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D699A" w14:textId="02373B9D" w:rsidR="006B7F80" w:rsidRDefault="006B7F80" w:rsidP="006B7F80">
      <w:pPr>
        <w:keepLines/>
        <w:autoSpaceDE w:val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</w:rPr>
        <w:t>RZP.272.2.</w:t>
      </w:r>
      <w:r w:rsidR="00D14954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>.2024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</w:t>
      </w:r>
      <w:r>
        <w:rPr>
          <w:rFonts w:ascii="Times New Roman" w:hAnsi="Times New Roman"/>
          <w:b/>
          <w:i/>
          <w:color w:val="000000"/>
        </w:rPr>
        <w:t>Załącznik nr 3c do SWZ</w:t>
      </w:r>
    </w:p>
    <w:p w14:paraId="3A291209" w14:textId="77777777" w:rsidR="006B7F80" w:rsidRDefault="006B7F80" w:rsidP="006B7F80">
      <w:pPr>
        <w:ind w:left="5246" w:firstLine="70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</w:t>
      </w:r>
    </w:p>
    <w:p w14:paraId="54A5BBFC" w14:textId="77777777" w:rsidR="006B7F80" w:rsidRDefault="006B7F80" w:rsidP="006B7F80">
      <w:pPr>
        <w:ind w:left="5246" w:firstLine="708"/>
        <w:jc w:val="right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  <w:u w:val="single"/>
        </w:rPr>
        <w:t>Zamawiający:</w:t>
      </w:r>
    </w:p>
    <w:p w14:paraId="75298EC8" w14:textId="77777777" w:rsidR="006B7F80" w:rsidRDefault="006B7F80" w:rsidP="006B7F80">
      <w:pPr>
        <w:keepLines/>
        <w:autoSpaceDE w:val="0"/>
        <w:ind w:left="7088"/>
        <w:jc w:val="right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Powiat Kartuski</w:t>
      </w:r>
    </w:p>
    <w:p w14:paraId="56577F7F" w14:textId="77777777" w:rsidR="006B7F80" w:rsidRDefault="006B7F80" w:rsidP="006B7F80">
      <w:pPr>
        <w:keepLines/>
        <w:autoSpaceDE w:val="0"/>
        <w:ind w:left="7088"/>
        <w:jc w:val="right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ul. Dworcowa 1</w:t>
      </w:r>
    </w:p>
    <w:p w14:paraId="75C31A41" w14:textId="77777777" w:rsidR="006B7F80" w:rsidRDefault="006B7F80" w:rsidP="006B7F80">
      <w:pPr>
        <w:ind w:firstLine="709"/>
        <w:jc w:val="right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83-300 Kartuzy</w:t>
      </w:r>
    </w:p>
    <w:p w14:paraId="6FD0328A" w14:textId="77777777" w:rsidR="006B7F80" w:rsidRDefault="006B7F80" w:rsidP="006B7F80">
      <w:pPr>
        <w:ind w:firstLine="709"/>
        <w:jc w:val="right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58D317C3" w14:textId="77777777" w:rsidR="006B7F80" w:rsidRDefault="006B7F80" w:rsidP="006B7F80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Wykonawca/Wykonawca wspólnie ubiegający się o udzielenie zamówienia/</w:t>
      </w:r>
    </w:p>
    <w:p w14:paraId="35438043" w14:textId="77777777" w:rsidR="006B7F80" w:rsidRDefault="006B7F80" w:rsidP="006B7F80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Podmiot udostępniający zasoby:</w:t>
      </w:r>
    </w:p>
    <w:p w14:paraId="799C5DCF" w14:textId="77777777" w:rsidR="006B7F80" w:rsidRDefault="006B7F80" w:rsidP="006B7F80">
      <w:pPr>
        <w:jc w:val="both"/>
        <w:rPr>
          <w:rFonts w:cs="Arial"/>
          <w:sz w:val="21"/>
          <w:szCs w:val="21"/>
        </w:rPr>
      </w:pPr>
      <w:bookmarkStart w:id="0" w:name="_GoBack"/>
      <w:bookmarkEnd w:id="0"/>
    </w:p>
    <w:p w14:paraId="7EC7B55F" w14:textId="77777777" w:rsidR="006B7F80" w:rsidRDefault="006B7F80" w:rsidP="006B7F8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………………………………………………………..…………………………………………………………………………..</w:t>
      </w:r>
    </w:p>
    <w:p w14:paraId="4E86025C" w14:textId="77777777" w:rsidR="006B7F80" w:rsidRDefault="006B7F80" w:rsidP="006B7F8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(Pełna nazwa/firma </w:t>
      </w:r>
      <w:bookmarkStart w:id="1" w:name="_Hlk145578529"/>
      <w:r>
        <w:rPr>
          <w:rFonts w:ascii="Times New Roman" w:hAnsi="Times New Roman"/>
          <w:sz w:val="18"/>
          <w:szCs w:val="18"/>
        </w:rPr>
        <w:t>Wykonawcy/Wykonawcy wspólnie ubiegającego się o udzielenie zamówienia</w:t>
      </w:r>
      <w:bookmarkEnd w:id="1"/>
      <w:r>
        <w:rPr>
          <w:rFonts w:ascii="Times New Roman" w:hAnsi="Times New Roman"/>
          <w:sz w:val="18"/>
          <w:szCs w:val="18"/>
        </w:rPr>
        <w:t>/</w:t>
      </w:r>
      <w:bookmarkStart w:id="2" w:name="_Hlk145578603"/>
      <w:r>
        <w:rPr>
          <w:rFonts w:ascii="Times New Roman" w:hAnsi="Times New Roman"/>
          <w:sz w:val="18"/>
          <w:szCs w:val="18"/>
        </w:rPr>
        <w:t>Podmiotu udostępniającego zasoby</w:t>
      </w:r>
      <w:bookmarkEnd w:id="2"/>
      <w:r>
        <w:rPr>
          <w:rFonts w:ascii="Times New Roman" w:hAnsi="Times New Roman"/>
          <w:sz w:val="18"/>
          <w:szCs w:val="18"/>
        </w:rPr>
        <w:t>)</w:t>
      </w:r>
    </w:p>
    <w:p w14:paraId="06155F37" w14:textId="77777777" w:rsidR="006B7F80" w:rsidRDefault="006B7F80" w:rsidP="006B7F80">
      <w:pPr>
        <w:jc w:val="both"/>
        <w:rPr>
          <w:rFonts w:ascii="Times New Roman" w:hAnsi="Times New Roman"/>
          <w:sz w:val="18"/>
          <w:szCs w:val="18"/>
        </w:rPr>
      </w:pPr>
    </w:p>
    <w:p w14:paraId="7CF261A5" w14:textId="77777777" w:rsidR="006B7F80" w:rsidRDefault="006B7F80" w:rsidP="006B7F8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7998FEA2" w14:textId="2A776E0A" w:rsidR="006B7F80" w:rsidRDefault="006B7F80" w:rsidP="006B7F8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(Adres </w:t>
      </w:r>
      <w:bookmarkStart w:id="3" w:name="_Hlk140046676"/>
      <w:r>
        <w:rPr>
          <w:rFonts w:ascii="Times New Roman" w:hAnsi="Times New Roman"/>
          <w:sz w:val="18"/>
          <w:szCs w:val="18"/>
        </w:rPr>
        <w:t>Wykonawcy/Wykonawcy wspólnie ubiegającego się o udzielenie zamówienia</w:t>
      </w:r>
      <w:bookmarkEnd w:id="3"/>
      <w:r>
        <w:rPr>
          <w:rFonts w:ascii="Times New Roman" w:hAnsi="Times New Roman"/>
          <w:sz w:val="18"/>
          <w:szCs w:val="18"/>
        </w:rPr>
        <w:t>/Podmiotu udostępniającego zasoby)</w:t>
      </w:r>
    </w:p>
    <w:p w14:paraId="7D6D8B41" w14:textId="77777777" w:rsidR="006B7F80" w:rsidRDefault="006B7F80" w:rsidP="006B7F80">
      <w:pPr>
        <w:jc w:val="both"/>
        <w:rPr>
          <w:rFonts w:ascii="Times New Roman" w:hAnsi="Times New Roman"/>
          <w:sz w:val="18"/>
          <w:szCs w:val="18"/>
        </w:rPr>
      </w:pPr>
    </w:p>
    <w:p w14:paraId="6E8426EF" w14:textId="77777777" w:rsidR="006B7F80" w:rsidRDefault="006B7F80" w:rsidP="006B7F8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5ED6956F" w14:textId="1B8201DE" w:rsidR="006B7F80" w:rsidRDefault="006B7F80" w:rsidP="006B7F8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(NIP/REGON/P</w:t>
      </w:r>
      <w:r w:rsidR="007D7DF0">
        <w:rPr>
          <w:rFonts w:ascii="Times New Roman" w:hAnsi="Times New Roman"/>
          <w:sz w:val="18"/>
          <w:szCs w:val="18"/>
        </w:rPr>
        <w:t xml:space="preserve">ESEL (w zależności od podmiotu) </w:t>
      </w:r>
      <w:r>
        <w:rPr>
          <w:rFonts w:ascii="Times New Roman" w:hAnsi="Times New Roman"/>
          <w:sz w:val="18"/>
          <w:szCs w:val="18"/>
        </w:rPr>
        <w:t>Wykonawcy/Wykonawcy wspólnie ubiegającego się o udzielenie zamówienia/Podmiotu udostępniającego zasoby)</w:t>
      </w:r>
    </w:p>
    <w:p w14:paraId="692FB1D7" w14:textId="77777777" w:rsidR="006B7F80" w:rsidRDefault="006B7F80" w:rsidP="006B7F80">
      <w:pPr>
        <w:jc w:val="both"/>
        <w:rPr>
          <w:rFonts w:ascii="Times New Roman" w:hAnsi="Times New Roman"/>
          <w:sz w:val="18"/>
          <w:szCs w:val="18"/>
        </w:rPr>
      </w:pPr>
    </w:p>
    <w:p w14:paraId="65C6823C" w14:textId="77777777" w:rsidR="006B7F80" w:rsidRDefault="006B7F80" w:rsidP="006B7F80">
      <w:pPr>
        <w:jc w:val="both"/>
        <w:rPr>
          <w:rFonts w:ascii="Times New Roman" w:hAnsi="Times New Roman"/>
          <w:iCs/>
          <w:u w:val="single"/>
        </w:rPr>
      </w:pPr>
      <w:r>
        <w:rPr>
          <w:rFonts w:ascii="Times New Roman" w:hAnsi="Times New Roman"/>
          <w:iCs/>
          <w:u w:val="single"/>
        </w:rPr>
        <w:t>reprezentowany przez:</w:t>
      </w:r>
    </w:p>
    <w:p w14:paraId="0B7F1EAD" w14:textId="77777777" w:rsidR="006B7F80" w:rsidRDefault="006B7F80" w:rsidP="006B7F80">
      <w:pPr>
        <w:jc w:val="both"/>
        <w:rPr>
          <w:rFonts w:ascii="Times New Roman" w:hAnsi="Times New Roman"/>
          <w:iCs/>
          <w:sz w:val="18"/>
          <w:szCs w:val="18"/>
          <w:u w:val="single"/>
        </w:rPr>
      </w:pPr>
    </w:p>
    <w:p w14:paraId="26C89563" w14:textId="77777777" w:rsidR="006B7F80" w:rsidRDefault="006B7F80" w:rsidP="006B7F80">
      <w:p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………………………………………………..</w:t>
      </w:r>
    </w:p>
    <w:p w14:paraId="7817B5D4" w14:textId="77777777" w:rsidR="006B7F80" w:rsidRDefault="006B7F80" w:rsidP="006B7F80">
      <w:p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(imię, nazwisko, stanowisko)</w:t>
      </w:r>
    </w:p>
    <w:p w14:paraId="439F4C29" w14:textId="77777777" w:rsidR="006B7F80" w:rsidRDefault="006B7F80" w:rsidP="006B7F80">
      <w:pPr>
        <w:jc w:val="both"/>
        <w:rPr>
          <w:rFonts w:ascii="Times New Roman" w:hAnsi="Times New Roman"/>
          <w:iCs/>
          <w:sz w:val="18"/>
          <w:szCs w:val="18"/>
        </w:rPr>
      </w:pPr>
    </w:p>
    <w:p w14:paraId="40A76F11" w14:textId="77777777" w:rsidR="006B7F80" w:rsidRDefault="006B7F80" w:rsidP="006B7F80">
      <w:pPr>
        <w:jc w:val="both"/>
        <w:rPr>
          <w:rFonts w:cs="Arial"/>
          <w:sz w:val="8"/>
          <w:szCs w:val="20"/>
        </w:rPr>
      </w:pPr>
    </w:p>
    <w:p w14:paraId="725CAC20" w14:textId="77777777" w:rsidR="006B7F80" w:rsidRDefault="006B7F80" w:rsidP="006B7F80">
      <w:pPr>
        <w:jc w:val="center"/>
        <w:rPr>
          <w:rFonts w:ascii="Times New Roman" w:hAnsi="Times New Roman" w:cstheme="minorBidi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OŚWIADCZENIE</w:t>
      </w:r>
      <w:r>
        <w:rPr>
          <w:rStyle w:val="Odwoanieprzypisudolnego"/>
          <w:rFonts w:ascii="Times New Roman" w:hAnsi="Times New Roman"/>
          <w:b/>
          <w:sz w:val="26"/>
          <w:szCs w:val="26"/>
        </w:rPr>
        <w:footnoteReference w:id="1"/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14:paraId="6844365E" w14:textId="77777777" w:rsidR="006B7F80" w:rsidRDefault="006B7F80" w:rsidP="006B7F8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składane w zakresie </w:t>
      </w:r>
      <w:bookmarkStart w:id="4" w:name="_Hlk145578317"/>
      <w:r>
        <w:rPr>
          <w:rFonts w:ascii="Times New Roman" w:hAnsi="Times New Roman"/>
          <w:b/>
          <w:sz w:val="26"/>
          <w:szCs w:val="26"/>
        </w:rPr>
        <w:t>art. 7 ust. 1 ustawy z dnia 13 kwietnia 2022 r. o szczególnych rozwiązaniach w zakresie przeciwdziałania wspieraniu agresji na Ukrainę oraz służących ochronie bezpieczeństwa narodowego</w:t>
      </w:r>
      <w:bookmarkEnd w:id="4"/>
    </w:p>
    <w:p w14:paraId="1BE69FF9" w14:textId="77777777" w:rsidR="006B7F80" w:rsidRPr="004F4CC9" w:rsidRDefault="006B7F80" w:rsidP="006B7F80">
      <w:pPr>
        <w:jc w:val="both"/>
        <w:rPr>
          <w:rFonts w:cs="Arial"/>
          <w:szCs w:val="44"/>
        </w:rPr>
      </w:pPr>
    </w:p>
    <w:p w14:paraId="7993D58A" w14:textId="658E5A5E" w:rsidR="006B7F80" w:rsidRPr="00D14954" w:rsidRDefault="006B7F80" w:rsidP="00D1495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potrzeby postępowania o udzielenie zamówienia publicznego na </w:t>
      </w:r>
      <w:bookmarkStart w:id="5" w:name="_Hlk169524430"/>
      <w:r w:rsidR="00D14954">
        <w:rPr>
          <w:rFonts w:ascii="Times New Roman" w:hAnsi="Times New Roman"/>
          <w:b/>
        </w:rPr>
        <w:t xml:space="preserve">,,Uzupełnienie </w:t>
      </w:r>
      <w:r w:rsidR="00D14954">
        <w:rPr>
          <w:rFonts w:ascii="Times New Roman" w:hAnsi="Times New Roman"/>
          <w:b/>
        </w:rPr>
        <w:br/>
        <w:t>i a</w:t>
      </w:r>
      <w:r w:rsidR="00D14954">
        <w:rPr>
          <w:rStyle w:val="StrongEmphasis"/>
          <w:rFonts w:ascii="Times New Roman" w:eastAsia="Calibri" w:hAnsi="Times New Roman"/>
          <w:spacing w:val="-1"/>
          <w:w w:val="105"/>
          <w:lang w:bidi="pl-PL"/>
        </w:rPr>
        <w:t>ktualizacje atrybutów punktów granicznych oraz zakresów na podstawie</w:t>
      </w:r>
      <w:r w:rsidR="00D14954">
        <w:rPr>
          <w:rStyle w:val="StrongEmphasis"/>
          <w:rFonts w:ascii="Times New Roman" w:eastAsia="Verdana" w:hAnsi="Times New Roman"/>
          <w:color w:val="000000"/>
          <w:spacing w:val="-1"/>
          <w:w w:val="105"/>
          <w:lang w:bidi="pl-PL"/>
        </w:rPr>
        <w:t xml:space="preserve"> </w:t>
      </w:r>
      <w:r w:rsidR="00D14954">
        <w:rPr>
          <w:rStyle w:val="StrongEmphasis"/>
          <w:rFonts w:ascii="Times New Roman" w:eastAsia="Arial Unicode MS" w:hAnsi="Times New Roman"/>
          <w:color w:val="000000"/>
          <w:spacing w:val="-1"/>
          <w:w w:val="105"/>
          <w:lang w:bidi="pl-PL"/>
        </w:rPr>
        <w:t>opracowań</w:t>
      </w:r>
      <w:r w:rsidR="00D14954">
        <w:rPr>
          <w:rStyle w:val="StrongEmphasis"/>
          <w:rFonts w:ascii="Times New Roman" w:eastAsia="Calibri" w:hAnsi="Times New Roman"/>
          <w:spacing w:val="-16"/>
          <w:w w:val="105"/>
          <w:lang w:bidi="pl-PL"/>
        </w:rPr>
        <w:t xml:space="preserve"> </w:t>
      </w:r>
      <w:r w:rsidR="00D14954">
        <w:rPr>
          <w:rStyle w:val="StrongEmphasis"/>
          <w:rFonts w:ascii="Times New Roman" w:eastAsia="Verdana" w:hAnsi="Times New Roman"/>
          <w:color w:val="000000"/>
          <w:spacing w:val="-1"/>
          <w:w w:val="105"/>
          <w:lang w:bidi="pl-PL"/>
        </w:rPr>
        <w:t>geodezyjnych znajdujących</w:t>
      </w:r>
      <w:r w:rsidR="00D14954">
        <w:rPr>
          <w:rStyle w:val="StrongEmphasis"/>
          <w:rFonts w:ascii="Times New Roman" w:eastAsia="Arial Unicode MS" w:hAnsi="Times New Roman"/>
          <w:color w:val="000000"/>
          <w:spacing w:val="-19"/>
          <w:w w:val="105"/>
          <w:lang w:bidi="pl-PL"/>
        </w:rPr>
        <w:t xml:space="preserve"> </w:t>
      </w:r>
      <w:r w:rsidR="00D14954">
        <w:rPr>
          <w:rStyle w:val="StrongEmphasis"/>
          <w:rFonts w:ascii="Times New Roman" w:eastAsia="Verdana" w:hAnsi="Times New Roman"/>
          <w:color w:val="000000"/>
          <w:spacing w:val="-1"/>
          <w:w w:val="105"/>
          <w:lang w:bidi="pl-PL"/>
        </w:rPr>
        <w:t>się</w:t>
      </w:r>
      <w:r w:rsidR="00D14954">
        <w:rPr>
          <w:rStyle w:val="StrongEmphasis"/>
          <w:rFonts w:ascii="Times New Roman" w:eastAsia="Arial Unicode MS" w:hAnsi="Times New Roman"/>
          <w:color w:val="000000"/>
          <w:spacing w:val="-1"/>
          <w:w w:val="105"/>
          <w:lang w:bidi="pl-PL"/>
        </w:rPr>
        <w:t xml:space="preserve"> w P</w:t>
      </w:r>
      <w:r w:rsidR="00D14954">
        <w:rPr>
          <w:rStyle w:val="StrongEmphasis"/>
          <w:rFonts w:ascii="Times New Roman" w:eastAsia="Calibri" w:hAnsi="Times New Roman"/>
          <w:spacing w:val="-1"/>
          <w:w w:val="105"/>
          <w:lang w:bidi="pl-PL"/>
        </w:rPr>
        <w:t>aństwowym</w:t>
      </w:r>
      <w:r w:rsidR="00D14954">
        <w:rPr>
          <w:rStyle w:val="StrongEmphasis"/>
          <w:rFonts w:ascii="Times New Roman" w:eastAsia="Arial Unicode MS" w:hAnsi="Times New Roman"/>
          <w:color w:val="000000"/>
          <w:spacing w:val="-1"/>
          <w:w w:val="105"/>
          <w:lang w:bidi="pl-PL"/>
        </w:rPr>
        <w:t xml:space="preserve"> Zasobie</w:t>
      </w:r>
      <w:r w:rsidR="00D14954">
        <w:rPr>
          <w:rStyle w:val="StrongEmphasis"/>
          <w:rFonts w:ascii="Times New Roman" w:hAnsi="Times New Roman"/>
          <w:i/>
          <w:color w:val="FF0000"/>
        </w:rPr>
        <w:t xml:space="preserve"> </w:t>
      </w:r>
      <w:r w:rsidR="00D14954">
        <w:rPr>
          <w:rStyle w:val="StrongEmphasis"/>
          <w:rFonts w:ascii="Times New Roman" w:eastAsia="Arial Unicode MS" w:hAnsi="Times New Roman"/>
          <w:spacing w:val="18"/>
          <w:w w:val="105"/>
          <w:lang w:bidi="pl-PL"/>
        </w:rPr>
        <w:t>G</w:t>
      </w:r>
      <w:r w:rsidR="00D14954">
        <w:rPr>
          <w:rStyle w:val="StrongEmphasis"/>
          <w:rFonts w:ascii="Times New Roman" w:eastAsia="Verdana" w:hAnsi="Times New Roman"/>
          <w:color w:val="000000"/>
          <w:spacing w:val="-1"/>
          <w:w w:val="105"/>
          <w:lang w:bidi="pl-PL"/>
        </w:rPr>
        <w:t xml:space="preserve">eodezyjnym </w:t>
      </w:r>
      <w:r w:rsidR="00D14954">
        <w:rPr>
          <w:rStyle w:val="StrongEmphasis"/>
          <w:rFonts w:ascii="Times New Roman" w:eastAsia="Verdana" w:hAnsi="Times New Roman"/>
          <w:color w:val="000000"/>
          <w:spacing w:val="-1"/>
          <w:w w:val="105"/>
          <w:lang w:bidi="pl-PL"/>
        </w:rPr>
        <w:br/>
        <w:t>i Kartograficznym</w:t>
      </w:r>
      <w:r w:rsidR="00D14954">
        <w:rPr>
          <w:rStyle w:val="StrongEmphasis"/>
          <w:rFonts w:ascii="Times New Roman" w:eastAsia="Arial Unicode MS" w:hAnsi="Times New Roman"/>
          <w:color w:val="000000"/>
          <w:spacing w:val="-1"/>
          <w:w w:val="105"/>
          <w:lang w:bidi="pl-PL"/>
        </w:rPr>
        <w:t xml:space="preserve"> na terenie gminy Chmielno, Przodkowo, Somonino, Sulęczyno </w:t>
      </w:r>
      <w:r w:rsidR="00D14954">
        <w:rPr>
          <w:rStyle w:val="StrongEmphasis"/>
          <w:rFonts w:ascii="Times New Roman" w:eastAsia="Arial Unicode MS" w:hAnsi="Times New Roman"/>
          <w:color w:val="000000"/>
          <w:spacing w:val="-1"/>
          <w:w w:val="105"/>
          <w:lang w:bidi="pl-PL"/>
        </w:rPr>
        <w:br/>
        <w:t>w powiecie kartuskim,</w:t>
      </w:r>
      <w:r w:rsidR="00D14954">
        <w:rPr>
          <w:rStyle w:val="StrongEmphasis"/>
          <w:rFonts w:ascii="Times New Roman" w:eastAsia="Calibri" w:hAnsi="Times New Roman"/>
          <w:spacing w:val="-1"/>
          <w:lang w:bidi="pl-PL"/>
        </w:rPr>
        <w:t xml:space="preserve"> do zgodności z pojęciowym modelem danych zgodnie </w:t>
      </w:r>
      <w:r w:rsidR="00D14954">
        <w:rPr>
          <w:rStyle w:val="StrongEmphasis"/>
          <w:rFonts w:ascii="Times New Roman" w:eastAsia="Calibri" w:hAnsi="Times New Roman"/>
          <w:spacing w:val="-1"/>
          <w:lang w:bidi="pl-PL"/>
        </w:rPr>
        <w:br/>
        <w:t>z obowiązującymi przepisami prawa”</w:t>
      </w:r>
      <w:bookmarkEnd w:id="5"/>
      <w:r>
        <w:rPr>
          <w:rFonts w:ascii="Times New Roman" w:hAnsi="Times New Roman"/>
          <w:bCs/>
        </w:rPr>
        <w:t>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prowadzonego w trybie podstawowym – negocjacje fakultatywne na</w:t>
      </w:r>
      <w:r w:rsidR="004F4CC9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podstawie art. 275 pkt 2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przez Powiat Kartuski</w:t>
      </w:r>
      <w:r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</w:rPr>
        <w:t xml:space="preserve">oświadczam, </w:t>
      </w:r>
      <w:r w:rsidR="007D7DF0">
        <w:rPr>
          <w:rFonts w:ascii="Times New Roman" w:hAnsi="Times New Roman"/>
        </w:rPr>
        <w:br/>
      </w:r>
      <w:r>
        <w:rPr>
          <w:rFonts w:ascii="Times New Roman" w:hAnsi="Times New Roman"/>
        </w:rPr>
        <w:t>co następuje:</w:t>
      </w:r>
    </w:p>
    <w:p w14:paraId="37741747" w14:textId="77777777" w:rsidR="006B7F80" w:rsidRDefault="006B7F80" w:rsidP="006B7F80">
      <w:pPr>
        <w:ind w:firstLine="708"/>
        <w:jc w:val="both"/>
        <w:rPr>
          <w:rFonts w:ascii="Times New Roman" w:hAnsi="Times New Roman"/>
        </w:rPr>
      </w:pPr>
    </w:p>
    <w:p w14:paraId="7BADDA47" w14:textId="77777777" w:rsidR="006B7F80" w:rsidRDefault="006B7F80" w:rsidP="006B7F80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 xml:space="preserve">oświadczam, że </w:t>
      </w:r>
      <w:r>
        <w:rPr>
          <w:rFonts w:ascii="Times New Roman" w:hAnsi="Times New Roman"/>
          <w:b/>
          <w:bCs/>
        </w:rPr>
        <w:t>nie podlegam</w:t>
      </w:r>
      <w:r>
        <w:rPr>
          <w:rFonts w:ascii="Times New Roman" w:hAnsi="Times New Roman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</w:t>
      </w:r>
      <w:r>
        <w:rPr>
          <w:rFonts w:ascii="Times New Roman" w:eastAsia="Calibri" w:hAnsi="Times New Roman"/>
        </w:rPr>
        <w:t>Dz. U. z 2024 r. poz. 507</w:t>
      </w:r>
      <w:r>
        <w:rPr>
          <w:rFonts w:ascii="Times New Roman" w:hAnsi="Times New Roman"/>
        </w:rPr>
        <w:t>),</w:t>
      </w:r>
    </w:p>
    <w:p w14:paraId="579BCDAD" w14:textId="77777777" w:rsidR="006B7F80" w:rsidRDefault="006B7F80" w:rsidP="006B7F8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powyższym oświadczeniu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0F5E6ACB" w14:textId="77777777" w:rsidR="004F4CC9" w:rsidRPr="004F4CC9" w:rsidRDefault="004F4CC9" w:rsidP="004F4CC9">
      <w:pPr>
        <w:pStyle w:val="Akapitzlist"/>
        <w:jc w:val="both"/>
        <w:rPr>
          <w:rFonts w:ascii="Times New Roman" w:hAnsi="Times New Roman"/>
          <w:sz w:val="14"/>
          <w:szCs w:val="14"/>
        </w:rPr>
      </w:pPr>
    </w:p>
    <w:p w14:paraId="0DD26BCF" w14:textId="0DDBED60" w:rsidR="00BA6F3E" w:rsidRPr="006B7F80" w:rsidRDefault="006B7F80" w:rsidP="006B7F80">
      <w:pPr>
        <w:spacing w:before="120" w:after="120"/>
        <w:ind w:right="1"/>
        <w:jc w:val="center"/>
        <w:rPr>
          <w:rFonts w:ascii="Times New Roman" w:eastAsia="Open Sans" w:hAnsi="Times New Roman"/>
          <w:bCs/>
          <w:iCs/>
        </w:rPr>
      </w:pPr>
      <w:r w:rsidRPr="006B7F80">
        <w:rPr>
          <w:rStyle w:val="Brak"/>
          <w:rFonts w:ascii="Times New Roman" w:eastAsia="Open Sans" w:hAnsi="Times New Roman"/>
          <w:b/>
          <w:bCs/>
          <w:i/>
          <w:iCs/>
        </w:rPr>
        <w:lastRenderedPageBreak/>
        <w:t xml:space="preserve">Uwaga! Wymagany kwalifikowany podpis elektroniczny, podpis zaufany lub </w:t>
      </w:r>
      <w:r w:rsidRPr="006B7F80">
        <w:rPr>
          <w:rFonts w:ascii="Times New Roman" w:eastAsia="Open Sans" w:hAnsi="Times New Roman"/>
          <w:b/>
          <w:bCs/>
          <w:i/>
          <w:iCs/>
        </w:rPr>
        <w:br/>
      </w:r>
      <w:r w:rsidRPr="006B7F80">
        <w:rPr>
          <w:rStyle w:val="Brak"/>
          <w:rFonts w:ascii="Times New Roman" w:eastAsia="Open Sans" w:hAnsi="Times New Roman"/>
          <w:b/>
          <w:bCs/>
          <w:i/>
          <w:iCs/>
        </w:rPr>
        <w:t>podpis osobisty)</w:t>
      </w:r>
      <w:r w:rsidRPr="006B7F80">
        <w:rPr>
          <w:rFonts w:ascii="Times New Roman" w:hAnsi="Times New Roman"/>
          <w:color w:val="000000"/>
          <w:kern w:val="2"/>
          <w:sz w:val="28"/>
        </w:rPr>
        <w:t xml:space="preserve">  </w:t>
      </w:r>
      <w:r w:rsidRPr="006B7F80">
        <w:rPr>
          <w:rFonts w:ascii="Times New Roman" w:hAnsi="Times New Roman"/>
          <w:b/>
          <w:i/>
          <w:sz w:val="18"/>
          <w:szCs w:val="18"/>
        </w:rPr>
        <w:t xml:space="preserve">   </w:t>
      </w:r>
    </w:p>
    <w:sectPr w:rsidR="00BA6F3E" w:rsidRPr="006B7F80" w:rsidSect="008422D0">
      <w:headerReference w:type="default" r:id="rId8"/>
      <w:footerReference w:type="default" r:id="rId9"/>
      <w:pgSz w:w="11906" w:h="16838"/>
      <w:pgMar w:top="914" w:right="1417" w:bottom="851" w:left="1417" w:header="426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C9D2D" w14:textId="77777777" w:rsidR="00113E76" w:rsidRDefault="00113E76" w:rsidP="002D58E0">
      <w:r>
        <w:separator/>
      </w:r>
    </w:p>
  </w:endnote>
  <w:endnote w:type="continuationSeparator" w:id="0">
    <w:p w14:paraId="7E97620C" w14:textId="77777777" w:rsidR="00113E76" w:rsidRDefault="00113E76" w:rsidP="002D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82E3F" w14:textId="77777777" w:rsidR="008422D0" w:rsidRDefault="008422D0" w:rsidP="008422D0">
    <w:pPr>
      <w:pStyle w:val="Stopka"/>
    </w:pPr>
  </w:p>
  <w:p w14:paraId="0542F81D" w14:textId="28C5EC3E" w:rsidR="008422D0" w:rsidRDefault="008422D0" w:rsidP="008422D0">
    <w:pPr>
      <w:tabs>
        <w:tab w:val="center" w:pos="4536"/>
        <w:tab w:val="right" w:pos="9072"/>
      </w:tabs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31E9EF" wp14:editId="22D6E2C2">
              <wp:simplePos x="0" y="0"/>
              <wp:positionH relativeFrom="column">
                <wp:posOffset>-452120</wp:posOffset>
              </wp:positionH>
              <wp:positionV relativeFrom="paragraph">
                <wp:posOffset>179070</wp:posOffset>
              </wp:positionV>
              <wp:extent cx="6792595" cy="1905"/>
              <wp:effectExtent l="14605" t="7620" r="12700" b="9525"/>
              <wp:wrapNone/>
              <wp:docPr id="1685767010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2595" cy="1905"/>
                      </a:xfrm>
                      <a:prstGeom prst="straightConnector1">
                        <a:avLst/>
                      </a:prstGeom>
                      <a:noFill/>
                      <a:ln w="12600" cap="sq">
                        <a:solidFill>
                          <a:srgbClr val="1F497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7DD9B4E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35.6pt;margin-top:14.1pt;width:534.85pt;height: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" strokecolor="#1f497d" strokeweight=".35mm">
              <v:stroke joinstyle="miter" endcap="square"/>
            </v:shape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br/>
    </w:r>
    <w:r>
      <w:rPr>
        <w:rFonts w:ascii="Times New Roman" w:hAnsi="Times New Roman"/>
        <w:color w:val="548DD4"/>
        <w:sz w:val="18"/>
        <w:szCs w:val="18"/>
      </w:rPr>
      <w:t xml:space="preserve">                                                                                                                                                                           </w:t>
    </w:r>
  </w:p>
  <w:p w14:paraId="51A8DF88" w14:textId="5C009C9E" w:rsidR="008422D0" w:rsidRPr="002D40E8" w:rsidRDefault="008422D0" w:rsidP="008422D0">
    <w:pPr>
      <w:widowControl w:val="0"/>
      <w:suppressLineNumbers/>
      <w:tabs>
        <w:tab w:val="center" w:pos="7569"/>
        <w:tab w:val="right" w:pos="15138"/>
      </w:tabs>
      <w:jc w:val="right"/>
      <w:rPr>
        <w:rFonts w:ascii="Times New Roman" w:hAnsi="Times New Roman"/>
        <w:color w:val="548DD4"/>
        <w:sz w:val="20"/>
        <w:szCs w:val="20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</w:t>
    </w:r>
    <w:r>
      <w:rPr>
        <w:rFonts w:ascii="Times New Roman" w:eastAsia="SimSun" w:hAnsi="Times New Roman"/>
        <w:kern w:val="1"/>
        <w:sz w:val="20"/>
        <w:szCs w:val="20"/>
        <w:lang w:eastAsia="hi-IN" w:bidi="hi-IN"/>
      </w:rPr>
      <w:t xml:space="preserve">ISO 9001:2015  </w: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begin"/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instrText xml:space="preserve"> PAGE </w:instrTex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separate"/>
    </w:r>
    <w:r w:rsidR="007D7DF0">
      <w:rPr>
        <w:rFonts w:ascii="Times New Roman" w:eastAsia="SimSun" w:hAnsi="Times New Roman"/>
        <w:noProof/>
        <w:kern w:val="1"/>
        <w:sz w:val="20"/>
        <w:szCs w:val="20"/>
        <w:lang w:eastAsia="hi-IN" w:bidi="hi-IN"/>
      </w:rPr>
      <w:t>2</w: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BD770" w14:textId="77777777" w:rsidR="00113E76" w:rsidRDefault="00113E76" w:rsidP="002D58E0">
      <w:r>
        <w:separator/>
      </w:r>
    </w:p>
  </w:footnote>
  <w:footnote w:type="continuationSeparator" w:id="0">
    <w:p w14:paraId="5DFA0D0D" w14:textId="77777777" w:rsidR="00113E76" w:rsidRDefault="00113E76" w:rsidP="002D58E0">
      <w:r>
        <w:continuationSeparator/>
      </w:r>
    </w:p>
  </w:footnote>
  <w:footnote w:id="1">
    <w:p w14:paraId="327DDB13" w14:textId="77777777" w:rsidR="006B7F80" w:rsidRPr="006B7F80" w:rsidRDefault="006B7F80" w:rsidP="006B7F80">
      <w:pPr>
        <w:pStyle w:val="Tekstprzypisudolnego"/>
        <w:rPr>
          <w:rFonts w:ascii="Times New Roman" w:eastAsiaTheme="minorHAnsi" w:hAnsi="Times New Roman"/>
        </w:rPr>
      </w:pPr>
      <w:r w:rsidRPr="006B7F80">
        <w:rPr>
          <w:rStyle w:val="Odwoanieprzypisudolnego"/>
          <w:rFonts w:ascii="Times New Roman" w:hAnsi="Times New Roman"/>
        </w:rPr>
        <w:footnoteRef/>
      </w:r>
      <w:r w:rsidRPr="006B7F80">
        <w:rPr>
          <w:rFonts w:ascii="Times New Roman" w:hAnsi="Times New Roman"/>
        </w:rPr>
        <w:t xml:space="preserve"> Oświadczenie składane wraz z ofertą.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57D1" w14:textId="06BF714E" w:rsidR="008422D0" w:rsidRDefault="00D02DA8" w:rsidP="00E763A5">
    <w:pPr>
      <w:rPr>
        <w:rFonts w:ascii="Book Antiqua" w:eastAsia="Adobe Song Std L" w:hAnsi="Book Antiqua" w:cs="Book Antiqua"/>
        <w:b/>
        <w:color w:val="548DD4"/>
        <w:sz w:val="40"/>
        <w:szCs w:val="40"/>
      </w:rPr>
    </w:pPr>
    <w:r w:rsidRPr="00D02DA8">
      <w:rPr>
        <w:rFonts w:ascii="Book Antiqua" w:eastAsia="Adobe Song Std L" w:hAnsi="Book Antiqua" w:cs="Book Antiqua"/>
        <w:b/>
        <w:noProof/>
        <w:color w:val="548DD4"/>
        <w:sz w:val="40"/>
        <w:szCs w:val="4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6B08447" wp14:editId="5192D7DD">
              <wp:simplePos x="0" y="0"/>
              <wp:positionH relativeFrom="column">
                <wp:posOffset>3415030</wp:posOffset>
              </wp:positionH>
              <wp:positionV relativeFrom="paragraph">
                <wp:posOffset>157480</wp:posOffset>
              </wp:positionV>
              <wp:extent cx="2360930" cy="8858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E02A5C" w14:textId="30206DDA" w:rsidR="00D02DA8" w:rsidRDefault="00D02DA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0844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12.4pt;width:185.9pt;height:69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" filled="f" stroked="f">
              <v:textbox>
                <w:txbxContent>
                  <w:p w14:paraId="49E02A5C" w14:textId="30206DDA" w:rsidR="00D02DA8" w:rsidRDefault="00D02DA8"/>
                </w:txbxContent>
              </v:textbox>
              <w10:wrap type="square"/>
            </v:shape>
          </w:pict>
        </mc:Fallback>
      </mc:AlternateContent>
    </w:r>
    <w:r w:rsidR="00E763A5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   </w:t>
    </w:r>
    <w:r w:rsidR="00E763A5">
      <w:rPr>
        <w:noProof/>
      </w:rPr>
      <w:drawing>
        <wp:inline distT="0" distB="0" distL="0" distR="0" wp14:anchorId="3D52177C" wp14:editId="6B97AC5C">
          <wp:extent cx="1562100" cy="1177989"/>
          <wp:effectExtent l="0" t="0" r="0" b="3175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609" cy="1194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63A5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</w:t>
    </w:r>
    <w:r w:rsidR="008422D0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</w:t>
    </w:r>
  </w:p>
  <w:p w14:paraId="24B8BF65" w14:textId="269F3FCE" w:rsidR="00C830DF" w:rsidRPr="008422D0" w:rsidRDefault="00C830DF" w:rsidP="008422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8"/>
    <w:multiLevelType w:val="multi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17B0919"/>
    <w:multiLevelType w:val="multilevel"/>
    <w:tmpl w:val="B92E9E96"/>
    <w:lvl w:ilvl="0">
      <w:start w:val="1"/>
      <w:numFmt w:val="decimal"/>
      <w:pStyle w:val="Nagwek1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pStyle w:val="Nagwek3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F7B8A"/>
    <w:multiLevelType w:val="hybridMultilevel"/>
    <w:tmpl w:val="73AAB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E0"/>
    <w:rsid w:val="00000674"/>
    <w:rsid w:val="00001EBA"/>
    <w:rsid w:val="000028A3"/>
    <w:rsid w:val="00006D23"/>
    <w:rsid w:val="000137B6"/>
    <w:rsid w:val="0002079A"/>
    <w:rsid w:val="00034F21"/>
    <w:rsid w:val="00045BFE"/>
    <w:rsid w:val="00070CE4"/>
    <w:rsid w:val="00074739"/>
    <w:rsid w:val="000765AC"/>
    <w:rsid w:val="00076C38"/>
    <w:rsid w:val="00096C56"/>
    <w:rsid w:val="000B12EB"/>
    <w:rsid w:val="000B59BF"/>
    <w:rsid w:val="000C7599"/>
    <w:rsid w:val="000D3D12"/>
    <w:rsid w:val="000E1101"/>
    <w:rsid w:val="000E1D18"/>
    <w:rsid w:val="001006CF"/>
    <w:rsid w:val="00103B59"/>
    <w:rsid w:val="00113E76"/>
    <w:rsid w:val="001149A5"/>
    <w:rsid w:val="00117D90"/>
    <w:rsid w:val="001206A0"/>
    <w:rsid w:val="001249BB"/>
    <w:rsid w:val="00141360"/>
    <w:rsid w:val="001476C4"/>
    <w:rsid w:val="00147A14"/>
    <w:rsid w:val="001519C6"/>
    <w:rsid w:val="001642BA"/>
    <w:rsid w:val="00165A37"/>
    <w:rsid w:val="0017430B"/>
    <w:rsid w:val="0018305D"/>
    <w:rsid w:val="0018408A"/>
    <w:rsid w:val="001844B4"/>
    <w:rsid w:val="00187D3F"/>
    <w:rsid w:val="00187F0D"/>
    <w:rsid w:val="00193588"/>
    <w:rsid w:val="001A086F"/>
    <w:rsid w:val="001B4FA6"/>
    <w:rsid w:val="001F14E4"/>
    <w:rsid w:val="00223D10"/>
    <w:rsid w:val="002573BF"/>
    <w:rsid w:val="00270F92"/>
    <w:rsid w:val="0028669F"/>
    <w:rsid w:val="002923B7"/>
    <w:rsid w:val="002A318E"/>
    <w:rsid w:val="002D40E8"/>
    <w:rsid w:val="002D58E0"/>
    <w:rsid w:val="002D5ABC"/>
    <w:rsid w:val="002E043D"/>
    <w:rsid w:val="00311CFC"/>
    <w:rsid w:val="00314EF9"/>
    <w:rsid w:val="0031561D"/>
    <w:rsid w:val="00317CE5"/>
    <w:rsid w:val="0033639F"/>
    <w:rsid w:val="00356984"/>
    <w:rsid w:val="003648AA"/>
    <w:rsid w:val="00364B90"/>
    <w:rsid w:val="00367F3A"/>
    <w:rsid w:val="00390D89"/>
    <w:rsid w:val="0039185C"/>
    <w:rsid w:val="003A24CE"/>
    <w:rsid w:val="003A5AAF"/>
    <w:rsid w:val="003B2678"/>
    <w:rsid w:val="003C0F2D"/>
    <w:rsid w:val="003C4F8A"/>
    <w:rsid w:val="003E34C6"/>
    <w:rsid w:val="003E4266"/>
    <w:rsid w:val="00403A0D"/>
    <w:rsid w:val="00411B83"/>
    <w:rsid w:val="00417330"/>
    <w:rsid w:val="004176B4"/>
    <w:rsid w:val="00425A58"/>
    <w:rsid w:val="004362C3"/>
    <w:rsid w:val="00444922"/>
    <w:rsid w:val="00444E1F"/>
    <w:rsid w:val="00447609"/>
    <w:rsid w:val="00461012"/>
    <w:rsid w:val="00466479"/>
    <w:rsid w:val="00473877"/>
    <w:rsid w:val="00473DDD"/>
    <w:rsid w:val="00483C14"/>
    <w:rsid w:val="0048410C"/>
    <w:rsid w:val="004929AD"/>
    <w:rsid w:val="004A198A"/>
    <w:rsid w:val="004A60A8"/>
    <w:rsid w:val="004B4F9D"/>
    <w:rsid w:val="004B6329"/>
    <w:rsid w:val="004C2731"/>
    <w:rsid w:val="004C6723"/>
    <w:rsid w:val="004D3A86"/>
    <w:rsid w:val="004D5D52"/>
    <w:rsid w:val="004F4CC9"/>
    <w:rsid w:val="004F50A1"/>
    <w:rsid w:val="00507DEA"/>
    <w:rsid w:val="00537637"/>
    <w:rsid w:val="00550531"/>
    <w:rsid w:val="0055201C"/>
    <w:rsid w:val="005570E3"/>
    <w:rsid w:val="0057203B"/>
    <w:rsid w:val="0057228F"/>
    <w:rsid w:val="0057381F"/>
    <w:rsid w:val="00573CEE"/>
    <w:rsid w:val="00576B4E"/>
    <w:rsid w:val="00585974"/>
    <w:rsid w:val="005B1D73"/>
    <w:rsid w:val="005D6A9C"/>
    <w:rsid w:val="006034C2"/>
    <w:rsid w:val="00615C76"/>
    <w:rsid w:val="00615F2B"/>
    <w:rsid w:val="0062616D"/>
    <w:rsid w:val="006319A6"/>
    <w:rsid w:val="00635D31"/>
    <w:rsid w:val="00650FB4"/>
    <w:rsid w:val="0066462E"/>
    <w:rsid w:val="006654DC"/>
    <w:rsid w:val="006841DB"/>
    <w:rsid w:val="006B37E1"/>
    <w:rsid w:val="006B7F80"/>
    <w:rsid w:val="006C7CA7"/>
    <w:rsid w:val="006D6C2D"/>
    <w:rsid w:val="006E3F0C"/>
    <w:rsid w:val="006E7399"/>
    <w:rsid w:val="00735055"/>
    <w:rsid w:val="00754FE4"/>
    <w:rsid w:val="00766019"/>
    <w:rsid w:val="007703E0"/>
    <w:rsid w:val="00793788"/>
    <w:rsid w:val="00796BB6"/>
    <w:rsid w:val="007A1A7F"/>
    <w:rsid w:val="007B708F"/>
    <w:rsid w:val="007C1BFF"/>
    <w:rsid w:val="007D5D09"/>
    <w:rsid w:val="007D7DF0"/>
    <w:rsid w:val="008006CD"/>
    <w:rsid w:val="00800EAD"/>
    <w:rsid w:val="00801DF0"/>
    <w:rsid w:val="00804C4C"/>
    <w:rsid w:val="00812581"/>
    <w:rsid w:val="00815A8A"/>
    <w:rsid w:val="00824407"/>
    <w:rsid w:val="00832899"/>
    <w:rsid w:val="00835D82"/>
    <w:rsid w:val="0084151F"/>
    <w:rsid w:val="008422D0"/>
    <w:rsid w:val="00842605"/>
    <w:rsid w:val="0084619A"/>
    <w:rsid w:val="00854028"/>
    <w:rsid w:val="0085756A"/>
    <w:rsid w:val="008736D6"/>
    <w:rsid w:val="00885FD7"/>
    <w:rsid w:val="00890DD5"/>
    <w:rsid w:val="00895856"/>
    <w:rsid w:val="008A0B55"/>
    <w:rsid w:val="008B38CE"/>
    <w:rsid w:val="008D435D"/>
    <w:rsid w:val="008E27F9"/>
    <w:rsid w:val="008F0D4F"/>
    <w:rsid w:val="00914933"/>
    <w:rsid w:val="00953E70"/>
    <w:rsid w:val="00955562"/>
    <w:rsid w:val="00967F4B"/>
    <w:rsid w:val="00973D19"/>
    <w:rsid w:val="009758AB"/>
    <w:rsid w:val="009A59C7"/>
    <w:rsid w:val="009B02F1"/>
    <w:rsid w:val="009D62A8"/>
    <w:rsid w:val="009D7489"/>
    <w:rsid w:val="009F37E1"/>
    <w:rsid w:val="009F625D"/>
    <w:rsid w:val="00A07943"/>
    <w:rsid w:val="00A23F05"/>
    <w:rsid w:val="00A255C7"/>
    <w:rsid w:val="00A2671A"/>
    <w:rsid w:val="00A33510"/>
    <w:rsid w:val="00A37EDB"/>
    <w:rsid w:val="00A43B19"/>
    <w:rsid w:val="00A56D01"/>
    <w:rsid w:val="00A617D4"/>
    <w:rsid w:val="00A62E13"/>
    <w:rsid w:val="00A72062"/>
    <w:rsid w:val="00A73775"/>
    <w:rsid w:val="00A74E54"/>
    <w:rsid w:val="00A74F69"/>
    <w:rsid w:val="00A7564F"/>
    <w:rsid w:val="00A92B35"/>
    <w:rsid w:val="00AB55F9"/>
    <w:rsid w:val="00AC01E5"/>
    <w:rsid w:val="00AC1CC2"/>
    <w:rsid w:val="00AC1D02"/>
    <w:rsid w:val="00AC284D"/>
    <w:rsid w:val="00AD7D47"/>
    <w:rsid w:val="00AE7C50"/>
    <w:rsid w:val="00B0047B"/>
    <w:rsid w:val="00B06F07"/>
    <w:rsid w:val="00B363F7"/>
    <w:rsid w:val="00B364F7"/>
    <w:rsid w:val="00B47F5E"/>
    <w:rsid w:val="00B57096"/>
    <w:rsid w:val="00B63CC2"/>
    <w:rsid w:val="00B64B4A"/>
    <w:rsid w:val="00B708D2"/>
    <w:rsid w:val="00B84A58"/>
    <w:rsid w:val="00BA6F3E"/>
    <w:rsid w:val="00BB1F07"/>
    <w:rsid w:val="00BB7C13"/>
    <w:rsid w:val="00BE1B34"/>
    <w:rsid w:val="00C035C5"/>
    <w:rsid w:val="00C03F55"/>
    <w:rsid w:val="00C14A70"/>
    <w:rsid w:val="00C169F8"/>
    <w:rsid w:val="00C5114F"/>
    <w:rsid w:val="00C525BA"/>
    <w:rsid w:val="00C5681A"/>
    <w:rsid w:val="00C74A06"/>
    <w:rsid w:val="00C830DF"/>
    <w:rsid w:val="00C83563"/>
    <w:rsid w:val="00C9008E"/>
    <w:rsid w:val="00CA6FD4"/>
    <w:rsid w:val="00CB58A1"/>
    <w:rsid w:val="00CD35F2"/>
    <w:rsid w:val="00CD37CF"/>
    <w:rsid w:val="00CE068D"/>
    <w:rsid w:val="00CE1964"/>
    <w:rsid w:val="00CE37C4"/>
    <w:rsid w:val="00CE411C"/>
    <w:rsid w:val="00D02DA8"/>
    <w:rsid w:val="00D0734C"/>
    <w:rsid w:val="00D14954"/>
    <w:rsid w:val="00D32EB1"/>
    <w:rsid w:val="00D55A3C"/>
    <w:rsid w:val="00D61671"/>
    <w:rsid w:val="00D61705"/>
    <w:rsid w:val="00D76A4D"/>
    <w:rsid w:val="00D93F27"/>
    <w:rsid w:val="00DB430F"/>
    <w:rsid w:val="00DB63D3"/>
    <w:rsid w:val="00DC2F71"/>
    <w:rsid w:val="00DC3224"/>
    <w:rsid w:val="00DD0000"/>
    <w:rsid w:val="00DD0015"/>
    <w:rsid w:val="00DD06E2"/>
    <w:rsid w:val="00DD54D6"/>
    <w:rsid w:val="00DD6FEF"/>
    <w:rsid w:val="00DE3F1B"/>
    <w:rsid w:val="00DF49A3"/>
    <w:rsid w:val="00E3325B"/>
    <w:rsid w:val="00E42C35"/>
    <w:rsid w:val="00E46EA2"/>
    <w:rsid w:val="00E503B2"/>
    <w:rsid w:val="00E5054D"/>
    <w:rsid w:val="00E5137A"/>
    <w:rsid w:val="00E623AB"/>
    <w:rsid w:val="00E6474E"/>
    <w:rsid w:val="00E763A5"/>
    <w:rsid w:val="00EB3073"/>
    <w:rsid w:val="00EB336E"/>
    <w:rsid w:val="00EC6EFC"/>
    <w:rsid w:val="00EC7B76"/>
    <w:rsid w:val="00EC7DC8"/>
    <w:rsid w:val="00ED2F12"/>
    <w:rsid w:val="00ED4D85"/>
    <w:rsid w:val="00EF0673"/>
    <w:rsid w:val="00EF1A59"/>
    <w:rsid w:val="00EF6DE5"/>
    <w:rsid w:val="00F04E6C"/>
    <w:rsid w:val="00F146C4"/>
    <w:rsid w:val="00F17E6B"/>
    <w:rsid w:val="00F233A6"/>
    <w:rsid w:val="00F27870"/>
    <w:rsid w:val="00F36365"/>
    <w:rsid w:val="00F4092A"/>
    <w:rsid w:val="00F41116"/>
    <w:rsid w:val="00F62AE8"/>
    <w:rsid w:val="00F707DD"/>
    <w:rsid w:val="00F77BAB"/>
    <w:rsid w:val="00F85081"/>
    <w:rsid w:val="00FB7DCF"/>
    <w:rsid w:val="00FC2469"/>
    <w:rsid w:val="00FD30A6"/>
    <w:rsid w:val="00FE13D9"/>
    <w:rsid w:val="00F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F2A75"/>
  <w15:docId w15:val="{AD3C4B70-3833-4E20-A95D-2C5A15D0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8E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1CC2"/>
    <w:pPr>
      <w:keepNext/>
      <w:widowControl w:val="0"/>
      <w:numPr>
        <w:numId w:val="1"/>
      </w:numPr>
      <w:suppressAutoHyphens/>
      <w:snapToGrid w:val="0"/>
      <w:spacing w:before="440"/>
      <w:jc w:val="both"/>
      <w:outlineLvl w:val="0"/>
    </w:pPr>
    <w:rPr>
      <w:rFonts w:ascii="Times New Roman" w:eastAsia="Arial Unicode MS" w:hAnsi="Times New Roman"/>
      <w:sz w:val="4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59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C1CC2"/>
    <w:pPr>
      <w:keepNext/>
      <w:widowControl w:val="0"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b/>
      <w:color w:val="000000"/>
      <w:sz w:val="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58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5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8E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5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8E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Wypunktowanie,zwykły tekst,Preambuła,normalny tekst,L1,Numerowanie,List Paragraph,CW_Lista,Akapit z listą numerowaną,Podsis rysunku,Akapit z listą2,Obiekt,List Paragraph1,BulletC,Akapit z listą5,Akapit z list¹"/>
    <w:basedOn w:val="Normalny"/>
    <w:link w:val="AkapitzlistZnak"/>
    <w:uiPriority w:val="34"/>
    <w:qFormat/>
    <w:rsid w:val="00403A0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C759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C7599"/>
    <w:rPr>
      <w:rFonts w:ascii="Calibri" w:hAnsi="Calibri"/>
      <w:szCs w:val="21"/>
    </w:rPr>
  </w:style>
  <w:style w:type="character" w:styleId="Uwydatnienie">
    <w:name w:val="Emphasis"/>
    <w:basedOn w:val="Domylnaczcionkaakapitu"/>
    <w:uiPriority w:val="20"/>
    <w:qFormat/>
    <w:rsid w:val="00F707DD"/>
    <w:rPr>
      <w:i/>
      <w:iCs/>
    </w:rPr>
  </w:style>
  <w:style w:type="character" w:styleId="Hipercze">
    <w:name w:val="Hyperlink"/>
    <w:basedOn w:val="Domylnaczcionkaakapitu"/>
    <w:uiPriority w:val="99"/>
    <w:unhideWhenUsed/>
    <w:rsid w:val="001249B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C1CC2"/>
    <w:rPr>
      <w:rFonts w:ascii="Times New Roman" w:eastAsia="Arial Unicode MS" w:hAnsi="Times New Roman" w:cs="Times New Roman"/>
      <w:sz w:val="4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C1CC2"/>
    <w:rPr>
      <w:rFonts w:ascii="Times New Roman" w:eastAsia="Times New Roman" w:hAnsi="Times New Roman" w:cs="Times New Roman"/>
      <w:b/>
      <w:color w:val="000000"/>
      <w:sz w:val="40"/>
      <w:szCs w:val="24"/>
      <w:lang w:eastAsia="ar-SA"/>
    </w:rPr>
  </w:style>
  <w:style w:type="paragraph" w:customStyle="1" w:styleId="WW-Tekstpodstawowy3">
    <w:name w:val="WW-Tekst podstawowy 3"/>
    <w:basedOn w:val="Normalny"/>
    <w:rsid w:val="00AC1CC2"/>
    <w:pPr>
      <w:widowControl w:val="0"/>
      <w:suppressAutoHyphens/>
      <w:ind w:right="282"/>
      <w:jc w:val="both"/>
    </w:pPr>
    <w:rPr>
      <w:rFonts w:ascii="Times New Roman" w:hAnsi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AC1CC2"/>
    <w:pPr>
      <w:widowControl w:val="0"/>
      <w:suppressAutoHyphens/>
      <w:ind w:left="540"/>
      <w:jc w:val="both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1C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84A5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A59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Domylnaczcionkaakapitu1">
    <w:name w:val="Domyślna czcionka akapitu1"/>
    <w:rsid w:val="00C035C5"/>
  </w:style>
  <w:style w:type="paragraph" w:styleId="Tekstdymka">
    <w:name w:val="Balloon Text"/>
    <w:basedOn w:val="Normalny"/>
    <w:link w:val="TekstdymkaZnak"/>
    <w:uiPriority w:val="99"/>
    <w:semiHidden/>
    <w:unhideWhenUsed/>
    <w:rsid w:val="000E11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10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Wypunktowanie Znak,zwykły tekst Znak,Preambuła Znak,normalny tekst Znak,L1 Znak,Numerowanie Znak,List Paragraph Znak,CW_Lista Znak,Akapit z listą numerowaną Znak,Podsis rysunku Znak,Akapit z listą2 Znak,Obiekt Znak,BulletC Znak"/>
    <w:link w:val="Akapitzlist"/>
    <w:uiPriority w:val="34"/>
    <w:qFormat/>
    <w:locked/>
    <w:rsid w:val="009D7489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2E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2EB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D32EB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763A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rakA">
    <w:name w:val="Brak A"/>
    <w:rsid w:val="002D40E8"/>
  </w:style>
  <w:style w:type="character" w:customStyle="1" w:styleId="Brak">
    <w:name w:val="Brak"/>
    <w:rsid w:val="002D40E8"/>
  </w:style>
  <w:style w:type="character" w:customStyle="1" w:styleId="Hyperlink5">
    <w:name w:val="Hyperlink.5"/>
    <w:rsid w:val="00DE3F1B"/>
    <w:rPr>
      <w:sz w:val="22"/>
      <w:szCs w:val="22"/>
      <w:u w:val="single"/>
    </w:rPr>
  </w:style>
  <w:style w:type="character" w:customStyle="1" w:styleId="Hyperlink10">
    <w:name w:val="Hyperlink.10"/>
    <w:basedOn w:val="Brak"/>
    <w:rsid w:val="00DE3F1B"/>
    <w:rPr>
      <w:sz w:val="22"/>
      <w:szCs w:val="22"/>
      <w:u w:val="single"/>
      <w:lang w:val="en-US"/>
    </w:rPr>
  </w:style>
  <w:style w:type="character" w:customStyle="1" w:styleId="StrongEmphasis">
    <w:name w:val="Strong Emphasis"/>
    <w:rsid w:val="00D14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C3269-8834-438A-B29C-40EFCD21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6 do Regulaminu udzielania i realizacji zamówień publicznych w Starostwie Powiatowym w Kartuzach</vt:lpstr>
    </vt:vector>
  </TitlesOfParts>
  <Company>Microsoft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6 do Regulaminu udzielania i realizacji zamówień publicznych w Starostwie Powiatowym w Kartuzach</dc:title>
  <dc:creator>Starostwo Kartuzy</dc:creator>
  <cp:lastModifiedBy>grzonkaj</cp:lastModifiedBy>
  <cp:revision>16</cp:revision>
  <cp:lastPrinted>2024-06-17T09:15:00Z</cp:lastPrinted>
  <dcterms:created xsi:type="dcterms:W3CDTF">2024-07-08T11:25:00Z</dcterms:created>
  <dcterms:modified xsi:type="dcterms:W3CDTF">2024-07-30T08:28:00Z</dcterms:modified>
</cp:coreProperties>
</file>