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04B08D68"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00F3001F" w:rsidRPr="00BA347B">
        <w:rPr>
          <w:rFonts w:ascii="Arial" w:hAnsi="Arial" w:cs="Arial"/>
          <w:b/>
        </w:rPr>
        <w:t>ostaw</w:t>
      </w:r>
      <w:r w:rsidR="00F3001F">
        <w:rPr>
          <w:rFonts w:ascii="Arial" w:hAnsi="Arial" w:cs="Arial"/>
          <w:b/>
        </w:rPr>
        <w:t>ę</w:t>
      </w:r>
      <w:r w:rsidR="00F3001F" w:rsidRPr="00BA347B">
        <w:rPr>
          <w:rFonts w:ascii="Arial" w:hAnsi="Arial" w:cs="Arial"/>
          <w:b/>
        </w:rPr>
        <w:t xml:space="preserve"> </w:t>
      </w:r>
      <w:r>
        <w:rPr>
          <w:rFonts w:ascii="Arial" w:hAnsi="Arial" w:cs="Arial"/>
          <w:b/>
        </w:rPr>
        <w:t xml:space="preserve">materiałów </w:t>
      </w:r>
      <w:r w:rsidR="00BA2C31">
        <w:rPr>
          <w:rFonts w:ascii="Arial" w:hAnsi="Arial" w:cs="Arial"/>
          <w:b/>
        </w:rPr>
        <w:t>biurowych</w:t>
      </w:r>
      <w:r w:rsidR="00F3001F">
        <w:rPr>
          <w:rFonts w:ascii="Arial" w:hAnsi="Arial" w:cs="Arial"/>
          <w:b/>
        </w:rPr>
        <w:t xml:space="preserve"> na potrzeby Wydziału Mechanicznego Technologicznego Politechniki Warszawskiej</w:t>
      </w:r>
    </w:p>
    <w:p w14:paraId="31BEC5BB" w14:textId="63952F55"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072637">
        <w:rPr>
          <w:rFonts w:ascii="Arial" w:hAnsi="Arial" w:cs="Arial"/>
          <w:b/>
          <w:sz w:val="20"/>
          <w:szCs w:val="20"/>
        </w:rPr>
        <w:t>1</w:t>
      </w:r>
      <w:r w:rsidRPr="00D71226">
        <w:rPr>
          <w:rFonts w:ascii="Arial" w:hAnsi="Arial" w:cs="Arial"/>
          <w:b/>
          <w:sz w:val="20"/>
          <w:szCs w:val="20"/>
        </w:rPr>
        <w:t>_202</w:t>
      </w:r>
      <w:r w:rsidR="00FE03EB">
        <w:rPr>
          <w:rFonts w:ascii="Arial" w:hAnsi="Arial" w:cs="Arial"/>
          <w:b/>
          <w:sz w:val="20"/>
          <w:szCs w:val="20"/>
        </w:rPr>
        <w:t>4</w:t>
      </w:r>
      <w:r w:rsidRPr="00D71226">
        <w:rPr>
          <w:rFonts w:ascii="Arial" w:hAnsi="Arial" w:cs="Arial"/>
          <w:b/>
          <w:sz w:val="20"/>
          <w:szCs w:val="20"/>
        </w:rPr>
        <w:t>_W</w:t>
      </w:r>
      <w:r w:rsidR="00FE03EB">
        <w:rPr>
          <w:rFonts w:ascii="Arial" w:hAnsi="Arial" w:cs="Arial"/>
          <w:b/>
          <w:sz w:val="20"/>
          <w:szCs w:val="20"/>
        </w:rPr>
        <w:t>MT</w:t>
      </w:r>
      <w:r w:rsidR="00F3001F">
        <w:rPr>
          <w:rFonts w:ascii="Arial" w:hAnsi="Arial" w:cs="Arial"/>
          <w:b/>
          <w:sz w:val="20"/>
          <w:szCs w:val="20"/>
        </w:rPr>
        <w:t>-W</w:t>
      </w:r>
      <w:r w:rsidR="00FE03EB">
        <w:rPr>
          <w:rFonts w:ascii="Arial" w:hAnsi="Arial" w:cs="Arial"/>
          <w:b/>
          <w:sz w:val="20"/>
          <w:szCs w:val="20"/>
        </w:rPr>
        <w:t>MT</w:t>
      </w:r>
      <w:r w:rsidR="00F3001F">
        <w:rPr>
          <w:rFonts w:ascii="Arial" w:hAnsi="Arial" w:cs="Arial"/>
          <w:b/>
          <w:sz w:val="20"/>
          <w:szCs w:val="20"/>
        </w:rPr>
        <w:t>-ITW-</w:t>
      </w:r>
      <w:r w:rsidRPr="00D71226">
        <w:rPr>
          <w:rFonts w:ascii="Arial" w:hAnsi="Arial" w:cs="Arial"/>
          <w:b/>
          <w:sz w:val="20"/>
          <w:szCs w:val="20"/>
        </w:rPr>
        <w:t>I</w:t>
      </w:r>
      <w:r w:rsidR="00FD02B5">
        <w:rPr>
          <w:rFonts w:ascii="Arial" w:hAnsi="Arial" w:cs="Arial"/>
          <w:b/>
          <w:sz w:val="20"/>
          <w:szCs w:val="20"/>
        </w:rPr>
        <w:t>MIP</w:t>
      </w:r>
      <w:r w:rsidR="00FD7E24">
        <w:rPr>
          <w:rFonts w:ascii="Arial" w:hAnsi="Arial" w:cs="Arial"/>
          <w:b/>
          <w:sz w:val="20"/>
          <w:szCs w:val="20"/>
        </w:rPr>
        <w:t>-IOSP</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B565A">
      <w:pPr>
        <w:spacing w:before="120"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A4082BD"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07E44F33" w14:textId="77777777" w:rsidR="00766A4C" w:rsidRPr="00D71226" w:rsidRDefault="00766A4C"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29DC8BCC"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Pr="00BA347B">
        <w:rPr>
          <w:rFonts w:ascii="Arial" w:hAnsi="Arial" w:cs="Arial"/>
          <w:b/>
        </w:rPr>
        <w:t>ostaw</w:t>
      </w:r>
      <w:r>
        <w:rPr>
          <w:rFonts w:ascii="Arial" w:hAnsi="Arial" w:cs="Arial"/>
          <w:b/>
        </w:rPr>
        <w:t>ę</w:t>
      </w:r>
      <w:r w:rsidRPr="00BA347B">
        <w:rPr>
          <w:rFonts w:ascii="Arial" w:hAnsi="Arial" w:cs="Arial"/>
          <w:b/>
        </w:rPr>
        <w:t xml:space="preserve"> </w:t>
      </w:r>
      <w:r>
        <w:rPr>
          <w:rFonts w:ascii="Arial" w:hAnsi="Arial" w:cs="Arial"/>
          <w:b/>
        </w:rPr>
        <w:t xml:space="preserve">materiałów </w:t>
      </w:r>
      <w:r w:rsidR="00766A4C">
        <w:rPr>
          <w:rFonts w:ascii="Arial" w:hAnsi="Arial" w:cs="Arial"/>
          <w:b/>
        </w:rPr>
        <w:t>biurowych</w:t>
      </w:r>
      <w:r>
        <w:rPr>
          <w:rFonts w:ascii="Arial" w:hAnsi="Arial" w:cs="Arial"/>
          <w:b/>
        </w:rPr>
        <w:t xml:space="preserve"> na potrzeby Wydziału Mechanicznego Technologicznego Politechniki Warszawskiej</w:t>
      </w:r>
    </w:p>
    <w:p w14:paraId="09364FC3" w14:textId="12BD4EA5"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DB565A">
        <w:rPr>
          <w:rFonts w:ascii="Arial" w:hAnsi="Arial" w:cs="Arial"/>
          <w:b/>
          <w:sz w:val="20"/>
          <w:szCs w:val="20"/>
        </w:rPr>
        <w:t>1</w:t>
      </w:r>
      <w:r w:rsidRPr="00D71226">
        <w:rPr>
          <w:rFonts w:ascii="Arial" w:hAnsi="Arial" w:cs="Arial"/>
          <w:b/>
          <w:sz w:val="20"/>
          <w:szCs w:val="20"/>
        </w:rPr>
        <w:t>_202</w:t>
      </w:r>
      <w:r w:rsidR="00FE03EB">
        <w:rPr>
          <w:rFonts w:ascii="Arial" w:hAnsi="Arial" w:cs="Arial"/>
          <w:b/>
          <w:sz w:val="20"/>
          <w:szCs w:val="20"/>
        </w:rPr>
        <w:t>4</w:t>
      </w:r>
      <w:r w:rsidRPr="00D71226">
        <w:rPr>
          <w:rFonts w:ascii="Arial" w:hAnsi="Arial" w:cs="Arial"/>
          <w:b/>
          <w:sz w:val="20"/>
          <w:szCs w:val="20"/>
        </w:rPr>
        <w:t>_W</w:t>
      </w:r>
      <w:r w:rsidR="00FE03EB">
        <w:rPr>
          <w:rFonts w:ascii="Arial" w:hAnsi="Arial" w:cs="Arial"/>
          <w:b/>
          <w:sz w:val="20"/>
          <w:szCs w:val="20"/>
        </w:rPr>
        <w:t>MT</w:t>
      </w:r>
      <w:r w:rsidR="00F3001F">
        <w:rPr>
          <w:rFonts w:ascii="Arial" w:hAnsi="Arial" w:cs="Arial"/>
          <w:b/>
          <w:sz w:val="20"/>
          <w:szCs w:val="20"/>
        </w:rPr>
        <w:t>-W</w:t>
      </w:r>
      <w:r w:rsidR="00FE03EB">
        <w:rPr>
          <w:rFonts w:ascii="Arial" w:hAnsi="Arial" w:cs="Arial"/>
          <w:b/>
          <w:sz w:val="20"/>
          <w:szCs w:val="20"/>
        </w:rPr>
        <w:t>MT</w:t>
      </w:r>
      <w:r w:rsidR="00F3001F">
        <w:rPr>
          <w:rFonts w:ascii="Arial" w:hAnsi="Arial" w:cs="Arial"/>
          <w:b/>
          <w:sz w:val="20"/>
          <w:szCs w:val="20"/>
        </w:rPr>
        <w:t>-ITW-</w:t>
      </w:r>
      <w:r w:rsidR="00FD02B5">
        <w:rPr>
          <w:rFonts w:ascii="Arial" w:hAnsi="Arial" w:cs="Arial"/>
          <w:b/>
          <w:sz w:val="20"/>
          <w:szCs w:val="20"/>
        </w:rPr>
        <w:t>IMIP</w:t>
      </w:r>
      <w:r w:rsidR="00FD7E24">
        <w:rPr>
          <w:rFonts w:ascii="Arial" w:hAnsi="Arial" w:cs="Arial"/>
          <w:b/>
          <w:sz w:val="20"/>
          <w:szCs w:val="20"/>
        </w:rPr>
        <w:t>-IOSP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BA2C31">
      <w:footerReference w:type="default" r:id="rId9"/>
      <w:headerReference w:type="first" r:id="rId10"/>
      <w:footerReference w:type="first" r:id="rId11"/>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0121AFB3" w:rsidR="00B11D01" w:rsidRPr="00FD7E24" w:rsidRDefault="00B11D01">
    <w:pPr>
      <w:pStyle w:val="Stopka"/>
      <w:rPr>
        <w:sz w:val="18"/>
        <w:szCs w:val="18"/>
        <w:lang w:val="en-US"/>
      </w:rPr>
    </w:pPr>
    <w:r w:rsidRPr="00FD7E24">
      <w:rPr>
        <w:rFonts w:ascii="Arial" w:hAnsi="Arial" w:cs="Arial"/>
        <w:b/>
        <w:sz w:val="18"/>
        <w:szCs w:val="18"/>
        <w:lang w:val="en-US"/>
      </w:rPr>
      <w:t>ZP_</w:t>
    </w:r>
    <w:r w:rsidR="00FA1611" w:rsidRPr="00FD7E24">
      <w:rPr>
        <w:rFonts w:ascii="Arial" w:hAnsi="Arial" w:cs="Arial"/>
        <w:b/>
        <w:sz w:val="18"/>
        <w:szCs w:val="18"/>
        <w:lang w:val="en-US"/>
      </w:rPr>
      <w:t>1</w:t>
    </w:r>
    <w:r w:rsidRPr="00FD7E24">
      <w:rPr>
        <w:rFonts w:ascii="Arial" w:hAnsi="Arial" w:cs="Arial"/>
        <w:b/>
        <w:sz w:val="18"/>
        <w:szCs w:val="18"/>
        <w:lang w:val="en-US"/>
      </w:rPr>
      <w:t>_202</w:t>
    </w:r>
    <w:r w:rsidR="00FE03EB">
      <w:rPr>
        <w:rFonts w:ascii="Arial" w:hAnsi="Arial" w:cs="Arial"/>
        <w:b/>
        <w:sz w:val="18"/>
        <w:szCs w:val="18"/>
        <w:lang w:val="en-US"/>
      </w:rPr>
      <w:t>4</w:t>
    </w:r>
    <w:r w:rsidRPr="00FD7E24">
      <w:rPr>
        <w:rFonts w:ascii="Arial" w:hAnsi="Arial" w:cs="Arial"/>
        <w:b/>
        <w:sz w:val="18"/>
        <w:szCs w:val="18"/>
        <w:lang w:val="en-US"/>
      </w:rPr>
      <w:t>_W</w:t>
    </w:r>
    <w:r w:rsidR="00FE03EB">
      <w:rPr>
        <w:rFonts w:ascii="Arial" w:hAnsi="Arial" w:cs="Arial"/>
        <w:b/>
        <w:sz w:val="18"/>
        <w:szCs w:val="18"/>
        <w:lang w:val="en-US"/>
      </w:rPr>
      <w:t>MT</w:t>
    </w:r>
    <w:r w:rsidR="00F3001F" w:rsidRPr="00FD7E24">
      <w:rPr>
        <w:rFonts w:ascii="Arial" w:hAnsi="Arial" w:cs="Arial"/>
        <w:b/>
        <w:sz w:val="18"/>
        <w:szCs w:val="18"/>
        <w:lang w:val="en-US"/>
      </w:rPr>
      <w:t>-W</w:t>
    </w:r>
    <w:r w:rsidR="00FE03EB">
      <w:rPr>
        <w:rFonts w:ascii="Arial" w:hAnsi="Arial" w:cs="Arial"/>
        <w:b/>
        <w:sz w:val="18"/>
        <w:szCs w:val="18"/>
        <w:lang w:val="en-US"/>
      </w:rPr>
      <w:t>MT</w:t>
    </w:r>
    <w:r w:rsidR="00F3001F" w:rsidRPr="00FD7E24">
      <w:rPr>
        <w:rFonts w:ascii="Arial" w:hAnsi="Arial" w:cs="Arial"/>
        <w:b/>
        <w:sz w:val="18"/>
        <w:szCs w:val="18"/>
        <w:lang w:val="en-US"/>
      </w:rPr>
      <w:t>-ITW-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2D617122" w:rsidR="008455C7" w:rsidRPr="00FD7E24" w:rsidRDefault="008455C7">
    <w:pPr>
      <w:pStyle w:val="Stopka"/>
      <w:rPr>
        <w:sz w:val="18"/>
        <w:szCs w:val="18"/>
        <w:lang w:val="en-US"/>
      </w:rPr>
    </w:pPr>
    <w:r w:rsidRPr="00FD7E24">
      <w:rPr>
        <w:rFonts w:ascii="Arial" w:hAnsi="Arial" w:cs="Arial"/>
        <w:b/>
        <w:sz w:val="18"/>
        <w:szCs w:val="18"/>
        <w:lang w:val="en-US"/>
      </w:rPr>
      <w:t>ZP_</w:t>
    </w:r>
    <w:r w:rsidR="00DB565A" w:rsidRPr="00FD7E24">
      <w:rPr>
        <w:rFonts w:ascii="Arial" w:hAnsi="Arial" w:cs="Arial"/>
        <w:b/>
        <w:sz w:val="18"/>
        <w:szCs w:val="18"/>
        <w:lang w:val="en-US"/>
      </w:rPr>
      <w:t>1</w:t>
    </w:r>
    <w:r w:rsidRPr="00FD7E24">
      <w:rPr>
        <w:rFonts w:ascii="Arial" w:hAnsi="Arial" w:cs="Arial"/>
        <w:b/>
        <w:sz w:val="18"/>
        <w:szCs w:val="18"/>
        <w:lang w:val="en-US"/>
      </w:rPr>
      <w:t>_202</w:t>
    </w:r>
    <w:r w:rsidR="00FE03EB">
      <w:rPr>
        <w:rFonts w:ascii="Arial" w:hAnsi="Arial" w:cs="Arial"/>
        <w:b/>
        <w:sz w:val="18"/>
        <w:szCs w:val="18"/>
        <w:lang w:val="en-US"/>
      </w:rPr>
      <w:t>4</w:t>
    </w:r>
    <w:r w:rsidRPr="00FD7E24">
      <w:rPr>
        <w:rFonts w:ascii="Arial" w:hAnsi="Arial" w:cs="Arial"/>
        <w:b/>
        <w:sz w:val="18"/>
        <w:szCs w:val="18"/>
        <w:lang w:val="en-US"/>
      </w:rPr>
      <w:t>_W</w:t>
    </w:r>
    <w:r w:rsidR="00FE03EB">
      <w:rPr>
        <w:rFonts w:ascii="Arial" w:hAnsi="Arial" w:cs="Arial"/>
        <w:b/>
        <w:sz w:val="18"/>
        <w:szCs w:val="18"/>
        <w:lang w:val="en-US"/>
      </w:rPr>
      <w:t>MT</w:t>
    </w:r>
    <w:r w:rsidR="00F3001F" w:rsidRPr="00FD7E24">
      <w:rPr>
        <w:rFonts w:ascii="Arial" w:hAnsi="Arial" w:cs="Arial"/>
        <w:b/>
        <w:sz w:val="18"/>
        <w:szCs w:val="18"/>
        <w:lang w:val="en-US"/>
      </w:rPr>
      <w:t>-W</w:t>
    </w:r>
    <w:r w:rsidR="00FE03EB">
      <w:rPr>
        <w:rFonts w:ascii="Arial" w:hAnsi="Arial" w:cs="Arial"/>
        <w:b/>
        <w:sz w:val="18"/>
        <w:szCs w:val="18"/>
        <w:lang w:val="en-US"/>
      </w:rPr>
      <w:t>MT</w:t>
    </w:r>
    <w:r w:rsidR="00F3001F" w:rsidRPr="00FD7E24">
      <w:rPr>
        <w:rFonts w:ascii="Arial" w:hAnsi="Arial" w:cs="Arial"/>
        <w:b/>
        <w:sz w:val="18"/>
        <w:szCs w:val="18"/>
        <w:lang w:val="en-US"/>
      </w:rPr>
      <w:t>-ITW-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3607683">
    <w:abstractNumId w:val="47"/>
  </w:num>
  <w:num w:numId="2" w16cid:durableId="1771584820">
    <w:abstractNumId w:val="5"/>
  </w:num>
  <w:num w:numId="3" w16cid:durableId="341207983">
    <w:abstractNumId w:val="38"/>
  </w:num>
  <w:num w:numId="4" w16cid:durableId="1594623972">
    <w:abstractNumId w:val="10"/>
  </w:num>
  <w:num w:numId="5" w16cid:durableId="1655598657">
    <w:abstractNumId w:val="29"/>
  </w:num>
  <w:num w:numId="6" w16cid:durableId="1156647872">
    <w:abstractNumId w:val="51"/>
  </w:num>
  <w:num w:numId="7" w16cid:durableId="1541241757">
    <w:abstractNumId w:val="13"/>
  </w:num>
  <w:num w:numId="8" w16cid:durableId="421996747">
    <w:abstractNumId w:val="4"/>
  </w:num>
  <w:num w:numId="9" w16cid:durableId="65301052">
    <w:abstractNumId w:val="39"/>
  </w:num>
  <w:num w:numId="10" w16cid:durableId="1343439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0598549">
    <w:abstractNumId w:val="32"/>
  </w:num>
  <w:num w:numId="12" w16cid:durableId="9599177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23481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33503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4456694">
    <w:abstractNumId w:val="33"/>
  </w:num>
  <w:num w:numId="16" w16cid:durableId="1315992638">
    <w:abstractNumId w:val="9"/>
  </w:num>
  <w:num w:numId="17" w16cid:durableId="1203126761">
    <w:abstractNumId w:val="50"/>
  </w:num>
  <w:num w:numId="18" w16cid:durableId="1437098037">
    <w:abstractNumId w:val="42"/>
  </w:num>
  <w:num w:numId="19" w16cid:durableId="102919439">
    <w:abstractNumId w:val="18"/>
  </w:num>
  <w:num w:numId="20" w16cid:durableId="1993093687">
    <w:abstractNumId w:val="28"/>
  </w:num>
  <w:num w:numId="21" w16cid:durableId="1025057497">
    <w:abstractNumId w:val="19"/>
  </w:num>
  <w:num w:numId="22" w16cid:durableId="1686857001">
    <w:abstractNumId w:val="8"/>
  </w:num>
  <w:num w:numId="23" w16cid:durableId="1750498194">
    <w:abstractNumId w:val="23"/>
  </w:num>
  <w:num w:numId="24" w16cid:durableId="772943290">
    <w:abstractNumId w:val="26"/>
  </w:num>
  <w:num w:numId="25" w16cid:durableId="1603953703">
    <w:abstractNumId w:val="21"/>
  </w:num>
  <w:num w:numId="26" w16cid:durableId="549534057">
    <w:abstractNumId w:val="40"/>
  </w:num>
  <w:num w:numId="27" w16cid:durableId="1307278529">
    <w:abstractNumId w:val="16"/>
  </w:num>
  <w:num w:numId="28" w16cid:durableId="445391594">
    <w:abstractNumId w:val="34"/>
  </w:num>
  <w:num w:numId="29" w16cid:durableId="208995548">
    <w:abstractNumId w:val="45"/>
  </w:num>
  <w:num w:numId="30" w16cid:durableId="450904532">
    <w:abstractNumId w:val="20"/>
  </w:num>
  <w:num w:numId="31" w16cid:durableId="1444299265">
    <w:abstractNumId w:val="36"/>
  </w:num>
  <w:num w:numId="32" w16cid:durableId="907300588">
    <w:abstractNumId w:val="44"/>
  </w:num>
  <w:num w:numId="33" w16cid:durableId="664356358">
    <w:abstractNumId w:val="14"/>
  </w:num>
  <w:num w:numId="34" w16cid:durableId="82187802">
    <w:abstractNumId w:val="49"/>
  </w:num>
  <w:num w:numId="35" w16cid:durableId="1612590108">
    <w:abstractNumId w:val="37"/>
  </w:num>
  <w:num w:numId="36" w16cid:durableId="1760444289">
    <w:abstractNumId w:val="30"/>
  </w:num>
  <w:num w:numId="37" w16cid:durableId="1332756237">
    <w:abstractNumId w:val="31"/>
  </w:num>
  <w:num w:numId="38" w16cid:durableId="1204174669">
    <w:abstractNumId w:val="43"/>
  </w:num>
  <w:num w:numId="39" w16cid:durableId="481117866">
    <w:abstractNumId w:val="11"/>
  </w:num>
  <w:num w:numId="40" w16cid:durableId="539321407">
    <w:abstractNumId w:val="6"/>
  </w:num>
  <w:num w:numId="41" w16cid:durableId="673653546">
    <w:abstractNumId w:val="22"/>
  </w:num>
  <w:num w:numId="42" w16cid:durableId="1170750714">
    <w:abstractNumId w:val="15"/>
  </w:num>
  <w:num w:numId="43" w16cid:durableId="1127314235">
    <w:abstractNumId w:val="7"/>
  </w:num>
  <w:num w:numId="44" w16cid:durableId="472214311">
    <w:abstractNumId w:val="12"/>
  </w:num>
  <w:num w:numId="45" w16cid:durableId="1683775212">
    <w:abstractNumId w:val="48"/>
  </w:num>
  <w:num w:numId="46" w16cid:durableId="554631882">
    <w:abstractNumId w:val="25"/>
  </w:num>
  <w:num w:numId="47" w16cid:durableId="834417965">
    <w:abstractNumId w:val="24"/>
  </w:num>
  <w:num w:numId="48" w16cid:durableId="1383864951">
    <w:abstractNumId w:val="17"/>
  </w:num>
  <w:num w:numId="49" w16cid:durableId="441456596">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72637"/>
    <w:rsid w:val="00093289"/>
    <w:rsid w:val="000E25AB"/>
    <w:rsid w:val="001B7572"/>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66A4C"/>
    <w:rsid w:val="007B225D"/>
    <w:rsid w:val="007C08E6"/>
    <w:rsid w:val="007D0442"/>
    <w:rsid w:val="008455C7"/>
    <w:rsid w:val="00862BC1"/>
    <w:rsid w:val="00896366"/>
    <w:rsid w:val="008B4353"/>
    <w:rsid w:val="008D2402"/>
    <w:rsid w:val="009C4BD1"/>
    <w:rsid w:val="00A631EB"/>
    <w:rsid w:val="00AA6377"/>
    <w:rsid w:val="00B11D01"/>
    <w:rsid w:val="00B25943"/>
    <w:rsid w:val="00B2767E"/>
    <w:rsid w:val="00B40E5A"/>
    <w:rsid w:val="00B5157D"/>
    <w:rsid w:val="00B60F83"/>
    <w:rsid w:val="00BA2C31"/>
    <w:rsid w:val="00BD11C9"/>
    <w:rsid w:val="00CC2E88"/>
    <w:rsid w:val="00CE023F"/>
    <w:rsid w:val="00CF5CC9"/>
    <w:rsid w:val="00D63C57"/>
    <w:rsid w:val="00D71226"/>
    <w:rsid w:val="00DA0EBA"/>
    <w:rsid w:val="00DB565A"/>
    <w:rsid w:val="00DE2B8D"/>
    <w:rsid w:val="00E14F26"/>
    <w:rsid w:val="00E81F14"/>
    <w:rsid w:val="00EC4A0B"/>
    <w:rsid w:val="00F3001F"/>
    <w:rsid w:val="00F87182"/>
    <w:rsid w:val="00FA1611"/>
    <w:rsid w:val="00FC40AD"/>
    <w:rsid w:val="00FD02B5"/>
    <w:rsid w:val="00FD7E24"/>
    <w:rsid w:val="00FE0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4D2C5250-5AE2-48D6-BE9B-BE0B4D5CB22D}">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4207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5</cp:revision>
  <dcterms:created xsi:type="dcterms:W3CDTF">2021-11-25T20:43:00Z</dcterms:created>
  <dcterms:modified xsi:type="dcterms:W3CDTF">2023-12-21T15:03:00Z</dcterms:modified>
</cp:coreProperties>
</file>