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506A" w14:textId="77777777" w:rsidR="00841DED" w:rsidRPr="00A56E2D" w:rsidRDefault="00841DED" w:rsidP="00D921A0">
      <w:pPr>
        <w:rPr>
          <w:rFonts w:ascii="Times New Roman" w:eastAsia="Lucida Sans Unicode" w:hAnsi="Times New Roman"/>
          <w:b/>
          <w:bCs/>
          <w:i/>
          <w:sz w:val="22"/>
          <w:szCs w:val="22"/>
          <w:lang w:eastAsia="ar-SA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841DED" w:rsidRPr="00A56E2D" w14:paraId="089D2505" w14:textId="77777777" w:rsidTr="007572B6">
        <w:trPr>
          <w:trHeight w:val="3096"/>
          <w:jc w:val="center"/>
        </w:trPr>
        <w:tc>
          <w:tcPr>
            <w:tcW w:w="9928" w:type="dxa"/>
            <w:shd w:val="clear" w:color="auto" w:fill="auto"/>
            <w:vAlign w:val="center"/>
            <w:hideMark/>
          </w:tcPr>
          <w:p w14:paraId="0800B01A" w14:textId="77777777" w:rsidR="00841DED" w:rsidRPr="00A56E2D" w:rsidRDefault="00841DED" w:rsidP="007572B6">
            <w:pPr>
              <w:spacing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A56E2D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  <w:p w14:paraId="6C2F743C" w14:textId="297CBCE7" w:rsidR="00677111" w:rsidRPr="00A56E2D" w:rsidRDefault="00841DED" w:rsidP="007572B6">
            <w:pPr>
              <w:spacing w:after="4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6E2D">
              <w:rPr>
                <w:rFonts w:ascii="Times New Roman" w:hAnsi="Times New Roman"/>
                <w:b/>
                <w:i/>
                <w:sz w:val="20"/>
                <w:szCs w:val="20"/>
              </w:rPr>
              <w:t>Załącznik n</w:t>
            </w:r>
            <w:r w:rsidR="00A56E2D" w:rsidRPr="00A56E2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r </w:t>
            </w:r>
            <w:r w:rsidR="0072406F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Pr="00A56E2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do </w:t>
            </w:r>
            <w:r w:rsidR="00677111" w:rsidRPr="00A56E2D">
              <w:rPr>
                <w:rFonts w:ascii="Times New Roman" w:hAnsi="Times New Roman"/>
                <w:b/>
                <w:i/>
                <w:sz w:val="20"/>
                <w:szCs w:val="20"/>
              </w:rPr>
              <w:t>O</w:t>
            </w:r>
            <w:r w:rsidRPr="00A56E2D">
              <w:rPr>
                <w:rFonts w:ascii="Times New Roman" w:hAnsi="Times New Roman"/>
                <w:b/>
                <w:i/>
                <w:sz w:val="20"/>
                <w:szCs w:val="20"/>
              </w:rPr>
              <w:t>głoszenia</w:t>
            </w:r>
          </w:p>
          <w:p w14:paraId="738B1A47" w14:textId="0B8946FC" w:rsidR="00677111" w:rsidRPr="00A56E2D" w:rsidRDefault="00677111" w:rsidP="00677111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6E2D">
              <w:rPr>
                <w:rFonts w:ascii="Times New Roman" w:hAnsi="Times New Roman"/>
                <w:sz w:val="20"/>
                <w:szCs w:val="20"/>
              </w:rPr>
              <w:t>DI</w:t>
            </w:r>
            <w:r w:rsidR="008413CC">
              <w:rPr>
                <w:rFonts w:ascii="Times New Roman" w:hAnsi="Times New Roman"/>
                <w:sz w:val="20"/>
                <w:szCs w:val="20"/>
              </w:rPr>
              <w:t>T</w:t>
            </w:r>
            <w:r w:rsidRPr="00A56E2D">
              <w:rPr>
                <w:rFonts w:ascii="Times New Roman" w:hAnsi="Times New Roman"/>
                <w:sz w:val="20"/>
                <w:szCs w:val="20"/>
              </w:rPr>
              <w:t>-</w:t>
            </w:r>
            <w:r w:rsidR="00A56E2D" w:rsidRPr="00A56E2D">
              <w:rPr>
                <w:rFonts w:ascii="Times New Roman" w:hAnsi="Times New Roman"/>
                <w:sz w:val="20"/>
                <w:szCs w:val="20"/>
              </w:rPr>
              <w:t>II.8060.</w:t>
            </w:r>
            <w:r w:rsidR="008413CC">
              <w:rPr>
                <w:rFonts w:ascii="Times New Roman" w:hAnsi="Times New Roman"/>
                <w:sz w:val="20"/>
                <w:szCs w:val="20"/>
              </w:rPr>
              <w:t>47.2023</w:t>
            </w:r>
          </w:p>
          <w:p w14:paraId="1D7094C3" w14:textId="1E097738" w:rsidR="00841DED" w:rsidRPr="00A56E2D" w:rsidRDefault="00841DED" w:rsidP="007572B6">
            <w:pPr>
              <w:spacing w:after="4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6E2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14:paraId="0307C2FA" w14:textId="77777777" w:rsidR="00841DED" w:rsidRPr="00A56E2D" w:rsidRDefault="00841DED" w:rsidP="007572B6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A56E2D">
              <w:rPr>
                <w:rFonts w:ascii="Times New Roman" w:hAnsi="Times New Roman" w:cs="Times New Roman"/>
                <w:sz w:val="20"/>
                <w:szCs w:val="20"/>
              </w:rPr>
              <w:t>FORMULARZ OFERTOWY</w:t>
            </w:r>
          </w:p>
          <w:p w14:paraId="5BCFA4E5" w14:textId="77777777" w:rsidR="00841DED" w:rsidRPr="00A56E2D" w:rsidRDefault="00841DED" w:rsidP="007572B6">
            <w:pPr>
              <w:spacing w:before="240" w:line="276" w:lineRule="auto"/>
              <w:ind w:left="6268"/>
              <w:rPr>
                <w:rFonts w:ascii="Times New Roman" w:hAnsi="Times New Roman"/>
                <w:sz w:val="20"/>
                <w:szCs w:val="20"/>
              </w:rPr>
            </w:pPr>
            <w:r w:rsidRPr="00A56E2D">
              <w:rPr>
                <w:rFonts w:ascii="Times New Roman" w:hAnsi="Times New Roman"/>
                <w:sz w:val="20"/>
                <w:szCs w:val="20"/>
              </w:rPr>
              <w:t>Zamawiający:</w:t>
            </w:r>
          </w:p>
          <w:p w14:paraId="47F5C840" w14:textId="17929A06" w:rsidR="00841DED" w:rsidRPr="00A56E2D" w:rsidRDefault="00841DED" w:rsidP="007572B6">
            <w:pPr>
              <w:spacing w:line="276" w:lineRule="auto"/>
              <w:ind w:left="6268"/>
              <w:rPr>
                <w:rFonts w:ascii="Times New Roman" w:hAnsi="Times New Roman"/>
                <w:b/>
                <w:sz w:val="20"/>
                <w:szCs w:val="20"/>
              </w:rPr>
            </w:pPr>
            <w:r w:rsidRPr="00A56E2D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="00A56E2D" w:rsidRPr="00A56E2D">
              <w:rPr>
                <w:rFonts w:ascii="Times New Roman" w:hAnsi="Times New Roman"/>
                <w:b/>
                <w:sz w:val="20"/>
                <w:szCs w:val="20"/>
              </w:rPr>
              <w:t>ojewództwo</w:t>
            </w:r>
            <w:r w:rsidRPr="00A56E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56E2D" w:rsidRPr="00A56E2D">
              <w:rPr>
                <w:rFonts w:ascii="Times New Roman" w:hAnsi="Times New Roman"/>
                <w:b/>
                <w:sz w:val="20"/>
                <w:szCs w:val="20"/>
              </w:rPr>
              <w:t>Podlaskie</w:t>
            </w:r>
          </w:p>
          <w:p w14:paraId="3B100EAD" w14:textId="61611858" w:rsidR="00841DED" w:rsidRPr="00A56E2D" w:rsidRDefault="00841DED" w:rsidP="007572B6">
            <w:pPr>
              <w:spacing w:line="276" w:lineRule="auto"/>
              <w:ind w:left="6268"/>
              <w:rPr>
                <w:rFonts w:ascii="Times New Roman" w:hAnsi="Times New Roman"/>
                <w:sz w:val="20"/>
                <w:szCs w:val="20"/>
              </w:rPr>
            </w:pPr>
            <w:r w:rsidRPr="00A56E2D"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 w:rsidR="00A56E2D" w:rsidRPr="00A56E2D">
              <w:rPr>
                <w:rFonts w:ascii="Times New Roman" w:hAnsi="Times New Roman"/>
                <w:sz w:val="20"/>
                <w:szCs w:val="20"/>
              </w:rPr>
              <w:t>Kard. St. Wyszyńskiego 1</w:t>
            </w:r>
          </w:p>
          <w:p w14:paraId="720FCB00" w14:textId="353BF7BD" w:rsidR="00841DED" w:rsidRPr="00A56E2D" w:rsidRDefault="00A56E2D" w:rsidP="007572B6">
            <w:pPr>
              <w:spacing w:after="120" w:line="276" w:lineRule="auto"/>
              <w:ind w:left="62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E2D">
              <w:rPr>
                <w:rFonts w:ascii="Times New Roman" w:hAnsi="Times New Roman"/>
                <w:sz w:val="20"/>
                <w:szCs w:val="20"/>
              </w:rPr>
              <w:t>15-888 Białystok</w:t>
            </w:r>
          </w:p>
          <w:p w14:paraId="62EBBC21" w14:textId="0CF7D59B" w:rsidR="00841DED" w:rsidRPr="00A56E2D" w:rsidRDefault="00841DED" w:rsidP="008413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E2D">
              <w:rPr>
                <w:rFonts w:ascii="Times New Roman" w:hAnsi="Times New Roman"/>
                <w:sz w:val="20"/>
                <w:szCs w:val="20"/>
              </w:rPr>
              <w:t>W postępowaniu na wybór wykonawcy świadczącego usługi publiczne  w zakresie wojewódzkich kolejowych przewozów pasażerskich w trybie przetargu przewidzianym w ustawie Kodeks cywilny z uwzględnieniem zasad wskazanych w Rozporządzeniu (WE) NR 1370/2007 Parlamentu Europejskiego i Rady z dnia 23 października 2007 r. dotyczące usług publicznych w zakresie kolejowego i drogowego transportu pasażerskiego oraz uchylające rozporządzenia Rady (EWG) nr 1191/69 i (EWG) nr 1107/70 pn.</w:t>
            </w:r>
            <w:r w:rsidRPr="00A56E2D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A56E2D">
              <w:rPr>
                <w:rFonts w:ascii="Times New Roman" w:hAnsi="Times New Roman"/>
                <w:b/>
                <w:sz w:val="20"/>
                <w:szCs w:val="20"/>
              </w:rPr>
              <w:t>Świadczenie usług publicznych w zakresie wojewódzkich kolejowych przewozów pasażerskich</w:t>
            </w:r>
            <w:r w:rsidRPr="00A56E2D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41DED" w:rsidRPr="00A56E2D" w14:paraId="527CB2A1" w14:textId="77777777" w:rsidTr="007572B6">
        <w:trPr>
          <w:trHeight w:val="430"/>
          <w:jc w:val="center"/>
        </w:trPr>
        <w:tc>
          <w:tcPr>
            <w:tcW w:w="9928" w:type="dxa"/>
            <w:hideMark/>
          </w:tcPr>
          <w:p w14:paraId="0FA1DAEE" w14:textId="77777777" w:rsidR="00841DED" w:rsidRPr="00A56E2D" w:rsidRDefault="00841DED" w:rsidP="007572B6">
            <w:pPr>
              <w:tabs>
                <w:tab w:val="left" w:pos="459"/>
              </w:tabs>
              <w:spacing w:before="240" w:after="4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6E2D">
              <w:rPr>
                <w:rFonts w:ascii="Times New Roman" w:hAnsi="Times New Roman"/>
                <w:b/>
                <w:sz w:val="20"/>
                <w:szCs w:val="20"/>
              </w:rPr>
              <w:t>DANE WYKONAWCY:</w:t>
            </w:r>
          </w:p>
          <w:p w14:paraId="4F589315" w14:textId="77777777" w:rsidR="00841DED" w:rsidRPr="00A56E2D" w:rsidRDefault="00841DED" w:rsidP="007572B6">
            <w:pPr>
              <w:spacing w:after="4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6E2D">
              <w:rPr>
                <w:rFonts w:ascii="Times New Roman" w:hAnsi="Times New Roman"/>
                <w:sz w:val="20"/>
                <w:szCs w:val="20"/>
              </w:rPr>
              <w:t>Wykonawca/Wykonawcy:……………..……………..………………………………………….……….……..………...….………...............................................................................................................................................................................................</w:t>
            </w:r>
          </w:p>
          <w:p w14:paraId="140F766E" w14:textId="77777777" w:rsidR="00841DED" w:rsidRPr="00A56E2D" w:rsidRDefault="00841DED" w:rsidP="007572B6">
            <w:pPr>
              <w:spacing w:after="4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6E2D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………………………………………………………………………………………………………..…….……………………………………………………….</w:t>
            </w:r>
          </w:p>
          <w:p w14:paraId="303F1FB8" w14:textId="77777777" w:rsidR="00841DED" w:rsidRPr="00A56E2D" w:rsidRDefault="00841DED" w:rsidP="007572B6">
            <w:pPr>
              <w:spacing w:after="4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6E2D">
              <w:rPr>
                <w:rFonts w:ascii="Times New Roman" w:hAnsi="Times New Roman"/>
                <w:sz w:val="20"/>
                <w:szCs w:val="20"/>
              </w:rPr>
              <w:t>Adres:…………………………………………………………………………………………..…….…………………..……………………..……..….……</w:t>
            </w:r>
            <w:r w:rsidRPr="00A56E2D">
              <w:rPr>
                <w:rFonts w:ascii="Times New Roman" w:hAnsi="Times New Roman"/>
                <w:vanish/>
                <w:sz w:val="20"/>
                <w:szCs w:val="20"/>
              </w:rPr>
              <w:t xml:space="preserve"> …….………………………………</w:t>
            </w:r>
            <w:r w:rsidRPr="00A56E2D">
              <w:rPr>
                <w:rFonts w:ascii="Times New Roman" w:hAnsi="Times New Roman"/>
                <w:sz w:val="20"/>
                <w:szCs w:val="20"/>
              </w:rPr>
              <w:t>.………………………………………………………………………………………..……………………………………………………………………….</w:t>
            </w:r>
          </w:p>
          <w:p w14:paraId="00B0B3CF" w14:textId="77777777" w:rsidR="00841DED" w:rsidRPr="00A56E2D" w:rsidRDefault="00841DED" w:rsidP="007572B6">
            <w:pPr>
              <w:spacing w:after="4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6E2D">
              <w:rPr>
                <w:rFonts w:ascii="Times New Roman" w:hAnsi="Times New Roman"/>
                <w:sz w:val="20"/>
                <w:szCs w:val="20"/>
              </w:rPr>
              <w:t>Osoba odpowiedzialna za kontakty z Zamawiającym: .…………………………………………..…………………………………………………………………………………………………………………………..</w:t>
            </w:r>
          </w:p>
          <w:p w14:paraId="01F47045" w14:textId="225AE1B0" w:rsidR="00841DED" w:rsidRPr="00A56E2D" w:rsidRDefault="00841DED" w:rsidP="007572B6">
            <w:pPr>
              <w:spacing w:before="24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E2D">
              <w:rPr>
                <w:rFonts w:ascii="Times New Roman" w:hAnsi="Times New Roman"/>
                <w:sz w:val="20"/>
                <w:szCs w:val="20"/>
              </w:rPr>
              <w:t>Dane teleadresowe, na które należy przekazywać korespondencję związaną z niniejszym postępowaniem</w:t>
            </w:r>
          </w:p>
          <w:p w14:paraId="1983A8AD" w14:textId="77777777" w:rsidR="00841DED" w:rsidRPr="00A56E2D" w:rsidRDefault="00841DED" w:rsidP="007572B6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6E2D">
              <w:rPr>
                <w:rFonts w:ascii="Times New Roman" w:hAnsi="Times New Roman"/>
                <w:sz w:val="20"/>
                <w:szCs w:val="20"/>
              </w:rPr>
              <w:t>e-mail: …………………….…………</w:t>
            </w:r>
            <w:r w:rsidRPr="00A56E2D">
              <w:rPr>
                <w:rFonts w:ascii="Times New Roman" w:hAnsi="Times New Roman"/>
                <w:vanish/>
                <w:sz w:val="20"/>
                <w:szCs w:val="20"/>
              </w:rPr>
              <w:t xml:space="preserve">……………………………………………… </w:t>
            </w:r>
            <w:r w:rsidRPr="00A56E2D">
              <w:rPr>
                <w:rFonts w:ascii="Times New Roman" w:hAnsi="Times New Roman"/>
                <w:sz w:val="20"/>
                <w:szCs w:val="20"/>
              </w:rPr>
              <w:t>…………………..………………………………………………………………………………………………..…….</w:t>
            </w:r>
          </w:p>
          <w:p w14:paraId="5A24D7EE" w14:textId="3A8BEB26" w:rsidR="00841DED" w:rsidRPr="00A56E2D" w:rsidRDefault="00841DED" w:rsidP="00677111">
            <w:pPr>
              <w:spacing w:after="4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6E2D">
              <w:rPr>
                <w:rFonts w:ascii="Times New Roman" w:hAnsi="Times New Roman"/>
                <w:sz w:val="20"/>
                <w:szCs w:val="20"/>
              </w:rPr>
              <w:t>Adres do korespondencji (jeżeli inny niż adres siedziby): ……………………………………………………….……………………….</w:t>
            </w:r>
            <w:r w:rsidRPr="00A56E2D">
              <w:rPr>
                <w:rFonts w:ascii="Times New Roman" w:hAnsi="Times New Roman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………………………………………………………………………………………………………………………………………………………………………..</w:t>
            </w:r>
            <w:r w:rsidRPr="00A56E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1DED" w:rsidRPr="00A56E2D" w14:paraId="01ABDF59" w14:textId="77777777" w:rsidTr="007572B6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14DDBD48" w14:textId="6DA3C87E" w:rsidR="00841DED" w:rsidRPr="00A56E2D" w:rsidRDefault="00841DED" w:rsidP="007572B6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A56E2D">
              <w:rPr>
                <w:rFonts w:ascii="Times New Roman" w:hAnsi="Times New Roman"/>
                <w:sz w:val="20"/>
                <w:szCs w:val="20"/>
              </w:rPr>
              <w:t xml:space="preserve">Zgodnie z wymaganiami określonymi w </w:t>
            </w:r>
            <w:r w:rsidR="00677111" w:rsidRPr="00A56E2D">
              <w:rPr>
                <w:rFonts w:ascii="Times New Roman" w:hAnsi="Times New Roman"/>
                <w:sz w:val="20"/>
                <w:szCs w:val="20"/>
              </w:rPr>
              <w:t>O</w:t>
            </w:r>
            <w:r w:rsidRPr="00A56E2D">
              <w:rPr>
                <w:rFonts w:ascii="Times New Roman" w:hAnsi="Times New Roman"/>
                <w:sz w:val="20"/>
                <w:szCs w:val="20"/>
              </w:rPr>
              <w:t>głoszeniu ,</w:t>
            </w:r>
            <w:r w:rsidRPr="00A56E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6E2D">
              <w:rPr>
                <w:rFonts w:ascii="Times New Roman" w:hAnsi="Times New Roman"/>
                <w:sz w:val="20"/>
                <w:szCs w:val="20"/>
              </w:rPr>
              <w:t>niniejszym oferuję/oferujemy:</w:t>
            </w:r>
          </w:p>
          <w:p w14:paraId="19B33120" w14:textId="77777777" w:rsidR="00841DED" w:rsidRPr="00A56E2D" w:rsidRDefault="00841DED" w:rsidP="007572B6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  <w:p w14:paraId="0A70546C" w14:textId="78AFB004" w:rsidR="00841DED" w:rsidRPr="00A56E2D" w:rsidRDefault="00841DED" w:rsidP="007572B6">
            <w:pPr>
              <w:spacing w:after="3" w:line="360" w:lineRule="auto"/>
              <w:ind w:right="1047"/>
              <w:rPr>
                <w:rFonts w:ascii="Times New Roman" w:hAnsi="Times New Roman"/>
                <w:sz w:val="20"/>
                <w:szCs w:val="20"/>
              </w:rPr>
            </w:pPr>
            <w:r w:rsidRPr="00A56E2D">
              <w:rPr>
                <w:rFonts w:ascii="Times New Roman" w:hAnsi="Times New Roman"/>
                <w:b/>
                <w:sz w:val="20"/>
                <w:szCs w:val="20"/>
              </w:rPr>
              <w:t>Cenę całkowitą (maksymalną rekompensatę finansową na cały okres realizacji przewozów)  w wysokości:  ………………….……….. zł</w:t>
            </w:r>
            <w:r w:rsidR="00677111" w:rsidRPr="00A56E2D">
              <w:rPr>
                <w:rFonts w:ascii="Times New Roman" w:hAnsi="Times New Roman"/>
                <w:b/>
                <w:sz w:val="20"/>
                <w:szCs w:val="20"/>
              </w:rPr>
              <w:t>otych brutto.</w:t>
            </w:r>
          </w:p>
          <w:p w14:paraId="126364C4" w14:textId="24C8DBE3" w:rsidR="00841DED" w:rsidRPr="00A56E2D" w:rsidRDefault="00841DED" w:rsidP="007572B6">
            <w:pPr>
              <w:spacing w:after="123"/>
              <w:rPr>
                <w:rFonts w:ascii="Times New Roman" w:hAnsi="Times New Roman"/>
                <w:sz w:val="20"/>
                <w:szCs w:val="20"/>
              </w:rPr>
            </w:pPr>
          </w:p>
          <w:p w14:paraId="48A84717" w14:textId="77777777" w:rsidR="00677111" w:rsidRPr="00A56E2D" w:rsidRDefault="00677111" w:rsidP="007572B6">
            <w:pPr>
              <w:spacing w:after="123"/>
              <w:rPr>
                <w:rFonts w:ascii="Times New Roman" w:hAnsi="Times New Roman"/>
                <w:sz w:val="20"/>
                <w:szCs w:val="20"/>
              </w:rPr>
            </w:pPr>
          </w:p>
          <w:p w14:paraId="0A1D6928" w14:textId="77777777" w:rsidR="00841DED" w:rsidRPr="00A56E2D" w:rsidRDefault="00841DED" w:rsidP="007572B6">
            <w:pPr>
              <w:spacing w:after="123"/>
              <w:rPr>
                <w:rFonts w:ascii="Times New Roman" w:hAnsi="Times New Roman"/>
                <w:sz w:val="20"/>
                <w:szCs w:val="20"/>
              </w:rPr>
            </w:pPr>
            <w:r w:rsidRPr="00A56E2D">
              <w:rPr>
                <w:rFonts w:ascii="Times New Roman" w:hAnsi="Times New Roman"/>
                <w:sz w:val="20"/>
                <w:szCs w:val="20"/>
              </w:rPr>
              <w:t>Oferuję/my wykonanie przedmiotu zamówienia na następujących warunkach cenowych: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47"/>
              <w:gridCol w:w="1559"/>
              <w:gridCol w:w="1701"/>
              <w:gridCol w:w="1559"/>
              <w:gridCol w:w="1559"/>
              <w:gridCol w:w="1985"/>
            </w:tblGrid>
            <w:tr w:rsidR="00841DED" w:rsidRPr="00A56E2D" w14:paraId="399E2369" w14:textId="77777777" w:rsidTr="007572B6">
              <w:trPr>
                <w:cantSplit/>
                <w:trHeight w:val="2115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557CE9E" w14:textId="77777777" w:rsidR="00841DED" w:rsidRPr="00A56E2D" w:rsidRDefault="00841DED" w:rsidP="007572B6">
                  <w:pPr>
                    <w:spacing w:after="12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6E2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Maksymalna</w:t>
                  </w:r>
                </w:p>
                <w:p w14:paraId="349E47E2" w14:textId="77777777" w:rsidR="00841DED" w:rsidRPr="00A56E2D" w:rsidRDefault="00841DED" w:rsidP="007572B6">
                  <w:pPr>
                    <w:spacing w:after="12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6E2D">
                    <w:rPr>
                      <w:rFonts w:ascii="Times New Roman" w:hAnsi="Times New Roman"/>
                      <w:sz w:val="20"/>
                      <w:szCs w:val="20"/>
                    </w:rPr>
                    <w:t>praca eksploatacyjna</w:t>
                  </w:r>
                </w:p>
                <w:p w14:paraId="373883B1" w14:textId="77777777" w:rsidR="00841DED" w:rsidRPr="00A56E2D" w:rsidRDefault="00841DED" w:rsidP="007572B6">
                  <w:pPr>
                    <w:spacing w:after="12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6E2D">
                    <w:rPr>
                      <w:rFonts w:ascii="Times New Roman" w:hAnsi="Times New Roman"/>
                      <w:sz w:val="20"/>
                      <w:szCs w:val="20"/>
                    </w:rPr>
                    <w:t>[</w:t>
                  </w:r>
                  <w:proofErr w:type="spellStart"/>
                  <w:r w:rsidRPr="00A56E2D">
                    <w:rPr>
                      <w:rFonts w:ascii="Times New Roman" w:hAnsi="Times New Roman"/>
                      <w:sz w:val="20"/>
                      <w:szCs w:val="20"/>
                    </w:rPr>
                    <w:t>pockm</w:t>
                  </w:r>
                  <w:proofErr w:type="spellEnd"/>
                  <w:r w:rsidRPr="00A56E2D">
                    <w:rPr>
                      <w:rFonts w:ascii="Times New Roman" w:hAnsi="Times New Roman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E20E7EF" w14:textId="77777777" w:rsidR="00841DED" w:rsidRPr="00A56E2D" w:rsidRDefault="00841DED" w:rsidP="007572B6">
                  <w:pPr>
                    <w:spacing w:after="12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6E2D">
                    <w:rPr>
                      <w:rFonts w:ascii="Times New Roman" w:hAnsi="Times New Roman"/>
                      <w:sz w:val="20"/>
                      <w:szCs w:val="20"/>
                    </w:rPr>
                    <w:t xml:space="preserve">Przychód na </w:t>
                  </w:r>
                  <w:proofErr w:type="spellStart"/>
                  <w:r w:rsidRPr="00A56E2D">
                    <w:rPr>
                      <w:rFonts w:ascii="Times New Roman" w:hAnsi="Times New Roman"/>
                      <w:sz w:val="20"/>
                      <w:szCs w:val="20"/>
                    </w:rPr>
                    <w:t>pociągokilometr</w:t>
                  </w:r>
                  <w:proofErr w:type="spellEnd"/>
                </w:p>
                <w:p w14:paraId="1F6E6C01" w14:textId="77777777" w:rsidR="00841DED" w:rsidRPr="00A56E2D" w:rsidRDefault="00841DED" w:rsidP="007572B6">
                  <w:pPr>
                    <w:spacing w:after="12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6E2D">
                    <w:rPr>
                      <w:rFonts w:ascii="Times New Roman" w:hAnsi="Times New Roman"/>
                      <w:sz w:val="20"/>
                      <w:szCs w:val="20"/>
                    </w:rPr>
                    <w:t>[zł/</w:t>
                  </w:r>
                  <w:proofErr w:type="spellStart"/>
                  <w:r w:rsidRPr="00A56E2D">
                    <w:rPr>
                      <w:rFonts w:ascii="Times New Roman" w:hAnsi="Times New Roman"/>
                      <w:sz w:val="20"/>
                      <w:szCs w:val="20"/>
                    </w:rPr>
                    <w:t>pockm</w:t>
                  </w:r>
                  <w:proofErr w:type="spellEnd"/>
                  <w:r w:rsidRPr="00A56E2D">
                    <w:rPr>
                      <w:rFonts w:ascii="Times New Roman" w:hAnsi="Times New Roman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A323455" w14:textId="77777777" w:rsidR="00841DED" w:rsidRPr="00A56E2D" w:rsidRDefault="00841DED" w:rsidP="007572B6">
                  <w:pPr>
                    <w:spacing w:after="12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6E2D">
                    <w:rPr>
                      <w:rFonts w:ascii="Times New Roman" w:hAnsi="Times New Roman"/>
                      <w:sz w:val="20"/>
                      <w:szCs w:val="20"/>
                    </w:rPr>
                    <w:t xml:space="preserve">Koszt </w:t>
                  </w:r>
                  <w:r w:rsidRPr="00A56E2D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na </w:t>
                  </w:r>
                  <w:proofErr w:type="spellStart"/>
                  <w:r w:rsidRPr="00A56E2D">
                    <w:rPr>
                      <w:rFonts w:ascii="Times New Roman" w:hAnsi="Times New Roman"/>
                      <w:sz w:val="20"/>
                      <w:szCs w:val="20"/>
                    </w:rPr>
                    <w:t>pociągokilometr</w:t>
                  </w:r>
                  <w:proofErr w:type="spellEnd"/>
                </w:p>
                <w:p w14:paraId="230E9625" w14:textId="77777777" w:rsidR="00841DED" w:rsidRPr="00A56E2D" w:rsidRDefault="00841DED" w:rsidP="007572B6">
                  <w:pPr>
                    <w:spacing w:after="12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6E2D">
                    <w:rPr>
                      <w:rFonts w:ascii="Times New Roman" w:hAnsi="Times New Roman"/>
                      <w:sz w:val="20"/>
                      <w:szCs w:val="20"/>
                    </w:rPr>
                    <w:t>[zł/</w:t>
                  </w:r>
                  <w:proofErr w:type="spellStart"/>
                  <w:r w:rsidRPr="00A56E2D">
                    <w:rPr>
                      <w:rFonts w:ascii="Times New Roman" w:hAnsi="Times New Roman"/>
                      <w:sz w:val="20"/>
                      <w:szCs w:val="20"/>
                    </w:rPr>
                    <w:t>pockm</w:t>
                  </w:r>
                  <w:proofErr w:type="spellEnd"/>
                  <w:r w:rsidRPr="00A56E2D">
                    <w:rPr>
                      <w:rFonts w:ascii="Times New Roman" w:hAnsi="Times New Roman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1A2C730" w14:textId="77777777" w:rsidR="00841DED" w:rsidRPr="00A56E2D" w:rsidRDefault="00841DED" w:rsidP="007572B6">
                  <w:pPr>
                    <w:spacing w:after="12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6E2D">
                    <w:rPr>
                      <w:rFonts w:ascii="Times New Roman" w:hAnsi="Times New Roman"/>
                      <w:sz w:val="20"/>
                      <w:szCs w:val="20"/>
                    </w:rPr>
                    <w:t xml:space="preserve">Rozsądny zysk </w:t>
                  </w:r>
                  <w:r w:rsidRPr="00A56E2D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na </w:t>
                  </w:r>
                  <w:proofErr w:type="spellStart"/>
                  <w:r w:rsidRPr="00A56E2D">
                    <w:rPr>
                      <w:rFonts w:ascii="Times New Roman" w:hAnsi="Times New Roman"/>
                      <w:sz w:val="20"/>
                      <w:szCs w:val="20"/>
                    </w:rPr>
                    <w:t>pociągokilometr</w:t>
                  </w:r>
                  <w:proofErr w:type="spellEnd"/>
                </w:p>
                <w:p w14:paraId="5CC02353" w14:textId="77777777" w:rsidR="00841DED" w:rsidRPr="00A56E2D" w:rsidRDefault="00841DED" w:rsidP="007572B6">
                  <w:pPr>
                    <w:spacing w:after="12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6E2D">
                    <w:rPr>
                      <w:rFonts w:ascii="Times New Roman" w:hAnsi="Times New Roman"/>
                      <w:sz w:val="20"/>
                      <w:szCs w:val="20"/>
                    </w:rPr>
                    <w:t>[zł/</w:t>
                  </w:r>
                  <w:proofErr w:type="spellStart"/>
                  <w:r w:rsidRPr="00A56E2D">
                    <w:rPr>
                      <w:rFonts w:ascii="Times New Roman" w:hAnsi="Times New Roman"/>
                      <w:sz w:val="20"/>
                      <w:szCs w:val="20"/>
                    </w:rPr>
                    <w:t>pockm</w:t>
                  </w:r>
                  <w:proofErr w:type="spellEnd"/>
                  <w:r w:rsidRPr="00A56E2D">
                    <w:rPr>
                      <w:rFonts w:ascii="Times New Roman" w:hAnsi="Times New Roman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2180B68" w14:textId="77777777" w:rsidR="00841DED" w:rsidRPr="00A56E2D" w:rsidRDefault="00841DED" w:rsidP="007572B6">
                  <w:pPr>
                    <w:spacing w:after="12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6E2D">
                    <w:rPr>
                      <w:rFonts w:ascii="Times New Roman" w:hAnsi="Times New Roman"/>
                      <w:sz w:val="20"/>
                      <w:szCs w:val="20"/>
                    </w:rPr>
                    <w:t xml:space="preserve">Rekompensata za </w:t>
                  </w:r>
                  <w:proofErr w:type="spellStart"/>
                  <w:r w:rsidRPr="00A56E2D">
                    <w:rPr>
                      <w:rFonts w:ascii="Times New Roman" w:hAnsi="Times New Roman"/>
                      <w:sz w:val="20"/>
                      <w:szCs w:val="20"/>
                    </w:rPr>
                    <w:t>pociągokilometr</w:t>
                  </w:r>
                  <w:proofErr w:type="spellEnd"/>
                  <w:r w:rsidRPr="00A56E2D">
                    <w:rPr>
                      <w:rFonts w:ascii="Times New Roman" w:hAnsi="Times New Roman"/>
                      <w:sz w:val="20"/>
                      <w:szCs w:val="20"/>
                    </w:rPr>
                    <w:t xml:space="preserve"> wraz z rozsądnym zyskiem</w:t>
                  </w:r>
                </w:p>
                <w:p w14:paraId="7F7A7B6E" w14:textId="77777777" w:rsidR="00841DED" w:rsidRPr="00A56E2D" w:rsidRDefault="00841DED" w:rsidP="007572B6">
                  <w:pPr>
                    <w:spacing w:after="12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6E2D">
                    <w:rPr>
                      <w:rFonts w:ascii="Times New Roman" w:hAnsi="Times New Roman"/>
                      <w:sz w:val="20"/>
                      <w:szCs w:val="20"/>
                    </w:rPr>
                    <w:t>[zł/</w:t>
                  </w:r>
                  <w:proofErr w:type="spellStart"/>
                  <w:r w:rsidRPr="00A56E2D">
                    <w:rPr>
                      <w:rFonts w:ascii="Times New Roman" w:hAnsi="Times New Roman"/>
                      <w:sz w:val="20"/>
                      <w:szCs w:val="20"/>
                    </w:rPr>
                    <w:t>pockm</w:t>
                  </w:r>
                  <w:proofErr w:type="spellEnd"/>
                  <w:r w:rsidRPr="00A56E2D">
                    <w:rPr>
                      <w:rFonts w:ascii="Times New Roman" w:hAnsi="Times New Roman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8DE2552" w14:textId="77777777" w:rsidR="00841DED" w:rsidRPr="00A56E2D" w:rsidRDefault="00841DED" w:rsidP="007572B6">
                  <w:pPr>
                    <w:spacing w:after="12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6E2D">
                    <w:rPr>
                      <w:rFonts w:ascii="Times New Roman" w:hAnsi="Times New Roman"/>
                      <w:sz w:val="20"/>
                      <w:szCs w:val="20"/>
                    </w:rPr>
                    <w:t>Cena całkowita</w:t>
                  </w:r>
                </w:p>
                <w:p w14:paraId="1D4A8618" w14:textId="77777777" w:rsidR="00841DED" w:rsidRPr="00A56E2D" w:rsidRDefault="00841DED" w:rsidP="007572B6">
                  <w:pPr>
                    <w:spacing w:after="12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6E2D">
                    <w:rPr>
                      <w:rFonts w:ascii="Times New Roman" w:hAnsi="Times New Roman"/>
                      <w:sz w:val="20"/>
                      <w:szCs w:val="20"/>
                    </w:rPr>
                    <w:t>(maksymalna rekompensata finansowa</w:t>
                  </w:r>
                </w:p>
                <w:p w14:paraId="4F070F40" w14:textId="77777777" w:rsidR="00841DED" w:rsidRPr="00A56E2D" w:rsidRDefault="00841DED" w:rsidP="007572B6">
                  <w:pPr>
                    <w:spacing w:after="12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6E2D">
                    <w:rPr>
                      <w:rFonts w:ascii="Times New Roman" w:hAnsi="Times New Roman"/>
                      <w:sz w:val="20"/>
                      <w:szCs w:val="20"/>
                    </w:rPr>
                    <w:t>na cały okres realizacji przewozów)</w:t>
                  </w:r>
                </w:p>
                <w:p w14:paraId="5CE0DD7E" w14:textId="77777777" w:rsidR="00841DED" w:rsidRPr="00A56E2D" w:rsidRDefault="00841DED" w:rsidP="007572B6">
                  <w:pPr>
                    <w:spacing w:after="12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6E2D">
                    <w:rPr>
                      <w:rFonts w:ascii="Times New Roman" w:hAnsi="Times New Roman"/>
                      <w:sz w:val="20"/>
                      <w:szCs w:val="20"/>
                    </w:rPr>
                    <w:t>[zł]</w:t>
                  </w:r>
                </w:p>
              </w:tc>
            </w:tr>
            <w:tr w:rsidR="00841DED" w:rsidRPr="00A56E2D" w14:paraId="4181CF01" w14:textId="77777777" w:rsidTr="007572B6">
              <w:trPr>
                <w:cantSplit/>
                <w:trHeight w:val="223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C1378F" w14:textId="77777777" w:rsidR="00841DED" w:rsidRPr="00A56E2D" w:rsidRDefault="00841DED" w:rsidP="007572B6">
                  <w:pPr>
                    <w:spacing w:after="12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6E2D">
                    <w:rPr>
                      <w:rFonts w:ascii="Times New Roman" w:hAnsi="Times New Roman"/>
                      <w:sz w:val="20"/>
                      <w:szCs w:val="20"/>
                    </w:rPr>
                    <w:t>(a)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D1635" w14:textId="77777777" w:rsidR="00841DED" w:rsidRPr="00A56E2D" w:rsidRDefault="00841DED" w:rsidP="007572B6">
                  <w:pPr>
                    <w:spacing w:after="12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6E2D">
                    <w:rPr>
                      <w:rFonts w:ascii="Times New Roman" w:hAnsi="Times New Roman"/>
                      <w:sz w:val="20"/>
                      <w:szCs w:val="20"/>
                    </w:rPr>
                    <w:t>(b)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C9BE01" w14:textId="77777777" w:rsidR="00841DED" w:rsidRPr="00A56E2D" w:rsidRDefault="00841DED" w:rsidP="007572B6">
                  <w:pPr>
                    <w:spacing w:after="12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6E2D">
                    <w:rPr>
                      <w:rFonts w:ascii="Times New Roman" w:hAnsi="Times New Roman"/>
                      <w:sz w:val="20"/>
                      <w:szCs w:val="20"/>
                    </w:rPr>
                    <w:t>(c)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8B1988" w14:textId="77777777" w:rsidR="00841DED" w:rsidRPr="00A56E2D" w:rsidRDefault="00841DED" w:rsidP="007572B6">
                  <w:pPr>
                    <w:spacing w:after="12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6E2D">
                    <w:rPr>
                      <w:rFonts w:ascii="Times New Roman" w:hAnsi="Times New Roman"/>
                      <w:sz w:val="20"/>
                      <w:szCs w:val="20"/>
                    </w:rPr>
                    <w:t>(d)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5F6931" w14:textId="77777777" w:rsidR="00841DED" w:rsidRPr="00A56E2D" w:rsidRDefault="00841DED" w:rsidP="007572B6">
                  <w:pPr>
                    <w:spacing w:after="12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6E2D">
                    <w:rPr>
                      <w:rFonts w:ascii="Times New Roman" w:hAnsi="Times New Roman"/>
                      <w:sz w:val="20"/>
                      <w:szCs w:val="20"/>
                    </w:rPr>
                    <w:t>(e = c + d - b)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A53877F" w14:textId="77777777" w:rsidR="00841DED" w:rsidRPr="00A56E2D" w:rsidRDefault="00841DED" w:rsidP="007572B6">
                  <w:pPr>
                    <w:spacing w:after="12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6E2D">
                    <w:rPr>
                      <w:rFonts w:ascii="Times New Roman" w:hAnsi="Times New Roman"/>
                      <w:sz w:val="20"/>
                      <w:szCs w:val="20"/>
                    </w:rPr>
                    <w:t>(f = a*e)</w:t>
                  </w:r>
                </w:p>
              </w:tc>
            </w:tr>
            <w:tr w:rsidR="00841DED" w:rsidRPr="00A56E2D" w14:paraId="13AE0AF9" w14:textId="77777777" w:rsidTr="007572B6">
              <w:trPr>
                <w:cantSplit/>
                <w:trHeight w:val="563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F3839" w14:textId="31F83C64" w:rsidR="00841DED" w:rsidRPr="005928E0" w:rsidRDefault="00E56DCB" w:rsidP="005928E0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56DCB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56DCB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733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56DCB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187,764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4CBAE7" w14:textId="0F3D633F" w:rsidR="00841DED" w:rsidRPr="00A56E2D" w:rsidRDefault="005928E0" w:rsidP="007572B6">
                  <w:pPr>
                    <w:spacing w:after="12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5,72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AADB61" w14:textId="77777777" w:rsidR="00841DED" w:rsidRPr="00A56E2D" w:rsidRDefault="00841DED" w:rsidP="007572B6">
                  <w:pPr>
                    <w:spacing w:after="12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AED934" w14:textId="77777777" w:rsidR="00841DED" w:rsidRPr="00A56E2D" w:rsidRDefault="00841DED" w:rsidP="007572B6">
                  <w:pPr>
                    <w:spacing w:after="12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CF65E0" w14:textId="77777777" w:rsidR="00841DED" w:rsidRPr="00A56E2D" w:rsidRDefault="00841DED" w:rsidP="007572B6">
                  <w:pPr>
                    <w:spacing w:after="12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8425E2" w14:textId="77777777" w:rsidR="00841DED" w:rsidRPr="00A56E2D" w:rsidRDefault="00841DED" w:rsidP="007572B6">
                  <w:pPr>
                    <w:spacing w:after="12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0962AD5" w14:textId="77777777" w:rsidR="00841DED" w:rsidRPr="00A56E2D" w:rsidRDefault="00841DED" w:rsidP="007572B6">
            <w:pPr>
              <w:tabs>
                <w:tab w:val="left" w:pos="441"/>
              </w:tabs>
              <w:suppressAutoHyphens/>
              <w:spacing w:after="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2BF5FF34" w14:textId="77777777" w:rsidR="00841DED" w:rsidRPr="00A56E2D" w:rsidRDefault="00841DED" w:rsidP="007572B6">
            <w:pPr>
              <w:numPr>
                <w:ilvl w:val="0"/>
                <w:numId w:val="34"/>
              </w:numPr>
              <w:tabs>
                <w:tab w:val="left" w:pos="441"/>
              </w:tabs>
              <w:suppressAutoHyphens/>
              <w:spacing w:after="40" w:line="276" w:lineRule="auto"/>
              <w:ind w:left="315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56E2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OŚWIADCZAMY, ŻE</w:t>
            </w:r>
          </w:p>
          <w:p w14:paraId="174C2EDB" w14:textId="77777777" w:rsidR="00841DED" w:rsidRPr="00A56E2D" w:rsidRDefault="00841DED" w:rsidP="007572B6">
            <w:pPr>
              <w:numPr>
                <w:ilvl w:val="0"/>
                <w:numId w:val="35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E2D">
              <w:rPr>
                <w:rFonts w:ascii="Times New Roman" w:hAnsi="Times New Roman"/>
                <w:sz w:val="20"/>
                <w:szCs w:val="20"/>
              </w:rPr>
              <w:t xml:space="preserve">wskazana cena w Formularzu Ofertowym obejmuje cały zakres przedmiotu zamówienia wskazanego przez Zamawiającego w ogłoszeniu , uwzględnia wszystkie wymagane opłaty i koszty niezbędne do zrealizowania całości przedmiotu zamówienia, bez względu na okoliczności i źródła ich powstania.  </w:t>
            </w:r>
          </w:p>
          <w:p w14:paraId="60AE4D8A" w14:textId="77777777" w:rsidR="00841DED" w:rsidRPr="00A56E2D" w:rsidRDefault="00841DED" w:rsidP="007572B6">
            <w:pPr>
              <w:pStyle w:val="Akapitzlist1"/>
              <w:widowControl/>
              <w:numPr>
                <w:ilvl w:val="0"/>
                <w:numId w:val="35"/>
              </w:numPr>
              <w:tabs>
                <w:tab w:val="left" w:pos="-8789"/>
                <w:tab w:val="left" w:pos="426"/>
                <w:tab w:val="left" w:pos="9000"/>
              </w:tabs>
              <w:suppressAutoHyphens/>
              <w:spacing w:before="40" w:line="276" w:lineRule="auto"/>
              <w:ind w:left="315"/>
              <w:contextualSpacing w:val="0"/>
            </w:pPr>
            <w:r w:rsidRPr="00A56E2D">
              <w:t>Oświadczamy, że wybór przedmiotowej oferty będzie prowadzić do powstania u Zamawiającego obowiązku podatkowego w zakresie i wartości</w:t>
            </w:r>
            <w:bookmarkStart w:id="0" w:name="_Ref144384384"/>
            <w:r w:rsidRPr="00A56E2D">
              <w:rPr>
                <w:rStyle w:val="Odwoanieprzypisudolnego"/>
              </w:rPr>
              <w:footnoteReference w:id="2"/>
            </w:r>
            <w:bookmarkEnd w:id="0"/>
            <w:r w:rsidRPr="00A56E2D">
              <w:t xml:space="preserve">:  </w:t>
            </w:r>
          </w:p>
          <w:p w14:paraId="19E19A00" w14:textId="77777777" w:rsidR="00841DED" w:rsidRPr="00A56E2D" w:rsidRDefault="00841DED" w:rsidP="007572B6">
            <w:pPr>
              <w:pStyle w:val="Akapitzlist1"/>
              <w:tabs>
                <w:tab w:val="left" w:pos="-8789"/>
                <w:tab w:val="left" w:pos="426"/>
                <w:tab w:val="left" w:pos="9000"/>
              </w:tabs>
              <w:spacing w:before="40"/>
              <w:ind w:left="248"/>
            </w:pPr>
            <w:r w:rsidRPr="00A56E2D">
              <w:t>………………………………………………………………………………………………………………………………………………………………..…………….…………..………………………...………………………………………………………………………………………………………………………...…………..…………..………………………….………..……………………………………………………………………………………...………..……..……………………………..………………………………………………………………….</w:t>
            </w:r>
          </w:p>
          <w:p w14:paraId="7EDDB6EE" w14:textId="77777777" w:rsidR="00841DED" w:rsidRPr="00A56E2D" w:rsidRDefault="00841DED" w:rsidP="007572B6">
            <w:pPr>
              <w:pStyle w:val="Style67"/>
              <w:shd w:val="clear" w:color="auto" w:fill="auto"/>
              <w:tabs>
                <w:tab w:val="right" w:pos="9348"/>
              </w:tabs>
              <w:spacing w:before="60" w:after="0" w:line="276" w:lineRule="auto"/>
              <w:jc w:val="center"/>
              <w:rPr>
                <w:b w:val="0"/>
              </w:rPr>
            </w:pPr>
            <w:r w:rsidRPr="00A56E2D">
              <w:rPr>
                <w:b w:val="0"/>
              </w:rPr>
              <w:t xml:space="preserve"> (należy wskazać: nazwę (rodzaj) towaru/usługi, których dostawa/świadczenie </w:t>
            </w:r>
          </w:p>
          <w:p w14:paraId="1ABFCCDD" w14:textId="77777777" w:rsidR="00841DED" w:rsidRPr="00A56E2D" w:rsidRDefault="00841DED" w:rsidP="007572B6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jc w:val="center"/>
              <w:rPr>
                <w:b w:val="0"/>
              </w:rPr>
            </w:pPr>
            <w:r w:rsidRPr="00A56E2D">
              <w:rPr>
                <w:b w:val="0"/>
              </w:rPr>
              <w:t>będzie prowadzić do jego powstania oraz ich wartość bez kwoty podatku od towarów i usług)</w:t>
            </w:r>
          </w:p>
          <w:p w14:paraId="4B22EC43" w14:textId="77777777" w:rsidR="00841DED" w:rsidRPr="00A56E2D" w:rsidRDefault="00841DED" w:rsidP="007572B6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center"/>
              <w:rPr>
                <w:b w:val="0"/>
              </w:rPr>
            </w:pPr>
            <w:r w:rsidRPr="00A56E2D">
              <w:rPr>
                <w:b w:val="0"/>
              </w:rPr>
              <w:t>Uwaga:</w:t>
            </w:r>
          </w:p>
          <w:p w14:paraId="15CEA61A" w14:textId="11647BAA" w:rsidR="00841DED" w:rsidRPr="00A56E2D" w:rsidRDefault="00841DED" w:rsidP="00B7545F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center"/>
              <w:rPr>
                <w:b w:val="0"/>
              </w:rPr>
            </w:pPr>
            <w:r w:rsidRPr="00A56E2D">
              <w:rPr>
                <w:b w:val="0"/>
              </w:rPr>
              <w:t>Uzupełnić jeżeli dotyczy. Brak uzupełnienia oznacza, iż wybór przedmiotowej oferty nie będzie prowadzić do powstania u Zamawiającego obowiązku podatkowego.</w:t>
            </w:r>
          </w:p>
          <w:p w14:paraId="56E8F389" w14:textId="77777777" w:rsidR="00B7545F" w:rsidRPr="00A56E2D" w:rsidRDefault="00B7545F" w:rsidP="00B7545F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center"/>
              <w:rPr>
                <w:b w:val="0"/>
                <w:color w:val="000000"/>
              </w:rPr>
            </w:pPr>
          </w:p>
          <w:p w14:paraId="33C6EC2B" w14:textId="6779F998" w:rsidR="00841DED" w:rsidRPr="00A56E2D" w:rsidRDefault="00841DED" w:rsidP="007572B6">
            <w:pPr>
              <w:numPr>
                <w:ilvl w:val="0"/>
                <w:numId w:val="35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Times New Roman" w:hAnsi="Times New Roman"/>
                <w:sz w:val="20"/>
                <w:szCs w:val="20"/>
              </w:rPr>
            </w:pPr>
            <w:r w:rsidRPr="00A56E2D">
              <w:rPr>
                <w:rFonts w:ascii="Times New Roman" w:hAnsi="Times New Roman"/>
                <w:sz w:val="20"/>
                <w:szCs w:val="20"/>
              </w:rPr>
              <w:t>Akceptuję/-</w:t>
            </w:r>
            <w:proofErr w:type="spellStart"/>
            <w:r w:rsidRPr="00A56E2D">
              <w:rPr>
                <w:rFonts w:ascii="Times New Roman" w:hAnsi="Times New Roman"/>
                <w:sz w:val="20"/>
                <w:szCs w:val="20"/>
              </w:rPr>
              <w:t>emy</w:t>
            </w:r>
            <w:proofErr w:type="spellEnd"/>
            <w:r w:rsidRPr="00A56E2D">
              <w:rPr>
                <w:rFonts w:ascii="Times New Roman" w:hAnsi="Times New Roman"/>
                <w:sz w:val="20"/>
                <w:szCs w:val="20"/>
              </w:rPr>
              <w:t xml:space="preserve">* warunki wskazane w </w:t>
            </w:r>
            <w:r w:rsidR="00B7545F" w:rsidRPr="00A56E2D">
              <w:rPr>
                <w:rFonts w:ascii="Times New Roman" w:hAnsi="Times New Roman"/>
                <w:sz w:val="20"/>
                <w:szCs w:val="20"/>
              </w:rPr>
              <w:t>O</w:t>
            </w:r>
            <w:r w:rsidRPr="00A56E2D">
              <w:rPr>
                <w:rFonts w:ascii="Times New Roman" w:hAnsi="Times New Roman"/>
                <w:sz w:val="20"/>
                <w:szCs w:val="20"/>
              </w:rPr>
              <w:t>głoszeniu  wraz z projektem umowy.</w:t>
            </w:r>
          </w:p>
          <w:p w14:paraId="715EF45A" w14:textId="35B21054" w:rsidR="00841DED" w:rsidRPr="00A56E2D" w:rsidRDefault="00841DED" w:rsidP="007572B6">
            <w:pPr>
              <w:numPr>
                <w:ilvl w:val="0"/>
                <w:numId w:val="35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Times New Roman" w:hAnsi="Times New Roman"/>
                <w:sz w:val="20"/>
                <w:szCs w:val="20"/>
              </w:rPr>
            </w:pPr>
            <w:r w:rsidRPr="00A56E2D">
              <w:rPr>
                <w:rFonts w:ascii="Times New Roman" w:hAnsi="Times New Roman"/>
                <w:sz w:val="20"/>
                <w:szCs w:val="20"/>
              </w:rPr>
              <w:t>Zapoznałem/-liśmy* się ze</w:t>
            </w:r>
            <w:r w:rsidR="00B7545F" w:rsidRPr="00A56E2D"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 w:rsidRPr="00A56E2D">
              <w:rPr>
                <w:rFonts w:ascii="Times New Roman" w:hAnsi="Times New Roman"/>
                <w:sz w:val="20"/>
                <w:szCs w:val="20"/>
              </w:rPr>
              <w:t>głoszeniem i nie wnosimy do niego  zastrzeżeń oraz zdobyliśmy konieczne informacje do przygotowania oferty.</w:t>
            </w:r>
          </w:p>
          <w:p w14:paraId="62D10C84" w14:textId="0B292409" w:rsidR="00841DED" w:rsidRPr="00A56E2D" w:rsidRDefault="00841DED" w:rsidP="007572B6">
            <w:pPr>
              <w:numPr>
                <w:ilvl w:val="0"/>
                <w:numId w:val="35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Times New Roman" w:hAnsi="Times New Roman"/>
                <w:sz w:val="20"/>
                <w:szCs w:val="20"/>
              </w:rPr>
            </w:pPr>
            <w:r w:rsidRPr="00A56E2D">
              <w:rPr>
                <w:rFonts w:ascii="Times New Roman" w:hAnsi="Times New Roman"/>
                <w:sz w:val="20"/>
                <w:szCs w:val="20"/>
              </w:rPr>
              <w:t>Jestem/-</w:t>
            </w:r>
            <w:proofErr w:type="spellStart"/>
            <w:r w:rsidRPr="00A56E2D">
              <w:rPr>
                <w:rFonts w:ascii="Times New Roman" w:hAnsi="Times New Roman"/>
                <w:sz w:val="20"/>
                <w:szCs w:val="20"/>
              </w:rPr>
              <w:t>eśmy</w:t>
            </w:r>
            <w:proofErr w:type="spellEnd"/>
            <w:r w:rsidRPr="00A56E2D">
              <w:rPr>
                <w:rFonts w:ascii="Times New Roman" w:hAnsi="Times New Roman"/>
                <w:sz w:val="20"/>
                <w:szCs w:val="20"/>
              </w:rPr>
              <w:t>*  związani złożoną ofertą przez okres 120 dni - bieg terminu związania ofertą rozpoczyna się wraz z upływem terminu składania ofert.</w:t>
            </w:r>
          </w:p>
          <w:p w14:paraId="08DA0C7B" w14:textId="04A7E8A8" w:rsidR="00841DED" w:rsidRPr="00A56E2D" w:rsidRDefault="00841DED" w:rsidP="007572B6">
            <w:pPr>
              <w:numPr>
                <w:ilvl w:val="0"/>
                <w:numId w:val="35"/>
              </w:numPr>
              <w:tabs>
                <w:tab w:val="left" w:pos="9000"/>
              </w:tabs>
              <w:suppressAutoHyphens/>
              <w:spacing w:after="40" w:line="276" w:lineRule="auto"/>
              <w:ind w:left="312" w:hanging="357"/>
              <w:rPr>
                <w:rFonts w:ascii="Times New Roman" w:hAnsi="Times New Roman"/>
                <w:sz w:val="20"/>
                <w:szCs w:val="20"/>
              </w:rPr>
            </w:pPr>
            <w:r w:rsidRPr="00A56E2D">
              <w:rPr>
                <w:rFonts w:ascii="Times New Roman" w:hAnsi="Times New Roman"/>
                <w:sz w:val="20"/>
                <w:szCs w:val="20"/>
              </w:rPr>
              <w:t>Akceptuję/-</w:t>
            </w:r>
            <w:proofErr w:type="spellStart"/>
            <w:r w:rsidRPr="00A56E2D">
              <w:rPr>
                <w:rFonts w:ascii="Times New Roman" w:hAnsi="Times New Roman"/>
                <w:sz w:val="20"/>
                <w:szCs w:val="20"/>
              </w:rPr>
              <w:t>emy</w:t>
            </w:r>
            <w:proofErr w:type="spellEnd"/>
            <w:r w:rsidRPr="00A56E2D">
              <w:rPr>
                <w:rFonts w:ascii="Times New Roman" w:hAnsi="Times New Roman"/>
                <w:sz w:val="20"/>
                <w:szCs w:val="20"/>
              </w:rPr>
              <w:t xml:space="preserve">* przedstawione w </w:t>
            </w:r>
            <w:r w:rsidR="00B7545F" w:rsidRPr="00A56E2D">
              <w:rPr>
                <w:rFonts w:ascii="Times New Roman" w:hAnsi="Times New Roman"/>
                <w:sz w:val="20"/>
                <w:szCs w:val="20"/>
              </w:rPr>
              <w:t>O</w:t>
            </w:r>
            <w:r w:rsidRPr="00A56E2D">
              <w:rPr>
                <w:rFonts w:ascii="Times New Roman" w:hAnsi="Times New Roman"/>
                <w:sz w:val="20"/>
                <w:szCs w:val="20"/>
              </w:rPr>
              <w:t>głoszeniu  postanowienia umowy i we wskazanym przez Zamawiającego terminie zobowiązuje/-</w:t>
            </w:r>
            <w:proofErr w:type="spellStart"/>
            <w:r w:rsidRPr="00A56E2D">
              <w:rPr>
                <w:rFonts w:ascii="Times New Roman" w:hAnsi="Times New Roman"/>
                <w:sz w:val="20"/>
                <w:szCs w:val="20"/>
              </w:rPr>
              <w:t>emy</w:t>
            </w:r>
            <w:proofErr w:type="spellEnd"/>
            <w:r w:rsidRPr="00A56E2D">
              <w:rPr>
                <w:rFonts w:ascii="Times New Roman" w:hAnsi="Times New Roman"/>
                <w:sz w:val="20"/>
                <w:szCs w:val="20"/>
              </w:rPr>
              <w:t>* się do podpisania umowy, na określonych w ogłoszeniu warunkach, w miejscu i terminie wyznaczonym przez Zamawiającego.</w:t>
            </w:r>
          </w:p>
          <w:p w14:paraId="78B9C2D4" w14:textId="77777777" w:rsidR="00841DED" w:rsidRPr="00A56E2D" w:rsidRDefault="00841DED" w:rsidP="007572B6">
            <w:pPr>
              <w:numPr>
                <w:ilvl w:val="0"/>
                <w:numId w:val="35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Times New Roman" w:hAnsi="Times New Roman"/>
                <w:sz w:val="20"/>
                <w:szCs w:val="20"/>
              </w:rPr>
            </w:pPr>
            <w:r w:rsidRPr="00A56E2D">
              <w:rPr>
                <w:rFonts w:ascii="Times New Roman" w:hAnsi="Times New Roman"/>
                <w:sz w:val="20"/>
                <w:szCs w:val="20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14:paraId="09743050" w14:textId="77777777" w:rsidR="00841DED" w:rsidRPr="00A56E2D" w:rsidRDefault="00841DED" w:rsidP="007572B6">
            <w:pPr>
              <w:numPr>
                <w:ilvl w:val="0"/>
                <w:numId w:val="35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Times New Roman" w:hAnsi="Times New Roman"/>
                <w:sz w:val="20"/>
                <w:szCs w:val="20"/>
              </w:rPr>
            </w:pPr>
            <w:r w:rsidRPr="00A56E2D">
              <w:rPr>
                <w:rFonts w:ascii="Times New Roman" w:hAnsi="Times New Roman"/>
                <w:sz w:val="20"/>
                <w:szCs w:val="20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496E12C0" w14:textId="77777777" w:rsidR="00841DED" w:rsidRPr="00A56E2D" w:rsidRDefault="00841DED" w:rsidP="007572B6">
            <w:pPr>
              <w:numPr>
                <w:ilvl w:val="0"/>
                <w:numId w:val="35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Times New Roman" w:hAnsi="Times New Roman"/>
                <w:sz w:val="20"/>
                <w:szCs w:val="20"/>
              </w:rPr>
            </w:pPr>
            <w:r w:rsidRPr="00A56E2D">
              <w:rPr>
                <w:rFonts w:ascii="Times New Roman" w:hAnsi="Times New Roman"/>
                <w:sz w:val="20"/>
                <w:szCs w:val="20"/>
              </w:rPr>
              <w:lastRenderedPageBreak/>
              <w:t>Oświadczam/-y*, że wypełniłem/-liśmy obowiązki informacyjne przewidziane w art. 13 lub art. 14 RODO[1] wobec osób fizycznych, od których dane osobowe bezpośrednio lub pośrednio pozyskałem w celu ubiegania się o udzielenie zamówienia publicznego w niniejszym postępowaniu</w:t>
            </w:r>
            <w:r w:rsidRPr="00A56E2D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"/>
            </w:r>
            <w:r w:rsidRPr="00A56E2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ED2379A" w14:textId="77777777" w:rsidR="00841DED" w:rsidRPr="00A56E2D" w:rsidRDefault="00841DED" w:rsidP="007572B6">
            <w:pPr>
              <w:tabs>
                <w:tab w:val="left" w:pos="374"/>
                <w:tab w:val="left" w:pos="9000"/>
              </w:tabs>
              <w:spacing w:before="80" w:after="80" w:line="276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56E2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*  niepotrzebne skreślić</w:t>
            </w:r>
          </w:p>
        </w:tc>
      </w:tr>
      <w:tr w:rsidR="00841DED" w:rsidRPr="00A56E2D" w14:paraId="101E8F57" w14:textId="77777777" w:rsidTr="007572B6">
        <w:tblPrEx>
          <w:jc w:val="left"/>
        </w:tblPrEx>
        <w:trPr>
          <w:trHeight w:val="340"/>
        </w:trPr>
        <w:tc>
          <w:tcPr>
            <w:tcW w:w="9928" w:type="dxa"/>
          </w:tcPr>
          <w:p w14:paraId="208B76DE" w14:textId="77777777" w:rsidR="00841DED" w:rsidRPr="00A56E2D" w:rsidRDefault="00841DED" w:rsidP="007572B6">
            <w:pPr>
              <w:numPr>
                <w:ilvl w:val="0"/>
                <w:numId w:val="34"/>
              </w:numPr>
              <w:spacing w:before="120" w:after="40" w:line="276" w:lineRule="auto"/>
              <w:ind w:left="318" w:hanging="318"/>
              <w:rPr>
                <w:rFonts w:ascii="Times New Roman" w:hAnsi="Times New Roman"/>
                <w:b/>
                <w:sz w:val="20"/>
                <w:szCs w:val="20"/>
              </w:rPr>
            </w:pPr>
            <w:r w:rsidRPr="00A56E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SPIS TREŚCI:</w:t>
            </w:r>
          </w:p>
          <w:p w14:paraId="215BE4AA" w14:textId="77777777" w:rsidR="00841DED" w:rsidRPr="00A56E2D" w:rsidRDefault="00841DED" w:rsidP="007572B6">
            <w:pPr>
              <w:spacing w:after="4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E2D">
              <w:rPr>
                <w:rFonts w:ascii="Times New Roman" w:hAnsi="Times New Roman"/>
                <w:sz w:val="20"/>
                <w:szCs w:val="20"/>
              </w:rPr>
              <w:t>Integralną część oferty stanowią następujące dokumenty:</w:t>
            </w:r>
          </w:p>
          <w:p w14:paraId="5D600235" w14:textId="77777777" w:rsidR="00841DED" w:rsidRPr="00A56E2D" w:rsidRDefault="00841DED" w:rsidP="007572B6">
            <w:pPr>
              <w:numPr>
                <w:ilvl w:val="0"/>
                <w:numId w:val="18"/>
              </w:numPr>
              <w:spacing w:after="40" w:line="276" w:lineRule="auto"/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  <w:r w:rsidRPr="00A56E2D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7418ACA" w14:textId="77777777" w:rsidR="00841DED" w:rsidRPr="00A56E2D" w:rsidRDefault="00841DED" w:rsidP="007572B6">
            <w:pPr>
              <w:numPr>
                <w:ilvl w:val="0"/>
                <w:numId w:val="18"/>
              </w:numPr>
              <w:spacing w:after="40" w:line="276" w:lineRule="auto"/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  <w:r w:rsidRPr="00A56E2D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8763190" w14:textId="77777777" w:rsidR="00841DED" w:rsidRPr="00A56E2D" w:rsidRDefault="00841DED" w:rsidP="007572B6">
            <w:pPr>
              <w:numPr>
                <w:ilvl w:val="0"/>
                <w:numId w:val="18"/>
              </w:numPr>
              <w:spacing w:after="40" w:line="276" w:lineRule="auto"/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  <w:r w:rsidRPr="00A56E2D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9583469" w14:textId="77777777" w:rsidR="00841DED" w:rsidRPr="00A56E2D" w:rsidRDefault="00841DED" w:rsidP="007572B6">
            <w:pPr>
              <w:tabs>
                <w:tab w:val="left" w:pos="9072"/>
              </w:tabs>
              <w:spacing w:before="24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E2D">
              <w:rPr>
                <w:rFonts w:ascii="Times New Roman" w:hAnsi="Times New Roman"/>
                <w:sz w:val="20"/>
                <w:szCs w:val="20"/>
              </w:rPr>
              <w:t>......................................................……..…………………………………………….</w:t>
            </w:r>
          </w:p>
          <w:p w14:paraId="37DF647B" w14:textId="77777777" w:rsidR="00841DED" w:rsidRPr="00A56E2D" w:rsidRDefault="00841DED" w:rsidP="007572B6">
            <w:pPr>
              <w:spacing w:after="40" w:line="276" w:lineRule="auto"/>
              <w:ind w:left="31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E2D">
              <w:rPr>
                <w:rFonts w:ascii="Times New Roman" w:hAnsi="Times New Roman"/>
                <w:i/>
                <w:sz w:val="20"/>
                <w:szCs w:val="20"/>
              </w:rPr>
              <w:t>Kwalifikowany podpis elektroniczny osoby upoważnionej do reprezentowania Wykonawcy</w:t>
            </w:r>
          </w:p>
        </w:tc>
      </w:tr>
    </w:tbl>
    <w:p w14:paraId="7F6DA91C" w14:textId="77777777" w:rsidR="00841DED" w:rsidRPr="00A56E2D" w:rsidRDefault="00841DED" w:rsidP="00841DED">
      <w:pPr>
        <w:rPr>
          <w:rFonts w:ascii="Times New Roman" w:hAnsi="Times New Roman"/>
          <w:sz w:val="22"/>
          <w:szCs w:val="22"/>
        </w:rPr>
      </w:pPr>
    </w:p>
    <w:p w14:paraId="2CFD9354" w14:textId="77777777" w:rsidR="00841DED" w:rsidRPr="00A56E2D" w:rsidRDefault="00841DED" w:rsidP="00841DED">
      <w:pPr>
        <w:rPr>
          <w:rFonts w:ascii="Times New Roman" w:hAnsi="Times New Roman"/>
          <w:sz w:val="22"/>
          <w:szCs w:val="22"/>
        </w:rPr>
      </w:pPr>
    </w:p>
    <w:p w14:paraId="1709D69C" w14:textId="77777777" w:rsidR="00841DED" w:rsidRPr="00A56E2D" w:rsidRDefault="00841DED" w:rsidP="00841DED">
      <w:pPr>
        <w:rPr>
          <w:rFonts w:ascii="Times New Roman" w:hAnsi="Times New Roman"/>
          <w:sz w:val="22"/>
          <w:szCs w:val="22"/>
        </w:rPr>
      </w:pPr>
    </w:p>
    <w:p w14:paraId="6F7AD105" w14:textId="77777777" w:rsidR="00841DED" w:rsidRPr="00A56E2D" w:rsidRDefault="00841DED" w:rsidP="00841DED">
      <w:pPr>
        <w:tabs>
          <w:tab w:val="left" w:pos="1284"/>
        </w:tabs>
        <w:rPr>
          <w:rFonts w:ascii="Times New Roman" w:hAnsi="Times New Roman"/>
          <w:sz w:val="22"/>
          <w:szCs w:val="22"/>
        </w:rPr>
        <w:sectPr w:rsidR="00841DED" w:rsidRPr="00A56E2D" w:rsidSect="00822ABC">
          <w:footerReference w:type="default" r:id="rId9"/>
          <w:pgSz w:w="11906" w:h="16838"/>
          <w:pgMar w:top="1418" w:right="1418" w:bottom="1135" w:left="1418" w:header="284" w:footer="354" w:gutter="0"/>
          <w:cols w:space="708"/>
          <w:docGrid w:linePitch="360"/>
        </w:sectPr>
      </w:pPr>
    </w:p>
    <w:p w14:paraId="55B1AF6A" w14:textId="573A0D80" w:rsidR="00841DED" w:rsidRPr="00A56E2D" w:rsidRDefault="00841DED" w:rsidP="00841DED">
      <w:pPr>
        <w:jc w:val="right"/>
        <w:rPr>
          <w:rFonts w:ascii="Times New Roman" w:hAnsi="Times New Roman"/>
          <w:b/>
          <w:i/>
          <w:sz w:val="22"/>
          <w:szCs w:val="22"/>
        </w:rPr>
      </w:pPr>
      <w:r w:rsidRPr="00A56E2D">
        <w:rPr>
          <w:rFonts w:ascii="Times New Roman" w:hAnsi="Times New Roman"/>
          <w:b/>
          <w:i/>
          <w:sz w:val="22"/>
          <w:szCs w:val="22"/>
        </w:rPr>
        <w:lastRenderedPageBreak/>
        <w:t xml:space="preserve">Załącznik nr 4 do </w:t>
      </w:r>
      <w:r w:rsidR="00B7545F" w:rsidRPr="00A56E2D">
        <w:rPr>
          <w:rFonts w:ascii="Times New Roman" w:hAnsi="Times New Roman"/>
          <w:b/>
          <w:i/>
          <w:sz w:val="22"/>
          <w:szCs w:val="22"/>
        </w:rPr>
        <w:t>O</w:t>
      </w:r>
      <w:r w:rsidRPr="00A56E2D">
        <w:rPr>
          <w:rFonts w:ascii="Times New Roman" w:hAnsi="Times New Roman"/>
          <w:b/>
          <w:i/>
          <w:sz w:val="22"/>
          <w:szCs w:val="22"/>
        </w:rPr>
        <w:t xml:space="preserve">głoszenia </w:t>
      </w:r>
    </w:p>
    <w:p w14:paraId="45DA0D15" w14:textId="0D981BD6" w:rsidR="004562EC" w:rsidRPr="00A56E2D" w:rsidRDefault="004562EC" w:rsidP="004562EC">
      <w:pPr>
        <w:spacing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56E2D">
        <w:rPr>
          <w:rFonts w:ascii="Times New Roman" w:hAnsi="Times New Roman"/>
          <w:sz w:val="22"/>
          <w:szCs w:val="22"/>
        </w:rPr>
        <w:t>DI</w:t>
      </w:r>
      <w:r w:rsidR="00A56E2D">
        <w:rPr>
          <w:rFonts w:ascii="Times New Roman" w:hAnsi="Times New Roman"/>
          <w:sz w:val="22"/>
          <w:szCs w:val="22"/>
        </w:rPr>
        <w:t>T</w:t>
      </w:r>
      <w:r w:rsidRPr="00A56E2D">
        <w:rPr>
          <w:rFonts w:ascii="Times New Roman" w:hAnsi="Times New Roman"/>
          <w:sz w:val="22"/>
          <w:szCs w:val="22"/>
        </w:rPr>
        <w:t>-</w:t>
      </w:r>
      <w:r w:rsidR="00A56E2D">
        <w:rPr>
          <w:rFonts w:ascii="Times New Roman" w:hAnsi="Times New Roman"/>
          <w:sz w:val="22"/>
          <w:szCs w:val="22"/>
        </w:rPr>
        <w:t>II.</w:t>
      </w:r>
      <w:r w:rsidRPr="00A56E2D">
        <w:rPr>
          <w:rFonts w:ascii="Times New Roman" w:hAnsi="Times New Roman"/>
          <w:sz w:val="22"/>
          <w:szCs w:val="22"/>
        </w:rPr>
        <w:t>8060.</w:t>
      </w:r>
      <w:r w:rsidR="008413CC">
        <w:rPr>
          <w:rFonts w:ascii="Times New Roman" w:hAnsi="Times New Roman"/>
          <w:sz w:val="22"/>
          <w:szCs w:val="22"/>
        </w:rPr>
        <w:t>47.2023</w:t>
      </w:r>
    </w:p>
    <w:p w14:paraId="6924DA5D" w14:textId="77777777" w:rsidR="004562EC" w:rsidRPr="00A56E2D" w:rsidRDefault="004562EC" w:rsidP="00841DED">
      <w:pPr>
        <w:jc w:val="right"/>
        <w:rPr>
          <w:rFonts w:ascii="Times New Roman" w:hAnsi="Times New Roman"/>
          <w:b/>
          <w:i/>
          <w:sz w:val="22"/>
          <w:szCs w:val="22"/>
        </w:rPr>
      </w:pPr>
    </w:p>
    <w:p w14:paraId="1CA3666D" w14:textId="7B5B55F6" w:rsidR="00841DED" w:rsidRPr="00A56E2D" w:rsidRDefault="00841DED" w:rsidP="00841DED">
      <w:pPr>
        <w:pStyle w:val="Nagwek1"/>
        <w:rPr>
          <w:rFonts w:ascii="Times New Roman" w:hAnsi="Times New Roman" w:cs="Times New Roman"/>
        </w:rPr>
      </w:pPr>
      <w:r w:rsidRPr="00A56E2D">
        <w:rPr>
          <w:rFonts w:ascii="Times New Roman" w:hAnsi="Times New Roman" w:cs="Times New Roman"/>
        </w:rPr>
        <w:t xml:space="preserve">OŚWIADCZENIE O PRZYNALEŻNOŚCI LUB BRAKU PRZYNALEŻNOŚCI DO GRUPY KAPITAŁOWEJ </w:t>
      </w:r>
    </w:p>
    <w:p w14:paraId="439D332C" w14:textId="77777777" w:rsidR="00841DED" w:rsidRPr="00A56E2D" w:rsidRDefault="00841DED" w:rsidP="00841DED">
      <w:pPr>
        <w:rPr>
          <w:rFonts w:ascii="Times New Roman" w:hAnsi="Times New Roman"/>
          <w:sz w:val="22"/>
          <w:szCs w:val="22"/>
        </w:rPr>
      </w:pPr>
      <w:r w:rsidRPr="00A56E2D">
        <w:rPr>
          <w:rFonts w:ascii="Times New Roman" w:hAnsi="Times New Roman"/>
          <w:b/>
          <w:bCs/>
          <w:sz w:val="22"/>
          <w:szCs w:val="22"/>
        </w:rPr>
        <w:t>Wykonawca:</w:t>
      </w:r>
    </w:p>
    <w:p w14:paraId="00C0F515" w14:textId="77777777" w:rsidR="00841DED" w:rsidRPr="00A56E2D" w:rsidRDefault="00841DED" w:rsidP="00841DED">
      <w:pPr>
        <w:spacing w:before="240"/>
        <w:rPr>
          <w:rFonts w:ascii="Times New Roman" w:hAnsi="Times New Roman"/>
          <w:sz w:val="22"/>
          <w:szCs w:val="22"/>
        </w:rPr>
      </w:pPr>
      <w:r w:rsidRPr="00A56E2D">
        <w:rPr>
          <w:rFonts w:ascii="Times New Roman" w:hAnsi="Times New Roman"/>
          <w:sz w:val="22"/>
          <w:szCs w:val="22"/>
        </w:rPr>
        <w:t>………………………………………………………………………...............………</w:t>
      </w:r>
    </w:p>
    <w:p w14:paraId="0586CECB" w14:textId="77777777" w:rsidR="00841DED" w:rsidRPr="00A56E2D" w:rsidRDefault="00841DED" w:rsidP="00841DED">
      <w:pPr>
        <w:rPr>
          <w:rFonts w:ascii="Times New Roman" w:hAnsi="Times New Roman"/>
          <w:sz w:val="22"/>
          <w:szCs w:val="22"/>
        </w:rPr>
      </w:pPr>
      <w:r w:rsidRPr="00A56E2D">
        <w:rPr>
          <w:rFonts w:ascii="Times New Roman" w:hAnsi="Times New Roman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A56E2D">
        <w:rPr>
          <w:rFonts w:ascii="Times New Roman" w:hAnsi="Times New Roman"/>
          <w:i/>
          <w:iCs/>
          <w:sz w:val="22"/>
          <w:szCs w:val="22"/>
        </w:rPr>
        <w:t>CEiDG</w:t>
      </w:r>
      <w:proofErr w:type="spellEnd"/>
      <w:r w:rsidRPr="00A56E2D">
        <w:rPr>
          <w:rFonts w:ascii="Times New Roman" w:hAnsi="Times New Roman"/>
          <w:i/>
          <w:iCs/>
          <w:sz w:val="22"/>
          <w:szCs w:val="22"/>
        </w:rPr>
        <w:t xml:space="preserve">) </w:t>
      </w:r>
    </w:p>
    <w:p w14:paraId="1FB80303" w14:textId="77777777" w:rsidR="00841DED" w:rsidRPr="00A56E2D" w:rsidRDefault="00841DED" w:rsidP="00841DED">
      <w:pPr>
        <w:spacing w:before="240"/>
        <w:rPr>
          <w:rFonts w:ascii="Times New Roman" w:hAnsi="Times New Roman"/>
          <w:sz w:val="22"/>
          <w:szCs w:val="22"/>
          <w:u w:val="single"/>
        </w:rPr>
      </w:pPr>
      <w:r w:rsidRPr="00A56E2D">
        <w:rPr>
          <w:rFonts w:ascii="Times New Roman" w:hAnsi="Times New Roman"/>
          <w:sz w:val="22"/>
          <w:szCs w:val="22"/>
          <w:u w:val="single"/>
        </w:rPr>
        <w:t>reprezentowany przez:</w:t>
      </w:r>
    </w:p>
    <w:p w14:paraId="71585114" w14:textId="77777777" w:rsidR="00841DED" w:rsidRPr="00A56E2D" w:rsidRDefault="00841DED" w:rsidP="00841DED">
      <w:pPr>
        <w:spacing w:before="240"/>
        <w:rPr>
          <w:rFonts w:ascii="Times New Roman" w:hAnsi="Times New Roman"/>
          <w:b/>
          <w:sz w:val="22"/>
          <w:szCs w:val="22"/>
        </w:rPr>
      </w:pPr>
      <w:r w:rsidRPr="00A56E2D">
        <w:rPr>
          <w:rFonts w:ascii="Times New Roman" w:hAnsi="Times New Roman"/>
          <w:sz w:val="22"/>
          <w:szCs w:val="22"/>
        </w:rPr>
        <w:t>………………………………………………………………………...............………</w:t>
      </w:r>
    </w:p>
    <w:p w14:paraId="642B55A7" w14:textId="49711107" w:rsidR="00841DED" w:rsidRPr="00A56E2D" w:rsidRDefault="00841DED" w:rsidP="00841DED">
      <w:pPr>
        <w:spacing w:before="120" w:after="240" w:line="276" w:lineRule="auto"/>
        <w:rPr>
          <w:rFonts w:ascii="Times New Roman" w:hAnsi="Times New Roman"/>
          <w:sz w:val="22"/>
          <w:szCs w:val="22"/>
        </w:rPr>
      </w:pPr>
      <w:r w:rsidRPr="00A56E2D">
        <w:rPr>
          <w:rFonts w:ascii="Times New Roman" w:hAnsi="Times New Roman"/>
          <w:sz w:val="22"/>
          <w:szCs w:val="22"/>
        </w:rPr>
        <w:t xml:space="preserve">Na potrzeby przetargu pn. </w:t>
      </w:r>
      <w:r w:rsidRPr="00A56E2D">
        <w:rPr>
          <w:rFonts w:ascii="Times New Roman" w:hAnsi="Times New Roman"/>
          <w:b/>
          <w:sz w:val="22"/>
          <w:szCs w:val="22"/>
        </w:rPr>
        <w:t>Świadczenie usług publicznych w zakresie wojewódzkich kolejowych przewozów pasażerskich</w:t>
      </w:r>
      <w:r w:rsidRPr="00A56E2D">
        <w:rPr>
          <w:rFonts w:ascii="Times New Roman" w:hAnsi="Times New Roman"/>
          <w:color w:val="000000"/>
          <w:sz w:val="22"/>
          <w:szCs w:val="22"/>
        </w:rPr>
        <w:t xml:space="preserve"> prowadzonego przez Województwo Po</w:t>
      </w:r>
      <w:r w:rsidR="008413CC">
        <w:rPr>
          <w:rFonts w:ascii="Times New Roman" w:hAnsi="Times New Roman"/>
          <w:color w:val="000000"/>
          <w:sz w:val="22"/>
          <w:szCs w:val="22"/>
        </w:rPr>
        <w:t>dlaskie</w:t>
      </w:r>
      <w:r w:rsidRPr="00A56E2D">
        <w:rPr>
          <w:rFonts w:ascii="Times New Roman" w:hAnsi="Times New Roman"/>
          <w:sz w:val="22"/>
          <w:szCs w:val="22"/>
        </w:rPr>
        <w:t xml:space="preserve"> oświadczam, co następuje:</w:t>
      </w:r>
    </w:p>
    <w:p w14:paraId="6D81C0C1" w14:textId="77777777" w:rsidR="00841DED" w:rsidRPr="00A56E2D" w:rsidRDefault="00841DED" w:rsidP="00841DED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A56E2D">
        <w:rPr>
          <w:rFonts w:ascii="Times New Roman" w:hAnsi="Times New Roman"/>
          <w:b/>
          <w:sz w:val="22"/>
          <w:szCs w:val="22"/>
        </w:rPr>
        <w:t>INFORMACJA DOTYCZĄCA WYKONAWCY:</w:t>
      </w:r>
    </w:p>
    <w:p w14:paraId="25CCAB32" w14:textId="77777777" w:rsidR="00841DED" w:rsidRPr="00A56E2D" w:rsidRDefault="00841DED" w:rsidP="00841DED">
      <w:pPr>
        <w:rPr>
          <w:rFonts w:ascii="Times New Roman" w:hAnsi="Times New Roman"/>
          <w:bCs/>
          <w:sz w:val="22"/>
          <w:szCs w:val="22"/>
        </w:rPr>
      </w:pPr>
      <w:r w:rsidRPr="00A56E2D">
        <w:rPr>
          <w:rFonts w:ascii="Times New Roman" w:hAnsi="Times New Roman"/>
          <w:bCs/>
          <w:sz w:val="22"/>
          <w:szCs w:val="22"/>
        </w:rPr>
        <w:t xml:space="preserve">przedkładam informację, w zakresie art. 108 ust. 1 pkt. 5 ustawy </w:t>
      </w:r>
      <w:proofErr w:type="spellStart"/>
      <w:r w:rsidRPr="00A56E2D">
        <w:rPr>
          <w:rFonts w:ascii="Times New Roman" w:hAnsi="Times New Roman"/>
          <w:bCs/>
          <w:sz w:val="22"/>
          <w:szCs w:val="22"/>
        </w:rPr>
        <w:t>Pzp</w:t>
      </w:r>
      <w:proofErr w:type="spellEnd"/>
      <w:r w:rsidRPr="00A56E2D">
        <w:rPr>
          <w:rFonts w:ascii="Times New Roman" w:hAnsi="Times New Roman"/>
          <w:bCs/>
          <w:sz w:val="22"/>
          <w:szCs w:val="22"/>
        </w:rPr>
        <w:t xml:space="preserve"> o tym, że na dzień składania ofert:</w:t>
      </w:r>
    </w:p>
    <w:p w14:paraId="37D0530A" w14:textId="77777777" w:rsidR="00841DED" w:rsidRPr="00A56E2D" w:rsidRDefault="00841DED" w:rsidP="00841DED">
      <w:pPr>
        <w:pStyle w:val="Akapitzlist"/>
        <w:numPr>
          <w:ilvl w:val="0"/>
          <w:numId w:val="40"/>
        </w:numPr>
        <w:suppressAutoHyphens w:val="0"/>
        <w:spacing w:before="240"/>
        <w:ind w:left="765" w:hanging="357"/>
        <w:rPr>
          <w:rFonts w:ascii="Times New Roman" w:hAnsi="Times New Roman"/>
          <w:bCs/>
          <w:sz w:val="22"/>
          <w:szCs w:val="22"/>
        </w:rPr>
      </w:pPr>
      <w:r w:rsidRPr="00A56E2D">
        <w:rPr>
          <w:rFonts w:ascii="Times New Roman" w:hAnsi="Times New Roman"/>
          <w:b/>
          <w:sz w:val="22"/>
          <w:szCs w:val="22"/>
        </w:rPr>
        <w:t>nie należę do grupy kapitałowej</w:t>
      </w:r>
      <w:r w:rsidRPr="00A56E2D">
        <w:rPr>
          <w:rFonts w:ascii="Times New Roman" w:hAnsi="Times New Roman"/>
          <w:bCs/>
          <w:sz w:val="22"/>
          <w:szCs w:val="22"/>
        </w:rPr>
        <w:t xml:space="preserve">, o której mowa w art. 108 ust. 1 pkt. 5 ustawy </w:t>
      </w:r>
      <w:proofErr w:type="spellStart"/>
      <w:r w:rsidRPr="00A56E2D">
        <w:rPr>
          <w:rFonts w:ascii="Times New Roman" w:hAnsi="Times New Roman"/>
          <w:bCs/>
          <w:sz w:val="22"/>
          <w:szCs w:val="22"/>
        </w:rPr>
        <w:t>Pzp</w:t>
      </w:r>
      <w:proofErr w:type="spellEnd"/>
      <w:r w:rsidRPr="00A56E2D">
        <w:rPr>
          <w:rFonts w:ascii="Times New Roman" w:hAnsi="Times New Roman"/>
          <w:bCs/>
          <w:sz w:val="22"/>
          <w:szCs w:val="22"/>
        </w:rPr>
        <w:t xml:space="preserve"> *</w:t>
      </w:r>
    </w:p>
    <w:p w14:paraId="4E0E711C" w14:textId="77777777" w:rsidR="00841DED" w:rsidRPr="00A56E2D" w:rsidRDefault="00841DED" w:rsidP="00841DED">
      <w:pPr>
        <w:pStyle w:val="Akapitzlist"/>
        <w:numPr>
          <w:ilvl w:val="0"/>
          <w:numId w:val="40"/>
        </w:numPr>
        <w:suppressAutoHyphens w:val="0"/>
        <w:spacing w:before="240"/>
        <w:ind w:left="765" w:hanging="357"/>
        <w:rPr>
          <w:rFonts w:ascii="Times New Roman" w:hAnsi="Times New Roman"/>
          <w:bCs/>
          <w:sz w:val="22"/>
          <w:szCs w:val="22"/>
        </w:rPr>
      </w:pPr>
      <w:r w:rsidRPr="00A56E2D">
        <w:rPr>
          <w:rFonts w:ascii="Times New Roman" w:hAnsi="Times New Roman"/>
          <w:b/>
          <w:sz w:val="22"/>
          <w:szCs w:val="22"/>
        </w:rPr>
        <w:t>należę do grupy kapitałowej</w:t>
      </w:r>
      <w:r w:rsidRPr="00A56E2D">
        <w:rPr>
          <w:rFonts w:ascii="Times New Roman" w:hAnsi="Times New Roman"/>
          <w:bCs/>
          <w:sz w:val="22"/>
          <w:szCs w:val="22"/>
        </w:rPr>
        <w:t xml:space="preserve">, o której mowa w art. 108 ust. 1 pkt. 5 ustawy </w:t>
      </w:r>
      <w:proofErr w:type="spellStart"/>
      <w:r w:rsidRPr="00A56E2D">
        <w:rPr>
          <w:rFonts w:ascii="Times New Roman" w:hAnsi="Times New Roman"/>
          <w:bCs/>
          <w:sz w:val="22"/>
          <w:szCs w:val="22"/>
        </w:rPr>
        <w:t>Pzp</w:t>
      </w:r>
      <w:proofErr w:type="spellEnd"/>
      <w:r w:rsidRPr="00A56E2D">
        <w:rPr>
          <w:rFonts w:ascii="Times New Roman" w:hAnsi="Times New Roman"/>
          <w:bCs/>
          <w:sz w:val="22"/>
          <w:szCs w:val="22"/>
        </w:rPr>
        <w:t xml:space="preserve"> * - odrębną ofertę w niniejszym postępowaniu złożył/li następujący Wykonawca/</w:t>
      </w:r>
      <w:proofErr w:type="spellStart"/>
      <w:r w:rsidRPr="00A56E2D">
        <w:rPr>
          <w:rFonts w:ascii="Times New Roman" w:hAnsi="Times New Roman"/>
          <w:bCs/>
          <w:sz w:val="22"/>
          <w:szCs w:val="22"/>
        </w:rPr>
        <w:t>cy</w:t>
      </w:r>
      <w:proofErr w:type="spellEnd"/>
      <w:r w:rsidRPr="00A56E2D">
        <w:rPr>
          <w:rFonts w:ascii="Times New Roman" w:hAnsi="Times New Roman"/>
          <w:bCs/>
          <w:sz w:val="22"/>
          <w:szCs w:val="22"/>
        </w:rPr>
        <w:t xml:space="preserve">: </w:t>
      </w:r>
    </w:p>
    <w:p w14:paraId="1B162E25" w14:textId="77777777" w:rsidR="00841DED" w:rsidRPr="00A56E2D" w:rsidRDefault="00841DED" w:rsidP="00841DED">
      <w:pPr>
        <w:spacing w:before="360"/>
        <w:ind w:left="567" w:firstLine="284"/>
        <w:rPr>
          <w:rFonts w:ascii="Times New Roman" w:hAnsi="Times New Roman"/>
          <w:bCs/>
          <w:sz w:val="22"/>
          <w:szCs w:val="22"/>
        </w:rPr>
      </w:pPr>
      <w:r w:rsidRPr="00A56E2D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3CF4F54B" w14:textId="77777777" w:rsidR="00841DED" w:rsidRPr="00A56E2D" w:rsidRDefault="00841DED" w:rsidP="00841DED">
      <w:pPr>
        <w:jc w:val="center"/>
        <w:rPr>
          <w:rFonts w:ascii="Times New Roman" w:hAnsi="Times New Roman"/>
          <w:bCs/>
          <w:sz w:val="22"/>
          <w:szCs w:val="22"/>
        </w:rPr>
      </w:pPr>
      <w:r w:rsidRPr="00A56E2D">
        <w:rPr>
          <w:rFonts w:ascii="Times New Roman" w:hAnsi="Times New Roman"/>
          <w:bCs/>
          <w:sz w:val="22"/>
          <w:szCs w:val="22"/>
        </w:rPr>
        <w:t>(pełna nazwa podmiotu)</w:t>
      </w:r>
    </w:p>
    <w:p w14:paraId="1C730C66" w14:textId="77777777" w:rsidR="00841DED" w:rsidRPr="00A56E2D" w:rsidRDefault="00841DED" w:rsidP="00841DED">
      <w:pPr>
        <w:spacing w:before="240" w:after="240"/>
        <w:rPr>
          <w:rFonts w:ascii="Times New Roman" w:hAnsi="Times New Roman"/>
          <w:bCs/>
          <w:sz w:val="22"/>
          <w:szCs w:val="22"/>
        </w:rPr>
      </w:pPr>
      <w:r w:rsidRPr="00A56E2D">
        <w:rPr>
          <w:rFonts w:ascii="Times New Roman" w:hAnsi="Times New Roman"/>
          <w:bCs/>
          <w:sz w:val="22"/>
          <w:szCs w:val="22"/>
        </w:rPr>
        <w:t xml:space="preserve">z którym/mi należę do tej samej grupy kapitałowej w rozumieniu ustawy z dnia 16 lutego 2007 r. </w:t>
      </w:r>
      <w:r w:rsidRPr="00A56E2D">
        <w:rPr>
          <w:rFonts w:ascii="Times New Roman" w:hAnsi="Times New Roman"/>
          <w:bCs/>
          <w:sz w:val="22"/>
          <w:szCs w:val="22"/>
        </w:rPr>
        <w:br/>
        <w:t xml:space="preserve">o ochronie konkurencji i konsumentów </w:t>
      </w:r>
    </w:p>
    <w:p w14:paraId="04AF69D8" w14:textId="77777777" w:rsidR="00841DED" w:rsidRPr="00A56E2D" w:rsidRDefault="00841DED" w:rsidP="00841DED">
      <w:pPr>
        <w:rPr>
          <w:rFonts w:ascii="Times New Roman" w:hAnsi="Times New Roman"/>
          <w:sz w:val="22"/>
        </w:rPr>
      </w:pPr>
      <w:r w:rsidRPr="00A56E2D">
        <w:rPr>
          <w:rFonts w:ascii="Times New Roman" w:hAnsi="Times New Roman"/>
          <w:bCs/>
          <w:sz w:val="22"/>
          <w:szCs w:val="22"/>
        </w:rPr>
        <w:t>W załączeniu – dowody, że powiązania z innym/i Wykonawcą/mi nie prowadzą do zakłócenia konkurencji w postępowaniu o udzielenie zamówienia.</w:t>
      </w:r>
    </w:p>
    <w:p w14:paraId="380F83C8" w14:textId="77777777" w:rsidR="000727D4" w:rsidRDefault="000727D4" w:rsidP="00841DED">
      <w:pPr>
        <w:tabs>
          <w:tab w:val="left" w:pos="284"/>
        </w:tabs>
        <w:spacing w:before="360" w:line="20" w:lineRule="atLeast"/>
        <w:jc w:val="center"/>
        <w:rPr>
          <w:rFonts w:ascii="Times New Roman" w:hAnsi="Times New Roman"/>
          <w:sz w:val="22"/>
          <w:szCs w:val="22"/>
        </w:rPr>
      </w:pPr>
    </w:p>
    <w:p w14:paraId="0674C4B4" w14:textId="77777777" w:rsidR="000727D4" w:rsidRDefault="000727D4" w:rsidP="00841DED">
      <w:pPr>
        <w:tabs>
          <w:tab w:val="left" w:pos="284"/>
        </w:tabs>
        <w:spacing w:before="360" w:line="20" w:lineRule="atLeast"/>
        <w:jc w:val="center"/>
        <w:rPr>
          <w:rFonts w:ascii="Times New Roman" w:hAnsi="Times New Roman"/>
          <w:sz w:val="22"/>
          <w:szCs w:val="22"/>
        </w:rPr>
      </w:pPr>
    </w:p>
    <w:p w14:paraId="587C2D34" w14:textId="484E5580" w:rsidR="00841DED" w:rsidRPr="006E49FE" w:rsidRDefault="00841DED" w:rsidP="00841DED">
      <w:pPr>
        <w:tabs>
          <w:tab w:val="left" w:pos="284"/>
        </w:tabs>
        <w:spacing w:before="360" w:line="20" w:lineRule="atLeast"/>
        <w:jc w:val="center"/>
        <w:rPr>
          <w:rFonts w:ascii="Times New Roman" w:hAnsi="Times New Roman"/>
          <w:sz w:val="20"/>
          <w:szCs w:val="20"/>
        </w:rPr>
      </w:pPr>
      <w:r w:rsidRPr="006E49F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2EDF0466" w14:textId="77777777" w:rsidR="00841DED" w:rsidRPr="006E49FE" w:rsidRDefault="00841DED" w:rsidP="00841DED">
      <w:pPr>
        <w:jc w:val="both"/>
        <w:rPr>
          <w:rFonts w:ascii="Times New Roman" w:hAnsi="Times New Roman"/>
          <w:bCs/>
          <w:sz w:val="20"/>
          <w:szCs w:val="20"/>
          <w:vertAlign w:val="subscript"/>
        </w:rPr>
      </w:pPr>
      <w:r w:rsidRPr="006E49FE">
        <w:rPr>
          <w:rFonts w:ascii="Times New Roman" w:hAnsi="Times New Roman"/>
          <w:i/>
          <w:sz w:val="20"/>
          <w:szCs w:val="20"/>
          <w:vertAlign w:val="subscript"/>
        </w:rPr>
        <w:t>Kwalifikowany podpis elektroniczny osoby upoważnionej do reprezentowania Wykonawcy</w:t>
      </w:r>
    </w:p>
    <w:p w14:paraId="3CB89519" w14:textId="77777777" w:rsidR="00841DED" w:rsidRPr="00A56E2D" w:rsidRDefault="00841DED" w:rsidP="00841DED">
      <w:pPr>
        <w:spacing w:before="240"/>
        <w:jc w:val="both"/>
        <w:rPr>
          <w:rFonts w:ascii="Times New Roman" w:hAnsi="Times New Roman"/>
          <w:i/>
          <w:sz w:val="20"/>
        </w:rPr>
      </w:pPr>
      <w:r w:rsidRPr="00A56E2D">
        <w:rPr>
          <w:rFonts w:ascii="Times New Roman" w:hAnsi="Times New Roman"/>
          <w:i/>
          <w:sz w:val="20"/>
        </w:rPr>
        <w:t>* Odpowiednie zaznaczyć</w:t>
      </w:r>
    </w:p>
    <w:p w14:paraId="103CA3F8" w14:textId="77777777" w:rsidR="00841DED" w:rsidRPr="00A56E2D" w:rsidRDefault="00841DED" w:rsidP="00841DED">
      <w:pPr>
        <w:rPr>
          <w:rFonts w:ascii="Times New Roman" w:hAnsi="Times New Roman"/>
          <w:i/>
          <w:sz w:val="20"/>
        </w:rPr>
      </w:pPr>
      <w:r w:rsidRPr="00A56E2D">
        <w:rPr>
          <w:rFonts w:ascii="Times New Roman" w:hAnsi="Times New Roman"/>
          <w:i/>
          <w:sz w:val="20"/>
        </w:rPr>
        <w:br w:type="page"/>
      </w:r>
    </w:p>
    <w:p w14:paraId="016B2A4E" w14:textId="77777777" w:rsidR="00841DED" w:rsidRPr="00A56E2D" w:rsidRDefault="00841DED" w:rsidP="00841DED">
      <w:pPr>
        <w:spacing w:before="240"/>
        <w:jc w:val="right"/>
        <w:rPr>
          <w:rFonts w:ascii="Times New Roman" w:hAnsi="Times New Roman"/>
          <w:b/>
          <w:i/>
          <w:sz w:val="22"/>
          <w:szCs w:val="22"/>
        </w:rPr>
      </w:pPr>
      <w:r w:rsidRPr="00A56E2D">
        <w:rPr>
          <w:rFonts w:ascii="Times New Roman" w:hAnsi="Times New Roman"/>
          <w:b/>
          <w:i/>
          <w:sz w:val="22"/>
          <w:szCs w:val="22"/>
        </w:rPr>
        <w:lastRenderedPageBreak/>
        <w:t xml:space="preserve">Załącznik nr 5 do Ogłoszenia </w:t>
      </w:r>
    </w:p>
    <w:p w14:paraId="5934BCAA" w14:textId="4547576B" w:rsidR="004562EC" w:rsidRPr="00A56E2D" w:rsidRDefault="004562EC" w:rsidP="004562EC">
      <w:pPr>
        <w:spacing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56E2D">
        <w:rPr>
          <w:rFonts w:ascii="Times New Roman" w:hAnsi="Times New Roman"/>
          <w:sz w:val="22"/>
          <w:szCs w:val="22"/>
        </w:rPr>
        <w:t>DI</w:t>
      </w:r>
      <w:r w:rsidR="00A56E2D">
        <w:rPr>
          <w:rFonts w:ascii="Times New Roman" w:hAnsi="Times New Roman"/>
          <w:sz w:val="22"/>
          <w:szCs w:val="22"/>
        </w:rPr>
        <w:t>T</w:t>
      </w:r>
      <w:r w:rsidRPr="00A56E2D">
        <w:rPr>
          <w:rFonts w:ascii="Times New Roman" w:hAnsi="Times New Roman"/>
          <w:sz w:val="22"/>
          <w:szCs w:val="22"/>
        </w:rPr>
        <w:t>-</w:t>
      </w:r>
      <w:r w:rsidR="00A56E2D">
        <w:rPr>
          <w:rFonts w:ascii="Times New Roman" w:hAnsi="Times New Roman"/>
          <w:sz w:val="22"/>
          <w:szCs w:val="22"/>
        </w:rPr>
        <w:t>II.</w:t>
      </w:r>
      <w:r w:rsidRPr="00A56E2D">
        <w:rPr>
          <w:rFonts w:ascii="Times New Roman" w:hAnsi="Times New Roman"/>
          <w:sz w:val="22"/>
          <w:szCs w:val="22"/>
        </w:rPr>
        <w:t>8060.</w:t>
      </w:r>
      <w:r w:rsidR="00C35E87">
        <w:rPr>
          <w:rFonts w:ascii="Times New Roman" w:hAnsi="Times New Roman"/>
          <w:sz w:val="22"/>
          <w:szCs w:val="22"/>
        </w:rPr>
        <w:t>47.2023</w:t>
      </w:r>
    </w:p>
    <w:p w14:paraId="07429136" w14:textId="77777777" w:rsidR="00841DED" w:rsidRPr="00A56E2D" w:rsidRDefault="00841DED" w:rsidP="00841DED">
      <w:pPr>
        <w:spacing w:before="240"/>
        <w:jc w:val="right"/>
        <w:rPr>
          <w:rFonts w:ascii="Times New Roman" w:hAnsi="Times New Roman"/>
          <w:b/>
          <w:i/>
          <w:sz w:val="22"/>
          <w:szCs w:val="22"/>
        </w:rPr>
      </w:pPr>
    </w:p>
    <w:p w14:paraId="1FC971CD" w14:textId="77777777" w:rsidR="00841DED" w:rsidRPr="00A56E2D" w:rsidRDefault="00841DED" w:rsidP="00841DED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0E1F98C2" w14:textId="77777777" w:rsidR="00841DED" w:rsidRPr="00A56E2D" w:rsidRDefault="00841DED" w:rsidP="00841DED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A56E2D">
        <w:rPr>
          <w:rFonts w:ascii="Times New Roman" w:hAnsi="Times New Roman"/>
          <w:b/>
          <w:spacing w:val="-1"/>
          <w:sz w:val="22"/>
          <w:szCs w:val="22"/>
          <w:u w:val="single"/>
        </w:rPr>
        <w:t>OŚWIADCZENIE</w:t>
      </w:r>
    </w:p>
    <w:p w14:paraId="2F466229" w14:textId="77777777" w:rsidR="00841DED" w:rsidRPr="00A56E2D" w:rsidRDefault="00841DED" w:rsidP="00841DED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3A30943D" w14:textId="75DB6BF2" w:rsidR="00841DED" w:rsidRPr="00A56E2D" w:rsidRDefault="00841DED" w:rsidP="00841DED">
      <w:pPr>
        <w:spacing w:line="276" w:lineRule="auto"/>
        <w:rPr>
          <w:rFonts w:ascii="Times New Roman" w:hAnsi="Times New Roman"/>
          <w:sz w:val="22"/>
          <w:szCs w:val="22"/>
        </w:rPr>
      </w:pPr>
      <w:r w:rsidRPr="00A56E2D">
        <w:rPr>
          <w:rFonts w:ascii="Times New Roman" w:hAnsi="Times New Roman"/>
          <w:b/>
          <w:bCs/>
        </w:rPr>
        <w:t>Wykonawca</w:t>
      </w:r>
      <w:r w:rsidRPr="00A56E2D">
        <w:rPr>
          <w:rFonts w:ascii="Times New Roman" w:hAnsi="Times New Roman"/>
          <w:b/>
          <w:bCs/>
          <w:sz w:val="22"/>
          <w:szCs w:val="22"/>
        </w:rPr>
        <w:t xml:space="preserve">: </w:t>
      </w:r>
    </w:p>
    <w:p w14:paraId="74B3BDBA" w14:textId="77777777" w:rsidR="00841DED" w:rsidRPr="00A56E2D" w:rsidRDefault="00841DED" w:rsidP="00841DED">
      <w:pPr>
        <w:spacing w:line="276" w:lineRule="auto"/>
        <w:rPr>
          <w:rFonts w:ascii="Times New Roman" w:hAnsi="Times New Roman"/>
          <w:sz w:val="22"/>
          <w:szCs w:val="22"/>
        </w:rPr>
      </w:pPr>
      <w:r w:rsidRPr="00A56E2D"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………………………………………………………………………...............……… </w:t>
      </w:r>
    </w:p>
    <w:p w14:paraId="2E82730B" w14:textId="77777777" w:rsidR="00841DED" w:rsidRPr="00A56E2D" w:rsidRDefault="00841DED" w:rsidP="00841DED">
      <w:pPr>
        <w:spacing w:line="276" w:lineRule="auto"/>
        <w:rPr>
          <w:rFonts w:ascii="Times New Roman" w:hAnsi="Times New Roman"/>
          <w:i/>
          <w:iCs/>
          <w:sz w:val="22"/>
          <w:szCs w:val="22"/>
        </w:rPr>
      </w:pPr>
      <w:r w:rsidRPr="00A56E2D">
        <w:rPr>
          <w:rFonts w:ascii="Times New Roman" w:hAnsi="Times New Roman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A56E2D">
        <w:rPr>
          <w:rFonts w:ascii="Times New Roman" w:hAnsi="Times New Roman"/>
          <w:i/>
          <w:iCs/>
          <w:sz w:val="22"/>
          <w:szCs w:val="22"/>
        </w:rPr>
        <w:t>CEiDG</w:t>
      </w:r>
      <w:proofErr w:type="spellEnd"/>
      <w:r w:rsidRPr="00A56E2D">
        <w:rPr>
          <w:rFonts w:ascii="Times New Roman" w:hAnsi="Times New Roman"/>
          <w:i/>
          <w:iCs/>
          <w:sz w:val="22"/>
          <w:szCs w:val="22"/>
        </w:rPr>
        <w:t xml:space="preserve">) </w:t>
      </w:r>
    </w:p>
    <w:p w14:paraId="5D844B2E" w14:textId="77777777" w:rsidR="00841DED" w:rsidRPr="00A56E2D" w:rsidRDefault="00841DED" w:rsidP="00841DED">
      <w:pPr>
        <w:spacing w:line="276" w:lineRule="auto"/>
        <w:rPr>
          <w:rFonts w:ascii="Times New Roman" w:hAnsi="Times New Roman"/>
          <w:i/>
          <w:iCs/>
          <w:sz w:val="22"/>
          <w:szCs w:val="22"/>
        </w:rPr>
      </w:pPr>
    </w:p>
    <w:p w14:paraId="374509EA" w14:textId="77777777" w:rsidR="00841DED" w:rsidRPr="00A56E2D" w:rsidRDefault="00841DED" w:rsidP="00841DED">
      <w:pPr>
        <w:spacing w:line="276" w:lineRule="auto"/>
        <w:rPr>
          <w:rFonts w:ascii="Times New Roman" w:hAnsi="Times New Roman"/>
          <w:i/>
          <w:iCs/>
          <w:sz w:val="22"/>
          <w:szCs w:val="22"/>
        </w:rPr>
      </w:pPr>
    </w:p>
    <w:p w14:paraId="6E9A268E" w14:textId="77777777" w:rsidR="00841DED" w:rsidRPr="00A56E2D" w:rsidRDefault="00841DED" w:rsidP="00841DED">
      <w:pPr>
        <w:spacing w:line="276" w:lineRule="auto"/>
        <w:rPr>
          <w:rFonts w:ascii="Times New Roman" w:hAnsi="Times New Roman"/>
          <w:i/>
          <w:iCs/>
          <w:sz w:val="22"/>
          <w:szCs w:val="22"/>
        </w:rPr>
      </w:pPr>
    </w:p>
    <w:p w14:paraId="2AC5F98B" w14:textId="47273623" w:rsidR="00841DED" w:rsidRPr="00A56E2D" w:rsidRDefault="00841DED" w:rsidP="00841DED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A56E2D">
        <w:rPr>
          <w:rFonts w:ascii="Times New Roman" w:hAnsi="Times New Roman"/>
          <w:sz w:val="22"/>
          <w:szCs w:val="22"/>
        </w:rPr>
        <w:t>DOTYCZĄCE NIEPODLEGANIA WYKLUCZENIU ORAZ SPEŁNIANIA WARUNKÓW UDZIAŁU W P</w:t>
      </w:r>
      <w:r w:rsidR="004562EC" w:rsidRPr="00A56E2D">
        <w:rPr>
          <w:rFonts w:ascii="Times New Roman" w:hAnsi="Times New Roman"/>
          <w:sz w:val="22"/>
          <w:szCs w:val="22"/>
        </w:rPr>
        <w:t>RZETARGU</w:t>
      </w:r>
    </w:p>
    <w:p w14:paraId="080308F7" w14:textId="77777777" w:rsidR="00841DED" w:rsidRPr="00A56E2D" w:rsidRDefault="00841DED" w:rsidP="00841DED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777B996F" w14:textId="77777777" w:rsidR="00841DED" w:rsidRPr="00A56E2D" w:rsidRDefault="00841DED" w:rsidP="00841DED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A56E2D">
        <w:rPr>
          <w:rFonts w:ascii="Times New Roman" w:hAnsi="Times New Roman"/>
          <w:sz w:val="22"/>
          <w:szCs w:val="22"/>
        </w:rPr>
        <w:t xml:space="preserve">Na potrzeby przetargu pn. </w:t>
      </w:r>
      <w:r w:rsidRPr="00A56E2D">
        <w:rPr>
          <w:rFonts w:ascii="Times New Roman" w:eastAsiaTheme="minorHAnsi" w:hAnsi="Times New Roman"/>
          <w:b/>
          <w:sz w:val="22"/>
          <w:szCs w:val="22"/>
          <w:lang w:eastAsia="en-US"/>
        </w:rPr>
        <w:t>Świadczenie usług publicznych w zakresie wojewódzkich kolejowych przewozów pasażerskich</w:t>
      </w:r>
      <w:r w:rsidRPr="00A56E2D">
        <w:rPr>
          <w:rFonts w:ascii="Times New Roman" w:hAnsi="Times New Roman"/>
          <w:sz w:val="22"/>
          <w:szCs w:val="22"/>
        </w:rPr>
        <w:t xml:space="preserve"> </w:t>
      </w:r>
      <w:r w:rsidRPr="00A56E2D">
        <w:rPr>
          <w:rFonts w:ascii="Times New Roman" w:hAnsi="Times New Roman"/>
          <w:b/>
          <w:sz w:val="22"/>
          <w:szCs w:val="22"/>
        </w:rPr>
        <w:t>oświadczam</w:t>
      </w:r>
      <w:r w:rsidRPr="00A56E2D">
        <w:rPr>
          <w:rFonts w:ascii="Times New Roman" w:hAnsi="Times New Roman"/>
          <w:sz w:val="22"/>
          <w:szCs w:val="22"/>
        </w:rPr>
        <w:t>, co następuje:</w:t>
      </w:r>
    </w:p>
    <w:p w14:paraId="68FF7EB2" w14:textId="77777777" w:rsidR="004562EC" w:rsidRPr="00A56E2D" w:rsidRDefault="004562EC" w:rsidP="004562EC">
      <w:pPr>
        <w:tabs>
          <w:tab w:val="left" w:pos="284"/>
        </w:tabs>
        <w:spacing w:line="276" w:lineRule="auto"/>
        <w:contextualSpacing/>
        <w:rPr>
          <w:rFonts w:ascii="Times New Roman" w:hAnsi="Times New Roman"/>
          <w:sz w:val="22"/>
          <w:szCs w:val="22"/>
        </w:rPr>
      </w:pPr>
    </w:p>
    <w:p w14:paraId="5BBA2FE2" w14:textId="1A693A1C" w:rsidR="00841DED" w:rsidRPr="00A56E2D" w:rsidRDefault="00841DED" w:rsidP="004562EC">
      <w:pPr>
        <w:pStyle w:val="Akapitzlist"/>
        <w:numPr>
          <w:ilvl w:val="0"/>
          <w:numId w:val="108"/>
        </w:numPr>
        <w:tabs>
          <w:tab w:val="left" w:pos="284"/>
        </w:tabs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A56E2D">
        <w:rPr>
          <w:rFonts w:ascii="Times New Roman" w:hAnsi="Times New Roman"/>
          <w:sz w:val="22"/>
          <w:szCs w:val="22"/>
        </w:rPr>
        <w:t xml:space="preserve">Oświadczam, że </w:t>
      </w:r>
      <w:r w:rsidRPr="00A56E2D">
        <w:rPr>
          <w:rFonts w:ascii="Times New Roman" w:hAnsi="Times New Roman"/>
          <w:b/>
          <w:sz w:val="22"/>
          <w:szCs w:val="22"/>
        </w:rPr>
        <w:t>podlegam/ nie podlegam</w:t>
      </w:r>
      <w:r w:rsidR="00D73423">
        <w:rPr>
          <w:rStyle w:val="Odwoanieprzypisudolnego"/>
          <w:rFonts w:ascii="Times New Roman" w:hAnsi="Times New Roman"/>
          <w:b/>
          <w:sz w:val="22"/>
          <w:szCs w:val="22"/>
        </w:rPr>
        <w:footnoteReference w:id="4"/>
      </w:r>
      <w:r w:rsidRPr="00A56E2D">
        <w:rPr>
          <w:rFonts w:ascii="Times New Roman" w:hAnsi="Times New Roman"/>
          <w:sz w:val="22"/>
          <w:szCs w:val="22"/>
        </w:rPr>
        <w:t xml:space="preserve"> wykluczeniu z postępowania </w:t>
      </w:r>
      <w:r w:rsidR="004562EC" w:rsidRPr="00A56E2D">
        <w:rPr>
          <w:rFonts w:ascii="Times New Roman" w:hAnsi="Times New Roman"/>
          <w:sz w:val="22"/>
          <w:szCs w:val="22"/>
        </w:rPr>
        <w:t>wskazanym w rozdziale VI ust. 2 Ogłoszenia o przetargu</w:t>
      </w:r>
      <w:r w:rsidRPr="00A56E2D">
        <w:rPr>
          <w:rFonts w:ascii="Times New Roman" w:hAnsi="Times New Roman"/>
          <w:sz w:val="22"/>
          <w:szCs w:val="22"/>
        </w:rPr>
        <w:t>;</w:t>
      </w:r>
    </w:p>
    <w:p w14:paraId="52553E72" w14:textId="0BBC2E93" w:rsidR="00841DED" w:rsidRPr="00A56E2D" w:rsidRDefault="00841DED" w:rsidP="004562EC">
      <w:pPr>
        <w:pStyle w:val="Akapitzlist"/>
        <w:numPr>
          <w:ilvl w:val="0"/>
          <w:numId w:val="108"/>
        </w:numPr>
        <w:tabs>
          <w:tab w:val="left" w:pos="284"/>
        </w:tabs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A56E2D">
        <w:rPr>
          <w:rFonts w:ascii="Times New Roman" w:hAnsi="Times New Roman"/>
          <w:sz w:val="22"/>
          <w:szCs w:val="22"/>
        </w:rPr>
        <w:t xml:space="preserve">Oświadczam, że spełniam warunki udziału w przetargu </w:t>
      </w:r>
      <w:r w:rsidRPr="00A56E2D">
        <w:rPr>
          <w:rFonts w:ascii="Times New Roman" w:hAnsi="Times New Roman"/>
          <w:bCs/>
          <w:iCs/>
          <w:sz w:val="22"/>
          <w:szCs w:val="22"/>
        </w:rPr>
        <w:t xml:space="preserve">w zakresie uprawnień do prowadzenia określonej działalności gospodarczej lub zawodowej, o ile wynika to z odrębnych przepisów, określone przez Zamawiającego w Rozdziale VII </w:t>
      </w:r>
      <w:r w:rsidR="004562EC" w:rsidRPr="00A56E2D">
        <w:rPr>
          <w:rFonts w:ascii="Times New Roman" w:hAnsi="Times New Roman"/>
          <w:bCs/>
          <w:iCs/>
          <w:sz w:val="22"/>
          <w:szCs w:val="22"/>
        </w:rPr>
        <w:t xml:space="preserve">ust. 2 </w:t>
      </w:r>
      <w:r w:rsidRPr="00A56E2D">
        <w:rPr>
          <w:rFonts w:ascii="Times New Roman" w:hAnsi="Times New Roman"/>
          <w:bCs/>
          <w:iCs/>
          <w:sz w:val="22"/>
          <w:szCs w:val="22"/>
        </w:rPr>
        <w:t>Ogłoszenia</w:t>
      </w:r>
      <w:r w:rsidR="004562EC" w:rsidRPr="00A56E2D">
        <w:rPr>
          <w:rFonts w:ascii="Times New Roman" w:hAnsi="Times New Roman"/>
          <w:bCs/>
          <w:iCs/>
          <w:sz w:val="22"/>
          <w:szCs w:val="22"/>
        </w:rPr>
        <w:t xml:space="preserve"> o przetargu.</w:t>
      </w:r>
    </w:p>
    <w:p w14:paraId="06F6E007" w14:textId="77777777" w:rsidR="004562EC" w:rsidRPr="00A56E2D" w:rsidRDefault="004562EC" w:rsidP="00841DED">
      <w:pPr>
        <w:spacing w:before="240"/>
        <w:jc w:val="right"/>
        <w:rPr>
          <w:rFonts w:ascii="Times New Roman" w:hAnsi="Times New Roman"/>
          <w:b/>
          <w:i/>
          <w:sz w:val="20"/>
        </w:rPr>
      </w:pPr>
    </w:p>
    <w:p w14:paraId="47FD2856" w14:textId="74FB27AE" w:rsidR="004562EC" w:rsidRPr="00A56E2D" w:rsidRDefault="004562EC" w:rsidP="004562EC">
      <w:pPr>
        <w:tabs>
          <w:tab w:val="left" w:pos="284"/>
        </w:tabs>
        <w:spacing w:before="360" w:line="20" w:lineRule="atLeast"/>
        <w:jc w:val="center"/>
        <w:rPr>
          <w:rFonts w:ascii="Times New Roman" w:hAnsi="Times New Roman"/>
          <w:sz w:val="22"/>
          <w:szCs w:val="22"/>
        </w:rPr>
      </w:pPr>
      <w:r w:rsidRPr="00A56E2D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6014322" w14:textId="77777777" w:rsidR="004562EC" w:rsidRPr="006E49FE" w:rsidRDefault="004562EC" w:rsidP="004562EC">
      <w:pPr>
        <w:jc w:val="both"/>
        <w:rPr>
          <w:rFonts w:ascii="Times New Roman" w:hAnsi="Times New Roman"/>
          <w:bCs/>
          <w:sz w:val="20"/>
          <w:szCs w:val="20"/>
        </w:rPr>
      </w:pPr>
      <w:r w:rsidRPr="006E49FE">
        <w:rPr>
          <w:rFonts w:ascii="Times New Roman" w:hAnsi="Times New Roman"/>
          <w:i/>
          <w:sz w:val="20"/>
          <w:szCs w:val="20"/>
        </w:rPr>
        <w:t>Kwalifikowany podpis elektroniczny osoby upoważnionej do reprezentowania Wykonawcy</w:t>
      </w:r>
    </w:p>
    <w:p w14:paraId="2B49758E" w14:textId="32A88B5B" w:rsidR="00841DED" w:rsidRPr="00A56E2D" w:rsidRDefault="00841DED" w:rsidP="00841DED">
      <w:pPr>
        <w:spacing w:before="240"/>
        <w:jc w:val="right"/>
        <w:rPr>
          <w:rFonts w:ascii="Times New Roman" w:hAnsi="Times New Roman"/>
          <w:b/>
          <w:i/>
          <w:sz w:val="20"/>
        </w:rPr>
      </w:pPr>
      <w:r w:rsidRPr="00A56E2D">
        <w:rPr>
          <w:rFonts w:ascii="Times New Roman" w:hAnsi="Times New Roman"/>
          <w:b/>
          <w:i/>
          <w:sz w:val="20"/>
        </w:rPr>
        <w:br w:type="page"/>
      </w:r>
    </w:p>
    <w:p w14:paraId="4FFB8EAE" w14:textId="4F5906B4" w:rsidR="00841DED" w:rsidRPr="00A56E2D" w:rsidRDefault="00841DED" w:rsidP="00841DED">
      <w:pPr>
        <w:spacing w:after="160" w:line="259" w:lineRule="auto"/>
        <w:jc w:val="right"/>
        <w:rPr>
          <w:rFonts w:ascii="Times New Roman" w:eastAsiaTheme="minorHAnsi" w:hAnsi="Times New Roman"/>
          <w:b/>
          <w:bCs/>
          <w:i/>
          <w:sz w:val="22"/>
          <w:szCs w:val="22"/>
          <w:lang w:eastAsia="en-US"/>
        </w:rPr>
      </w:pPr>
      <w:r w:rsidRPr="00A56E2D">
        <w:rPr>
          <w:rFonts w:ascii="Times New Roman" w:eastAsiaTheme="minorHAnsi" w:hAnsi="Times New Roman"/>
          <w:b/>
          <w:bCs/>
          <w:i/>
          <w:sz w:val="22"/>
          <w:szCs w:val="22"/>
          <w:lang w:eastAsia="en-US"/>
        </w:rPr>
        <w:lastRenderedPageBreak/>
        <w:t xml:space="preserve">Załącznik nr 6 do ogłoszenia </w:t>
      </w:r>
    </w:p>
    <w:p w14:paraId="63A5D56C" w14:textId="5AFFCE6D" w:rsidR="00E515DC" w:rsidRPr="00A56E2D" w:rsidRDefault="00E515DC" w:rsidP="00E515DC">
      <w:pPr>
        <w:spacing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56E2D">
        <w:rPr>
          <w:rFonts w:ascii="Times New Roman" w:hAnsi="Times New Roman"/>
          <w:sz w:val="22"/>
          <w:szCs w:val="22"/>
        </w:rPr>
        <w:t>DI</w:t>
      </w:r>
      <w:r w:rsidR="00A56E2D">
        <w:rPr>
          <w:rFonts w:ascii="Times New Roman" w:hAnsi="Times New Roman"/>
          <w:sz w:val="22"/>
          <w:szCs w:val="22"/>
        </w:rPr>
        <w:t>T</w:t>
      </w:r>
      <w:r w:rsidRPr="00A56E2D">
        <w:rPr>
          <w:rFonts w:ascii="Times New Roman" w:hAnsi="Times New Roman"/>
          <w:sz w:val="22"/>
          <w:szCs w:val="22"/>
        </w:rPr>
        <w:t>-</w:t>
      </w:r>
      <w:r w:rsidR="00A56E2D">
        <w:rPr>
          <w:rFonts w:ascii="Times New Roman" w:hAnsi="Times New Roman"/>
          <w:sz w:val="22"/>
          <w:szCs w:val="22"/>
        </w:rPr>
        <w:t>II.</w:t>
      </w:r>
      <w:r w:rsidRPr="00A56E2D">
        <w:rPr>
          <w:rFonts w:ascii="Times New Roman" w:hAnsi="Times New Roman"/>
          <w:sz w:val="22"/>
          <w:szCs w:val="22"/>
        </w:rPr>
        <w:t>8060.</w:t>
      </w:r>
      <w:r w:rsidR="00C35E87">
        <w:rPr>
          <w:rFonts w:ascii="Times New Roman" w:hAnsi="Times New Roman"/>
          <w:sz w:val="22"/>
          <w:szCs w:val="22"/>
        </w:rPr>
        <w:t>47.2023</w:t>
      </w:r>
    </w:p>
    <w:p w14:paraId="25630AE6" w14:textId="77777777" w:rsidR="00E515DC" w:rsidRPr="00A56E2D" w:rsidRDefault="00E515DC" w:rsidP="00841DED">
      <w:pPr>
        <w:spacing w:after="160" w:line="259" w:lineRule="auto"/>
        <w:jc w:val="right"/>
        <w:rPr>
          <w:rFonts w:ascii="Times New Roman" w:eastAsiaTheme="minorHAnsi" w:hAnsi="Times New Roman"/>
          <w:b/>
          <w:bCs/>
          <w:i/>
          <w:sz w:val="22"/>
          <w:szCs w:val="22"/>
          <w:lang w:eastAsia="en-US"/>
        </w:rPr>
      </w:pPr>
    </w:p>
    <w:p w14:paraId="009D8D3F" w14:textId="77777777" w:rsidR="00841DED" w:rsidRPr="00A56E2D" w:rsidRDefault="00841DED" w:rsidP="00841DED">
      <w:pPr>
        <w:spacing w:before="360"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A56E2D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Wykonawcy wspólnie</w:t>
      </w:r>
      <w:r w:rsidRPr="00A56E2D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A56E2D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ubiegający się o udzielenie zamówienia:</w:t>
      </w:r>
    </w:p>
    <w:p w14:paraId="374049CF" w14:textId="77777777" w:rsidR="00841DED" w:rsidRPr="00A56E2D" w:rsidRDefault="00841DED" w:rsidP="00841DED">
      <w:pPr>
        <w:spacing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A56E2D">
        <w:rPr>
          <w:rFonts w:ascii="Times New Roman" w:eastAsiaTheme="minorHAnsi" w:hAnsi="Times New Roman"/>
          <w:sz w:val="22"/>
          <w:szCs w:val="22"/>
          <w:lang w:eastAsia="en-US"/>
        </w:rPr>
        <w:t>…………………………………….</w:t>
      </w:r>
    </w:p>
    <w:p w14:paraId="385C4C37" w14:textId="77777777" w:rsidR="00841DED" w:rsidRPr="00A56E2D" w:rsidRDefault="00841DED" w:rsidP="00841DED">
      <w:pPr>
        <w:spacing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A56E2D">
        <w:rPr>
          <w:rFonts w:ascii="Times New Roman" w:eastAsiaTheme="minorHAnsi" w:hAnsi="Times New Roman"/>
          <w:sz w:val="22"/>
          <w:szCs w:val="22"/>
          <w:lang w:eastAsia="en-US"/>
        </w:rPr>
        <w:t>…………………………………….</w:t>
      </w:r>
    </w:p>
    <w:p w14:paraId="47E499E5" w14:textId="77777777" w:rsidR="00841DED" w:rsidRPr="00A56E2D" w:rsidRDefault="00841DED" w:rsidP="00841DED">
      <w:pPr>
        <w:spacing w:after="160" w:line="259" w:lineRule="auto"/>
        <w:rPr>
          <w:rFonts w:ascii="Times New Roman" w:eastAsiaTheme="minorHAnsi" w:hAnsi="Times New Roman"/>
          <w:i/>
          <w:iCs/>
          <w:sz w:val="22"/>
          <w:szCs w:val="22"/>
          <w:lang w:eastAsia="en-US"/>
        </w:rPr>
      </w:pPr>
      <w:r w:rsidRPr="00A56E2D">
        <w:rPr>
          <w:rFonts w:ascii="Times New Roman" w:eastAsiaTheme="minorHAnsi" w:hAnsi="Times New Roman"/>
          <w:i/>
          <w:iCs/>
          <w:sz w:val="22"/>
          <w:szCs w:val="22"/>
          <w:lang w:eastAsia="en-US"/>
        </w:rPr>
        <w:t>(pełna nazwa, adres ,w zależności od podmiotu: NIP/PESEL,KRS/</w:t>
      </w:r>
      <w:proofErr w:type="spellStart"/>
      <w:r w:rsidRPr="00A56E2D">
        <w:rPr>
          <w:rFonts w:ascii="Times New Roman" w:eastAsiaTheme="minorHAnsi" w:hAnsi="Times New Roman"/>
          <w:i/>
          <w:iCs/>
          <w:sz w:val="22"/>
          <w:szCs w:val="22"/>
          <w:lang w:eastAsia="en-US"/>
        </w:rPr>
        <w:t>CEiDG</w:t>
      </w:r>
      <w:proofErr w:type="spellEnd"/>
      <w:r w:rsidRPr="00A56E2D">
        <w:rPr>
          <w:rFonts w:ascii="Times New Roman" w:eastAsiaTheme="minorHAnsi" w:hAnsi="Times New Roman"/>
          <w:i/>
          <w:iCs/>
          <w:sz w:val="22"/>
          <w:szCs w:val="22"/>
          <w:lang w:eastAsia="en-US"/>
        </w:rPr>
        <w:t>)</w:t>
      </w:r>
    </w:p>
    <w:p w14:paraId="27F0BDB6" w14:textId="1BFA4E60" w:rsidR="00841DED" w:rsidRPr="00A56E2D" w:rsidRDefault="00841DED" w:rsidP="00841DED">
      <w:pPr>
        <w:spacing w:before="480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A56E2D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Oświadczenie Wykonawców wspólnie ubiegających się o udzieleni</w:t>
      </w:r>
      <w:r w:rsidR="004562EC" w:rsidRPr="00A56E2D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e usługi</w:t>
      </w:r>
    </w:p>
    <w:p w14:paraId="74418578" w14:textId="77777777" w:rsidR="00841DED" w:rsidRPr="00A56E2D" w:rsidRDefault="00841DED" w:rsidP="00841DED">
      <w:pPr>
        <w:spacing w:before="240" w:after="160" w:line="259" w:lineRule="auto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 w:rsidRPr="00A56E2D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Dotyczące usług które wykonają poszczególni Wykonawcy.</w:t>
      </w:r>
    </w:p>
    <w:p w14:paraId="10AA38CC" w14:textId="77777777" w:rsidR="00841DED" w:rsidRPr="00A56E2D" w:rsidRDefault="00841DED" w:rsidP="00841DED">
      <w:pPr>
        <w:spacing w:before="360"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A56E2D">
        <w:rPr>
          <w:rFonts w:ascii="Times New Roman" w:eastAsiaTheme="minorHAnsi" w:hAnsi="Times New Roman"/>
          <w:sz w:val="22"/>
          <w:szCs w:val="22"/>
          <w:lang w:eastAsia="en-US"/>
        </w:rPr>
        <w:t xml:space="preserve">Na potrzeby przetargu  pn. </w:t>
      </w:r>
      <w:r w:rsidRPr="00A56E2D">
        <w:rPr>
          <w:rFonts w:ascii="Times New Roman" w:eastAsiaTheme="minorHAnsi" w:hAnsi="Times New Roman"/>
          <w:b/>
          <w:sz w:val="22"/>
          <w:szCs w:val="22"/>
          <w:lang w:eastAsia="en-US"/>
        </w:rPr>
        <w:t>Świadczenie usług publicznych w zakresie wojewódzkich kolejowych przewozów pasażerskich</w:t>
      </w:r>
      <w:r w:rsidRPr="00A56E2D">
        <w:rPr>
          <w:rFonts w:ascii="Times New Roman" w:hAnsi="Times New Roman"/>
          <w:sz w:val="22"/>
          <w:szCs w:val="22"/>
        </w:rPr>
        <w:t xml:space="preserve"> </w:t>
      </w:r>
      <w:r w:rsidRPr="00A56E2D">
        <w:rPr>
          <w:rFonts w:ascii="Times New Roman" w:eastAsiaTheme="minorHAnsi" w:hAnsi="Times New Roman"/>
          <w:sz w:val="22"/>
          <w:szCs w:val="22"/>
          <w:lang w:eastAsia="en-US"/>
        </w:rPr>
        <w:t>oświadczam, że:</w:t>
      </w:r>
    </w:p>
    <w:p w14:paraId="6D519963" w14:textId="77777777" w:rsidR="00841DED" w:rsidRPr="00A56E2D" w:rsidRDefault="00841DED" w:rsidP="00841DED">
      <w:pPr>
        <w:numPr>
          <w:ilvl w:val="0"/>
          <w:numId w:val="45"/>
        </w:numPr>
        <w:spacing w:before="240" w:after="160" w:line="259" w:lineRule="auto"/>
        <w:ind w:left="142" w:hanging="142"/>
        <w:rPr>
          <w:rFonts w:ascii="Times New Roman" w:eastAsiaTheme="minorHAnsi" w:hAnsi="Times New Roman"/>
          <w:sz w:val="22"/>
          <w:szCs w:val="22"/>
          <w:lang w:eastAsia="en-US"/>
        </w:rPr>
      </w:pPr>
      <w:r w:rsidRPr="00A56E2D">
        <w:rPr>
          <w:rFonts w:ascii="Times New Roman" w:eastAsiaTheme="minorHAnsi" w:hAnsi="Times New Roman"/>
          <w:sz w:val="22"/>
          <w:szCs w:val="22"/>
          <w:lang w:eastAsia="en-US"/>
        </w:rPr>
        <w:t>Wykonawca…………………………………………………………….…….zrealizuje następujące usługi:</w:t>
      </w:r>
    </w:p>
    <w:p w14:paraId="6E765C67" w14:textId="77777777" w:rsidR="00841DED" w:rsidRPr="00A56E2D" w:rsidRDefault="00841DED" w:rsidP="00841DED">
      <w:pPr>
        <w:spacing w:after="160" w:line="259" w:lineRule="auto"/>
        <w:ind w:left="142"/>
        <w:rPr>
          <w:rFonts w:ascii="Times New Roman" w:eastAsiaTheme="minorHAnsi" w:hAnsi="Times New Roman"/>
          <w:sz w:val="22"/>
          <w:szCs w:val="22"/>
          <w:lang w:eastAsia="en-US"/>
        </w:rPr>
      </w:pPr>
      <w:r w:rsidRPr="00A56E2D">
        <w:rPr>
          <w:rFonts w:ascii="Times New Roman" w:eastAsiaTheme="minorHAnsi" w:hAnsi="Times New Roman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4DC3DBEB" w14:textId="77777777" w:rsidR="00841DED" w:rsidRPr="00A56E2D" w:rsidRDefault="00841DED" w:rsidP="00841DED">
      <w:pPr>
        <w:numPr>
          <w:ilvl w:val="0"/>
          <w:numId w:val="45"/>
        </w:numPr>
        <w:spacing w:before="240" w:after="160" w:line="259" w:lineRule="auto"/>
        <w:ind w:left="142" w:hanging="142"/>
        <w:rPr>
          <w:rFonts w:ascii="Times New Roman" w:eastAsiaTheme="minorHAnsi" w:hAnsi="Times New Roman"/>
          <w:sz w:val="22"/>
          <w:szCs w:val="22"/>
          <w:lang w:eastAsia="en-US"/>
        </w:rPr>
      </w:pPr>
      <w:r w:rsidRPr="00A56E2D">
        <w:rPr>
          <w:rFonts w:ascii="Times New Roman" w:eastAsiaTheme="minorHAnsi" w:hAnsi="Times New Roman"/>
          <w:sz w:val="22"/>
          <w:szCs w:val="22"/>
          <w:lang w:eastAsia="en-US"/>
        </w:rPr>
        <w:t>Wykonawca…………………………………………………………….…….zrealizuje następujące usługi:</w:t>
      </w:r>
    </w:p>
    <w:p w14:paraId="6DD8B3FD" w14:textId="77777777" w:rsidR="00841DED" w:rsidRPr="00A56E2D" w:rsidRDefault="00841DED" w:rsidP="00841DED">
      <w:pPr>
        <w:spacing w:after="160" w:line="259" w:lineRule="auto"/>
        <w:ind w:left="142"/>
        <w:rPr>
          <w:rFonts w:ascii="Times New Roman" w:eastAsiaTheme="minorHAnsi" w:hAnsi="Times New Roman"/>
          <w:sz w:val="22"/>
          <w:szCs w:val="22"/>
          <w:lang w:eastAsia="en-US"/>
        </w:rPr>
      </w:pPr>
      <w:r w:rsidRPr="00A56E2D">
        <w:rPr>
          <w:rFonts w:ascii="Times New Roman" w:eastAsiaTheme="minorHAnsi" w:hAnsi="Times New Roman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2D7DE726" w14:textId="77777777" w:rsidR="00841DED" w:rsidRPr="00A56E2D" w:rsidRDefault="00841DED" w:rsidP="00841DED">
      <w:pPr>
        <w:numPr>
          <w:ilvl w:val="0"/>
          <w:numId w:val="45"/>
        </w:numPr>
        <w:spacing w:before="240" w:after="160" w:line="259" w:lineRule="auto"/>
        <w:ind w:left="142" w:hanging="142"/>
        <w:rPr>
          <w:rFonts w:ascii="Times New Roman" w:eastAsiaTheme="minorHAnsi" w:hAnsi="Times New Roman"/>
          <w:sz w:val="22"/>
          <w:szCs w:val="22"/>
          <w:lang w:eastAsia="en-US"/>
        </w:rPr>
      </w:pPr>
      <w:r w:rsidRPr="00A56E2D">
        <w:rPr>
          <w:rFonts w:ascii="Times New Roman" w:eastAsiaTheme="minorHAnsi" w:hAnsi="Times New Roman"/>
          <w:sz w:val="22"/>
          <w:szCs w:val="22"/>
          <w:lang w:eastAsia="en-US"/>
        </w:rPr>
        <w:t>Wykonawca…………………………………………………………….…….zrealizuje następujące usługi:</w:t>
      </w:r>
    </w:p>
    <w:p w14:paraId="5219688E" w14:textId="77777777" w:rsidR="00841DED" w:rsidRPr="00A56E2D" w:rsidRDefault="00841DED" w:rsidP="00841DED">
      <w:pPr>
        <w:spacing w:after="160" w:line="259" w:lineRule="auto"/>
        <w:ind w:left="142"/>
        <w:rPr>
          <w:rFonts w:ascii="Times New Roman" w:eastAsiaTheme="minorHAnsi" w:hAnsi="Times New Roman"/>
          <w:sz w:val="22"/>
          <w:szCs w:val="22"/>
          <w:lang w:eastAsia="en-US"/>
        </w:rPr>
      </w:pPr>
      <w:r w:rsidRPr="00A56E2D">
        <w:rPr>
          <w:rFonts w:ascii="Times New Roman" w:eastAsiaTheme="minorHAnsi" w:hAnsi="Times New Roman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1E78ACF8" w14:textId="0B9611B6" w:rsidR="000727D4" w:rsidRDefault="00841DED" w:rsidP="006E49FE">
      <w:pPr>
        <w:spacing w:before="840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A56E2D">
        <w:rPr>
          <w:rFonts w:ascii="Times New Roman" w:eastAsiaTheme="minorHAnsi" w:hAnsi="Times New Roman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5ACFC1FB" w14:textId="03E25F8F" w:rsidR="00841DED" w:rsidRPr="000727D4" w:rsidRDefault="00841DED" w:rsidP="006E49FE">
      <w:pPr>
        <w:tabs>
          <w:tab w:val="left" w:pos="284"/>
        </w:tabs>
        <w:spacing w:line="276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 w:rsidRPr="000727D4">
        <w:rPr>
          <w:rFonts w:ascii="Times New Roman" w:eastAsiaTheme="minorHAnsi" w:hAnsi="Times New Roman"/>
          <w:sz w:val="16"/>
          <w:szCs w:val="16"/>
          <w:lang w:eastAsia="en-US"/>
        </w:rPr>
        <w:t>Kwalifikowany podpis elektroniczny osoby upoważnionej do reprezentowania Wykonawcy</w:t>
      </w:r>
    </w:p>
    <w:p w14:paraId="31217B3A" w14:textId="77777777" w:rsidR="00C35E87" w:rsidRDefault="00C35E87" w:rsidP="00841DED">
      <w:pPr>
        <w:tabs>
          <w:tab w:val="left" w:pos="284"/>
        </w:tabs>
        <w:spacing w:line="276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34B70FE5" w14:textId="77777777" w:rsidR="00C35E87" w:rsidRDefault="00C35E87" w:rsidP="00841DED">
      <w:pPr>
        <w:tabs>
          <w:tab w:val="left" w:pos="284"/>
        </w:tabs>
        <w:spacing w:line="276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3546B741" w14:textId="77777777" w:rsidR="00C35E87" w:rsidRDefault="00C35E87" w:rsidP="00841DED">
      <w:pPr>
        <w:tabs>
          <w:tab w:val="left" w:pos="284"/>
        </w:tabs>
        <w:spacing w:line="276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5C94DDE2" w14:textId="77777777" w:rsidR="00C35E87" w:rsidRDefault="00C35E87" w:rsidP="00841DED">
      <w:pPr>
        <w:tabs>
          <w:tab w:val="left" w:pos="284"/>
        </w:tabs>
        <w:spacing w:line="276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69014552" w14:textId="77777777" w:rsidR="00C35E87" w:rsidRDefault="00C35E87" w:rsidP="00841DED">
      <w:pPr>
        <w:tabs>
          <w:tab w:val="left" w:pos="284"/>
        </w:tabs>
        <w:spacing w:line="276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0C770A02" w14:textId="77777777" w:rsidR="00C35E87" w:rsidRDefault="00C35E87" w:rsidP="00841DED">
      <w:pPr>
        <w:tabs>
          <w:tab w:val="left" w:pos="284"/>
        </w:tabs>
        <w:spacing w:line="276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7E057DCD" w14:textId="77777777" w:rsidR="00C35E87" w:rsidRDefault="00C35E87" w:rsidP="00841DED">
      <w:pPr>
        <w:tabs>
          <w:tab w:val="left" w:pos="284"/>
        </w:tabs>
        <w:spacing w:line="276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1B91B1BE" w14:textId="77777777" w:rsidR="006E49FE" w:rsidRDefault="006E49FE" w:rsidP="00841DED">
      <w:pPr>
        <w:tabs>
          <w:tab w:val="left" w:pos="284"/>
        </w:tabs>
        <w:spacing w:line="276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5E81FD8F" w14:textId="77777777" w:rsidR="006E49FE" w:rsidRDefault="006E49FE" w:rsidP="00841DED">
      <w:pPr>
        <w:tabs>
          <w:tab w:val="left" w:pos="284"/>
        </w:tabs>
        <w:spacing w:line="276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0096524B" w14:textId="77777777" w:rsidR="006E49FE" w:rsidRDefault="006E49FE" w:rsidP="00841DED">
      <w:pPr>
        <w:tabs>
          <w:tab w:val="left" w:pos="284"/>
        </w:tabs>
        <w:spacing w:line="276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39F67B56" w14:textId="77777777" w:rsidR="00C35E87" w:rsidRDefault="00C35E87" w:rsidP="00841DED">
      <w:pPr>
        <w:tabs>
          <w:tab w:val="left" w:pos="284"/>
        </w:tabs>
        <w:spacing w:line="276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3E270BD6" w14:textId="77777777" w:rsidR="00C35E87" w:rsidRPr="00C35E87" w:rsidRDefault="00C35E87" w:rsidP="000727D4">
      <w:pPr>
        <w:tabs>
          <w:tab w:val="left" w:pos="284"/>
        </w:tabs>
        <w:spacing w:line="276" w:lineRule="auto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C35E87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 xml:space="preserve">Załącznik nr 7 do ogłoszenia </w:t>
      </w:r>
    </w:p>
    <w:p w14:paraId="7AFDDEBD" w14:textId="6EE669FC" w:rsidR="00C35E87" w:rsidRPr="00C35E87" w:rsidRDefault="000727D4" w:rsidP="000727D4">
      <w:pPr>
        <w:tabs>
          <w:tab w:val="left" w:pos="284"/>
        </w:tabs>
        <w:spacing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0727D4">
        <w:rPr>
          <w:rFonts w:ascii="Times New Roman" w:eastAsiaTheme="minorHAnsi" w:hAnsi="Times New Roman"/>
          <w:sz w:val="22"/>
          <w:szCs w:val="22"/>
          <w:lang w:eastAsia="en-US"/>
        </w:rPr>
        <w:t>DIT-II.8060.47.2023</w:t>
      </w:r>
    </w:p>
    <w:p w14:paraId="7856FC3B" w14:textId="77777777" w:rsidR="00C35E87" w:rsidRPr="00C35E87" w:rsidRDefault="00C35E87" w:rsidP="00C35E87">
      <w:pPr>
        <w:tabs>
          <w:tab w:val="left" w:pos="284"/>
        </w:tabs>
        <w:spacing w:line="276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3C176223" w14:textId="77777777" w:rsidR="00C35E87" w:rsidRPr="00C35E87" w:rsidRDefault="00C35E87" w:rsidP="00C35E87">
      <w:pPr>
        <w:tabs>
          <w:tab w:val="left" w:pos="284"/>
        </w:tabs>
        <w:spacing w:line="276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681CB88C" w14:textId="77777777" w:rsidR="00C35E87" w:rsidRPr="00C35E87" w:rsidRDefault="00C35E87" w:rsidP="00C35E87">
      <w:pPr>
        <w:tabs>
          <w:tab w:val="left" w:pos="284"/>
        </w:tabs>
        <w:spacing w:line="276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30E0B8EA" w14:textId="187CEB99" w:rsidR="00C35E87" w:rsidRPr="00C35E87" w:rsidRDefault="00C35E87" w:rsidP="000727D4">
      <w:pPr>
        <w:tabs>
          <w:tab w:val="left" w:pos="284"/>
        </w:tabs>
        <w:spacing w:line="276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C35E87">
        <w:rPr>
          <w:rFonts w:ascii="Times New Roman" w:eastAsiaTheme="minorHAnsi" w:hAnsi="Times New Roman"/>
          <w:sz w:val="22"/>
          <w:szCs w:val="22"/>
          <w:lang w:eastAsia="en-US"/>
        </w:rPr>
        <w:t>OŚWIADCZENIE</w:t>
      </w:r>
    </w:p>
    <w:p w14:paraId="251EB899" w14:textId="56437D14" w:rsidR="00C35E87" w:rsidRPr="00C35E87" w:rsidRDefault="00C35E87" w:rsidP="00220417">
      <w:pPr>
        <w:tabs>
          <w:tab w:val="left" w:pos="284"/>
        </w:tabs>
        <w:spacing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C35E87">
        <w:rPr>
          <w:rFonts w:ascii="Times New Roman" w:eastAsiaTheme="minorHAnsi" w:hAnsi="Times New Roman"/>
          <w:sz w:val="22"/>
          <w:szCs w:val="22"/>
          <w:lang w:eastAsia="en-US"/>
        </w:rPr>
        <w:t>Wykonawcy/Wykonawcy wspólnie ubiegającego się o udzielenie zamówienia</w:t>
      </w:r>
      <w:r w:rsidR="00220417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C35E87">
        <w:rPr>
          <w:rFonts w:ascii="Times New Roman" w:eastAsiaTheme="minorHAnsi" w:hAnsi="Times New Roman"/>
          <w:sz w:val="22"/>
          <w:szCs w:val="22"/>
          <w:lang w:eastAsia="en-US"/>
        </w:rPr>
        <w:t>składane w zakresie art. 5k rozporządzenia Rady UE 833/2014 z dnia 31 lipca 2014 r., dotyczącego środków ograniczających w związku z działaniami Rosji destabilizującymi sytuację na Ukrainie, w brzmieniu nadanym rozporządzeniem Rady UE 2022/576 z dnia 8 kwietnia 2022 r.</w:t>
      </w:r>
    </w:p>
    <w:p w14:paraId="269C8426" w14:textId="77777777" w:rsidR="00C35E87" w:rsidRPr="00C35E87" w:rsidRDefault="00C35E87" w:rsidP="00220417">
      <w:pPr>
        <w:tabs>
          <w:tab w:val="left" w:pos="284"/>
        </w:tabs>
        <w:spacing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5D8672FB" w14:textId="77777777" w:rsidR="00C35E87" w:rsidRPr="00C35E87" w:rsidRDefault="00C35E87" w:rsidP="000727D4">
      <w:pPr>
        <w:tabs>
          <w:tab w:val="left" w:pos="284"/>
        </w:tabs>
        <w:spacing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09F5E479" w14:textId="77777777" w:rsidR="00C35E87" w:rsidRPr="00C35E87" w:rsidRDefault="00C35E87" w:rsidP="000727D4">
      <w:pPr>
        <w:tabs>
          <w:tab w:val="left" w:pos="284"/>
        </w:tabs>
        <w:spacing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394AAEE7" w14:textId="77777777" w:rsidR="00C35E87" w:rsidRPr="00C35E87" w:rsidRDefault="00C35E87" w:rsidP="000727D4">
      <w:pPr>
        <w:tabs>
          <w:tab w:val="left" w:pos="284"/>
        </w:tabs>
        <w:spacing w:line="276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C35E87">
        <w:rPr>
          <w:rFonts w:ascii="Times New Roman" w:eastAsiaTheme="minorHAnsi" w:hAnsi="Times New Roman"/>
          <w:sz w:val="22"/>
          <w:szCs w:val="22"/>
          <w:lang w:eastAsia="en-US"/>
        </w:rPr>
        <w:t>……………………………………………………………..</w:t>
      </w:r>
    </w:p>
    <w:p w14:paraId="0124AF8F" w14:textId="77777777" w:rsidR="00C35E87" w:rsidRPr="00C35E87" w:rsidRDefault="00C35E87" w:rsidP="000727D4">
      <w:pPr>
        <w:tabs>
          <w:tab w:val="left" w:pos="284"/>
        </w:tabs>
        <w:spacing w:line="276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776FBA0B" w14:textId="0B671A96" w:rsidR="00C35E87" w:rsidRPr="00C35E87" w:rsidRDefault="00C35E87" w:rsidP="000727D4">
      <w:pPr>
        <w:tabs>
          <w:tab w:val="left" w:pos="284"/>
        </w:tabs>
        <w:spacing w:line="276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C35E87">
        <w:rPr>
          <w:rFonts w:ascii="Times New Roman" w:eastAsiaTheme="minorHAnsi" w:hAnsi="Times New Roman"/>
          <w:sz w:val="22"/>
          <w:szCs w:val="22"/>
          <w:lang w:eastAsia="en-US"/>
        </w:rPr>
        <w:t>(pełna nazwa/firma, adres Wykonawcy / Wykonawcy wspólnie ubiegającego się o udzielenie zamówienia)</w:t>
      </w:r>
    </w:p>
    <w:p w14:paraId="284E18F3" w14:textId="77777777" w:rsidR="000727D4" w:rsidRDefault="000727D4" w:rsidP="000727D4">
      <w:pPr>
        <w:tabs>
          <w:tab w:val="left" w:pos="284"/>
        </w:tabs>
        <w:spacing w:line="276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14412193" w14:textId="0D73A358" w:rsidR="00C35E87" w:rsidRPr="00C35E87" w:rsidRDefault="00C35E87" w:rsidP="000727D4">
      <w:pPr>
        <w:tabs>
          <w:tab w:val="left" w:pos="284"/>
        </w:tabs>
        <w:spacing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C35E87">
        <w:rPr>
          <w:rFonts w:ascii="Times New Roman" w:eastAsiaTheme="minorHAnsi" w:hAnsi="Times New Roman"/>
          <w:sz w:val="22"/>
          <w:szCs w:val="22"/>
          <w:lang w:eastAsia="en-US"/>
        </w:rPr>
        <w:t>Na potrzeby przetargu pn. Świadczenie usług publicznych w zakresie wojewódzkich kolejowych przewozów pasażerskich</w:t>
      </w:r>
    </w:p>
    <w:p w14:paraId="21B1C0DF" w14:textId="77777777" w:rsidR="00C35E87" w:rsidRPr="00C35E87" w:rsidRDefault="00C35E87" w:rsidP="000727D4">
      <w:pPr>
        <w:tabs>
          <w:tab w:val="left" w:pos="284"/>
        </w:tabs>
        <w:spacing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3B40F4E4" w14:textId="77777777" w:rsidR="00C35E87" w:rsidRPr="00C35E87" w:rsidRDefault="00C35E87" w:rsidP="000727D4">
      <w:pPr>
        <w:tabs>
          <w:tab w:val="left" w:pos="284"/>
        </w:tabs>
        <w:spacing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C35E87">
        <w:rPr>
          <w:rFonts w:ascii="Times New Roman" w:eastAsiaTheme="minorHAnsi" w:hAnsi="Times New Roman"/>
          <w:sz w:val="22"/>
          <w:szCs w:val="22"/>
          <w:lang w:eastAsia="en-US"/>
        </w:rPr>
        <w:t>1.</w:t>
      </w:r>
      <w:r w:rsidRPr="00C35E87">
        <w:rPr>
          <w:rFonts w:ascii="Times New Roman" w:eastAsiaTheme="minorHAnsi" w:hAnsi="Times New Roman"/>
          <w:sz w:val="22"/>
          <w:szCs w:val="22"/>
          <w:lang w:eastAsia="en-US"/>
        </w:rPr>
        <w:tab/>
        <w:t>Oświadczam, że Wykonawca nie jest:</w:t>
      </w:r>
    </w:p>
    <w:p w14:paraId="45FFAC6A" w14:textId="1A210510" w:rsidR="00C35E87" w:rsidRPr="00C35E87" w:rsidRDefault="00C35E87" w:rsidP="000727D4">
      <w:pPr>
        <w:tabs>
          <w:tab w:val="left" w:pos="284"/>
        </w:tabs>
        <w:spacing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C35E87">
        <w:rPr>
          <w:rFonts w:ascii="Times New Roman" w:eastAsiaTheme="minorHAnsi" w:hAnsi="Times New Roman"/>
          <w:sz w:val="22"/>
          <w:szCs w:val="22"/>
          <w:lang w:eastAsia="en-US"/>
        </w:rPr>
        <w:t>1</w:t>
      </w:r>
      <w:r w:rsidR="00220417">
        <w:rPr>
          <w:rFonts w:ascii="Times New Roman" w:eastAsiaTheme="minorHAnsi" w:hAnsi="Times New Roman"/>
          <w:sz w:val="22"/>
          <w:szCs w:val="22"/>
          <w:lang w:eastAsia="en-US"/>
        </w:rPr>
        <w:t>)</w:t>
      </w:r>
      <w:r w:rsidRPr="00C35E87">
        <w:rPr>
          <w:rFonts w:ascii="Times New Roman" w:eastAsiaTheme="minorHAnsi" w:hAnsi="Times New Roman"/>
          <w:sz w:val="22"/>
          <w:szCs w:val="22"/>
          <w:lang w:eastAsia="en-US"/>
        </w:rPr>
        <w:tab/>
        <w:t>obywatelem rosyjskim, osobą fizyczną lub prawną, podmiotem lub organem z siedzibą w Rosji;</w:t>
      </w:r>
    </w:p>
    <w:p w14:paraId="7C863353" w14:textId="4E7498B5" w:rsidR="00C35E87" w:rsidRPr="00C35E87" w:rsidRDefault="00C35E87" w:rsidP="000727D4">
      <w:pPr>
        <w:tabs>
          <w:tab w:val="left" w:pos="284"/>
        </w:tabs>
        <w:spacing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C35E87">
        <w:rPr>
          <w:rFonts w:ascii="Times New Roman" w:eastAsiaTheme="minorHAnsi" w:hAnsi="Times New Roman"/>
          <w:sz w:val="22"/>
          <w:szCs w:val="22"/>
          <w:lang w:eastAsia="en-US"/>
        </w:rPr>
        <w:t>2</w:t>
      </w:r>
      <w:r w:rsidR="00220417">
        <w:rPr>
          <w:rFonts w:ascii="Times New Roman" w:eastAsiaTheme="minorHAnsi" w:hAnsi="Times New Roman"/>
          <w:sz w:val="22"/>
          <w:szCs w:val="22"/>
          <w:lang w:eastAsia="en-US"/>
        </w:rPr>
        <w:t>)</w:t>
      </w:r>
      <w:r w:rsidRPr="00C35E87">
        <w:rPr>
          <w:rFonts w:ascii="Times New Roman" w:eastAsiaTheme="minorHAnsi" w:hAnsi="Times New Roman"/>
          <w:sz w:val="22"/>
          <w:szCs w:val="22"/>
          <w:lang w:eastAsia="en-US"/>
        </w:rPr>
        <w:tab/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436BE8AB" w14:textId="7E53DB06" w:rsidR="00C35E87" w:rsidRPr="00C35E87" w:rsidRDefault="00C35E87" w:rsidP="000727D4">
      <w:pPr>
        <w:tabs>
          <w:tab w:val="left" w:pos="284"/>
        </w:tabs>
        <w:spacing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C35E87">
        <w:rPr>
          <w:rFonts w:ascii="Times New Roman" w:eastAsiaTheme="minorHAnsi" w:hAnsi="Times New Roman"/>
          <w:sz w:val="22"/>
          <w:szCs w:val="22"/>
          <w:lang w:eastAsia="en-US"/>
        </w:rPr>
        <w:t>3</w:t>
      </w:r>
      <w:r w:rsidR="00220417">
        <w:rPr>
          <w:rFonts w:ascii="Times New Roman" w:eastAsiaTheme="minorHAnsi" w:hAnsi="Times New Roman"/>
          <w:sz w:val="22"/>
          <w:szCs w:val="22"/>
          <w:lang w:eastAsia="en-US"/>
        </w:rPr>
        <w:t>)</w:t>
      </w:r>
      <w:r w:rsidRPr="00C35E87">
        <w:rPr>
          <w:rFonts w:ascii="Times New Roman" w:eastAsiaTheme="minorHAnsi" w:hAnsi="Times New Roman"/>
          <w:sz w:val="22"/>
          <w:szCs w:val="22"/>
          <w:lang w:eastAsia="en-US"/>
        </w:rPr>
        <w:tab/>
        <w:t>osobą fizyczną lub prawną, podmiotem lub organem działającym w imieniu lub pod kierunkiem:</w:t>
      </w:r>
    </w:p>
    <w:p w14:paraId="1DC9C928" w14:textId="1679A92C" w:rsidR="00C35E87" w:rsidRPr="00C35E87" w:rsidRDefault="006E49FE" w:rsidP="000727D4">
      <w:pPr>
        <w:tabs>
          <w:tab w:val="left" w:pos="284"/>
        </w:tabs>
        <w:spacing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    </w:t>
      </w:r>
      <w:r w:rsidR="00C35E87" w:rsidRPr="00C35E87">
        <w:rPr>
          <w:rFonts w:ascii="Times New Roman" w:eastAsiaTheme="minorHAnsi" w:hAnsi="Times New Roman"/>
          <w:sz w:val="22"/>
          <w:szCs w:val="22"/>
          <w:lang w:eastAsia="en-US"/>
        </w:rPr>
        <w:t>a.</w:t>
      </w:r>
      <w:r w:rsidR="00C35E87" w:rsidRPr="00C35E87">
        <w:rPr>
          <w:rFonts w:ascii="Times New Roman" w:eastAsiaTheme="minorHAnsi" w:hAnsi="Times New Roman"/>
          <w:sz w:val="22"/>
          <w:szCs w:val="22"/>
          <w:lang w:eastAsia="en-US"/>
        </w:rPr>
        <w:tab/>
        <w:t>obywateli rosyjskich lub osób fizycznych lub prawnych, podmiotów lub organów z siedzibą w Rosji lub</w:t>
      </w:r>
    </w:p>
    <w:p w14:paraId="0C622A88" w14:textId="1ACE862F" w:rsidR="00C35E87" w:rsidRPr="00C35E87" w:rsidRDefault="006E49FE" w:rsidP="000727D4">
      <w:pPr>
        <w:tabs>
          <w:tab w:val="left" w:pos="284"/>
        </w:tabs>
        <w:spacing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    </w:t>
      </w:r>
      <w:r w:rsidR="00C35E87" w:rsidRPr="00C35E87">
        <w:rPr>
          <w:rFonts w:ascii="Times New Roman" w:eastAsiaTheme="minorHAnsi" w:hAnsi="Times New Roman"/>
          <w:sz w:val="22"/>
          <w:szCs w:val="22"/>
          <w:lang w:eastAsia="en-US"/>
        </w:rPr>
        <w:t>b.</w:t>
      </w:r>
      <w:r w:rsidR="00C35E87" w:rsidRPr="00C35E87">
        <w:rPr>
          <w:rFonts w:ascii="Times New Roman" w:eastAsiaTheme="minorHAnsi" w:hAnsi="Times New Roman"/>
          <w:sz w:val="22"/>
          <w:szCs w:val="22"/>
          <w:lang w:eastAsia="en-US"/>
        </w:rPr>
        <w:tab/>
        <w:t>osób prawnych, podmiotów lub organów, do których prawa własności bezpośrednio lub pośrednio w ponad 50 % należą do obywateli rosyjskich lub osób fizycznych lub prawnych, podmiotów lub organów z siedzibą w Rosji</w:t>
      </w:r>
      <w:r w:rsidR="00DD21F0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14:paraId="1E8B2BE0" w14:textId="77777777" w:rsidR="006E49FE" w:rsidRDefault="006E49FE" w:rsidP="000727D4">
      <w:pPr>
        <w:tabs>
          <w:tab w:val="left" w:pos="284"/>
        </w:tabs>
        <w:spacing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2D0648DF" w14:textId="39E4EDFF" w:rsidR="00C35E87" w:rsidRPr="00C35E87" w:rsidRDefault="00C35E87" w:rsidP="000727D4">
      <w:pPr>
        <w:tabs>
          <w:tab w:val="left" w:pos="284"/>
        </w:tabs>
        <w:spacing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C35E87">
        <w:rPr>
          <w:rFonts w:ascii="Times New Roman" w:eastAsiaTheme="minorHAnsi" w:hAnsi="Times New Roman"/>
          <w:sz w:val="22"/>
          <w:szCs w:val="22"/>
          <w:lang w:eastAsia="en-US"/>
        </w:rPr>
        <w:t>Tym samym oświadczam, iż:</w:t>
      </w:r>
    </w:p>
    <w:p w14:paraId="652665F5" w14:textId="77777777" w:rsidR="00C35E87" w:rsidRPr="00C35E87" w:rsidRDefault="00C35E87" w:rsidP="000727D4">
      <w:pPr>
        <w:tabs>
          <w:tab w:val="left" w:pos="284"/>
        </w:tabs>
        <w:spacing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C35E87">
        <w:rPr>
          <w:rFonts w:ascii="Times New Roman" w:eastAsiaTheme="minorHAnsi" w:hAnsi="Times New Roman"/>
          <w:sz w:val="22"/>
          <w:szCs w:val="22"/>
          <w:lang w:eastAsia="en-US"/>
        </w:rPr>
        <w:t>nie istnieją wobec Wykonawcy okoliczności, o których mowa w art. 5k rozporządzenia Rady UE 833/2014, w brzmieniu nadanym rozporządzeniem Rady UE 2022/576.</w:t>
      </w:r>
    </w:p>
    <w:p w14:paraId="0D2244C5" w14:textId="77777777" w:rsidR="00C35E87" w:rsidRPr="00C35E87" w:rsidRDefault="00C35E87" w:rsidP="000727D4">
      <w:pPr>
        <w:tabs>
          <w:tab w:val="left" w:pos="284"/>
        </w:tabs>
        <w:spacing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C35E87">
        <w:rPr>
          <w:rFonts w:ascii="Times New Roman" w:eastAsiaTheme="minorHAnsi" w:hAnsi="Times New Roman"/>
          <w:sz w:val="22"/>
          <w:szCs w:val="22"/>
          <w:lang w:eastAsia="en-US"/>
        </w:rPr>
        <w:t>2.</w:t>
      </w:r>
      <w:r w:rsidRPr="00C35E87">
        <w:rPr>
          <w:rFonts w:ascii="Times New Roman" w:eastAsiaTheme="minorHAnsi" w:hAnsi="Times New Roman"/>
          <w:sz w:val="22"/>
          <w:szCs w:val="22"/>
          <w:lang w:eastAsia="en-US"/>
        </w:rPr>
        <w:tab/>
        <w:t>Oświadczam, że nie podlegam wykluczeniu z postępowania na podstawie art. 7 ust. 1 ustawy z dnia 13 kwietnia   2022 r., o szczególnych rozwiązaniach w zakresie przeciwdziałania wspieraniu agresji na Ukrainę oraz służących ochronie bezpieczeństwa narodowego (Dz.U. z 2022, poz. 835).</w:t>
      </w:r>
    </w:p>
    <w:p w14:paraId="3DFC2D1C" w14:textId="77777777" w:rsidR="006E49FE" w:rsidRDefault="006E49FE" w:rsidP="000727D4">
      <w:pPr>
        <w:tabs>
          <w:tab w:val="left" w:pos="284"/>
        </w:tabs>
        <w:spacing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76B4E818" w14:textId="78646178" w:rsidR="00C35E87" w:rsidRPr="00C35E87" w:rsidRDefault="00C35E87" w:rsidP="000727D4">
      <w:pPr>
        <w:tabs>
          <w:tab w:val="left" w:pos="284"/>
        </w:tabs>
        <w:spacing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C35E87">
        <w:rPr>
          <w:rFonts w:ascii="Times New Roman" w:eastAsiaTheme="minorHAnsi" w:hAnsi="Times New Roman"/>
          <w:sz w:val="22"/>
          <w:szCs w:val="22"/>
          <w:lang w:eastAsia="en-US"/>
        </w:rPr>
        <w:t>UWAGA:</w:t>
      </w:r>
    </w:p>
    <w:p w14:paraId="1538D935" w14:textId="77777777" w:rsidR="00C35E87" w:rsidRPr="00C35E87" w:rsidRDefault="00C35E87" w:rsidP="000727D4">
      <w:pPr>
        <w:tabs>
          <w:tab w:val="left" w:pos="284"/>
        </w:tabs>
        <w:spacing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C35E87">
        <w:rPr>
          <w:rFonts w:ascii="Times New Roman" w:eastAsiaTheme="minorHAnsi" w:hAnsi="Times New Roman"/>
          <w:sz w:val="22"/>
          <w:szCs w:val="22"/>
          <w:lang w:eastAsia="en-US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40F17CBA" w14:textId="77777777" w:rsidR="00C35E87" w:rsidRPr="00C35E87" w:rsidRDefault="00C35E87" w:rsidP="000727D4">
      <w:pPr>
        <w:tabs>
          <w:tab w:val="left" w:pos="284"/>
        </w:tabs>
        <w:spacing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0B4AC770" w14:textId="0C5DD3EE" w:rsidR="00C35E87" w:rsidRPr="00C35E87" w:rsidRDefault="006E49FE" w:rsidP="000727D4">
      <w:pPr>
        <w:tabs>
          <w:tab w:val="left" w:pos="284"/>
        </w:tabs>
        <w:spacing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58B1647" w14:textId="4ED1BB53" w:rsidR="00C35E87" w:rsidRPr="006E49FE" w:rsidRDefault="00C35E87" w:rsidP="000727D4">
      <w:pPr>
        <w:tabs>
          <w:tab w:val="left" w:pos="284"/>
        </w:tabs>
        <w:spacing w:line="276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6E49FE">
        <w:rPr>
          <w:rFonts w:ascii="Times New Roman" w:eastAsiaTheme="minorHAnsi" w:hAnsi="Times New Roman"/>
          <w:sz w:val="20"/>
          <w:szCs w:val="20"/>
          <w:lang w:eastAsia="en-US"/>
        </w:rPr>
        <w:t>Kwalifikowany podpis elektroniczny osoby upoważnionej do reprezentowania Wykonawcy</w:t>
      </w:r>
    </w:p>
    <w:p w14:paraId="6F518EB3" w14:textId="77777777" w:rsidR="00841DED" w:rsidRPr="00A56E2D" w:rsidRDefault="00841DED" w:rsidP="000727D4">
      <w:pPr>
        <w:tabs>
          <w:tab w:val="left" w:pos="284"/>
        </w:tabs>
        <w:spacing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26DC6509" w14:textId="77777777" w:rsidR="00841DED" w:rsidRPr="00A56E2D" w:rsidRDefault="00841DED" w:rsidP="000727D4">
      <w:pPr>
        <w:tabs>
          <w:tab w:val="left" w:pos="284"/>
        </w:tabs>
        <w:spacing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701CD56C" w14:textId="77777777" w:rsidR="00841DED" w:rsidRPr="00A56E2D" w:rsidRDefault="00841DED" w:rsidP="00841DED">
      <w:pPr>
        <w:tabs>
          <w:tab w:val="left" w:pos="284"/>
        </w:tabs>
        <w:spacing w:line="276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1D347132" w14:textId="77777777" w:rsidR="00841DED" w:rsidRPr="00A56E2D" w:rsidRDefault="00841DED" w:rsidP="00841DED">
      <w:pPr>
        <w:tabs>
          <w:tab w:val="left" w:pos="284"/>
        </w:tabs>
        <w:spacing w:line="276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7FE7406F" w14:textId="77777777" w:rsidR="00841DED" w:rsidRPr="00A56E2D" w:rsidRDefault="00841DED" w:rsidP="00841DED">
      <w:pPr>
        <w:tabs>
          <w:tab w:val="left" w:pos="284"/>
        </w:tabs>
        <w:spacing w:line="276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659FE825" w14:textId="77777777" w:rsidR="00841DED" w:rsidRPr="00A56E2D" w:rsidRDefault="00841DED" w:rsidP="00841DED">
      <w:pPr>
        <w:tabs>
          <w:tab w:val="left" w:pos="284"/>
        </w:tabs>
        <w:spacing w:line="276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090B3CAF" w14:textId="6960AE20" w:rsidR="00D46886" w:rsidRPr="00A56E2D" w:rsidRDefault="00D46886" w:rsidP="007572B6">
      <w:pPr>
        <w:jc w:val="right"/>
        <w:rPr>
          <w:rFonts w:ascii="Times New Roman" w:hAnsi="Times New Roman"/>
          <w:i/>
          <w:sz w:val="20"/>
          <w:szCs w:val="20"/>
          <w:lang w:eastAsia="ar-SA"/>
        </w:rPr>
      </w:pPr>
    </w:p>
    <w:sectPr w:rsidR="00D46886" w:rsidRPr="00A56E2D" w:rsidSect="007572B6">
      <w:footerReference w:type="first" r:id="rId10"/>
      <w:footnotePr>
        <w:numRestart w:val="eachSect"/>
      </w:footnotePr>
      <w:pgSz w:w="11906" w:h="16838"/>
      <w:pgMar w:top="1418" w:right="1418" w:bottom="1135" w:left="1418" w:header="284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B941" w14:textId="77777777" w:rsidR="00DE40C6" w:rsidRDefault="00DE40C6">
      <w:r>
        <w:separator/>
      </w:r>
    </w:p>
  </w:endnote>
  <w:endnote w:type="continuationSeparator" w:id="0">
    <w:p w14:paraId="2C9ECD2C" w14:textId="77777777" w:rsidR="00DE40C6" w:rsidRDefault="00DE40C6">
      <w:r>
        <w:continuationSeparator/>
      </w:r>
    </w:p>
  </w:endnote>
  <w:endnote w:type="continuationNotice" w:id="1">
    <w:p w14:paraId="096FBBD7" w14:textId="77777777" w:rsidR="00DE40C6" w:rsidRDefault="00DE40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0809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C6BB2FD" w14:textId="0F3E843A" w:rsidR="009D1686" w:rsidRPr="00D552F0" w:rsidRDefault="009D1686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D552F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D552F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D552F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713CC9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D552F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D49C220" w14:textId="77777777" w:rsidR="009D1686" w:rsidRDefault="009D16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5365809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237605746"/>
          <w:docPartObj>
            <w:docPartGallery w:val="Page Numbers (Top of Page)"/>
            <w:docPartUnique/>
          </w:docPartObj>
        </w:sdtPr>
        <w:sdtEndPr/>
        <w:sdtContent>
          <w:p w14:paraId="56D47F0A" w14:textId="75FCDA81" w:rsidR="009D1686" w:rsidRPr="008528A6" w:rsidRDefault="009D1686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725312" behindDoc="0" locked="0" layoutInCell="0" allowOverlap="1" wp14:anchorId="334694BF" wp14:editId="35C5380F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7" name="Obraz 7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73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11A9580" w14:textId="77777777" w:rsidR="009D1686" w:rsidRPr="00B01F08" w:rsidRDefault="009D1686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491E" w14:textId="77777777" w:rsidR="00DE40C6" w:rsidRDefault="00DE40C6">
      <w:r>
        <w:separator/>
      </w:r>
    </w:p>
  </w:footnote>
  <w:footnote w:type="continuationSeparator" w:id="0">
    <w:p w14:paraId="67429E03" w14:textId="77777777" w:rsidR="00DE40C6" w:rsidRDefault="00DE40C6">
      <w:r>
        <w:continuationSeparator/>
      </w:r>
    </w:p>
  </w:footnote>
  <w:footnote w:type="continuationNotice" w:id="1">
    <w:p w14:paraId="1120AE02" w14:textId="77777777" w:rsidR="00DE40C6" w:rsidRDefault="00DE40C6"/>
  </w:footnote>
  <w:footnote w:id="2">
    <w:p w14:paraId="5A4DE8E7" w14:textId="77777777" w:rsidR="009D1686" w:rsidRPr="00A56E2D" w:rsidRDefault="009D1686" w:rsidP="00A56E2D">
      <w:pPr>
        <w:pStyle w:val="Tekstprzypisudolnego"/>
        <w:jc w:val="both"/>
        <w:rPr>
          <w:rFonts w:ascii="Times New Roman" w:hAnsi="Times New Roman"/>
        </w:rPr>
      </w:pPr>
      <w:r w:rsidRPr="000F31F8">
        <w:rPr>
          <w:rStyle w:val="Odwoanieprzypisudolnego"/>
          <w:b/>
        </w:rPr>
        <w:footnoteRef/>
      </w:r>
      <w:r w:rsidRPr="000F31F8">
        <w:rPr>
          <w:b/>
        </w:rPr>
        <w:t xml:space="preserve"> </w:t>
      </w:r>
      <w:r w:rsidRPr="00A56E2D">
        <w:rPr>
          <w:rFonts w:ascii="Times New Roman" w:hAnsi="Times New Roman"/>
          <w:b/>
        </w:rPr>
        <w:t>Uzupełnić jeżeli dotyczy.</w:t>
      </w:r>
      <w:r w:rsidRPr="00A56E2D">
        <w:rPr>
          <w:rFonts w:ascii="Times New Roman" w:hAnsi="Times New Roman"/>
        </w:rPr>
        <w:t xml:space="preserve"> Jeżeli zachodzi przypadek, o którym mowa w ust. 2  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3">
    <w:p w14:paraId="79ECD45C" w14:textId="77777777" w:rsidR="009D1686" w:rsidRPr="00A56E2D" w:rsidRDefault="009D1686" w:rsidP="00841DED">
      <w:pPr>
        <w:pStyle w:val="Tekstprzypisudolnego"/>
        <w:rPr>
          <w:rFonts w:ascii="Times New Roman" w:hAnsi="Times New Roman"/>
        </w:rPr>
      </w:pPr>
      <w:r w:rsidRPr="00A56E2D">
        <w:rPr>
          <w:rStyle w:val="Odwoanieprzypisudolnego"/>
          <w:rFonts w:ascii="Times New Roman" w:hAnsi="Times New Roman"/>
          <w:b/>
        </w:rPr>
        <w:footnoteRef/>
      </w:r>
      <w:r w:rsidRPr="00A56E2D">
        <w:rPr>
          <w:rFonts w:ascii="Times New Roman" w:hAnsi="Times New Roman"/>
          <w:b/>
        </w:rPr>
        <w:t xml:space="preserve"> </w:t>
      </w:r>
      <w:r w:rsidRPr="00A56E2D">
        <w:rPr>
          <w:rFonts w:ascii="Times New Roman" w:hAnsi="Times New Roman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A56E2D">
        <w:rPr>
          <w:rFonts w:ascii="Times New Roman" w:hAnsi="Times New Roman"/>
          <w:iCs/>
        </w:rPr>
        <w:t>składa. Wówczas należy usunąć treść powyższego oświadczenia poprzez jego przekreślenie.</w:t>
      </w:r>
    </w:p>
  </w:footnote>
  <w:footnote w:id="4">
    <w:p w14:paraId="51E702BC" w14:textId="0127180B" w:rsidR="00D73423" w:rsidRDefault="00D734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3423">
        <w:rPr>
          <w:rFonts w:ascii="Times New Roman" w:hAnsi="Times New Roman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1856114E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D3502B58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5"/>
    <w:multiLevelType w:val="multilevel"/>
    <w:tmpl w:val="3B42CD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0"/>
        <w:szCs w:val="20"/>
        <w:lang w:val="x-none" w:eastAsia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8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0"/>
    <w:multiLevelType w:val="singleLevel"/>
    <w:tmpl w:val="0A92021A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/>
        <w:color w:val="000000"/>
      </w:rPr>
    </w:lvl>
  </w:abstractNum>
  <w:abstractNum w:abstractNumId="10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11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2" w15:restartNumberingAfterBreak="0">
    <w:nsid w:val="00000020"/>
    <w:multiLevelType w:val="singleLevel"/>
    <w:tmpl w:val="366AD2B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4"/>
        <w:szCs w:val="24"/>
        <w:lang w:eastAsia="pl-PL"/>
      </w:rPr>
    </w:lvl>
  </w:abstractNum>
  <w:abstractNum w:abstractNumId="13" w15:restartNumberingAfterBreak="0">
    <w:nsid w:val="00000050"/>
    <w:multiLevelType w:val="multilevel"/>
    <w:tmpl w:val="000000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015574B"/>
    <w:multiLevelType w:val="hybridMultilevel"/>
    <w:tmpl w:val="DA9C101E"/>
    <w:lvl w:ilvl="0" w:tplc="B10E159E">
      <w:start w:val="1"/>
      <w:numFmt w:val="lowerLetter"/>
      <w:lvlText w:val="%1)"/>
      <w:lvlJc w:val="left"/>
      <w:pPr>
        <w:ind w:left="128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5ABD0E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0FA4664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A61DBE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1ECD0BC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8789142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C88DA9C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7C2B24E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43C52C0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01C6BCD"/>
    <w:multiLevelType w:val="hybridMultilevel"/>
    <w:tmpl w:val="24148558"/>
    <w:name w:val="WW8Num175322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FC61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AC017B"/>
    <w:multiLevelType w:val="hybridMultilevel"/>
    <w:tmpl w:val="0946139E"/>
    <w:lvl w:ilvl="0" w:tplc="69287B2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C10DDCA">
      <w:start w:val="1"/>
      <w:numFmt w:val="lowerLetter"/>
      <w:lvlText w:val="%2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E5E8672">
      <w:start w:val="1"/>
      <w:numFmt w:val="lowerRoman"/>
      <w:lvlText w:val="%3"/>
      <w:lvlJc w:val="left"/>
      <w:pPr>
        <w:ind w:left="1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AAA6130">
      <w:start w:val="1"/>
      <w:numFmt w:val="lowerRoman"/>
      <w:lvlRestart w:val="0"/>
      <w:lvlText w:val="%4."/>
      <w:lvlJc w:val="left"/>
      <w:pPr>
        <w:ind w:left="2283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887226">
      <w:start w:val="1"/>
      <w:numFmt w:val="lowerLetter"/>
      <w:lvlText w:val="%5"/>
      <w:lvlJc w:val="left"/>
      <w:pPr>
        <w:ind w:left="2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0D4B08E">
      <w:start w:val="1"/>
      <w:numFmt w:val="lowerRoman"/>
      <w:lvlText w:val="%6"/>
      <w:lvlJc w:val="left"/>
      <w:pPr>
        <w:ind w:left="3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A581286">
      <w:start w:val="1"/>
      <w:numFmt w:val="decimal"/>
      <w:lvlText w:val="%7"/>
      <w:lvlJc w:val="left"/>
      <w:pPr>
        <w:ind w:left="4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BCAF730">
      <w:start w:val="1"/>
      <w:numFmt w:val="lowerLetter"/>
      <w:lvlText w:val="%8"/>
      <w:lvlJc w:val="left"/>
      <w:pPr>
        <w:ind w:left="4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A4692A">
      <w:start w:val="1"/>
      <w:numFmt w:val="lowerRoman"/>
      <w:lvlText w:val="%9"/>
      <w:lvlJc w:val="left"/>
      <w:pPr>
        <w:ind w:left="5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0CD6C62"/>
    <w:multiLevelType w:val="hybridMultilevel"/>
    <w:tmpl w:val="F57AFF12"/>
    <w:lvl w:ilvl="0" w:tplc="C48CB3B0">
      <w:start w:val="1"/>
      <w:numFmt w:val="lowerLetter"/>
      <w:pStyle w:val="Nagwek4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8" w15:restartNumberingAfterBreak="0">
    <w:nsid w:val="03B73FD9"/>
    <w:multiLevelType w:val="hybridMultilevel"/>
    <w:tmpl w:val="3BB0227C"/>
    <w:lvl w:ilvl="0" w:tplc="41D276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EA63C2"/>
    <w:multiLevelType w:val="hybridMultilevel"/>
    <w:tmpl w:val="44A4C614"/>
    <w:lvl w:ilvl="0" w:tplc="6C600886">
      <w:start w:val="1"/>
      <w:numFmt w:val="lowerLetter"/>
      <w:lvlText w:val="%1)"/>
      <w:lvlJc w:val="left"/>
      <w:pPr>
        <w:ind w:left="128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A44664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DD28FF4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1E6494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592C688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482BC04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A280FC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84834F2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8AEA5AE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B9043B0"/>
    <w:multiLevelType w:val="multilevel"/>
    <w:tmpl w:val="D8CA80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" w:hanging="1440"/>
      </w:pPr>
      <w:rPr>
        <w:rFonts w:hint="default"/>
      </w:rPr>
    </w:lvl>
  </w:abstractNum>
  <w:abstractNum w:abstractNumId="21" w15:restartNumberingAfterBreak="0">
    <w:nsid w:val="0C0A1BC9"/>
    <w:multiLevelType w:val="hybridMultilevel"/>
    <w:tmpl w:val="482897A4"/>
    <w:name w:val="WW8Num192"/>
    <w:lvl w:ilvl="0" w:tplc="228EF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C166D1"/>
    <w:multiLevelType w:val="hybridMultilevel"/>
    <w:tmpl w:val="42B81C1A"/>
    <w:lvl w:ilvl="0" w:tplc="7F16F604">
      <w:start w:val="1"/>
      <w:numFmt w:val="lowerLetter"/>
      <w:lvlText w:val="(%1)"/>
      <w:lvlJc w:val="left"/>
      <w:pPr>
        <w:ind w:left="128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5EF192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2067B1C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3DECE88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9A6A9BC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5F60DBE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176DEA8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E625F5E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F7AC0F6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0E254479"/>
    <w:multiLevelType w:val="hybridMultilevel"/>
    <w:tmpl w:val="432A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EC2294"/>
    <w:multiLevelType w:val="hybridMultilevel"/>
    <w:tmpl w:val="5C42B4EA"/>
    <w:lvl w:ilvl="0" w:tplc="F79A61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0FD8148C"/>
    <w:multiLevelType w:val="hybridMultilevel"/>
    <w:tmpl w:val="D57EE898"/>
    <w:lvl w:ilvl="0" w:tplc="04150017">
      <w:start w:val="1"/>
      <w:numFmt w:val="lowerLetter"/>
      <w:lvlText w:val="%1)"/>
      <w:lvlJc w:val="left"/>
      <w:pPr>
        <w:ind w:left="1632" w:hanging="360"/>
      </w:p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6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2586E87"/>
    <w:multiLevelType w:val="hybridMultilevel"/>
    <w:tmpl w:val="DD20D5C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15A93088"/>
    <w:multiLevelType w:val="hybridMultilevel"/>
    <w:tmpl w:val="459E2890"/>
    <w:lvl w:ilvl="0" w:tplc="941EA72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8051F09"/>
    <w:multiLevelType w:val="hybridMultilevel"/>
    <w:tmpl w:val="376216E6"/>
    <w:lvl w:ilvl="0" w:tplc="B25C283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FAE1A14">
      <w:start w:val="1"/>
      <w:numFmt w:val="lowerLetter"/>
      <w:lvlText w:val="%2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C600E18">
      <w:start w:val="3"/>
      <w:numFmt w:val="lowerLetter"/>
      <w:lvlRestart w:val="0"/>
      <w:lvlText w:val="%3."/>
      <w:lvlJc w:val="left"/>
      <w:pPr>
        <w:ind w:left="143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4E52CA">
      <w:start w:val="1"/>
      <w:numFmt w:val="decimal"/>
      <w:lvlText w:val="%4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322EC4E">
      <w:start w:val="1"/>
      <w:numFmt w:val="lowerLetter"/>
      <w:lvlText w:val="%5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2786546">
      <w:start w:val="1"/>
      <w:numFmt w:val="lowerRoman"/>
      <w:lvlText w:val="%6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A6C09A">
      <w:start w:val="1"/>
      <w:numFmt w:val="decimal"/>
      <w:lvlText w:val="%7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88C2B42">
      <w:start w:val="1"/>
      <w:numFmt w:val="lowerLetter"/>
      <w:lvlText w:val="%8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CC4B904">
      <w:start w:val="1"/>
      <w:numFmt w:val="lowerRoman"/>
      <w:lvlText w:val="%9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87731EF"/>
    <w:multiLevelType w:val="multilevel"/>
    <w:tmpl w:val="4148B666"/>
    <w:name w:val="WW8Num4722"/>
    <w:lvl w:ilvl="0">
      <w:start w:val="5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0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 w:hint="default"/>
      </w:rPr>
    </w:lvl>
  </w:abstractNum>
  <w:abstractNum w:abstractNumId="31" w15:restartNumberingAfterBreak="0">
    <w:nsid w:val="19C434D2"/>
    <w:multiLevelType w:val="hybridMultilevel"/>
    <w:tmpl w:val="FD08CC6C"/>
    <w:lvl w:ilvl="0" w:tplc="F4BA2E6E">
      <w:start w:val="1"/>
      <w:numFmt w:val="bullet"/>
      <w:pStyle w:val="Styl4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2" w15:restartNumberingAfterBreak="0">
    <w:nsid w:val="19DD6DE1"/>
    <w:multiLevelType w:val="multilevel"/>
    <w:tmpl w:val="13089090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142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B6653C9"/>
    <w:multiLevelType w:val="hybridMultilevel"/>
    <w:tmpl w:val="FEA228F0"/>
    <w:lvl w:ilvl="0" w:tplc="E96A4784">
      <w:start w:val="4"/>
      <w:numFmt w:val="lowerLetter"/>
      <w:lvlText w:val="(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5A0D2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A948BFC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7A39C4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FF2016E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C32A826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A98D00C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5527426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7968E38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D770E2C"/>
    <w:multiLevelType w:val="hybridMultilevel"/>
    <w:tmpl w:val="D7265120"/>
    <w:lvl w:ilvl="0" w:tplc="CDAA8D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530F17"/>
    <w:multiLevelType w:val="hybridMultilevel"/>
    <w:tmpl w:val="2544FA8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1FD14F3A"/>
    <w:multiLevelType w:val="hybridMultilevel"/>
    <w:tmpl w:val="6316C652"/>
    <w:lvl w:ilvl="0" w:tplc="04150017">
      <w:start w:val="1"/>
      <w:numFmt w:val="lowerLetter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7" w15:restartNumberingAfterBreak="0">
    <w:nsid w:val="1FE13658"/>
    <w:multiLevelType w:val="hybridMultilevel"/>
    <w:tmpl w:val="D43A67F4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84DEC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9" w15:restartNumberingAfterBreak="0">
    <w:nsid w:val="201337A3"/>
    <w:multiLevelType w:val="multilevel"/>
    <w:tmpl w:val="4176D40C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39F312A"/>
    <w:multiLevelType w:val="hybridMultilevel"/>
    <w:tmpl w:val="EA52FF14"/>
    <w:lvl w:ilvl="0" w:tplc="4EE2A1B2">
      <w:start w:val="1"/>
      <w:numFmt w:val="decimal"/>
      <w:pStyle w:val="Nagwek6"/>
      <w:lvlText w:val="%1)"/>
      <w:lvlJc w:val="left"/>
      <w:pPr>
        <w:ind w:left="1069" w:hanging="360"/>
      </w:pPr>
      <w:rPr>
        <w:rFonts w:ascii="Calibri" w:eastAsia="Times New Roman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24352D16"/>
    <w:multiLevelType w:val="hybridMultilevel"/>
    <w:tmpl w:val="15E66EF8"/>
    <w:lvl w:ilvl="0" w:tplc="AD94A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057C80"/>
    <w:multiLevelType w:val="hybridMultilevel"/>
    <w:tmpl w:val="65248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B64DE4"/>
    <w:multiLevelType w:val="hybridMultilevel"/>
    <w:tmpl w:val="4B965148"/>
    <w:lvl w:ilvl="0" w:tplc="985EC170">
      <w:start w:val="1"/>
      <w:numFmt w:val="decimal"/>
      <w:pStyle w:val="Nagwek5"/>
      <w:lvlText w:val="%1)"/>
      <w:lvlJc w:val="left"/>
      <w:pPr>
        <w:ind w:left="433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282F43B1"/>
    <w:multiLevelType w:val="multilevel"/>
    <w:tmpl w:val="07D61E72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"/>
      <w:lvlJc w:val="left"/>
      <w:pPr>
        <w:ind w:left="142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85A2BF4"/>
    <w:multiLevelType w:val="multilevel"/>
    <w:tmpl w:val="C32AAB94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2E2E52DB"/>
    <w:multiLevelType w:val="multilevel"/>
    <w:tmpl w:val="A3AC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32548BE"/>
    <w:multiLevelType w:val="hybridMultilevel"/>
    <w:tmpl w:val="12C44A1E"/>
    <w:lvl w:ilvl="0" w:tplc="E454F0B2">
      <w:start w:val="1"/>
      <w:numFmt w:val="lowerLetter"/>
      <w:lvlText w:val="(%1)"/>
      <w:lvlJc w:val="left"/>
      <w:pPr>
        <w:ind w:left="128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030CA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AC05E6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9525ACA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7B2AE4E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6A82E32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5E109E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FAE669A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2BE1AD6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39517EB"/>
    <w:multiLevelType w:val="hybridMultilevel"/>
    <w:tmpl w:val="11A8BCFA"/>
    <w:lvl w:ilvl="0" w:tplc="6C7EA4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F1753B"/>
    <w:multiLevelType w:val="multilevel"/>
    <w:tmpl w:val="44664BD0"/>
    <w:lvl w:ilvl="0">
      <w:start w:val="13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57050C9"/>
    <w:multiLevelType w:val="hybridMultilevel"/>
    <w:tmpl w:val="A72CF082"/>
    <w:lvl w:ilvl="0" w:tplc="2988ABF6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5792F58"/>
    <w:multiLevelType w:val="multilevel"/>
    <w:tmpl w:val="4482952C"/>
    <w:lvl w:ilvl="0">
      <w:start w:val="1"/>
      <w:numFmt w:val="decimal"/>
      <w:pStyle w:val="Nagwek3"/>
      <w:lvlText w:val="%1."/>
      <w:lvlJc w:val="left"/>
      <w:pPr>
        <w:ind w:left="360" w:hanging="360"/>
      </w:pPr>
      <w:rPr>
        <w:rFonts w:asciiTheme="minorHAnsi" w:eastAsia="Lucida Sans Unicode" w:hAnsiTheme="minorHAnsi" w:cstheme="minorHAnsi" w:hint="default"/>
        <w:b w:val="0"/>
        <w:i w:val="0"/>
        <w:color w:val="auto"/>
        <w:sz w:val="22"/>
      </w:rPr>
    </w:lvl>
    <w:lvl w:ilvl="1">
      <w:start w:val="8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4" w15:restartNumberingAfterBreak="0">
    <w:nsid w:val="3E1747FF"/>
    <w:multiLevelType w:val="hybridMultilevel"/>
    <w:tmpl w:val="3F003F34"/>
    <w:lvl w:ilvl="0" w:tplc="181A2124">
      <w:start w:val="1"/>
      <w:numFmt w:val="lowerLetter"/>
      <w:lvlText w:val="(%1)"/>
      <w:lvlJc w:val="left"/>
      <w:pPr>
        <w:ind w:left="122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8EE172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446E988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3AAEF7E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44C8E9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E6CF72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60AF746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1306E92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2940A0A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ED2475C"/>
    <w:multiLevelType w:val="hybridMultilevel"/>
    <w:tmpl w:val="65E44B2C"/>
    <w:lvl w:ilvl="0" w:tplc="B3240A5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D8ABCB8">
      <w:start w:val="1"/>
      <w:numFmt w:val="lowerLetter"/>
      <w:lvlText w:val="%2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1CEB08C">
      <w:start w:val="1"/>
      <w:numFmt w:val="lowerRoman"/>
      <w:lvlText w:val="%3"/>
      <w:lvlJc w:val="left"/>
      <w:pPr>
        <w:ind w:left="1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8BE8D46">
      <w:start w:val="1"/>
      <w:numFmt w:val="lowerLetter"/>
      <w:lvlRestart w:val="0"/>
      <w:lvlText w:val="%4)"/>
      <w:lvlJc w:val="left"/>
      <w:pPr>
        <w:ind w:left="1572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C01E62">
      <w:start w:val="1"/>
      <w:numFmt w:val="lowerLetter"/>
      <w:lvlText w:val="%5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B8E1460">
      <w:start w:val="1"/>
      <w:numFmt w:val="lowerRoman"/>
      <w:lvlText w:val="%6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E3876E0">
      <w:start w:val="1"/>
      <w:numFmt w:val="decimal"/>
      <w:lvlText w:val="%7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BA0B5D4">
      <w:start w:val="1"/>
      <w:numFmt w:val="lowerLetter"/>
      <w:lvlText w:val="%8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E6AEBA2">
      <w:start w:val="1"/>
      <w:numFmt w:val="lowerRoman"/>
      <w:lvlText w:val="%9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EE9375B"/>
    <w:multiLevelType w:val="hybridMultilevel"/>
    <w:tmpl w:val="B57009E2"/>
    <w:name w:val="WW8Num175322222234"/>
    <w:lvl w:ilvl="0" w:tplc="8EAA9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F72491C"/>
    <w:multiLevelType w:val="hybridMultilevel"/>
    <w:tmpl w:val="DD8AA89C"/>
    <w:lvl w:ilvl="0" w:tplc="1F9C256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E10F24C">
      <w:start w:val="1"/>
      <w:numFmt w:val="lowerLetter"/>
      <w:lvlText w:val="%2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9C228DA">
      <w:start w:val="1"/>
      <w:numFmt w:val="lowerLetter"/>
      <w:lvlRestart w:val="0"/>
      <w:lvlText w:val="%3."/>
      <w:lvlJc w:val="left"/>
      <w:pPr>
        <w:ind w:left="143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88FF22">
      <w:start w:val="1"/>
      <w:numFmt w:val="decimal"/>
      <w:lvlText w:val="%4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7AD3A0">
      <w:start w:val="1"/>
      <w:numFmt w:val="lowerLetter"/>
      <w:lvlText w:val="%5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91AD5A6">
      <w:start w:val="1"/>
      <w:numFmt w:val="lowerRoman"/>
      <w:lvlText w:val="%6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25A47BA">
      <w:start w:val="1"/>
      <w:numFmt w:val="decimal"/>
      <w:lvlText w:val="%7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E6D980">
      <w:start w:val="1"/>
      <w:numFmt w:val="lowerLetter"/>
      <w:lvlText w:val="%8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E24240">
      <w:start w:val="1"/>
      <w:numFmt w:val="lowerRoman"/>
      <w:lvlText w:val="%9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FBA7701"/>
    <w:multiLevelType w:val="hybridMultilevel"/>
    <w:tmpl w:val="1FA211A0"/>
    <w:lvl w:ilvl="0" w:tplc="7526C0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B63B60"/>
    <w:multiLevelType w:val="multilevel"/>
    <w:tmpl w:val="B0B45F98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40EB31FE"/>
    <w:multiLevelType w:val="hybridMultilevel"/>
    <w:tmpl w:val="AA923798"/>
    <w:lvl w:ilvl="0" w:tplc="41888F38">
      <w:start w:val="1"/>
      <w:numFmt w:val="decimal"/>
      <w:lvlText w:val="%1."/>
      <w:lvlJc w:val="left"/>
      <w:pPr>
        <w:ind w:left="566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0267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F5AE7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4A82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E7A5E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96235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BFCFE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3528E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0728E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36F3132"/>
    <w:multiLevelType w:val="hybridMultilevel"/>
    <w:tmpl w:val="F5CAFC20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62" w15:restartNumberingAfterBreak="0">
    <w:nsid w:val="440B1118"/>
    <w:multiLevelType w:val="hybridMultilevel"/>
    <w:tmpl w:val="D05AAFCA"/>
    <w:lvl w:ilvl="0" w:tplc="7EB4210A">
      <w:start w:val="1"/>
      <w:numFmt w:val="lowerLetter"/>
      <w:lvlText w:val="%1)"/>
      <w:lvlJc w:val="left"/>
      <w:pPr>
        <w:ind w:left="5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3" w15:restartNumberingAfterBreak="0">
    <w:nsid w:val="45336CBB"/>
    <w:multiLevelType w:val="multilevel"/>
    <w:tmpl w:val="AFDE47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48035F4C"/>
    <w:multiLevelType w:val="multilevel"/>
    <w:tmpl w:val="855E04DE"/>
    <w:styleLink w:val="Zaimportowanystyl1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8581710"/>
    <w:multiLevelType w:val="hybridMultilevel"/>
    <w:tmpl w:val="C090D2FE"/>
    <w:lvl w:ilvl="0" w:tplc="A606B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48774082"/>
    <w:multiLevelType w:val="hybridMultilevel"/>
    <w:tmpl w:val="F8FED8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4CE54494"/>
    <w:multiLevelType w:val="hybridMultilevel"/>
    <w:tmpl w:val="BA5ABC6E"/>
    <w:lvl w:ilvl="0" w:tplc="765E8964">
      <w:start w:val="1"/>
      <w:numFmt w:val="lowerLetter"/>
      <w:lvlText w:val="%1)"/>
      <w:lvlJc w:val="left"/>
      <w:pPr>
        <w:ind w:left="143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0C017A">
      <w:start w:val="1"/>
      <w:numFmt w:val="lowerLetter"/>
      <w:lvlText w:val="%2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0E8BEB0">
      <w:start w:val="1"/>
      <w:numFmt w:val="lowerRoman"/>
      <w:lvlText w:val="%3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278EEF6">
      <w:start w:val="1"/>
      <w:numFmt w:val="decimal"/>
      <w:lvlText w:val="%4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EEF958">
      <w:start w:val="1"/>
      <w:numFmt w:val="lowerLetter"/>
      <w:lvlText w:val="%5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BC66FE0">
      <w:start w:val="1"/>
      <w:numFmt w:val="lowerRoman"/>
      <w:lvlText w:val="%6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1469CE2">
      <w:start w:val="1"/>
      <w:numFmt w:val="decimal"/>
      <w:lvlText w:val="%7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5E860C">
      <w:start w:val="1"/>
      <w:numFmt w:val="lowerLetter"/>
      <w:lvlText w:val="%8"/>
      <w:lvlJc w:val="left"/>
      <w:pPr>
        <w:ind w:left="6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4B8E2DE">
      <w:start w:val="1"/>
      <w:numFmt w:val="lowerRoman"/>
      <w:lvlText w:val="%9"/>
      <w:lvlJc w:val="left"/>
      <w:pPr>
        <w:ind w:left="7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9" w15:restartNumberingAfterBreak="0">
    <w:nsid w:val="4FC57A3A"/>
    <w:multiLevelType w:val="hybridMultilevel"/>
    <w:tmpl w:val="156C4BD6"/>
    <w:lvl w:ilvl="0" w:tplc="E4EE0480">
      <w:start w:val="1"/>
      <w:numFmt w:val="lowerLetter"/>
      <w:lvlText w:val="%1)"/>
      <w:lvlJc w:val="left"/>
      <w:pPr>
        <w:ind w:left="143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60E59A">
      <w:start w:val="1"/>
      <w:numFmt w:val="lowerLetter"/>
      <w:lvlText w:val="%2"/>
      <w:lvlJc w:val="left"/>
      <w:pPr>
        <w:ind w:left="1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36EA4A">
      <w:start w:val="1"/>
      <w:numFmt w:val="lowerRoman"/>
      <w:lvlText w:val="%3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FBA2906">
      <w:start w:val="1"/>
      <w:numFmt w:val="decimal"/>
      <w:lvlText w:val="%4"/>
      <w:lvlJc w:val="left"/>
      <w:pPr>
        <w:ind w:left="3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C38D066">
      <w:start w:val="1"/>
      <w:numFmt w:val="lowerLetter"/>
      <w:lvlText w:val="%5"/>
      <w:lvlJc w:val="left"/>
      <w:pPr>
        <w:ind w:left="4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82F680">
      <w:start w:val="1"/>
      <w:numFmt w:val="lowerRoman"/>
      <w:lvlText w:val="%6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2A64FC6">
      <w:start w:val="1"/>
      <w:numFmt w:val="decimal"/>
      <w:lvlText w:val="%7"/>
      <w:lvlJc w:val="left"/>
      <w:pPr>
        <w:ind w:left="5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E8A1BC0">
      <w:start w:val="1"/>
      <w:numFmt w:val="lowerLetter"/>
      <w:lvlText w:val="%8"/>
      <w:lvlJc w:val="left"/>
      <w:pPr>
        <w:ind w:left="6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A45112">
      <w:start w:val="1"/>
      <w:numFmt w:val="lowerRoman"/>
      <w:lvlText w:val="%9"/>
      <w:lvlJc w:val="left"/>
      <w:pPr>
        <w:ind w:left="7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50005A1E"/>
    <w:multiLevelType w:val="hybridMultilevel"/>
    <w:tmpl w:val="AEC68FE4"/>
    <w:lvl w:ilvl="0" w:tplc="BA606B46">
      <w:start w:val="1"/>
      <w:numFmt w:val="lowerLetter"/>
      <w:lvlText w:val="(%1)"/>
      <w:lvlJc w:val="left"/>
      <w:pPr>
        <w:ind w:left="122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02D44A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B3C181E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2068610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A668498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B9A95AA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EEA9DDE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96A04A0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ED48D5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0825267"/>
    <w:multiLevelType w:val="hybridMultilevel"/>
    <w:tmpl w:val="6F5CA2EA"/>
    <w:lvl w:ilvl="0" w:tplc="9BCED5EC">
      <w:start w:val="1"/>
      <w:numFmt w:val="lowerLetter"/>
      <w:lvlText w:val="%1)"/>
      <w:lvlJc w:val="left"/>
      <w:pPr>
        <w:ind w:left="1483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A26350">
      <w:start w:val="1"/>
      <w:numFmt w:val="bullet"/>
      <w:lvlText w:val="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F8729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2E468C8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F5A5C66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D6BB4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D78C8F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F82A44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944EC8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1A44015"/>
    <w:multiLevelType w:val="hybridMultilevel"/>
    <w:tmpl w:val="E7402A14"/>
    <w:name w:val="WW8Num282"/>
    <w:lvl w:ilvl="0" w:tplc="864A3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148142E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4" w15:restartNumberingAfterBreak="0">
    <w:nsid w:val="539B26C3"/>
    <w:multiLevelType w:val="hybridMultilevel"/>
    <w:tmpl w:val="9920E0B0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2BE65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54B14698"/>
    <w:multiLevelType w:val="multilevel"/>
    <w:tmpl w:val="20DE53F2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2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AFE0F14"/>
    <w:multiLevelType w:val="hybridMultilevel"/>
    <w:tmpl w:val="592672EC"/>
    <w:name w:val="WW8Num175322222233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5C014AF1"/>
    <w:multiLevelType w:val="hybridMultilevel"/>
    <w:tmpl w:val="A700248E"/>
    <w:lvl w:ilvl="0" w:tplc="F79A61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 w15:restartNumberingAfterBreak="0">
    <w:nsid w:val="5C1B4BD4"/>
    <w:multiLevelType w:val="hybridMultilevel"/>
    <w:tmpl w:val="3A16CB06"/>
    <w:lvl w:ilvl="0" w:tplc="62C6A96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BE4E4B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7AD1AEC"/>
    <w:multiLevelType w:val="hybridMultilevel"/>
    <w:tmpl w:val="264A37AE"/>
    <w:name w:val="WW8Num17532222223322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 w15:restartNumberingAfterBreak="0">
    <w:nsid w:val="688D3681"/>
    <w:multiLevelType w:val="multilevel"/>
    <w:tmpl w:val="42EA8A5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2" w15:restartNumberingAfterBreak="0">
    <w:nsid w:val="6AE10197"/>
    <w:multiLevelType w:val="hybridMultilevel"/>
    <w:tmpl w:val="4E50DC1A"/>
    <w:lvl w:ilvl="0" w:tplc="642AFACC">
      <w:start w:val="1"/>
      <w:numFmt w:val="decimal"/>
      <w:lvlText w:val="%1."/>
      <w:lvlJc w:val="left"/>
      <w:pPr>
        <w:ind w:left="0"/>
      </w:pPr>
      <w:rPr>
        <w:rFonts w:asciiTheme="minorHAnsi" w:eastAsia="Arial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8A70E6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E80FD62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E84B42A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2323874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3C84A96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BE0DE3A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4C99AE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D67D42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B877696"/>
    <w:multiLevelType w:val="hybridMultilevel"/>
    <w:tmpl w:val="E24AC372"/>
    <w:lvl w:ilvl="0" w:tplc="784ED6F6">
      <w:start w:val="1"/>
      <w:numFmt w:val="lowerLetter"/>
      <w:lvlText w:val="%1)"/>
      <w:lvlJc w:val="left"/>
      <w:pPr>
        <w:ind w:left="128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8A46B6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34C40BC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6A6B3EC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4D0C5BC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3AE5EC0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89C01BE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54BADE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6D24C58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C170982"/>
    <w:multiLevelType w:val="multilevel"/>
    <w:tmpl w:val="FCC0F03C"/>
    <w:name w:val="Moja własna"/>
    <w:lvl w:ilvl="0">
      <w:start w:val="1"/>
      <w:numFmt w:val="decimal"/>
      <w:lvlText w:val="%1."/>
      <w:lvlJc w:val="left"/>
      <w:pPr>
        <w:ind w:left="425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3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357"/>
      </w:pPr>
      <w:rPr>
        <w:rFonts w:hint="default"/>
      </w:rPr>
    </w:lvl>
  </w:abstractNum>
  <w:abstractNum w:abstractNumId="85" w15:restartNumberingAfterBreak="0">
    <w:nsid w:val="6D6B75F9"/>
    <w:multiLevelType w:val="hybridMultilevel"/>
    <w:tmpl w:val="A65A6374"/>
    <w:lvl w:ilvl="0" w:tplc="CD7E018A">
      <w:start w:val="1"/>
      <w:numFmt w:val="lowerLetter"/>
      <w:lvlText w:val="(%1)"/>
      <w:lvlJc w:val="left"/>
      <w:pPr>
        <w:ind w:left="129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44E3AE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702D7C0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082A598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286D9D2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BCE1CF0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D4A9AD0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05668CA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04EEC56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6EA465AC"/>
    <w:multiLevelType w:val="hybridMultilevel"/>
    <w:tmpl w:val="042EB37A"/>
    <w:lvl w:ilvl="0" w:tplc="0448A71E">
      <w:start w:val="1"/>
      <w:numFmt w:val="lowerLetter"/>
      <w:lvlText w:val="(%1)"/>
      <w:lvlJc w:val="left"/>
      <w:pPr>
        <w:ind w:left="128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D4B0D6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948291C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DD23AFC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6888BAC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9C26132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99E37DE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61649E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C6680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6FAB3E29"/>
    <w:multiLevelType w:val="hybridMultilevel"/>
    <w:tmpl w:val="5056642C"/>
    <w:lvl w:ilvl="0" w:tplc="4168B88C">
      <w:start w:val="1"/>
      <w:numFmt w:val="lowerLetter"/>
      <w:lvlText w:val="(%1)"/>
      <w:lvlJc w:val="left"/>
      <w:pPr>
        <w:ind w:left="128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205074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90C25A8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25A6AE8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5D41222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696AEB4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68EE074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DC2E28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C04E3B8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1476DDC"/>
    <w:multiLevelType w:val="multilevel"/>
    <w:tmpl w:val="B96C1584"/>
    <w:name w:val="WW8Num12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kern w:val="1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89" w15:restartNumberingAfterBreak="0">
    <w:nsid w:val="71FA516E"/>
    <w:multiLevelType w:val="multilevel"/>
    <w:tmpl w:val="755227E2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90" w15:restartNumberingAfterBreak="0">
    <w:nsid w:val="72F917B0"/>
    <w:multiLevelType w:val="hybridMultilevel"/>
    <w:tmpl w:val="8D8CD674"/>
    <w:lvl w:ilvl="0" w:tplc="D95402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147FA5"/>
    <w:multiLevelType w:val="hybridMultilevel"/>
    <w:tmpl w:val="23FE3778"/>
    <w:lvl w:ilvl="0" w:tplc="3E9EC634">
      <w:start w:val="1"/>
      <w:numFmt w:val="upperRoman"/>
      <w:pStyle w:val="Nagwek2"/>
      <w:lvlText w:val="%1."/>
      <w:lvlJc w:val="right"/>
      <w:pPr>
        <w:ind w:left="862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75296D41"/>
    <w:multiLevelType w:val="multilevel"/>
    <w:tmpl w:val="00BED416"/>
    <w:name w:val="WW8Num1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3" w15:restartNumberingAfterBreak="0">
    <w:nsid w:val="755755E0"/>
    <w:multiLevelType w:val="hybridMultilevel"/>
    <w:tmpl w:val="A7CE11B6"/>
    <w:lvl w:ilvl="0" w:tplc="D402E930">
      <w:start w:val="1"/>
      <w:numFmt w:val="lowerLetter"/>
      <w:lvlText w:val="(%1)"/>
      <w:lvlJc w:val="left"/>
      <w:pPr>
        <w:ind w:left="128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2EF49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52EB1F2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F60CE62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79658AE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3BEAEAC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BE63DD2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F6614C0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6C0DE72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7608631E"/>
    <w:multiLevelType w:val="hybridMultilevel"/>
    <w:tmpl w:val="9C68D53A"/>
    <w:lvl w:ilvl="0" w:tplc="C11604C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8E736E"/>
    <w:multiLevelType w:val="hybridMultilevel"/>
    <w:tmpl w:val="8452A90C"/>
    <w:lvl w:ilvl="0" w:tplc="B412BD34">
      <w:start w:val="1"/>
      <w:numFmt w:val="bullet"/>
      <w:lvlText w:val="■"/>
      <w:lvlJc w:val="left"/>
      <w:pPr>
        <w:ind w:left="1004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6AE476F"/>
    <w:multiLevelType w:val="hybridMultilevel"/>
    <w:tmpl w:val="634A7246"/>
    <w:lvl w:ilvl="0" w:tplc="85BC1C9C">
      <w:start w:val="1"/>
      <w:numFmt w:val="decimal"/>
      <w:lvlText w:val="%1)"/>
      <w:lvlJc w:val="left"/>
      <w:pPr>
        <w:ind w:left="1142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97" w15:restartNumberingAfterBreak="0">
    <w:nsid w:val="79C14083"/>
    <w:multiLevelType w:val="hybridMultilevel"/>
    <w:tmpl w:val="4A32CF00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AD80B88"/>
    <w:multiLevelType w:val="hybridMultilevel"/>
    <w:tmpl w:val="BBB23EF2"/>
    <w:lvl w:ilvl="0" w:tplc="4DA4EF54">
      <w:start w:val="1"/>
      <w:numFmt w:val="lowerLetter"/>
      <w:lvlText w:val="(%1)"/>
      <w:lvlJc w:val="left"/>
      <w:pPr>
        <w:ind w:left="128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2A25AE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782E2FC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18CB788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A160212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5AA045E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CC8445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D9AE10E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0DA5F78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E5D1366"/>
    <w:multiLevelType w:val="hybridMultilevel"/>
    <w:tmpl w:val="9D6253A2"/>
    <w:lvl w:ilvl="0" w:tplc="C8620D0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0" w15:restartNumberingAfterBreak="0">
    <w:nsid w:val="7F187D7E"/>
    <w:multiLevelType w:val="multilevel"/>
    <w:tmpl w:val="55A6419A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365298564">
    <w:abstractNumId w:val="2"/>
  </w:num>
  <w:num w:numId="2" w16cid:durableId="1399396718">
    <w:abstractNumId w:val="43"/>
  </w:num>
  <w:num w:numId="3" w16cid:durableId="496503877">
    <w:abstractNumId w:val="40"/>
  </w:num>
  <w:num w:numId="4" w16cid:durableId="805508508">
    <w:abstractNumId w:val="1"/>
  </w:num>
  <w:num w:numId="5" w16cid:durableId="1925798828">
    <w:abstractNumId w:val="10"/>
  </w:num>
  <w:num w:numId="6" w16cid:durableId="602147117">
    <w:abstractNumId w:val="44"/>
  </w:num>
  <w:num w:numId="7" w16cid:durableId="686908693">
    <w:abstractNumId w:val="31"/>
  </w:num>
  <w:num w:numId="8" w16cid:durableId="670643837">
    <w:abstractNumId w:val="95"/>
  </w:num>
  <w:num w:numId="9" w16cid:durableId="1746686644">
    <w:abstractNumId w:val="43"/>
    <w:lvlOverride w:ilvl="0">
      <w:startOverride w:val="1"/>
    </w:lvlOverride>
  </w:num>
  <w:num w:numId="10" w16cid:durableId="1818524229">
    <w:abstractNumId w:val="43"/>
    <w:lvlOverride w:ilvl="0">
      <w:startOverride w:val="1"/>
    </w:lvlOverride>
  </w:num>
  <w:num w:numId="11" w16cid:durableId="692000425">
    <w:abstractNumId w:val="62"/>
  </w:num>
  <w:num w:numId="12" w16cid:durableId="1781877733">
    <w:abstractNumId w:val="43"/>
    <w:lvlOverride w:ilvl="0">
      <w:startOverride w:val="1"/>
    </w:lvlOverride>
  </w:num>
  <w:num w:numId="13" w16cid:durableId="282080701">
    <w:abstractNumId w:val="43"/>
    <w:lvlOverride w:ilvl="0">
      <w:startOverride w:val="1"/>
    </w:lvlOverride>
  </w:num>
  <w:num w:numId="14" w16cid:durableId="32538018">
    <w:abstractNumId w:val="43"/>
    <w:lvlOverride w:ilvl="0">
      <w:startOverride w:val="1"/>
    </w:lvlOverride>
  </w:num>
  <w:num w:numId="15" w16cid:durableId="910777841">
    <w:abstractNumId w:val="43"/>
    <w:lvlOverride w:ilvl="0">
      <w:startOverride w:val="1"/>
    </w:lvlOverride>
  </w:num>
  <w:num w:numId="16" w16cid:durableId="173035380">
    <w:abstractNumId w:val="9"/>
  </w:num>
  <w:num w:numId="17" w16cid:durableId="1299338732">
    <w:abstractNumId w:val="43"/>
    <w:lvlOverride w:ilvl="0">
      <w:startOverride w:val="1"/>
    </w:lvlOverride>
  </w:num>
  <w:num w:numId="18" w16cid:durableId="70128539">
    <w:abstractNumId w:val="38"/>
    <w:lvlOverride w:ilvl="0">
      <w:startOverride w:val="1"/>
    </w:lvlOverride>
  </w:num>
  <w:num w:numId="19" w16cid:durableId="1328824168">
    <w:abstractNumId w:val="91"/>
  </w:num>
  <w:num w:numId="20" w16cid:durableId="909578166">
    <w:abstractNumId w:val="52"/>
  </w:num>
  <w:num w:numId="21" w16cid:durableId="1934587772">
    <w:abstractNumId w:val="52"/>
    <w:lvlOverride w:ilvl="0">
      <w:startOverride w:val="1"/>
    </w:lvlOverride>
  </w:num>
  <w:num w:numId="22" w16cid:durableId="1635333016">
    <w:abstractNumId w:val="52"/>
    <w:lvlOverride w:ilvl="0">
      <w:startOverride w:val="1"/>
    </w:lvlOverride>
  </w:num>
  <w:num w:numId="23" w16cid:durableId="1960067617">
    <w:abstractNumId w:val="52"/>
    <w:lvlOverride w:ilvl="0">
      <w:startOverride w:val="1"/>
    </w:lvlOverride>
  </w:num>
  <w:num w:numId="24" w16cid:durableId="2029789867">
    <w:abstractNumId w:val="52"/>
    <w:lvlOverride w:ilvl="0">
      <w:startOverride w:val="1"/>
    </w:lvlOverride>
  </w:num>
  <w:num w:numId="25" w16cid:durableId="946502480">
    <w:abstractNumId w:val="52"/>
    <w:lvlOverride w:ilvl="0">
      <w:startOverride w:val="1"/>
    </w:lvlOverride>
  </w:num>
  <w:num w:numId="26" w16cid:durableId="634651214">
    <w:abstractNumId w:val="52"/>
    <w:lvlOverride w:ilvl="0">
      <w:startOverride w:val="1"/>
    </w:lvlOverride>
  </w:num>
  <w:num w:numId="27" w16cid:durableId="242377664">
    <w:abstractNumId w:val="52"/>
    <w:lvlOverride w:ilvl="0">
      <w:startOverride w:val="1"/>
    </w:lvlOverride>
  </w:num>
  <w:num w:numId="28" w16cid:durableId="1240481940">
    <w:abstractNumId w:val="52"/>
    <w:lvlOverride w:ilvl="0">
      <w:startOverride w:val="1"/>
    </w:lvlOverride>
  </w:num>
  <w:num w:numId="29" w16cid:durableId="853496216">
    <w:abstractNumId w:val="52"/>
    <w:lvlOverride w:ilvl="0">
      <w:startOverride w:val="1"/>
    </w:lvlOverride>
  </w:num>
  <w:num w:numId="30" w16cid:durableId="588344293">
    <w:abstractNumId w:val="52"/>
    <w:lvlOverride w:ilvl="0">
      <w:startOverride w:val="1"/>
    </w:lvlOverride>
  </w:num>
  <w:num w:numId="31" w16cid:durableId="1140343348">
    <w:abstractNumId w:val="52"/>
    <w:lvlOverride w:ilvl="0">
      <w:startOverride w:val="1"/>
    </w:lvlOverride>
  </w:num>
  <w:num w:numId="32" w16cid:durableId="2018851118">
    <w:abstractNumId w:val="52"/>
    <w:lvlOverride w:ilvl="0">
      <w:startOverride w:val="1"/>
    </w:lvlOverride>
  </w:num>
  <w:num w:numId="33" w16cid:durableId="1461151468">
    <w:abstractNumId w:val="52"/>
    <w:lvlOverride w:ilvl="0">
      <w:startOverride w:val="1"/>
    </w:lvlOverride>
  </w:num>
  <w:num w:numId="34" w16cid:durableId="1231623357">
    <w:abstractNumId w:val="37"/>
  </w:num>
  <w:num w:numId="35" w16cid:durableId="157575899">
    <w:abstractNumId w:val="97"/>
  </w:num>
  <w:num w:numId="36" w16cid:durableId="638537453">
    <w:abstractNumId w:val="52"/>
    <w:lvlOverride w:ilvl="0">
      <w:startOverride w:val="1"/>
    </w:lvlOverride>
  </w:num>
  <w:num w:numId="37" w16cid:durableId="1454786534">
    <w:abstractNumId w:val="28"/>
  </w:num>
  <w:num w:numId="38" w16cid:durableId="2130778632">
    <w:abstractNumId w:val="43"/>
    <w:lvlOverride w:ilvl="0">
      <w:startOverride w:val="1"/>
    </w:lvlOverride>
  </w:num>
  <w:num w:numId="39" w16cid:durableId="1694770639">
    <w:abstractNumId w:val="17"/>
    <w:lvlOverride w:ilvl="0">
      <w:startOverride w:val="1"/>
    </w:lvlOverride>
  </w:num>
  <w:num w:numId="40" w16cid:durableId="365328367">
    <w:abstractNumId w:val="51"/>
  </w:num>
  <w:num w:numId="41" w16cid:durableId="976684886">
    <w:abstractNumId w:val="94"/>
  </w:num>
  <w:num w:numId="42" w16cid:durableId="1698004190">
    <w:abstractNumId w:val="40"/>
    <w:lvlOverride w:ilvl="0">
      <w:startOverride w:val="1"/>
    </w:lvlOverride>
  </w:num>
  <w:num w:numId="43" w16cid:durableId="1740983772">
    <w:abstractNumId w:val="52"/>
    <w:lvlOverride w:ilvl="0">
      <w:startOverride w:val="1"/>
    </w:lvlOverride>
  </w:num>
  <w:num w:numId="44" w16cid:durableId="403377581">
    <w:abstractNumId w:val="52"/>
    <w:lvlOverride w:ilvl="0">
      <w:startOverride w:val="1"/>
    </w:lvlOverride>
  </w:num>
  <w:num w:numId="45" w16cid:durableId="1070955805">
    <w:abstractNumId w:val="26"/>
  </w:num>
  <w:num w:numId="46" w16cid:durableId="402138972">
    <w:abstractNumId w:val="59"/>
  </w:num>
  <w:num w:numId="47" w16cid:durableId="843086680">
    <w:abstractNumId w:val="17"/>
  </w:num>
  <w:num w:numId="48" w16cid:durableId="1241526286">
    <w:abstractNumId w:val="52"/>
    <w:lvlOverride w:ilvl="0">
      <w:startOverride w:val="1"/>
    </w:lvlOverride>
  </w:num>
  <w:num w:numId="49" w16cid:durableId="690225346">
    <w:abstractNumId w:val="52"/>
    <w:lvlOverride w:ilvl="0">
      <w:startOverride w:val="1"/>
    </w:lvlOverride>
  </w:num>
  <w:num w:numId="50" w16cid:durableId="1204292710">
    <w:abstractNumId w:val="17"/>
    <w:lvlOverride w:ilvl="0">
      <w:startOverride w:val="1"/>
    </w:lvlOverride>
  </w:num>
  <w:num w:numId="51" w16cid:durableId="1760520386">
    <w:abstractNumId w:val="52"/>
    <w:lvlOverride w:ilvl="0">
      <w:startOverride w:val="1"/>
    </w:lvlOverride>
  </w:num>
  <w:num w:numId="52" w16cid:durableId="1733262890">
    <w:abstractNumId w:val="77"/>
  </w:num>
  <w:num w:numId="53" w16cid:durableId="252130418">
    <w:abstractNumId w:val="89"/>
  </w:num>
  <w:num w:numId="54" w16cid:durableId="1569685445">
    <w:abstractNumId w:val="65"/>
  </w:num>
  <w:num w:numId="55" w16cid:durableId="197083487">
    <w:abstractNumId w:val="24"/>
  </w:num>
  <w:num w:numId="56" w16cid:durableId="423579225">
    <w:abstractNumId w:val="47"/>
  </w:num>
  <w:num w:numId="57" w16cid:durableId="579291914">
    <w:abstractNumId w:val="96"/>
  </w:num>
  <w:num w:numId="58" w16cid:durableId="36704203">
    <w:abstractNumId w:val="52"/>
    <w:lvlOverride w:ilvl="0">
      <w:startOverride w:val="1"/>
    </w:lvlOverride>
  </w:num>
  <w:num w:numId="59" w16cid:durableId="889917986">
    <w:abstractNumId w:val="58"/>
  </w:num>
  <w:num w:numId="60" w16cid:durableId="1749185552">
    <w:abstractNumId w:val="60"/>
  </w:num>
  <w:num w:numId="61" w16cid:durableId="617029689">
    <w:abstractNumId w:val="98"/>
  </w:num>
  <w:num w:numId="62" w16cid:durableId="590772392">
    <w:abstractNumId w:val="83"/>
  </w:num>
  <w:num w:numId="63" w16cid:durableId="1522402667">
    <w:abstractNumId w:val="14"/>
  </w:num>
  <w:num w:numId="64" w16cid:durableId="114100198">
    <w:abstractNumId w:val="19"/>
  </w:num>
  <w:num w:numId="65" w16cid:durableId="417294693">
    <w:abstractNumId w:val="55"/>
  </w:num>
  <w:num w:numId="66" w16cid:durableId="2031488556">
    <w:abstractNumId w:val="32"/>
  </w:num>
  <w:num w:numId="67" w16cid:durableId="518854243">
    <w:abstractNumId w:val="75"/>
  </w:num>
  <w:num w:numId="68" w16cid:durableId="465512474">
    <w:abstractNumId w:val="45"/>
  </w:num>
  <w:num w:numId="69" w16cid:durableId="1798833945">
    <w:abstractNumId w:val="87"/>
  </w:num>
  <w:num w:numId="70" w16cid:durableId="193615631">
    <w:abstractNumId w:val="67"/>
  </w:num>
  <w:num w:numId="71" w16cid:durableId="722146091">
    <w:abstractNumId w:val="86"/>
  </w:num>
  <w:num w:numId="72" w16cid:durableId="357657700">
    <w:abstractNumId w:val="22"/>
  </w:num>
  <w:num w:numId="73" w16cid:durableId="217476429">
    <w:abstractNumId w:val="93"/>
  </w:num>
  <w:num w:numId="74" w16cid:durableId="1757750822">
    <w:abstractNumId w:val="48"/>
  </w:num>
  <w:num w:numId="75" w16cid:durableId="702904179">
    <w:abstractNumId w:val="85"/>
  </w:num>
  <w:num w:numId="76" w16cid:durableId="586696933">
    <w:abstractNumId w:val="33"/>
  </w:num>
  <w:num w:numId="77" w16cid:durableId="2093503281">
    <w:abstractNumId w:val="54"/>
  </w:num>
  <w:num w:numId="78" w16cid:durableId="946084952">
    <w:abstractNumId w:val="69"/>
  </w:num>
  <w:num w:numId="79" w16cid:durableId="1333876110">
    <w:abstractNumId w:val="70"/>
  </w:num>
  <w:num w:numId="80" w16cid:durableId="1442265641">
    <w:abstractNumId w:val="71"/>
  </w:num>
  <w:num w:numId="81" w16cid:durableId="859783283">
    <w:abstractNumId w:val="29"/>
  </w:num>
  <w:num w:numId="82" w16cid:durableId="761532292">
    <w:abstractNumId w:val="57"/>
  </w:num>
  <w:num w:numId="83" w16cid:durableId="1880507443">
    <w:abstractNumId w:val="16"/>
  </w:num>
  <w:num w:numId="84" w16cid:durableId="1284848276">
    <w:abstractNumId w:val="82"/>
  </w:num>
  <w:num w:numId="85" w16cid:durableId="1134787890">
    <w:abstractNumId w:val="99"/>
  </w:num>
  <w:num w:numId="86" w16cid:durableId="1168473974">
    <w:abstractNumId w:val="81"/>
  </w:num>
  <w:num w:numId="87" w16cid:durableId="2013294834">
    <w:abstractNumId w:val="25"/>
  </w:num>
  <w:num w:numId="88" w16cid:durableId="89476789">
    <w:abstractNumId w:val="13"/>
  </w:num>
  <w:num w:numId="89" w16cid:durableId="830415991">
    <w:abstractNumId w:val="27"/>
  </w:num>
  <w:num w:numId="90" w16cid:durableId="2027554978">
    <w:abstractNumId w:val="61"/>
  </w:num>
  <w:num w:numId="91" w16cid:durableId="1322848127">
    <w:abstractNumId w:val="35"/>
  </w:num>
  <w:num w:numId="92" w16cid:durableId="1689482651">
    <w:abstractNumId w:val="36"/>
  </w:num>
  <w:num w:numId="93" w16cid:durableId="491799746">
    <w:abstractNumId w:val="50"/>
  </w:num>
  <w:num w:numId="94" w16cid:durableId="457916990">
    <w:abstractNumId w:val="20"/>
  </w:num>
  <w:num w:numId="95" w16cid:durableId="858275273">
    <w:abstractNumId w:val="39"/>
  </w:num>
  <w:num w:numId="96" w16cid:durableId="1727684971">
    <w:abstractNumId w:val="100"/>
  </w:num>
  <w:num w:numId="97" w16cid:durableId="2026440105">
    <w:abstractNumId w:val="43"/>
  </w:num>
  <w:num w:numId="98" w16cid:durableId="1870794280">
    <w:abstractNumId w:val="34"/>
  </w:num>
  <w:num w:numId="99" w16cid:durableId="1045563865">
    <w:abstractNumId w:val="52"/>
  </w:num>
  <w:num w:numId="100" w16cid:durableId="2009364904">
    <w:abstractNumId w:val="52"/>
  </w:num>
  <w:num w:numId="101" w16cid:durableId="220747832">
    <w:abstractNumId w:val="49"/>
  </w:num>
  <w:num w:numId="102" w16cid:durableId="989335023">
    <w:abstractNumId w:val="73"/>
  </w:num>
  <w:num w:numId="103" w16cid:durableId="460734444">
    <w:abstractNumId w:val="64"/>
  </w:num>
  <w:num w:numId="104" w16cid:durableId="1207794363">
    <w:abstractNumId w:val="53"/>
  </w:num>
  <w:num w:numId="105" w16cid:durableId="1192037417">
    <w:abstractNumId w:val="88"/>
  </w:num>
  <w:num w:numId="106" w16cid:durableId="2031492514">
    <w:abstractNumId w:val="21"/>
  </w:num>
  <w:num w:numId="107" w16cid:durableId="51731181">
    <w:abstractNumId w:val="23"/>
  </w:num>
  <w:num w:numId="108" w16cid:durableId="122772061">
    <w:abstractNumId w:val="90"/>
  </w:num>
  <w:num w:numId="109" w16cid:durableId="1505319274">
    <w:abstractNumId w:val="52"/>
  </w:num>
  <w:num w:numId="110" w16cid:durableId="716049849">
    <w:abstractNumId w:val="4"/>
  </w:num>
  <w:num w:numId="111" w16cid:durableId="1448701444">
    <w:abstractNumId w:val="42"/>
  </w:num>
  <w:num w:numId="112" w16cid:durableId="1910653833">
    <w:abstractNumId w:val="52"/>
  </w:num>
  <w:num w:numId="113" w16cid:durableId="1551114771">
    <w:abstractNumId w:val="18"/>
  </w:num>
  <w:num w:numId="114" w16cid:durableId="1007438280">
    <w:abstractNumId w:val="66"/>
  </w:num>
  <w:num w:numId="115" w16cid:durableId="427044468">
    <w:abstractNumId w:val="41"/>
  </w:num>
  <w:num w:numId="116" w16cid:durableId="322128925">
    <w:abstractNumId w:val="52"/>
  </w:num>
  <w:num w:numId="117" w16cid:durableId="41274631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30955422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DB6B5BC-8B03-4C7E-AD70-DD27523D1A36}"/>
  </w:docVars>
  <w:rsids>
    <w:rsidRoot w:val="001A02A1"/>
    <w:rsid w:val="000000C0"/>
    <w:rsid w:val="000009F3"/>
    <w:rsid w:val="00001280"/>
    <w:rsid w:val="00001B85"/>
    <w:rsid w:val="00001C38"/>
    <w:rsid w:val="000029A2"/>
    <w:rsid w:val="00002DB0"/>
    <w:rsid w:val="00002FF3"/>
    <w:rsid w:val="000031BD"/>
    <w:rsid w:val="000032F3"/>
    <w:rsid w:val="00003B0C"/>
    <w:rsid w:val="00004983"/>
    <w:rsid w:val="000049B9"/>
    <w:rsid w:val="00006864"/>
    <w:rsid w:val="00006B0F"/>
    <w:rsid w:val="00007163"/>
    <w:rsid w:val="000077A5"/>
    <w:rsid w:val="00007DA9"/>
    <w:rsid w:val="0001038A"/>
    <w:rsid w:val="00010473"/>
    <w:rsid w:val="00012A45"/>
    <w:rsid w:val="00012F89"/>
    <w:rsid w:val="000134F2"/>
    <w:rsid w:val="000136E1"/>
    <w:rsid w:val="00013B2A"/>
    <w:rsid w:val="00013DB0"/>
    <w:rsid w:val="00014B1F"/>
    <w:rsid w:val="000151B2"/>
    <w:rsid w:val="000151E4"/>
    <w:rsid w:val="000176B7"/>
    <w:rsid w:val="00017934"/>
    <w:rsid w:val="00020C7F"/>
    <w:rsid w:val="0002243F"/>
    <w:rsid w:val="0002431A"/>
    <w:rsid w:val="000246AB"/>
    <w:rsid w:val="00025404"/>
    <w:rsid w:val="0002653B"/>
    <w:rsid w:val="000302D5"/>
    <w:rsid w:val="00030577"/>
    <w:rsid w:val="00031271"/>
    <w:rsid w:val="00033D5B"/>
    <w:rsid w:val="0003496D"/>
    <w:rsid w:val="00034A24"/>
    <w:rsid w:val="00035318"/>
    <w:rsid w:val="00036469"/>
    <w:rsid w:val="00037798"/>
    <w:rsid w:val="00037E8F"/>
    <w:rsid w:val="00037F40"/>
    <w:rsid w:val="00040A17"/>
    <w:rsid w:val="00041C35"/>
    <w:rsid w:val="00042832"/>
    <w:rsid w:val="00042D7C"/>
    <w:rsid w:val="0004352A"/>
    <w:rsid w:val="00044325"/>
    <w:rsid w:val="0004536C"/>
    <w:rsid w:val="00045B01"/>
    <w:rsid w:val="00045C07"/>
    <w:rsid w:val="00046B2C"/>
    <w:rsid w:val="0004787D"/>
    <w:rsid w:val="000478B1"/>
    <w:rsid w:val="00050782"/>
    <w:rsid w:val="000508BF"/>
    <w:rsid w:val="000512D0"/>
    <w:rsid w:val="00051625"/>
    <w:rsid w:val="000518E9"/>
    <w:rsid w:val="00052115"/>
    <w:rsid w:val="00053323"/>
    <w:rsid w:val="00054420"/>
    <w:rsid w:val="0005556F"/>
    <w:rsid w:val="00055875"/>
    <w:rsid w:val="000558EC"/>
    <w:rsid w:val="00055F3E"/>
    <w:rsid w:val="0005703C"/>
    <w:rsid w:val="00057D9F"/>
    <w:rsid w:val="00060018"/>
    <w:rsid w:val="0006039E"/>
    <w:rsid w:val="00061213"/>
    <w:rsid w:val="00061A01"/>
    <w:rsid w:val="00061F20"/>
    <w:rsid w:val="000622C7"/>
    <w:rsid w:val="00062791"/>
    <w:rsid w:val="00062991"/>
    <w:rsid w:val="0006343D"/>
    <w:rsid w:val="00064E96"/>
    <w:rsid w:val="000653D1"/>
    <w:rsid w:val="000656CD"/>
    <w:rsid w:val="00065A86"/>
    <w:rsid w:val="000660BF"/>
    <w:rsid w:val="000668D0"/>
    <w:rsid w:val="00066D69"/>
    <w:rsid w:val="00067225"/>
    <w:rsid w:val="000702BF"/>
    <w:rsid w:val="00071176"/>
    <w:rsid w:val="000712F9"/>
    <w:rsid w:val="000722B4"/>
    <w:rsid w:val="000725CA"/>
    <w:rsid w:val="000727D4"/>
    <w:rsid w:val="00073167"/>
    <w:rsid w:val="0007375A"/>
    <w:rsid w:val="00074947"/>
    <w:rsid w:val="00074A10"/>
    <w:rsid w:val="00074C6F"/>
    <w:rsid w:val="00075818"/>
    <w:rsid w:val="00075BAA"/>
    <w:rsid w:val="000766BB"/>
    <w:rsid w:val="0007675A"/>
    <w:rsid w:val="000800A1"/>
    <w:rsid w:val="00080307"/>
    <w:rsid w:val="00080829"/>
    <w:rsid w:val="00080D83"/>
    <w:rsid w:val="0008118A"/>
    <w:rsid w:val="00081387"/>
    <w:rsid w:val="00081514"/>
    <w:rsid w:val="00083219"/>
    <w:rsid w:val="00083DE4"/>
    <w:rsid w:val="00084013"/>
    <w:rsid w:val="00085AB4"/>
    <w:rsid w:val="00085AE0"/>
    <w:rsid w:val="000863A9"/>
    <w:rsid w:val="00086698"/>
    <w:rsid w:val="000876E2"/>
    <w:rsid w:val="00087BC5"/>
    <w:rsid w:val="00087F13"/>
    <w:rsid w:val="0009098A"/>
    <w:rsid w:val="00090B04"/>
    <w:rsid w:val="000919B5"/>
    <w:rsid w:val="00091F95"/>
    <w:rsid w:val="000922B0"/>
    <w:rsid w:val="00093036"/>
    <w:rsid w:val="00093D66"/>
    <w:rsid w:val="00093F6F"/>
    <w:rsid w:val="00093F90"/>
    <w:rsid w:val="000942E6"/>
    <w:rsid w:val="0009527C"/>
    <w:rsid w:val="00095A76"/>
    <w:rsid w:val="00096CD0"/>
    <w:rsid w:val="0009711F"/>
    <w:rsid w:val="000978AB"/>
    <w:rsid w:val="00097F23"/>
    <w:rsid w:val="00097F62"/>
    <w:rsid w:val="000A054A"/>
    <w:rsid w:val="000A1D09"/>
    <w:rsid w:val="000A28BD"/>
    <w:rsid w:val="000A3864"/>
    <w:rsid w:val="000A42A3"/>
    <w:rsid w:val="000A4F1F"/>
    <w:rsid w:val="000A5296"/>
    <w:rsid w:val="000A7E09"/>
    <w:rsid w:val="000B2812"/>
    <w:rsid w:val="000B317E"/>
    <w:rsid w:val="000B34E7"/>
    <w:rsid w:val="000B4004"/>
    <w:rsid w:val="000B420E"/>
    <w:rsid w:val="000B4C73"/>
    <w:rsid w:val="000B6E19"/>
    <w:rsid w:val="000B713F"/>
    <w:rsid w:val="000B7185"/>
    <w:rsid w:val="000B78C0"/>
    <w:rsid w:val="000B7BA8"/>
    <w:rsid w:val="000C031D"/>
    <w:rsid w:val="000C097F"/>
    <w:rsid w:val="000C1555"/>
    <w:rsid w:val="000C25F6"/>
    <w:rsid w:val="000C327A"/>
    <w:rsid w:val="000C360F"/>
    <w:rsid w:val="000C4C3D"/>
    <w:rsid w:val="000C5305"/>
    <w:rsid w:val="000C58EF"/>
    <w:rsid w:val="000C5D7B"/>
    <w:rsid w:val="000C67BC"/>
    <w:rsid w:val="000D00A2"/>
    <w:rsid w:val="000D0A4B"/>
    <w:rsid w:val="000D0DEA"/>
    <w:rsid w:val="000D10BC"/>
    <w:rsid w:val="000D2220"/>
    <w:rsid w:val="000D283E"/>
    <w:rsid w:val="000D28F3"/>
    <w:rsid w:val="000D3513"/>
    <w:rsid w:val="000D4327"/>
    <w:rsid w:val="000D4892"/>
    <w:rsid w:val="000D4F3A"/>
    <w:rsid w:val="000D5701"/>
    <w:rsid w:val="000D5797"/>
    <w:rsid w:val="000D7C78"/>
    <w:rsid w:val="000E0201"/>
    <w:rsid w:val="000E20FE"/>
    <w:rsid w:val="000E4206"/>
    <w:rsid w:val="000E48B7"/>
    <w:rsid w:val="000E4CFF"/>
    <w:rsid w:val="000E590B"/>
    <w:rsid w:val="000E79AF"/>
    <w:rsid w:val="000F002D"/>
    <w:rsid w:val="000F31F8"/>
    <w:rsid w:val="000F35B3"/>
    <w:rsid w:val="000F3F7D"/>
    <w:rsid w:val="000F41E6"/>
    <w:rsid w:val="000F465B"/>
    <w:rsid w:val="000F59B7"/>
    <w:rsid w:val="000F7A5A"/>
    <w:rsid w:val="0010011A"/>
    <w:rsid w:val="00100863"/>
    <w:rsid w:val="00100D6E"/>
    <w:rsid w:val="00100FB8"/>
    <w:rsid w:val="001031B7"/>
    <w:rsid w:val="00103C20"/>
    <w:rsid w:val="00103C4C"/>
    <w:rsid w:val="00104613"/>
    <w:rsid w:val="0010544D"/>
    <w:rsid w:val="001061C1"/>
    <w:rsid w:val="00106513"/>
    <w:rsid w:val="00106E64"/>
    <w:rsid w:val="00107418"/>
    <w:rsid w:val="0011129F"/>
    <w:rsid w:val="00111477"/>
    <w:rsid w:val="00112A06"/>
    <w:rsid w:val="00112D8B"/>
    <w:rsid w:val="00113138"/>
    <w:rsid w:val="00114693"/>
    <w:rsid w:val="00114B79"/>
    <w:rsid w:val="00116B13"/>
    <w:rsid w:val="001174CB"/>
    <w:rsid w:val="00117F3E"/>
    <w:rsid w:val="00120195"/>
    <w:rsid w:val="001217F4"/>
    <w:rsid w:val="0012261E"/>
    <w:rsid w:val="00123136"/>
    <w:rsid w:val="00123667"/>
    <w:rsid w:val="0012408F"/>
    <w:rsid w:val="00124119"/>
    <w:rsid w:val="00124CEA"/>
    <w:rsid w:val="00124D4A"/>
    <w:rsid w:val="00125232"/>
    <w:rsid w:val="0012534D"/>
    <w:rsid w:val="001264AB"/>
    <w:rsid w:val="0012782A"/>
    <w:rsid w:val="001304E7"/>
    <w:rsid w:val="0013057F"/>
    <w:rsid w:val="00130747"/>
    <w:rsid w:val="00130B23"/>
    <w:rsid w:val="00133583"/>
    <w:rsid w:val="00133628"/>
    <w:rsid w:val="0013373C"/>
    <w:rsid w:val="0013529D"/>
    <w:rsid w:val="0013560C"/>
    <w:rsid w:val="00135F0C"/>
    <w:rsid w:val="001367DD"/>
    <w:rsid w:val="00137296"/>
    <w:rsid w:val="001401A8"/>
    <w:rsid w:val="0014060E"/>
    <w:rsid w:val="00142040"/>
    <w:rsid w:val="00142D3C"/>
    <w:rsid w:val="00143F8E"/>
    <w:rsid w:val="001453DE"/>
    <w:rsid w:val="001455D5"/>
    <w:rsid w:val="00145B34"/>
    <w:rsid w:val="00145BBE"/>
    <w:rsid w:val="001502D5"/>
    <w:rsid w:val="0015299F"/>
    <w:rsid w:val="0015313F"/>
    <w:rsid w:val="001533D3"/>
    <w:rsid w:val="001536CF"/>
    <w:rsid w:val="00153851"/>
    <w:rsid w:val="001538A0"/>
    <w:rsid w:val="00153987"/>
    <w:rsid w:val="0015439B"/>
    <w:rsid w:val="00154657"/>
    <w:rsid w:val="001556A8"/>
    <w:rsid w:val="0015719D"/>
    <w:rsid w:val="00157B1A"/>
    <w:rsid w:val="001603C1"/>
    <w:rsid w:val="0016271F"/>
    <w:rsid w:val="00162C31"/>
    <w:rsid w:val="00162D0D"/>
    <w:rsid w:val="0016449F"/>
    <w:rsid w:val="001674B5"/>
    <w:rsid w:val="001674E8"/>
    <w:rsid w:val="001730A1"/>
    <w:rsid w:val="001732F4"/>
    <w:rsid w:val="00173FA9"/>
    <w:rsid w:val="00174F12"/>
    <w:rsid w:val="0017739E"/>
    <w:rsid w:val="001776C3"/>
    <w:rsid w:val="00177C5C"/>
    <w:rsid w:val="001828FF"/>
    <w:rsid w:val="00182B82"/>
    <w:rsid w:val="00183591"/>
    <w:rsid w:val="001853C9"/>
    <w:rsid w:val="00185F53"/>
    <w:rsid w:val="00187F57"/>
    <w:rsid w:val="00190571"/>
    <w:rsid w:val="0019145A"/>
    <w:rsid w:val="00192427"/>
    <w:rsid w:val="00192EDF"/>
    <w:rsid w:val="00192F6D"/>
    <w:rsid w:val="001942F4"/>
    <w:rsid w:val="00194985"/>
    <w:rsid w:val="00194A77"/>
    <w:rsid w:val="00194FBE"/>
    <w:rsid w:val="001950F3"/>
    <w:rsid w:val="001966C8"/>
    <w:rsid w:val="0019675F"/>
    <w:rsid w:val="001972DB"/>
    <w:rsid w:val="00197D0C"/>
    <w:rsid w:val="001A02A1"/>
    <w:rsid w:val="001A0C65"/>
    <w:rsid w:val="001A12C7"/>
    <w:rsid w:val="001A13DD"/>
    <w:rsid w:val="001A34EA"/>
    <w:rsid w:val="001A4216"/>
    <w:rsid w:val="001A5A3E"/>
    <w:rsid w:val="001B06DA"/>
    <w:rsid w:val="001B0BC1"/>
    <w:rsid w:val="001B0F2D"/>
    <w:rsid w:val="001B14A7"/>
    <w:rsid w:val="001B1980"/>
    <w:rsid w:val="001B210F"/>
    <w:rsid w:val="001B21DE"/>
    <w:rsid w:val="001B2502"/>
    <w:rsid w:val="001B2A98"/>
    <w:rsid w:val="001B2D63"/>
    <w:rsid w:val="001B2FC1"/>
    <w:rsid w:val="001B38AA"/>
    <w:rsid w:val="001B46E0"/>
    <w:rsid w:val="001B702A"/>
    <w:rsid w:val="001B7B87"/>
    <w:rsid w:val="001C14B2"/>
    <w:rsid w:val="001C19A2"/>
    <w:rsid w:val="001C2223"/>
    <w:rsid w:val="001C2FF3"/>
    <w:rsid w:val="001C331E"/>
    <w:rsid w:val="001C3E4A"/>
    <w:rsid w:val="001C3FED"/>
    <w:rsid w:val="001C5071"/>
    <w:rsid w:val="001C52F5"/>
    <w:rsid w:val="001C56C2"/>
    <w:rsid w:val="001C5894"/>
    <w:rsid w:val="001C76B7"/>
    <w:rsid w:val="001D16C0"/>
    <w:rsid w:val="001D18E2"/>
    <w:rsid w:val="001D2800"/>
    <w:rsid w:val="001D2F58"/>
    <w:rsid w:val="001D3177"/>
    <w:rsid w:val="001D33A2"/>
    <w:rsid w:val="001D351F"/>
    <w:rsid w:val="001D3D1F"/>
    <w:rsid w:val="001D5868"/>
    <w:rsid w:val="001D5934"/>
    <w:rsid w:val="001D5B4C"/>
    <w:rsid w:val="001D610E"/>
    <w:rsid w:val="001D7332"/>
    <w:rsid w:val="001D7C7D"/>
    <w:rsid w:val="001D7D87"/>
    <w:rsid w:val="001E05C4"/>
    <w:rsid w:val="001E080C"/>
    <w:rsid w:val="001E248D"/>
    <w:rsid w:val="001E3057"/>
    <w:rsid w:val="001E3C80"/>
    <w:rsid w:val="001E4658"/>
    <w:rsid w:val="001E4CD3"/>
    <w:rsid w:val="001E53CE"/>
    <w:rsid w:val="001E5D61"/>
    <w:rsid w:val="001E6096"/>
    <w:rsid w:val="001E63A6"/>
    <w:rsid w:val="001E66ED"/>
    <w:rsid w:val="001E742B"/>
    <w:rsid w:val="001E777A"/>
    <w:rsid w:val="001E7CA4"/>
    <w:rsid w:val="001E7DAE"/>
    <w:rsid w:val="001F0DF8"/>
    <w:rsid w:val="001F1832"/>
    <w:rsid w:val="001F3D2B"/>
    <w:rsid w:val="001F4C15"/>
    <w:rsid w:val="001F57B2"/>
    <w:rsid w:val="001F64E4"/>
    <w:rsid w:val="001F6D59"/>
    <w:rsid w:val="001F70AA"/>
    <w:rsid w:val="001F71FA"/>
    <w:rsid w:val="00202324"/>
    <w:rsid w:val="002035CE"/>
    <w:rsid w:val="0020363B"/>
    <w:rsid w:val="002036C2"/>
    <w:rsid w:val="002037B8"/>
    <w:rsid w:val="002045BC"/>
    <w:rsid w:val="00204689"/>
    <w:rsid w:val="00204BBB"/>
    <w:rsid w:val="002057DC"/>
    <w:rsid w:val="0020594F"/>
    <w:rsid w:val="002063B8"/>
    <w:rsid w:val="0020688E"/>
    <w:rsid w:val="00206E53"/>
    <w:rsid w:val="00207BD4"/>
    <w:rsid w:val="002101B0"/>
    <w:rsid w:val="002105C3"/>
    <w:rsid w:val="00210AFE"/>
    <w:rsid w:val="00210D9B"/>
    <w:rsid w:val="002111B2"/>
    <w:rsid w:val="0021140A"/>
    <w:rsid w:val="002119F4"/>
    <w:rsid w:val="00211B8B"/>
    <w:rsid w:val="00212B29"/>
    <w:rsid w:val="00212B45"/>
    <w:rsid w:val="0021352A"/>
    <w:rsid w:val="0021361A"/>
    <w:rsid w:val="00215721"/>
    <w:rsid w:val="0021601B"/>
    <w:rsid w:val="00216F3F"/>
    <w:rsid w:val="00220417"/>
    <w:rsid w:val="00220751"/>
    <w:rsid w:val="002210E5"/>
    <w:rsid w:val="002216DA"/>
    <w:rsid w:val="00221E05"/>
    <w:rsid w:val="002235FD"/>
    <w:rsid w:val="00224079"/>
    <w:rsid w:val="00224691"/>
    <w:rsid w:val="00226441"/>
    <w:rsid w:val="002264F0"/>
    <w:rsid w:val="002270E8"/>
    <w:rsid w:val="00227280"/>
    <w:rsid w:val="00227C93"/>
    <w:rsid w:val="00227FE5"/>
    <w:rsid w:val="002300F2"/>
    <w:rsid w:val="00230286"/>
    <w:rsid w:val="002303E2"/>
    <w:rsid w:val="00231F56"/>
    <w:rsid w:val="002325A8"/>
    <w:rsid w:val="0023270E"/>
    <w:rsid w:val="00232C09"/>
    <w:rsid w:val="00233212"/>
    <w:rsid w:val="002332B4"/>
    <w:rsid w:val="002338E2"/>
    <w:rsid w:val="002342CE"/>
    <w:rsid w:val="002345FB"/>
    <w:rsid w:val="002348BB"/>
    <w:rsid w:val="00236018"/>
    <w:rsid w:val="002360B5"/>
    <w:rsid w:val="002371BD"/>
    <w:rsid w:val="0024069A"/>
    <w:rsid w:val="00240B59"/>
    <w:rsid w:val="00240B91"/>
    <w:rsid w:val="00240F96"/>
    <w:rsid w:val="00241377"/>
    <w:rsid w:val="00241C1F"/>
    <w:rsid w:val="00242385"/>
    <w:rsid w:val="002425AE"/>
    <w:rsid w:val="002451D8"/>
    <w:rsid w:val="00246C1A"/>
    <w:rsid w:val="002477F1"/>
    <w:rsid w:val="00247A38"/>
    <w:rsid w:val="00247E1A"/>
    <w:rsid w:val="0025079D"/>
    <w:rsid w:val="00250FBC"/>
    <w:rsid w:val="00251176"/>
    <w:rsid w:val="00251544"/>
    <w:rsid w:val="002516D7"/>
    <w:rsid w:val="0025183C"/>
    <w:rsid w:val="00251C33"/>
    <w:rsid w:val="00251D43"/>
    <w:rsid w:val="00253DA2"/>
    <w:rsid w:val="00254221"/>
    <w:rsid w:val="00254A13"/>
    <w:rsid w:val="0025520E"/>
    <w:rsid w:val="00255EAC"/>
    <w:rsid w:val="00256041"/>
    <w:rsid w:val="0025671C"/>
    <w:rsid w:val="0026078C"/>
    <w:rsid w:val="0026080B"/>
    <w:rsid w:val="00260AD8"/>
    <w:rsid w:val="0026137F"/>
    <w:rsid w:val="00261D10"/>
    <w:rsid w:val="00261DC9"/>
    <w:rsid w:val="0026338D"/>
    <w:rsid w:val="00263FA9"/>
    <w:rsid w:val="00264947"/>
    <w:rsid w:val="0026591F"/>
    <w:rsid w:val="002663BD"/>
    <w:rsid w:val="00266B70"/>
    <w:rsid w:val="0027108A"/>
    <w:rsid w:val="00271C55"/>
    <w:rsid w:val="002730BE"/>
    <w:rsid w:val="002731BD"/>
    <w:rsid w:val="0027334C"/>
    <w:rsid w:val="002743DE"/>
    <w:rsid w:val="00274B18"/>
    <w:rsid w:val="00274F91"/>
    <w:rsid w:val="0027534A"/>
    <w:rsid w:val="00275A22"/>
    <w:rsid w:val="00275AD6"/>
    <w:rsid w:val="0027620F"/>
    <w:rsid w:val="00277374"/>
    <w:rsid w:val="0028010E"/>
    <w:rsid w:val="00280599"/>
    <w:rsid w:val="00280AAB"/>
    <w:rsid w:val="00280E3B"/>
    <w:rsid w:val="002822B5"/>
    <w:rsid w:val="00282931"/>
    <w:rsid w:val="00282A9B"/>
    <w:rsid w:val="00282DF8"/>
    <w:rsid w:val="00282E9D"/>
    <w:rsid w:val="002836BD"/>
    <w:rsid w:val="00285871"/>
    <w:rsid w:val="00285D8A"/>
    <w:rsid w:val="00286015"/>
    <w:rsid w:val="0028614F"/>
    <w:rsid w:val="00286945"/>
    <w:rsid w:val="00286F26"/>
    <w:rsid w:val="00287F1D"/>
    <w:rsid w:val="00287F52"/>
    <w:rsid w:val="002901F4"/>
    <w:rsid w:val="002902F5"/>
    <w:rsid w:val="00291046"/>
    <w:rsid w:val="002912F7"/>
    <w:rsid w:val="00292238"/>
    <w:rsid w:val="00292429"/>
    <w:rsid w:val="0029285C"/>
    <w:rsid w:val="00294860"/>
    <w:rsid w:val="00294ECC"/>
    <w:rsid w:val="0029579E"/>
    <w:rsid w:val="00297519"/>
    <w:rsid w:val="002977DB"/>
    <w:rsid w:val="00297BCE"/>
    <w:rsid w:val="002A0301"/>
    <w:rsid w:val="002A09F2"/>
    <w:rsid w:val="002A1620"/>
    <w:rsid w:val="002A1E1B"/>
    <w:rsid w:val="002A34A7"/>
    <w:rsid w:val="002A4663"/>
    <w:rsid w:val="002A5AC6"/>
    <w:rsid w:val="002A5B8F"/>
    <w:rsid w:val="002A5D8B"/>
    <w:rsid w:val="002A5FA3"/>
    <w:rsid w:val="002A633C"/>
    <w:rsid w:val="002A652E"/>
    <w:rsid w:val="002A7CE9"/>
    <w:rsid w:val="002A7FF1"/>
    <w:rsid w:val="002B06AD"/>
    <w:rsid w:val="002B0724"/>
    <w:rsid w:val="002B0A5C"/>
    <w:rsid w:val="002B3479"/>
    <w:rsid w:val="002B48D2"/>
    <w:rsid w:val="002B4BA9"/>
    <w:rsid w:val="002B585D"/>
    <w:rsid w:val="002B5EF6"/>
    <w:rsid w:val="002B5FC4"/>
    <w:rsid w:val="002B613C"/>
    <w:rsid w:val="002B643C"/>
    <w:rsid w:val="002B64DC"/>
    <w:rsid w:val="002B67C7"/>
    <w:rsid w:val="002B7338"/>
    <w:rsid w:val="002B744A"/>
    <w:rsid w:val="002B7D38"/>
    <w:rsid w:val="002B7F4C"/>
    <w:rsid w:val="002C1539"/>
    <w:rsid w:val="002C1CF3"/>
    <w:rsid w:val="002C385C"/>
    <w:rsid w:val="002C3D73"/>
    <w:rsid w:val="002C4B25"/>
    <w:rsid w:val="002C4F4E"/>
    <w:rsid w:val="002C5173"/>
    <w:rsid w:val="002C5695"/>
    <w:rsid w:val="002C6347"/>
    <w:rsid w:val="002C6C64"/>
    <w:rsid w:val="002C6CD1"/>
    <w:rsid w:val="002C6F14"/>
    <w:rsid w:val="002C7186"/>
    <w:rsid w:val="002D0170"/>
    <w:rsid w:val="002D0186"/>
    <w:rsid w:val="002D0327"/>
    <w:rsid w:val="002D0E23"/>
    <w:rsid w:val="002D1061"/>
    <w:rsid w:val="002D2E0F"/>
    <w:rsid w:val="002D38B3"/>
    <w:rsid w:val="002D3B13"/>
    <w:rsid w:val="002D5085"/>
    <w:rsid w:val="002D55CE"/>
    <w:rsid w:val="002D59FE"/>
    <w:rsid w:val="002D621B"/>
    <w:rsid w:val="002D6535"/>
    <w:rsid w:val="002D6AB6"/>
    <w:rsid w:val="002D7220"/>
    <w:rsid w:val="002D7D41"/>
    <w:rsid w:val="002E0A41"/>
    <w:rsid w:val="002E0B4C"/>
    <w:rsid w:val="002E0E5E"/>
    <w:rsid w:val="002E103F"/>
    <w:rsid w:val="002E220B"/>
    <w:rsid w:val="002E2D81"/>
    <w:rsid w:val="002E3DA7"/>
    <w:rsid w:val="002E57EB"/>
    <w:rsid w:val="002E5B30"/>
    <w:rsid w:val="002E74A0"/>
    <w:rsid w:val="002E7F63"/>
    <w:rsid w:val="002F02D6"/>
    <w:rsid w:val="002F1202"/>
    <w:rsid w:val="002F36BA"/>
    <w:rsid w:val="002F386B"/>
    <w:rsid w:val="002F504A"/>
    <w:rsid w:val="002F547D"/>
    <w:rsid w:val="002F5CFA"/>
    <w:rsid w:val="002F5E93"/>
    <w:rsid w:val="002F5F09"/>
    <w:rsid w:val="002F5F7D"/>
    <w:rsid w:val="002F6547"/>
    <w:rsid w:val="002F655F"/>
    <w:rsid w:val="002F6D6A"/>
    <w:rsid w:val="002F73D3"/>
    <w:rsid w:val="002F7F7A"/>
    <w:rsid w:val="0030095D"/>
    <w:rsid w:val="00300BD3"/>
    <w:rsid w:val="00303307"/>
    <w:rsid w:val="00303B9A"/>
    <w:rsid w:val="00303CE6"/>
    <w:rsid w:val="0030461C"/>
    <w:rsid w:val="00306D8A"/>
    <w:rsid w:val="00307066"/>
    <w:rsid w:val="0030727E"/>
    <w:rsid w:val="00307BA8"/>
    <w:rsid w:val="003107AF"/>
    <w:rsid w:val="00310C4D"/>
    <w:rsid w:val="00311055"/>
    <w:rsid w:val="00312A3A"/>
    <w:rsid w:val="00313225"/>
    <w:rsid w:val="003136A5"/>
    <w:rsid w:val="00313738"/>
    <w:rsid w:val="00313811"/>
    <w:rsid w:val="00313D46"/>
    <w:rsid w:val="0031479C"/>
    <w:rsid w:val="00315901"/>
    <w:rsid w:val="00315ACA"/>
    <w:rsid w:val="00316BB7"/>
    <w:rsid w:val="00316E4B"/>
    <w:rsid w:val="00317200"/>
    <w:rsid w:val="0031735B"/>
    <w:rsid w:val="00317641"/>
    <w:rsid w:val="003204AA"/>
    <w:rsid w:val="00320AAC"/>
    <w:rsid w:val="00320CE2"/>
    <w:rsid w:val="003210B5"/>
    <w:rsid w:val="0032324E"/>
    <w:rsid w:val="00323A1D"/>
    <w:rsid w:val="00323AEE"/>
    <w:rsid w:val="0032428F"/>
    <w:rsid w:val="00325198"/>
    <w:rsid w:val="00326920"/>
    <w:rsid w:val="00326EB5"/>
    <w:rsid w:val="003277D5"/>
    <w:rsid w:val="00331734"/>
    <w:rsid w:val="00332140"/>
    <w:rsid w:val="00332491"/>
    <w:rsid w:val="00332BEB"/>
    <w:rsid w:val="00332FD5"/>
    <w:rsid w:val="0033312C"/>
    <w:rsid w:val="0033333D"/>
    <w:rsid w:val="00334FE3"/>
    <w:rsid w:val="00335180"/>
    <w:rsid w:val="003357DD"/>
    <w:rsid w:val="00335BD6"/>
    <w:rsid w:val="003374F5"/>
    <w:rsid w:val="00337B5C"/>
    <w:rsid w:val="00337E27"/>
    <w:rsid w:val="00337E74"/>
    <w:rsid w:val="00340030"/>
    <w:rsid w:val="003404DF"/>
    <w:rsid w:val="00340515"/>
    <w:rsid w:val="00340768"/>
    <w:rsid w:val="0034370E"/>
    <w:rsid w:val="00343B62"/>
    <w:rsid w:val="00343E47"/>
    <w:rsid w:val="0034619F"/>
    <w:rsid w:val="0034631E"/>
    <w:rsid w:val="003466AC"/>
    <w:rsid w:val="003468B7"/>
    <w:rsid w:val="00346968"/>
    <w:rsid w:val="00346B23"/>
    <w:rsid w:val="00346CA5"/>
    <w:rsid w:val="00350529"/>
    <w:rsid w:val="0035173D"/>
    <w:rsid w:val="00352166"/>
    <w:rsid w:val="003543ED"/>
    <w:rsid w:val="0035482A"/>
    <w:rsid w:val="003550B9"/>
    <w:rsid w:val="00355528"/>
    <w:rsid w:val="003565E2"/>
    <w:rsid w:val="00357656"/>
    <w:rsid w:val="00357CF8"/>
    <w:rsid w:val="00357E5C"/>
    <w:rsid w:val="00357F5B"/>
    <w:rsid w:val="00361762"/>
    <w:rsid w:val="003619F2"/>
    <w:rsid w:val="00362900"/>
    <w:rsid w:val="003629C7"/>
    <w:rsid w:val="00362B23"/>
    <w:rsid w:val="00362F38"/>
    <w:rsid w:val="0036312D"/>
    <w:rsid w:val="0036500B"/>
    <w:rsid w:val="0036545D"/>
    <w:rsid w:val="00365584"/>
    <w:rsid w:val="00365820"/>
    <w:rsid w:val="0036585A"/>
    <w:rsid w:val="00366326"/>
    <w:rsid w:val="00366467"/>
    <w:rsid w:val="003664E9"/>
    <w:rsid w:val="003676E4"/>
    <w:rsid w:val="00367923"/>
    <w:rsid w:val="00370323"/>
    <w:rsid w:val="00370FD7"/>
    <w:rsid w:val="0037239C"/>
    <w:rsid w:val="00372679"/>
    <w:rsid w:val="00373980"/>
    <w:rsid w:val="00373BE9"/>
    <w:rsid w:val="00373DF3"/>
    <w:rsid w:val="00374258"/>
    <w:rsid w:val="003744AB"/>
    <w:rsid w:val="0037484A"/>
    <w:rsid w:val="00374CC5"/>
    <w:rsid w:val="0037666D"/>
    <w:rsid w:val="00377AF0"/>
    <w:rsid w:val="00377CB4"/>
    <w:rsid w:val="003806DB"/>
    <w:rsid w:val="003810CE"/>
    <w:rsid w:val="00381182"/>
    <w:rsid w:val="003816FA"/>
    <w:rsid w:val="00382E3C"/>
    <w:rsid w:val="0038341F"/>
    <w:rsid w:val="00384564"/>
    <w:rsid w:val="003848DD"/>
    <w:rsid w:val="00385E59"/>
    <w:rsid w:val="003860A9"/>
    <w:rsid w:val="00386764"/>
    <w:rsid w:val="003874BC"/>
    <w:rsid w:val="00390BA1"/>
    <w:rsid w:val="00390C69"/>
    <w:rsid w:val="00391691"/>
    <w:rsid w:val="003937A8"/>
    <w:rsid w:val="00393AF8"/>
    <w:rsid w:val="003947C3"/>
    <w:rsid w:val="00394E92"/>
    <w:rsid w:val="00395312"/>
    <w:rsid w:val="00395B7D"/>
    <w:rsid w:val="00395D3B"/>
    <w:rsid w:val="00396FE2"/>
    <w:rsid w:val="00397584"/>
    <w:rsid w:val="003977BA"/>
    <w:rsid w:val="003A4B05"/>
    <w:rsid w:val="003A5C2C"/>
    <w:rsid w:val="003A72A0"/>
    <w:rsid w:val="003A7609"/>
    <w:rsid w:val="003B2D19"/>
    <w:rsid w:val="003B32C6"/>
    <w:rsid w:val="003B4CA4"/>
    <w:rsid w:val="003B5E58"/>
    <w:rsid w:val="003B5EFB"/>
    <w:rsid w:val="003B60B6"/>
    <w:rsid w:val="003B623E"/>
    <w:rsid w:val="003C0990"/>
    <w:rsid w:val="003C0BE2"/>
    <w:rsid w:val="003C108E"/>
    <w:rsid w:val="003C267C"/>
    <w:rsid w:val="003C27FE"/>
    <w:rsid w:val="003C3B20"/>
    <w:rsid w:val="003C3BBF"/>
    <w:rsid w:val="003C4BB5"/>
    <w:rsid w:val="003C554F"/>
    <w:rsid w:val="003C63C2"/>
    <w:rsid w:val="003C6630"/>
    <w:rsid w:val="003C6702"/>
    <w:rsid w:val="003C6E4D"/>
    <w:rsid w:val="003D02BE"/>
    <w:rsid w:val="003D04D9"/>
    <w:rsid w:val="003D04DA"/>
    <w:rsid w:val="003D0539"/>
    <w:rsid w:val="003D13DA"/>
    <w:rsid w:val="003D1CC6"/>
    <w:rsid w:val="003D1CE0"/>
    <w:rsid w:val="003D261D"/>
    <w:rsid w:val="003D2C71"/>
    <w:rsid w:val="003D3283"/>
    <w:rsid w:val="003D46B9"/>
    <w:rsid w:val="003D47F8"/>
    <w:rsid w:val="003D6BC9"/>
    <w:rsid w:val="003D6F91"/>
    <w:rsid w:val="003D704A"/>
    <w:rsid w:val="003D72B5"/>
    <w:rsid w:val="003D740D"/>
    <w:rsid w:val="003E0B44"/>
    <w:rsid w:val="003E19E6"/>
    <w:rsid w:val="003E293D"/>
    <w:rsid w:val="003E33DB"/>
    <w:rsid w:val="003E3473"/>
    <w:rsid w:val="003E3720"/>
    <w:rsid w:val="003E3959"/>
    <w:rsid w:val="003E4059"/>
    <w:rsid w:val="003E409C"/>
    <w:rsid w:val="003E5E68"/>
    <w:rsid w:val="003E6BD8"/>
    <w:rsid w:val="003E6F7E"/>
    <w:rsid w:val="003F0479"/>
    <w:rsid w:val="003F0CED"/>
    <w:rsid w:val="003F16B8"/>
    <w:rsid w:val="003F2E5E"/>
    <w:rsid w:val="003F2F5D"/>
    <w:rsid w:val="003F3AE2"/>
    <w:rsid w:val="003F3B2B"/>
    <w:rsid w:val="003F462B"/>
    <w:rsid w:val="003F467F"/>
    <w:rsid w:val="003F4888"/>
    <w:rsid w:val="003F4E36"/>
    <w:rsid w:val="003F52DD"/>
    <w:rsid w:val="003F5697"/>
    <w:rsid w:val="003F62CB"/>
    <w:rsid w:val="003F6571"/>
    <w:rsid w:val="003F699F"/>
    <w:rsid w:val="003F6A58"/>
    <w:rsid w:val="003F6AA2"/>
    <w:rsid w:val="003F76C9"/>
    <w:rsid w:val="0040054D"/>
    <w:rsid w:val="00400989"/>
    <w:rsid w:val="0040149C"/>
    <w:rsid w:val="00401808"/>
    <w:rsid w:val="00402196"/>
    <w:rsid w:val="004024D2"/>
    <w:rsid w:val="00402E68"/>
    <w:rsid w:val="004030D4"/>
    <w:rsid w:val="0040358F"/>
    <w:rsid w:val="0040504B"/>
    <w:rsid w:val="004077C0"/>
    <w:rsid w:val="00410125"/>
    <w:rsid w:val="004105AC"/>
    <w:rsid w:val="0041175D"/>
    <w:rsid w:val="00411E34"/>
    <w:rsid w:val="00413623"/>
    <w:rsid w:val="00414478"/>
    <w:rsid w:val="00414BF6"/>
    <w:rsid w:val="00414F71"/>
    <w:rsid w:val="00415010"/>
    <w:rsid w:val="004150A5"/>
    <w:rsid w:val="004156E5"/>
    <w:rsid w:val="00415750"/>
    <w:rsid w:val="00415B3F"/>
    <w:rsid w:val="0041643E"/>
    <w:rsid w:val="004164D7"/>
    <w:rsid w:val="00416FFD"/>
    <w:rsid w:val="0041763B"/>
    <w:rsid w:val="00420CEA"/>
    <w:rsid w:val="00420FBA"/>
    <w:rsid w:val="00421124"/>
    <w:rsid w:val="004213F1"/>
    <w:rsid w:val="00421F8E"/>
    <w:rsid w:val="0042235C"/>
    <w:rsid w:val="00422392"/>
    <w:rsid w:val="004225E7"/>
    <w:rsid w:val="00422825"/>
    <w:rsid w:val="0042286E"/>
    <w:rsid w:val="00422EF9"/>
    <w:rsid w:val="00423865"/>
    <w:rsid w:val="00423D31"/>
    <w:rsid w:val="00423E40"/>
    <w:rsid w:val="00424BD7"/>
    <w:rsid w:val="00425421"/>
    <w:rsid w:val="004257F6"/>
    <w:rsid w:val="0042584D"/>
    <w:rsid w:val="004272AE"/>
    <w:rsid w:val="00427520"/>
    <w:rsid w:val="00430BF0"/>
    <w:rsid w:val="00430DC2"/>
    <w:rsid w:val="00430F34"/>
    <w:rsid w:val="0043144F"/>
    <w:rsid w:val="00431E5E"/>
    <w:rsid w:val="004324BF"/>
    <w:rsid w:val="004335AB"/>
    <w:rsid w:val="0043373A"/>
    <w:rsid w:val="00434CF8"/>
    <w:rsid w:val="00435190"/>
    <w:rsid w:val="00435629"/>
    <w:rsid w:val="00437297"/>
    <w:rsid w:val="004374FF"/>
    <w:rsid w:val="00441336"/>
    <w:rsid w:val="0044147C"/>
    <w:rsid w:val="0044217E"/>
    <w:rsid w:val="0044220C"/>
    <w:rsid w:val="00442AEE"/>
    <w:rsid w:val="004442CD"/>
    <w:rsid w:val="0044469C"/>
    <w:rsid w:val="004448F1"/>
    <w:rsid w:val="0044522B"/>
    <w:rsid w:val="00445EC9"/>
    <w:rsid w:val="0044652E"/>
    <w:rsid w:val="00446876"/>
    <w:rsid w:val="00446F5D"/>
    <w:rsid w:val="00450619"/>
    <w:rsid w:val="004515E8"/>
    <w:rsid w:val="004523D1"/>
    <w:rsid w:val="00452C87"/>
    <w:rsid w:val="00453861"/>
    <w:rsid w:val="00453C2C"/>
    <w:rsid w:val="00453F35"/>
    <w:rsid w:val="00455821"/>
    <w:rsid w:val="004560A3"/>
    <w:rsid w:val="004562EC"/>
    <w:rsid w:val="004601D8"/>
    <w:rsid w:val="00460253"/>
    <w:rsid w:val="00460492"/>
    <w:rsid w:val="00460A67"/>
    <w:rsid w:val="0046129E"/>
    <w:rsid w:val="004612F2"/>
    <w:rsid w:val="004633B9"/>
    <w:rsid w:val="00463BD2"/>
    <w:rsid w:val="00463E87"/>
    <w:rsid w:val="00464281"/>
    <w:rsid w:val="00466486"/>
    <w:rsid w:val="004676E0"/>
    <w:rsid w:val="004707E9"/>
    <w:rsid w:val="00471099"/>
    <w:rsid w:val="00471335"/>
    <w:rsid w:val="00471C33"/>
    <w:rsid w:val="00471C47"/>
    <w:rsid w:val="00471E5A"/>
    <w:rsid w:val="0047215D"/>
    <w:rsid w:val="00472DF5"/>
    <w:rsid w:val="004742CE"/>
    <w:rsid w:val="004764CF"/>
    <w:rsid w:val="004766FE"/>
    <w:rsid w:val="004768E1"/>
    <w:rsid w:val="0047749C"/>
    <w:rsid w:val="00477675"/>
    <w:rsid w:val="00480040"/>
    <w:rsid w:val="00480E1D"/>
    <w:rsid w:val="00481474"/>
    <w:rsid w:val="004816B0"/>
    <w:rsid w:val="00481FB5"/>
    <w:rsid w:val="00482086"/>
    <w:rsid w:val="00483558"/>
    <w:rsid w:val="00484BAA"/>
    <w:rsid w:val="00485198"/>
    <w:rsid w:val="0048551B"/>
    <w:rsid w:val="00487E47"/>
    <w:rsid w:val="004926D7"/>
    <w:rsid w:val="00492BD3"/>
    <w:rsid w:val="0049305D"/>
    <w:rsid w:val="00493550"/>
    <w:rsid w:val="00493747"/>
    <w:rsid w:val="0049426F"/>
    <w:rsid w:val="0049437B"/>
    <w:rsid w:val="00494946"/>
    <w:rsid w:val="00494A3D"/>
    <w:rsid w:val="00494BAD"/>
    <w:rsid w:val="00495017"/>
    <w:rsid w:val="004958FA"/>
    <w:rsid w:val="00495BDD"/>
    <w:rsid w:val="00495DA3"/>
    <w:rsid w:val="00496529"/>
    <w:rsid w:val="00496C0B"/>
    <w:rsid w:val="00497AF8"/>
    <w:rsid w:val="004A0777"/>
    <w:rsid w:val="004A08ED"/>
    <w:rsid w:val="004A106F"/>
    <w:rsid w:val="004A2172"/>
    <w:rsid w:val="004A2AAA"/>
    <w:rsid w:val="004A2B53"/>
    <w:rsid w:val="004A2E8D"/>
    <w:rsid w:val="004A3453"/>
    <w:rsid w:val="004A42C2"/>
    <w:rsid w:val="004A4458"/>
    <w:rsid w:val="004A5450"/>
    <w:rsid w:val="004A5A05"/>
    <w:rsid w:val="004A5BA9"/>
    <w:rsid w:val="004A6177"/>
    <w:rsid w:val="004A6660"/>
    <w:rsid w:val="004A6680"/>
    <w:rsid w:val="004A66AF"/>
    <w:rsid w:val="004A6773"/>
    <w:rsid w:val="004A6C4C"/>
    <w:rsid w:val="004A72A3"/>
    <w:rsid w:val="004A73D6"/>
    <w:rsid w:val="004B03F4"/>
    <w:rsid w:val="004B0C6B"/>
    <w:rsid w:val="004B223F"/>
    <w:rsid w:val="004B2456"/>
    <w:rsid w:val="004B2EB8"/>
    <w:rsid w:val="004B3321"/>
    <w:rsid w:val="004B34E4"/>
    <w:rsid w:val="004B428A"/>
    <w:rsid w:val="004B48FA"/>
    <w:rsid w:val="004B707D"/>
    <w:rsid w:val="004B70BD"/>
    <w:rsid w:val="004C02FC"/>
    <w:rsid w:val="004C1D32"/>
    <w:rsid w:val="004C28DF"/>
    <w:rsid w:val="004C2CA4"/>
    <w:rsid w:val="004C376A"/>
    <w:rsid w:val="004C45EC"/>
    <w:rsid w:val="004C54F5"/>
    <w:rsid w:val="004C5B6F"/>
    <w:rsid w:val="004C6866"/>
    <w:rsid w:val="004C6F6D"/>
    <w:rsid w:val="004C7763"/>
    <w:rsid w:val="004C7CBA"/>
    <w:rsid w:val="004C7FE5"/>
    <w:rsid w:val="004D10DE"/>
    <w:rsid w:val="004D12A6"/>
    <w:rsid w:val="004D3615"/>
    <w:rsid w:val="004D3853"/>
    <w:rsid w:val="004D3870"/>
    <w:rsid w:val="004D4117"/>
    <w:rsid w:val="004D4BCC"/>
    <w:rsid w:val="004D4D33"/>
    <w:rsid w:val="004D54A2"/>
    <w:rsid w:val="004D6D33"/>
    <w:rsid w:val="004D6FDB"/>
    <w:rsid w:val="004E1D77"/>
    <w:rsid w:val="004E2FD9"/>
    <w:rsid w:val="004E3324"/>
    <w:rsid w:val="004E373C"/>
    <w:rsid w:val="004E5027"/>
    <w:rsid w:val="004E6668"/>
    <w:rsid w:val="004E759B"/>
    <w:rsid w:val="004F11FE"/>
    <w:rsid w:val="004F1CC8"/>
    <w:rsid w:val="004F331C"/>
    <w:rsid w:val="004F5399"/>
    <w:rsid w:val="004F57C1"/>
    <w:rsid w:val="004F5D90"/>
    <w:rsid w:val="004F6745"/>
    <w:rsid w:val="004F7072"/>
    <w:rsid w:val="004F746C"/>
    <w:rsid w:val="00500284"/>
    <w:rsid w:val="0050064A"/>
    <w:rsid w:val="00500F34"/>
    <w:rsid w:val="005010A5"/>
    <w:rsid w:val="005019A9"/>
    <w:rsid w:val="005027EB"/>
    <w:rsid w:val="0050287C"/>
    <w:rsid w:val="005029E5"/>
    <w:rsid w:val="00503FEC"/>
    <w:rsid w:val="0050450D"/>
    <w:rsid w:val="00504FB8"/>
    <w:rsid w:val="005062A8"/>
    <w:rsid w:val="005067A1"/>
    <w:rsid w:val="005072BF"/>
    <w:rsid w:val="0050750B"/>
    <w:rsid w:val="00507CE5"/>
    <w:rsid w:val="00507DD5"/>
    <w:rsid w:val="00510D28"/>
    <w:rsid w:val="005119EB"/>
    <w:rsid w:val="00511FF6"/>
    <w:rsid w:val="00512A5E"/>
    <w:rsid w:val="00512C5A"/>
    <w:rsid w:val="00512D23"/>
    <w:rsid w:val="00512E6D"/>
    <w:rsid w:val="00513061"/>
    <w:rsid w:val="00513B8C"/>
    <w:rsid w:val="00513DE2"/>
    <w:rsid w:val="0051556C"/>
    <w:rsid w:val="00515B8E"/>
    <w:rsid w:val="00515E50"/>
    <w:rsid w:val="0052074F"/>
    <w:rsid w:val="00520941"/>
    <w:rsid w:val="00520F24"/>
    <w:rsid w:val="0052111D"/>
    <w:rsid w:val="00521231"/>
    <w:rsid w:val="00521BE4"/>
    <w:rsid w:val="00522528"/>
    <w:rsid w:val="00522D49"/>
    <w:rsid w:val="00523074"/>
    <w:rsid w:val="005249A3"/>
    <w:rsid w:val="00525175"/>
    <w:rsid w:val="005262F3"/>
    <w:rsid w:val="0052677F"/>
    <w:rsid w:val="0052712E"/>
    <w:rsid w:val="00527EBA"/>
    <w:rsid w:val="00527F24"/>
    <w:rsid w:val="005301D4"/>
    <w:rsid w:val="005305F9"/>
    <w:rsid w:val="005310AF"/>
    <w:rsid w:val="005344C5"/>
    <w:rsid w:val="00534678"/>
    <w:rsid w:val="00535848"/>
    <w:rsid w:val="00535A8A"/>
    <w:rsid w:val="005360F0"/>
    <w:rsid w:val="00536B10"/>
    <w:rsid w:val="005371F1"/>
    <w:rsid w:val="0053747C"/>
    <w:rsid w:val="00540B62"/>
    <w:rsid w:val="005411F2"/>
    <w:rsid w:val="00541F9A"/>
    <w:rsid w:val="0054315E"/>
    <w:rsid w:val="005435BF"/>
    <w:rsid w:val="005436CD"/>
    <w:rsid w:val="00543939"/>
    <w:rsid w:val="00543C07"/>
    <w:rsid w:val="005444F6"/>
    <w:rsid w:val="00544559"/>
    <w:rsid w:val="00544E01"/>
    <w:rsid w:val="00545157"/>
    <w:rsid w:val="005453D0"/>
    <w:rsid w:val="00546D9B"/>
    <w:rsid w:val="0055026C"/>
    <w:rsid w:val="00550D94"/>
    <w:rsid w:val="005518FE"/>
    <w:rsid w:val="00551A0D"/>
    <w:rsid w:val="00551BD2"/>
    <w:rsid w:val="005520AD"/>
    <w:rsid w:val="00555BD0"/>
    <w:rsid w:val="00555D45"/>
    <w:rsid w:val="00555DBB"/>
    <w:rsid w:val="0055650E"/>
    <w:rsid w:val="00556539"/>
    <w:rsid w:val="005568B0"/>
    <w:rsid w:val="0055730B"/>
    <w:rsid w:val="005575D9"/>
    <w:rsid w:val="005576A9"/>
    <w:rsid w:val="005577D0"/>
    <w:rsid w:val="00561CFB"/>
    <w:rsid w:val="00561DDC"/>
    <w:rsid w:val="005637E4"/>
    <w:rsid w:val="00563805"/>
    <w:rsid w:val="00563E1A"/>
    <w:rsid w:val="0056410F"/>
    <w:rsid w:val="005641B3"/>
    <w:rsid w:val="005653D9"/>
    <w:rsid w:val="00565699"/>
    <w:rsid w:val="00565B52"/>
    <w:rsid w:val="0056789F"/>
    <w:rsid w:val="00567A7E"/>
    <w:rsid w:val="00567AED"/>
    <w:rsid w:val="00567D13"/>
    <w:rsid w:val="005703E9"/>
    <w:rsid w:val="005709B4"/>
    <w:rsid w:val="00570C17"/>
    <w:rsid w:val="005736FC"/>
    <w:rsid w:val="0057398D"/>
    <w:rsid w:val="00573C3B"/>
    <w:rsid w:val="00573E6B"/>
    <w:rsid w:val="0057412C"/>
    <w:rsid w:val="005743A3"/>
    <w:rsid w:val="0057464B"/>
    <w:rsid w:val="005751FC"/>
    <w:rsid w:val="005758E7"/>
    <w:rsid w:val="005760A9"/>
    <w:rsid w:val="00576283"/>
    <w:rsid w:val="0057652C"/>
    <w:rsid w:val="00576A12"/>
    <w:rsid w:val="00577897"/>
    <w:rsid w:val="005778C9"/>
    <w:rsid w:val="00580EEC"/>
    <w:rsid w:val="00581F07"/>
    <w:rsid w:val="00582008"/>
    <w:rsid w:val="00582CD5"/>
    <w:rsid w:val="00582E58"/>
    <w:rsid w:val="005836C7"/>
    <w:rsid w:val="005836F5"/>
    <w:rsid w:val="00583AE3"/>
    <w:rsid w:val="00584DFA"/>
    <w:rsid w:val="005855E2"/>
    <w:rsid w:val="0058595C"/>
    <w:rsid w:val="005870F6"/>
    <w:rsid w:val="0058787B"/>
    <w:rsid w:val="00587E6F"/>
    <w:rsid w:val="00587EB3"/>
    <w:rsid w:val="00590203"/>
    <w:rsid w:val="0059020A"/>
    <w:rsid w:val="00591159"/>
    <w:rsid w:val="00591342"/>
    <w:rsid w:val="005913CA"/>
    <w:rsid w:val="00591631"/>
    <w:rsid w:val="005928E0"/>
    <w:rsid w:val="0059296A"/>
    <w:rsid w:val="00592DB6"/>
    <w:rsid w:val="00592F06"/>
    <w:rsid w:val="0059339E"/>
    <w:rsid w:val="00594464"/>
    <w:rsid w:val="00594E83"/>
    <w:rsid w:val="00594EA4"/>
    <w:rsid w:val="005952A8"/>
    <w:rsid w:val="00595D0E"/>
    <w:rsid w:val="00596C20"/>
    <w:rsid w:val="00596D62"/>
    <w:rsid w:val="00597252"/>
    <w:rsid w:val="005A0005"/>
    <w:rsid w:val="005A03DF"/>
    <w:rsid w:val="005A12A1"/>
    <w:rsid w:val="005A1D31"/>
    <w:rsid w:val="005A26E3"/>
    <w:rsid w:val="005A317F"/>
    <w:rsid w:val="005A4CB0"/>
    <w:rsid w:val="005A5735"/>
    <w:rsid w:val="005A74BF"/>
    <w:rsid w:val="005B0220"/>
    <w:rsid w:val="005B0477"/>
    <w:rsid w:val="005B0D26"/>
    <w:rsid w:val="005B109B"/>
    <w:rsid w:val="005B1836"/>
    <w:rsid w:val="005B1B27"/>
    <w:rsid w:val="005B3DD4"/>
    <w:rsid w:val="005B3FFE"/>
    <w:rsid w:val="005B5014"/>
    <w:rsid w:val="005B55C4"/>
    <w:rsid w:val="005B572B"/>
    <w:rsid w:val="005C09F0"/>
    <w:rsid w:val="005C0C24"/>
    <w:rsid w:val="005C0CDA"/>
    <w:rsid w:val="005C0F87"/>
    <w:rsid w:val="005C12FD"/>
    <w:rsid w:val="005C14E3"/>
    <w:rsid w:val="005C1D6B"/>
    <w:rsid w:val="005C2671"/>
    <w:rsid w:val="005C26DF"/>
    <w:rsid w:val="005C2988"/>
    <w:rsid w:val="005C2B76"/>
    <w:rsid w:val="005C3004"/>
    <w:rsid w:val="005C3733"/>
    <w:rsid w:val="005C43AD"/>
    <w:rsid w:val="005C58DD"/>
    <w:rsid w:val="005C68C3"/>
    <w:rsid w:val="005C71EB"/>
    <w:rsid w:val="005D001E"/>
    <w:rsid w:val="005D035A"/>
    <w:rsid w:val="005D1129"/>
    <w:rsid w:val="005D1759"/>
    <w:rsid w:val="005D195E"/>
    <w:rsid w:val="005D1A83"/>
    <w:rsid w:val="005D1CF8"/>
    <w:rsid w:val="005D244B"/>
    <w:rsid w:val="005D2956"/>
    <w:rsid w:val="005D2F6D"/>
    <w:rsid w:val="005D42F5"/>
    <w:rsid w:val="005D4342"/>
    <w:rsid w:val="005D5280"/>
    <w:rsid w:val="005D5585"/>
    <w:rsid w:val="005D5B9C"/>
    <w:rsid w:val="005D6342"/>
    <w:rsid w:val="005D637B"/>
    <w:rsid w:val="005D6DC6"/>
    <w:rsid w:val="005D70DE"/>
    <w:rsid w:val="005D77E5"/>
    <w:rsid w:val="005E0209"/>
    <w:rsid w:val="005E04B4"/>
    <w:rsid w:val="005E0A3F"/>
    <w:rsid w:val="005E0C7B"/>
    <w:rsid w:val="005E10E8"/>
    <w:rsid w:val="005E12B1"/>
    <w:rsid w:val="005E1868"/>
    <w:rsid w:val="005E2BD8"/>
    <w:rsid w:val="005E4525"/>
    <w:rsid w:val="005E55FE"/>
    <w:rsid w:val="005E5F1A"/>
    <w:rsid w:val="005E658C"/>
    <w:rsid w:val="005E670F"/>
    <w:rsid w:val="005E686A"/>
    <w:rsid w:val="005E7954"/>
    <w:rsid w:val="005E7C9B"/>
    <w:rsid w:val="005F00A0"/>
    <w:rsid w:val="005F0467"/>
    <w:rsid w:val="005F1484"/>
    <w:rsid w:val="005F1A9B"/>
    <w:rsid w:val="005F2739"/>
    <w:rsid w:val="005F2E10"/>
    <w:rsid w:val="005F3AE5"/>
    <w:rsid w:val="005F4164"/>
    <w:rsid w:val="005F450E"/>
    <w:rsid w:val="005F45BA"/>
    <w:rsid w:val="005F48F7"/>
    <w:rsid w:val="005F5FD5"/>
    <w:rsid w:val="005F6644"/>
    <w:rsid w:val="005F6AD1"/>
    <w:rsid w:val="005F775C"/>
    <w:rsid w:val="005F7964"/>
    <w:rsid w:val="0060024F"/>
    <w:rsid w:val="00600488"/>
    <w:rsid w:val="006014E3"/>
    <w:rsid w:val="00601BFD"/>
    <w:rsid w:val="00602478"/>
    <w:rsid w:val="00602EE8"/>
    <w:rsid w:val="006031EB"/>
    <w:rsid w:val="006036CF"/>
    <w:rsid w:val="00603FD0"/>
    <w:rsid w:val="00605356"/>
    <w:rsid w:val="00606380"/>
    <w:rsid w:val="0060650C"/>
    <w:rsid w:val="0060654A"/>
    <w:rsid w:val="00606782"/>
    <w:rsid w:val="006069BE"/>
    <w:rsid w:val="006069C9"/>
    <w:rsid w:val="00610015"/>
    <w:rsid w:val="006101C6"/>
    <w:rsid w:val="00611036"/>
    <w:rsid w:val="00611496"/>
    <w:rsid w:val="00611C3C"/>
    <w:rsid w:val="00611FC0"/>
    <w:rsid w:val="00613821"/>
    <w:rsid w:val="00613A76"/>
    <w:rsid w:val="00613C8D"/>
    <w:rsid w:val="00613E20"/>
    <w:rsid w:val="0061438B"/>
    <w:rsid w:val="00614CD0"/>
    <w:rsid w:val="00615292"/>
    <w:rsid w:val="0061566A"/>
    <w:rsid w:val="00616AAF"/>
    <w:rsid w:val="00617F2F"/>
    <w:rsid w:val="00621B77"/>
    <w:rsid w:val="00622295"/>
    <w:rsid w:val="00622781"/>
    <w:rsid w:val="00622827"/>
    <w:rsid w:val="0062380A"/>
    <w:rsid w:val="00624583"/>
    <w:rsid w:val="00624C33"/>
    <w:rsid w:val="00625CAF"/>
    <w:rsid w:val="006268D3"/>
    <w:rsid w:val="006277CF"/>
    <w:rsid w:val="00627BFD"/>
    <w:rsid w:val="006301FD"/>
    <w:rsid w:val="0063028A"/>
    <w:rsid w:val="00630F39"/>
    <w:rsid w:val="00631664"/>
    <w:rsid w:val="00631864"/>
    <w:rsid w:val="00631890"/>
    <w:rsid w:val="006328AE"/>
    <w:rsid w:val="00632A71"/>
    <w:rsid w:val="006333FF"/>
    <w:rsid w:val="0063340A"/>
    <w:rsid w:val="0063377D"/>
    <w:rsid w:val="00633A80"/>
    <w:rsid w:val="0063579B"/>
    <w:rsid w:val="006357D7"/>
    <w:rsid w:val="0063586B"/>
    <w:rsid w:val="00635A33"/>
    <w:rsid w:val="0063600E"/>
    <w:rsid w:val="0064024D"/>
    <w:rsid w:val="00640BFF"/>
    <w:rsid w:val="006420C0"/>
    <w:rsid w:val="006458A2"/>
    <w:rsid w:val="006459B1"/>
    <w:rsid w:val="00645C36"/>
    <w:rsid w:val="00646193"/>
    <w:rsid w:val="006478E3"/>
    <w:rsid w:val="006478EE"/>
    <w:rsid w:val="006501B4"/>
    <w:rsid w:val="00651266"/>
    <w:rsid w:val="00651607"/>
    <w:rsid w:val="0065260A"/>
    <w:rsid w:val="00652CF0"/>
    <w:rsid w:val="00652D89"/>
    <w:rsid w:val="0065405F"/>
    <w:rsid w:val="006549A2"/>
    <w:rsid w:val="006556D5"/>
    <w:rsid w:val="00655BFB"/>
    <w:rsid w:val="00656074"/>
    <w:rsid w:val="00656154"/>
    <w:rsid w:val="006565E9"/>
    <w:rsid w:val="00656CC8"/>
    <w:rsid w:val="00657943"/>
    <w:rsid w:val="00661065"/>
    <w:rsid w:val="00661B9B"/>
    <w:rsid w:val="0066245C"/>
    <w:rsid w:val="00664008"/>
    <w:rsid w:val="00664183"/>
    <w:rsid w:val="006643A3"/>
    <w:rsid w:val="00664C04"/>
    <w:rsid w:val="0066521C"/>
    <w:rsid w:val="0066678C"/>
    <w:rsid w:val="00667B0D"/>
    <w:rsid w:val="00670D72"/>
    <w:rsid w:val="006711B0"/>
    <w:rsid w:val="00671B81"/>
    <w:rsid w:val="00671BBB"/>
    <w:rsid w:val="006725DA"/>
    <w:rsid w:val="00672C5F"/>
    <w:rsid w:val="00677111"/>
    <w:rsid w:val="0067792C"/>
    <w:rsid w:val="00677CE7"/>
    <w:rsid w:val="00681177"/>
    <w:rsid w:val="0068152A"/>
    <w:rsid w:val="00681FB3"/>
    <w:rsid w:val="00682360"/>
    <w:rsid w:val="00682756"/>
    <w:rsid w:val="00684E4A"/>
    <w:rsid w:val="006850C5"/>
    <w:rsid w:val="00685ACC"/>
    <w:rsid w:val="0068636B"/>
    <w:rsid w:val="006870D8"/>
    <w:rsid w:val="00687410"/>
    <w:rsid w:val="00690B00"/>
    <w:rsid w:val="0069117B"/>
    <w:rsid w:val="00691292"/>
    <w:rsid w:val="006913BC"/>
    <w:rsid w:val="006915B5"/>
    <w:rsid w:val="00691BFF"/>
    <w:rsid w:val="0069229E"/>
    <w:rsid w:val="006922E7"/>
    <w:rsid w:val="0069382C"/>
    <w:rsid w:val="0069389C"/>
    <w:rsid w:val="00693D88"/>
    <w:rsid w:val="00693DC3"/>
    <w:rsid w:val="00694423"/>
    <w:rsid w:val="006952CA"/>
    <w:rsid w:val="006961DF"/>
    <w:rsid w:val="0069621B"/>
    <w:rsid w:val="00697C1C"/>
    <w:rsid w:val="006A00BB"/>
    <w:rsid w:val="006A10F1"/>
    <w:rsid w:val="006A14BB"/>
    <w:rsid w:val="006A2803"/>
    <w:rsid w:val="006A2FA3"/>
    <w:rsid w:val="006A3619"/>
    <w:rsid w:val="006A3990"/>
    <w:rsid w:val="006A49F3"/>
    <w:rsid w:val="006A67F5"/>
    <w:rsid w:val="006A6D44"/>
    <w:rsid w:val="006A790A"/>
    <w:rsid w:val="006B1CA2"/>
    <w:rsid w:val="006B1D49"/>
    <w:rsid w:val="006B266E"/>
    <w:rsid w:val="006B27F0"/>
    <w:rsid w:val="006B2E92"/>
    <w:rsid w:val="006B30C7"/>
    <w:rsid w:val="006B31D9"/>
    <w:rsid w:val="006B4267"/>
    <w:rsid w:val="006B477F"/>
    <w:rsid w:val="006B63EE"/>
    <w:rsid w:val="006B6EF5"/>
    <w:rsid w:val="006B7423"/>
    <w:rsid w:val="006B78AD"/>
    <w:rsid w:val="006B7E56"/>
    <w:rsid w:val="006C1C91"/>
    <w:rsid w:val="006C26BB"/>
    <w:rsid w:val="006C2D71"/>
    <w:rsid w:val="006C3222"/>
    <w:rsid w:val="006C36BA"/>
    <w:rsid w:val="006C408A"/>
    <w:rsid w:val="006C54BB"/>
    <w:rsid w:val="006C569D"/>
    <w:rsid w:val="006C5A22"/>
    <w:rsid w:val="006C65A3"/>
    <w:rsid w:val="006C6E52"/>
    <w:rsid w:val="006D0DDD"/>
    <w:rsid w:val="006D2033"/>
    <w:rsid w:val="006D3F20"/>
    <w:rsid w:val="006D520E"/>
    <w:rsid w:val="006D6004"/>
    <w:rsid w:val="006D7D47"/>
    <w:rsid w:val="006D7EEA"/>
    <w:rsid w:val="006E0336"/>
    <w:rsid w:val="006E0DD1"/>
    <w:rsid w:val="006E0FED"/>
    <w:rsid w:val="006E1898"/>
    <w:rsid w:val="006E1EE0"/>
    <w:rsid w:val="006E246B"/>
    <w:rsid w:val="006E332B"/>
    <w:rsid w:val="006E49FE"/>
    <w:rsid w:val="006E4A7B"/>
    <w:rsid w:val="006E4B37"/>
    <w:rsid w:val="006E6086"/>
    <w:rsid w:val="006E614A"/>
    <w:rsid w:val="006E65D4"/>
    <w:rsid w:val="006E6AA7"/>
    <w:rsid w:val="006E7DFC"/>
    <w:rsid w:val="006F0B29"/>
    <w:rsid w:val="006F0DD9"/>
    <w:rsid w:val="006F1180"/>
    <w:rsid w:val="006F209E"/>
    <w:rsid w:val="006F3BB2"/>
    <w:rsid w:val="006F4652"/>
    <w:rsid w:val="006F54AC"/>
    <w:rsid w:val="006F5E7D"/>
    <w:rsid w:val="006F7759"/>
    <w:rsid w:val="006F7BAE"/>
    <w:rsid w:val="007009D8"/>
    <w:rsid w:val="00700B71"/>
    <w:rsid w:val="007013EA"/>
    <w:rsid w:val="00701F9C"/>
    <w:rsid w:val="0070260B"/>
    <w:rsid w:val="00704D07"/>
    <w:rsid w:val="00705C90"/>
    <w:rsid w:val="007061B9"/>
    <w:rsid w:val="0070752E"/>
    <w:rsid w:val="00707EA7"/>
    <w:rsid w:val="00711BA1"/>
    <w:rsid w:val="00711DE7"/>
    <w:rsid w:val="00712CA7"/>
    <w:rsid w:val="00713C0A"/>
    <w:rsid w:val="00713CC9"/>
    <w:rsid w:val="00714512"/>
    <w:rsid w:val="007147C9"/>
    <w:rsid w:val="00714D9E"/>
    <w:rsid w:val="007150D7"/>
    <w:rsid w:val="00715CA6"/>
    <w:rsid w:val="0071637F"/>
    <w:rsid w:val="00716B52"/>
    <w:rsid w:val="00717289"/>
    <w:rsid w:val="00720591"/>
    <w:rsid w:val="00720608"/>
    <w:rsid w:val="00721391"/>
    <w:rsid w:val="00721ACC"/>
    <w:rsid w:val="007222D6"/>
    <w:rsid w:val="00722353"/>
    <w:rsid w:val="00722473"/>
    <w:rsid w:val="00722937"/>
    <w:rsid w:val="00722CB8"/>
    <w:rsid w:val="00723751"/>
    <w:rsid w:val="00723B8C"/>
    <w:rsid w:val="0072406F"/>
    <w:rsid w:val="007248DD"/>
    <w:rsid w:val="00727ABA"/>
    <w:rsid w:val="00727F94"/>
    <w:rsid w:val="00730148"/>
    <w:rsid w:val="00730A5F"/>
    <w:rsid w:val="00730C2B"/>
    <w:rsid w:val="00731E67"/>
    <w:rsid w:val="00731F07"/>
    <w:rsid w:val="007326E1"/>
    <w:rsid w:val="007329B3"/>
    <w:rsid w:val="00732F01"/>
    <w:rsid w:val="007336F7"/>
    <w:rsid w:val="007337EB"/>
    <w:rsid w:val="00733D25"/>
    <w:rsid w:val="0073515D"/>
    <w:rsid w:val="00735BBE"/>
    <w:rsid w:val="00736014"/>
    <w:rsid w:val="0073661C"/>
    <w:rsid w:val="00736669"/>
    <w:rsid w:val="00736705"/>
    <w:rsid w:val="00736C26"/>
    <w:rsid w:val="00737AB6"/>
    <w:rsid w:val="0074047F"/>
    <w:rsid w:val="00741946"/>
    <w:rsid w:val="00741A22"/>
    <w:rsid w:val="00742A0C"/>
    <w:rsid w:val="00742F23"/>
    <w:rsid w:val="0074416E"/>
    <w:rsid w:val="00744C0D"/>
    <w:rsid w:val="00744DC3"/>
    <w:rsid w:val="00745531"/>
    <w:rsid w:val="00745D18"/>
    <w:rsid w:val="00746A07"/>
    <w:rsid w:val="00746EFA"/>
    <w:rsid w:val="00747AAD"/>
    <w:rsid w:val="0075188E"/>
    <w:rsid w:val="00751E97"/>
    <w:rsid w:val="00752355"/>
    <w:rsid w:val="00752BC9"/>
    <w:rsid w:val="00753280"/>
    <w:rsid w:val="00754AD1"/>
    <w:rsid w:val="00755E38"/>
    <w:rsid w:val="00756034"/>
    <w:rsid w:val="007572B6"/>
    <w:rsid w:val="0075765A"/>
    <w:rsid w:val="0076014A"/>
    <w:rsid w:val="00760C01"/>
    <w:rsid w:val="00760C28"/>
    <w:rsid w:val="007622B4"/>
    <w:rsid w:val="007640BA"/>
    <w:rsid w:val="00764799"/>
    <w:rsid w:val="00765A7F"/>
    <w:rsid w:val="00766101"/>
    <w:rsid w:val="00771290"/>
    <w:rsid w:val="007716F7"/>
    <w:rsid w:val="00771B26"/>
    <w:rsid w:val="007743A2"/>
    <w:rsid w:val="00774D63"/>
    <w:rsid w:val="00776530"/>
    <w:rsid w:val="00777099"/>
    <w:rsid w:val="00777562"/>
    <w:rsid w:val="00780440"/>
    <w:rsid w:val="0078056D"/>
    <w:rsid w:val="0078075C"/>
    <w:rsid w:val="00780C1B"/>
    <w:rsid w:val="00781310"/>
    <w:rsid w:val="00781440"/>
    <w:rsid w:val="007817EF"/>
    <w:rsid w:val="0078181C"/>
    <w:rsid w:val="00781AB6"/>
    <w:rsid w:val="00782698"/>
    <w:rsid w:val="007827AA"/>
    <w:rsid w:val="00783F7E"/>
    <w:rsid w:val="00783FEA"/>
    <w:rsid w:val="007849DA"/>
    <w:rsid w:val="0078593B"/>
    <w:rsid w:val="007859B7"/>
    <w:rsid w:val="00785E1C"/>
    <w:rsid w:val="0078699B"/>
    <w:rsid w:val="00787350"/>
    <w:rsid w:val="0078749C"/>
    <w:rsid w:val="00787F3E"/>
    <w:rsid w:val="00790103"/>
    <w:rsid w:val="007906F4"/>
    <w:rsid w:val="00790754"/>
    <w:rsid w:val="00791D65"/>
    <w:rsid w:val="00791E8E"/>
    <w:rsid w:val="0079223E"/>
    <w:rsid w:val="00792A97"/>
    <w:rsid w:val="0079345D"/>
    <w:rsid w:val="007938BE"/>
    <w:rsid w:val="00793B9F"/>
    <w:rsid w:val="00793E93"/>
    <w:rsid w:val="0079406B"/>
    <w:rsid w:val="0079547D"/>
    <w:rsid w:val="007956B4"/>
    <w:rsid w:val="00795753"/>
    <w:rsid w:val="0079680F"/>
    <w:rsid w:val="00796EBF"/>
    <w:rsid w:val="007A0109"/>
    <w:rsid w:val="007A24A4"/>
    <w:rsid w:val="007A287C"/>
    <w:rsid w:val="007A35BF"/>
    <w:rsid w:val="007A4AC7"/>
    <w:rsid w:val="007A4FA6"/>
    <w:rsid w:val="007A7A98"/>
    <w:rsid w:val="007B1219"/>
    <w:rsid w:val="007B1262"/>
    <w:rsid w:val="007B1913"/>
    <w:rsid w:val="007B1970"/>
    <w:rsid w:val="007B2500"/>
    <w:rsid w:val="007B3825"/>
    <w:rsid w:val="007B395E"/>
    <w:rsid w:val="007B5CBF"/>
    <w:rsid w:val="007B71E1"/>
    <w:rsid w:val="007B749F"/>
    <w:rsid w:val="007C0B47"/>
    <w:rsid w:val="007C3127"/>
    <w:rsid w:val="007C36FE"/>
    <w:rsid w:val="007C44AB"/>
    <w:rsid w:val="007C4DDA"/>
    <w:rsid w:val="007C4EE2"/>
    <w:rsid w:val="007C5683"/>
    <w:rsid w:val="007C620F"/>
    <w:rsid w:val="007C7AD7"/>
    <w:rsid w:val="007C7D68"/>
    <w:rsid w:val="007D0292"/>
    <w:rsid w:val="007D0D73"/>
    <w:rsid w:val="007D0DCA"/>
    <w:rsid w:val="007D1469"/>
    <w:rsid w:val="007D1635"/>
    <w:rsid w:val="007D226E"/>
    <w:rsid w:val="007D2904"/>
    <w:rsid w:val="007D402A"/>
    <w:rsid w:val="007D483C"/>
    <w:rsid w:val="007D61D6"/>
    <w:rsid w:val="007D67D6"/>
    <w:rsid w:val="007D6E38"/>
    <w:rsid w:val="007D740E"/>
    <w:rsid w:val="007E01CC"/>
    <w:rsid w:val="007E10B2"/>
    <w:rsid w:val="007E137B"/>
    <w:rsid w:val="007E1B19"/>
    <w:rsid w:val="007E1D5E"/>
    <w:rsid w:val="007E2360"/>
    <w:rsid w:val="007E408B"/>
    <w:rsid w:val="007E4223"/>
    <w:rsid w:val="007E56B6"/>
    <w:rsid w:val="007E69C5"/>
    <w:rsid w:val="007E71FC"/>
    <w:rsid w:val="007F0D87"/>
    <w:rsid w:val="007F10FB"/>
    <w:rsid w:val="007F1402"/>
    <w:rsid w:val="007F1736"/>
    <w:rsid w:val="007F1AE1"/>
    <w:rsid w:val="007F1B09"/>
    <w:rsid w:val="007F26D8"/>
    <w:rsid w:val="007F3364"/>
    <w:rsid w:val="007F3623"/>
    <w:rsid w:val="007F3AE4"/>
    <w:rsid w:val="007F544B"/>
    <w:rsid w:val="007F6EE1"/>
    <w:rsid w:val="007F79B9"/>
    <w:rsid w:val="00800187"/>
    <w:rsid w:val="00800AD2"/>
    <w:rsid w:val="0080151E"/>
    <w:rsid w:val="008018E3"/>
    <w:rsid w:val="00801949"/>
    <w:rsid w:val="008024C7"/>
    <w:rsid w:val="00802B06"/>
    <w:rsid w:val="00802CF5"/>
    <w:rsid w:val="00803E1B"/>
    <w:rsid w:val="00804685"/>
    <w:rsid w:val="008047C4"/>
    <w:rsid w:val="0080561E"/>
    <w:rsid w:val="00805BC3"/>
    <w:rsid w:val="008060D9"/>
    <w:rsid w:val="008066F4"/>
    <w:rsid w:val="00806F4E"/>
    <w:rsid w:val="00810933"/>
    <w:rsid w:val="00810B00"/>
    <w:rsid w:val="0081125A"/>
    <w:rsid w:val="008112D9"/>
    <w:rsid w:val="008133D1"/>
    <w:rsid w:val="00813695"/>
    <w:rsid w:val="00814151"/>
    <w:rsid w:val="0081482D"/>
    <w:rsid w:val="00814CBE"/>
    <w:rsid w:val="00814D59"/>
    <w:rsid w:val="008152C1"/>
    <w:rsid w:val="0081554E"/>
    <w:rsid w:val="00815813"/>
    <w:rsid w:val="0081647A"/>
    <w:rsid w:val="00816E74"/>
    <w:rsid w:val="0081725C"/>
    <w:rsid w:val="00817289"/>
    <w:rsid w:val="008206FC"/>
    <w:rsid w:val="00820AF6"/>
    <w:rsid w:val="00821553"/>
    <w:rsid w:val="00821E48"/>
    <w:rsid w:val="008227D9"/>
    <w:rsid w:val="00822ABC"/>
    <w:rsid w:val="00822C3D"/>
    <w:rsid w:val="00822E87"/>
    <w:rsid w:val="00822F94"/>
    <w:rsid w:val="00823026"/>
    <w:rsid w:val="00824A08"/>
    <w:rsid w:val="00825165"/>
    <w:rsid w:val="008261BA"/>
    <w:rsid w:val="0082641A"/>
    <w:rsid w:val="00826BEC"/>
    <w:rsid w:val="00826C7B"/>
    <w:rsid w:val="00827311"/>
    <w:rsid w:val="00827B2A"/>
    <w:rsid w:val="008304FC"/>
    <w:rsid w:val="008327B6"/>
    <w:rsid w:val="0083304D"/>
    <w:rsid w:val="00833C97"/>
    <w:rsid w:val="00833FC6"/>
    <w:rsid w:val="00834A93"/>
    <w:rsid w:val="00834BB4"/>
    <w:rsid w:val="00835187"/>
    <w:rsid w:val="008354E3"/>
    <w:rsid w:val="00835F09"/>
    <w:rsid w:val="008413CC"/>
    <w:rsid w:val="008413F1"/>
    <w:rsid w:val="00841DED"/>
    <w:rsid w:val="00842210"/>
    <w:rsid w:val="00842E68"/>
    <w:rsid w:val="00843CC2"/>
    <w:rsid w:val="008448A1"/>
    <w:rsid w:val="00844E51"/>
    <w:rsid w:val="00844FCA"/>
    <w:rsid w:val="0084597A"/>
    <w:rsid w:val="008463C5"/>
    <w:rsid w:val="008472A9"/>
    <w:rsid w:val="0084799F"/>
    <w:rsid w:val="00847CFB"/>
    <w:rsid w:val="00850F3D"/>
    <w:rsid w:val="0085130A"/>
    <w:rsid w:val="00852402"/>
    <w:rsid w:val="0085273B"/>
    <w:rsid w:val="008528A6"/>
    <w:rsid w:val="0085310D"/>
    <w:rsid w:val="00854E42"/>
    <w:rsid w:val="0085596D"/>
    <w:rsid w:val="008559C4"/>
    <w:rsid w:val="0085661F"/>
    <w:rsid w:val="00856DF0"/>
    <w:rsid w:val="00857372"/>
    <w:rsid w:val="0085779F"/>
    <w:rsid w:val="00857DAA"/>
    <w:rsid w:val="0086027A"/>
    <w:rsid w:val="00861731"/>
    <w:rsid w:val="00861990"/>
    <w:rsid w:val="00861AD8"/>
    <w:rsid w:val="0086290B"/>
    <w:rsid w:val="008636D3"/>
    <w:rsid w:val="00864246"/>
    <w:rsid w:val="0086508E"/>
    <w:rsid w:val="0086565F"/>
    <w:rsid w:val="00865D4F"/>
    <w:rsid w:val="008671A7"/>
    <w:rsid w:val="00870ACE"/>
    <w:rsid w:val="0087160E"/>
    <w:rsid w:val="0087319D"/>
    <w:rsid w:val="00873501"/>
    <w:rsid w:val="00873F8D"/>
    <w:rsid w:val="00874643"/>
    <w:rsid w:val="008746F7"/>
    <w:rsid w:val="008749BC"/>
    <w:rsid w:val="00875E3D"/>
    <w:rsid w:val="00876326"/>
    <w:rsid w:val="0087718F"/>
    <w:rsid w:val="00877259"/>
    <w:rsid w:val="00877888"/>
    <w:rsid w:val="0087789A"/>
    <w:rsid w:val="008812A6"/>
    <w:rsid w:val="0088210B"/>
    <w:rsid w:val="00882A05"/>
    <w:rsid w:val="00884539"/>
    <w:rsid w:val="00884955"/>
    <w:rsid w:val="00885866"/>
    <w:rsid w:val="00885F83"/>
    <w:rsid w:val="00886C6C"/>
    <w:rsid w:val="00886D4D"/>
    <w:rsid w:val="00886FBC"/>
    <w:rsid w:val="008873AA"/>
    <w:rsid w:val="00887CF0"/>
    <w:rsid w:val="00887F75"/>
    <w:rsid w:val="00890D06"/>
    <w:rsid w:val="00891165"/>
    <w:rsid w:val="0089285B"/>
    <w:rsid w:val="0089359B"/>
    <w:rsid w:val="00893EF4"/>
    <w:rsid w:val="008941F3"/>
    <w:rsid w:val="008945D9"/>
    <w:rsid w:val="00895BAA"/>
    <w:rsid w:val="00897E0C"/>
    <w:rsid w:val="008A0463"/>
    <w:rsid w:val="008A1398"/>
    <w:rsid w:val="008A1BE2"/>
    <w:rsid w:val="008A30B0"/>
    <w:rsid w:val="008A37BE"/>
    <w:rsid w:val="008A3C24"/>
    <w:rsid w:val="008A4206"/>
    <w:rsid w:val="008A4F6A"/>
    <w:rsid w:val="008A51E4"/>
    <w:rsid w:val="008A52E3"/>
    <w:rsid w:val="008A5A5B"/>
    <w:rsid w:val="008A6731"/>
    <w:rsid w:val="008A70CF"/>
    <w:rsid w:val="008A72CF"/>
    <w:rsid w:val="008B0395"/>
    <w:rsid w:val="008B06F4"/>
    <w:rsid w:val="008B10A0"/>
    <w:rsid w:val="008B13B2"/>
    <w:rsid w:val="008B1A4D"/>
    <w:rsid w:val="008B28F5"/>
    <w:rsid w:val="008B2FF1"/>
    <w:rsid w:val="008B3136"/>
    <w:rsid w:val="008B3358"/>
    <w:rsid w:val="008B3CA8"/>
    <w:rsid w:val="008B4249"/>
    <w:rsid w:val="008B4BD3"/>
    <w:rsid w:val="008B586C"/>
    <w:rsid w:val="008B5E86"/>
    <w:rsid w:val="008B74C4"/>
    <w:rsid w:val="008B77BC"/>
    <w:rsid w:val="008C0DBE"/>
    <w:rsid w:val="008C16B1"/>
    <w:rsid w:val="008C181A"/>
    <w:rsid w:val="008C18F0"/>
    <w:rsid w:val="008C1926"/>
    <w:rsid w:val="008C262E"/>
    <w:rsid w:val="008C34DA"/>
    <w:rsid w:val="008C3A05"/>
    <w:rsid w:val="008C4258"/>
    <w:rsid w:val="008C4259"/>
    <w:rsid w:val="008C5D03"/>
    <w:rsid w:val="008C663B"/>
    <w:rsid w:val="008C7C31"/>
    <w:rsid w:val="008C7DDE"/>
    <w:rsid w:val="008D0045"/>
    <w:rsid w:val="008D2AE5"/>
    <w:rsid w:val="008D3245"/>
    <w:rsid w:val="008D3BF9"/>
    <w:rsid w:val="008D4600"/>
    <w:rsid w:val="008D47C1"/>
    <w:rsid w:val="008D47DD"/>
    <w:rsid w:val="008D513D"/>
    <w:rsid w:val="008D5B75"/>
    <w:rsid w:val="008D74D5"/>
    <w:rsid w:val="008E02D3"/>
    <w:rsid w:val="008E043E"/>
    <w:rsid w:val="008E0E85"/>
    <w:rsid w:val="008E148A"/>
    <w:rsid w:val="008E2695"/>
    <w:rsid w:val="008E2D97"/>
    <w:rsid w:val="008E4351"/>
    <w:rsid w:val="008E46E7"/>
    <w:rsid w:val="008E5FD0"/>
    <w:rsid w:val="008E61CF"/>
    <w:rsid w:val="008E6904"/>
    <w:rsid w:val="008E6B75"/>
    <w:rsid w:val="008E775E"/>
    <w:rsid w:val="008F0960"/>
    <w:rsid w:val="008F229A"/>
    <w:rsid w:val="008F24A7"/>
    <w:rsid w:val="008F2D81"/>
    <w:rsid w:val="008F382A"/>
    <w:rsid w:val="008F3A8C"/>
    <w:rsid w:val="008F48C7"/>
    <w:rsid w:val="008F4C6C"/>
    <w:rsid w:val="008F5318"/>
    <w:rsid w:val="008F53E3"/>
    <w:rsid w:val="008F5C1C"/>
    <w:rsid w:val="008F733F"/>
    <w:rsid w:val="008F74F3"/>
    <w:rsid w:val="00900D9A"/>
    <w:rsid w:val="00901036"/>
    <w:rsid w:val="00902B25"/>
    <w:rsid w:val="009038C8"/>
    <w:rsid w:val="00903A12"/>
    <w:rsid w:val="00903FFD"/>
    <w:rsid w:val="00904056"/>
    <w:rsid w:val="00904F28"/>
    <w:rsid w:val="009058A1"/>
    <w:rsid w:val="00905AFD"/>
    <w:rsid w:val="00905CC7"/>
    <w:rsid w:val="00905DDE"/>
    <w:rsid w:val="009069BC"/>
    <w:rsid w:val="00906BA3"/>
    <w:rsid w:val="00906DD7"/>
    <w:rsid w:val="009071AF"/>
    <w:rsid w:val="00907BF4"/>
    <w:rsid w:val="009101D3"/>
    <w:rsid w:val="00910D8B"/>
    <w:rsid w:val="009113FE"/>
    <w:rsid w:val="00911670"/>
    <w:rsid w:val="00912CB4"/>
    <w:rsid w:val="00913E4A"/>
    <w:rsid w:val="00914806"/>
    <w:rsid w:val="00914B2F"/>
    <w:rsid w:val="00914B7B"/>
    <w:rsid w:val="009152C5"/>
    <w:rsid w:val="00915395"/>
    <w:rsid w:val="00915747"/>
    <w:rsid w:val="00915A8F"/>
    <w:rsid w:val="00915C73"/>
    <w:rsid w:val="009160FB"/>
    <w:rsid w:val="00916349"/>
    <w:rsid w:val="00917328"/>
    <w:rsid w:val="00917A02"/>
    <w:rsid w:val="00917C6A"/>
    <w:rsid w:val="0092153E"/>
    <w:rsid w:val="009218A9"/>
    <w:rsid w:val="00921C2C"/>
    <w:rsid w:val="00921C53"/>
    <w:rsid w:val="00925288"/>
    <w:rsid w:val="009252E8"/>
    <w:rsid w:val="0092549F"/>
    <w:rsid w:val="00925951"/>
    <w:rsid w:val="00925C74"/>
    <w:rsid w:val="00927594"/>
    <w:rsid w:val="00927805"/>
    <w:rsid w:val="0093008B"/>
    <w:rsid w:val="0093016E"/>
    <w:rsid w:val="0093035F"/>
    <w:rsid w:val="00930935"/>
    <w:rsid w:val="00930F34"/>
    <w:rsid w:val="00930FF8"/>
    <w:rsid w:val="0093137A"/>
    <w:rsid w:val="00931448"/>
    <w:rsid w:val="00931872"/>
    <w:rsid w:val="00931D4C"/>
    <w:rsid w:val="00931F87"/>
    <w:rsid w:val="009323B1"/>
    <w:rsid w:val="00932B7B"/>
    <w:rsid w:val="00932F13"/>
    <w:rsid w:val="0093322B"/>
    <w:rsid w:val="00934F78"/>
    <w:rsid w:val="00936212"/>
    <w:rsid w:val="00936604"/>
    <w:rsid w:val="00936A35"/>
    <w:rsid w:val="00936F29"/>
    <w:rsid w:val="00937F85"/>
    <w:rsid w:val="009415BB"/>
    <w:rsid w:val="00942133"/>
    <w:rsid w:val="00943194"/>
    <w:rsid w:val="00943C38"/>
    <w:rsid w:val="00943E03"/>
    <w:rsid w:val="00944669"/>
    <w:rsid w:val="00944BE2"/>
    <w:rsid w:val="00944DCE"/>
    <w:rsid w:val="00945851"/>
    <w:rsid w:val="009459EA"/>
    <w:rsid w:val="00947897"/>
    <w:rsid w:val="009478BB"/>
    <w:rsid w:val="00950130"/>
    <w:rsid w:val="009506F7"/>
    <w:rsid w:val="00950FA3"/>
    <w:rsid w:val="00951286"/>
    <w:rsid w:val="0095181A"/>
    <w:rsid w:val="00952231"/>
    <w:rsid w:val="009528B0"/>
    <w:rsid w:val="00953403"/>
    <w:rsid w:val="00953D0C"/>
    <w:rsid w:val="00953F1B"/>
    <w:rsid w:val="009556CF"/>
    <w:rsid w:val="0096029E"/>
    <w:rsid w:val="009612C5"/>
    <w:rsid w:val="00961E24"/>
    <w:rsid w:val="0096396C"/>
    <w:rsid w:val="009639D6"/>
    <w:rsid w:val="00963A34"/>
    <w:rsid w:val="00963B4F"/>
    <w:rsid w:val="009648BF"/>
    <w:rsid w:val="00966248"/>
    <w:rsid w:val="009663F3"/>
    <w:rsid w:val="00966C45"/>
    <w:rsid w:val="00966F22"/>
    <w:rsid w:val="00967E2B"/>
    <w:rsid w:val="009702D9"/>
    <w:rsid w:val="0097044C"/>
    <w:rsid w:val="00970916"/>
    <w:rsid w:val="009727C1"/>
    <w:rsid w:val="009732F8"/>
    <w:rsid w:val="009733C4"/>
    <w:rsid w:val="00973B2A"/>
    <w:rsid w:val="00973BB7"/>
    <w:rsid w:val="0097473E"/>
    <w:rsid w:val="00975DBC"/>
    <w:rsid w:val="00976187"/>
    <w:rsid w:val="009772F4"/>
    <w:rsid w:val="0097762C"/>
    <w:rsid w:val="00977A1C"/>
    <w:rsid w:val="00980716"/>
    <w:rsid w:val="00980BB0"/>
    <w:rsid w:val="0098120E"/>
    <w:rsid w:val="00981A21"/>
    <w:rsid w:val="00981D62"/>
    <w:rsid w:val="009845F1"/>
    <w:rsid w:val="009865C6"/>
    <w:rsid w:val="009866DD"/>
    <w:rsid w:val="00987B0C"/>
    <w:rsid w:val="00991296"/>
    <w:rsid w:val="00992611"/>
    <w:rsid w:val="00992A1F"/>
    <w:rsid w:val="00993217"/>
    <w:rsid w:val="00995A28"/>
    <w:rsid w:val="00995D75"/>
    <w:rsid w:val="0099612B"/>
    <w:rsid w:val="00996476"/>
    <w:rsid w:val="00996B9A"/>
    <w:rsid w:val="0099740B"/>
    <w:rsid w:val="009A227F"/>
    <w:rsid w:val="009A3846"/>
    <w:rsid w:val="009A3C29"/>
    <w:rsid w:val="009A3F4B"/>
    <w:rsid w:val="009A40A5"/>
    <w:rsid w:val="009A44D6"/>
    <w:rsid w:val="009A49EA"/>
    <w:rsid w:val="009A4DDA"/>
    <w:rsid w:val="009A73A7"/>
    <w:rsid w:val="009B1CEE"/>
    <w:rsid w:val="009B2AB0"/>
    <w:rsid w:val="009B2B01"/>
    <w:rsid w:val="009B2DA1"/>
    <w:rsid w:val="009B3B5F"/>
    <w:rsid w:val="009B3C81"/>
    <w:rsid w:val="009B525A"/>
    <w:rsid w:val="009B5DAC"/>
    <w:rsid w:val="009B603D"/>
    <w:rsid w:val="009C0157"/>
    <w:rsid w:val="009C0302"/>
    <w:rsid w:val="009C0F97"/>
    <w:rsid w:val="009C1323"/>
    <w:rsid w:val="009C1705"/>
    <w:rsid w:val="009C228B"/>
    <w:rsid w:val="009C229B"/>
    <w:rsid w:val="009C281C"/>
    <w:rsid w:val="009C2AD1"/>
    <w:rsid w:val="009C3443"/>
    <w:rsid w:val="009C3CED"/>
    <w:rsid w:val="009C5BF8"/>
    <w:rsid w:val="009C69E3"/>
    <w:rsid w:val="009C7812"/>
    <w:rsid w:val="009D0529"/>
    <w:rsid w:val="009D1417"/>
    <w:rsid w:val="009D1469"/>
    <w:rsid w:val="009D1686"/>
    <w:rsid w:val="009D1B4F"/>
    <w:rsid w:val="009D41D0"/>
    <w:rsid w:val="009D433C"/>
    <w:rsid w:val="009D460F"/>
    <w:rsid w:val="009D4CAE"/>
    <w:rsid w:val="009D519C"/>
    <w:rsid w:val="009D55F8"/>
    <w:rsid w:val="009D574B"/>
    <w:rsid w:val="009D71C1"/>
    <w:rsid w:val="009D7E60"/>
    <w:rsid w:val="009E0ED4"/>
    <w:rsid w:val="009E1A36"/>
    <w:rsid w:val="009E2F0A"/>
    <w:rsid w:val="009E31BF"/>
    <w:rsid w:val="009E3C49"/>
    <w:rsid w:val="009E40EF"/>
    <w:rsid w:val="009E4D13"/>
    <w:rsid w:val="009E4DB8"/>
    <w:rsid w:val="009E6940"/>
    <w:rsid w:val="009F0BBD"/>
    <w:rsid w:val="009F1100"/>
    <w:rsid w:val="009F176B"/>
    <w:rsid w:val="009F183A"/>
    <w:rsid w:val="009F1DB6"/>
    <w:rsid w:val="009F1F02"/>
    <w:rsid w:val="009F27D3"/>
    <w:rsid w:val="009F29AE"/>
    <w:rsid w:val="009F2CF0"/>
    <w:rsid w:val="009F3B5D"/>
    <w:rsid w:val="009F3EBA"/>
    <w:rsid w:val="009F47D0"/>
    <w:rsid w:val="009F4E10"/>
    <w:rsid w:val="009F58C8"/>
    <w:rsid w:val="009F596E"/>
    <w:rsid w:val="009F5E86"/>
    <w:rsid w:val="009F6048"/>
    <w:rsid w:val="00A002A0"/>
    <w:rsid w:val="00A0160D"/>
    <w:rsid w:val="00A01636"/>
    <w:rsid w:val="00A01CA9"/>
    <w:rsid w:val="00A02094"/>
    <w:rsid w:val="00A02BDB"/>
    <w:rsid w:val="00A03804"/>
    <w:rsid w:val="00A03831"/>
    <w:rsid w:val="00A042C9"/>
    <w:rsid w:val="00A04690"/>
    <w:rsid w:val="00A05FF4"/>
    <w:rsid w:val="00A062D9"/>
    <w:rsid w:val="00A06DC0"/>
    <w:rsid w:val="00A0740D"/>
    <w:rsid w:val="00A11EC9"/>
    <w:rsid w:val="00A12BE3"/>
    <w:rsid w:val="00A1334A"/>
    <w:rsid w:val="00A136CE"/>
    <w:rsid w:val="00A13C4A"/>
    <w:rsid w:val="00A1601B"/>
    <w:rsid w:val="00A16EDA"/>
    <w:rsid w:val="00A175F5"/>
    <w:rsid w:val="00A21050"/>
    <w:rsid w:val="00A215BA"/>
    <w:rsid w:val="00A2349C"/>
    <w:rsid w:val="00A236CD"/>
    <w:rsid w:val="00A23F17"/>
    <w:rsid w:val="00A24190"/>
    <w:rsid w:val="00A2420C"/>
    <w:rsid w:val="00A2447B"/>
    <w:rsid w:val="00A25435"/>
    <w:rsid w:val="00A25661"/>
    <w:rsid w:val="00A27A0F"/>
    <w:rsid w:val="00A3127B"/>
    <w:rsid w:val="00A31F23"/>
    <w:rsid w:val="00A323C1"/>
    <w:rsid w:val="00A32B18"/>
    <w:rsid w:val="00A33A40"/>
    <w:rsid w:val="00A33ED7"/>
    <w:rsid w:val="00A35238"/>
    <w:rsid w:val="00A3536A"/>
    <w:rsid w:val="00A356CC"/>
    <w:rsid w:val="00A359E8"/>
    <w:rsid w:val="00A360A4"/>
    <w:rsid w:val="00A3665F"/>
    <w:rsid w:val="00A36806"/>
    <w:rsid w:val="00A36DAD"/>
    <w:rsid w:val="00A36E64"/>
    <w:rsid w:val="00A36FF6"/>
    <w:rsid w:val="00A375AF"/>
    <w:rsid w:val="00A376B2"/>
    <w:rsid w:val="00A37CB9"/>
    <w:rsid w:val="00A40DD3"/>
    <w:rsid w:val="00A40F74"/>
    <w:rsid w:val="00A4132E"/>
    <w:rsid w:val="00A413DB"/>
    <w:rsid w:val="00A4175D"/>
    <w:rsid w:val="00A43118"/>
    <w:rsid w:val="00A43D6E"/>
    <w:rsid w:val="00A441DD"/>
    <w:rsid w:val="00A45335"/>
    <w:rsid w:val="00A45735"/>
    <w:rsid w:val="00A457D0"/>
    <w:rsid w:val="00A45E0E"/>
    <w:rsid w:val="00A47699"/>
    <w:rsid w:val="00A47AF5"/>
    <w:rsid w:val="00A47B08"/>
    <w:rsid w:val="00A47D9F"/>
    <w:rsid w:val="00A507A6"/>
    <w:rsid w:val="00A50C93"/>
    <w:rsid w:val="00A518B8"/>
    <w:rsid w:val="00A51FC2"/>
    <w:rsid w:val="00A528E6"/>
    <w:rsid w:val="00A56AC4"/>
    <w:rsid w:val="00A56AEF"/>
    <w:rsid w:val="00A56E2D"/>
    <w:rsid w:val="00A56E98"/>
    <w:rsid w:val="00A56EA7"/>
    <w:rsid w:val="00A610C8"/>
    <w:rsid w:val="00A61E72"/>
    <w:rsid w:val="00A61F62"/>
    <w:rsid w:val="00A649F7"/>
    <w:rsid w:val="00A663BB"/>
    <w:rsid w:val="00A67015"/>
    <w:rsid w:val="00A71003"/>
    <w:rsid w:val="00A711B6"/>
    <w:rsid w:val="00A71350"/>
    <w:rsid w:val="00A714F3"/>
    <w:rsid w:val="00A72B82"/>
    <w:rsid w:val="00A73102"/>
    <w:rsid w:val="00A74213"/>
    <w:rsid w:val="00A74468"/>
    <w:rsid w:val="00A75CEE"/>
    <w:rsid w:val="00A76B13"/>
    <w:rsid w:val="00A77367"/>
    <w:rsid w:val="00A812FB"/>
    <w:rsid w:val="00A81387"/>
    <w:rsid w:val="00A819DC"/>
    <w:rsid w:val="00A8226D"/>
    <w:rsid w:val="00A8311B"/>
    <w:rsid w:val="00A83CDC"/>
    <w:rsid w:val="00A83D9F"/>
    <w:rsid w:val="00A84545"/>
    <w:rsid w:val="00A8485E"/>
    <w:rsid w:val="00A911C7"/>
    <w:rsid w:val="00A91310"/>
    <w:rsid w:val="00A92040"/>
    <w:rsid w:val="00A927ED"/>
    <w:rsid w:val="00A929AE"/>
    <w:rsid w:val="00A9372C"/>
    <w:rsid w:val="00A95D1D"/>
    <w:rsid w:val="00A9648D"/>
    <w:rsid w:val="00A965E3"/>
    <w:rsid w:val="00A97D10"/>
    <w:rsid w:val="00AA08D4"/>
    <w:rsid w:val="00AA0FEF"/>
    <w:rsid w:val="00AA124F"/>
    <w:rsid w:val="00AA2F4A"/>
    <w:rsid w:val="00AA36A3"/>
    <w:rsid w:val="00AA3D39"/>
    <w:rsid w:val="00AA3D7F"/>
    <w:rsid w:val="00AA41C5"/>
    <w:rsid w:val="00AA4837"/>
    <w:rsid w:val="00AA5F08"/>
    <w:rsid w:val="00AA5F11"/>
    <w:rsid w:val="00AA659A"/>
    <w:rsid w:val="00AA679C"/>
    <w:rsid w:val="00AA6F6A"/>
    <w:rsid w:val="00AA6F98"/>
    <w:rsid w:val="00AA7072"/>
    <w:rsid w:val="00AB04F3"/>
    <w:rsid w:val="00AB0E81"/>
    <w:rsid w:val="00AB16F5"/>
    <w:rsid w:val="00AB2307"/>
    <w:rsid w:val="00AB4861"/>
    <w:rsid w:val="00AB4C35"/>
    <w:rsid w:val="00AB4D3C"/>
    <w:rsid w:val="00AB6075"/>
    <w:rsid w:val="00AB76ED"/>
    <w:rsid w:val="00AB7AD8"/>
    <w:rsid w:val="00AB7CEC"/>
    <w:rsid w:val="00AB7DBE"/>
    <w:rsid w:val="00AC0939"/>
    <w:rsid w:val="00AC1087"/>
    <w:rsid w:val="00AC2704"/>
    <w:rsid w:val="00AC2B4E"/>
    <w:rsid w:val="00AC306D"/>
    <w:rsid w:val="00AC4EB9"/>
    <w:rsid w:val="00AC5D92"/>
    <w:rsid w:val="00AC5F53"/>
    <w:rsid w:val="00AC6556"/>
    <w:rsid w:val="00AC6D4B"/>
    <w:rsid w:val="00AD002F"/>
    <w:rsid w:val="00AD0E09"/>
    <w:rsid w:val="00AD1499"/>
    <w:rsid w:val="00AD19B0"/>
    <w:rsid w:val="00AD1B22"/>
    <w:rsid w:val="00AD1EFE"/>
    <w:rsid w:val="00AD26C5"/>
    <w:rsid w:val="00AD29D7"/>
    <w:rsid w:val="00AD2FD4"/>
    <w:rsid w:val="00AD34FF"/>
    <w:rsid w:val="00AD3CC5"/>
    <w:rsid w:val="00AD3FE1"/>
    <w:rsid w:val="00AD4787"/>
    <w:rsid w:val="00AD4EF9"/>
    <w:rsid w:val="00AD51FC"/>
    <w:rsid w:val="00AD5DC5"/>
    <w:rsid w:val="00AD6DEF"/>
    <w:rsid w:val="00AD6E07"/>
    <w:rsid w:val="00AD6FEA"/>
    <w:rsid w:val="00AD753F"/>
    <w:rsid w:val="00AD7579"/>
    <w:rsid w:val="00AD7F4E"/>
    <w:rsid w:val="00AE07D2"/>
    <w:rsid w:val="00AE179B"/>
    <w:rsid w:val="00AE181A"/>
    <w:rsid w:val="00AE1833"/>
    <w:rsid w:val="00AE20C3"/>
    <w:rsid w:val="00AE2703"/>
    <w:rsid w:val="00AE362A"/>
    <w:rsid w:val="00AE362C"/>
    <w:rsid w:val="00AE4554"/>
    <w:rsid w:val="00AE4BE1"/>
    <w:rsid w:val="00AE4ED3"/>
    <w:rsid w:val="00AE66EF"/>
    <w:rsid w:val="00AE6815"/>
    <w:rsid w:val="00AE6FFE"/>
    <w:rsid w:val="00AE788D"/>
    <w:rsid w:val="00AE7A8F"/>
    <w:rsid w:val="00AE7BEE"/>
    <w:rsid w:val="00AE7F73"/>
    <w:rsid w:val="00AF0622"/>
    <w:rsid w:val="00AF0E69"/>
    <w:rsid w:val="00AF1C86"/>
    <w:rsid w:val="00AF1D4B"/>
    <w:rsid w:val="00AF2035"/>
    <w:rsid w:val="00AF258F"/>
    <w:rsid w:val="00AF2AA0"/>
    <w:rsid w:val="00AF2B7D"/>
    <w:rsid w:val="00AF32C0"/>
    <w:rsid w:val="00AF38E8"/>
    <w:rsid w:val="00AF3FD5"/>
    <w:rsid w:val="00AF4AE7"/>
    <w:rsid w:val="00AF4BF9"/>
    <w:rsid w:val="00AF63B1"/>
    <w:rsid w:val="00AF6A26"/>
    <w:rsid w:val="00AF6D0C"/>
    <w:rsid w:val="00B0089F"/>
    <w:rsid w:val="00B01877"/>
    <w:rsid w:val="00B01DDC"/>
    <w:rsid w:val="00B01F08"/>
    <w:rsid w:val="00B022FF"/>
    <w:rsid w:val="00B02A6B"/>
    <w:rsid w:val="00B02C8B"/>
    <w:rsid w:val="00B05CF8"/>
    <w:rsid w:val="00B06587"/>
    <w:rsid w:val="00B066BD"/>
    <w:rsid w:val="00B07F21"/>
    <w:rsid w:val="00B11159"/>
    <w:rsid w:val="00B11458"/>
    <w:rsid w:val="00B11520"/>
    <w:rsid w:val="00B11E9C"/>
    <w:rsid w:val="00B13AB7"/>
    <w:rsid w:val="00B1407A"/>
    <w:rsid w:val="00B14107"/>
    <w:rsid w:val="00B14707"/>
    <w:rsid w:val="00B14EF6"/>
    <w:rsid w:val="00B159B5"/>
    <w:rsid w:val="00B16E8F"/>
    <w:rsid w:val="00B1713D"/>
    <w:rsid w:val="00B17C7C"/>
    <w:rsid w:val="00B17FAD"/>
    <w:rsid w:val="00B20081"/>
    <w:rsid w:val="00B205A5"/>
    <w:rsid w:val="00B21618"/>
    <w:rsid w:val="00B21DFD"/>
    <w:rsid w:val="00B21F85"/>
    <w:rsid w:val="00B22AE7"/>
    <w:rsid w:val="00B24B32"/>
    <w:rsid w:val="00B24E85"/>
    <w:rsid w:val="00B25C89"/>
    <w:rsid w:val="00B268E9"/>
    <w:rsid w:val="00B2698F"/>
    <w:rsid w:val="00B26ACE"/>
    <w:rsid w:val="00B26ADB"/>
    <w:rsid w:val="00B26E12"/>
    <w:rsid w:val="00B30401"/>
    <w:rsid w:val="00B30855"/>
    <w:rsid w:val="00B30956"/>
    <w:rsid w:val="00B30CC1"/>
    <w:rsid w:val="00B315EB"/>
    <w:rsid w:val="00B31AF3"/>
    <w:rsid w:val="00B31BFE"/>
    <w:rsid w:val="00B344B9"/>
    <w:rsid w:val="00B34AA7"/>
    <w:rsid w:val="00B34B9E"/>
    <w:rsid w:val="00B35F26"/>
    <w:rsid w:val="00B36F56"/>
    <w:rsid w:val="00B4024A"/>
    <w:rsid w:val="00B40875"/>
    <w:rsid w:val="00B40B95"/>
    <w:rsid w:val="00B42A69"/>
    <w:rsid w:val="00B43563"/>
    <w:rsid w:val="00B441C0"/>
    <w:rsid w:val="00B44483"/>
    <w:rsid w:val="00B452B6"/>
    <w:rsid w:val="00B453BE"/>
    <w:rsid w:val="00B468DA"/>
    <w:rsid w:val="00B46A56"/>
    <w:rsid w:val="00B46CCC"/>
    <w:rsid w:val="00B4745D"/>
    <w:rsid w:val="00B47998"/>
    <w:rsid w:val="00B47C0E"/>
    <w:rsid w:val="00B47D73"/>
    <w:rsid w:val="00B50995"/>
    <w:rsid w:val="00B51E99"/>
    <w:rsid w:val="00B51F96"/>
    <w:rsid w:val="00B522D9"/>
    <w:rsid w:val="00B5324B"/>
    <w:rsid w:val="00B532F4"/>
    <w:rsid w:val="00B53385"/>
    <w:rsid w:val="00B53472"/>
    <w:rsid w:val="00B53C9A"/>
    <w:rsid w:val="00B55300"/>
    <w:rsid w:val="00B553BE"/>
    <w:rsid w:val="00B555EB"/>
    <w:rsid w:val="00B56642"/>
    <w:rsid w:val="00B56A70"/>
    <w:rsid w:val="00B576FD"/>
    <w:rsid w:val="00B6111B"/>
    <w:rsid w:val="00B619AD"/>
    <w:rsid w:val="00B63AAD"/>
    <w:rsid w:val="00B64829"/>
    <w:rsid w:val="00B6637D"/>
    <w:rsid w:val="00B66734"/>
    <w:rsid w:val="00B67113"/>
    <w:rsid w:val="00B70CDC"/>
    <w:rsid w:val="00B72226"/>
    <w:rsid w:val="00B7545F"/>
    <w:rsid w:val="00B758B3"/>
    <w:rsid w:val="00B76F7D"/>
    <w:rsid w:val="00B772ED"/>
    <w:rsid w:val="00B778B0"/>
    <w:rsid w:val="00B810A8"/>
    <w:rsid w:val="00B818EF"/>
    <w:rsid w:val="00B81CB1"/>
    <w:rsid w:val="00B8228F"/>
    <w:rsid w:val="00B827D4"/>
    <w:rsid w:val="00B82B7B"/>
    <w:rsid w:val="00B834D2"/>
    <w:rsid w:val="00B834FB"/>
    <w:rsid w:val="00B84302"/>
    <w:rsid w:val="00B875E9"/>
    <w:rsid w:val="00B904F1"/>
    <w:rsid w:val="00B90BBB"/>
    <w:rsid w:val="00B90D90"/>
    <w:rsid w:val="00B90E5B"/>
    <w:rsid w:val="00B915BB"/>
    <w:rsid w:val="00B9203D"/>
    <w:rsid w:val="00B923C4"/>
    <w:rsid w:val="00B939BF"/>
    <w:rsid w:val="00B945EA"/>
    <w:rsid w:val="00B94856"/>
    <w:rsid w:val="00B94A68"/>
    <w:rsid w:val="00B94AED"/>
    <w:rsid w:val="00B9565C"/>
    <w:rsid w:val="00B969D0"/>
    <w:rsid w:val="00B96F57"/>
    <w:rsid w:val="00B9720A"/>
    <w:rsid w:val="00B97263"/>
    <w:rsid w:val="00B972CD"/>
    <w:rsid w:val="00B97691"/>
    <w:rsid w:val="00BA0063"/>
    <w:rsid w:val="00BA093E"/>
    <w:rsid w:val="00BA1CFA"/>
    <w:rsid w:val="00BA2B66"/>
    <w:rsid w:val="00BA3463"/>
    <w:rsid w:val="00BA3A01"/>
    <w:rsid w:val="00BA3C8E"/>
    <w:rsid w:val="00BA403D"/>
    <w:rsid w:val="00BA445A"/>
    <w:rsid w:val="00BA52D7"/>
    <w:rsid w:val="00BA5556"/>
    <w:rsid w:val="00BA6053"/>
    <w:rsid w:val="00BA61F1"/>
    <w:rsid w:val="00BA6375"/>
    <w:rsid w:val="00BA67DE"/>
    <w:rsid w:val="00BA7716"/>
    <w:rsid w:val="00BA7891"/>
    <w:rsid w:val="00BB05B2"/>
    <w:rsid w:val="00BB1AD2"/>
    <w:rsid w:val="00BB1D2E"/>
    <w:rsid w:val="00BB1F4C"/>
    <w:rsid w:val="00BB25F5"/>
    <w:rsid w:val="00BB315A"/>
    <w:rsid w:val="00BB3993"/>
    <w:rsid w:val="00BB3A5B"/>
    <w:rsid w:val="00BB3DAE"/>
    <w:rsid w:val="00BB4151"/>
    <w:rsid w:val="00BB4367"/>
    <w:rsid w:val="00BB47DB"/>
    <w:rsid w:val="00BB4FAC"/>
    <w:rsid w:val="00BB624B"/>
    <w:rsid w:val="00BB6CCE"/>
    <w:rsid w:val="00BB729C"/>
    <w:rsid w:val="00BB76D0"/>
    <w:rsid w:val="00BC199D"/>
    <w:rsid w:val="00BC1C82"/>
    <w:rsid w:val="00BC226F"/>
    <w:rsid w:val="00BC2F8C"/>
    <w:rsid w:val="00BC363C"/>
    <w:rsid w:val="00BC3D5A"/>
    <w:rsid w:val="00BC3E4A"/>
    <w:rsid w:val="00BC45CA"/>
    <w:rsid w:val="00BC48F2"/>
    <w:rsid w:val="00BC4A49"/>
    <w:rsid w:val="00BC5B4E"/>
    <w:rsid w:val="00BC5D71"/>
    <w:rsid w:val="00BC5D83"/>
    <w:rsid w:val="00BC60F7"/>
    <w:rsid w:val="00BC6753"/>
    <w:rsid w:val="00BC6918"/>
    <w:rsid w:val="00BC6B3E"/>
    <w:rsid w:val="00BC7A9B"/>
    <w:rsid w:val="00BD02F9"/>
    <w:rsid w:val="00BD0685"/>
    <w:rsid w:val="00BD0797"/>
    <w:rsid w:val="00BD10CE"/>
    <w:rsid w:val="00BD174A"/>
    <w:rsid w:val="00BD2069"/>
    <w:rsid w:val="00BD2180"/>
    <w:rsid w:val="00BD2258"/>
    <w:rsid w:val="00BD2E3F"/>
    <w:rsid w:val="00BD3559"/>
    <w:rsid w:val="00BD494C"/>
    <w:rsid w:val="00BD4AD5"/>
    <w:rsid w:val="00BD4FDB"/>
    <w:rsid w:val="00BD5882"/>
    <w:rsid w:val="00BD5945"/>
    <w:rsid w:val="00BD68A3"/>
    <w:rsid w:val="00BD7EC3"/>
    <w:rsid w:val="00BE09B6"/>
    <w:rsid w:val="00BE0F05"/>
    <w:rsid w:val="00BE1A1D"/>
    <w:rsid w:val="00BE2BBC"/>
    <w:rsid w:val="00BE2D64"/>
    <w:rsid w:val="00BE3411"/>
    <w:rsid w:val="00BE345D"/>
    <w:rsid w:val="00BE36A7"/>
    <w:rsid w:val="00BE37BB"/>
    <w:rsid w:val="00BE3CA5"/>
    <w:rsid w:val="00BE4176"/>
    <w:rsid w:val="00BE4D7D"/>
    <w:rsid w:val="00BE5F7E"/>
    <w:rsid w:val="00BE6320"/>
    <w:rsid w:val="00BE641F"/>
    <w:rsid w:val="00BE6F42"/>
    <w:rsid w:val="00BE7852"/>
    <w:rsid w:val="00BF0545"/>
    <w:rsid w:val="00BF1E59"/>
    <w:rsid w:val="00BF22EB"/>
    <w:rsid w:val="00BF2391"/>
    <w:rsid w:val="00BF2780"/>
    <w:rsid w:val="00BF454C"/>
    <w:rsid w:val="00BF47CE"/>
    <w:rsid w:val="00BF4CAF"/>
    <w:rsid w:val="00BF536E"/>
    <w:rsid w:val="00BF5C71"/>
    <w:rsid w:val="00BF6798"/>
    <w:rsid w:val="00BF6B5D"/>
    <w:rsid w:val="00C0072D"/>
    <w:rsid w:val="00C00889"/>
    <w:rsid w:val="00C00E92"/>
    <w:rsid w:val="00C00F54"/>
    <w:rsid w:val="00C01423"/>
    <w:rsid w:val="00C0251C"/>
    <w:rsid w:val="00C0272E"/>
    <w:rsid w:val="00C05BE8"/>
    <w:rsid w:val="00C0673A"/>
    <w:rsid w:val="00C07BE6"/>
    <w:rsid w:val="00C07ED2"/>
    <w:rsid w:val="00C1069A"/>
    <w:rsid w:val="00C10CEE"/>
    <w:rsid w:val="00C110FF"/>
    <w:rsid w:val="00C11664"/>
    <w:rsid w:val="00C1184B"/>
    <w:rsid w:val="00C11869"/>
    <w:rsid w:val="00C11F2E"/>
    <w:rsid w:val="00C120CC"/>
    <w:rsid w:val="00C12C13"/>
    <w:rsid w:val="00C1358D"/>
    <w:rsid w:val="00C1472A"/>
    <w:rsid w:val="00C1531A"/>
    <w:rsid w:val="00C15569"/>
    <w:rsid w:val="00C1585C"/>
    <w:rsid w:val="00C1594B"/>
    <w:rsid w:val="00C167BC"/>
    <w:rsid w:val="00C16B4F"/>
    <w:rsid w:val="00C173F0"/>
    <w:rsid w:val="00C17713"/>
    <w:rsid w:val="00C17EC2"/>
    <w:rsid w:val="00C17FD0"/>
    <w:rsid w:val="00C20BF1"/>
    <w:rsid w:val="00C20D2C"/>
    <w:rsid w:val="00C20D90"/>
    <w:rsid w:val="00C227F2"/>
    <w:rsid w:val="00C232F2"/>
    <w:rsid w:val="00C23616"/>
    <w:rsid w:val="00C23B05"/>
    <w:rsid w:val="00C23C49"/>
    <w:rsid w:val="00C25444"/>
    <w:rsid w:val="00C25DCF"/>
    <w:rsid w:val="00C25F0B"/>
    <w:rsid w:val="00C26D6E"/>
    <w:rsid w:val="00C274C8"/>
    <w:rsid w:val="00C27ACA"/>
    <w:rsid w:val="00C300B6"/>
    <w:rsid w:val="00C32476"/>
    <w:rsid w:val="00C33118"/>
    <w:rsid w:val="00C3365E"/>
    <w:rsid w:val="00C336F7"/>
    <w:rsid w:val="00C33CDD"/>
    <w:rsid w:val="00C341B5"/>
    <w:rsid w:val="00C34E4A"/>
    <w:rsid w:val="00C352E4"/>
    <w:rsid w:val="00C356BE"/>
    <w:rsid w:val="00C359D5"/>
    <w:rsid w:val="00C35DED"/>
    <w:rsid w:val="00C35E87"/>
    <w:rsid w:val="00C37064"/>
    <w:rsid w:val="00C403AF"/>
    <w:rsid w:val="00C408B3"/>
    <w:rsid w:val="00C40F36"/>
    <w:rsid w:val="00C41103"/>
    <w:rsid w:val="00C42F69"/>
    <w:rsid w:val="00C43C71"/>
    <w:rsid w:val="00C44154"/>
    <w:rsid w:val="00C44193"/>
    <w:rsid w:val="00C44DEA"/>
    <w:rsid w:val="00C45BAB"/>
    <w:rsid w:val="00C46A88"/>
    <w:rsid w:val="00C47E22"/>
    <w:rsid w:val="00C47F81"/>
    <w:rsid w:val="00C508EB"/>
    <w:rsid w:val="00C50AD6"/>
    <w:rsid w:val="00C50BC5"/>
    <w:rsid w:val="00C50CD8"/>
    <w:rsid w:val="00C51078"/>
    <w:rsid w:val="00C51A63"/>
    <w:rsid w:val="00C51E46"/>
    <w:rsid w:val="00C52273"/>
    <w:rsid w:val="00C52652"/>
    <w:rsid w:val="00C5335F"/>
    <w:rsid w:val="00C53750"/>
    <w:rsid w:val="00C5463F"/>
    <w:rsid w:val="00C551AE"/>
    <w:rsid w:val="00C57014"/>
    <w:rsid w:val="00C60DE4"/>
    <w:rsid w:val="00C61CBA"/>
    <w:rsid w:val="00C6209D"/>
    <w:rsid w:val="00C62273"/>
    <w:rsid w:val="00C62C24"/>
    <w:rsid w:val="00C62E0F"/>
    <w:rsid w:val="00C635B6"/>
    <w:rsid w:val="00C63AA8"/>
    <w:rsid w:val="00C643E6"/>
    <w:rsid w:val="00C649F8"/>
    <w:rsid w:val="00C65298"/>
    <w:rsid w:val="00C65C43"/>
    <w:rsid w:val="00C65FCC"/>
    <w:rsid w:val="00C667A9"/>
    <w:rsid w:val="00C67271"/>
    <w:rsid w:val="00C67431"/>
    <w:rsid w:val="00C67820"/>
    <w:rsid w:val="00C7127A"/>
    <w:rsid w:val="00C7153C"/>
    <w:rsid w:val="00C73DFE"/>
    <w:rsid w:val="00C744A3"/>
    <w:rsid w:val="00C7481A"/>
    <w:rsid w:val="00C74B4A"/>
    <w:rsid w:val="00C74BE8"/>
    <w:rsid w:val="00C74F3A"/>
    <w:rsid w:val="00C75079"/>
    <w:rsid w:val="00C751AC"/>
    <w:rsid w:val="00C771BD"/>
    <w:rsid w:val="00C77402"/>
    <w:rsid w:val="00C77818"/>
    <w:rsid w:val="00C77B95"/>
    <w:rsid w:val="00C77FC4"/>
    <w:rsid w:val="00C82A18"/>
    <w:rsid w:val="00C84E1D"/>
    <w:rsid w:val="00C85659"/>
    <w:rsid w:val="00C86C37"/>
    <w:rsid w:val="00C87118"/>
    <w:rsid w:val="00C873D7"/>
    <w:rsid w:val="00C87492"/>
    <w:rsid w:val="00C87D07"/>
    <w:rsid w:val="00C87D17"/>
    <w:rsid w:val="00C9002E"/>
    <w:rsid w:val="00C90176"/>
    <w:rsid w:val="00C90222"/>
    <w:rsid w:val="00C9083A"/>
    <w:rsid w:val="00C91102"/>
    <w:rsid w:val="00C911AD"/>
    <w:rsid w:val="00C913CE"/>
    <w:rsid w:val="00C91D57"/>
    <w:rsid w:val="00C93A20"/>
    <w:rsid w:val="00C94075"/>
    <w:rsid w:val="00C94101"/>
    <w:rsid w:val="00C952D4"/>
    <w:rsid w:val="00C95C5D"/>
    <w:rsid w:val="00C95CD9"/>
    <w:rsid w:val="00C95E33"/>
    <w:rsid w:val="00C9607F"/>
    <w:rsid w:val="00C971EF"/>
    <w:rsid w:val="00C97804"/>
    <w:rsid w:val="00CA0704"/>
    <w:rsid w:val="00CA09C9"/>
    <w:rsid w:val="00CA3DFB"/>
    <w:rsid w:val="00CA4109"/>
    <w:rsid w:val="00CA46F3"/>
    <w:rsid w:val="00CA4F39"/>
    <w:rsid w:val="00CA5026"/>
    <w:rsid w:val="00CA5CBD"/>
    <w:rsid w:val="00CA5DCE"/>
    <w:rsid w:val="00CA78E5"/>
    <w:rsid w:val="00CA795A"/>
    <w:rsid w:val="00CB0100"/>
    <w:rsid w:val="00CB0671"/>
    <w:rsid w:val="00CB08D6"/>
    <w:rsid w:val="00CB096F"/>
    <w:rsid w:val="00CB10F1"/>
    <w:rsid w:val="00CB12E6"/>
    <w:rsid w:val="00CB1392"/>
    <w:rsid w:val="00CB1444"/>
    <w:rsid w:val="00CB468E"/>
    <w:rsid w:val="00CB4906"/>
    <w:rsid w:val="00CB4993"/>
    <w:rsid w:val="00CB5652"/>
    <w:rsid w:val="00CB60DD"/>
    <w:rsid w:val="00CB6ED2"/>
    <w:rsid w:val="00CB7127"/>
    <w:rsid w:val="00CB7D5C"/>
    <w:rsid w:val="00CB7DE7"/>
    <w:rsid w:val="00CC00C4"/>
    <w:rsid w:val="00CC13CE"/>
    <w:rsid w:val="00CC1B1D"/>
    <w:rsid w:val="00CC2715"/>
    <w:rsid w:val="00CC2B7F"/>
    <w:rsid w:val="00CC3F50"/>
    <w:rsid w:val="00CC47EC"/>
    <w:rsid w:val="00CC4849"/>
    <w:rsid w:val="00CC4B15"/>
    <w:rsid w:val="00CC5632"/>
    <w:rsid w:val="00CC5DE7"/>
    <w:rsid w:val="00CC615D"/>
    <w:rsid w:val="00CC63B0"/>
    <w:rsid w:val="00CC65B2"/>
    <w:rsid w:val="00CC6E95"/>
    <w:rsid w:val="00CC71F1"/>
    <w:rsid w:val="00CC79C5"/>
    <w:rsid w:val="00CC7B94"/>
    <w:rsid w:val="00CD06AB"/>
    <w:rsid w:val="00CD07F2"/>
    <w:rsid w:val="00CD19D6"/>
    <w:rsid w:val="00CD1AB3"/>
    <w:rsid w:val="00CD1C38"/>
    <w:rsid w:val="00CD3043"/>
    <w:rsid w:val="00CD30F4"/>
    <w:rsid w:val="00CD3794"/>
    <w:rsid w:val="00CD4996"/>
    <w:rsid w:val="00CD4FA6"/>
    <w:rsid w:val="00CD578C"/>
    <w:rsid w:val="00CD5AEE"/>
    <w:rsid w:val="00CD5E9F"/>
    <w:rsid w:val="00CD613B"/>
    <w:rsid w:val="00CD648E"/>
    <w:rsid w:val="00CD72AE"/>
    <w:rsid w:val="00CD74EE"/>
    <w:rsid w:val="00CD7A1B"/>
    <w:rsid w:val="00CE005B"/>
    <w:rsid w:val="00CE0CE1"/>
    <w:rsid w:val="00CE124E"/>
    <w:rsid w:val="00CE1524"/>
    <w:rsid w:val="00CE197D"/>
    <w:rsid w:val="00CE2A32"/>
    <w:rsid w:val="00CE37B4"/>
    <w:rsid w:val="00CE3812"/>
    <w:rsid w:val="00CE4087"/>
    <w:rsid w:val="00CE47E5"/>
    <w:rsid w:val="00CE5BC6"/>
    <w:rsid w:val="00CE5F00"/>
    <w:rsid w:val="00CE646E"/>
    <w:rsid w:val="00CE656D"/>
    <w:rsid w:val="00CF0C75"/>
    <w:rsid w:val="00CF1BF5"/>
    <w:rsid w:val="00CF1EE5"/>
    <w:rsid w:val="00CF4CE4"/>
    <w:rsid w:val="00CF502C"/>
    <w:rsid w:val="00CF50B7"/>
    <w:rsid w:val="00CF5D45"/>
    <w:rsid w:val="00CF5ECD"/>
    <w:rsid w:val="00CF6CBB"/>
    <w:rsid w:val="00CF6D51"/>
    <w:rsid w:val="00CF6FD7"/>
    <w:rsid w:val="00D01202"/>
    <w:rsid w:val="00D01B0E"/>
    <w:rsid w:val="00D02B2D"/>
    <w:rsid w:val="00D0361A"/>
    <w:rsid w:val="00D037E3"/>
    <w:rsid w:val="00D047B1"/>
    <w:rsid w:val="00D04F59"/>
    <w:rsid w:val="00D054F5"/>
    <w:rsid w:val="00D0571E"/>
    <w:rsid w:val="00D05E23"/>
    <w:rsid w:val="00D0660E"/>
    <w:rsid w:val="00D06771"/>
    <w:rsid w:val="00D07900"/>
    <w:rsid w:val="00D07984"/>
    <w:rsid w:val="00D07AE5"/>
    <w:rsid w:val="00D104D2"/>
    <w:rsid w:val="00D11DA6"/>
    <w:rsid w:val="00D1292E"/>
    <w:rsid w:val="00D13DF3"/>
    <w:rsid w:val="00D14E24"/>
    <w:rsid w:val="00D16785"/>
    <w:rsid w:val="00D167FC"/>
    <w:rsid w:val="00D170BC"/>
    <w:rsid w:val="00D17AFD"/>
    <w:rsid w:val="00D22120"/>
    <w:rsid w:val="00D2255A"/>
    <w:rsid w:val="00D226D6"/>
    <w:rsid w:val="00D22CB5"/>
    <w:rsid w:val="00D23394"/>
    <w:rsid w:val="00D249BA"/>
    <w:rsid w:val="00D25797"/>
    <w:rsid w:val="00D263DB"/>
    <w:rsid w:val="00D2673A"/>
    <w:rsid w:val="00D26C6A"/>
    <w:rsid w:val="00D3018D"/>
    <w:rsid w:val="00D30ADD"/>
    <w:rsid w:val="00D311A7"/>
    <w:rsid w:val="00D32337"/>
    <w:rsid w:val="00D32349"/>
    <w:rsid w:val="00D3275D"/>
    <w:rsid w:val="00D332A8"/>
    <w:rsid w:val="00D34771"/>
    <w:rsid w:val="00D3548A"/>
    <w:rsid w:val="00D35797"/>
    <w:rsid w:val="00D3622F"/>
    <w:rsid w:val="00D36C9B"/>
    <w:rsid w:val="00D37613"/>
    <w:rsid w:val="00D409F7"/>
    <w:rsid w:val="00D40C66"/>
    <w:rsid w:val="00D4129C"/>
    <w:rsid w:val="00D4236E"/>
    <w:rsid w:val="00D426C3"/>
    <w:rsid w:val="00D42FAF"/>
    <w:rsid w:val="00D43A0D"/>
    <w:rsid w:val="00D43B7D"/>
    <w:rsid w:val="00D43BC1"/>
    <w:rsid w:val="00D459B3"/>
    <w:rsid w:val="00D46594"/>
    <w:rsid w:val="00D46867"/>
    <w:rsid w:val="00D46886"/>
    <w:rsid w:val="00D46F63"/>
    <w:rsid w:val="00D474C6"/>
    <w:rsid w:val="00D51036"/>
    <w:rsid w:val="00D526F3"/>
    <w:rsid w:val="00D535D9"/>
    <w:rsid w:val="00D53600"/>
    <w:rsid w:val="00D5382E"/>
    <w:rsid w:val="00D539EB"/>
    <w:rsid w:val="00D546A5"/>
    <w:rsid w:val="00D551B4"/>
    <w:rsid w:val="00D5529C"/>
    <w:rsid w:val="00D552F0"/>
    <w:rsid w:val="00D556BB"/>
    <w:rsid w:val="00D55B68"/>
    <w:rsid w:val="00D55C52"/>
    <w:rsid w:val="00D56F18"/>
    <w:rsid w:val="00D5702F"/>
    <w:rsid w:val="00D57714"/>
    <w:rsid w:val="00D57E03"/>
    <w:rsid w:val="00D61A71"/>
    <w:rsid w:val="00D62740"/>
    <w:rsid w:val="00D62B5A"/>
    <w:rsid w:val="00D63C8A"/>
    <w:rsid w:val="00D64224"/>
    <w:rsid w:val="00D647CC"/>
    <w:rsid w:val="00D655B8"/>
    <w:rsid w:val="00D65C6C"/>
    <w:rsid w:val="00D66ADA"/>
    <w:rsid w:val="00D67527"/>
    <w:rsid w:val="00D6764C"/>
    <w:rsid w:val="00D70A40"/>
    <w:rsid w:val="00D714BA"/>
    <w:rsid w:val="00D72693"/>
    <w:rsid w:val="00D7274F"/>
    <w:rsid w:val="00D7314E"/>
    <w:rsid w:val="00D73423"/>
    <w:rsid w:val="00D73AAC"/>
    <w:rsid w:val="00D73FED"/>
    <w:rsid w:val="00D74612"/>
    <w:rsid w:val="00D75209"/>
    <w:rsid w:val="00D77DBA"/>
    <w:rsid w:val="00D80090"/>
    <w:rsid w:val="00D82DEA"/>
    <w:rsid w:val="00D82F29"/>
    <w:rsid w:val="00D83C45"/>
    <w:rsid w:val="00D84BD3"/>
    <w:rsid w:val="00D854F3"/>
    <w:rsid w:val="00D85877"/>
    <w:rsid w:val="00D85B9F"/>
    <w:rsid w:val="00D8607C"/>
    <w:rsid w:val="00D860ED"/>
    <w:rsid w:val="00D86EFD"/>
    <w:rsid w:val="00D86FAA"/>
    <w:rsid w:val="00D90907"/>
    <w:rsid w:val="00D921A0"/>
    <w:rsid w:val="00D92F55"/>
    <w:rsid w:val="00D9478D"/>
    <w:rsid w:val="00D950D8"/>
    <w:rsid w:val="00D9531A"/>
    <w:rsid w:val="00D954EE"/>
    <w:rsid w:val="00D95690"/>
    <w:rsid w:val="00D96645"/>
    <w:rsid w:val="00D96BE0"/>
    <w:rsid w:val="00D96EAB"/>
    <w:rsid w:val="00D97859"/>
    <w:rsid w:val="00DA032A"/>
    <w:rsid w:val="00DA10F2"/>
    <w:rsid w:val="00DA1AFC"/>
    <w:rsid w:val="00DA1DB0"/>
    <w:rsid w:val="00DA2034"/>
    <w:rsid w:val="00DA2A77"/>
    <w:rsid w:val="00DA43E1"/>
    <w:rsid w:val="00DA4956"/>
    <w:rsid w:val="00DA4F88"/>
    <w:rsid w:val="00DA631C"/>
    <w:rsid w:val="00DA643E"/>
    <w:rsid w:val="00DA7C28"/>
    <w:rsid w:val="00DA7C4C"/>
    <w:rsid w:val="00DA7EBF"/>
    <w:rsid w:val="00DB02C1"/>
    <w:rsid w:val="00DB05DF"/>
    <w:rsid w:val="00DB110A"/>
    <w:rsid w:val="00DB16B8"/>
    <w:rsid w:val="00DB2450"/>
    <w:rsid w:val="00DB2F28"/>
    <w:rsid w:val="00DB384A"/>
    <w:rsid w:val="00DB3C18"/>
    <w:rsid w:val="00DB3C45"/>
    <w:rsid w:val="00DB51C4"/>
    <w:rsid w:val="00DB66E7"/>
    <w:rsid w:val="00DB7997"/>
    <w:rsid w:val="00DC0846"/>
    <w:rsid w:val="00DC1821"/>
    <w:rsid w:val="00DC18B6"/>
    <w:rsid w:val="00DC1A67"/>
    <w:rsid w:val="00DC1ADC"/>
    <w:rsid w:val="00DC2835"/>
    <w:rsid w:val="00DC29F3"/>
    <w:rsid w:val="00DC31E9"/>
    <w:rsid w:val="00DC38C2"/>
    <w:rsid w:val="00DC3AE3"/>
    <w:rsid w:val="00DC4052"/>
    <w:rsid w:val="00DC542A"/>
    <w:rsid w:val="00DC6179"/>
    <w:rsid w:val="00DC64D2"/>
    <w:rsid w:val="00DC6BAA"/>
    <w:rsid w:val="00DC733E"/>
    <w:rsid w:val="00DD0C13"/>
    <w:rsid w:val="00DD1448"/>
    <w:rsid w:val="00DD1DC8"/>
    <w:rsid w:val="00DD1EF3"/>
    <w:rsid w:val="00DD21F0"/>
    <w:rsid w:val="00DD383A"/>
    <w:rsid w:val="00DD5550"/>
    <w:rsid w:val="00DD5FBD"/>
    <w:rsid w:val="00DD65C7"/>
    <w:rsid w:val="00DD6B9E"/>
    <w:rsid w:val="00DD7AB7"/>
    <w:rsid w:val="00DD7BD9"/>
    <w:rsid w:val="00DE03A4"/>
    <w:rsid w:val="00DE0712"/>
    <w:rsid w:val="00DE36B2"/>
    <w:rsid w:val="00DE40C6"/>
    <w:rsid w:val="00DE51DB"/>
    <w:rsid w:val="00DE5527"/>
    <w:rsid w:val="00DE5540"/>
    <w:rsid w:val="00DE57BC"/>
    <w:rsid w:val="00DE60BE"/>
    <w:rsid w:val="00DE692F"/>
    <w:rsid w:val="00DE6B48"/>
    <w:rsid w:val="00DE702B"/>
    <w:rsid w:val="00DE7569"/>
    <w:rsid w:val="00DF036C"/>
    <w:rsid w:val="00DF09F3"/>
    <w:rsid w:val="00DF0EAD"/>
    <w:rsid w:val="00DF1B70"/>
    <w:rsid w:val="00DF2697"/>
    <w:rsid w:val="00DF308A"/>
    <w:rsid w:val="00DF506F"/>
    <w:rsid w:val="00DF561E"/>
    <w:rsid w:val="00DF57BE"/>
    <w:rsid w:val="00DF6262"/>
    <w:rsid w:val="00DF63C5"/>
    <w:rsid w:val="00DF684A"/>
    <w:rsid w:val="00DF6B01"/>
    <w:rsid w:val="00DF6B93"/>
    <w:rsid w:val="00DF7873"/>
    <w:rsid w:val="00DF7C69"/>
    <w:rsid w:val="00E00088"/>
    <w:rsid w:val="00E0012B"/>
    <w:rsid w:val="00E0217D"/>
    <w:rsid w:val="00E02386"/>
    <w:rsid w:val="00E0299B"/>
    <w:rsid w:val="00E02D31"/>
    <w:rsid w:val="00E0336F"/>
    <w:rsid w:val="00E06500"/>
    <w:rsid w:val="00E06599"/>
    <w:rsid w:val="00E07C3D"/>
    <w:rsid w:val="00E07C8D"/>
    <w:rsid w:val="00E10506"/>
    <w:rsid w:val="00E11A91"/>
    <w:rsid w:val="00E11D09"/>
    <w:rsid w:val="00E130B6"/>
    <w:rsid w:val="00E130C4"/>
    <w:rsid w:val="00E1321A"/>
    <w:rsid w:val="00E14CA0"/>
    <w:rsid w:val="00E15564"/>
    <w:rsid w:val="00E1661E"/>
    <w:rsid w:val="00E16A2C"/>
    <w:rsid w:val="00E16ABF"/>
    <w:rsid w:val="00E170D7"/>
    <w:rsid w:val="00E17C09"/>
    <w:rsid w:val="00E17C21"/>
    <w:rsid w:val="00E2059A"/>
    <w:rsid w:val="00E20E15"/>
    <w:rsid w:val="00E212C7"/>
    <w:rsid w:val="00E21342"/>
    <w:rsid w:val="00E217F5"/>
    <w:rsid w:val="00E21A4A"/>
    <w:rsid w:val="00E21BAE"/>
    <w:rsid w:val="00E22263"/>
    <w:rsid w:val="00E229F2"/>
    <w:rsid w:val="00E240DA"/>
    <w:rsid w:val="00E245C5"/>
    <w:rsid w:val="00E24CE3"/>
    <w:rsid w:val="00E24D83"/>
    <w:rsid w:val="00E252BE"/>
    <w:rsid w:val="00E26A40"/>
    <w:rsid w:val="00E27221"/>
    <w:rsid w:val="00E27664"/>
    <w:rsid w:val="00E2771D"/>
    <w:rsid w:val="00E27A26"/>
    <w:rsid w:val="00E30198"/>
    <w:rsid w:val="00E3035A"/>
    <w:rsid w:val="00E30D18"/>
    <w:rsid w:val="00E3185D"/>
    <w:rsid w:val="00E320DE"/>
    <w:rsid w:val="00E32370"/>
    <w:rsid w:val="00E32C7F"/>
    <w:rsid w:val="00E3366C"/>
    <w:rsid w:val="00E34442"/>
    <w:rsid w:val="00E357AA"/>
    <w:rsid w:val="00E35D93"/>
    <w:rsid w:val="00E3744A"/>
    <w:rsid w:val="00E400B9"/>
    <w:rsid w:val="00E41BEE"/>
    <w:rsid w:val="00E430C1"/>
    <w:rsid w:val="00E43D66"/>
    <w:rsid w:val="00E44255"/>
    <w:rsid w:val="00E469E6"/>
    <w:rsid w:val="00E47115"/>
    <w:rsid w:val="00E47B9E"/>
    <w:rsid w:val="00E507AD"/>
    <w:rsid w:val="00E51575"/>
    <w:rsid w:val="00E515DC"/>
    <w:rsid w:val="00E518F1"/>
    <w:rsid w:val="00E51FC3"/>
    <w:rsid w:val="00E526B4"/>
    <w:rsid w:val="00E53169"/>
    <w:rsid w:val="00E54D1C"/>
    <w:rsid w:val="00E55600"/>
    <w:rsid w:val="00E56DCB"/>
    <w:rsid w:val="00E57060"/>
    <w:rsid w:val="00E57289"/>
    <w:rsid w:val="00E57313"/>
    <w:rsid w:val="00E5739D"/>
    <w:rsid w:val="00E6069B"/>
    <w:rsid w:val="00E60EF6"/>
    <w:rsid w:val="00E614A0"/>
    <w:rsid w:val="00E619EE"/>
    <w:rsid w:val="00E62570"/>
    <w:rsid w:val="00E62B0C"/>
    <w:rsid w:val="00E63169"/>
    <w:rsid w:val="00E650B2"/>
    <w:rsid w:val="00E657E4"/>
    <w:rsid w:val="00E6585A"/>
    <w:rsid w:val="00E65D0A"/>
    <w:rsid w:val="00E66CAE"/>
    <w:rsid w:val="00E675A6"/>
    <w:rsid w:val="00E67796"/>
    <w:rsid w:val="00E677BA"/>
    <w:rsid w:val="00E67D08"/>
    <w:rsid w:val="00E70D6D"/>
    <w:rsid w:val="00E73095"/>
    <w:rsid w:val="00E74051"/>
    <w:rsid w:val="00E744AD"/>
    <w:rsid w:val="00E74B05"/>
    <w:rsid w:val="00E74D55"/>
    <w:rsid w:val="00E74FC8"/>
    <w:rsid w:val="00E75460"/>
    <w:rsid w:val="00E756A2"/>
    <w:rsid w:val="00E7594E"/>
    <w:rsid w:val="00E75A75"/>
    <w:rsid w:val="00E76760"/>
    <w:rsid w:val="00E76F63"/>
    <w:rsid w:val="00E77427"/>
    <w:rsid w:val="00E77952"/>
    <w:rsid w:val="00E80562"/>
    <w:rsid w:val="00E807E6"/>
    <w:rsid w:val="00E80A3A"/>
    <w:rsid w:val="00E81ADD"/>
    <w:rsid w:val="00E81D84"/>
    <w:rsid w:val="00E82072"/>
    <w:rsid w:val="00E82A06"/>
    <w:rsid w:val="00E84200"/>
    <w:rsid w:val="00E844F0"/>
    <w:rsid w:val="00E8467D"/>
    <w:rsid w:val="00E84DED"/>
    <w:rsid w:val="00E852D2"/>
    <w:rsid w:val="00E85847"/>
    <w:rsid w:val="00E85871"/>
    <w:rsid w:val="00E86551"/>
    <w:rsid w:val="00E86FCB"/>
    <w:rsid w:val="00E87616"/>
    <w:rsid w:val="00E903A8"/>
    <w:rsid w:val="00E90703"/>
    <w:rsid w:val="00E907C3"/>
    <w:rsid w:val="00E909E6"/>
    <w:rsid w:val="00E917FF"/>
    <w:rsid w:val="00E91AAC"/>
    <w:rsid w:val="00E92069"/>
    <w:rsid w:val="00E94971"/>
    <w:rsid w:val="00E95320"/>
    <w:rsid w:val="00E95388"/>
    <w:rsid w:val="00E9577A"/>
    <w:rsid w:val="00E95C2C"/>
    <w:rsid w:val="00E966E7"/>
    <w:rsid w:val="00E96CC0"/>
    <w:rsid w:val="00E96DA0"/>
    <w:rsid w:val="00E9752A"/>
    <w:rsid w:val="00E97717"/>
    <w:rsid w:val="00E979B0"/>
    <w:rsid w:val="00EA087E"/>
    <w:rsid w:val="00EA17D9"/>
    <w:rsid w:val="00EA17EF"/>
    <w:rsid w:val="00EA1AF2"/>
    <w:rsid w:val="00EA1BA7"/>
    <w:rsid w:val="00EA378E"/>
    <w:rsid w:val="00EA3B5C"/>
    <w:rsid w:val="00EA4E88"/>
    <w:rsid w:val="00EA56F0"/>
    <w:rsid w:val="00EA5C16"/>
    <w:rsid w:val="00EB072D"/>
    <w:rsid w:val="00EB2921"/>
    <w:rsid w:val="00EB3A7F"/>
    <w:rsid w:val="00EB3ADB"/>
    <w:rsid w:val="00EB3F35"/>
    <w:rsid w:val="00EB50B4"/>
    <w:rsid w:val="00EB672F"/>
    <w:rsid w:val="00EB68D4"/>
    <w:rsid w:val="00EB6FCE"/>
    <w:rsid w:val="00EC0B61"/>
    <w:rsid w:val="00EC0F80"/>
    <w:rsid w:val="00EC10CB"/>
    <w:rsid w:val="00EC135D"/>
    <w:rsid w:val="00EC15E0"/>
    <w:rsid w:val="00EC1B4E"/>
    <w:rsid w:val="00EC2CA7"/>
    <w:rsid w:val="00EC2F93"/>
    <w:rsid w:val="00EC389A"/>
    <w:rsid w:val="00EC51FE"/>
    <w:rsid w:val="00EC5934"/>
    <w:rsid w:val="00EC63FE"/>
    <w:rsid w:val="00EC686F"/>
    <w:rsid w:val="00EC69EE"/>
    <w:rsid w:val="00EC7D7F"/>
    <w:rsid w:val="00ED0DC3"/>
    <w:rsid w:val="00ED287D"/>
    <w:rsid w:val="00ED2A60"/>
    <w:rsid w:val="00ED2CDE"/>
    <w:rsid w:val="00ED30A0"/>
    <w:rsid w:val="00ED312A"/>
    <w:rsid w:val="00ED3DDE"/>
    <w:rsid w:val="00ED3E6C"/>
    <w:rsid w:val="00ED43BC"/>
    <w:rsid w:val="00ED4BC8"/>
    <w:rsid w:val="00ED5802"/>
    <w:rsid w:val="00ED6572"/>
    <w:rsid w:val="00ED6B51"/>
    <w:rsid w:val="00ED7473"/>
    <w:rsid w:val="00ED7D2E"/>
    <w:rsid w:val="00EE0B95"/>
    <w:rsid w:val="00EE0C5E"/>
    <w:rsid w:val="00EE1A9B"/>
    <w:rsid w:val="00EE1D4F"/>
    <w:rsid w:val="00EE23EF"/>
    <w:rsid w:val="00EE2A86"/>
    <w:rsid w:val="00EE3A15"/>
    <w:rsid w:val="00EE4AB1"/>
    <w:rsid w:val="00EE66E9"/>
    <w:rsid w:val="00EE6C81"/>
    <w:rsid w:val="00EF000D"/>
    <w:rsid w:val="00EF1135"/>
    <w:rsid w:val="00EF1DFB"/>
    <w:rsid w:val="00EF4496"/>
    <w:rsid w:val="00EF4BDD"/>
    <w:rsid w:val="00EF4D79"/>
    <w:rsid w:val="00EF5279"/>
    <w:rsid w:val="00EF5B99"/>
    <w:rsid w:val="00EF6033"/>
    <w:rsid w:val="00EF6EE7"/>
    <w:rsid w:val="00EF7095"/>
    <w:rsid w:val="00F01C6B"/>
    <w:rsid w:val="00F02765"/>
    <w:rsid w:val="00F0369D"/>
    <w:rsid w:val="00F03D83"/>
    <w:rsid w:val="00F05158"/>
    <w:rsid w:val="00F0798A"/>
    <w:rsid w:val="00F07BD9"/>
    <w:rsid w:val="00F07CB2"/>
    <w:rsid w:val="00F07D8F"/>
    <w:rsid w:val="00F10483"/>
    <w:rsid w:val="00F10689"/>
    <w:rsid w:val="00F11ADE"/>
    <w:rsid w:val="00F123A7"/>
    <w:rsid w:val="00F123C5"/>
    <w:rsid w:val="00F124AB"/>
    <w:rsid w:val="00F136A8"/>
    <w:rsid w:val="00F13A43"/>
    <w:rsid w:val="00F13DEA"/>
    <w:rsid w:val="00F14970"/>
    <w:rsid w:val="00F172E8"/>
    <w:rsid w:val="00F178C2"/>
    <w:rsid w:val="00F17B56"/>
    <w:rsid w:val="00F208F2"/>
    <w:rsid w:val="00F20A4F"/>
    <w:rsid w:val="00F21336"/>
    <w:rsid w:val="00F221B7"/>
    <w:rsid w:val="00F22B06"/>
    <w:rsid w:val="00F24EDC"/>
    <w:rsid w:val="00F2606B"/>
    <w:rsid w:val="00F26D00"/>
    <w:rsid w:val="00F27702"/>
    <w:rsid w:val="00F30CCD"/>
    <w:rsid w:val="00F3110E"/>
    <w:rsid w:val="00F3113C"/>
    <w:rsid w:val="00F31B53"/>
    <w:rsid w:val="00F325EB"/>
    <w:rsid w:val="00F326F8"/>
    <w:rsid w:val="00F32AC6"/>
    <w:rsid w:val="00F3459D"/>
    <w:rsid w:val="00F35341"/>
    <w:rsid w:val="00F356FB"/>
    <w:rsid w:val="00F35936"/>
    <w:rsid w:val="00F35B8D"/>
    <w:rsid w:val="00F416F2"/>
    <w:rsid w:val="00F41EC6"/>
    <w:rsid w:val="00F41FFE"/>
    <w:rsid w:val="00F42CD2"/>
    <w:rsid w:val="00F4343A"/>
    <w:rsid w:val="00F434A8"/>
    <w:rsid w:val="00F43E63"/>
    <w:rsid w:val="00F43F59"/>
    <w:rsid w:val="00F44E2D"/>
    <w:rsid w:val="00F44EB4"/>
    <w:rsid w:val="00F45759"/>
    <w:rsid w:val="00F46B8E"/>
    <w:rsid w:val="00F46CC0"/>
    <w:rsid w:val="00F4700F"/>
    <w:rsid w:val="00F47D92"/>
    <w:rsid w:val="00F47E92"/>
    <w:rsid w:val="00F50375"/>
    <w:rsid w:val="00F5127C"/>
    <w:rsid w:val="00F519F4"/>
    <w:rsid w:val="00F5222A"/>
    <w:rsid w:val="00F5249E"/>
    <w:rsid w:val="00F52BEC"/>
    <w:rsid w:val="00F53855"/>
    <w:rsid w:val="00F53ACD"/>
    <w:rsid w:val="00F53E5B"/>
    <w:rsid w:val="00F5426F"/>
    <w:rsid w:val="00F5440C"/>
    <w:rsid w:val="00F545A3"/>
    <w:rsid w:val="00F550E7"/>
    <w:rsid w:val="00F55C4A"/>
    <w:rsid w:val="00F55F5E"/>
    <w:rsid w:val="00F571B7"/>
    <w:rsid w:val="00F57C43"/>
    <w:rsid w:val="00F57E04"/>
    <w:rsid w:val="00F60D22"/>
    <w:rsid w:val="00F60F20"/>
    <w:rsid w:val="00F63300"/>
    <w:rsid w:val="00F6353E"/>
    <w:rsid w:val="00F637FF"/>
    <w:rsid w:val="00F63EF2"/>
    <w:rsid w:val="00F6439F"/>
    <w:rsid w:val="00F64879"/>
    <w:rsid w:val="00F6596D"/>
    <w:rsid w:val="00F665B2"/>
    <w:rsid w:val="00F72895"/>
    <w:rsid w:val="00F74B79"/>
    <w:rsid w:val="00F7584E"/>
    <w:rsid w:val="00F761BC"/>
    <w:rsid w:val="00F762ED"/>
    <w:rsid w:val="00F765EF"/>
    <w:rsid w:val="00F76624"/>
    <w:rsid w:val="00F76D4F"/>
    <w:rsid w:val="00F774C1"/>
    <w:rsid w:val="00F77A0A"/>
    <w:rsid w:val="00F77FFE"/>
    <w:rsid w:val="00F80AB1"/>
    <w:rsid w:val="00F81506"/>
    <w:rsid w:val="00F81AC2"/>
    <w:rsid w:val="00F81B26"/>
    <w:rsid w:val="00F82B4D"/>
    <w:rsid w:val="00F84024"/>
    <w:rsid w:val="00F84D9A"/>
    <w:rsid w:val="00F84FAB"/>
    <w:rsid w:val="00F85DA0"/>
    <w:rsid w:val="00F86839"/>
    <w:rsid w:val="00F87195"/>
    <w:rsid w:val="00F91000"/>
    <w:rsid w:val="00F925FC"/>
    <w:rsid w:val="00F93AF3"/>
    <w:rsid w:val="00F93C18"/>
    <w:rsid w:val="00F93EE8"/>
    <w:rsid w:val="00F94C89"/>
    <w:rsid w:val="00F96E67"/>
    <w:rsid w:val="00FA17E3"/>
    <w:rsid w:val="00FA19D3"/>
    <w:rsid w:val="00FA2FC3"/>
    <w:rsid w:val="00FA3DD7"/>
    <w:rsid w:val="00FA418B"/>
    <w:rsid w:val="00FA436E"/>
    <w:rsid w:val="00FA4674"/>
    <w:rsid w:val="00FA46E7"/>
    <w:rsid w:val="00FA4A00"/>
    <w:rsid w:val="00FA5C26"/>
    <w:rsid w:val="00FA5EF1"/>
    <w:rsid w:val="00FA6051"/>
    <w:rsid w:val="00FA7648"/>
    <w:rsid w:val="00FA7C35"/>
    <w:rsid w:val="00FA7EF4"/>
    <w:rsid w:val="00FB019B"/>
    <w:rsid w:val="00FB08B6"/>
    <w:rsid w:val="00FB0C24"/>
    <w:rsid w:val="00FB0E30"/>
    <w:rsid w:val="00FB1A72"/>
    <w:rsid w:val="00FB2025"/>
    <w:rsid w:val="00FB21F1"/>
    <w:rsid w:val="00FB2292"/>
    <w:rsid w:val="00FB2637"/>
    <w:rsid w:val="00FB2B92"/>
    <w:rsid w:val="00FB3DA3"/>
    <w:rsid w:val="00FB44AC"/>
    <w:rsid w:val="00FB5706"/>
    <w:rsid w:val="00FB5FE7"/>
    <w:rsid w:val="00FB6AF5"/>
    <w:rsid w:val="00FB7887"/>
    <w:rsid w:val="00FB7DE9"/>
    <w:rsid w:val="00FC0432"/>
    <w:rsid w:val="00FC13F3"/>
    <w:rsid w:val="00FC24B0"/>
    <w:rsid w:val="00FC27D8"/>
    <w:rsid w:val="00FC30C8"/>
    <w:rsid w:val="00FC38DA"/>
    <w:rsid w:val="00FC3F61"/>
    <w:rsid w:val="00FC4CA5"/>
    <w:rsid w:val="00FC4F25"/>
    <w:rsid w:val="00FC4FD9"/>
    <w:rsid w:val="00FC51F7"/>
    <w:rsid w:val="00FC7884"/>
    <w:rsid w:val="00FD10C1"/>
    <w:rsid w:val="00FD1691"/>
    <w:rsid w:val="00FD2FD8"/>
    <w:rsid w:val="00FD48A7"/>
    <w:rsid w:val="00FD7054"/>
    <w:rsid w:val="00FD79F9"/>
    <w:rsid w:val="00FE02C6"/>
    <w:rsid w:val="00FE094B"/>
    <w:rsid w:val="00FE0ADE"/>
    <w:rsid w:val="00FE1874"/>
    <w:rsid w:val="00FE189F"/>
    <w:rsid w:val="00FE2F21"/>
    <w:rsid w:val="00FE2FC1"/>
    <w:rsid w:val="00FE36AF"/>
    <w:rsid w:val="00FE45B0"/>
    <w:rsid w:val="00FE55EC"/>
    <w:rsid w:val="00FE5959"/>
    <w:rsid w:val="00FE5D7D"/>
    <w:rsid w:val="00FE7358"/>
    <w:rsid w:val="00FE748D"/>
    <w:rsid w:val="00FE7AE2"/>
    <w:rsid w:val="00FF00CB"/>
    <w:rsid w:val="00FF0D18"/>
    <w:rsid w:val="00FF12FB"/>
    <w:rsid w:val="00FF3031"/>
    <w:rsid w:val="00FF3033"/>
    <w:rsid w:val="00FF659F"/>
    <w:rsid w:val="00FF7049"/>
    <w:rsid w:val="00FF73CE"/>
    <w:rsid w:val="00FF7633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AA7970"/>
  <w15:docId w15:val="{079168D6-CE73-4EE8-9523-7708B6C7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969D0"/>
    <w:rPr>
      <w:rFonts w:ascii="Arial" w:hAnsi="Arial"/>
      <w:sz w:val="24"/>
      <w:szCs w:val="24"/>
    </w:rPr>
  </w:style>
  <w:style w:type="paragraph" w:styleId="Nagwek1">
    <w:name w:val="heading 1"/>
    <w:aliases w:val="PZP - Tytuł 1"/>
    <w:basedOn w:val="Normalny"/>
    <w:next w:val="Normalny"/>
    <w:link w:val="Nagwek1Znak"/>
    <w:uiPriority w:val="9"/>
    <w:qFormat/>
    <w:rsid w:val="00DE692F"/>
    <w:pPr>
      <w:numPr>
        <w:numId w:val="1"/>
      </w:numPr>
      <w:tabs>
        <w:tab w:val="left" w:pos="9000"/>
      </w:tabs>
      <w:suppressAutoHyphens/>
      <w:spacing w:before="240" w:after="240" w:line="276" w:lineRule="auto"/>
      <w:ind w:left="0" w:firstLine="0"/>
      <w:jc w:val="center"/>
      <w:outlineLvl w:val="0"/>
    </w:pPr>
    <w:rPr>
      <w:rFonts w:asciiTheme="minorHAnsi" w:hAnsiTheme="minorHAnsi" w:cstheme="minorHAnsi"/>
      <w:b/>
      <w:spacing w:val="30"/>
      <w:szCs w:val="22"/>
    </w:rPr>
  </w:style>
  <w:style w:type="paragraph" w:styleId="Nagwek2">
    <w:name w:val="heading 2"/>
    <w:aliases w:val="PZP - Nagłówek 2"/>
    <w:basedOn w:val="Akapitzlist"/>
    <w:next w:val="Nagwek3"/>
    <w:link w:val="Nagwek2Znak"/>
    <w:qFormat/>
    <w:rsid w:val="00901036"/>
    <w:pPr>
      <w:widowControl w:val="0"/>
      <w:numPr>
        <w:numId w:val="19"/>
      </w:numPr>
      <w:spacing w:before="240" w:after="240" w:line="276" w:lineRule="auto"/>
      <w:ind w:left="283" w:right="-142" w:hanging="357"/>
      <w:jc w:val="both"/>
      <w:outlineLvl w:val="1"/>
    </w:pPr>
    <w:rPr>
      <w:rFonts w:asciiTheme="minorHAnsi" w:eastAsia="Lucida Sans Unicode" w:hAnsiTheme="minorHAnsi" w:cstheme="minorHAnsi"/>
      <w:b/>
      <w:spacing w:val="20"/>
      <w:kern w:val="22"/>
      <w:szCs w:val="22"/>
    </w:rPr>
  </w:style>
  <w:style w:type="paragraph" w:styleId="Nagwek3">
    <w:name w:val="heading 3"/>
    <w:aliases w:val="PZP - Nagłówek 3"/>
    <w:basedOn w:val="Akapitzlist"/>
    <w:next w:val="Nagwek30"/>
    <w:link w:val="Nagwek3Znak"/>
    <w:qFormat/>
    <w:rsid w:val="00ED287D"/>
    <w:pPr>
      <w:numPr>
        <w:numId w:val="20"/>
      </w:numPr>
      <w:tabs>
        <w:tab w:val="left" w:pos="-142"/>
      </w:tabs>
      <w:spacing w:before="120" w:after="120" w:line="276" w:lineRule="auto"/>
      <w:jc w:val="both"/>
      <w:outlineLvl w:val="2"/>
    </w:pPr>
    <w:rPr>
      <w:rFonts w:asciiTheme="minorHAnsi" w:eastAsia="Lucida Sans Unicode" w:hAnsiTheme="minorHAnsi" w:cstheme="minorHAnsi"/>
      <w:bCs/>
      <w:sz w:val="22"/>
      <w:szCs w:val="22"/>
    </w:rPr>
  </w:style>
  <w:style w:type="paragraph" w:styleId="Nagwek4">
    <w:name w:val="heading 4"/>
    <w:aliases w:val="PZP Nagłowek 7"/>
    <w:basedOn w:val="Akapitzlist"/>
    <w:next w:val="Normalny"/>
    <w:link w:val="Nagwek4Znak"/>
    <w:qFormat/>
    <w:rsid w:val="006F7759"/>
    <w:pPr>
      <w:numPr>
        <w:numId w:val="47"/>
      </w:numPr>
      <w:spacing w:line="276" w:lineRule="auto"/>
      <w:jc w:val="both"/>
      <w:outlineLvl w:val="3"/>
    </w:pPr>
    <w:rPr>
      <w:rFonts w:asciiTheme="minorHAnsi" w:hAnsiTheme="minorHAnsi" w:cstheme="minorHAnsi"/>
      <w:sz w:val="22"/>
      <w:szCs w:val="22"/>
    </w:rPr>
  </w:style>
  <w:style w:type="paragraph" w:styleId="Nagwek5">
    <w:name w:val="heading 5"/>
    <w:aliases w:val="PZP - Nagłówek 5"/>
    <w:basedOn w:val="Akapitzlist"/>
    <w:next w:val="Normalny"/>
    <w:link w:val="Nagwek5Znak"/>
    <w:qFormat/>
    <w:rsid w:val="00952231"/>
    <w:pPr>
      <w:numPr>
        <w:numId w:val="2"/>
      </w:numPr>
      <w:spacing w:after="120" w:line="276" w:lineRule="auto"/>
      <w:jc w:val="both"/>
      <w:outlineLvl w:val="4"/>
    </w:pPr>
    <w:rPr>
      <w:rFonts w:ascii="Calibri" w:hAnsi="Calibri" w:cstheme="minorHAnsi"/>
      <w:sz w:val="22"/>
      <w:szCs w:val="22"/>
    </w:rPr>
  </w:style>
  <w:style w:type="paragraph" w:styleId="Nagwek6">
    <w:name w:val="heading 6"/>
    <w:aliases w:val="Pzp - Nagłówek 6"/>
    <w:basedOn w:val="Akapitzlist"/>
    <w:next w:val="Normalny"/>
    <w:link w:val="Nagwek6Znak"/>
    <w:qFormat/>
    <w:rsid w:val="00DF684A"/>
    <w:pPr>
      <w:widowControl w:val="0"/>
      <w:numPr>
        <w:numId w:val="3"/>
      </w:numPr>
      <w:tabs>
        <w:tab w:val="left" w:pos="435"/>
        <w:tab w:val="left" w:pos="9000"/>
      </w:tabs>
      <w:spacing w:after="120" w:line="276" w:lineRule="auto"/>
      <w:ind w:left="851"/>
      <w:jc w:val="both"/>
      <w:outlineLvl w:val="5"/>
    </w:pPr>
    <w:rPr>
      <w:rFonts w:ascii="Calibri" w:eastAsia="Lucida Sans Unicode" w:hAnsi="Calibri" w:cstheme="minorHAnsi"/>
      <w:kern w:val="1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4060E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4060E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14060E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A02A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720608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608"/>
  </w:style>
  <w:style w:type="paragraph" w:styleId="Akapitzlist">
    <w:name w:val="List Paragraph"/>
    <w:aliases w:val="Preambuła,Numerowanie,Akapit z listą BS,L1,Akapit z listą5,T_SZ_List Paragraph,Bulleted list,Odstavec,Podsis rysunku,sw tekst,CW_Lista,List Paragraph,Akapit z listą4,Normal,Akapit z listą31,Wypunktowanie,Akapit z listą numerowaną,lp1,列出段落"/>
    <w:basedOn w:val="Normalny"/>
    <w:link w:val="AkapitzlistZnak"/>
    <w:qFormat/>
    <w:rsid w:val="00720608"/>
    <w:pPr>
      <w:suppressAutoHyphens/>
      <w:ind w:left="708"/>
    </w:pPr>
    <w:rPr>
      <w:lang w:eastAsia="ar-SA"/>
    </w:rPr>
  </w:style>
  <w:style w:type="paragraph" w:styleId="Bezodstpw">
    <w:name w:val="No Spacing"/>
    <w:link w:val="BezodstpwZnak"/>
    <w:qFormat/>
    <w:rsid w:val="0072060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720608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C2CA7"/>
    <w:rPr>
      <w:rFonts w:ascii="Arial" w:hAnsi="Arial"/>
      <w:sz w:val="24"/>
      <w:szCs w:val="24"/>
    </w:rPr>
  </w:style>
  <w:style w:type="character" w:styleId="Numerstrony">
    <w:name w:val="page number"/>
    <w:basedOn w:val="Domylnaczcionkaakapitu"/>
    <w:unhideWhenUsed/>
    <w:rsid w:val="008E148A"/>
  </w:style>
  <w:style w:type="character" w:styleId="Hipercze">
    <w:name w:val="Hyperlink"/>
    <w:basedOn w:val="Domylnaczcionkaakapitu"/>
    <w:uiPriority w:val="99"/>
    <w:rsid w:val="00705C90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E5B30"/>
    <w:pPr>
      <w:widowControl w:val="0"/>
      <w:suppressAutoHyphens/>
      <w:spacing w:after="120"/>
      <w:ind w:left="283"/>
    </w:pPr>
    <w:rPr>
      <w:rFonts w:ascii="Times New Roman" w:eastAsia="Lucida Sans Unicode" w:hAnsi="Times New Roman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5B30"/>
    <w:rPr>
      <w:rFonts w:eastAsia="Lucida Sans Unicode"/>
      <w:kern w:val="1"/>
      <w:sz w:val="24"/>
      <w:szCs w:val="24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,Bulleted list Znak,Odstavec Znak,Podsis rysunku Znak,sw tekst Znak,CW_Lista Znak,List Paragraph Znak,Akapit z listą4 Znak"/>
    <w:link w:val="Akapitzlist"/>
    <w:uiPriority w:val="34"/>
    <w:qFormat/>
    <w:locked/>
    <w:rsid w:val="002E5B30"/>
    <w:rPr>
      <w:rFonts w:ascii="Arial" w:hAnsi="Arial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6029E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6029E"/>
    <w:rPr>
      <w:rFonts w:ascii="Arial" w:hAnsi="Arial"/>
      <w:b/>
      <w:bCs/>
    </w:rPr>
  </w:style>
  <w:style w:type="paragraph" w:customStyle="1" w:styleId="Default">
    <w:name w:val="Default"/>
    <w:rsid w:val="009602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D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1502D5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1502D5"/>
    <w:rPr>
      <w:sz w:val="24"/>
      <w:szCs w:val="24"/>
    </w:rPr>
  </w:style>
  <w:style w:type="paragraph" w:customStyle="1" w:styleId="ust">
    <w:name w:val="ust"/>
    <w:rsid w:val="00452C87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character" w:customStyle="1" w:styleId="BezodstpwZnak">
    <w:name w:val="Bez odstępów Znak"/>
    <w:basedOn w:val="Domylnaczcionkaakapitu"/>
    <w:link w:val="Bezodstpw"/>
    <w:rsid w:val="001942F4"/>
    <w:rPr>
      <w:rFonts w:ascii="Calibri" w:eastAsia="Calibri" w:hAnsi="Calibri"/>
      <w:sz w:val="22"/>
      <w:szCs w:val="22"/>
      <w:lang w:eastAsia="en-US"/>
    </w:rPr>
  </w:style>
  <w:style w:type="paragraph" w:customStyle="1" w:styleId="msonormalcxspdrugie">
    <w:name w:val="msonormalcxspdrugie"/>
    <w:basedOn w:val="Normalny"/>
    <w:rsid w:val="00A9372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36">
    <w:name w:val="Font Style36"/>
    <w:basedOn w:val="Domylnaczcionkaakapitu"/>
    <w:uiPriority w:val="99"/>
    <w:rsid w:val="003F2E5E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sid w:val="003F2E5E"/>
    <w:rPr>
      <w:rFonts w:ascii="Arial" w:hAnsi="Arial" w:cs="Arial"/>
      <w:b/>
      <w:bCs/>
      <w:color w:val="000000"/>
      <w:sz w:val="18"/>
      <w:szCs w:val="18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1E66ED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1E66ED"/>
    <w:rPr>
      <w:rFonts w:ascii="Arial" w:hAnsi="Aria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1E66ED"/>
    <w:rPr>
      <w:vertAlign w:val="superscript"/>
    </w:rPr>
  </w:style>
  <w:style w:type="character" w:customStyle="1" w:styleId="Nagwek1Znak">
    <w:name w:val="Nagłówek 1 Znak"/>
    <w:aliases w:val="PZP - Tytuł 1 Znak"/>
    <w:basedOn w:val="Domylnaczcionkaakapitu"/>
    <w:link w:val="Nagwek1"/>
    <w:uiPriority w:val="9"/>
    <w:rsid w:val="00DE692F"/>
    <w:rPr>
      <w:rFonts w:asciiTheme="minorHAnsi" w:hAnsiTheme="minorHAnsi" w:cstheme="minorHAnsi"/>
      <w:b/>
      <w:spacing w:val="30"/>
      <w:sz w:val="24"/>
      <w:szCs w:val="22"/>
    </w:rPr>
  </w:style>
  <w:style w:type="paragraph" w:styleId="Podtytu">
    <w:name w:val="Subtitle"/>
    <w:basedOn w:val="Normalny"/>
    <w:next w:val="Normalny"/>
    <w:link w:val="PodtytuZnak"/>
    <w:qFormat/>
    <w:rsid w:val="000C32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C32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327A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0C327A"/>
  </w:style>
  <w:style w:type="paragraph" w:styleId="Poprawka">
    <w:name w:val="Revision"/>
    <w:hidden/>
    <w:uiPriority w:val="99"/>
    <w:semiHidden/>
    <w:rsid w:val="000C327A"/>
    <w:rPr>
      <w:rFonts w:ascii="Arial" w:hAnsi="Arial"/>
      <w:sz w:val="24"/>
      <w:szCs w:val="24"/>
    </w:rPr>
  </w:style>
  <w:style w:type="character" w:styleId="UyteHipercze">
    <w:name w:val="FollowedHyperlink"/>
    <w:aliases w:val="OdwiedzoneHiperłącze"/>
    <w:basedOn w:val="Domylnaczcionkaakapitu"/>
    <w:rsid w:val="000C327A"/>
    <w:rPr>
      <w:color w:val="954F72" w:themeColor="followedHyperlink"/>
      <w:u w:val="single"/>
    </w:rPr>
  </w:style>
  <w:style w:type="character" w:customStyle="1" w:styleId="Nagwek2Znak">
    <w:name w:val="Nagłówek 2 Znak"/>
    <w:aliases w:val="PZP - Nagłówek 2 Znak"/>
    <w:basedOn w:val="Domylnaczcionkaakapitu"/>
    <w:link w:val="Nagwek2"/>
    <w:rsid w:val="00901036"/>
    <w:rPr>
      <w:rFonts w:asciiTheme="minorHAnsi" w:eastAsia="Lucida Sans Unicode" w:hAnsiTheme="minorHAnsi" w:cstheme="minorHAnsi"/>
      <w:b/>
      <w:spacing w:val="20"/>
      <w:kern w:val="22"/>
      <w:sz w:val="24"/>
      <w:szCs w:val="22"/>
      <w:lang w:eastAsia="ar-SA"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ED287D"/>
    <w:rPr>
      <w:rFonts w:asciiTheme="minorHAnsi" w:eastAsia="Lucida Sans Unicode" w:hAnsiTheme="minorHAnsi" w:cstheme="minorHAnsi"/>
      <w:bCs/>
      <w:sz w:val="22"/>
      <w:szCs w:val="22"/>
      <w:lang w:eastAsia="ar-SA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BE4D7D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952231"/>
    <w:rPr>
      <w:rFonts w:ascii="Calibri" w:hAnsi="Calibri" w:cstheme="minorHAnsi"/>
      <w:sz w:val="22"/>
      <w:szCs w:val="22"/>
      <w:lang w:eastAsia="ar-SA"/>
    </w:rPr>
  </w:style>
  <w:style w:type="character" w:customStyle="1" w:styleId="Nagwek6Znak">
    <w:name w:val="Nagłówek 6 Znak"/>
    <w:aliases w:val="Pzp - Nagłówek 6 Znak"/>
    <w:basedOn w:val="Domylnaczcionkaakapitu"/>
    <w:link w:val="Nagwek6"/>
    <w:rsid w:val="00DF684A"/>
    <w:rPr>
      <w:rFonts w:ascii="Calibri" w:eastAsia="Lucida Sans Unicode" w:hAnsi="Calibri" w:cstheme="minorHAnsi"/>
      <w:kern w:val="1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14060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4060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14060E"/>
    <w:rPr>
      <w:rFonts w:ascii="Arial" w:hAnsi="Arial"/>
      <w:b/>
      <w:sz w:val="22"/>
    </w:rPr>
  </w:style>
  <w:style w:type="paragraph" w:styleId="Tytu">
    <w:name w:val="Title"/>
    <w:basedOn w:val="Normalny"/>
    <w:link w:val="TytuZnak"/>
    <w:qFormat/>
    <w:rsid w:val="0014060E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14060E"/>
    <w:rPr>
      <w:b/>
      <w:sz w:val="24"/>
    </w:rPr>
  </w:style>
  <w:style w:type="character" w:styleId="Pogrubienie">
    <w:name w:val="Strong"/>
    <w:basedOn w:val="Domylnaczcionkaakapitu"/>
    <w:uiPriority w:val="22"/>
    <w:qFormat/>
    <w:rsid w:val="0014060E"/>
    <w:rPr>
      <w:b/>
      <w:bCs/>
    </w:rPr>
  </w:style>
  <w:style w:type="character" w:customStyle="1" w:styleId="norm">
    <w:name w:val="norm"/>
    <w:basedOn w:val="Domylnaczcionkaakapitu"/>
    <w:rsid w:val="0014060E"/>
  </w:style>
  <w:style w:type="paragraph" w:customStyle="1" w:styleId="TekstprzypisudolnegoTekstprzypisu">
    <w:name w:val="Tekst przypisu dolnego.Tekst przypisu"/>
    <w:basedOn w:val="Normalny"/>
    <w:rsid w:val="0014060E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rsid w:val="0014060E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14060E"/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14060E"/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40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4060E"/>
    <w:rPr>
      <w:rFonts w:ascii="Courier New" w:hAnsi="Courier New" w:cs="Courier New"/>
    </w:rPr>
  </w:style>
  <w:style w:type="character" w:customStyle="1" w:styleId="highlight">
    <w:name w:val="highlight"/>
    <w:basedOn w:val="Domylnaczcionkaakapitu"/>
    <w:rsid w:val="0014060E"/>
  </w:style>
  <w:style w:type="paragraph" w:customStyle="1" w:styleId="Tekstkomentarza1">
    <w:name w:val="Tekst komentarza1"/>
    <w:basedOn w:val="Normalny"/>
    <w:rsid w:val="0014060E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14060E"/>
  </w:style>
  <w:style w:type="paragraph" w:styleId="NormalnyWeb">
    <w:name w:val="Normal (Web)"/>
    <w:basedOn w:val="Normalny"/>
    <w:qFormat/>
    <w:rsid w:val="00B53C9A"/>
    <w:pPr>
      <w:spacing w:line="276" w:lineRule="auto"/>
      <w:jc w:val="both"/>
    </w:pPr>
    <w:rPr>
      <w:rFonts w:asciiTheme="minorHAnsi" w:hAnsiTheme="minorHAnsi" w:cstheme="minorHAnsi"/>
      <w:sz w:val="22"/>
    </w:rPr>
  </w:style>
  <w:style w:type="character" w:customStyle="1" w:styleId="eltit1">
    <w:name w:val="eltit1"/>
    <w:basedOn w:val="Domylnaczcionkaakapitu"/>
    <w:rsid w:val="0014060E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14060E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4060E"/>
  </w:style>
  <w:style w:type="paragraph" w:styleId="Tekstprzypisukocowego">
    <w:name w:val="endnote text"/>
    <w:basedOn w:val="Normalny"/>
    <w:link w:val="TekstprzypisukocowegoZnak"/>
    <w:rsid w:val="0014060E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4060E"/>
  </w:style>
  <w:style w:type="character" w:styleId="Odwoanieprzypisukocowego">
    <w:name w:val="endnote reference"/>
    <w:basedOn w:val="Domylnaczcionkaakapitu"/>
    <w:rsid w:val="0014060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14060E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4060E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14060E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14060E"/>
    <w:rPr>
      <w:rFonts w:ascii="Tahoma" w:hAnsi="Tahoma" w:cs="Tahoma"/>
      <w:shd w:val="clear" w:color="auto" w:fill="000080"/>
    </w:rPr>
  </w:style>
  <w:style w:type="paragraph" w:customStyle="1" w:styleId="Akapitzlist1">
    <w:name w:val="Akapit z listą1"/>
    <w:basedOn w:val="Normalny"/>
    <w:qFormat/>
    <w:rsid w:val="0014060E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rsid w:val="0014060E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4060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060E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14060E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14060E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14060E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14060E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14060E"/>
  </w:style>
  <w:style w:type="paragraph" w:customStyle="1" w:styleId="Nagwekmniejszyrodek">
    <w:name w:val="Nagłówek mniejszy środek"/>
    <w:basedOn w:val="Normalny"/>
    <w:next w:val="Normalny"/>
    <w:rsid w:val="0014060E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14060E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14060E"/>
    <w:pPr>
      <w:spacing w:before="600"/>
      <w:jc w:val="left"/>
    </w:pPr>
  </w:style>
  <w:style w:type="paragraph" w:customStyle="1" w:styleId="TABPogrrodek">
    <w:name w:val="TAB Pogr Środek"/>
    <w:basedOn w:val="Normalny"/>
    <w:rsid w:val="0014060E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14060E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WW8Num6z0">
    <w:name w:val="WW8Num6z0"/>
    <w:rsid w:val="0014060E"/>
    <w:rPr>
      <w:b w:val="0"/>
    </w:rPr>
  </w:style>
  <w:style w:type="character" w:customStyle="1" w:styleId="WW8Num7z0">
    <w:name w:val="WW8Num7z0"/>
    <w:rsid w:val="0014060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14060E"/>
    <w:rPr>
      <w:b w:val="0"/>
      <w:i w:val="0"/>
      <w:sz w:val="20"/>
    </w:rPr>
  </w:style>
  <w:style w:type="character" w:customStyle="1" w:styleId="WW8Num9z0">
    <w:name w:val="WW8Num9z0"/>
    <w:rsid w:val="0014060E"/>
    <w:rPr>
      <w:b w:val="0"/>
    </w:rPr>
  </w:style>
  <w:style w:type="character" w:customStyle="1" w:styleId="WW8Num9z3">
    <w:name w:val="WW8Num9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14060E"/>
    <w:rPr>
      <w:b w:val="0"/>
      <w:i w:val="0"/>
      <w:sz w:val="20"/>
    </w:rPr>
  </w:style>
  <w:style w:type="character" w:customStyle="1" w:styleId="WW8Num16z0">
    <w:name w:val="WW8Num16z0"/>
    <w:rsid w:val="0014060E"/>
    <w:rPr>
      <w:b w:val="0"/>
    </w:rPr>
  </w:style>
  <w:style w:type="character" w:customStyle="1" w:styleId="WW8Num20z0">
    <w:name w:val="WW8Num20z0"/>
    <w:rsid w:val="0014060E"/>
    <w:rPr>
      <w:b w:val="0"/>
      <w:color w:val="auto"/>
    </w:rPr>
  </w:style>
  <w:style w:type="character" w:customStyle="1" w:styleId="WW8Num21z0">
    <w:name w:val="WW8Num21z0"/>
    <w:rsid w:val="0014060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14060E"/>
    <w:rPr>
      <w:rFonts w:ascii="Tw Cen MT Condensed Extra Bold" w:hAnsi="Tw Cen MT Condensed Extra Bold"/>
    </w:rPr>
  </w:style>
  <w:style w:type="character" w:customStyle="1" w:styleId="WW8Num44z1">
    <w:name w:val="WW8Num44z1"/>
    <w:rsid w:val="0014060E"/>
    <w:rPr>
      <w:rFonts w:ascii="Arial" w:hAnsi="Arial"/>
    </w:rPr>
  </w:style>
  <w:style w:type="character" w:customStyle="1" w:styleId="WW8Num45z0">
    <w:name w:val="WW8Num45z0"/>
    <w:rsid w:val="0014060E"/>
    <w:rPr>
      <w:rFonts w:ascii="Tw Cen MT Condensed Extra Bold" w:hAnsi="Tw Cen MT Condensed Extra Bold"/>
    </w:rPr>
  </w:style>
  <w:style w:type="character" w:customStyle="1" w:styleId="WW8Num45z1">
    <w:name w:val="WW8Num45z1"/>
    <w:rsid w:val="0014060E"/>
    <w:rPr>
      <w:rFonts w:ascii="Courier New" w:hAnsi="Courier New" w:cs="Courier New"/>
    </w:rPr>
  </w:style>
  <w:style w:type="character" w:customStyle="1" w:styleId="WW8Num45z2">
    <w:name w:val="WW8Num45z2"/>
    <w:rsid w:val="0014060E"/>
    <w:rPr>
      <w:rFonts w:ascii="Wingdings" w:hAnsi="Wingdings"/>
    </w:rPr>
  </w:style>
  <w:style w:type="character" w:customStyle="1" w:styleId="WW8Num45z3">
    <w:name w:val="WW8Num45z3"/>
    <w:rsid w:val="0014060E"/>
    <w:rPr>
      <w:rFonts w:ascii="Symbol" w:hAnsi="Symbol"/>
    </w:rPr>
  </w:style>
  <w:style w:type="character" w:customStyle="1" w:styleId="WW8Num46z0">
    <w:name w:val="WW8Num46z0"/>
    <w:rsid w:val="0014060E"/>
    <w:rPr>
      <w:b w:val="0"/>
      <w:i w:val="0"/>
    </w:rPr>
  </w:style>
  <w:style w:type="character" w:customStyle="1" w:styleId="WW8Num48z0">
    <w:name w:val="WW8Num48z0"/>
    <w:rsid w:val="0014060E"/>
    <w:rPr>
      <w:rFonts w:ascii="Symbol" w:hAnsi="Symbol"/>
    </w:rPr>
  </w:style>
  <w:style w:type="character" w:customStyle="1" w:styleId="WW8Num51z0">
    <w:name w:val="WW8Num51z0"/>
    <w:rsid w:val="0014060E"/>
    <w:rPr>
      <w:b w:val="0"/>
      <w:i w:val="0"/>
    </w:rPr>
  </w:style>
  <w:style w:type="character" w:customStyle="1" w:styleId="WW8Num55z0">
    <w:name w:val="WW8Num55z0"/>
    <w:rsid w:val="0014060E"/>
    <w:rPr>
      <w:rFonts w:ascii="Tw Cen MT Condensed Extra Bold" w:hAnsi="Tw Cen MT Condensed Extra Bold"/>
    </w:rPr>
  </w:style>
  <w:style w:type="character" w:customStyle="1" w:styleId="WW8Num55z1">
    <w:name w:val="WW8Num55z1"/>
    <w:rsid w:val="0014060E"/>
    <w:rPr>
      <w:rFonts w:ascii="Courier New" w:hAnsi="Courier New" w:cs="Courier New"/>
    </w:rPr>
  </w:style>
  <w:style w:type="character" w:customStyle="1" w:styleId="WW8Num55z2">
    <w:name w:val="WW8Num55z2"/>
    <w:rsid w:val="0014060E"/>
    <w:rPr>
      <w:rFonts w:ascii="Wingdings" w:hAnsi="Wingdings"/>
    </w:rPr>
  </w:style>
  <w:style w:type="character" w:customStyle="1" w:styleId="WW8Num55z3">
    <w:name w:val="WW8Num55z3"/>
    <w:rsid w:val="0014060E"/>
    <w:rPr>
      <w:rFonts w:ascii="Symbol" w:hAnsi="Symbol"/>
    </w:rPr>
  </w:style>
  <w:style w:type="character" w:customStyle="1" w:styleId="WW8Num57z0">
    <w:name w:val="WW8Num57z0"/>
    <w:rsid w:val="0014060E"/>
    <w:rPr>
      <w:rFonts w:ascii="Tw Cen MT Condensed Extra Bold" w:hAnsi="Tw Cen MT Condensed Extra Bold"/>
    </w:rPr>
  </w:style>
  <w:style w:type="character" w:customStyle="1" w:styleId="WW8Num57z1">
    <w:name w:val="WW8Num57z1"/>
    <w:rsid w:val="0014060E"/>
    <w:rPr>
      <w:rFonts w:ascii="Courier New" w:hAnsi="Courier New" w:cs="Courier New"/>
    </w:rPr>
  </w:style>
  <w:style w:type="character" w:customStyle="1" w:styleId="WW8Num57z2">
    <w:name w:val="WW8Num57z2"/>
    <w:rsid w:val="0014060E"/>
    <w:rPr>
      <w:rFonts w:ascii="Wingdings" w:hAnsi="Wingdings"/>
    </w:rPr>
  </w:style>
  <w:style w:type="character" w:customStyle="1" w:styleId="WW8Num57z3">
    <w:name w:val="WW8Num57z3"/>
    <w:rsid w:val="0014060E"/>
    <w:rPr>
      <w:rFonts w:ascii="Symbol" w:hAnsi="Symbol"/>
    </w:rPr>
  </w:style>
  <w:style w:type="character" w:customStyle="1" w:styleId="WW8Num59z0">
    <w:name w:val="WW8Num59z0"/>
    <w:rsid w:val="0014060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14060E"/>
    <w:rPr>
      <w:b w:val="0"/>
      <w:i w:val="0"/>
    </w:rPr>
  </w:style>
  <w:style w:type="character" w:customStyle="1" w:styleId="WW8Num64z0">
    <w:name w:val="WW8Num64z0"/>
    <w:rsid w:val="0014060E"/>
    <w:rPr>
      <w:rFonts w:ascii="Tw Cen MT Condensed Extra Bold" w:hAnsi="Tw Cen MT Condensed Extra Bold"/>
    </w:rPr>
  </w:style>
  <w:style w:type="character" w:customStyle="1" w:styleId="WW8Num64z1">
    <w:name w:val="WW8Num64z1"/>
    <w:rsid w:val="0014060E"/>
    <w:rPr>
      <w:rFonts w:ascii="Courier New" w:hAnsi="Courier New" w:cs="Courier New"/>
    </w:rPr>
  </w:style>
  <w:style w:type="character" w:customStyle="1" w:styleId="WW8Num64z2">
    <w:name w:val="WW8Num64z2"/>
    <w:rsid w:val="0014060E"/>
    <w:rPr>
      <w:rFonts w:ascii="Wingdings" w:hAnsi="Wingdings"/>
    </w:rPr>
  </w:style>
  <w:style w:type="character" w:customStyle="1" w:styleId="WW8Num64z3">
    <w:name w:val="WW8Num64z3"/>
    <w:rsid w:val="0014060E"/>
    <w:rPr>
      <w:rFonts w:ascii="Symbol" w:hAnsi="Symbol"/>
    </w:rPr>
  </w:style>
  <w:style w:type="character" w:customStyle="1" w:styleId="WW8Num65z0">
    <w:name w:val="WW8Num65z0"/>
    <w:rsid w:val="0014060E"/>
    <w:rPr>
      <w:rFonts w:ascii="Tw Cen MT Condensed Extra Bold" w:hAnsi="Tw Cen MT Condensed Extra Bold"/>
    </w:rPr>
  </w:style>
  <w:style w:type="character" w:customStyle="1" w:styleId="WW8Num65z1">
    <w:name w:val="WW8Num65z1"/>
    <w:rsid w:val="0014060E"/>
    <w:rPr>
      <w:rFonts w:ascii="Courier New" w:hAnsi="Courier New" w:cs="Courier New"/>
    </w:rPr>
  </w:style>
  <w:style w:type="character" w:customStyle="1" w:styleId="WW8Num65z2">
    <w:name w:val="WW8Num65z2"/>
    <w:rsid w:val="0014060E"/>
    <w:rPr>
      <w:rFonts w:ascii="Wingdings" w:hAnsi="Wingdings"/>
    </w:rPr>
  </w:style>
  <w:style w:type="character" w:customStyle="1" w:styleId="WW8Num65z3">
    <w:name w:val="WW8Num65z3"/>
    <w:rsid w:val="0014060E"/>
    <w:rPr>
      <w:rFonts w:ascii="Symbol" w:hAnsi="Symbol"/>
    </w:rPr>
  </w:style>
  <w:style w:type="character" w:customStyle="1" w:styleId="WW8Num68z0">
    <w:name w:val="WW8Num68z0"/>
    <w:rsid w:val="0014060E"/>
    <w:rPr>
      <w:b w:val="0"/>
      <w:i w:val="0"/>
    </w:rPr>
  </w:style>
  <w:style w:type="character" w:customStyle="1" w:styleId="WW8Num70z0">
    <w:name w:val="WW8Num70z0"/>
    <w:rsid w:val="0014060E"/>
    <w:rPr>
      <w:b w:val="0"/>
      <w:i w:val="0"/>
    </w:rPr>
  </w:style>
  <w:style w:type="character" w:customStyle="1" w:styleId="WW8Num74z0">
    <w:name w:val="WW8Num74z0"/>
    <w:rsid w:val="0014060E"/>
    <w:rPr>
      <w:b w:val="0"/>
      <w:i w:val="0"/>
    </w:rPr>
  </w:style>
  <w:style w:type="character" w:customStyle="1" w:styleId="WW8Num75z0">
    <w:name w:val="WW8Num75z0"/>
    <w:rsid w:val="0014060E"/>
    <w:rPr>
      <w:b w:val="0"/>
      <w:i w:val="0"/>
    </w:rPr>
  </w:style>
  <w:style w:type="character" w:customStyle="1" w:styleId="Domylnaczcionkaakapitu3">
    <w:name w:val="Domyślna czcionka akapitu3"/>
    <w:rsid w:val="0014060E"/>
  </w:style>
  <w:style w:type="character" w:customStyle="1" w:styleId="WW8Num10z0">
    <w:name w:val="WW8Num10z0"/>
    <w:rsid w:val="0014060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14060E"/>
    <w:rPr>
      <w:b w:val="0"/>
      <w:i w:val="0"/>
      <w:sz w:val="20"/>
    </w:rPr>
  </w:style>
  <w:style w:type="character" w:customStyle="1" w:styleId="WW8Num17z0">
    <w:name w:val="WW8Num17z0"/>
    <w:rsid w:val="0014060E"/>
    <w:rPr>
      <w:b w:val="0"/>
    </w:rPr>
  </w:style>
  <w:style w:type="character" w:customStyle="1" w:styleId="WW8Num19z2">
    <w:name w:val="WW8Num19z2"/>
    <w:rsid w:val="0014060E"/>
    <w:rPr>
      <w:rFonts w:ascii="Tahoma" w:eastAsia="Times New Roman" w:hAnsi="Tahoma" w:cs="Tahoma"/>
    </w:rPr>
  </w:style>
  <w:style w:type="character" w:customStyle="1" w:styleId="WW8Num27z0">
    <w:name w:val="WW8Num27z0"/>
    <w:rsid w:val="0014060E"/>
    <w:rPr>
      <w:b w:val="0"/>
      <w:color w:val="auto"/>
    </w:rPr>
  </w:style>
  <w:style w:type="character" w:customStyle="1" w:styleId="Absatz-Standardschriftart">
    <w:name w:val="Absatz-Standardschriftart"/>
    <w:rsid w:val="0014060E"/>
  </w:style>
  <w:style w:type="character" w:customStyle="1" w:styleId="WW8Num5z0">
    <w:name w:val="WW8Num5z0"/>
    <w:rsid w:val="0014060E"/>
    <w:rPr>
      <w:b w:val="0"/>
    </w:rPr>
  </w:style>
  <w:style w:type="character" w:customStyle="1" w:styleId="WW8Num8z0">
    <w:name w:val="WW8Num8z0"/>
    <w:rsid w:val="0014060E"/>
    <w:rPr>
      <w:b w:val="0"/>
    </w:rPr>
  </w:style>
  <w:style w:type="character" w:customStyle="1" w:styleId="WW8Num8z2">
    <w:name w:val="WW8Num8z2"/>
    <w:rsid w:val="0014060E"/>
    <w:rPr>
      <w:b w:val="0"/>
    </w:rPr>
  </w:style>
  <w:style w:type="character" w:customStyle="1" w:styleId="WW8Num8z3">
    <w:name w:val="WW8Num8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14060E"/>
    <w:rPr>
      <w:b w:val="0"/>
      <w:i w:val="0"/>
      <w:sz w:val="20"/>
    </w:rPr>
  </w:style>
  <w:style w:type="character" w:customStyle="1" w:styleId="WW8Num28z0">
    <w:name w:val="WW8Num28z0"/>
    <w:rsid w:val="0014060E"/>
    <w:rPr>
      <w:b w:val="0"/>
    </w:rPr>
  </w:style>
  <w:style w:type="character" w:customStyle="1" w:styleId="WW8Num34z1">
    <w:name w:val="WW8Num34z1"/>
    <w:rsid w:val="0014060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14060E"/>
  </w:style>
  <w:style w:type="character" w:customStyle="1" w:styleId="WW8Num4z0">
    <w:name w:val="WW8Num4z0"/>
    <w:rsid w:val="0014060E"/>
    <w:rPr>
      <w:b w:val="0"/>
    </w:rPr>
  </w:style>
  <w:style w:type="character" w:customStyle="1" w:styleId="WW8Num7z2">
    <w:name w:val="WW8Num7z2"/>
    <w:rsid w:val="0014060E"/>
    <w:rPr>
      <w:b w:val="0"/>
    </w:rPr>
  </w:style>
  <w:style w:type="character" w:customStyle="1" w:styleId="WW8Num7z3">
    <w:name w:val="WW8Num7z3"/>
    <w:rsid w:val="0014060E"/>
    <w:rPr>
      <w:color w:val="auto"/>
    </w:rPr>
  </w:style>
  <w:style w:type="character" w:customStyle="1" w:styleId="WW8Num21z2">
    <w:name w:val="WW8Num21z2"/>
    <w:rsid w:val="0014060E"/>
    <w:rPr>
      <w:rFonts w:ascii="Tahoma" w:eastAsia="Times New Roman" w:hAnsi="Tahoma" w:cs="Tahoma"/>
    </w:rPr>
  </w:style>
  <w:style w:type="character" w:customStyle="1" w:styleId="WW8Num23z1">
    <w:name w:val="WW8Num23z1"/>
    <w:rsid w:val="0014060E"/>
    <w:rPr>
      <w:rFonts w:ascii="Courier New" w:hAnsi="Courier New" w:cs="Courier New"/>
    </w:rPr>
  </w:style>
  <w:style w:type="character" w:customStyle="1" w:styleId="WW8Num23z2">
    <w:name w:val="WW8Num23z2"/>
    <w:rsid w:val="0014060E"/>
    <w:rPr>
      <w:rFonts w:ascii="Wingdings" w:hAnsi="Wingdings"/>
    </w:rPr>
  </w:style>
  <w:style w:type="character" w:customStyle="1" w:styleId="WW8Num23z3">
    <w:name w:val="WW8Num23z3"/>
    <w:rsid w:val="0014060E"/>
    <w:rPr>
      <w:rFonts w:ascii="Symbol" w:hAnsi="Symbol"/>
    </w:rPr>
  </w:style>
  <w:style w:type="character" w:customStyle="1" w:styleId="WW8Num26z0">
    <w:name w:val="WW8Num26z0"/>
    <w:rsid w:val="0014060E"/>
    <w:rPr>
      <w:b w:val="0"/>
    </w:rPr>
  </w:style>
  <w:style w:type="character" w:customStyle="1" w:styleId="WW8Num33z0">
    <w:name w:val="WW8Num33z0"/>
    <w:rsid w:val="0014060E"/>
    <w:rPr>
      <w:color w:val="auto"/>
    </w:rPr>
  </w:style>
  <w:style w:type="character" w:customStyle="1" w:styleId="WW8Num36z0">
    <w:name w:val="WW8Num36z0"/>
    <w:rsid w:val="0014060E"/>
    <w:rPr>
      <w:b w:val="0"/>
    </w:rPr>
  </w:style>
  <w:style w:type="character" w:customStyle="1" w:styleId="WW8Num43z1">
    <w:name w:val="WW8Num43z1"/>
    <w:rsid w:val="0014060E"/>
    <w:rPr>
      <w:b w:val="0"/>
    </w:rPr>
  </w:style>
  <w:style w:type="character" w:customStyle="1" w:styleId="WW8Num48z1">
    <w:name w:val="WW8Num48z1"/>
    <w:rsid w:val="0014060E"/>
    <w:rPr>
      <w:rFonts w:ascii="Courier New" w:hAnsi="Courier New" w:cs="Courier New"/>
    </w:rPr>
  </w:style>
  <w:style w:type="character" w:customStyle="1" w:styleId="WW8Num48z2">
    <w:name w:val="WW8Num48z2"/>
    <w:rsid w:val="0014060E"/>
    <w:rPr>
      <w:rFonts w:ascii="Wingdings" w:hAnsi="Wingdings"/>
    </w:rPr>
  </w:style>
  <w:style w:type="character" w:customStyle="1" w:styleId="Domylnaczcionkaakapitu2">
    <w:name w:val="Domyślna czcionka akapitu2"/>
    <w:rsid w:val="0014060E"/>
  </w:style>
  <w:style w:type="character" w:customStyle="1" w:styleId="WW8Num3z0">
    <w:name w:val="WW8Num3z0"/>
    <w:rsid w:val="0014060E"/>
    <w:rPr>
      <w:b w:val="0"/>
      <w:i w:val="0"/>
    </w:rPr>
  </w:style>
  <w:style w:type="character" w:customStyle="1" w:styleId="WW8Num6z2">
    <w:name w:val="WW8Num6z2"/>
    <w:rsid w:val="0014060E"/>
    <w:rPr>
      <w:b w:val="0"/>
      <w:i w:val="0"/>
      <w:color w:val="auto"/>
    </w:rPr>
  </w:style>
  <w:style w:type="character" w:customStyle="1" w:styleId="WW8Num8z1">
    <w:name w:val="WW8Num8z1"/>
    <w:rsid w:val="0014060E"/>
    <w:rPr>
      <w:b w:val="0"/>
      <w:i w:val="0"/>
      <w:color w:val="auto"/>
    </w:rPr>
  </w:style>
  <w:style w:type="character" w:customStyle="1" w:styleId="WW8Num10z2">
    <w:name w:val="WW8Num10z2"/>
    <w:rsid w:val="0014060E"/>
    <w:rPr>
      <w:b w:val="0"/>
    </w:rPr>
  </w:style>
  <w:style w:type="character" w:customStyle="1" w:styleId="WW8Num10z3">
    <w:name w:val="WW8Num10z3"/>
    <w:rsid w:val="0014060E"/>
    <w:rPr>
      <w:color w:val="auto"/>
    </w:rPr>
  </w:style>
  <w:style w:type="character" w:customStyle="1" w:styleId="WW8Num11z0">
    <w:name w:val="WW8Num11z0"/>
    <w:rsid w:val="0014060E"/>
    <w:rPr>
      <w:b w:val="0"/>
    </w:rPr>
  </w:style>
  <w:style w:type="character" w:customStyle="1" w:styleId="WW8Num17z1">
    <w:name w:val="WW8Num17z1"/>
    <w:rsid w:val="0014060E"/>
    <w:rPr>
      <w:b w:val="0"/>
      <w:color w:val="auto"/>
    </w:rPr>
  </w:style>
  <w:style w:type="character" w:customStyle="1" w:styleId="WW8Num25z0">
    <w:name w:val="WW8Num25z0"/>
    <w:rsid w:val="0014060E"/>
    <w:rPr>
      <w:b w:val="0"/>
    </w:rPr>
  </w:style>
  <w:style w:type="character" w:customStyle="1" w:styleId="WW8Num25z1">
    <w:name w:val="WW8Num25z1"/>
    <w:rsid w:val="0014060E"/>
    <w:rPr>
      <w:b w:val="0"/>
      <w:color w:val="auto"/>
    </w:rPr>
  </w:style>
  <w:style w:type="character" w:customStyle="1" w:styleId="WW8Num27z1">
    <w:name w:val="WW8Num27z1"/>
    <w:rsid w:val="0014060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14060E"/>
    <w:rPr>
      <w:b w:val="0"/>
    </w:rPr>
  </w:style>
  <w:style w:type="character" w:customStyle="1" w:styleId="WW8Num31z0">
    <w:name w:val="WW8Num31z0"/>
    <w:rsid w:val="0014060E"/>
    <w:rPr>
      <w:i w:val="0"/>
    </w:rPr>
  </w:style>
  <w:style w:type="character" w:customStyle="1" w:styleId="WW8Num31z2">
    <w:name w:val="WW8Num31z2"/>
    <w:rsid w:val="0014060E"/>
    <w:rPr>
      <w:b w:val="0"/>
      <w:i w:val="0"/>
    </w:rPr>
  </w:style>
  <w:style w:type="character" w:customStyle="1" w:styleId="WW8Num40z0">
    <w:name w:val="WW8Num40z0"/>
    <w:rsid w:val="0014060E"/>
    <w:rPr>
      <w:b w:val="0"/>
      <w:i w:val="0"/>
      <w:sz w:val="20"/>
    </w:rPr>
  </w:style>
  <w:style w:type="character" w:customStyle="1" w:styleId="Domylnaczcionkaakapitu1">
    <w:name w:val="Domyślna czcionka akapitu1"/>
    <w:rsid w:val="0014060E"/>
  </w:style>
  <w:style w:type="character" w:customStyle="1" w:styleId="Odwoaniedokomentarza1">
    <w:name w:val="Odwołanie do komentarza1"/>
    <w:rsid w:val="0014060E"/>
    <w:rPr>
      <w:sz w:val="16"/>
      <w:szCs w:val="16"/>
    </w:rPr>
  </w:style>
  <w:style w:type="character" w:customStyle="1" w:styleId="Znakinumeracji">
    <w:name w:val="Znaki numeracji"/>
    <w:rsid w:val="0014060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14060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14060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14060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14060E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14060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4060E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14060E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14060E"/>
    <w:pPr>
      <w:widowControl w:val="0"/>
      <w:suppressAutoHyphens/>
      <w:autoSpaceDN/>
      <w:adjustRightInd/>
      <w:spacing w:after="120"/>
    </w:pPr>
    <w:rPr>
      <w:rFonts w:ascii="Times New Roman" w:hAnsi="Times New Roman" w:cs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14060E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14060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14060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4060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14060E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14060E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14060E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14060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14060E"/>
    <w:pPr>
      <w:tabs>
        <w:tab w:val="num" w:pos="360"/>
      </w:tabs>
      <w:suppressAutoHyphens/>
      <w:ind w:left="360"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14060E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1406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26">
    <w:name w:val="Znak Znak26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43">
    <w:name w:val="Font Style43"/>
    <w:basedOn w:val="Domylnaczcionkaakapitu1"/>
    <w:rsid w:val="0014060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14060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14060E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060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4060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060E"/>
  </w:style>
  <w:style w:type="paragraph" w:customStyle="1" w:styleId="BodyText21">
    <w:name w:val="Body Text 21"/>
    <w:basedOn w:val="Normalny"/>
    <w:rsid w:val="0014060E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rsid w:val="0014060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14060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14060E"/>
  </w:style>
  <w:style w:type="paragraph" w:customStyle="1" w:styleId="Tekstblokowy1">
    <w:name w:val="Tekst blokowy1"/>
    <w:basedOn w:val="Normalny"/>
    <w:rsid w:val="0014060E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14060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14060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14060E"/>
  </w:style>
  <w:style w:type="character" w:customStyle="1" w:styleId="product-property-value">
    <w:name w:val="product-property-value"/>
    <w:basedOn w:val="Domylnaczcionkaakapitu"/>
    <w:rsid w:val="0014060E"/>
  </w:style>
  <w:style w:type="paragraph" w:customStyle="1" w:styleId="TableParagraph">
    <w:name w:val="Table Paragraph"/>
    <w:basedOn w:val="Normalny"/>
    <w:uiPriority w:val="1"/>
    <w:qFormat/>
    <w:rsid w:val="0014060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14060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1406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14060E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14060E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14060E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numbering" w:customStyle="1" w:styleId="Bezlisty1">
    <w:name w:val="Bez listy1"/>
    <w:next w:val="Bezlisty"/>
    <w:uiPriority w:val="99"/>
    <w:semiHidden/>
    <w:unhideWhenUsed/>
    <w:rsid w:val="0014060E"/>
  </w:style>
  <w:style w:type="character" w:customStyle="1" w:styleId="WW8Num2z0">
    <w:name w:val="WW8Num2z0"/>
    <w:rsid w:val="0014060E"/>
    <w:rPr>
      <w:rFonts w:ascii="Symbol" w:hAnsi="Symbol" w:cs="Symbol"/>
    </w:rPr>
  </w:style>
  <w:style w:type="character" w:customStyle="1" w:styleId="WW8Num12z0">
    <w:name w:val="WW8Num12z0"/>
    <w:rsid w:val="0014060E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14060E"/>
    <w:rPr>
      <w:b/>
      <w:color w:val="auto"/>
      <w:sz w:val="22"/>
      <w:szCs w:val="22"/>
    </w:rPr>
  </w:style>
  <w:style w:type="character" w:customStyle="1" w:styleId="WW8Num24z0">
    <w:name w:val="WW8Num24z0"/>
    <w:rsid w:val="0014060E"/>
    <w:rPr>
      <w:b/>
    </w:rPr>
  </w:style>
  <w:style w:type="character" w:customStyle="1" w:styleId="WW8Num24z1">
    <w:name w:val="WW8Num24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14060E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14060E"/>
    <w:rPr>
      <w:color w:val="auto"/>
    </w:rPr>
  </w:style>
  <w:style w:type="character" w:customStyle="1" w:styleId="WW8Num39z0">
    <w:name w:val="WW8Num39z0"/>
    <w:rsid w:val="0014060E"/>
    <w:rPr>
      <w:rFonts w:ascii="Symbol" w:hAnsi="Symbol" w:cs="Symbol"/>
    </w:rPr>
  </w:style>
  <w:style w:type="character" w:customStyle="1" w:styleId="WW8Num39z1">
    <w:name w:val="WW8Num39z1"/>
    <w:rsid w:val="0014060E"/>
    <w:rPr>
      <w:rFonts w:ascii="Courier New" w:hAnsi="Courier New" w:cs="Courier New"/>
    </w:rPr>
  </w:style>
  <w:style w:type="character" w:customStyle="1" w:styleId="WW8Num39z2">
    <w:name w:val="WW8Num39z2"/>
    <w:rsid w:val="0014060E"/>
    <w:rPr>
      <w:rFonts w:ascii="Wingdings" w:hAnsi="Wingdings" w:cs="Wingdings"/>
    </w:rPr>
  </w:style>
  <w:style w:type="character" w:customStyle="1" w:styleId="WW8Num42z1">
    <w:name w:val="WW8Num42z1"/>
    <w:rsid w:val="0014060E"/>
    <w:rPr>
      <w:color w:val="auto"/>
    </w:rPr>
  </w:style>
  <w:style w:type="character" w:customStyle="1" w:styleId="WW8Num47z0">
    <w:name w:val="WW8Num47z0"/>
    <w:rsid w:val="0014060E"/>
    <w:rPr>
      <w:color w:val="auto"/>
    </w:rPr>
  </w:style>
  <w:style w:type="character" w:customStyle="1" w:styleId="WW8Num1z0">
    <w:name w:val="WW8Num1z0"/>
    <w:rsid w:val="0014060E"/>
    <w:rPr>
      <w:rFonts w:ascii="Symbol" w:hAnsi="Symbol" w:cs="Symbol"/>
    </w:rPr>
  </w:style>
  <w:style w:type="character" w:customStyle="1" w:styleId="WW8Num18z0">
    <w:name w:val="WW8Num18z0"/>
    <w:rsid w:val="0014060E"/>
    <w:rPr>
      <w:rFonts w:ascii="Times New Roman" w:hAnsi="Times New Roman" w:cs="Times New Roman"/>
    </w:rPr>
  </w:style>
  <w:style w:type="character" w:customStyle="1" w:styleId="WW8Num22z1">
    <w:name w:val="WW8Num22z1"/>
    <w:rsid w:val="0014060E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14060E"/>
    <w:rPr>
      <w:b/>
      <w:color w:val="auto"/>
    </w:rPr>
  </w:style>
  <w:style w:type="character" w:customStyle="1" w:styleId="WW8Num26z1">
    <w:name w:val="WW8Num26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14060E"/>
    <w:rPr>
      <w:rFonts w:ascii="Wingdings" w:hAnsi="Wingdings" w:cs="Wingdings"/>
    </w:rPr>
  </w:style>
  <w:style w:type="character" w:customStyle="1" w:styleId="WW8Num29z3">
    <w:name w:val="WW8Num29z3"/>
    <w:rsid w:val="0014060E"/>
    <w:rPr>
      <w:rFonts w:ascii="Symbol" w:hAnsi="Symbol" w:cs="Symbol"/>
    </w:rPr>
  </w:style>
  <w:style w:type="character" w:customStyle="1" w:styleId="WW8Num29z4">
    <w:name w:val="WW8Num29z4"/>
    <w:rsid w:val="0014060E"/>
    <w:rPr>
      <w:rFonts w:ascii="Courier New" w:hAnsi="Courier New" w:cs="Courier New"/>
    </w:rPr>
  </w:style>
  <w:style w:type="character" w:customStyle="1" w:styleId="WW8Num32z0">
    <w:name w:val="WW8Num32z0"/>
    <w:rsid w:val="0014060E"/>
    <w:rPr>
      <w:b w:val="0"/>
      <w:i w:val="0"/>
    </w:rPr>
  </w:style>
  <w:style w:type="character" w:customStyle="1" w:styleId="ZnakZnak7">
    <w:name w:val="Znak Znak7"/>
    <w:rsid w:val="0014060E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14060E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14060E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14060E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14060E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14060E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14060E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14060E"/>
    <w:rPr>
      <w:sz w:val="24"/>
      <w:szCs w:val="24"/>
      <w:lang w:val="pl-PL" w:bidi="ar-SA"/>
    </w:rPr>
  </w:style>
  <w:style w:type="character" w:styleId="Uwydatnienie">
    <w:name w:val="Emphasis"/>
    <w:qFormat/>
    <w:rsid w:val="0014060E"/>
    <w:rPr>
      <w:i/>
      <w:iCs/>
    </w:rPr>
  </w:style>
  <w:style w:type="character" w:customStyle="1" w:styleId="ZnakZnak2">
    <w:name w:val="Znak Znak2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14060E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14060E"/>
    <w:rPr>
      <w:vertAlign w:val="superscript"/>
    </w:rPr>
  </w:style>
  <w:style w:type="character" w:customStyle="1" w:styleId="spec-item">
    <w:name w:val="spec-item"/>
    <w:basedOn w:val="Domylnaczcionkaakapitu1"/>
    <w:rsid w:val="0014060E"/>
  </w:style>
  <w:style w:type="character" w:customStyle="1" w:styleId="st1">
    <w:name w:val="st1"/>
    <w:basedOn w:val="Domylnaczcionkaakapitu1"/>
    <w:rsid w:val="0014060E"/>
  </w:style>
  <w:style w:type="character" w:customStyle="1" w:styleId="ZnakZnak21">
    <w:name w:val="Znak Znak21"/>
    <w:rsid w:val="0014060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140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14060E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14060E"/>
    <w:rPr>
      <w:sz w:val="20"/>
      <w:szCs w:val="20"/>
    </w:rPr>
  </w:style>
  <w:style w:type="character" w:customStyle="1" w:styleId="ZnakZnak10">
    <w:name w:val="Znak Znak10"/>
    <w:rsid w:val="0014060E"/>
    <w:rPr>
      <w:sz w:val="20"/>
      <w:szCs w:val="20"/>
    </w:rPr>
  </w:style>
  <w:style w:type="character" w:customStyle="1" w:styleId="StylArial11pt">
    <w:name w:val="Styl Arial 11 pt"/>
    <w:rsid w:val="0014060E"/>
    <w:rPr>
      <w:rFonts w:ascii="Arial" w:hAnsi="Arial" w:cs="Arial"/>
      <w:sz w:val="20"/>
    </w:rPr>
  </w:style>
  <w:style w:type="character" w:customStyle="1" w:styleId="Heading1Char">
    <w:name w:val="Heading 1 Char"/>
    <w:rsid w:val="0014060E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14060E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14060E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14060E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14060E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14060E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14060E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14060E"/>
    <w:rPr>
      <w:rFonts w:eastAsia="Calibri"/>
      <w:lang w:val="pl-PL" w:bidi="ar-SA"/>
    </w:rPr>
  </w:style>
  <w:style w:type="character" w:customStyle="1" w:styleId="FooterChar">
    <w:name w:val="Footer Char"/>
    <w:rsid w:val="0014060E"/>
    <w:rPr>
      <w:rFonts w:eastAsia="Calibri"/>
      <w:lang w:val="pl-PL" w:bidi="ar-SA"/>
    </w:rPr>
  </w:style>
  <w:style w:type="character" w:customStyle="1" w:styleId="BodyText2Char">
    <w:name w:val="Body Text 2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14060E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14060E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14060E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14060E"/>
    <w:rPr>
      <w:lang w:val="pl-PL" w:bidi="ar-SA"/>
    </w:rPr>
  </w:style>
  <w:style w:type="character" w:customStyle="1" w:styleId="object">
    <w:name w:val="object"/>
    <w:basedOn w:val="Domylnaczcionkaakapitu1"/>
    <w:rsid w:val="0014060E"/>
  </w:style>
  <w:style w:type="paragraph" w:styleId="Legenda">
    <w:name w:val="caption"/>
    <w:basedOn w:val="Normalny"/>
    <w:qFormat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14060E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WW-Normal">
    <w:name w:val="WW-Normal"/>
    <w:rsid w:val="0014060E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14060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rsid w:val="0014060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14060E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14060E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14060E"/>
    <w:pPr>
      <w:numPr>
        <w:numId w:val="4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14060E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14060E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14060E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14060E"/>
    <w:pPr>
      <w:widowControl/>
      <w:ind w:firstLine="210"/>
    </w:pPr>
    <w:rPr>
      <w:rFonts w:ascii="Arial" w:eastAsia="Times New Roman" w:hAnsi="Arial" w:cs="Arial"/>
      <w:kern w:val="0"/>
      <w:lang w:eastAsia="zh-CN"/>
    </w:rPr>
  </w:style>
  <w:style w:type="paragraph" w:customStyle="1" w:styleId="Plandokumentu1">
    <w:name w:val="Plan dokumentu1"/>
    <w:basedOn w:val="Normalny"/>
    <w:rsid w:val="0014060E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14060E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14060E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14060E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Tekstpodstawowy24">
    <w:name w:val="Tekst podstawowy 24"/>
    <w:basedOn w:val="Normalny"/>
    <w:rsid w:val="0014060E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Zwykytekst1">
    <w:name w:val="Zwykły tekst1"/>
    <w:basedOn w:val="Normalny"/>
    <w:rsid w:val="0014060E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14060E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14060E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14060E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styleId="Spistreci1">
    <w:name w:val="toc 1"/>
    <w:basedOn w:val="Normalny"/>
    <w:next w:val="Normalny"/>
    <w:uiPriority w:val="39"/>
    <w:rsid w:val="0014060E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14060E"/>
    <w:pPr>
      <w:numPr>
        <w:numId w:val="5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14060E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Znak">
    <w:name w:val="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xl64">
    <w:name w:val="xl64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65">
    <w:name w:val="xl6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14060E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14060E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14060E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14060E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14060E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14060E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14060E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14060E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14060E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14060E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14060E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14060E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14060E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styleId="Tekstblokowy">
    <w:name w:val="Block Text"/>
    <w:basedOn w:val="Normalny"/>
    <w:rsid w:val="0014060E"/>
    <w:pPr>
      <w:ind w:left="720" w:right="214"/>
      <w:jc w:val="both"/>
    </w:pPr>
    <w:rPr>
      <w:rFonts w:ascii="Times New Roman" w:hAnsi="Times New Roman"/>
      <w:szCs w:val="20"/>
    </w:rPr>
  </w:style>
  <w:style w:type="paragraph" w:styleId="Listapunktowana">
    <w:name w:val="List Bullet"/>
    <w:basedOn w:val="Normalny"/>
    <w:autoRedefine/>
    <w:rsid w:val="0014060E"/>
    <w:pPr>
      <w:numPr>
        <w:numId w:val="6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14060E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14060E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14060E"/>
    <w:pPr>
      <w:autoSpaceDE w:val="0"/>
    </w:pPr>
    <w:rPr>
      <w:rFonts w:ascii="Times New Roman" w:hAnsi="Times New Roman"/>
      <w:color w:val="000000"/>
    </w:rPr>
  </w:style>
  <w:style w:type="paragraph" w:customStyle="1" w:styleId="akapitzlist00">
    <w:name w:val="akapitzlist0"/>
    <w:basedOn w:val="Normalny"/>
    <w:rsid w:val="0014060E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14060E"/>
    <w:pPr>
      <w:jc w:val="both"/>
    </w:pPr>
    <w:rPr>
      <w:rFonts w:ascii="Times New Roman" w:hAnsi="Times New Roman"/>
    </w:rPr>
  </w:style>
  <w:style w:type="character" w:customStyle="1" w:styleId="TytuZnak1">
    <w:name w:val="Tytuł Znak1"/>
    <w:basedOn w:val="Domylnaczcionkaakapitu"/>
    <w:uiPriority w:val="10"/>
    <w:rsid w:val="001406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14060E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ZwykytekstZnak1">
    <w:name w:val="Zwykły tekst Znak1"/>
    <w:basedOn w:val="Domylnaczcionkaakapitu"/>
    <w:uiPriority w:val="99"/>
    <w:rsid w:val="0014060E"/>
    <w:rPr>
      <w:rFonts w:ascii="Consolas" w:hAnsi="Consolas" w:cs="Consolas"/>
      <w:sz w:val="21"/>
      <w:szCs w:val="21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14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14060E"/>
    <w:rPr>
      <w:rFonts w:ascii="Times New Roman" w:hAnsi="Times New Roman"/>
    </w:rPr>
  </w:style>
  <w:style w:type="character" w:customStyle="1" w:styleId="Znak1">
    <w:name w:val="Znak1"/>
    <w:basedOn w:val="Domylnaczcionkaakapitu"/>
    <w:rsid w:val="0014060E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14060E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14060E"/>
    <w:pPr>
      <w:spacing w:line="360" w:lineRule="auto"/>
      <w:jc w:val="both"/>
    </w:pPr>
    <w:rPr>
      <w:rFonts w:cs="Aria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14060E"/>
    <w:rPr>
      <w:rFonts w:ascii="Arial" w:hAnsi="Arial" w:cs="Arial"/>
      <w:sz w:val="24"/>
      <w:szCs w:val="24"/>
    </w:rPr>
  </w:style>
  <w:style w:type="character" w:customStyle="1" w:styleId="Znak21">
    <w:name w:val="Znak21"/>
    <w:basedOn w:val="Domylnaczcionkaakapitu"/>
    <w:rsid w:val="0014060E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14060E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14060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14060E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14060E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14060E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14060E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14060E"/>
    <w:rPr>
      <w:rFonts w:ascii="Arial" w:hAnsi="Arial"/>
      <w:b/>
      <w:sz w:val="24"/>
      <w:lang w:val="pl-PL"/>
    </w:rPr>
  </w:style>
  <w:style w:type="character" w:customStyle="1" w:styleId="Znak31">
    <w:name w:val="Znak31"/>
    <w:rsid w:val="0014060E"/>
    <w:rPr>
      <w:rFonts w:ascii="Calibri" w:hAnsi="Calibri"/>
      <w:sz w:val="24"/>
      <w:lang w:val="pl-PL"/>
    </w:rPr>
  </w:style>
  <w:style w:type="character" w:customStyle="1" w:styleId="Znak2">
    <w:name w:val="Znak2"/>
    <w:rsid w:val="0014060E"/>
    <w:rPr>
      <w:rFonts w:ascii="Arial" w:hAnsi="Arial"/>
      <w:sz w:val="24"/>
      <w:lang w:val="pl-PL"/>
    </w:rPr>
  </w:style>
  <w:style w:type="character" w:customStyle="1" w:styleId="ZnakZnak31">
    <w:name w:val="Znak Znak31"/>
    <w:rsid w:val="0014060E"/>
    <w:rPr>
      <w:sz w:val="24"/>
      <w:lang w:val="pl-PL"/>
    </w:rPr>
  </w:style>
  <w:style w:type="character" w:customStyle="1" w:styleId="ZnakZnak22">
    <w:name w:val="Znak Znak22"/>
    <w:rsid w:val="0014060E"/>
    <w:rPr>
      <w:rFonts w:ascii="Arial" w:hAnsi="Arial"/>
      <w:sz w:val="24"/>
      <w:lang w:val="pl-PL"/>
    </w:rPr>
  </w:style>
  <w:style w:type="character" w:customStyle="1" w:styleId="Znak11">
    <w:name w:val="Znak11"/>
    <w:rsid w:val="0014060E"/>
    <w:rPr>
      <w:sz w:val="24"/>
      <w:lang w:val="pl-PL"/>
    </w:rPr>
  </w:style>
  <w:style w:type="character" w:customStyle="1" w:styleId="Znak8">
    <w:name w:val="Znak8"/>
    <w:rsid w:val="0014060E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14060E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14060E"/>
    <w:rPr>
      <w:rFonts w:cs="Times New Roman"/>
      <w:sz w:val="16"/>
      <w:szCs w:val="16"/>
      <w:lang w:val="pl-PL"/>
    </w:rPr>
  </w:style>
  <w:style w:type="paragraph" w:customStyle="1" w:styleId="Style15">
    <w:name w:val="Style15"/>
    <w:basedOn w:val="Normalny"/>
    <w:uiPriority w:val="99"/>
    <w:rsid w:val="0014060E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eastAsiaTheme="minorEastAsia" w:cs="Arial"/>
    </w:rPr>
  </w:style>
  <w:style w:type="character" w:customStyle="1" w:styleId="Styl4Znak">
    <w:name w:val="Styl4 Znak"/>
    <w:link w:val="Styl4"/>
    <w:locked/>
    <w:rsid w:val="0014060E"/>
    <w:rPr>
      <w:rFonts w:ascii="Garamond" w:hAnsi="Garamond"/>
      <w:color w:val="000000"/>
      <w:w w:val="102"/>
      <w:sz w:val="26"/>
      <w:szCs w:val="26"/>
    </w:rPr>
  </w:style>
  <w:style w:type="paragraph" w:customStyle="1" w:styleId="Styl4">
    <w:name w:val="Styl4"/>
    <w:basedOn w:val="Normalny"/>
    <w:link w:val="Styl4Znak"/>
    <w:qFormat/>
    <w:rsid w:val="0014060E"/>
    <w:pPr>
      <w:widowControl w:val="0"/>
      <w:numPr>
        <w:numId w:val="7"/>
      </w:numPr>
      <w:autoSpaceDE w:val="0"/>
      <w:autoSpaceDN w:val="0"/>
      <w:adjustRightInd w:val="0"/>
      <w:spacing w:before="60" w:after="60"/>
      <w:ind w:right="-6"/>
      <w:jc w:val="both"/>
    </w:pPr>
    <w:rPr>
      <w:rFonts w:ascii="Garamond" w:hAnsi="Garamond"/>
      <w:color w:val="000000"/>
      <w:w w:val="102"/>
      <w:sz w:val="26"/>
      <w:szCs w:val="26"/>
    </w:rPr>
  </w:style>
  <w:style w:type="character" w:customStyle="1" w:styleId="PlandokumentuZnak">
    <w:name w:val="Plan dokumentu Znak"/>
    <w:link w:val="1"/>
    <w:rsid w:val="0014060E"/>
    <w:rPr>
      <w:rFonts w:ascii="Arial" w:hAnsi="Arial" w:cs="Arial"/>
      <w:b/>
      <w:bCs/>
      <w:szCs w:val="24"/>
      <w:shd w:val="clear" w:color="auto" w:fill="000080"/>
    </w:rPr>
  </w:style>
  <w:style w:type="paragraph" w:customStyle="1" w:styleId="1">
    <w:name w:val="1"/>
    <w:basedOn w:val="Normalny"/>
    <w:next w:val="Mapadokumentu"/>
    <w:link w:val="PlandokumentuZnak"/>
    <w:rsid w:val="0014060E"/>
    <w:pPr>
      <w:widowControl w:val="0"/>
      <w:shd w:val="clear" w:color="auto" w:fill="000080"/>
    </w:pPr>
    <w:rPr>
      <w:rFonts w:cs="Arial"/>
      <w:b/>
      <w:bCs/>
      <w:sz w:val="20"/>
    </w:rPr>
  </w:style>
  <w:style w:type="character" w:customStyle="1" w:styleId="MapadokumentuZnak1">
    <w:name w:val="Mapa dokumentu Znak1"/>
    <w:rsid w:val="0014060E"/>
    <w:rPr>
      <w:rFonts w:ascii="Tahoma" w:hAnsi="Tahoma" w:cs="Tahoma"/>
      <w:sz w:val="16"/>
      <w:szCs w:val="16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14060E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14060E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14060E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14060E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table" w:customStyle="1" w:styleId="Tabela-Siatka2">
    <w:name w:val="Tabela - Siatka2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060E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C30C8"/>
    <w:pPr>
      <w:ind w:left="851" w:hanging="284"/>
      <w:jc w:val="both"/>
    </w:pPr>
    <w:rPr>
      <w:rFonts w:ascii="Bahnschrift" w:eastAsiaTheme="minorHAnsi" w:hAnsi="Bahnschrift" w:cstheme="minorBidi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lb">
    <w:name w:val="a_lb"/>
    <w:basedOn w:val="Domylnaczcionkaakapitu"/>
    <w:rsid w:val="00D954EE"/>
  </w:style>
  <w:style w:type="paragraph" w:customStyle="1" w:styleId="text-justify">
    <w:name w:val="text-justify"/>
    <w:basedOn w:val="Normalny"/>
    <w:rsid w:val="00D954E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zp-nagowek5">
    <w:name w:val="Pzp - nagłowek 5"/>
    <w:basedOn w:val="Akapitzlist"/>
    <w:link w:val="Pzp-nagowek5Znak"/>
    <w:qFormat/>
    <w:rsid w:val="009C5BF8"/>
    <w:pPr>
      <w:spacing w:after="120" w:line="276" w:lineRule="auto"/>
      <w:ind w:left="850"/>
      <w:jc w:val="both"/>
    </w:pPr>
    <w:rPr>
      <w:rFonts w:ascii="Calibri" w:hAnsi="Calibri" w:cs="Calibri"/>
      <w:sz w:val="22"/>
    </w:rPr>
  </w:style>
  <w:style w:type="character" w:customStyle="1" w:styleId="Pzp-nagowek5Znak">
    <w:name w:val="Pzp - nagłowek 5 Znak"/>
    <w:basedOn w:val="AkapitzlistZnak"/>
    <w:link w:val="Pzp-nagowek5"/>
    <w:rsid w:val="009C5BF8"/>
    <w:rPr>
      <w:rFonts w:ascii="Calibri" w:hAnsi="Calibri" w:cs="Calibri"/>
      <w:sz w:val="22"/>
      <w:szCs w:val="24"/>
      <w:lang w:eastAsia="ar-SA"/>
    </w:rPr>
  </w:style>
  <w:style w:type="character" w:customStyle="1" w:styleId="CharStyle68">
    <w:name w:val="Char Style 68"/>
    <w:link w:val="Style67"/>
    <w:rsid w:val="00346968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346968"/>
    <w:pPr>
      <w:widowControl w:val="0"/>
      <w:shd w:val="clear" w:color="auto" w:fill="FFFFFF"/>
      <w:spacing w:before="300" w:after="120" w:line="222" w:lineRule="exact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Bezodstpw11">
    <w:name w:val="Bez odstępów11"/>
    <w:rsid w:val="00F550E7"/>
    <w:rPr>
      <w:rFonts w:ascii="Calibri" w:hAnsi="Calibri"/>
      <w:sz w:val="22"/>
      <w:szCs w:val="22"/>
      <w:lang w:eastAsia="en-US"/>
    </w:rPr>
  </w:style>
  <w:style w:type="paragraph" w:customStyle="1" w:styleId="Tekstpodstawowy231">
    <w:name w:val="Tekst podstawowy 231"/>
    <w:basedOn w:val="Normalny"/>
    <w:rsid w:val="00F550E7"/>
    <w:pPr>
      <w:widowControl w:val="0"/>
      <w:suppressAutoHyphens/>
    </w:pPr>
    <w:rPr>
      <w:sz w:val="22"/>
      <w:szCs w:val="20"/>
      <w:lang w:eastAsia="ar-SA"/>
    </w:rPr>
  </w:style>
  <w:style w:type="paragraph" w:customStyle="1" w:styleId="ZnakZnak265">
    <w:name w:val="Znak Znak265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4">
    <w:name w:val="Znak Znak264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3">
    <w:name w:val="Znak Znak263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2">
    <w:name w:val="Znak Znak262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11">
    <w:name w:val="Znak Znak11"/>
    <w:basedOn w:val="Normalny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1">
    <w:name w:val="Znak Znak261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WW8Num15">
    <w:name w:val="WW8Num15"/>
    <w:rsid w:val="00F550E7"/>
    <w:pPr>
      <w:numPr>
        <w:numId w:val="46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50E7"/>
    <w:rPr>
      <w:color w:val="605E5C"/>
      <w:shd w:val="clear" w:color="auto" w:fill="E1DFDD"/>
    </w:rPr>
  </w:style>
  <w:style w:type="table" w:customStyle="1" w:styleId="Tabela-Siatka5">
    <w:name w:val="Tabela - Siatka5"/>
    <w:basedOn w:val="Standardowy"/>
    <w:next w:val="Tabela-Siatka"/>
    <w:uiPriority w:val="39"/>
    <w:rsid w:val="00690B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6F7759"/>
    <w:rPr>
      <w:color w:val="605E5C"/>
      <w:shd w:val="clear" w:color="auto" w:fill="E1DFDD"/>
    </w:rPr>
  </w:style>
  <w:style w:type="table" w:customStyle="1" w:styleId="TableGrid">
    <w:name w:val="TableGrid"/>
    <w:rsid w:val="00BA3A0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E66E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85F83"/>
    <w:rPr>
      <w:color w:val="605E5C"/>
      <w:shd w:val="clear" w:color="auto" w:fill="E1DFDD"/>
    </w:rPr>
  </w:style>
  <w:style w:type="numbering" w:customStyle="1" w:styleId="Zaimportowanystyl111">
    <w:name w:val="Zaimportowany styl 111"/>
    <w:rsid w:val="00AD6E07"/>
    <w:pPr>
      <w:numPr>
        <w:numId w:val="10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0DB3188-F717-496A-9B6C-918072535D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B6B5BC-8B03-4C7E-AD70-DD27523D1A3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23</TotalTime>
  <Pages>8</Pages>
  <Words>1203</Words>
  <Characters>9923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Ziniewicz Jan</dc:creator>
  <cp:keywords/>
  <dc:description/>
  <cp:lastModifiedBy>Ziniewicz Jan</cp:lastModifiedBy>
  <cp:revision>7</cp:revision>
  <cp:lastPrinted>2022-10-21T13:35:00Z</cp:lastPrinted>
  <dcterms:created xsi:type="dcterms:W3CDTF">2023-08-10T08:19:00Z</dcterms:created>
  <dcterms:modified xsi:type="dcterms:W3CDTF">2023-09-25T06:59:00Z</dcterms:modified>
  <cp:contentStatus/>
</cp:coreProperties>
</file>