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C259C" w14:textId="77777777" w:rsidR="00412DAE" w:rsidRPr="008D3675" w:rsidRDefault="00412DAE" w:rsidP="00412DA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71626584"/>
      <w:r w:rsidRPr="008D367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532BA67D" w14:textId="77777777" w:rsidR="00412DAE" w:rsidRPr="008D3675" w:rsidRDefault="00412DAE" w:rsidP="00412DAE">
      <w:pPr>
        <w:pStyle w:val="Tekstpodstawowy"/>
        <w:spacing w:before="0" w:after="0" w:line="276" w:lineRule="auto"/>
        <w:ind w:left="34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z w:val="22"/>
          <w:szCs w:val="22"/>
        </w:rPr>
        <w:t>do zapytania ofertowego</w:t>
      </w:r>
    </w:p>
    <w:bookmarkEnd w:id="0"/>
    <w:p w14:paraId="4C9EFAED" w14:textId="77777777" w:rsidR="00412DAE" w:rsidRPr="008D3675" w:rsidRDefault="00412DAE" w:rsidP="00412D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0D370F" w14:textId="3BC1A1BE" w:rsidR="00412DAE" w:rsidRPr="008D3675" w:rsidRDefault="00A665F3" w:rsidP="00412D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805EF93" w14:textId="52149E1E" w:rsidR="00483358" w:rsidRPr="008D3675" w:rsidRDefault="00483358" w:rsidP="00412D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/>
          <w:sz w:val="22"/>
          <w:szCs w:val="22"/>
        </w:rPr>
        <w:t>(BBA-</w:t>
      </w:r>
      <w:r w:rsidR="00E16B51" w:rsidRPr="00E16B51">
        <w:rPr>
          <w:rFonts w:asciiTheme="minorHAnsi" w:hAnsiTheme="minorHAnsi" w:cstheme="minorHAnsi"/>
          <w:b/>
          <w:sz w:val="22"/>
          <w:szCs w:val="22"/>
        </w:rPr>
        <w:t>2.261.4</w:t>
      </w:r>
      <w:r w:rsidR="00E16B51">
        <w:rPr>
          <w:rFonts w:asciiTheme="minorHAnsi" w:hAnsiTheme="minorHAnsi" w:cstheme="minorHAnsi"/>
          <w:b/>
          <w:sz w:val="22"/>
          <w:szCs w:val="22"/>
        </w:rPr>
        <w:t>.</w:t>
      </w:r>
      <w:r w:rsidRPr="008D3675">
        <w:rPr>
          <w:rFonts w:asciiTheme="minorHAnsi" w:hAnsiTheme="minorHAnsi" w:cstheme="minorHAnsi"/>
          <w:b/>
          <w:sz w:val="22"/>
          <w:szCs w:val="22"/>
        </w:rPr>
        <w:t>202</w:t>
      </w:r>
      <w:r w:rsidR="00FE0415">
        <w:rPr>
          <w:rFonts w:asciiTheme="minorHAnsi" w:hAnsiTheme="minorHAnsi" w:cstheme="minorHAnsi"/>
          <w:b/>
          <w:sz w:val="22"/>
          <w:szCs w:val="22"/>
        </w:rPr>
        <w:t>1</w:t>
      </w:r>
      <w:r w:rsidRPr="008D3675">
        <w:rPr>
          <w:rFonts w:asciiTheme="minorHAnsi" w:hAnsiTheme="minorHAnsi" w:cstheme="minorHAnsi"/>
          <w:b/>
          <w:sz w:val="22"/>
          <w:szCs w:val="22"/>
        </w:rPr>
        <w:t>)</w:t>
      </w:r>
    </w:p>
    <w:p w14:paraId="56C4ABEC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6EF690" w14:textId="77777777" w:rsidR="00622376" w:rsidRPr="00622376" w:rsidRDefault="00622376" w:rsidP="00622376">
      <w:pPr>
        <w:spacing w:line="240" w:lineRule="auto"/>
        <w:rPr>
          <w:rFonts w:ascii="Calibri" w:eastAsia="Calibri" w:hAnsi="Calibri" w:cs="Calibri"/>
          <w:b/>
          <w:kern w:val="0"/>
          <w:sz w:val="22"/>
          <w:szCs w:val="22"/>
          <w:lang w:eastAsia="ar-SA"/>
        </w:rPr>
      </w:pPr>
      <w:r w:rsidRPr="00622376">
        <w:rPr>
          <w:rFonts w:ascii="Calibri" w:eastAsia="Calibri" w:hAnsi="Calibri" w:cs="Calibri"/>
          <w:b/>
          <w:kern w:val="0"/>
          <w:sz w:val="22"/>
          <w:szCs w:val="22"/>
          <w:lang w:eastAsia="ar-SA"/>
        </w:rPr>
        <w:t>Wykonawca:</w:t>
      </w:r>
    </w:p>
    <w:p w14:paraId="5BF5B393" w14:textId="77777777" w:rsidR="00622376" w:rsidRPr="00622376" w:rsidRDefault="00622376" w:rsidP="00622376">
      <w:pPr>
        <w:spacing w:line="240" w:lineRule="auto"/>
        <w:ind w:right="5669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622376">
        <w:rPr>
          <w:rFonts w:ascii="Calibri" w:eastAsia="Calibri" w:hAnsi="Calibri" w:cs="Calibri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…………………………………………………………………………………………………………………..</w:t>
      </w:r>
    </w:p>
    <w:p w14:paraId="7BF6F041" w14:textId="77777777" w:rsidR="00622376" w:rsidRPr="00622376" w:rsidRDefault="00622376" w:rsidP="00622376">
      <w:pPr>
        <w:spacing w:line="240" w:lineRule="auto"/>
        <w:ind w:right="5385"/>
        <w:rPr>
          <w:rFonts w:ascii="Calibri" w:eastAsia="Calibri" w:hAnsi="Calibri" w:cs="Calibri"/>
          <w:i/>
          <w:kern w:val="0"/>
          <w:sz w:val="22"/>
          <w:szCs w:val="22"/>
          <w:lang w:eastAsia="ar-SA"/>
        </w:rPr>
      </w:pPr>
      <w:r w:rsidRPr="00622376">
        <w:rPr>
          <w:rFonts w:ascii="Calibri" w:eastAsia="Calibri" w:hAnsi="Calibri" w:cs="Calibri"/>
          <w:i/>
          <w:kern w:val="0"/>
          <w:sz w:val="22"/>
          <w:szCs w:val="22"/>
          <w:lang w:eastAsia="ar-SA"/>
        </w:rPr>
        <w:t>(pełna nazwa/firma, adres, w zależności od podmiotu: NIP/PESEL, KRS/</w:t>
      </w:r>
      <w:proofErr w:type="spellStart"/>
      <w:r w:rsidRPr="00622376">
        <w:rPr>
          <w:rFonts w:ascii="Calibri" w:eastAsia="Calibri" w:hAnsi="Calibri" w:cs="Calibri"/>
          <w:i/>
          <w:kern w:val="0"/>
          <w:sz w:val="22"/>
          <w:szCs w:val="22"/>
          <w:lang w:eastAsia="ar-SA"/>
        </w:rPr>
        <w:t>CEiDG</w:t>
      </w:r>
      <w:proofErr w:type="spellEnd"/>
      <w:r w:rsidRPr="00622376">
        <w:rPr>
          <w:rFonts w:ascii="Calibri" w:eastAsia="Calibri" w:hAnsi="Calibri" w:cs="Calibri"/>
          <w:i/>
          <w:kern w:val="0"/>
          <w:sz w:val="22"/>
          <w:szCs w:val="22"/>
          <w:lang w:eastAsia="ar-SA"/>
        </w:rPr>
        <w:t>)</w:t>
      </w:r>
    </w:p>
    <w:p w14:paraId="4B6BF65B" w14:textId="77777777" w:rsidR="00622376" w:rsidRPr="00622376" w:rsidRDefault="00622376" w:rsidP="00622376">
      <w:pPr>
        <w:spacing w:line="240" w:lineRule="auto"/>
        <w:rPr>
          <w:rFonts w:ascii="Calibri" w:eastAsia="Calibri" w:hAnsi="Calibri" w:cs="Calibri"/>
          <w:kern w:val="0"/>
          <w:sz w:val="22"/>
          <w:szCs w:val="22"/>
          <w:u w:val="single"/>
          <w:lang w:eastAsia="ar-SA"/>
        </w:rPr>
      </w:pPr>
    </w:p>
    <w:p w14:paraId="07D6EDEF" w14:textId="77777777" w:rsidR="00622376" w:rsidRPr="00622376" w:rsidRDefault="00622376" w:rsidP="00622376">
      <w:pPr>
        <w:spacing w:line="240" w:lineRule="auto"/>
        <w:rPr>
          <w:rFonts w:ascii="Calibri" w:eastAsia="Calibri" w:hAnsi="Calibri" w:cs="Calibri"/>
          <w:kern w:val="0"/>
          <w:sz w:val="22"/>
          <w:szCs w:val="22"/>
          <w:u w:val="single"/>
          <w:lang w:eastAsia="ar-SA"/>
        </w:rPr>
      </w:pPr>
      <w:r w:rsidRPr="00622376">
        <w:rPr>
          <w:rFonts w:ascii="Calibri" w:eastAsia="Calibri" w:hAnsi="Calibri" w:cs="Calibri"/>
          <w:kern w:val="0"/>
          <w:sz w:val="22"/>
          <w:szCs w:val="22"/>
          <w:u w:val="single"/>
          <w:lang w:eastAsia="ar-SA"/>
        </w:rPr>
        <w:t>reprezentowany przez:</w:t>
      </w:r>
    </w:p>
    <w:p w14:paraId="5B729A60" w14:textId="77777777" w:rsidR="00622376" w:rsidRPr="00622376" w:rsidRDefault="00622376" w:rsidP="00622376">
      <w:pPr>
        <w:tabs>
          <w:tab w:val="left" w:pos="1134"/>
        </w:tabs>
        <w:spacing w:line="240" w:lineRule="auto"/>
        <w:ind w:right="5669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622376">
        <w:rPr>
          <w:rFonts w:ascii="Calibri" w:eastAsia="Calibri" w:hAnsi="Calibri" w:cs="Calibri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</w:t>
      </w:r>
    </w:p>
    <w:p w14:paraId="569949B0" w14:textId="77777777" w:rsidR="00622376" w:rsidRPr="00622376" w:rsidRDefault="00622376" w:rsidP="00622376">
      <w:pPr>
        <w:spacing w:line="240" w:lineRule="auto"/>
        <w:ind w:right="5385"/>
        <w:rPr>
          <w:rFonts w:ascii="Calibri" w:eastAsia="Calibri" w:hAnsi="Calibri" w:cs="Calibri"/>
          <w:i/>
          <w:kern w:val="0"/>
          <w:sz w:val="22"/>
          <w:szCs w:val="22"/>
          <w:lang w:eastAsia="ar-SA"/>
        </w:rPr>
      </w:pPr>
      <w:r w:rsidRPr="00622376">
        <w:rPr>
          <w:rFonts w:ascii="Calibri" w:eastAsia="Calibri" w:hAnsi="Calibri" w:cs="Calibri"/>
          <w:i/>
          <w:kern w:val="0"/>
          <w:sz w:val="22"/>
          <w:szCs w:val="22"/>
          <w:lang w:eastAsia="ar-SA"/>
        </w:rPr>
        <w:t>(imię, nazwisko, stanowisko/podstawa do reprezentacji)</w:t>
      </w:r>
    </w:p>
    <w:p w14:paraId="07C4BA55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Urząd Ochrony Konkurencji</w:t>
      </w:r>
    </w:p>
    <w:p w14:paraId="212CF8CE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i Konsumentów</w:t>
      </w:r>
    </w:p>
    <w:p w14:paraId="5551AF38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Pl. Powstańców Warszawy 1</w:t>
      </w:r>
    </w:p>
    <w:p w14:paraId="39BBD844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00 – 950 Warszawa</w:t>
      </w:r>
    </w:p>
    <w:p w14:paraId="76646D7C" w14:textId="77777777" w:rsidR="00412DAE" w:rsidRPr="008D3675" w:rsidRDefault="00412DAE" w:rsidP="00412DAE">
      <w:pPr>
        <w:pStyle w:val="Tekstpodstawowy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CDC32E" w14:textId="5CB07947" w:rsidR="00412DAE" w:rsidRPr="005152EF" w:rsidRDefault="00412DAE" w:rsidP="00B92C7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0A613A" w:rsidRPr="000A613A">
        <w:rPr>
          <w:rFonts w:asciiTheme="minorHAnsi" w:hAnsiTheme="minorHAnsi" w:cstheme="minorHAnsi"/>
          <w:b/>
          <w:bCs/>
          <w:sz w:val="22"/>
          <w:szCs w:val="22"/>
        </w:rPr>
        <w:t xml:space="preserve">pełnienie kompleksowego nadzoru inwestorskiego </w:t>
      </w:r>
      <w:r w:rsidR="000A613A" w:rsidRPr="000A613A">
        <w:rPr>
          <w:rFonts w:asciiTheme="minorHAnsi" w:hAnsiTheme="minorHAnsi" w:cstheme="minorHAnsi"/>
          <w:bCs/>
          <w:sz w:val="22"/>
          <w:szCs w:val="22"/>
        </w:rPr>
        <w:t>dla zadania pn.: „Docieplenie stropu, remont pokrycia dachowego i montaż paneli fotowoltaicznych o mocy 50 kW na dachu budynku Urzędu Ochrony Konkurencji i Konsumentów posadowionego na działce nr 22, obręb 5-03-10 w Warszawie przy Placu Powstańców Warszawy 1”</w:t>
      </w:r>
      <w:r w:rsidR="00376E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6E08">
        <w:rPr>
          <w:rFonts w:asciiTheme="minorHAnsi" w:hAnsiTheme="minorHAnsi" w:cstheme="minorHAnsi"/>
          <w:sz w:val="22"/>
          <w:szCs w:val="22"/>
        </w:rPr>
        <w:t xml:space="preserve">w zakresie określonym w </w:t>
      </w:r>
      <w:r w:rsidR="00255A44">
        <w:rPr>
          <w:rFonts w:asciiTheme="minorHAnsi" w:hAnsiTheme="minorHAnsi" w:cstheme="minorHAnsi"/>
          <w:sz w:val="22"/>
          <w:szCs w:val="22"/>
        </w:rPr>
        <w:t>zapytaniu ofertowym</w:t>
      </w:r>
      <w:r w:rsidRPr="00376E08">
        <w:rPr>
          <w:rFonts w:asciiTheme="minorHAnsi" w:hAnsiTheme="minorHAnsi" w:cstheme="minorHAnsi"/>
          <w:sz w:val="22"/>
          <w:szCs w:val="22"/>
        </w:rPr>
        <w:t xml:space="preserve">, zgodnie </w:t>
      </w:r>
      <w:r w:rsidR="009226A5">
        <w:rPr>
          <w:rFonts w:asciiTheme="minorHAnsi" w:hAnsiTheme="minorHAnsi" w:cstheme="minorHAnsi"/>
          <w:sz w:val="22"/>
          <w:szCs w:val="22"/>
        </w:rPr>
        <w:br/>
      </w:r>
      <w:r w:rsidRPr="00376E08">
        <w:rPr>
          <w:rFonts w:asciiTheme="minorHAnsi" w:hAnsiTheme="minorHAnsi" w:cstheme="minorHAnsi"/>
          <w:sz w:val="22"/>
          <w:szCs w:val="22"/>
        </w:rPr>
        <w:t>z opi</w:t>
      </w:r>
      <w:r w:rsidR="002A6C17" w:rsidRPr="00376E08">
        <w:rPr>
          <w:rFonts w:asciiTheme="minorHAnsi" w:hAnsiTheme="minorHAnsi" w:cstheme="minorHAnsi"/>
          <w:sz w:val="22"/>
          <w:szCs w:val="22"/>
        </w:rPr>
        <w:t xml:space="preserve">sem przedmiotu zamówienia, </w:t>
      </w:r>
      <w:r w:rsidR="00B92C70">
        <w:rPr>
          <w:rFonts w:asciiTheme="minorHAnsi" w:hAnsiTheme="minorHAnsi" w:cstheme="minorHAnsi"/>
          <w:sz w:val="22"/>
          <w:szCs w:val="22"/>
        </w:rPr>
        <w:t>na następujących warunkach:</w:t>
      </w:r>
    </w:p>
    <w:p w14:paraId="2613ECAF" w14:textId="656BB496" w:rsidR="00DE3884" w:rsidRDefault="00DE3884" w:rsidP="00412DAE">
      <w:pPr>
        <w:pStyle w:val="Tekstpodstawowy"/>
        <w:spacing w:before="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11A7DFD3" w14:textId="77777777" w:rsidR="003B2D92" w:rsidRDefault="00566236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Oświadczamy, że inspektorami z ramienia Wykonawcy będą:</w:t>
      </w:r>
    </w:p>
    <w:p w14:paraId="70B5B5AC" w14:textId="56C84348" w:rsidR="003B2D92" w:rsidRDefault="00566236" w:rsidP="0066529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5293">
        <w:rPr>
          <w:rFonts w:asciiTheme="minorHAnsi" w:hAnsiTheme="minorHAnsi" w:cstheme="minorHAnsi"/>
          <w:bCs/>
          <w:sz w:val="22"/>
          <w:szCs w:val="22"/>
        </w:rPr>
        <w:t xml:space="preserve">w specjalności </w:t>
      </w:r>
      <w:proofErr w:type="spellStart"/>
      <w:r w:rsidRPr="00665293">
        <w:rPr>
          <w:rFonts w:asciiTheme="minorHAnsi" w:hAnsiTheme="minorHAnsi" w:cstheme="minorHAnsi"/>
          <w:bCs/>
          <w:sz w:val="22"/>
          <w:szCs w:val="22"/>
        </w:rPr>
        <w:t>konstrukcyjno</w:t>
      </w:r>
      <w:proofErr w:type="spellEnd"/>
      <w:r w:rsidRPr="00665293">
        <w:rPr>
          <w:rFonts w:asciiTheme="minorHAnsi" w:hAnsiTheme="minorHAnsi" w:cstheme="minorHAnsi"/>
          <w:bCs/>
          <w:sz w:val="22"/>
          <w:szCs w:val="22"/>
        </w:rPr>
        <w:t xml:space="preserve"> – budowlanej, pełniący także funkcję koordynatora:  ……………………………………………………………………… , posiadający odpowiednie kwalifikacje oraz uprawnienia nr …………………… w specjalności …………………………………. oraz że jest członkiem …………………. Okręgowej Izby Inżynierów Budownictwa ……………… i posiada ubezpieczenie OC, oraz</w:t>
      </w:r>
    </w:p>
    <w:p w14:paraId="68C5A3EF" w14:textId="098A3FFE" w:rsidR="00412DAE" w:rsidRPr="00665293" w:rsidRDefault="00566236" w:rsidP="0066529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5293">
        <w:rPr>
          <w:rFonts w:asciiTheme="minorHAnsi" w:hAnsiTheme="minorHAnsi" w:cstheme="minorHAnsi"/>
          <w:bCs/>
          <w:sz w:val="22"/>
          <w:szCs w:val="22"/>
        </w:rPr>
        <w:t xml:space="preserve">w specjalności instalacyjnej w zakresie sieci, instalacji i urządzeń elektrycznych </w:t>
      </w:r>
      <w:r w:rsidR="00774A24">
        <w:rPr>
          <w:rFonts w:asciiTheme="minorHAnsi" w:hAnsiTheme="minorHAnsi" w:cstheme="minorHAnsi"/>
          <w:bCs/>
          <w:sz w:val="22"/>
          <w:szCs w:val="22"/>
        </w:rPr>
        <w:br/>
      </w:r>
      <w:r w:rsidRPr="00665293">
        <w:rPr>
          <w:rFonts w:asciiTheme="minorHAnsi" w:hAnsiTheme="minorHAnsi" w:cstheme="minorHAnsi"/>
          <w:bCs/>
          <w:sz w:val="22"/>
          <w:szCs w:val="22"/>
        </w:rPr>
        <w:t>i elektroenergetycznych: ………………………………………………………………………… posiadający odpowiednie kwalifikacje oraz uprawnienia nr ……………………… w specjalności …………………………………. oraz że jest członkiem …………………. Okręgowej Izby Inżynierów Budownictwa ……………… i posiada ubezpieczenie OC.</w:t>
      </w:r>
    </w:p>
    <w:p w14:paraId="395A2898" w14:textId="52D41BA5" w:rsidR="0049450E" w:rsidRDefault="0049450E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56D46" w14:textId="51BBA6F9" w:rsidR="0049450E" w:rsidRDefault="0049450E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</w:t>
      </w:r>
      <w:r w:rsidR="00924DEA" w:rsidRPr="004965C0">
        <w:rPr>
          <w:rFonts w:asciiTheme="minorHAnsi" w:hAnsiTheme="minorHAnsi" w:cstheme="minorHAnsi"/>
          <w:bCs/>
          <w:sz w:val="22"/>
          <w:szCs w:val="22"/>
        </w:rPr>
        <w:t>inspektor w specjalności konstrukcyjno-budowlanej jest pracownikiem Wykonawcy/zatrudniony na podstawie umowy cywilno-prawnej</w:t>
      </w:r>
      <w:r w:rsidR="00924DEA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="00924DEA" w:rsidRPr="00AF41CB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AF41CB" w:rsidRPr="00AF41CB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924DEA" w:rsidRPr="00AF41CB">
        <w:rPr>
          <w:rFonts w:asciiTheme="minorHAnsi" w:hAnsiTheme="minorHAnsi" w:cstheme="minorHAnsi"/>
          <w:bCs/>
          <w:i/>
          <w:sz w:val="22"/>
          <w:szCs w:val="22"/>
        </w:rPr>
        <w:t>niewłaściwe skreślić)</w:t>
      </w:r>
    </w:p>
    <w:p w14:paraId="44E385B5" w14:textId="678D577A" w:rsidR="00924DEA" w:rsidRDefault="00924DEA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DAC7FE" w14:textId="46CF503C" w:rsidR="004965C0" w:rsidRPr="00AF41CB" w:rsidRDefault="004965C0" w:rsidP="004965C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</w:t>
      </w:r>
      <w:r w:rsidRPr="004965C0">
        <w:rPr>
          <w:rFonts w:asciiTheme="minorHAnsi" w:hAnsiTheme="minorHAnsi" w:cstheme="minorHAnsi"/>
          <w:bCs/>
          <w:sz w:val="22"/>
          <w:szCs w:val="22"/>
        </w:rPr>
        <w:t>inspektor w specjalności instalacyjnej w zakresie sieci, instalacji i urządzeń elektrycznych i elektroenergetycznych jest pracownikiem Wykonawcy/zatrudniony na podstawie umowy cywilno-prawnej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F41CB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AF41CB" w:rsidRPr="00AF41CB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Pr="00AF41CB">
        <w:rPr>
          <w:rFonts w:asciiTheme="minorHAnsi" w:hAnsiTheme="minorHAnsi" w:cstheme="minorHAnsi"/>
          <w:bCs/>
          <w:i/>
          <w:sz w:val="22"/>
          <w:szCs w:val="22"/>
        </w:rPr>
        <w:t>niewłaściwe skreślić)</w:t>
      </w:r>
    </w:p>
    <w:p w14:paraId="3461E4A6" w14:textId="77777777" w:rsidR="00924DEA" w:rsidRDefault="00924DEA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EFB11" w14:textId="1228419E" w:rsidR="00412DAE" w:rsidRPr="001C5814" w:rsidRDefault="00412DAE" w:rsidP="00412D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Oświadczamy, że przedmiot zamówienia, </w:t>
      </w:r>
      <w:r w:rsidRPr="008D3675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0A613A" w:rsidRPr="000A613A">
        <w:rPr>
          <w:rFonts w:asciiTheme="minorHAnsi" w:hAnsiTheme="minorHAnsi" w:cstheme="minorHAnsi"/>
          <w:sz w:val="22"/>
          <w:szCs w:val="22"/>
        </w:rPr>
        <w:t xml:space="preserve">pełnienie kompleksowego nadzoru inwestorskiego </w:t>
      </w:r>
      <w:r w:rsidR="00774A24">
        <w:rPr>
          <w:rFonts w:asciiTheme="minorHAnsi" w:hAnsiTheme="minorHAnsi" w:cstheme="minorHAnsi"/>
          <w:sz w:val="22"/>
          <w:szCs w:val="22"/>
        </w:rPr>
        <w:br/>
      </w:r>
      <w:r w:rsidR="000A613A" w:rsidRPr="000A613A">
        <w:rPr>
          <w:rFonts w:asciiTheme="minorHAnsi" w:hAnsiTheme="minorHAnsi" w:cstheme="minorHAnsi"/>
          <w:sz w:val="22"/>
          <w:szCs w:val="22"/>
        </w:rPr>
        <w:t xml:space="preserve">dla zadania pn.: „Docieplenie stropu, remont pokrycia dachowego i montaż paneli fotowoltaicznych </w:t>
      </w:r>
      <w:r w:rsidR="00774A24">
        <w:rPr>
          <w:rFonts w:asciiTheme="minorHAnsi" w:hAnsiTheme="minorHAnsi" w:cstheme="minorHAnsi"/>
          <w:sz w:val="22"/>
          <w:szCs w:val="22"/>
        </w:rPr>
        <w:br/>
      </w:r>
      <w:r w:rsidR="000A613A" w:rsidRPr="000A613A">
        <w:rPr>
          <w:rFonts w:asciiTheme="minorHAnsi" w:hAnsiTheme="minorHAnsi" w:cstheme="minorHAnsi"/>
          <w:sz w:val="22"/>
          <w:szCs w:val="22"/>
        </w:rPr>
        <w:t xml:space="preserve">o mocy 50 kW na dachu budynku Urzędu Ochrony Konkurencji i Konsumentów posadowionego na działce nr 22, obręb 5-03-10 w Warszawie przy Placu Powstańców Warszawy 1” </w:t>
      </w:r>
      <w:r w:rsidR="00255A44">
        <w:rPr>
          <w:rFonts w:asciiTheme="minorHAnsi" w:hAnsiTheme="minorHAnsi" w:cstheme="minorHAnsi"/>
          <w:sz w:val="22"/>
          <w:szCs w:val="22"/>
          <w:lang w:eastAsia="ar-SA"/>
        </w:rPr>
        <w:t xml:space="preserve">wykonamy </w:t>
      </w:r>
      <w:r w:rsidRPr="008D367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E3014C" w:rsidRPr="00E3014C">
        <w:rPr>
          <w:rFonts w:asciiTheme="minorHAnsi" w:hAnsiTheme="minorHAnsi" w:cstheme="minorHAnsi"/>
          <w:b/>
          <w:sz w:val="22"/>
          <w:szCs w:val="22"/>
        </w:rPr>
        <w:t>od dnia podpisania umowy na wykonanie robót budowlanych do dnia zakończenia i bezusterkowego odbioru końcowego robót budowlanych</w:t>
      </w:r>
      <w:r w:rsidR="0014117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41171" w:rsidRPr="001C5814">
        <w:rPr>
          <w:rFonts w:asciiTheme="minorHAnsi" w:hAnsiTheme="minorHAnsi" w:cstheme="minorHAnsi"/>
          <w:sz w:val="22"/>
          <w:szCs w:val="22"/>
        </w:rPr>
        <w:t xml:space="preserve">z zastrzeżeniem pkt III </w:t>
      </w:r>
      <w:proofErr w:type="spellStart"/>
      <w:r w:rsidR="00141171" w:rsidRPr="001C58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141171" w:rsidRPr="001C5814">
        <w:rPr>
          <w:rFonts w:asciiTheme="minorHAnsi" w:hAnsiTheme="minorHAnsi" w:cstheme="minorHAnsi"/>
          <w:sz w:val="22"/>
          <w:szCs w:val="22"/>
        </w:rPr>
        <w:t xml:space="preserve"> 3 </w:t>
      </w:r>
      <w:r w:rsidR="00141171">
        <w:rPr>
          <w:rFonts w:asciiTheme="minorHAnsi" w:hAnsiTheme="minorHAnsi" w:cstheme="minorHAnsi"/>
          <w:sz w:val="22"/>
          <w:szCs w:val="22"/>
        </w:rPr>
        <w:t>z</w:t>
      </w:r>
      <w:r w:rsidR="00141171" w:rsidRPr="001C5814">
        <w:rPr>
          <w:rFonts w:asciiTheme="minorHAnsi" w:hAnsiTheme="minorHAnsi" w:cstheme="minorHAnsi"/>
          <w:sz w:val="22"/>
          <w:szCs w:val="22"/>
        </w:rPr>
        <w:t>apytania ofertowego</w:t>
      </w:r>
      <w:r w:rsidR="00B55B02" w:rsidRPr="001C5814">
        <w:rPr>
          <w:rFonts w:asciiTheme="minorHAnsi" w:hAnsiTheme="minorHAnsi" w:cstheme="minorHAnsi"/>
          <w:sz w:val="22"/>
          <w:szCs w:val="22"/>
        </w:rPr>
        <w:t>.</w:t>
      </w:r>
    </w:p>
    <w:p w14:paraId="2C9D3F58" w14:textId="2793E76A" w:rsidR="00C64175" w:rsidRDefault="00C64175" w:rsidP="00412D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219C2E" w14:textId="79BE7238" w:rsidR="00C64175" w:rsidRPr="001D4096" w:rsidRDefault="00C64175" w:rsidP="00412D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D4096">
        <w:rPr>
          <w:rFonts w:asciiTheme="minorHAnsi" w:hAnsiTheme="minorHAnsi" w:cstheme="minorHAnsi"/>
          <w:sz w:val="22"/>
          <w:szCs w:val="22"/>
        </w:rPr>
        <w:t>że inspektorzy skierowani do realizacji zamówienia posiadają co najmniej 5-cio letnie doświadczenie w swoich specjalnościach.</w:t>
      </w:r>
    </w:p>
    <w:p w14:paraId="375C47B9" w14:textId="77777777" w:rsidR="00574D37" w:rsidRPr="008D3675" w:rsidRDefault="00574D37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856A0" w14:textId="721A811F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8D3675">
        <w:rPr>
          <w:rFonts w:asciiTheme="minorHAnsi" w:hAnsiTheme="minorHAnsi" w:cstheme="minorHAnsi"/>
          <w:bCs/>
          <w:sz w:val="22"/>
          <w:szCs w:val="22"/>
        </w:rPr>
        <w:t>, że po</w:t>
      </w:r>
      <w:r w:rsidR="0073413E">
        <w:rPr>
          <w:rFonts w:asciiTheme="minorHAnsi" w:hAnsiTheme="minorHAnsi" w:cstheme="minorHAnsi"/>
          <w:bCs/>
          <w:sz w:val="22"/>
          <w:szCs w:val="22"/>
        </w:rPr>
        <w:t>dana</w:t>
      </w:r>
      <w:r w:rsidRPr="008D3675">
        <w:rPr>
          <w:rFonts w:asciiTheme="minorHAnsi" w:hAnsiTheme="minorHAnsi" w:cstheme="minorHAnsi"/>
          <w:bCs/>
          <w:sz w:val="22"/>
          <w:szCs w:val="22"/>
        </w:rPr>
        <w:t xml:space="preserve"> cena brutto zawiera wszystkie koszty, jakie ponosi Zamawiający w przypadku wyboru niniejszej oferty, w tym należny podatek od towarów i usług.</w:t>
      </w:r>
    </w:p>
    <w:p w14:paraId="0E6030D6" w14:textId="77777777" w:rsidR="00412DAE" w:rsidRPr="008D3675" w:rsidRDefault="00412DAE" w:rsidP="00412DAE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1B3E4D1F" w14:textId="77777777" w:rsidR="00412DAE" w:rsidRPr="008D3675" w:rsidRDefault="00412DAE" w:rsidP="00412DA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D367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Oświadczamy,</w:t>
      </w:r>
      <w:r w:rsidRPr="008D367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że uważamy się za związanych niniejszą ofertą na czas wskazany zapytaniu ofertowym, tj. 30 dni od terminu składania ofert.</w:t>
      </w:r>
    </w:p>
    <w:p w14:paraId="40216DC3" w14:textId="77777777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7CA0F6" w14:textId="3EB3FE1E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8D3675">
        <w:rPr>
          <w:rFonts w:asciiTheme="minorHAnsi" w:hAnsiTheme="minorHAnsi" w:cstheme="minorHAnsi"/>
          <w:sz w:val="22"/>
          <w:szCs w:val="22"/>
        </w:rPr>
        <w:t xml:space="preserve"> że podana przez nas cena nie będzie podlegać zmianie w czasie trwania przedmiotowej umowy</w:t>
      </w:r>
      <w:r w:rsidR="00D556CA">
        <w:rPr>
          <w:rFonts w:asciiTheme="minorHAnsi" w:hAnsiTheme="minorHAnsi" w:cstheme="minorHAnsi"/>
          <w:sz w:val="22"/>
          <w:szCs w:val="22"/>
        </w:rPr>
        <w:t>,</w:t>
      </w:r>
      <w:r w:rsidRPr="008D3675">
        <w:rPr>
          <w:rFonts w:asciiTheme="minorHAnsi" w:hAnsiTheme="minorHAnsi" w:cstheme="minorHAnsi"/>
          <w:sz w:val="22"/>
          <w:szCs w:val="22"/>
        </w:rPr>
        <w:t xml:space="preserve"> a </w:t>
      </w:r>
      <w:r w:rsidR="00376E08">
        <w:rPr>
          <w:rFonts w:asciiTheme="minorHAnsi" w:hAnsiTheme="minorHAnsi" w:cstheme="minorHAnsi"/>
          <w:sz w:val="22"/>
          <w:szCs w:val="22"/>
        </w:rPr>
        <w:t>Projektowane</w:t>
      </w:r>
      <w:r w:rsidR="00376E08" w:rsidRPr="008D3675">
        <w:rPr>
          <w:rFonts w:asciiTheme="minorHAnsi" w:hAnsiTheme="minorHAnsi" w:cstheme="minorHAnsi"/>
          <w:sz w:val="22"/>
          <w:szCs w:val="22"/>
        </w:rPr>
        <w:t xml:space="preserve"> </w:t>
      </w:r>
      <w:r w:rsidRPr="008D3675">
        <w:rPr>
          <w:rFonts w:asciiTheme="minorHAnsi" w:hAnsiTheme="minorHAnsi" w:cstheme="minorHAnsi"/>
          <w:sz w:val="22"/>
          <w:szCs w:val="22"/>
        </w:rPr>
        <w:t xml:space="preserve">postanowienia umowy – stanowiące </w:t>
      </w:r>
      <w:r w:rsidRPr="008D367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C195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D3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3675">
        <w:rPr>
          <w:rFonts w:asciiTheme="minorHAnsi" w:hAnsiTheme="minorHAnsi" w:cstheme="minorHAnsi"/>
          <w:sz w:val="22"/>
          <w:szCs w:val="22"/>
        </w:rPr>
        <w:t>do zapytania ofertowego zostały przez nas zaakceptowane i zobowiązujemy się w przypadku wyboru naszej oferty do zawarcia umowy na podanych warunkach w miejscu i terminie wyznaczonym przez Zamawiającego.</w:t>
      </w:r>
    </w:p>
    <w:p w14:paraId="1137F661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F3A821" w14:textId="0369A2A1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Akceptujemy</w:t>
      </w:r>
      <w:r w:rsidRPr="008D3675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</w:t>
      </w:r>
      <w:r w:rsidR="00376E08">
        <w:rPr>
          <w:rFonts w:asciiTheme="minorHAnsi" w:hAnsiTheme="minorHAnsi" w:cstheme="minorHAnsi"/>
          <w:sz w:val="22"/>
          <w:szCs w:val="22"/>
        </w:rPr>
        <w:t xml:space="preserve"> Projektowanych</w:t>
      </w:r>
      <w:r w:rsidR="005152EF">
        <w:rPr>
          <w:rFonts w:asciiTheme="minorHAnsi" w:hAnsiTheme="minorHAnsi" w:cstheme="minorHAnsi"/>
          <w:sz w:val="22"/>
          <w:szCs w:val="22"/>
        </w:rPr>
        <w:t xml:space="preserve"> postanowieniach umowy (Załącznik nr 2 do zapytania ofertowego).</w:t>
      </w:r>
    </w:p>
    <w:p w14:paraId="45635CAD" w14:textId="77777777" w:rsidR="00412DAE" w:rsidRPr="008D3675" w:rsidRDefault="00412DAE" w:rsidP="00412DAE">
      <w:pPr>
        <w:pStyle w:val="Znak1ZnakZnakZnakZnakZnakZnakZnakZnakZnakZnakZnakZnakZnakZnakZnakZnakZnakZnak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DD075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31F4D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Załącznikami do niniejszego Formularza Ofertowego są:</w:t>
      </w:r>
    </w:p>
    <w:p w14:paraId="1C749E1F" w14:textId="77777777" w:rsidR="00412DAE" w:rsidRPr="008D3675" w:rsidRDefault="00412DAE" w:rsidP="00B7448D">
      <w:pPr>
        <w:pStyle w:val="Tekstpodstawowy"/>
        <w:widowControl w:val="0"/>
        <w:numPr>
          <w:ilvl w:val="0"/>
          <w:numId w:val="6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napToGrid w:val="0"/>
          <w:sz w:val="22"/>
          <w:szCs w:val="22"/>
        </w:rPr>
        <w:t>...........................................................................................................</w:t>
      </w:r>
    </w:p>
    <w:p w14:paraId="40E2DA3D" w14:textId="77777777" w:rsidR="00412DAE" w:rsidRPr="008D3675" w:rsidRDefault="00412DAE" w:rsidP="00B7448D">
      <w:pPr>
        <w:pStyle w:val="Tekstpodstawowy"/>
        <w:widowControl w:val="0"/>
        <w:numPr>
          <w:ilvl w:val="0"/>
          <w:numId w:val="6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napToGrid w:val="0"/>
          <w:sz w:val="22"/>
          <w:szCs w:val="22"/>
        </w:rPr>
        <w:t>...........................................................................................................</w:t>
      </w:r>
    </w:p>
    <w:p w14:paraId="59DB1ADE" w14:textId="77777777" w:rsidR="00412DAE" w:rsidRPr="008D3675" w:rsidRDefault="00412DAE" w:rsidP="00B7448D">
      <w:pPr>
        <w:pStyle w:val="Tekstpodstawowy"/>
        <w:widowControl w:val="0"/>
        <w:numPr>
          <w:ilvl w:val="0"/>
          <w:numId w:val="6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napToGrid w:val="0"/>
          <w:sz w:val="22"/>
          <w:szCs w:val="22"/>
        </w:rPr>
        <w:t>...........................................................................................................</w:t>
      </w:r>
    </w:p>
    <w:p w14:paraId="45A2A624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CC97B6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E4D26C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6940A4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14:paraId="50A7B964" w14:textId="770235D8" w:rsidR="001967C9" w:rsidRPr="00144C97" w:rsidRDefault="00412DAE" w:rsidP="008731DB">
      <w:pPr>
        <w:pStyle w:val="Tekstpodstawowy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(miejscowość, data)</w:t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="009226A5">
        <w:rPr>
          <w:rFonts w:asciiTheme="minorHAnsi" w:hAnsiTheme="minorHAnsi" w:cstheme="minorHAnsi"/>
          <w:sz w:val="22"/>
          <w:szCs w:val="22"/>
        </w:rPr>
        <w:tab/>
      </w:r>
      <w:r w:rsidR="009226A5">
        <w:rPr>
          <w:rFonts w:asciiTheme="minorHAnsi" w:hAnsiTheme="minorHAnsi" w:cstheme="minorHAnsi"/>
          <w:sz w:val="22"/>
          <w:szCs w:val="22"/>
        </w:rPr>
        <w:tab/>
      </w:r>
      <w:r w:rsidR="009226A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  <w:t>(podpis Wykonaw</w:t>
      </w:r>
      <w:r w:rsidR="00614BCB">
        <w:rPr>
          <w:rFonts w:asciiTheme="minorHAnsi" w:hAnsiTheme="minorHAnsi" w:cstheme="minorHAnsi"/>
          <w:sz w:val="22"/>
          <w:szCs w:val="22"/>
        </w:rPr>
        <w:t>cy</w:t>
      </w:r>
      <w:r w:rsidR="008731DB">
        <w:rPr>
          <w:rFonts w:asciiTheme="minorHAnsi" w:hAnsiTheme="minorHAnsi" w:cstheme="minorHAnsi"/>
          <w:sz w:val="22"/>
          <w:szCs w:val="22"/>
        </w:rPr>
        <w:t>)</w:t>
      </w:r>
      <w:bookmarkStart w:id="1" w:name="_GoBack"/>
      <w:bookmarkEnd w:id="1"/>
    </w:p>
    <w:sectPr w:rsidR="001967C9" w:rsidRPr="00144C97" w:rsidSect="00B55B02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FA56" w16cex:dateUtc="2021-04-18T16:35:00Z"/>
  <w16cex:commentExtensible w16cex:durableId="2426FAAF" w16cex:dateUtc="2021-04-18T16:36:00Z"/>
  <w16cex:commentExtensible w16cex:durableId="2426FC57" w16cex:dateUtc="2021-04-18T16:43:00Z"/>
  <w16cex:commentExtensible w16cex:durableId="2426FCAA" w16cex:dateUtc="2021-04-18T16:44:00Z"/>
  <w16cex:commentExtensible w16cex:durableId="2426FCCD" w16cex:dateUtc="2021-04-18T16:45:00Z"/>
  <w16cex:commentExtensible w16cex:durableId="2426FD07" w16cex:dateUtc="2021-04-18T16:46:00Z"/>
  <w16cex:commentExtensible w16cex:durableId="2426FE75" w16cex:dateUtc="2021-04-18T16:52:00Z"/>
  <w16cex:commentExtensible w16cex:durableId="2426FEE5" w16cex:dateUtc="2021-04-18T16:54:00Z"/>
  <w16cex:commentExtensible w16cex:durableId="2426FF10" w16cex:dateUtc="2021-04-18T16:5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7AE39" w14:textId="77777777" w:rsidR="00FF0ECB" w:rsidRDefault="00FF0ECB">
      <w:pPr>
        <w:spacing w:line="240" w:lineRule="auto"/>
      </w:pPr>
      <w:r>
        <w:separator/>
      </w:r>
    </w:p>
  </w:endnote>
  <w:endnote w:type="continuationSeparator" w:id="0">
    <w:p w14:paraId="26075A10" w14:textId="77777777" w:rsidR="00FF0ECB" w:rsidRDefault="00FF0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226C" w14:textId="77777777" w:rsidR="009226A5" w:rsidRDefault="009226A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731DB">
      <w:rPr>
        <w:noProof/>
      </w:rPr>
      <w:t>1</w:t>
    </w:r>
    <w:r>
      <w:rPr>
        <w:noProof/>
      </w:rPr>
      <w:fldChar w:fldCharType="end"/>
    </w:r>
  </w:p>
  <w:p w14:paraId="7DBB43C0" w14:textId="77777777" w:rsidR="009226A5" w:rsidRDefault="00922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3534" w14:textId="77777777" w:rsidR="00FF0ECB" w:rsidRDefault="00FF0ECB">
      <w:pPr>
        <w:spacing w:line="240" w:lineRule="auto"/>
      </w:pPr>
      <w:r>
        <w:separator/>
      </w:r>
    </w:p>
  </w:footnote>
  <w:footnote w:type="continuationSeparator" w:id="0">
    <w:p w14:paraId="078349E7" w14:textId="77777777" w:rsidR="00FF0ECB" w:rsidRDefault="00FF0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12C2" w14:textId="77777777" w:rsidR="009226A5" w:rsidRDefault="009226A5">
    <w:pPr>
      <w:pStyle w:val="Nagwek"/>
    </w:pPr>
  </w:p>
  <w:p w14:paraId="0EB66AB4" w14:textId="77777777" w:rsidR="009226A5" w:rsidRDefault="009226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DEAB51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414C6FC"/>
    <w:name w:val="WWNum1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65B082D2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"/>
      <w:lvlJc w:val="left"/>
      <w:pPr>
        <w:tabs>
          <w:tab w:val="num" w:pos="0"/>
        </w:tabs>
        <w:ind w:left="2880" w:hanging="360"/>
      </w:pPr>
      <w:rPr>
        <w:i w:val="0"/>
        <w:color w:val="00000A"/>
      </w:rPr>
    </w:lvl>
    <w:lvl w:ilvl="4">
      <w:start w:val="2"/>
      <w:numFmt w:val="decimal"/>
      <w:lvlText w:val="%5"/>
      <w:lvlJc w:val="left"/>
      <w:pPr>
        <w:tabs>
          <w:tab w:val="num" w:pos="0"/>
        </w:tabs>
        <w:ind w:left="3600" w:hanging="360"/>
      </w:pPr>
      <w:rPr>
        <w:i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"/>
      <w:lvlJc w:val="left"/>
      <w:pPr>
        <w:tabs>
          <w:tab w:val="num" w:pos="0"/>
        </w:tabs>
        <w:ind w:left="4963" w:hanging="283"/>
      </w:pPr>
      <w:rPr>
        <w:i w:val="0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21F6408A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B650B47C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402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00000011"/>
    <w:multiLevelType w:val="multilevel"/>
    <w:tmpl w:val="96EC777A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1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/>
      </w:rPr>
    </w:lvl>
    <w:lvl w:ilvl="1">
      <w:start w:val="4"/>
      <w:numFmt w:val="decimal"/>
      <w:lvlText w:val="%2)"/>
      <w:lvlJc w:val="left"/>
      <w:pPr>
        <w:tabs>
          <w:tab w:val="num" w:pos="851"/>
        </w:tabs>
        <w:ind w:left="851" w:hanging="397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."/>
      <w:lvlJc w:val="left"/>
      <w:pPr>
        <w:tabs>
          <w:tab w:val="num" w:pos="4679"/>
        </w:tabs>
        <w:ind w:left="4963" w:hanging="283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Num3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1925B24"/>
    <w:multiLevelType w:val="multilevel"/>
    <w:tmpl w:val="CE401800"/>
    <w:name w:val="WW8Num375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6" w15:restartNumberingAfterBreak="0">
    <w:nsid w:val="09F65D4B"/>
    <w:multiLevelType w:val="hybridMultilevel"/>
    <w:tmpl w:val="C20CD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8338F"/>
    <w:multiLevelType w:val="hybridMultilevel"/>
    <w:tmpl w:val="8F7AE22E"/>
    <w:name w:val="WW8Num1922"/>
    <w:lvl w:ilvl="0" w:tplc="AD6E061C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32700A"/>
    <w:multiLevelType w:val="hybridMultilevel"/>
    <w:tmpl w:val="E3444E6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14DD1F7B"/>
    <w:multiLevelType w:val="hybridMultilevel"/>
    <w:tmpl w:val="C548FC1E"/>
    <w:lvl w:ilvl="0" w:tplc="AAB21D4C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B15E2"/>
    <w:multiLevelType w:val="hybridMultilevel"/>
    <w:tmpl w:val="55FAB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B81689"/>
    <w:multiLevelType w:val="multilevel"/>
    <w:tmpl w:val="9092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Verdana"/>
      </w:rPr>
    </w:lvl>
    <w:lvl w:ilvl="1">
      <w:start w:val="5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hint="default"/>
      </w:rPr>
    </w:lvl>
  </w:abstractNum>
  <w:abstractNum w:abstractNumId="32" w15:restartNumberingAfterBreak="0">
    <w:nsid w:val="27720036"/>
    <w:multiLevelType w:val="hybridMultilevel"/>
    <w:tmpl w:val="7BC49E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28ED3A75"/>
    <w:multiLevelType w:val="hybridMultilevel"/>
    <w:tmpl w:val="21D0918E"/>
    <w:lvl w:ilvl="0" w:tplc="570E3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Verdan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653111"/>
    <w:multiLevelType w:val="hybridMultilevel"/>
    <w:tmpl w:val="9A7E3A20"/>
    <w:lvl w:ilvl="0" w:tplc="4BA42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20EBC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156A5"/>
    <w:multiLevelType w:val="hybridMultilevel"/>
    <w:tmpl w:val="8C4479F4"/>
    <w:name w:val="WW8Num1732"/>
    <w:lvl w:ilvl="0" w:tplc="3E4C3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50D8B"/>
    <w:multiLevelType w:val="hybridMultilevel"/>
    <w:tmpl w:val="535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4BC842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DE63B0"/>
    <w:multiLevelType w:val="hybridMultilevel"/>
    <w:tmpl w:val="7EB449B4"/>
    <w:lvl w:ilvl="0" w:tplc="0415000F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393D13F7"/>
    <w:multiLevelType w:val="multilevel"/>
    <w:tmpl w:val="6264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Verdana"/>
      </w:rPr>
    </w:lvl>
    <w:lvl w:ilvl="1">
      <w:start w:val="5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hint="default"/>
      </w:rPr>
    </w:lvl>
  </w:abstractNum>
  <w:abstractNum w:abstractNumId="39" w15:restartNumberingAfterBreak="0">
    <w:nsid w:val="3973253B"/>
    <w:multiLevelType w:val="hybridMultilevel"/>
    <w:tmpl w:val="1090C320"/>
    <w:lvl w:ilvl="0" w:tplc="CFA0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6EAAA8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89567E"/>
    <w:multiLevelType w:val="hybridMultilevel"/>
    <w:tmpl w:val="BAA26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A52B53"/>
    <w:multiLevelType w:val="hybridMultilevel"/>
    <w:tmpl w:val="FDEAAF3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751B18"/>
    <w:multiLevelType w:val="hybridMultilevel"/>
    <w:tmpl w:val="1620174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4B024686"/>
    <w:multiLevelType w:val="hybridMultilevel"/>
    <w:tmpl w:val="6F36D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2F6D59"/>
    <w:multiLevelType w:val="hybridMultilevel"/>
    <w:tmpl w:val="E38040F2"/>
    <w:name w:val="WW8Num17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7E8776" w:tentative="1">
      <w:start w:val="1"/>
      <w:numFmt w:val="lowerLetter"/>
      <w:lvlText w:val="%2."/>
      <w:lvlJc w:val="left"/>
      <w:pPr>
        <w:ind w:left="1440" w:hanging="360"/>
      </w:pPr>
    </w:lvl>
    <w:lvl w:ilvl="2" w:tplc="4EBE23B4" w:tentative="1">
      <w:start w:val="1"/>
      <w:numFmt w:val="lowerRoman"/>
      <w:lvlText w:val="%3."/>
      <w:lvlJc w:val="right"/>
      <w:pPr>
        <w:ind w:left="2160" w:hanging="180"/>
      </w:pPr>
    </w:lvl>
    <w:lvl w:ilvl="3" w:tplc="16807E62" w:tentative="1">
      <w:start w:val="1"/>
      <w:numFmt w:val="decimal"/>
      <w:lvlText w:val="%4."/>
      <w:lvlJc w:val="left"/>
      <w:pPr>
        <w:ind w:left="2880" w:hanging="360"/>
      </w:pPr>
    </w:lvl>
    <w:lvl w:ilvl="4" w:tplc="0B566100" w:tentative="1">
      <w:start w:val="1"/>
      <w:numFmt w:val="lowerLetter"/>
      <w:lvlText w:val="%5."/>
      <w:lvlJc w:val="left"/>
      <w:pPr>
        <w:ind w:left="3600" w:hanging="360"/>
      </w:pPr>
    </w:lvl>
    <w:lvl w:ilvl="5" w:tplc="D85600E4" w:tentative="1">
      <w:start w:val="1"/>
      <w:numFmt w:val="lowerRoman"/>
      <w:lvlText w:val="%6."/>
      <w:lvlJc w:val="right"/>
      <w:pPr>
        <w:ind w:left="4320" w:hanging="180"/>
      </w:pPr>
    </w:lvl>
    <w:lvl w:ilvl="6" w:tplc="934434FA" w:tentative="1">
      <w:start w:val="1"/>
      <w:numFmt w:val="decimal"/>
      <w:lvlText w:val="%7."/>
      <w:lvlJc w:val="left"/>
      <w:pPr>
        <w:ind w:left="5040" w:hanging="360"/>
      </w:pPr>
    </w:lvl>
    <w:lvl w:ilvl="7" w:tplc="ED4AC2DA" w:tentative="1">
      <w:start w:val="1"/>
      <w:numFmt w:val="lowerLetter"/>
      <w:lvlText w:val="%8."/>
      <w:lvlJc w:val="left"/>
      <w:pPr>
        <w:ind w:left="5760" w:hanging="360"/>
      </w:pPr>
    </w:lvl>
    <w:lvl w:ilvl="8" w:tplc="B7D26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F072A"/>
    <w:multiLevelType w:val="hybridMultilevel"/>
    <w:tmpl w:val="F3E067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5F3960C8"/>
    <w:multiLevelType w:val="hybridMultilevel"/>
    <w:tmpl w:val="688654A6"/>
    <w:lvl w:ilvl="0" w:tplc="C9E2972E">
      <w:start w:val="1"/>
      <w:numFmt w:val="decimal"/>
      <w:lvlText w:val="%1."/>
      <w:lvlJc w:val="left"/>
      <w:pPr>
        <w:ind w:left="720" w:hanging="360"/>
      </w:pPr>
    </w:lvl>
    <w:lvl w:ilvl="1" w:tplc="6CC080BE" w:tentative="1">
      <w:start w:val="1"/>
      <w:numFmt w:val="lowerLetter"/>
      <w:lvlText w:val="%2."/>
      <w:lvlJc w:val="left"/>
      <w:pPr>
        <w:ind w:left="1440" w:hanging="360"/>
      </w:pPr>
    </w:lvl>
    <w:lvl w:ilvl="2" w:tplc="58F875BE" w:tentative="1">
      <w:start w:val="1"/>
      <w:numFmt w:val="lowerRoman"/>
      <w:lvlText w:val="%3."/>
      <w:lvlJc w:val="right"/>
      <w:pPr>
        <w:ind w:left="2160" w:hanging="180"/>
      </w:pPr>
    </w:lvl>
    <w:lvl w:ilvl="3" w:tplc="9AECF89A" w:tentative="1">
      <w:start w:val="1"/>
      <w:numFmt w:val="decimal"/>
      <w:lvlText w:val="%4."/>
      <w:lvlJc w:val="left"/>
      <w:pPr>
        <w:ind w:left="2880" w:hanging="360"/>
      </w:pPr>
    </w:lvl>
    <w:lvl w:ilvl="4" w:tplc="C5C81F80" w:tentative="1">
      <w:start w:val="1"/>
      <w:numFmt w:val="lowerLetter"/>
      <w:lvlText w:val="%5."/>
      <w:lvlJc w:val="left"/>
      <w:pPr>
        <w:ind w:left="3600" w:hanging="360"/>
      </w:pPr>
    </w:lvl>
    <w:lvl w:ilvl="5" w:tplc="E3446012" w:tentative="1">
      <w:start w:val="1"/>
      <w:numFmt w:val="lowerRoman"/>
      <w:lvlText w:val="%6."/>
      <w:lvlJc w:val="right"/>
      <w:pPr>
        <w:ind w:left="4320" w:hanging="180"/>
      </w:pPr>
    </w:lvl>
    <w:lvl w:ilvl="6" w:tplc="E5E28ECC" w:tentative="1">
      <w:start w:val="1"/>
      <w:numFmt w:val="decimal"/>
      <w:lvlText w:val="%7."/>
      <w:lvlJc w:val="left"/>
      <w:pPr>
        <w:ind w:left="5040" w:hanging="360"/>
      </w:pPr>
    </w:lvl>
    <w:lvl w:ilvl="7" w:tplc="C276A0B2" w:tentative="1">
      <w:start w:val="1"/>
      <w:numFmt w:val="lowerLetter"/>
      <w:lvlText w:val="%8."/>
      <w:lvlJc w:val="left"/>
      <w:pPr>
        <w:ind w:left="5760" w:hanging="360"/>
      </w:pPr>
    </w:lvl>
    <w:lvl w:ilvl="8" w:tplc="3594E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E3BBE"/>
    <w:multiLevelType w:val="hybridMultilevel"/>
    <w:tmpl w:val="C260798A"/>
    <w:lvl w:ilvl="0" w:tplc="2416C1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84F4A"/>
    <w:multiLevelType w:val="hybridMultilevel"/>
    <w:tmpl w:val="57303AF0"/>
    <w:lvl w:ilvl="0" w:tplc="CDA85C0E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  <w:rPr>
        <w:rFonts w:hint="default"/>
        <w:b w:val="0"/>
      </w:rPr>
    </w:lvl>
    <w:lvl w:ilvl="1" w:tplc="53228E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949818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4C0DBB"/>
    <w:multiLevelType w:val="hybridMultilevel"/>
    <w:tmpl w:val="D47C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E1B01"/>
    <w:multiLevelType w:val="hybridMultilevel"/>
    <w:tmpl w:val="B4CEB1DC"/>
    <w:lvl w:ilvl="0" w:tplc="CFA0B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689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982B79"/>
    <w:multiLevelType w:val="hybridMultilevel"/>
    <w:tmpl w:val="688413AE"/>
    <w:lvl w:ilvl="0" w:tplc="78746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100A5D"/>
    <w:multiLevelType w:val="hybridMultilevel"/>
    <w:tmpl w:val="89A4D6C4"/>
    <w:lvl w:ilvl="0" w:tplc="0D42193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4D67BBD"/>
    <w:multiLevelType w:val="hybridMultilevel"/>
    <w:tmpl w:val="B18CC658"/>
    <w:lvl w:ilvl="0" w:tplc="4FD616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140618"/>
    <w:multiLevelType w:val="hybridMultilevel"/>
    <w:tmpl w:val="DDB62620"/>
    <w:lvl w:ilvl="0" w:tplc="3C502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1E03F8"/>
    <w:multiLevelType w:val="hybridMultilevel"/>
    <w:tmpl w:val="8146009C"/>
    <w:lvl w:ilvl="0" w:tplc="1B9E04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CAAD36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3"/>
  </w:num>
  <w:num w:numId="7">
    <w:abstractNumId w:val="56"/>
  </w:num>
  <w:num w:numId="8">
    <w:abstractNumId w:val="36"/>
  </w:num>
  <w:num w:numId="9">
    <w:abstractNumId w:val="53"/>
  </w:num>
  <w:num w:numId="10">
    <w:abstractNumId w:val="28"/>
  </w:num>
  <w:num w:numId="11">
    <w:abstractNumId w:val="42"/>
  </w:num>
  <w:num w:numId="12">
    <w:abstractNumId w:val="44"/>
  </w:num>
  <w:num w:numId="13">
    <w:abstractNumId w:val="49"/>
  </w:num>
  <w:num w:numId="14">
    <w:abstractNumId w:val="39"/>
  </w:num>
  <w:num w:numId="15">
    <w:abstractNumId w:val="52"/>
  </w:num>
  <w:num w:numId="16">
    <w:abstractNumId w:val="51"/>
  </w:num>
  <w:num w:numId="17">
    <w:abstractNumId w:val="54"/>
  </w:num>
  <w:num w:numId="18">
    <w:abstractNumId w:val="55"/>
  </w:num>
  <w:num w:numId="19">
    <w:abstractNumId w:val="33"/>
  </w:num>
  <w:num w:numId="20">
    <w:abstractNumId w:val="38"/>
  </w:num>
  <w:num w:numId="21">
    <w:abstractNumId w:val="31"/>
  </w:num>
  <w:num w:numId="22">
    <w:abstractNumId w:val="41"/>
  </w:num>
  <w:num w:numId="23">
    <w:abstractNumId w:val="46"/>
  </w:num>
  <w:num w:numId="24">
    <w:abstractNumId w:val="34"/>
  </w:num>
  <w:num w:numId="25">
    <w:abstractNumId w:val="30"/>
  </w:num>
  <w:num w:numId="26">
    <w:abstractNumId w:val="32"/>
  </w:num>
  <w:num w:numId="27">
    <w:abstractNumId w:val="26"/>
  </w:num>
  <w:num w:numId="28">
    <w:abstractNumId w:val="29"/>
  </w:num>
  <w:num w:numId="29">
    <w:abstractNumId w:val="45"/>
  </w:num>
  <w:num w:numId="30">
    <w:abstractNumId w:val="35"/>
  </w:num>
  <w:num w:numId="31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C"/>
    <w:rsid w:val="000025F5"/>
    <w:rsid w:val="00005AFD"/>
    <w:rsid w:val="00011544"/>
    <w:rsid w:val="00024519"/>
    <w:rsid w:val="00025B11"/>
    <w:rsid w:val="00030B85"/>
    <w:rsid w:val="000320BD"/>
    <w:rsid w:val="00035E07"/>
    <w:rsid w:val="00037198"/>
    <w:rsid w:val="0004270D"/>
    <w:rsid w:val="00045871"/>
    <w:rsid w:val="000548E9"/>
    <w:rsid w:val="00055917"/>
    <w:rsid w:val="0005779B"/>
    <w:rsid w:val="00060F24"/>
    <w:rsid w:val="000619C4"/>
    <w:rsid w:val="00075724"/>
    <w:rsid w:val="00076538"/>
    <w:rsid w:val="0007688D"/>
    <w:rsid w:val="00083F3A"/>
    <w:rsid w:val="00084C06"/>
    <w:rsid w:val="00086B4F"/>
    <w:rsid w:val="00090530"/>
    <w:rsid w:val="000913F3"/>
    <w:rsid w:val="000A3B29"/>
    <w:rsid w:val="000A4249"/>
    <w:rsid w:val="000A613A"/>
    <w:rsid w:val="000B75C1"/>
    <w:rsid w:val="000C1693"/>
    <w:rsid w:val="000C5557"/>
    <w:rsid w:val="000C6721"/>
    <w:rsid w:val="000C7FFA"/>
    <w:rsid w:val="000D1110"/>
    <w:rsid w:val="000D3977"/>
    <w:rsid w:val="000D4C7F"/>
    <w:rsid w:val="000E14C8"/>
    <w:rsid w:val="000E2839"/>
    <w:rsid w:val="000E424D"/>
    <w:rsid w:val="000F0316"/>
    <w:rsid w:val="000F0BA4"/>
    <w:rsid w:val="000F47F0"/>
    <w:rsid w:val="000F7B87"/>
    <w:rsid w:val="0010019B"/>
    <w:rsid w:val="001020FB"/>
    <w:rsid w:val="00102F2C"/>
    <w:rsid w:val="00114F03"/>
    <w:rsid w:val="00121899"/>
    <w:rsid w:val="00132B23"/>
    <w:rsid w:val="001371BD"/>
    <w:rsid w:val="00137C55"/>
    <w:rsid w:val="00141171"/>
    <w:rsid w:val="0014121B"/>
    <w:rsid w:val="001423A8"/>
    <w:rsid w:val="00144BF8"/>
    <w:rsid w:val="00144C97"/>
    <w:rsid w:val="00156780"/>
    <w:rsid w:val="00157EC4"/>
    <w:rsid w:val="0016250E"/>
    <w:rsid w:val="001676CE"/>
    <w:rsid w:val="00170625"/>
    <w:rsid w:val="00170671"/>
    <w:rsid w:val="00182234"/>
    <w:rsid w:val="001844FD"/>
    <w:rsid w:val="00190781"/>
    <w:rsid w:val="00192470"/>
    <w:rsid w:val="00194342"/>
    <w:rsid w:val="001967C9"/>
    <w:rsid w:val="001A1E37"/>
    <w:rsid w:val="001A304B"/>
    <w:rsid w:val="001A340D"/>
    <w:rsid w:val="001A7D12"/>
    <w:rsid w:val="001B4410"/>
    <w:rsid w:val="001B7BDD"/>
    <w:rsid w:val="001C5814"/>
    <w:rsid w:val="001D4096"/>
    <w:rsid w:val="001D6EC4"/>
    <w:rsid w:val="001D7866"/>
    <w:rsid w:val="001E0B01"/>
    <w:rsid w:val="001E120F"/>
    <w:rsid w:val="001E363F"/>
    <w:rsid w:val="001F00C8"/>
    <w:rsid w:val="00202983"/>
    <w:rsid w:val="00202A9B"/>
    <w:rsid w:val="00206152"/>
    <w:rsid w:val="002063FF"/>
    <w:rsid w:val="00207DD1"/>
    <w:rsid w:val="00220DC9"/>
    <w:rsid w:val="00222550"/>
    <w:rsid w:val="00226944"/>
    <w:rsid w:val="00230869"/>
    <w:rsid w:val="002349D5"/>
    <w:rsid w:val="00234A03"/>
    <w:rsid w:val="00234AB3"/>
    <w:rsid w:val="00237B2C"/>
    <w:rsid w:val="0024622A"/>
    <w:rsid w:val="00255A44"/>
    <w:rsid w:val="00262192"/>
    <w:rsid w:val="00263455"/>
    <w:rsid w:val="00271BDB"/>
    <w:rsid w:val="00284E5F"/>
    <w:rsid w:val="002929D8"/>
    <w:rsid w:val="00293A5E"/>
    <w:rsid w:val="00295E7D"/>
    <w:rsid w:val="002A3EA6"/>
    <w:rsid w:val="002A6C17"/>
    <w:rsid w:val="002B1A4D"/>
    <w:rsid w:val="002B216B"/>
    <w:rsid w:val="002B25F3"/>
    <w:rsid w:val="002B29F8"/>
    <w:rsid w:val="002C2948"/>
    <w:rsid w:val="002C7FAC"/>
    <w:rsid w:val="002D0013"/>
    <w:rsid w:val="002D0DD5"/>
    <w:rsid w:val="002D5181"/>
    <w:rsid w:val="002D6391"/>
    <w:rsid w:val="002D7552"/>
    <w:rsid w:val="002E1AB8"/>
    <w:rsid w:val="002E3322"/>
    <w:rsid w:val="002E3F41"/>
    <w:rsid w:val="002E7784"/>
    <w:rsid w:val="002F7B4F"/>
    <w:rsid w:val="00304E8F"/>
    <w:rsid w:val="003068BD"/>
    <w:rsid w:val="00314232"/>
    <w:rsid w:val="00315C87"/>
    <w:rsid w:val="0031648C"/>
    <w:rsid w:val="00324369"/>
    <w:rsid w:val="00325D33"/>
    <w:rsid w:val="00325EED"/>
    <w:rsid w:val="00330809"/>
    <w:rsid w:val="00332411"/>
    <w:rsid w:val="003339AD"/>
    <w:rsid w:val="00341B06"/>
    <w:rsid w:val="00346349"/>
    <w:rsid w:val="00367AEB"/>
    <w:rsid w:val="003701B8"/>
    <w:rsid w:val="00376E08"/>
    <w:rsid w:val="0038209D"/>
    <w:rsid w:val="003875C4"/>
    <w:rsid w:val="003A0C99"/>
    <w:rsid w:val="003A3C29"/>
    <w:rsid w:val="003A3E15"/>
    <w:rsid w:val="003A4CC5"/>
    <w:rsid w:val="003B043D"/>
    <w:rsid w:val="003B2D92"/>
    <w:rsid w:val="003B42EC"/>
    <w:rsid w:val="003B5996"/>
    <w:rsid w:val="003B6DC3"/>
    <w:rsid w:val="003B70F6"/>
    <w:rsid w:val="003C5781"/>
    <w:rsid w:val="003D1968"/>
    <w:rsid w:val="003D3DAD"/>
    <w:rsid w:val="003E174B"/>
    <w:rsid w:val="003E1D63"/>
    <w:rsid w:val="003E4524"/>
    <w:rsid w:val="003E6550"/>
    <w:rsid w:val="003E66D9"/>
    <w:rsid w:val="004011AD"/>
    <w:rsid w:val="00404FC9"/>
    <w:rsid w:val="004051AA"/>
    <w:rsid w:val="00412DAE"/>
    <w:rsid w:val="0042294F"/>
    <w:rsid w:val="00422C33"/>
    <w:rsid w:val="00427C87"/>
    <w:rsid w:val="00427CAD"/>
    <w:rsid w:val="00444158"/>
    <w:rsid w:val="004500CD"/>
    <w:rsid w:val="00451403"/>
    <w:rsid w:val="004543C3"/>
    <w:rsid w:val="00461CA4"/>
    <w:rsid w:val="0047565B"/>
    <w:rsid w:val="00483358"/>
    <w:rsid w:val="00493AE3"/>
    <w:rsid w:val="0049450E"/>
    <w:rsid w:val="004965C0"/>
    <w:rsid w:val="004977A3"/>
    <w:rsid w:val="004A275B"/>
    <w:rsid w:val="004B23B2"/>
    <w:rsid w:val="004B5BB0"/>
    <w:rsid w:val="004B70E6"/>
    <w:rsid w:val="004C144A"/>
    <w:rsid w:val="004C4DA1"/>
    <w:rsid w:val="004E3FB6"/>
    <w:rsid w:val="004F56A0"/>
    <w:rsid w:val="004F6575"/>
    <w:rsid w:val="00503362"/>
    <w:rsid w:val="005034CB"/>
    <w:rsid w:val="00504532"/>
    <w:rsid w:val="0051182A"/>
    <w:rsid w:val="005152EF"/>
    <w:rsid w:val="00515317"/>
    <w:rsid w:val="0051713A"/>
    <w:rsid w:val="00521F72"/>
    <w:rsid w:val="005246E5"/>
    <w:rsid w:val="00524711"/>
    <w:rsid w:val="005247F0"/>
    <w:rsid w:val="00524C0B"/>
    <w:rsid w:val="00530F57"/>
    <w:rsid w:val="00532051"/>
    <w:rsid w:val="005357A1"/>
    <w:rsid w:val="005411AC"/>
    <w:rsid w:val="00545976"/>
    <w:rsid w:val="005525CD"/>
    <w:rsid w:val="00557567"/>
    <w:rsid w:val="005629D1"/>
    <w:rsid w:val="00566236"/>
    <w:rsid w:val="0056751C"/>
    <w:rsid w:val="00574D37"/>
    <w:rsid w:val="00581114"/>
    <w:rsid w:val="00591713"/>
    <w:rsid w:val="00591B4B"/>
    <w:rsid w:val="0059331D"/>
    <w:rsid w:val="00595930"/>
    <w:rsid w:val="0059616F"/>
    <w:rsid w:val="005A1710"/>
    <w:rsid w:val="005A369D"/>
    <w:rsid w:val="005B1748"/>
    <w:rsid w:val="005B444F"/>
    <w:rsid w:val="005C00DB"/>
    <w:rsid w:val="005C3CD8"/>
    <w:rsid w:val="005C4A11"/>
    <w:rsid w:val="005D0C5F"/>
    <w:rsid w:val="005D106F"/>
    <w:rsid w:val="005E2E6E"/>
    <w:rsid w:val="005E37C9"/>
    <w:rsid w:val="005E57CF"/>
    <w:rsid w:val="005E6952"/>
    <w:rsid w:val="005F6A2B"/>
    <w:rsid w:val="0060332F"/>
    <w:rsid w:val="006106C1"/>
    <w:rsid w:val="00614BCB"/>
    <w:rsid w:val="00617FE0"/>
    <w:rsid w:val="00622376"/>
    <w:rsid w:val="00642223"/>
    <w:rsid w:val="00647CFB"/>
    <w:rsid w:val="00652707"/>
    <w:rsid w:val="00665136"/>
    <w:rsid w:val="00665293"/>
    <w:rsid w:val="0066730D"/>
    <w:rsid w:val="0067377E"/>
    <w:rsid w:val="006764D1"/>
    <w:rsid w:val="00677ADB"/>
    <w:rsid w:val="006813B3"/>
    <w:rsid w:val="00696877"/>
    <w:rsid w:val="006977A1"/>
    <w:rsid w:val="006A24B9"/>
    <w:rsid w:val="006A35FF"/>
    <w:rsid w:val="006A627C"/>
    <w:rsid w:val="006A638A"/>
    <w:rsid w:val="006A7AFD"/>
    <w:rsid w:val="006B4FE0"/>
    <w:rsid w:val="006B705C"/>
    <w:rsid w:val="006B75C4"/>
    <w:rsid w:val="006C1A77"/>
    <w:rsid w:val="006C1F03"/>
    <w:rsid w:val="006C5A8C"/>
    <w:rsid w:val="006C5F26"/>
    <w:rsid w:val="006D2CDF"/>
    <w:rsid w:val="006E0C76"/>
    <w:rsid w:val="006E7A77"/>
    <w:rsid w:val="006F057A"/>
    <w:rsid w:val="006F0967"/>
    <w:rsid w:val="006F2DE5"/>
    <w:rsid w:val="006F44FF"/>
    <w:rsid w:val="006F698D"/>
    <w:rsid w:val="006F6EFB"/>
    <w:rsid w:val="00702320"/>
    <w:rsid w:val="00702A12"/>
    <w:rsid w:val="007049E8"/>
    <w:rsid w:val="00710661"/>
    <w:rsid w:val="00720925"/>
    <w:rsid w:val="00723D24"/>
    <w:rsid w:val="00727110"/>
    <w:rsid w:val="00732257"/>
    <w:rsid w:val="0073413E"/>
    <w:rsid w:val="007518F2"/>
    <w:rsid w:val="00760D99"/>
    <w:rsid w:val="007611B7"/>
    <w:rsid w:val="00761E71"/>
    <w:rsid w:val="0076400A"/>
    <w:rsid w:val="00770383"/>
    <w:rsid w:val="00772FD4"/>
    <w:rsid w:val="00774A24"/>
    <w:rsid w:val="00777312"/>
    <w:rsid w:val="0078066B"/>
    <w:rsid w:val="0078480D"/>
    <w:rsid w:val="00784B84"/>
    <w:rsid w:val="00787268"/>
    <w:rsid w:val="00791EC0"/>
    <w:rsid w:val="007A7FCA"/>
    <w:rsid w:val="007B1849"/>
    <w:rsid w:val="007B3A27"/>
    <w:rsid w:val="007C2DFE"/>
    <w:rsid w:val="007C6873"/>
    <w:rsid w:val="007D3AF3"/>
    <w:rsid w:val="007D50C8"/>
    <w:rsid w:val="007E7BC3"/>
    <w:rsid w:val="007F5DE8"/>
    <w:rsid w:val="007F6038"/>
    <w:rsid w:val="00805ABD"/>
    <w:rsid w:val="00810F81"/>
    <w:rsid w:val="008214D3"/>
    <w:rsid w:val="00822758"/>
    <w:rsid w:val="0082722C"/>
    <w:rsid w:val="0082724E"/>
    <w:rsid w:val="00827951"/>
    <w:rsid w:val="00832870"/>
    <w:rsid w:val="0083503F"/>
    <w:rsid w:val="00836807"/>
    <w:rsid w:val="00836DC5"/>
    <w:rsid w:val="00837E66"/>
    <w:rsid w:val="0084378B"/>
    <w:rsid w:val="00843E46"/>
    <w:rsid w:val="008610EB"/>
    <w:rsid w:val="008627CA"/>
    <w:rsid w:val="008679EC"/>
    <w:rsid w:val="00872F37"/>
    <w:rsid w:val="008731DB"/>
    <w:rsid w:val="00877ADA"/>
    <w:rsid w:val="00891561"/>
    <w:rsid w:val="00893146"/>
    <w:rsid w:val="008A1710"/>
    <w:rsid w:val="008A6DF3"/>
    <w:rsid w:val="008B2669"/>
    <w:rsid w:val="008B2C11"/>
    <w:rsid w:val="008B6726"/>
    <w:rsid w:val="008C681E"/>
    <w:rsid w:val="008C7FA2"/>
    <w:rsid w:val="008D0906"/>
    <w:rsid w:val="008D3675"/>
    <w:rsid w:val="008D6172"/>
    <w:rsid w:val="008E1DD7"/>
    <w:rsid w:val="008E3830"/>
    <w:rsid w:val="008E4D81"/>
    <w:rsid w:val="008F236D"/>
    <w:rsid w:val="008F40D0"/>
    <w:rsid w:val="009119F4"/>
    <w:rsid w:val="00915442"/>
    <w:rsid w:val="00917080"/>
    <w:rsid w:val="009226A5"/>
    <w:rsid w:val="00924DEA"/>
    <w:rsid w:val="00936861"/>
    <w:rsid w:val="00947E40"/>
    <w:rsid w:val="00951B36"/>
    <w:rsid w:val="00952917"/>
    <w:rsid w:val="00956844"/>
    <w:rsid w:val="00964AD2"/>
    <w:rsid w:val="00967468"/>
    <w:rsid w:val="00976CE8"/>
    <w:rsid w:val="00976ED8"/>
    <w:rsid w:val="00981A74"/>
    <w:rsid w:val="00997A0E"/>
    <w:rsid w:val="009A5C99"/>
    <w:rsid w:val="009A6CFD"/>
    <w:rsid w:val="009B0E60"/>
    <w:rsid w:val="009B4956"/>
    <w:rsid w:val="009C178F"/>
    <w:rsid w:val="009D2AB1"/>
    <w:rsid w:val="009D35B6"/>
    <w:rsid w:val="009E12B1"/>
    <w:rsid w:val="009E15F8"/>
    <w:rsid w:val="009E16E4"/>
    <w:rsid w:val="009E1AE0"/>
    <w:rsid w:val="009F127E"/>
    <w:rsid w:val="00A01552"/>
    <w:rsid w:val="00A0453E"/>
    <w:rsid w:val="00A05AF5"/>
    <w:rsid w:val="00A0605D"/>
    <w:rsid w:val="00A15492"/>
    <w:rsid w:val="00A2277B"/>
    <w:rsid w:val="00A30F83"/>
    <w:rsid w:val="00A6647D"/>
    <w:rsid w:val="00A665F3"/>
    <w:rsid w:val="00A8379E"/>
    <w:rsid w:val="00A90C0C"/>
    <w:rsid w:val="00A93023"/>
    <w:rsid w:val="00A93ACF"/>
    <w:rsid w:val="00A97189"/>
    <w:rsid w:val="00AB3B5B"/>
    <w:rsid w:val="00AB5443"/>
    <w:rsid w:val="00AC2C3A"/>
    <w:rsid w:val="00AD3E2E"/>
    <w:rsid w:val="00AF41CB"/>
    <w:rsid w:val="00AF4741"/>
    <w:rsid w:val="00AF5D42"/>
    <w:rsid w:val="00B04572"/>
    <w:rsid w:val="00B100CE"/>
    <w:rsid w:val="00B100E9"/>
    <w:rsid w:val="00B14EA6"/>
    <w:rsid w:val="00B158C4"/>
    <w:rsid w:val="00B23E0E"/>
    <w:rsid w:val="00B26D93"/>
    <w:rsid w:val="00B42F07"/>
    <w:rsid w:val="00B46783"/>
    <w:rsid w:val="00B47BBF"/>
    <w:rsid w:val="00B51E5A"/>
    <w:rsid w:val="00B55B02"/>
    <w:rsid w:val="00B55FA6"/>
    <w:rsid w:val="00B570A7"/>
    <w:rsid w:val="00B613C2"/>
    <w:rsid w:val="00B71C4D"/>
    <w:rsid w:val="00B7448D"/>
    <w:rsid w:val="00B77C61"/>
    <w:rsid w:val="00B809A9"/>
    <w:rsid w:val="00B8462C"/>
    <w:rsid w:val="00B87772"/>
    <w:rsid w:val="00B92C70"/>
    <w:rsid w:val="00B94B43"/>
    <w:rsid w:val="00B94CFD"/>
    <w:rsid w:val="00BA601C"/>
    <w:rsid w:val="00BA7A69"/>
    <w:rsid w:val="00BB2F14"/>
    <w:rsid w:val="00BB35E6"/>
    <w:rsid w:val="00BB5D30"/>
    <w:rsid w:val="00BC4E2F"/>
    <w:rsid w:val="00BD0455"/>
    <w:rsid w:val="00BE219A"/>
    <w:rsid w:val="00BE45BA"/>
    <w:rsid w:val="00BE5DCB"/>
    <w:rsid w:val="00C046A0"/>
    <w:rsid w:val="00C11908"/>
    <w:rsid w:val="00C2056E"/>
    <w:rsid w:val="00C21FA1"/>
    <w:rsid w:val="00C22412"/>
    <w:rsid w:val="00C25CDF"/>
    <w:rsid w:val="00C33076"/>
    <w:rsid w:val="00C3402C"/>
    <w:rsid w:val="00C37CD6"/>
    <w:rsid w:val="00C55361"/>
    <w:rsid w:val="00C64175"/>
    <w:rsid w:val="00C662DE"/>
    <w:rsid w:val="00C77BE0"/>
    <w:rsid w:val="00C80568"/>
    <w:rsid w:val="00C8479E"/>
    <w:rsid w:val="00C966D1"/>
    <w:rsid w:val="00CB510B"/>
    <w:rsid w:val="00CC4818"/>
    <w:rsid w:val="00CC4B32"/>
    <w:rsid w:val="00CC7853"/>
    <w:rsid w:val="00CD36A7"/>
    <w:rsid w:val="00CD4DFF"/>
    <w:rsid w:val="00CD50E3"/>
    <w:rsid w:val="00CD7288"/>
    <w:rsid w:val="00CE17B2"/>
    <w:rsid w:val="00CF1018"/>
    <w:rsid w:val="00CF18A1"/>
    <w:rsid w:val="00CF1B2B"/>
    <w:rsid w:val="00D0490A"/>
    <w:rsid w:val="00D055EA"/>
    <w:rsid w:val="00D06028"/>
    <w:rsid w:val="00D26407"/>
    <w:rsid w:val="00D27D90"/>
    <w:rsid w:val="00D322AE"/>
    <w:rsid w:val="00D369DD"/>
    <w:rsid w:val="00D54237"/>
    <w:rsid w:val="00D54536"/>
    <w:rsid w:val="00D556CA"/>
    <w:rsid w:val="00D7141B"/>
    <w:rsid w:val="00D732FD"/>
    <w:rsid w:val="00D75040"/>
    <w:rsid w:val="00D7620D"/>
    <w:rsid w:val="00D7765F"/>
    <w:rsid w:val="00D8103F"/>
    <w:rsid w:val="00D822DF"/>
    <w:rsid w:val="00D83720"/>
    <w:rsid w:val="00D84CF6"/>
    <w:rsid w:val="00D86968"/>
    <w:rsid w:val="00D91108"/>
    <w:rsid w:val="00D941FB"/>
    <w:rsid w:val="00D9461F"/>
    <w:rsid w:val="00D9654D"/>
    <w:rsid w:val="00D96DF5"/>
    <w:rsid w:val="00DA1BFF"/>
    <w:rsid w:val="00DA5127"/>
    <w:rsid w:val="00DA6909"/>
    <w:rsid w:val="00DA7325"/>
    <w:rsid w:val="00DB5B0A"/>
    <w:rsid w:val="00DB6384"/>
    <w:rsid w:val="00DB653A"/>
    <w:rsid w:val="00DC30B3"/>
    <w:rsid w:val="00DD222D"/>
    <w:rsid w:val="00DD543B"/>
    <w:rsid w:val="00DD705D"/>
    <w:rsid w:val="00DE1242"/>
    <w:rsid w:val="00DE1DD4"/>
    <w:rsid w:val="00DE3884"/>
    <w:rsid w:val="00E03B7B"/>
    <w:rsid w:val="00E04E0F"/>
    <w:rsid w:val="00E16B51"/>
    <w:rsid w:val="00E1769B"/>
    <w:rsid w:val="00E26728"/>
    <w:rsid w:val="00E26A36"/>
    <w:rsid w:val="00E3014C"/>
    <w:rsid w:val="00E31C0A"/>
    <w:rsid w:val="00E37DBD"/>
    <w:rsid w:val="00E37F64"/>
    <w:rsid w:val="00E41F95"/>
    <w:rsid w:val="00E4385F"/>
    <w:rsid w:val="00E439D3"/>
    <w:rsid w:val="00E45657"/>
    <w:rsid w:val="00E4786D"/>
    <w:rsid w:val="00E64734"/>
    <w:rsid w:val="00E76D24"/>
    <w:rsid w:val="00E775F0"/>
    <w:rsid w:val="00E82374"/>
    <w:rsid w:val="00EA01A1"/>
    <w:rsid w:val="00EA0893"/>
    <w:rsid w:val="00EA12E4"/>
    <w:rsid w:val="00EA7D59"/>
    <w:rsid w:val="00EB0DC0"/>
    <w:rsid w:val="00EC10F9"/>
    <w:rsid w:val="00EC1956"/>
    <w:rsid w:val="00EC4713"/>
    <w:rsid w:val="00ED042A"/>
    <w:rsid w:val="00ED4CD0"/>
    <w:rsid w:val="00EE0E02"/>
    <w:rsid w:val="00EE2BA1"/>
    <w:rsid w:val="00EE4E8B"/>
    <w:rsid w:val="00EF01BC"/>
    <w:rsid w:val="00EF1AE6"/>
    <w:rsid w:val="00EF29ED"/>
    <w:rsid w:val="00EF5B91"/>
    <w:rsid w:val="00F03694"/>
    <w:rsid w:val="00F042AC"/>
    <w:rsid w:val="00F04F2E"/>
    <w:rsid w:val="00F10BB1"/>
    <w:rsid w:val="00F26148"/>
    <w:rsid w:val="00F33C00"/>
    <w:rsid w:val="00F3615E"/>
    <w:rsid w:val="00F43E6A"/>
    <w:rsid w:val="00F53881"/>
    <w:rsid w:val="00F604E1"/>
    <w:rsid w:val="00F605AD"/>
    <w:rsid w:val="00F6598B"/>
    <w:rsid w:val="00F66891"/>
    <w:rsid w:val="00F749DB"/>
    <w:rsid w:val="00F87565"/>
    <w:rsid w:val="00F90E40"/>
    <w:rsid w:val="00F9320A"/>
    <w:rsid w:val="00F93CDE"/>
    <w:rsid w:val="00F95CEC"/>
    <w:rsid w:val="00FA00E4"/>
    <w:rsid w:val="00FA13F2"/>
    <w:rsid w:val="00FA4189"/>
    <w:rsid w:val="00FA4951"/>
    <w:rsid w:val="00FB4A82"/>
    <w:rsid w:val="00FB4AD9"/>
    <w:rsid w:val="00FB551B"/>
    <w:rsid w:val="00FB7D43"/>
    <w:rsid w:val="00FC25AF"/>
    <w:rsid w:val="00FC6278"/>
    <w:rsid w:val="00FC73C2"/>
    <w:rsid w:val="00FD0AB7"/>
    <w:rsid w:val="00FD3265"/>
    <w:rsid w:val="00FD35F4"/>
    <w:rsid w:val="00FE0122"/>
    <w:rsid w:val="00FE0169"/>
    <w:rsid w:val="00FE0415"/>
    <w:rsid w:val="00FE47C6"/>
    <w:rsid w:val="00FE5D3D"/>
    <w:rsid w:val="00FF01BE"/>
    <w:rsid w:val="00FF0ECB"/>
    <w:rsid w:val="00FF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1711D7"/>
  <w15:docId w15:val="{8DC56EA5-690D-4C6B-82E7-9C84904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02"/>
    <w:pPr>
      <w:suppressAutoHyphens/>
      <w:spacing w:line="100" w:lineRule="atLeast"/>
    </w:pPr>
    <w:rPr>
      <w:kern w:val="1"/>
      <w:sz w:val="24"/>
      <w:szCs w:val="24"/>
    </w:rPr>
  </w:style>
  <w:style w:type="paragraph" w:styleId="Nagwek1">
    <w:name w:val="heading 1"/>
    <w:basedOn w:val="Normalny"/>
    <w:qFormat/>
    <w:rsid w:val="00FB4A8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4A82"/>
  </w:style>
  <w:style w:type="character" w:customStyle="1" w:styleId="TekstpodstawowyZnak">
    <w:name w:val="Tekst podstawowy Znak"/>
    <w:rsid w:val="00FB4A82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FB4A82"/>
    <w:rPr>
      <w:color w:val="0000FF"/>
      <w:u w:val="single"/>
    </w:rPr>
  </w:style>
  <w:style w:type="character" w:customStyle="1" w:styleId="NagwekZnak">
    <w:name w:val="Nagłówek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B4A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rsid w:val="00FB4A82"/>
    <w:rPr>
      <w:rFonts w:ascii="Trebuchet MS" w:eastAsia="Times New Roman" w:hAnsi="Trebuchet MS" w:cs="Times New Roman"/>
      <w:sz w:val="18"/>
    </w:rPr>
  </w:style>
  <w:style w:type="character" w:customStyle="1" w:styleId="TytuZnak">
    <w:name w:val="Tytuł Znak"/>
    <w:rsid w:val="00FB4A8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wcityZnak">
    <w:name w:val="Tekst podstawowy wcięty Znak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FB4A82"/>
    <w:rPr>
      <w:sz w:val="16"/>
      <w:szCs w:val="16"/>
    </w:rPr>
  </w:style>
  <w:style w:type="character" w:customStyle="1" w:styleId="TekstkomentarzaZnak">
    <w:name w:val="Tekst komentarza Znak"/>
    <w:uiPriority w:val="99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FB4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rsid w:val="00FB4A82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mcntreference-text">
    <w:name w:val="mcntreference-text"/>
    <w:basedOn w:val="Domylnaczcionkaakapitu1"/>
    <w:rsid w:val="00FB4A82"/>
  </w:style>
  <w:style w:type="character" w:customStyle="1" w:styleId="ListLabel1">
    <w:name w:val="ListLabel 1"/>
    <w:rsid w:val="00FB4A82"/>
    <w:rPr>
      <w:rFonts w:cs="Times New Roman"/>
      <w:b w:val="0"/>
    </w:rPr>
  </w:style>
  <w:style w:type="character" w:customStyle="1" w:styleId="ListLabel2">
    <w:name w:val="ListLabel 2"/>
    <w:rsid w:val="00FB4A82"/>
    <w:rPr>
      <w:rFonts w:cs="Times New Roman"/>
    </w:rPr>
  </w:style>
  <w:style w:type="character" w:customStyle="1" w:styleId="ListLabel3">
    <w:name w:val="ListLabel 3"/>
    <w:rsid w:val="00FB4A82"/>
    <w:rPr>
      <w:rFonts w:cs="Courier New"/>
    </w:rPr>
  </w:style>
  <w:style w:type="character" w:customStyle="1" w:styleId="ListLabel4">
    <w:name w:val="ListLabel 4"/>
    <w:rsid w:val="00FB4A82"/>
    <w:rPr>
      <w:b w:val="0"/>
    </w:rPr>
  </w:style>
  <w:style w:type="character" w:customStyle="1" w:styleId="ListLabel5">
    <w:name w:val="ListLabel 5"/>
    <w:rsid w:val="00FB4A82"/>
    <w:rPr>
      <w:color w:val="00000A"/>
    </w:rPr>
  </w:style>
  <w:style w:type="character" w:customStyle="1" w:styleId="ListLabel6">
    <w:name w:val="ListLabel 6"/>
    <w:rsid w:val="00FB4A82"/>
    <w:rPr>
      <w:i w:val="0"/>
    </w:rPr>
  </w:style>
  <w:style w:type="character" w:customStyle="1" w:styleId="ListLabel7">
    <w:name w:val="ListLabel 7"/>
    <w:rsid w:val="00FB4A82"/>
    <w:rPr>
      <w:i w:val="0"/>
      <w:color w:val="00000A"/>
    </w:rPr>
  </w:style>
  <w:style w:type="character" w:customStyle="1" w:styleId="ListLabel8">
    <w:name w:val="ListLabel 8"/>
    <w:rsid w:val="00FB4A82"/>
    <w:rPr>
      <w:rFonts w:eastAsia="Times New Roman" w:cs="Times New Roman"/>
      <w:i w:val="0"/>
    </w:rPr>
  </w:style>
  <w:style w:type="character" w:customStyle="1" w:styleId="ListLabel9">
    <w:name w:val="ListLabel 9"/>
    <w:rsid w:val="00FB4A82"/>
    <w:rPr>
      <w:rFonts w:eastAsia="Times New Roman" w:cs="Times New Roman"/>
    </w:rPr>
  </w:style>
  <w:style w:type="character" w:customStyle="1" w:styleId="ListLabel10">
    <w:name w:val="ListLabel 10"/>
    <w:rsid w:val="00FB4A82"/>
    <w:rPr>
      <w:b w:val="0"/>
      <w:color w:val="00000A"/>
    </w:rPr>
  </w:style>
  <w:style w:type="character" w:customStyle="1" w:styleId="ListLabel11">
    <w:name w:val="ListLabel 11"/>
    <w:rsid w:val="00FB4A82"/>
    <w:rPr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FB4A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4A82"/>
    <w:pPr>
      <w:spacing w:before="360" w:after="360"/>
    </w:pPr>
    <w:rPr>
      <w:rFonts w:ascii="Arial" w:hAnsi="Arial"/>
      <w:b/>
      <w:szCs w:val="20"/>
    </w:rPr>
  </w:style>
  <w:style w:type="paragraph" w:styleId="Lista">
    <w:name w:val="List"/>
    <w:basedOn w:val="Tekstpodstawowy"/>
    <w:rsid w:val="00FB4A82"/>
    <w:rPr>
      <w:rFonts w:cs="Mangal"/>
    </w:rPr>
  </w:style>
  <w:style w:type="paragraph" w:styleId="Legenda">
    <w:name w:val="caption"/>
    <w:basedOn w:val="Normalny"/>
    <w:qFormat/>
    <w:rsid w:val="00FB4A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4A8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B4A82"/>
    <w:pPr>
      <w:ind w:left="720"/>
      <w:contextualSpacing/>
    </w:pPr>
  </w:style>
  <w:style w:type="paragraph" w:styleId="Nagwek">
    <w:name w:val="head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B4A82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FB4A82"/>
    <w:pPr>
      <w:spacing w:after="120" w:line="480" w:lineRule="auto"/>
      <w:ind w:left="283"/>
    </w:pPr>
    <w:rPr>
      <w:rFonts w:ascii="Trebuchet MS" w:hAnsi="Trebuchet MS"/>
      <w:sz w:val="18"/>
      <w:szCs w:val="22"/>
      <w:lang w:eastAsia="en-US"/>
    </w:rPr>
  </w:style>
  <w:style w:type="paragraph" w:styleId="Tytu">
    <w:name w:val="Title"/>
    <w:basedOn w:val="Normalny"/>
    <w:qFormat/>
    <w:rsid w:val="00FB4A82"/>
    <w:pPr>
      <w:jc w:val="center"/>
    </w:pPr>
    <w:rPr>
      <w:b/>
      <w:sz w:val="32"/>
    </w:rPr>
  </w:style>
  <w:style w:type="paragraph" w:customStyle="1" w:styleId="Tekstblokowy1">
    <w:name w:val="Tekst blokowy1"/>
    <w:basedOn w:val="Normalny"/>
    <w:rsid w:val="00FB4A82"/>
    <w:pPr>
      <w:tabs>
        <w:tab w:val="left" w:pos="285"/>
      </w:tabs>
      <w:spacing w:line="240" w:lineRule="atLeast"/>
      <w:ind w:left="1" w:right="50"/>
      <w:jc w:val="both"/>
    </w:pPr>
    <w:rPr>
      <w:rFonts w:ascii="Arial" w:hAnsi="Arial"/>
      <w:color w:val="000000"/>
      <w:szCs w:val="20"/>
    </w:rPr>
  </w:style>
  <w:style w:type="paragraph" w:customStyle="1" w:styleId="Tekstpodstawowy21">
    <w:name w:val="Tekst podstawowy 21"/>
    <w:basedOn w:val="Normalny"/>
    <w:rsid w:val="00FB4A82"/>
    <w:pPr>
      <w:spacing w:after="120" w:line="480" w:lineRule="auto"/>
    </w:pPr>
    <w:rPr>
      <w:rFonts w:ascii="Verdana" w:hAnsi="Verdana" w:cs="Verdana"/>
      <w:lang w:eastAsia="ar-SA"/>
    </w:rPr>
  </w:style>
  <w:style w:type="paragraph" w:styleId="Tekstpodstawowywcity">
    <w:name w:val="Body Text Indent"/>
    <w:basedOn w:val="Normalny"/>
    <w:rsid w:val="00FB4A82"/>
    <w:pPr>
      <w:spacing w:after="120"/>
      <w:ind w:left="283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FB4A82"/>
    <w:rPr>
      <w:sz w:val="20"/>
      <w:szCs w:val="20"/>
    </w:rPr>
  </w:style>
  <w:style w:type="paragraph" w:customStyle="1" w:styleId="Tematkomentarza1">
    <w:name w:val="Temat komentarza1"/>
    <w:basedOn w:val="Tekstkomentarza1"/>
    <w:rsid w:val="00FB4A82"/>
    <w:rPr>
      <w:b/>
      <w:bCs/>
    </w:rPr>
  </w:style>
  <w:style w:type="paragraph" w:customStyle="1" w:styleId="mcnttekstpodstawowy1">
    <w:name w:val="mcnttekstpodstawowy1"/>
    <w:basedOn w:val="Normalny"/>
    <w:rsid w:val="00FB4A82"/>
    <w:pPr>
      <w:spacing w:before="280" w:after="280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6A6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6A638A"/>
    <w:rPr>
      <w:rFonts w:ascii="Segoe UI" w:hAnsi="Segoe UI" w:cs="Segoe UI"/>
      <w:kern w:val="1"/>
      <w:sz w:val="18"/>
      <w:szCs w:val="18"/>
    </w:rPr>
  </w:style>
  <w:style w:type="paragraph" w:styleId="Bezodstpw">
    <w:name w:val="No Spacing"/>
    <w:link w:val="BezodstpwZnak"/>
    <w:uiPriority w:val="1"/>
    <w:qFormat/>
    <w:rsid w:val="00FD35F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D35F4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1F03"/>
    <w:pPr>
      <w:spacing w:line="240" w:lineRule="auto"/>
    </w:pPr>
    <w:rPr>
      <w:rFonts w:ascii="Verdana" w:eastAsia="Calibri" w:hAnsi="Verdana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1F03"/>
    <w:rPr>
      <w:rFonts w:ascii="Verdana" w:eastAsia="Calibri" w:hAnsi="Verdana"/>
      <w:lang w:eastAsia="ar-SA"/>
    </w:rPr>
  </w:style>
  <w:style w:type="character" w:styleId="Odwoanieprzypisudolnego">
    <w:name w:val="footnote reference"/>
    <w:semiHidden/>
    <w:rsid w:val="006C1F0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E775F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775F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775F0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775F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775F0"/>
    <w:rPr>
      <w:b/>
      <w:bCs/>
      <w:kern w:val="1"/>
    </w:rPr>
  </w:style>
  <w:style w:type="paragraph" w:styleId="Akapitzlist">
    <w:name w:val="List Paragraph"/>
    <w:aliases w:val="lp1,Preambuła,normalny tekst,L1,Numerowanie,Akapit z listą5,Wypunktowanie,BulletC,Wyliczanie,Obiekt,Akapit z listą31,Bullets,T_SZ_List Paragraph,WYPUNKTOWANIE Akapit z listą,List Paragraph2,CW_Lista,Podsis rysunku,2 heading,A_wyliczenie"/>
    <w:basedOn w:val="Normalny"/>
    <w:link w:val="AkapitzlistZnak"/>
    <w:uiPriority w:val="34"/>
    <w:qFormat/>
    <w:rsid w:val="00F87565"/>
    <w:pPr>
      <w:suppressAutoHyphens w:val="0"/>
      <w:spacing w:line="240" w:lineRule="auto"/>
      <w:ind w:left="720"/>
      <w:contextualSpacing/>
    </w:pPr>
    <w:rPr>
      <w:kern w:val="0"/>
    </w:rPr>
  </w:style>
  <w:style w:type="paragraph" w:customStyle="1" w:styleId="mcntmsonormal">
    <w:name w:val="mcntmsonormal"/>
    <w:basedOn w:val="Normalny"/>
    <w:rsid w:val="00F8756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Znak">
    <w:name w:val="Znak"/>
    <w:basedOn w:val="Normalny"/>
    <w:uiPriority w:val="99"/>
    <w:rsid w:val="00F87565"/>
    <w:pPr>
      <w:suppressAutoHyphens w:val="0"/>
      <w:spacing w:line="240" w:lineRule="auto"/>
    </w:pPr>
    <w:rPr>
      <w:kern w:val="0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rsid w:val="00F87565"/>
    <w:pPr>
      <w:suppressAutoHyphens w:val="0"/>
      <w:spacing w:line="240" w:lineRule="auto"/>
    </w:pPr>
    <w:rPr>
      <w:rFonts w:ascii="Verdana" w:hAnsi="Verdana"/>
      <w:kern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65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link w:val="Tekstpodstawowy2"/>
    <w:uiPriority w:val="99"/>
    <w:semiHidden/>
    <w:rsid w:val="00F87565"/>
    <w:rPr>
      <w:sz w:val="24"/>
      <w:szCs w:val="24"/>
    </w:rPr>
  </w:style>
  <w:style w:type="paragraph" w:customStyle="1" w:styleId="Default">
    <w:name w:val="Default"/>
    <w:rsid w:val="00F87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87565"/>
    <w:pPr>
      <w:spacing w:line="240" w:lineRule="auto"/>
    </w:pPr>
    <w:rPr>
      <w:kern w:val="0"/>
      <w:sz w:val="26"/>
      <w:szCs w:val="20"/>
      <w:lang w:eastAsia="ar-SA"/>
    </w:rPr>
  </w:style>
  <w:style w:type="paragraph" w:customStyle="1" w:styleId="Akapitzlist11">
    <w:name w:val="Akapit z listą11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Numerstrony">
    <w:name w:val="page number"/>
    <w:rsid w:val="00F87565"/>
  </w:style>
  <w:style w:type="paragraph" w:customStyle="1" w:styleId="n11">
    <w:name w:val="n11"/>
    <w:basedOn w:val="Normalny"/>
    <w:rsid w:val="00F87565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kern w:val="0"/>
      <w:sz w:val="17"/>
      <w:szCs w:val="17"/>
    </w:rPr>
  </w:style>
  <w:style w:type="character" w:customStyle="1" w:styleId="AkapitzlistZnak">
    <w:name w:val="Akapit z listą Znak"/>
    <w:aliases w:val="lp1 Znak,Preambuła Znak,normalny tekst Znak,L1 Znak,Numerowanie Znak,Akapit z listą5 Znak,Wypunktowanie Znak,BulletC Znak,Wyliczanie Znak,Obiekt Znak,Akapit z listą31 Znak,Bullets Znak,T_SZ_List Paragraph Znak,List Paragraph2 Znak"/>
    <w:link w:val="Akapitzlist"/>
    <w:uiPriority w:val="34"/>
    <w:qFormat/>
    <w:locked/>
    <w:rsid w:val="00F87565"/>
    <w:rPr>
      <w:sz w:val="24"/>
      <w:szCs w:val="24"/>
    </w:rPr>
  </w:style>
  <w:style w:type="paragraph" w:customStyle="1" w:styleId="Akapitzlist2">
    <w:name w:val="Akapit z listą2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Uwydatnienie">
    <w:name w:val="Emphasis"/>
    <w:uiPriority w:val="20"/>
    <w:qFormat/>
    <w:rsid w:val="00AC2C3A"/>
    <w:rPr>
      <w:i/>
      <w:iCs/>
    </w:rPr>
  </w:style>
  <w:style w:type="paragraph" w:styleId="Tekstprzypisukocowego">
    <w:name w:val="endnote text"/>
    <w:basedOn w:val="Normalny"/>
    <w:link w:val="TekstprzypisukocowegoZnak"/>
    <w:rsid w:val="005A1710"/>
    <w:pPr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710"/>
  </w:style>
  <w:style w:type="paragraph" w:styleId="Poprawka">
    <w:name w:val="Revision"/>
    <w:hidden/>
    <w:uiPriority w:val="99"/>
    <w:semiHidden/>
    <w:rsid w:val="000F47F0"/>
    <w:rPr>
      <w:kern w:val="1"/>
      <w:sz w:val="24"/>
      <w:szCs w:val="24"/>
    </w:rPr>
  </w:style>
  <w:style w:type="paragraph" w:customStyle="1" w:styleId="mcntmcntmcntmsolistparagraph">
    <w:name w:val="mcntmcntmcntmsolistparagraph"/>
    <w:basedOn w:val="Normalny"/>
    <w:rsid w:val="00412DAE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styleId="Pogrubienie">
    <w:name w:val="Strong"/>
    <w:uiPriority w:val="22"/>
    <w:qFormat/>
    <w:rsid w:val="006F44FF"/>
    <w:rPr>
      <w:b/>
      <w:bCs/>
    </w:rPr>
  </w:style>
  <w:style w:type="table" w:styleId="Tabela-Siatka">
    <w:name w:val="Table Grid"/>
    <w:basedOn w:val="Standardowy"/>
    <w:uiPriority w:val="39"/>
    <w:rsid w:val="0092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owka\Downloads\Zapytanie%20ofertowe_16.06%20strategia%20z%20czyste_uwagi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D27D-2D38-4FF3-AA6A-ED1DA2F5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ofertowe_16.06 strategia z czyste_uwagiAK</Template>
  <TotalTime>159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Links>
    <vt:vector size="12" baseType="variant"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mailto:iod@uokik.gov.pl</vt:lpwstr>
      </vt:variant>
      <vt:variant>
        <vt:lpwstr/>
      </vt:variant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mailto:zamowienia@uokik.gov.pl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Krówka</dc:creator>
  <cp:lastModifiedBy>Piotr Szymański</cp:lastModifiedBy>
  <cp:revision>29</cp:revision>
  <cp:lastPrinted>2021-04-23T13:15:00Z</cp:lastPrinted>
  <dcterms:created xsi:type="dcterms:W3CDTF">2021-05-18T06:08:00Z</dcterms:created>
  <dcterms:modified xsi:type="dcterms:W3CDTF">2021-05-19T10:12:00Z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