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59AC7" w14:textId="77777777" w:rsidR="00ED6830" w:rsidRPr="00840173" w:rsidRDefault="004B50DE" w:rsidP="00ED6830">
      <w:pPr>
        <w:ind w:left="7080"/>
        <w:rPr>
          <w:rFonts w:asciiTheme="minorHAnsi" w:hAnsiTheme="minorHAnsi" w:cstheme="minorHAnsi"/>
        </w:rPr>
      </w:pPr>
      <w:r w:rsidRPr="00840173">
        <w:rPr>
          <w:rFonts w:asciiTheme="minorHAnsi" w:hAnsiTheme="minorHAnsi" w:cstheme="minorHAnsi"/>
        </w:rPr>
        <w:t>Załącznik nr 1</w:t>
      </w:r>
    </w:p>
    <w:p w14:paraId="6A7FADA4" w14:textId="77777777" w:rsidR="00ED6830" w:rsidRPr="00840173" w:rsidRDefault="00ED6830" w:rsidP="00ED6830">
      <w:pPr>
        <w:ind w:left="7080" w:firstLine="708"/>
        <w:rPr>
          <w:rFonts w:asciiTheme="minorHAnsi" w:hAnsiTheme="minorHAnsi" w:cstheme="minorHAnsi"/>
        </w:rPr>
      </w:pPr>
    </w:p>
    <w:p w14:paraId="3F355567" w14:textId="59DE61DB" w:rsidR="00ED6830" w:rsidRPr="00840173" w:rsidRDefault="00ED6830" w:rsidP="00ED6830">
      <w:pPr>
        <w:rPr>
          <w:rFonts w:asciiTheme="minorHAnsi" w:hAnsiTheme="minorHAnsi" w:cstheme="minorHAnsi"/>
        </w:rPr>
      </w:pPr>
      <w:r w:rsidRPr="00840173">
        <w:rPr>
          <w:rFonts w:asciiTheme="minorHAnsi" w:hAnsiTheme="minorHAnsi" w:cstheme="minorHAnsi"/>
        </w:rPr>
        <w:t xml:space="preserve">.....................................................     </w:t>
      </w:r>
    </w:p>
    <w:p w14:paraId="7C1A2EAD" w14:textId="435CE8FF"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w:t>
      </w:r>
      <w:r w:rsidR="00CB47A5" w:rsidRPr="00840173">
        <w:rPr>
          <w:rFonts w:asciiTheme="minorHAnsi" w:hAnsiTheme="minorHAnsi" w:cstheme="minorHAnsi"/>
        </w:rPr>
        <w:t>nazwa i adres wykonawcy</w:t>
      </w:r>
      <w:r w:rsidRPr="00840173">
        <w:rPr>
          <w:rFonts w:asciiTheme="minorHAnsi" w:hAnsiTheme="minorHAnsi" w:cstheme="minorHAnsi"/>
        </w:rPr>
        <w:t xml:space="preserve">) </w:t>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t xml:space="preserve">...........................................................                        </w:t>
      </w:r>
    </w:p>
    <w:p w14:paraId="137D9005" w14:textId="77777777" w:rsidR="00ED6830" w:rsidRPr="00840173" w:rsidRDefault="00ED6830" w:rsidP="00ED6830">
      <w:pPr>
        <w:ind w:left="6372" w:firstLine="708"/>
        <w:rPr>
          <w:rFonts w:asciiTheme="minorHAnsi" w:hAnsiTheme="minorHAnsi" w:cstheme="minorHAnsi"/>
          <w:sz w:val="16"/>
        </w:rPr>
      </w:pPr>
      <w:r w:rsidRPr="00840173">
        <w:rPr>
          <w:rFonts w:asciiTheme="minorHAnsi" w:hAnsiTheme="minorHAnsi" w:cstheme="minorHAnsi"/>
          <w:sz w:val="16"/>
        </w:rPr>
        <w:t>miejscowość, data</w:t>
      </w:r>
    </w:p>
    <w:p w14:paraId="530ADC51" w14:textId="77777777" w:rsidR="00ED6830" w:rsidRPr="00840173" w:rsidRDefault="00ED6830" w:rsidP="00ED6830">
      <w:pPr>
        <w:rPr>
          <w:rFonts w:asciiTheme="minorHAnsi" w:hAnsiTheme="minorHAnsi" w:cstheme="minorHAnsi"/>
        </w:rPr>
      </w:pPr>
      <w:r w:rsidRPr="00840173">
        <w:rPr>
          <w:rFonts w:asciiTheme="minorHAnsi" w:hAnsiTheme="minorHAnsi" w:cstheme="minorHAnsi"/>
        </w:rPr>
        <w:t>..........................................................</w:t>
      </w:r>
    </w:p>
    <w:p w14:paraId="62B2FAB9" w14:textId="77777777"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(nr telefonu)</w:t>
      </w:r>
    </w:p>
    <w:p w14:paraId="0749693F" w14:textId="77777777" w:rsidR="00ED6830" w:rsidRPr="00840173" w:rsidRDefault="00ED6830" w:rsidP="00ED6830">
      <w:pPr>
        <w:rPr>
          <w:rFonts w:asciiTheme="minorHAnsi" w:hAnsiTheme="minorHAnsi" w:cstheme="minorHAnsi"/>
        </w:rPr>
      </w:pPr>
    </w:p>
    <w:p w14:paraId="5596BE28" w14:textId="77777777" w:rsidR="00DD77C9" w:rsidRPr="00840173" w:rsidRDefault="00DD77C9" w:rsidP="00DD77C9">
      <w:pPr>
        <w:rPr>
          <w:rFonts w:cstheme="minorHAnsi"/>
        </w:rPr>
      </w:pPr>
      <w:r w:rsidRPr="00840173">
        <w:rPr>
          <w:rFonts w:cstheme="minorHAnsi"/>
        </w:rPr>
        <w:t>...........................................................</w:t>
      </w:r>
    </w:p>
    <w:p w14:paraId="1309F3E1" w14:textId="28AD66A3" w:rsidR="00DD77C9" w:rsidRDefault="00DD77C9" w:rsidP="00DD77C9">
      <w:pPr>
        <w:pStyle w:val="Tekstdymka"/>
        <w:rPr>
          <w:rFonts w:asciiTheme="minorHAnsi" w:hAnsiTheme="minorHAnsi" w:cstheme="minorHAnsi"/>
        </w:rPr>
      </w:pPr>
      <w:r w:rsidRPr="00840173">
        <w:rPr>
          <w:rFonts w:asciiTheme="minorHAnsi" w:hAnsiTheme="minorHAnsi" w:cstheme="minorHAnsi"/>
          <w:sz w:val="22"/>
          <w:szCs w:val="22"/>
        </w:rPr>
        <w:t xml:space="preserve">                  </w:t>
      </w:r>
      <w:r w:rsidRPr="00840173">
        <w:rPr>
          <w:rFonts w:asciiTheme="minorHAnsi" w:hAnsiTheme="minorHAnsi" w:cstheme="minorHAnsi"/>
        </w:rPr>
        <w:t>(e-mail)</w:t>
      </w:r>
    </w:p>
    <w:p w14:paraId="1F474DDD" w14:textId="51A39F20" w:rsidR="00C12B22" w:rsidRDefault="00C12B22" w:rsidP="00DD77C9">
      <w:pPr>
        <w:pStyle w:val="Tekstdymka"/>
        <w:rPr>
          <w:rFonts w:asciiTheme="minorHAnsi" w:hAnsiTheme="minorHAnsi" w:cstheme="minorHAnsi"/>
        </w:rPr>
      </w:pPr>
    </w:p>
    <w:p w14:paraId="0D1C65EB" w14:textId="77777777" w:rsidR="00C12B22" w:rsidRPr="00840173" w:rsidRDefault="00C12B22" w:rsidP="00DD77C9">
      <w:pPr>
        <w:pStyle w:val="Tekstdymka"/>
        <w:rPr>
          <w:rFonts w:asciiTheme="minorHAnsi" w:hAnsiTheme="minorHAnsi" w:cstheme="minorHAnsi"/>
        </w:rPr>
      </w:pPr>
    </w:p>
    <w:p w14:paraId="498B669D" w14:textId="77777777" w:rsidR="00C12B22" w:rsidRPr="00840173" w:rsidRDefault="00C12B22" w:rsidP="00C12B22">
      <w:pPr>
        <w:rPr>
          <w:rFonts w:cstheme="minorHAnsi"/>
        </w:rPr>
      </w:pPr>
      <w:r w:rsidRPr="00840173">
        <w:rPr>
          <w:rFonts w:cstheme="minorHAnsi"/>
        </w:rPr>
        <w:t>...........................................................</w:t>
      </w:r>
    </w:p>
    <w:p w14:paraId="03EC80DC" w14:textId="6CFC73EB" w:rsidR="00C12B22" w:rsidRDefault="00C12B22" w:rsidP="00C12B22">
      <w:pPr>
        <w:pStyle w:val="Tekstdymka"/>
        <w:rPr>
          <w:rFonts w:asciiTheme="minorHAnsi" w:hAnsiTheme="minorHAnsi" w:cstheme="minorHAnsi"/>
        </w:rPr>
      </w:pPr>
      <w:r w:rsidRPr="00840173">
        <w:rPr>
          <w:rFonts w:asciiTheme="minorHAnsi" w:hAnsiTheme="minorHAnsi" w:cstheme="minorHAnsi"/>
          <w:sz w:val="22"/>
          <w:szCs w:val="22"/>
        </w:rPr>
        <w:t xml:space="preserve">                  </w:t>
      </w:r>
      <w:r>
        <w:rPr>
          <w:rFonts w:asciiTheme="minorHAnsi" w:hAnsiTheme="minorHAnsi" w:cstheme="minorHAnsi"/>
        </w:rPr>
        <w:t>NI</w:t>
      </w:r>
      <w:r w:rsidR="001D5FA4">
        <w:rPr>
          <w:rFonts w:asciiTheme="minorHAnsi" w:hAnsiTheme="minorHAnsi" w:cstheme="minorHAnsi"/>
        </w:rPr>
        <w:t>P, REGON</w:t>
      </w:r>
    </w:p>
    <w:p w14:paraId="23183A03" w14:textId="77777777" w:rsidR="00C12B22" w:rsidRDefault="00C12B22" w:rsidP="00C12B22">
      <w:pPr>
        <w:pStyle w:val="Tekstdymka"/>
        <w:rPr>
          <w:rFonts w:asciiTheme="minorHAnsi" w:hAnsiTheme="minorHAnsi" w:cstheme="minorHAnsi"/>
        </w:rPr>
      </w:pPr>
    </w:p>
    <w:p w14:paraId="7FDDAF10" w14:textId="77777777" w:rsidR="00DD77C9" w:rsidRPr="00840173" w:rsidRDefault="00DD77C9" w:rsidP="00DD77C9">
      <w:pPr>
        <w:pStyle w:val="Tekstdymka"/>
        <w:rPr>
          <w:rFonts w:asciiTheme="minorHAnsi" w:hAnsiTheme="minorHAnsi" w:cstheme="minorHAnsi"/>
          <w:sz w:val="22"/>
          <w:szCs w:val="22"/>
        </w:rPr>
      </w:pPr>
    </w:p>
    <w:p w14:paraId="59F3B5A6" w14:textId="77777777" w:rsidR="001C7D8F" w:rsidRPr="00840173" w:rsidRDefault="001C7D8F" w:rsidP="00ED6830">
      <w:pPr>
        <w:pStyle w:val="Tekstdymka"/>
        <w:rPr>
          <w:rFonts w:asciiTheme="minorHAnsi" w:hAnsiTheme="minorHAnsi" w:cstheme="minorHAnsi"/>
        </w:rPr>
      </w:pPr>
    </w:p>
    <w:p w14:paraId="758C863B" w14:textId="77777777" w:rsidR="00ED6830" w:rsidRPr="00840173" w:rsidRDefault="00ED6830" w:rsidP="00ED6830">
      <w:pPr>
        <w:pStyle w:val="Tekstdymka"/>
        <w:rPr>
          <w:rFonts w:asciiTheme="minorHAnsi" w:hAnsiTheme="minorHAnsi" w:cstheme="minorHAnsi"/>
        </w:rPr>
      </w:pPr>
    </w:p>
    <w:p w14:paraId="2B0678FA" w14:textId="082E861F" w:rsidR="00DD77C9"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Wykonawca jest:</w:t>
      </w:r>
    </w:p>
    <w:p w14:paraId="7BDBFDF8" w14:textId="77777777" w:rsidR="00C12B22" w:rsidRPr="00840173" w:rsidRDefault="00C12B22" w:rsidP="00DD77C9">
      <w:pPr>
        <w:pStyle w:val="Tekstdymka"/>
        <w:rPr>
          <w:rFonts w:asciiTheme="minorHAnsi" w:hAnsiTheme="minorHAnsi" w:cstheme="minorHAnsi"/>
          <w:sz w:val="22"/>
          <w:szCs w:val="22"/>
        </w:rPr>
      </w:pPr>
    </w:p>
    <w:p w14:paraId="51444311" w14:textId="18831AD0"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mikro</w:t>
      </w:r>
      <w:r w:rsidRPr="00840173">
        <w:rPr>
          <w:rFonts w:asciiTheme="minorHAnsi" w:hAnsiTheme="minorHAnsi" w:cstheme="minorHAnsi"/>
          <w:sz w:val="22"/>
          <w:szCs w:val="22"/>
        </w:rPr>
        <w:t xml:space="preserve"> przedsiębiorcą</w:t>
      </w:r>
    </w:p>
    <w:p w14:paraId="05C3A914"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małym przedsiębiorcą</w:t>
      </w:r>
    </w:p>
    <w:p w14:paraId="3E3A114C" w14:textId="42CDC28F" w:rsidR="00DD77C9"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średnim przedsiębiorcą </w:t>
      </w:r>
    </w:p>
    <w:p w14:paraId="284084ED" w14:textId="321C6623"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jednoosobową działalnością gospodarczą</w:t>
      </w:r>
    </w:p>
    <w:p w14:paraId="4E383BAF" w14:textId="590AA37B"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osobą fizyczną nieprowadzącą działalności gospodarczej</w:t>
      </w:r>
    </w:p>
    <w:p w14:paraId="54B670D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inne </w:t>
      </w:r>
      <w:r w:rsidRPr="00840173">
        <w:rPr>
          <w:rStyle w:val="Odwoanieprzypisukocowego"/>
          <w:rFonts w:asciiTheme="minorHAnsi" w:hAnsiTheme="minorHAnsi" w:cstheme="minorHAnsi"/>
          <w:sz w:val="22"/>
          <w:szCs w:val="22"/>
        </w:rPr>
        <w:endnoteReference w:id="1"/>
      </w:r>
    </w:p>
    <w:p w14:paraId="7612E474" w14:textId="77777777" w:rsidR="00ED6830" w:rsidRPr="00840173" w:rsidRDefault="00ED6830" w:rsidP="00ED6830">
      <w:pPr>
        <w:pStyle w:val="Tekstdymka"/>
        <w:rPr>
          <w:rFonts w:asciiTheme="minorHAnsi" w:hAnsiTheme="minorHAnsi" w:cstheme="minorHAnsi"/>
        </w:rPr>
      </w:pPr>
    </w:p>
    <w:p w14:paraId="3A06C93B" w14:textId="77777777" w:rsidR="001C7D8F" w:rsidRPr="00840173" w:rsidRDefault="001C7D8F" w:rsidP="00ED6830">
      <w:pPr>
        <w:pStyle w:val="Tekstdymka"/>
        <w:rPr>
          <w:rFonts w:asciiTheme="minorHAnsi" w:hAnsiTheme="minorHAnsi" w:cstheme="minorHAnsi"/>
        </w:rPr>
      </w:pPr>
    </w:p>
    <w:p w14:paraId="3162BDB1" w14:textId="77777777" w:rsidR="00ED6830" w:rsidRPr="00840173" w:rsidRDefault="00ED6830" w:rsidP="00ED6830">
      <w:pPr>
        <w:pStyle w:val="Tekstdymka"/>
        <w:rPr>
          <w:rFonts w:asciiTheme="minorHAnsi" w:hAnsiTheme="minorHAnsi" w:cstheme="minorHAnsi"/>
        </w:rPr>
      </w:pPr>
    </w:p>
    <w:p w14:paraId="3414004D" w14:textId="74B0C3D2" w:rsidR="00CA6F99" w:rsidRPr="00835479" w:rsidRDefault="00ED6830" w:rsidP="00CA6F99">
      <w:pPr>
        <w:pStyle w:val="Tekstdymka"/>
        <w:jc w:val="center"/>
        <w:rPr>
          <w:rFonts w:asciiTheme="minorHAnsi" w:hAnsiTheme="minorHAnsi" w:cstheme="minorHAnsi"/>
          <w:b/>
          <w:sz w:val="28"/>
          <w:szCs w:val="28"/>
        </w:rPr>
      </w:pPr>
      <w:r w:rsidRPr="00717C56">
        <w:rPr>
          <w:rFonts w:asciiTheme="minorHAnsi" w:hAnsiTheme="minorHAnsi" w:cstheme="minorHAnsi"/>
          <w:b/>
          <w:sz w:val="28"/>
          <w:szCs w:val="28"/>
        </w:rPr>
        <w:t xml:space="preserve">Formularz </w:t>
      </w:r>
      <w:r w:rsidRPr="00835479">
        <w:rPr>
          <w:rFonts w:asciiTheme="minorHAnsi" w:hAnsiTheme="minorHAnsi" w:cstheme="minorHAnsi"/>
          <w:b/>
          <w:sz w:val="28"/>
          <w:szCs w:val="28"/>
        </w:rPr>
        <w:t>ofertowy</w:t>
      </w:r>
      <w:r w:rsidR="00CA6F99" w:rsidRPr="00835479">
        <w:rPr>
          <w:rFonts w:asciiTheme="minorHAnsi" w:hAnsiTheme="minorHAnsi" w:cstheme="minorHAnsi"/>
          <w:b/>
          <w:sz w:val="28"/>
          <w:szCs w:val="28"/>
        </w:rPr>
        <w:t xml:space="preserve"> </w:t>
      </w:r>
      <w:r w:rsidRPr="00835479">
        <w:rPr>
          <w:rFonts w:asciiTheme="minorHAnsi" w:hAnsiTheme="minorHAnsi" w:cstheme="minorHAnsi"/>
          <w:b/>
          <w:sz w:val="28"/>
          <w:szCs w:val="28"/>
        </w:rPr>
        <w:t xml:space="preserve">w </w:t>
      </w:r>
      <w:r w:rsidR="00717C56" w:rsidRPr="00835479">
        <w:rPr>
          <w:rFonts w:asciiTheme="minorHAnsi" w:hAnsiTheme="minorHAnsi" w:cstheme="minorHAnsi"/>
          <w:b/>
          <w:sz w:val="28"/>
          <w:szCs w:val="28"/>
        </w:rPr>
        <w:t>postępowaniu o udzielenie zamówienia</w:t>
      </w:r>
      <w:r w:rsidRPr="00835479">
        <w:rPr>
          <w:rFonts w:asciiTheme="minorHAnsi" w:hAnsiTheme="minorHAnsi" w:cstheme="minorHAnsi"/>
          <w:b/>
          <w:sz w:val="28"/>
          <w:szCs w:val="28"/>
        </w:rPr>
        <w:t xml:space="preserve"> </w:t>
      </w:r>
    </w:p>
    <w:p w14:paraId="517F4A0B" w14:textId="217C0748" w:rsidR="00835479" w:rsidRPr="00835479" w:rsidRDefault="00ED6830" w:rsidP="00835479">
      <w:pPr>
        <w:pStyle w:val="Podtytu"/>
        <w:rPr>
          <w:rFonts w:asciiTheme="minorHAnsi" w:hAnsiTheme="minorHAnsi"/>
          <w:b/>
          <w:sz w:val="28"/>
          <w:szCs w:val="28"/>
        </w:rPr>
      </w:pPr>
      <w:r w:rsidRPr="00835479">
        <w:rPr>
          <w:rFonts w:asciiTheme="minorHAnsi" w:hAnsiTheme="minorHAnsi" w:cstheme="minorHAnsi"/>
          <w:b/>
          <w:sz w:val="28"/>
          <w:szCs w:val="28"/>
        </w:rPr>
        <w:t xml:space="preserve">na </w:t>
      </w:r>
      <w:r w:rsidR="00BC7FCF">
        <w:rPr>
          <w:rFonts w:asciiTheme="minorHAnsi" w:hAnsiTheme="minorHAnsi"/>
          <w:b/>
          <w:sz w:val="28"/>
          <w:szCs w:val="28"/>
        </w:rPr>
        <w:t>budowę boisk wielofunkcyjnych na terenie gminy Lichnowy</w:t>
      </w:r>
    </w:p>
    <w:p w14:paraId="35349174" w14:textId="1B4868BB" w:rsidR="00ED6830" w:rsidRPr="00835479" w:rsidRDefault="00ED6830" w:rsidP="00835479">
      <w:pPr>
        <w:pStyle w:val="Podtytu"/>
        <w:rPr>
          <w:rFonts w:asciiTheme="minorHAnsi" w:hAnsiTheme="minorHAnsi" w:cstheme="minorHAnsi"/>
          <w:sz w:val="28"/>
          <w:szCs w:val="28"/>
        </w:rPr>
      </w:pPr>
    </w:p>
    <w:p w14:paraId="46C17CF6" w14:textId="77777777" w:rsidR="00717C56" w:rsidRPr="00840173" w:rsidRDefault="00717C56" w:rsidP="00ED6830">
      <w:pPr>
        <w:pStyle w:val="Tekstdymka"/>
        <w:rPr>
          <w:rFonts w:asciiTheme="minorHAnsi" w:hAnsiTheme="minorHAnsi" w:cstheme="minorHAnsi"/>
          <w:sz w:val="24"/>
        </w:rPr>
      </w:pPr>
    </w:p>
    <w:p w14:paraId="3CBCDB6B" w14:textId="58C4993D" w:rsidR="00ED6830" w:rsidRDefault="00ED6830"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Oferujemy wykonanie wyżej wymienionego przedmiotu zamówienia za:</w:t>
      </w:r>
    </w:p>
    <w:p w14:paraId="473B9469" w14:textId="153B03EF" w:rsidR="00380D3E" w:rsidRDefault="00380D3E" w:rsidP="00380D3E">
      <w:pPr>
        <w:pStyle w:val="Tekstdymka"/>
        <w:numPr>
          <w:ilvl w:val="0"/>
          <w:numId w:val="34"/>
        </w:numPr>
        <w:spacing w:line="360" w:lineRule="auto"/>
        <w:rPr>
          <w:rFonts w:asciiTheme="minorHAnsi" w:hAnsiTheme="minorHAnsi" w:cstheme="minorHAnsi"/>
          <w:b/>
          <w:sz w:val="24"/>
        </w:rPr>
      </w:pPr>
      <w:r>
        <w:rPr>
          <w:rFonts w:asciiTheme="minorHAnsi" w:hAnsiTheme="minorHAnsi" w:cstheme="minorHAnsi"/>
          <w:b/>
          <w:sz w:val="24"/>
        </w:rPr>
        <w:t>Kryterium „cena”:</w:t>
      </w:r>
    </w:p>
    <w:p w14:paraId="0937A79C" w14:textId="1471E74E" w:rsidR="00835479" w:rsidRPr="00840173" w:rsidRDefault="00380D3E" w:rsidP="0012481C">
      <w:pPr>
        <w:pStyle w:val="Tekstdymka"/>
        <w:spacing w:line="360" w:lineRule="auto"/>
        <w:rPr>
          <w:rFonts w:asciiTheme="minorHAnsi" w:hAnsiTheme="minorHAnsi" w:cstheme="minorHAnsi"/>
          <w:b/>
          <w:sz w:val="24"/>
        </w:rPr>
      </w:pPr>
      <w:r>
        <w:rPr>
          <w:rFonts w:asciiTheme="minorHAnsi" w:hAnsiTheme="minorHAnsi" w:cstheme="minorHAnsi"/>
          <w:b/>
          <w:sz w:val="24"/>
        </w:rPr>
        <w:t>B</w:t>
      </w:r>
      <w:r w:rsidR="00BC7FCF">
        <w:rPr>
          <w:rFonts w:asciiTheme="minorHAnsi" w:hAnsiTheme="minorHAnsi" w:cstheme="minorHAnsi"/>
          <w:b/>
          <w:sz w:val="24"/>
        </w:rPr>
        <w:t>udowa boiska wielofunkcyjnego w Lichnowach</w:t>
      </w:r>
      <w:r w:rsidR="00945A47">
        <w:rPr>
          <w:rFonts w:asciiTheme="minorHAnsi" w:hAnsiTheme="minorHAnsi" w:cstheme="minorHAnsi"/>
          <w:b/>
          <w:sz w:val="24"/>
        </w:rPr>
        <w:t>:</w:t>
      </w:r>
    </w:p>
    <w:p w14:paraId="11CE2BCE" w14:textId="46B573F4" w:rsidR="0012481C" w:rsidRPr="00840173" w:rsidRDefault="00B77B9B"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 xml:space="preserve">cenę </w:t>
      </w:r>
      <w:r w:rsidR="0012481C" w:rsidRPr="00840173">
        <w:rPr>
          <w:rFonts w:asciiTheme="minorHAnsi" w:hAnsiTheme="minorHAnsi" w:cstheme="minorHAnsi"/>
          <w:b/>
          <w:sz w:val="24"/>
        </w:rPr>
        <w:t>brutto</w:t>
      </w:r>
      <w:r w:rsidR="0012481C" w:rsidRPr="00840173">
        <w:rPr>
          <w:rFonts w:asciiTheme="minorHAnsi" w:hAnsiTheme="minorHAnsi" w:cstheme="minorHAnsi"/>
          <w:b/>
          <w:sz w:val="24"/>
        </w:rPr>
        <w:tab/>
        <w:t xml:space="preserve"> ……………</w:t>
      </w:r>
      <w:r w:rsidR="00B207A4" w:rsidRPr="00840173">
        <w:rPr>
          <w:rFonts w:asciiTheme="minorHAnsi" w:hAnsiTheme="minorHAnsi" w:cstheme="minorHAnsi"/>
          <w:b/>
          <w:sz w:val="24"/>
        </w:rPr>
        <w:t>…………………………………………..</w:t>
      </w:r>
      <w:r w:rsidR="0012481C" w:rsidRPr="00840173">
        <w:rPr>
          <w:rFonts w:asciiTheme="minorHAnsi" w:hAnsiTheme="minorHAnsi" w:cstheme="minorHAnsi"/>
          <w:b/>
          <w:sz w:val="24"/>
        </w:rPr>
        <w:t xml:space="preserve">……………... </w:t>
      </w:r>
      <w:r w:rsidRPr="00840173">
        <w:rPr>
          <w:rFonts w:asciiTheme="minorHAnsi" w:hAnsiTheme="minorHAnsi" w:cstheme="minorHAnsi"/>
          <w:b/>
          <w:sz w:val="24"/>
        </w:rPr>
        <w:t>.</w:t>
      </w:r>
    </w:p>
    <w:p w14:paraId="5A6CD24A" w14:textId="77777777" w:rsidR="00380D3E" w:rsidRPr="00840173" w:rsidRDefault="00380D3E" w:rsidP="00380D3E">
      <w:pPr>
        <w:pStyle w:val="Tekstdymka"/>
        <w:spacing w:line="360" w:lineRule="auto"/>
        <w:rPr>
          <w:rFonts w:asciiTheme="minorHAnsi" w:hAnsiTheme="minorHAnsi" w:cstheme="minorHAnsi"/>
          <w:b/>
          <w:sz w:val="24"/>
        </w:rPr>
      </w:pPr>
      <w:r>
        <w:rPr>
          <w:rFonts w:asciiTheme="minorHAnsi" w:hAnsiTheme="minorHAnsi" w:cstheme="minorHAnsi"/>
          <w:b/>
          <w:sz w:val="24"/>
        </w:rPr>
        <w:t>Budowa boiska wielofunkcyjnego w Lisewie Malborskim:</w:t>
      </w:r>
    </w:p>
    <w:p w14:paraId="099E8736" w14:textId="77777777" w:rsidR="00380D3E" w:rsidRPr="00840173" w:rsidRDefault="00380D3E" w:rsidP="00380D3E">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21B5E5C1" w14:textId="77777777" w:rsidR="00380D3E" w:rsidRPr="00840173" w:rsidRDefault="00380D3E" w:rsidP="00380D3E">
      <w:pPr>
        <w:pStyle w:val="Tekstdymka"/>
        <w:spacing w:line="360" w:lineRule="auto"/>
        <w:rPr>
          <w:rFonts w:asciiTheme="minorHAnsi" w:hAnsiTheme="minorHAnsi" w:cstheme="minorHAnsi"/>
          <w:sz w:val="24"/>
          <w:szCs w:val="24"/>
        </w:rPr>
      </w:pPr>
    </w:p>
    <w:p w14:paraId="173A31D0" w14:textId="2727FECA" w:rsidR="00B21E18" w:rsidRPr="00C12B22" w:rsidRDefault="00B21E18" w:rsidP="00380D3E">
      <w:pPr>
        <w:pStyle w:val="Tekstdymka"/>
        <w:numPr>
          <w:ilvl w:val="0"/>
          <w:numId w:val="34"/>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sidR="00377AB8">
        <w:rPr>
          <w:rFonts w:asciiTheme="minorHAnsi" w:hAnsiTheme="minorHAnsi" w:cstheme="minorHAnsi"/>
          <w:b/>
          <w:sz w:val="24"/>
        </w:rPr>
        <w:t xml:space="preserve">okres </w:t>
      </w:r>
      <w:r w:rsidR="00717C56">
        <w:rPr>
          <w:rFonts w:asciiTheme="minorHAnsi" w:hAnsiTheme="minorHAnsi" w:cstheme="minorHAnsi"/>
          <w:b/>
          <w:sz w:val="24"/>
        </w:rPr>
        <w:t>gwarancji</w:t>
      </w:r>
      <w:r w:rsidRPr="00C12B22">
        <w:rPr>
          <w:rFonts w:asciiTheme="minorHAnsi" w:hAnsiTheme="minorHAnsi" w:cstheme="minorHAnsi"/>
          <w:b/>
          <w:sz w:val="24"/>
        </w:rPr>
        <w:t xml:space="preserve">”: </w:t>
      </w:r>
    </w:p>
    <w:p w14:paraId="18F247DC" w14:textId="6D4B8CD8"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sidR="00377AB8">
        <w:rPr>
          <w:rFonts w:asciiTheme="minorHAnsi" w:hAnsiTheme="minorHAnsi"/>
          <w:sz w:val="24"/>
        </w:rPr>
        <w:t xml:space="preserve"> </w:t>
      </w:r>
      <w:r w:rsidR="00717C56">
        <w:rPr>
          <w:rFonts w:asciiTheme="minorHAnsi" w:hAnsiTheme="minorHAnsi"/>
          <w:sz w:val="24"/>
        </w:rPr>
        <w:t>gwarancji</w:t>
      </w:r>
      <w:r w:rsidR="00377AB8">
        <w:rPr>
          <w:rFonts w:asciiTheme="minorHAnsi" w:hAnsiTheme="minorHAnsi"/>
          <w:sz w:val="24"/>
        </w:rPr>
        <w:t xml:space="preserve"> </w:t>
      </w:r>
      <w:r w:rsidRPr="00840173">
        <w:rPr>
          <w:rFonts w:asciiTheme="minorHAnsi" w:hAnsiTheme="minorHAnsi"/>
          <w:sz w:val="24"/>
        </w:rPr>
        <w:t>60 miesięcy</w:t>
      </w:r>
    </w:p>
    <w:p w14:paraId="21BB93EC" w14:textId="661861D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48 miesięcy</w:t>
      </w:r>
    </w:p>
    <w:p w14:paraId="342685C6" w14:textId="139DA71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lastRenderedPageBreak/>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36 miesięcy</w:t>
      </w:r>
    </w:p>
    <w:p w14:paraId="44E6C9E2" w14:textId="77777777" w:rsidR="00B207A4" w:rsidRPr="00840173" w:rsidRDefault="00B207A4" w:rsidP="00B207A4">
      <w:pPr>
        <w:pStyle w:val="Akapitzlist"/>
        <w:autoSpaceDE w:val="0"/>
        <w:autoSpaceDN w:val="0"/>
        <w:adjustRightInd w:val="0"/>
        <w:jc w:val="both"/>
        <w:rPr>
          <w:rFonts w:asciiTheme="minorHAnsi" w:eastAsiaTheme="minorHAnsi" w:hAnsiTheme="minorHAnsi" w:cstheme="minorHAnsi"/>
          <w:color w:val="000000"/>
        </w:rPr>
      </w:pPr>
      <w:bookmarkStart w:id="0" w:name="_Hlk514932357"/>
      <w:r w:rsidRPr="00840173">
        <w:rPr>
          <w:rFonts w:asciiTheme="minorHAnsi" w:eastAsiaTheme="minorHAnsi" w:hAnsiTheme="minorHAnsi" w:cstheme="minorHAnsi"/>
          <w:b/>
          <w:bCs/>
          <w:color w:val="000000"/>
        </w:rPr>
        <w:t xml:space="preserve">Uwaga! </w:t>
      </w:r>
    </w:p>
    <w:p w14:paraId="64DBAB7B" w14:textId="1B49A0A3" w:rsidR="00B207A4" w:rsidRPr="00840173" w:rsidRDefault="00B207A4" w:rsidP="00B207A4">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sidR="00377AB8">
        <w:rPr>
          <w:rFonts w:asciiTheme="minorHAnsi" w:eastAsiaTheme="minorHAnsi" w:hAnsiTheme="minorHAnsi"/>
          <w:color w:val="000000"/>
          <w:sz w:val="18"/>
          <w:szCs w:val="18"/>
        </w:rPr>
        <w:t>okres</w:t>
      </w:r>
      <w:r w:rsidR="00717C56">
        <w:rPr>
          <w:rFonts w:asciiTheme="minorHAnsi" w:eastAsiaTheme="minorHAnsi" w:hAnsiTheme="minorHAnsi"/>
          <w:color w:val="000000"/>
          <w:sz w:val="18"/>
          <w:szCs w:val="18"/>
        </w:rPr>
        <w:t xml:space="preserve"> gwarancji</w:t>
      </w:r>
      <w:r w:rsidR="00377AB8">
        <w:rPr>
          <w:rFonts w:asciiTheme="minorHAnsi" w:eastAsiaTheme="minorHAnsi" w:hAnsiTheme="minorHAnsi"/>
          <w:color w:val="000000"/>
          <w:sz w:val="18"/>
          <w:szCs w:val="18"/>
        </w:rPr>
        <w:t>”</w:t>
      </w:r>
      <w:r w:rsidRPr="00840173">
        <w:rPr>
          <w:rFonts w:asciiTheme="minorHAnsi" w:eastAsiaTheme="minorHAnsi" w:hAnsiTheme="minorHAnsi" w:cstheme="minorHAnsi"/>
          <w:color w:val="000000"/>
          <w:sz w:val="18"/>
          <w:szCs w:val="18"/>
        </w:rPr>
        <w:t xml:space="preserve"> przez Wykonawcę, Zamawiający przyzna 0 pkt. w tym kryterium i przyjmuje</w:t>
      </w:r>
      <w:r w:rsidR="009D7562" w:rsidRPr="00840173">
        <w:rPr>
          <w:rFonts w:asciiTheme="minorHAnsi" w:eastAsiaTheme="minorHAnsi" w:hAnsiTheme="minorHAnsi" w:cstheme="minorHAnsi"/>
          <w:color w:val="000000"/>
          <w:sz w:val="18"/>
          <w:szCs w:val="18"/>
        </w:rPr>
        <w:t xml:space="preserve"> okres </w:t>
      </w:r>
      <w:r w:rsidR="00717C56">
        <w:rPr>
          <w:rFonts w:asciiTheme="minorHAnsi" w:eastAsiaTheme="minorHAnsi" w:hAnsiTheme="minorHAnsi" w:cstheme="minorHAnsi"/>
          <w:color w:val="000000"/>
          <w:sz w:val="18"/>
          <w:szCs w:val="18"/>
        </w:rPr>
        <w:t xml:space="preserve">gwarancji </w:t>
      </w:r>
      <w:r w:rsidR="009D7562" w:rsidRPr="00840173">
        <w:rPr>
          <w:rFonts w:asciiTheme="minorHAnsi" w:eastAsiaTheme="minorHAnsi" w:hAnsiTheme="minorHAnsi" w:cstheme="minorHAnsi"/>
          <w:color w:val="000000"/>
          <w:sz w:val="18"/>
          <w:szCs w:val="18"/>
        </w:rPr>
        <w:t>36 miesięcy.</w:t>
      </w:r>
    </w:p>
    <w:bookmarkEnd w:id="0"/>
    <w:p w14:paraId="1812BA6A" w14:textId="77777777" w:rsidR="00B21E18" w:rsidRPr="00840173" w:rsidRDefault="00B21E18" w:rsidP="00B21E18">
      <w:pPr>
        <w:pStyle w:val="Tekstdymka"/>
        <w:spacing w:line="480" w:lineRule="auto"/>
        <w:rPr>
          <w:rFonts w:asciiTheme="minorHAnsi" w:hAnsiTheme="minorHAnsi" w:cstheme="minorHAnsi"/>
          <w:sz w:val="8"/>
          <w:szCs w:val="8"/>
        </w:rPr>
      </w:pPr>
    </w:p>
    <w:p w14:paraId="36B25270" w14:textId="2B740234"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4"/>
        </w:rPr>
        <w:t xml:space="preserve">3. </w:t>
      </w:r>
      <w:r w:rsidRPr="00840173">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72116B06"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2143CB4E" w14:textId="1C855E5C"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5.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43819E41"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6. Zobowiązujemy się do wykonania przedmiotu zamówienia publicznego w terminie ustalonym w specyfikacji warunków zamówienia.</w:t>
      </w:r>
    </w:p>
    <w:p w14:paraId="32A24DED"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7. Zastrzeżenia Wykonawcy:</w:t>
      </w:r>
    </w:p>
    <w:p w14:paraId="17943A5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2C8DF843"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 xml:space="preserve">....................................................................................................................................................... </w:t>
      </w:r>
    </w:p>
    <w:p w14:paraId="5D79FD14"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w:t>
      </w:r>
    </w:p>
    <w:p w14:paraId="2BEEC0D5"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8. Wskazujemy nr konta, na które należy zwrócić wadium ........................................................</w:t>
      </w:r>
    </w:p>
    <w:p w14:paraId="016879AF" w14:textId="77777777" w:rsidR="00DD77C9" w:rsidRPr="00840173"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t>
      </w:r>
    </w:p>
    <w:p w14:paraId="2010DAEF" w14:textId="19EF833C" w:rsidR="00DD77C9" w:rsidRPr="00840173" w:rsidRDefault="00DD77C9" w:rsidP="00DD77C9">
      <w:pPr>
        <w:pStyle w:val="Tekstdymka"/>
        <w:jc w:val="center"/>
        <w:rPr>
          <w:rFonts w:asciiTheme="minorHAnsi" w:hAnsiTheme="minorHAnsi" w:cstheme="minorHAnsi"/>
        </w:rPr>
      </w:pPr>
      <w:r w:rsidRPr="00840173">
        <w:rPr>
          <w:rFonts w:asciiTheme="minorHAnsi" w:hAnsiTheme="minorHAnsi" w:cstheme="minorHAnsi"/>
        </w:rPr>
        <w:t>(wypełnia Wykonawca, który wniósł wadium w formie pieniądza)</w:t>
      </w:r>
    </w:p>
    <w:p w14:paraId="148A52FE" w14:textId="199E849C" w:rsidR="00F154FE" w:rsidRPr="00840173" w:rsidRDefault="00F154FE" w:rsidP="00DD77C9">
      <w:pPr>
        <w:pStyle w:val="Tekstdymka"/>
        <w:jc w:val="center"/>
        <w:rPr>
          <w:rFonts w:asciiTheme="minorHAnsi" w:hAnsiTheme="minorHAnsi" w:cstheme="minorHAnsi"/>
        </w:rPr>
      </w:pPr>
    </w:p>
    <w:p w14:paraId="50D29029" w14:textId="77777777" w:rsidR="00717C56" w:rsidRPr="002B445E" w:rsidRDefault="00717C56" w:rsidP="00717C56">
      <w:pPr>
        <w:widowControl w:val="0"/>
        <w:jc w:val="both"/>
        <w:rPr>
          <w:rFonts w:asciiTheme="minorHAnsi" w:hAnsiTheme="minorHAnsi" w:cstheme="minorHAnsi"/>
        </w:rPr>
      </w:pPr>
      <w:r w:rsidRPr="002B445E">
        <w:rPr>
          <w:rFonts w:asciiTheme="minorHAnsi" w:hAnsiTheme="minorHAnsi" w:cstheme="minorHAnsi"/>
        </w:rPr>
        <w:t xml:space="preserve">9. </w:t>
      </w:r>
      <w:r w:rsidRPr="002B445E">
        <w:rPr>
          <w:rFonts w:asciiTheme="minorHAnsi" w:hAnsiTheme="minorHAnsi" w:cstheme="minorHAnsi"/>
          <w:sz w:val="22"/>
          <w:szCs w:val="22"/>
        </w:rPr>
        <w:t>Wskazujemy adres email gwaranta lub poręczyciela, na który Zamawiający złoży oświadczenie o zwolnieniu wadi</w:t>
      </w:r>
      <w:r>
        <w:rPr>
          <w:rFonts w:asciiTheme="minorHAnsi" w:hAnsiTheme="minorHAnsi" w:cstheme="minorHAnsi"/>
          <w:sz w:val="22"/>
          <w:szCs w:val="22"/>
        </w:rPr>
        <w:t>um</w:t>
      </w:r>
      <w:r w:rsidRPr="002B445E">
        <w:rPr>
          <w:rFonts w:asciiTheme="minorHAnsi" w:hAnsiTheme="minorHAnsi" w:cstheme="minorHAnsi"/>
        </w:rPr>
        <w:t>………………………………………………………………………………………………………………</w:t>
      </w:r>
    </w:p>
    <w:p w14:paraId="38F1587A" w14:textId="77777777" w:rsidR="00717C56" w:rsidRPr="002B445E" w:rsidRDefault="00717C56" w:rsidP="00717C56">
      <w:pPr>
        <w:widowControl w:val="0"/>
        <w:ind w:left="1416" w:firstLine="708"/>
        <w:jc w:val="both"/>
        <w:rPr>
          <w:rFonts w:asciiTheme="minorHAnsi" w:hAnsiTheme="minorHAnsi" w:cstheme="minorHAnsi"/>
          <w:sz w:val="18"/>
          <w:szCs w:val="18"/>
        </w:rPr>
      </w:pPr>
      <w:r w:rsidRPr="002B445E">
        <w:rPr>
          <w:rFonts w:asciiTheme="minorHAnsi" w:hAnsiTheme="minorHAnsi" w:cstheme="minorHAnsi"/>
          <w:sz w:val="18"/>
          <w:szCs w:val="18"/>
        </w:rPr>
        <w:t>(wypełnia wykonawca, który wniósł wadium w innej formie niż w pieniądzu)</w:t>
      </w:r>
    </w:p>
    <w:p w14:paraId="1DDC0329" w14:textId="77777777" w:rsidR="00717C56" w:rsidRPr="002B445E" w:rsidRDefault="00717C56" w:rsidP="00717C56">
      <w:pPr>
        <w:widowControl w:val="0"/>
        <w:ind w:left="1416" w:firstLine="708"/>
        <w:jc w:val="both"/>
        <w:rPr>
          <w:rFonts w:asciiTheme="minorHAnsi" w:hAnsiTheme="minorHAnsi" w:cstheme="minorHAnsi"/>
          <w:sz w:val="18"/>
          <w:szCs w:val="18"/>
        </w:rPr>
      </w:pPr>
    </w:p>
    <w:p w14:paraId="1C71F046" w14:textId="77777777" w:rsidR="00717C56" w:rsidRPr="002B445E"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Pr="002B445E">
        <w:rPr>
          <w:rFonts w:asciiTheme="minorHAnsi" w:hAnsiTheme="minorHAnsi" w:cstheme="minorHAnsi"/>
          <w:sz w:val="22"/>
          <w:szCs w:val="22"/>
        </w:rPr>
        <w:t>. Oświadczamy, że wybór naszej oferty</w:t>
      </w:r>
      <w:r w:rsidRPr="002B445E">
        <w:rPr>
          <w:rFonts w:asciiTheme="minorHAnsi" w:hAnsiTheme="minorHAnsi" w:cstheme="minorHAnsi"/>
          <w:b/>
          <w:sz w:val="22"/>
          <w:szCs w:val="22"/>
        </w:rPr>
        <w:t xml:space="preserve"> nie będzie</w:t>
      </w:r>
      <w:r w:rsidRPr="002B445E">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 </w:t>
      </w:r>
    </w:p>
    <w:p w14:paraId="5A1B5FA1" w14:textId="77777777" w:rsidR="00717C56" w:rsidRPr="00F548CB"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F548CB">
        <w:rPr>
          <w:rFonts w:asciiTheme="minorHAnsi" w:hAnsiTheme="minorHAnsi" w:cstheme="minorHAnsi"/>
          <w:sz w:val="22"/>
          <w:szCs w:val="22"/>
        </w:rPr>
        <w:t>. Oświadczamy, że wybór naszej oferty</w:t>
      </w:r>
      <w:r w:rsidRPr="00F548CB">
        <w:rPr>
          <w:rFonts w:asciiTheme="minorHAnsi" w:hAnsiTheme="minorHAnsi" w:cstheme="minorHAnsi"/>
          <w:b/>
          <w:sz w:val="22"/>
          <w:szCs w:val="22"/>
        </w:rPr>
        <w:t xml:space="preserve"> będzie</w:t>
      </w:r>
      <w:r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w:t>
      </w:r>
    </w:p>
    <w:p w14:paraId="67309826" w14:textId="77777777" w:rsidR="00717C56" w:rsidRPr="00F548CB" w:rsidRDefault="00717C56" w:rsidP="00717C56">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6"/>
        <w:gridCol w:w="3461"/>
        <w:gridCol w:w="3015"/>
        <w:gridCol w:w="2196"/>
      </w:tblGrid>
      <w:tr w:rsidR="00717C56" w:rsidRPr="00F548CB" w14:paraId="43633C47" w14:textId="77777777" w:rsidTr="00AC08F9">
        <w:tc>
          <w:tcPr>
            <w:tcW w:w="616" w:type="dxa"/>
          </w:tcPr>
          <w:p w14:paraId="4E49E2E3"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3920CB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14FD76D6"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5AC49A6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717C56" w:rsidRPr="00F548CB" w14:paraId="7E2BE67C" w14:textId="77777777" w:rsidTr="00AC08F9">
        <w:tc>
          <w:tcPr>
            <w:tcW w:w="616" w:type="dxa"/>
          </w:tcPr>
          <w:p w14:paraId="510C3CBE"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5D8333C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0D65D1E1"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163158E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5F7E214D" w14:textId="77777777" w:rsidTr="00AC08F9">
        <w:tc>
          <w:tcPr>
            <w:tcW w:w="616" w:type="dxa"/>
          </w:tcPr>
          <w:p w14:paraId="75362412"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lastRenderedPageBreak/>
              <w:t>2</w:t>
            </w:r>
          </w:p>
        </w:tc>
        <w:tc>
          <w:tcPr>
            <w:tcW w:w="3461" w:type="dxa"/>
          </w:tcPr>
          <w:p w14:paraId="3912BEA6"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1F28C6BD"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A5D11BB"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4F17A431" w14:textId="77777777" w:rsidTr="00AC08F9">
        <w:tc>
          <w:tcPr>
            <w:tcW w:w="616" w:type="dxa"/>
          </w:tcPr>
          <w:p w14:paraId="04D0763F"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4C54F83F"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72C46CEA"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49339A7"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bl>
    <w:p w14:paraId="5CA3DC62" w14:textId="77777777" w:rsidR="00717C56" w:rsidRDefault="00717C56" w:rsidP="00717C56">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2</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54A88C6" w14:textId="77777777" w:rsidR="00717C56" w:rsidRPr="00F85F46"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13.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w związku z przetwarzaniem danych osobowych i w sprawie swobodnego przepływu takich danych oraz uchylenia dyrektywy 95/46/WE (ogólne rozporządzenie o ochronie danych ) Dz.Urz. UE L 119 z 04.05.2016, str.1)  w</w:t>
      </w:r>
      <w:r w:rsidRPr="00010819">
        <w:rPr>
          <w:rFonts w:asciiTheme="minorHAnsi" w:hAnsiTheme="minorHAnsi" w:cstheme="minorHAnsi"/>
          <w:sz w:val="22"/>
          <w:szCs w:val="22"/>
        </w:rPr>
        <w:t>yrażam zgodę na przetwarzanie danych osobowych w celu określonym w SWZ.</w:t>
      </w:r>
    </w:p>
    <w:p w14:paraId="7D44E762"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4</w:t>
      </w:r>
      <w:r w:rsidRPr="00F548CB">
        <w:rPr>
          <w:rFonts w:asciiTheme="minorHAnsi" w:hAnsiTheme="minorHAnsi" w:cstheme="minorHAnsi"/>
          <w:sz w:val="22"/>
          <w:szCs w:val="22"/>
        </w:rPr>
        <w:t>. Do kontaktu z Zamawiającym upoważniony jest: .................................................................</w:t>
      </w:r>
    </w:p>
    <w:p w14:paraId="576DA31F" w14:textId="77777777" w:rsidR="00717C56" w:rsidRPr="00F548CB" w:rsidRDefault="00717C56" w:rsidP="00717C56">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417B44E" w14:textId="77777777" w:rsidR="00717C56" w:rsidRPr="00F548CB" w:rsidRDefault="00717C56" w:rsidP="00717C56">
      <w:pPr>
        <w:pStyle w:val="Tekstdymka"/>
        <w:ind w:left="5664"/>
        <w:jc w:val="both"/>
        <w:rPr>
          <w:rFonts w:asciiTheme="minorHAnsi" w:hAnsiTheme="minorHAnsi" w:cstheme="minorHAnsi"/>
          <w:sz w:val="22"/>
          <w:szCs w:val="22"/>
        </w:rPr>
      </w:pPr>
    </w:p>
    <w:p w14:paraId="3C6CD839" w14:textId="77777777" w:rsidR="00717C56" w:rsidRPr="00F548CB" w:rsidRDefault="00717C56" w:rsidP="00717C56">
      <w:pPr>
        <w:pStyle w:val="Tekstdymka"/>
        <w:ind w:left="5664"/>
        <w:jc w:val="both"/>
        <w:rPr>
          <w:rFonts w:asciiTheme="minorHAnsi" w:hAnsiTheme="minorHAnsi" w:cstheme="minorHAnsi"/>
          <w:sz w:val="22"/>
          <w:szCs w:val="22"/>
        </w:rPr>
      </w:pPr>
    </w:p>
    <w:p w14:paraId="36AFCBEA"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12E953F" w14:textId="77777777" w:rsidR="00717C56" w:rsidRPr="00F548CB" w:rsidRDefault="00717C56" w:rsidP="00717C56">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43203F12" w14:textId="77777777" w:rsidR="00717C56" w:rsidRPr="00F548CB" w:rsidRDefault="00717C56" w:rsidP="00717C56">
      <w:pPr>
        <w:pStyle w:val="Tekstdymka"/>
        <w:spacing w:line="360" w:lineRule="auto"/>
        <w:ind w:left="4956" w:firstLine="708"/>
        <w:jc w:val="both"/>
        <w:rPr>
          <w:rFonts w:asciiTheme="minorHAnsi" w:hAnsiTheme="minorHAnsi" w:cstheme="minorHAnsi"/>
          <w:sz w:val="22"/>
          <w:szCs w:val="22"/>
        </w:rPr>
      </w:pPr>
    </w:p>
    <w:p w14:paraId="47205D5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5</w:t>
      </w:r>
      <w:r w:rsidRPr="00F548CB">
        <w:rPr>
          <w:rFonts w:asciiTheme="minorHAnsi" w:hAnsiTheme="minorHAnsi" w:cstheme="minorHAnsi"/>
          <w:sz w:val="22"/>
          <w:szCs w:val="22"/>
        </w:rPr>
        <w:t>. Załącznikami do niniejszej oferty są:</w:t>
      </w:r>
    </w:p>
    <w:p w14:paraId="3FA8ED14"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9BED6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EEAFA1" w14:textId="77777777" w:rsidR="00717C56" w:rsidRPr="00F548CB" w:rsidRDefault="00717C56" w:rsidP="00717C56">
      <w:pPr>
        <w:pStyle w:val="Tekstdymka"/>
        <w:spacing w:line="360" w:lineRule="auto"/>
        <w:rPr>
          <w:rFonts w:asciiTheme="minorHAnsi" w:hAnsiTheme="minorHAnsi" w:cstheme="minorHAnsi"/>
          <w:sz w:val="22"/>
          <w:szCs w:val="22"/>
        </w:rPr>
      </w:pPr>
    </w:p>
    <w:p w14:paraId="35D483F6" w14:textId="77777777" w:rsidR="00717C56" w:rsidRPr="00F548CB" w:rsidRDefault="00717C56" w:rsidP="00717C56">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34D7515B" w14:textId="77777777" w:rsidR="00717C56" w:rsidRPr="001750E5" w:rsidRDefault="00717C56" w:rsidP="00717C56">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4358D37F"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41B674E5"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0FAF5328" w14:textId="77777777" w:rsidR="00717C56" w:rsidRDefault="00717C56" w:rsidP="00717C56">
      <w:pPr>
        <w:pStyle w:val="Tekstdymka"/>
        <w:spacing w:line="360" w:lineRule="auto"/>
        <w:ind w:left="4956"/>
        <w:rPr>
          <w:rFonts w:asciiTheme="minorHAnsi" w:hAnsiTheme="minorHAnsi" w:cstheme="minorHAnsi"/>
          <w:sz w:val="22"/>
          <w:szCs w:val="22"/>
        </w:rPr>
      </w:pPr>
    </w:p>
    <w:p w14:paraId="5415D077"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63EB4224"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535541E8"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312200C8" w14:textId="77777777" w:rsidR="00153647" w:rsidRPr="00DD77C9" w:rsidRDefault="00153647" w:rsidP="00717C56">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8CE51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6E1A5F43" w14:textId="77777777" w:rsidR="00717C56" w:rsidRPr="00F85F46" w:rsidRDefault="00717C56" w:rsidP="00717C56">
      <w:pPr>
        <w:pStyle w:val="Tekstprzypisukocowego"/>
        <w:rPr>
          <w:rFonts w:asciiTheme="minorHAnsi" w:hAnsiTheme="minorHAnsi" w:cstheme="minorHAnsi"/>
          <w:b/>
          <w:sz w:val="16"/>
          <w:szCs w:val="16"/>
        </w:rPr>
      </w:pPr>
    </w:p>
    <w:p w14:paraId="04C588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380D3E"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2DC63B4"/>
    <w:multiLevelType w:val="hybridMultilevel"/>
    <w:tmpl w:val="A238BD3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2CE"/>
    <w:multiLevelType w:val="hybridMultilevel"/>
    <w:tmpl w:val="B4469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C081E"/>
    <w:multiLevelType w:val="hybridMultilevel"/>
    <w:tmpl w:val="332A4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CA59FD"/>
    <w:multiLevelType w:val="multilevel"/>
    <w:tmpl w:val="9CDC16A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color w:val="FF000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1"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B22683"/>
    <w:multiLevelType w:val="hybridMultilevel"/>
    <w:tmpl w:val="9D4E4396"/>
    <w:lvl w:ilvl="0" w:tplc="CE729E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C1510"/>
    <w:multiLevelType w:val="hybridMultilevel"/>
    <w:tmpl w:val="4CF260F2"/>
    <w:lvl w:ilvl="0" w:tplc="0804D4B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3F4C56"/>
    <w:multiLevelType w:val="hybridMultilevel"/>
    <w:tmpl w:val="A5E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0382BB3"/>
    <w:multiLevelType w:val="hybridMultilevel"/>
    <w:tmpl w:val="D180C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2E566B"/>
    <w:multiLevelType w:val="hybridMultilevel"/>
    <w:tmpl w:val="563C9AFC"/>
    <w:lvl w:ilvl="0" w:tplc="B94AF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017443"/>
    <w:multiLevelType w:val="hybridMultilevel"/>
    <w:tmpl w:val="D180C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F4109"/>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B721AF"/>
    <w:multiLevelType w:val="hybridMultilevel"/>
    <w:tmpl w:val="0962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866799138">
    <w:abstractNumId w:val="0"/>
  </w:num>
  <w:num w:numId="2" w16cid:durableId="304702373">
    <w:abstractNumId w:val="1"/>
  </w:num>
  <w:num w:numId="3" w16cid:durableId="1972634608">
    <w:abstractNumId w:val="2"/>
  </w:num>
  <w:num w:numId="4" w16cid:durableId="925307422">
    <w:abstractNumId w:val="13"/>
  </w:num>
  <w:num w:numId="5" w16cid:durableId="1657150987">
    <w:abstractNumId w:val="25"/>
  </w:num>
  <w:num w:numId="6" w16cid:durableId="150106106">
    <w:abstractNumId w:val="24"/>
  </w:num>
  <w:num w:numId="7" w16cid:durableId="499007699">
    <w:abstractNumId w:val="9"/>
  </w:num>
  <w:num w:numId="8" w16cid:durableId="468283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504421">
    <w:abstractNumId w:val="7"/>
  </w:num>
  <w:num w:numId="10" w16cid:durableId="598297535">
    <w:abstractNumId w:val="19"/>
  </w:num>
  <w:num w:numId="11" w16cid:durableId="747919521">
    <w:abstractNumId w:val="33"/>
  </w:num>
  <w:num w:numId="12" w16cid:durableId="1079209061">
    <w:abstractNumId w:val="29"/>
  </w:num>
  <w:num w:numId="13" w16cid:durableId="860243936">
    <w:abstractNumId w:val="26"/>
  </w:num>
  <w:num w:numId="14" w16cid:durableId="639263155">
    <w:abstractNumId w:val="28"/>
  </w:num>
  <w:num w:numId="15" w16cid:durableId="774641789">
    <w:abstractNumId w:val="17"/>
  </w:num>
  <w:num w:numId="16" w16cid:durableId="1196188991">
    <w:abstractNumId w:val="15"/>
  </w:num>
  <w:num w:numId="17" w16cid:durableId="2139639932">
    <w:abstractNumId w:val="8"/>
  </w:num>
  <w:num w:numId="18" w16cid:durableId="1555190922">
    <w:abstractNumId w:val="32"/>
  </w:num>
  <w:num w:numId="19" w16cid:durableId="1841659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190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1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54733">
    <w:abstractNumId w:val="27"/>
  </w:num>
  <w:num w:numId="23" w16cid:durableId="1652323511">
    <w:abstractNumId w:val="4"/>
  </w:num>
  <w:num w:numId="24" w16cid:durableId="43919605">
    <w:abstractNumId w:val="14"/>
  </w:num>
  <w:num w:numId="25" w16cid:durableId="1412316004">
    <w:abstractNumId w:val="10"/>
  </w:num>
  <w:num w:numId="26" w16cid:durableId="1773166039">
    <w:abstractNumId w:val="3"/>
  </w:num>
  <w:num w:numId="27" w16cid:durableId="761611450">
    <w:abstractNumId w:val="22"/>
  </w:num>
  <w:num w:numId="28" w16cid:durableId="675882615">
    <w:abstractNumId w:val="12"/>
  </w:num>
  <w:num w:numId="29" w16cid:durableId="2083067430">
    <w:abstractNumId w:val="16"/>
  </w:num>
  <w:num w:numId="30" w16cid:durableId="574895506">
    <w:abstractNumId w:val="18"/>
  </w:num>
  <w:num w:numId="31" w16cid:durableId="1803426582">
    <w:abstractNumId w:val="5"/>
  </w:num>
  <w:num w:numId="32" w16cid:durableId="291131203">
    <w:abstractNumId w:val="31"/>
  </w:num>
  <w:num w:numId="33" w16cid:durableId="1916357519">
    <w:abstractNumId w:val="23"/>
  </w:num>
  <w:num w:numId="34" w16cid:durableId="497843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1D5FA4"/>
    <w:rsid w:val="00220D54"/>
    <w:rsid w:val="002559DF"/>
    <w:rsid w:val="00332522"/>
    <w:rsid w:val="00377AB8"/>
    <w:rsid w:val="00380D3E"/>
    <w:rsid w:val="003D3A7F"/>
    <w:rsid w:val="00462FFC"/>
    <w:rsid w:val="004B50DE"/>
    <w:rsid w:val="004B7B64"/>
    <w:rsid w:val="005039FC"/>
    <w:rsid w:val="00564707"/>
    <w:rsid w:val="00620CE3"/>
    <w:rsid w:val="006A341E"/>
    <w:rsid w:val="006B0021"/>
    <w:rsid w:val="00714822"/>
    <w:rsid w:val="00717C56"/>
    <w:rsid w:val="00740B99"/>
    <w:rsid w:val="007720ED"/>
    <w:rsid w:val="00835479"/>
    <w:rsid w:val="00840173"/>
    <w:rsid w:val="00842119"/>
    <w:rsid w:val="0085572A"/>
    <w:rsid w:val="00877ED5"/>
    <w:rsid w:val="008B1A70"/>
    <w:rsid w:val="008F45A3"/>
    <w:rsid w:val="00945A47"/>
    <w:rsid w:val="009D7562"/>
    <w:rsid w:val="00A45941"/>
    <w:rsid w:val="00B207A4"/>
    <w:rsid w:val="00B21E18"/>
    <w:rsid w:val="00B57BEB"/>
    <w:rsid w:val="00B704AF"/>
    <w:rsid w:val="00B77B9B"/>
    <w:rsid w:val="00B9175A"/>
    <w:rsid w:val="00B96807"/>
    <w:rsid w:val="00BC7FCF"/>
    <w:rsid w:val="00BE4254"/>
    <w:rsid w:val="00C10982"/>
    <w:rsid w:val="00C12B22"/>
    <w:rsid w:val="00CA54D9"/>
    <w:rsid w:val="00CA6F99"/>
    <w:rsid w:val="00CB47A5"/>
    <w:rsid w:val="00CE0B2F"/>
    <w:rsid w:val="00D151CA"/>
    <w:rsid w:val="00D331D3"/>
    <w:rsid w:val="00DA103D"/>
    <w:rsid w:val="00DD77C9"/>
    <w:rsid w:val="00DE1568"/>
    <w:rsid w:val="00E232D4"/>
    <w:rsid w:val="00E4525C"/>
    <w:rsid w:val="00E953E7"/>
    <w:rsid w:val="00EB5844"/>
    <w:rsid w:val="00ED6830"/>
    <w:rsid w:val="00F154FE"/>
    <w:rsid w:val="00F157B9"/>
    <w:rsid w:val="00F61850"/>
    <w:rsid w:val="00F7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4</Pages>
  <Words>747</Words>
  <Characters>4483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31</cp:revision>
  <cp:lastPrinted>2021-05-11T12:01:00Z</cp:lastPrinted>
  <dcterms:created xsi:type="dcterms:W3CDTF">2013-04-12T07:45:00Z</dcterms:created>
  <dcterms:modified xsi:type="dcterms:W3CDTF">2024-05-08T06:49:00Z</dcterms:modified>
</cp:coreProperties>
</file>