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proofErr w:type="spellStart"/>
      <w:r w:rsidRPr="00B53196">
        <w:rPr>
          <w:rFonts w:ascii="Open Sans" w:hAnsi="Open Sans" w:cs="Open Sans"/>
          <w:color w:val="000000"/>
          <w:sz w:val="18"/>
          <w:szCs w:val="18"/>
        </w:rPr>
        <w:t>ozdział</w:t>
      </w:r>
      <w:proofErr w:type="spellEnd"/>
      <w:r w:rsidRPr="00B53196">
        <w:rPr>
          <w:rFonts w:ascii="Open Sans" w:hAnsi="Open Sans" w:cs="Open Sans"/>
          <w:color w:val="000000"/>
          <w:sz w:val="18"/>
          <w:szCs w:val="18"/>
        </w:rPr>
        <w:t xml:space="preserve">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Default="00EB1AA8" w:rsidP="00AA7AD9">
      <w:pPr>
        <w:spacing w:after="240" w:line="266" w:lineRule="auto"/>
        <w:jc w:val="right"/>
        <w:rPr>
          <w:rFonts w:ascii="Open Sans" w:eastAsia="Calibri" w:hAnsi="Open Sans" w:cs="Calibri"/>
          <w:b/>
          <w:sz w:val="22"/>
          <w:szCs w:val="22"/>
          <w:u w:val="single"/>
        </w:rPr>
      </w:pPr>
    </w:p>
    <w:p w14:paraId="5214E81D" w14:textId="77777777" w:rsidR="00B32829" w:rsidRPr="00AA7AD9" w:rsidRDefault="00B32829"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486F11D" w14:textId="2643567B" w:rsidR="00B32829" w:rsidRPr="00B32829" w:rsidRDefault="00F7030D" w:rsidP="00B32829">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B32829" w:rsidRPr="00B32829">
        <w:rPr>
          <w:rFonts w:ascii="Open Sans" w:hAnsi="Open Sans" w:cs="Open Sans"/>
          <w:i/>
          <w:iCs/>
          <w:color w:val="C45911" w:themeColor="accent2" w:themeShade="BF"/>
          <w:sz w:val="20"/>
          <w:szCs w:val="20"/>
          <w:u w:val="single"/>
        </w:rPr>
        <w:t>„Dostawa opon do Regionalnego Zakładu Odzysku Odpadów w Sianowie w podziale na 3 części:</w:t>
      </w:r>
    </w:p>
    <w:p w14:paraId="16F7C1F8" w14:textId="00598015" w:rsidR="00B32829" w:rsidRPr="00B32829" w:rsidRDefault="00B32829" w:rsidP="00B32829">
      <w:pPr>
        <w:spacing w:line="360" w:lineRule="auto"/>
        <w:ind w:right="-427"/>
        <w:jc w:val="both"/>
        <w:rPr>
          <w:rFonts w:ascii="Open Sans" w:hAnsi="Open Sans" w:cs="Open Sans"/>
          <w:i/>
          <w:iCs/>
          <w:color w:val="C45911" w:themeColor="accent2" w:themeShade="BF"/>
          <w:sz w:val="20"/>
          <w:szCs w:val="20"/>
          <w:u w:val="single"/>
        </w:rPr>
      </w:pPr>
      <w:r w:rsidRPr="00B32829">
        <w:rPr>
          <w:rFonts w:ascii="Open Sans" w:hAnsi="Open Sans" w:cs="Open Sans"/>
          <w:i/>
          <w:iCs/>
          <w:color w:val="C45911" w:themeColor="accent2" w:themeShade="BF"/>
          <w:sz w:val="20"/>
          <w:szCs w:val="20"/>
          <w:u w:val="single"/>
        </w:rPr>
        <w:t>Część I. Dostawa, montaż oraz monitoring eksploatacji nowych opon rozmiar 15,5 R 25 - 8 szt.</w:t>
      </w:r>
    </w:p>
    <w:p w14:paraId="555935F7" w14:textId="55D4A927" w:rsidR="00B32829" w:rsidRPr="00B32829" w:rsidRDefault="00B32829" w:rsidP="00B32829">
      <w:pPr>
        <w:spacing w:line="360" w:lineRule="auto"/>
        <w:ind w:right="-427"/>
        <w:jc w:val="both"/>
        <w:rPr>
          <w:rFonts w:ascii="Open Sans" w:hAnsi="Open Sans" w:cs="Open Sans"/>
          <w:i/>
          <w:iCs/>
          <w:color w:val="C45911" w:themeColor="accent2" w:themeShade="BF"/>
          <w:sz w:val="20"/>
          <w:szCs w:val="20"/>
          <w:u w:val="single"/>
        </w:rPr>
      </w:pPr>
      <w:r w:rsidRPr="00B32829">
        <w:rPr>
          <w:rFonts w:ascii="Open Sans" w:hAnsi="Open Sans" w:cs="Open Sans"/>
          <w:i/>
          <w:iCs/>
          <w:color w:val="C45911" w:themeColor="accent2" w:themeShade="BF"/>
          <w:sz w:val="20"/>
          <w:szCs w:val="20"/>
          <w:u w:val="single"/>
        </w:rPr>
        <w:t>Część II.</w:t>
      </w:r>
      <w:r>
        <w:rPr>
          <w:rFonts w:ascii="Open Sans" w:hAnsi="Open Sans" w:cs="Open Sans"/>
          <w:i/>
          <w:iCs/>
          <w:color w:val="C45911" w:themeColor="accent2" w:themeShade="BF"/>
          <w:sz w:val="20"/>
          <w:szCs w:val="20"/>
          <w:u w:val="single"/>
        </w:rPr>
        <w:t xml:space="preserve"> </w:t>
      </w:r>
      <w:r w:rsidRPr="00B32829">
        <w:rPr>
          <w:rFonts w:ascii="Open Sans" w:hAnsi="Open Sans" w:cs="Open Sans"/>
          <w:i/>
          <w:iCs/>
          <w:color w:val="C45911" w:themeColor="accent2" w:themeShade="BF"/>
          <w:sz w:val="20"/>
          <w:szCs w:val="20"/>
          <w:u w:val="single"/>
        </w:rPr>
        <w:t>Dostawa, montaż oraz monitoring eksploatacji nowych opon rozmiar</w:t>
      </w:r>
      <w:r>
        <w:rPr>
          <w:rFonts w:ascii="Open Sans" w:hAnsi="Open Sans" w:cs="Open Sans"/>
          <w:i/>
          <w:iCs/>
          <w:color w:val="C45911" w:themeColor="accent2" w:themeShade="BF"/>
          <w:sz w:val="20"/>
          <w:szCs w:val="20"/>
          <w:u w:val="single"/>
        </w:rPr>
        <w:t xml:space="preserve"> </w:t>
      </w:r>
      <w:r w:rsidRPr="00B32829">
        <w:rPr>
          <w:rFonts w:ascii="Open Sans" w:hAnsi="Open Sans" w:cs="Open Sans"/>
          <w:i/>
          <w:iCs/>
          <w:color w:val="C45911" w:themeColor="accent2" w:themeShade="BF"/>
          <w:sz w:val="20"/>
          <w:szCs w:val="20"/>
          <w:u w:val="single"/>
        </w:rPr>
        <w:t>20,5 R 25 -16 szt.</w:t>
      </w:r>
    </w:p>
    <w:p w14:paraId="5A783B0A" w14:textId="77777777" w:rsidR="00B32829" w:rsidRPr="00B32829" w:rsidRDefault="00B32829" w:rsidP="00B32829">
      <w:pPr>
        <w:spacing w:line="360" w:lineRule="auto"/>
        <w:ind w:right="-427"/>
        <w:jc w:val="both"/>
        <w:rPr>
          <w:rFonts w:ascii="Open Sans" w:hAnsi="Open Sans" w:cs="Open Sans"/>
          <w:i/>
          <w:iCs/>
          <w:color w:val="C45911" w:themeColor="accent2" w:themeShade="BF"/>
          <w:sz w:val="20"/>
          <w:szCs w:val="20"/>
          <w:u w:val="single"/>
        </w:rPr>
      </w:pPr>
      <w:r w:rsidRPr="00B32829">
        <w:rPr>
          <w:rFonts w:ascii="Open Sans" w:hAnsi="Open Sans" w:cs="Open Sans"/>
          <w:i/>
          <w:iCs/>
          <w:color w:val="C45911" w:themeColor="accent2" w:themeShade="BF"/>
          <w:sz w:val="20"/>
          <w:szCs w:val="20"/>
          <w:u w:val="single"/>
        </w:rPr>
        <w:t xml:space="preserve">Część III. Dostawa oraz montaż nowych opon rolniczych rozmiar: 540/65 R28 – 4 szt. </w:t>
      </w:r>
    </w:p>
    <w:p w14:paraId="517DE791" w14:textId="77777777" w:rsidR="00B32829" w:rsidRPr="00B32829" w:rsidRDefault="00B32829" w:rsidP="00B32829">
      <w:pPr>
        <w:spacing w:line="360" w:lineRule="auto"/>
        <w:ind w:right="-427"/>
        <w:jc w:val="both"/>
        <w:rPr>
          <w:rFonts w:ascii="Open Sans" w:hAnsi="Open Sans" w:cs="Open Sans"/>
          <w:i/>
          <w:iCs/>
          <w:color w:val="C45911" w:themeColor="accent2" w:themeShade="BF"/>
          <w:sz w:val="20"/>
          <w:szCs w:val="20"/>
          <w:u w:val="single"/>
        </w:rPr>
      </w:pPr>
      <w:r w:rsidRPr="00B32829">
        <w:rPr>
          <w:rFonts w:ascii="Open Sans" w:hAnsi="Open Sans" w:cs="Open Sans"/>
          <w:i/>
          <w:iCs/>
          <w:color w:val="C45911" w:themeColor="accent2" w:themeShade="BF"/>
          <w:sz w:val="20"/>
          <w:szCs w:val="20"/>
          <w:u w:val="single"/>
        </w:rPr>
        <w:t xml:space="preserve">oraz 650/65 R38 – 4 szt.”     </w:t>
      </w:r>
    </w:p>
    <w:p w14:paraId="2E0A4EAE" w14:textId="25A7826D" w:rsidR="00EB1AA8" w:rsidRPr="00EB1AA8" w:rsidRDefault="00B32829" w:rsidP="00B32829">
      <w:pPr>
        <w:spacing w:line="360" w:lineRule="auto"/>
        <w:ind w:right="-427"/>
        <w:jc w:val="both"/>
        <w:rPr>
          <w:rFonts w:ascii="Open Sans" w:hAnsi="Open Sans" w:cs="Open Sans"/>
          <w:i/>
          <w:iCs/>
          <w:color w:val="C45911" w:themeColor="accent2" w:themeShade="BF"/>
          <w:sz w:val="20"/>
          <w:szCs w:val="20"/>
        </w:rPr>
      </w:pPr>
      <w:r w:rsidRPr="00B32829">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682CA657" w14:textId="77777777" w:rsidR="0037680F" w:rsidRPr="0037680F" w:rsidRDefault="0037680F" w:rsidP="0037680F">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37680F">
        <w:rPr>
          <w:rFonts w:ascii="Open Sans" w:hAnsi="Open Sans" w:cs="Open Sans"/>
          <w:i/>
          <w:iCs/>
          <w:color w:val="C45911" w:themeColor="accent2" w:themeShade="BF"/>
          <w:sz w:val="20"/>
          <w:szCs w:val="20"/>
          <w:u w:val="single"/>
        </w:rPr>
        <w:t>„Dostawa opon do Regionalnego Zakładu Odzysku Odpadów w Sianowie w podziale na 3 części:</w:t>
      </w:r>
    </w:p>
    <w:p w14:paraId="6A79EA0D" w14:textId="2A4BDE37" w:rsidR="0037680F" w:rsidRPr="0037680F" w:rsidRDefault="0037680F" w:rsidP="0037680F">
      <w:pPr>
        <w:spacing w:line="360" w:lineRule="auto"/>
        <w:ind w:right="-427"/>
        <w:jc w:val="both"/>
        <w:rPr>
          <w:rFonts w:ascii="Open Sans" w:hAnsi="Open Sans" w:cs="Open Sans"/>
          <w:i/>
          <w:iCs/>
          <w:color w:val="C45911" w:themeColor="accent2" w:themeShade="BF"/>
          <w:sz w:val="20"/>
          <w:szCs w:val="20"/>
          <w:u w:val="single"/>
        </w:rPr>
      </w:pPr>
      <w:r w:rsidRPr="0037680F">
        <w:rPr>
          <w:rFonts w:ascii="Open Sans" w:hAnsi="Open Sans" w:cs="Open Sans"/>
          <w:i/>
          <w:iCs/>
          <w:color w:val="C45911" w:themeColor="accent2" w:themeShade="BF"/>
          <w:sz w:val="20"/>
          <w:szCs w:val="20"/>
          <w:u w:val="single"/>
        </w:rPr>
        <w:t>Część I. Dostawa, montaż oraz monitoring eksploatacji nowych opon rozmiar 15,5 R 25 - 8 szt.</w:t>
      </w:r>
    </w:p>
    <w:p w14:paraId="597514B9" w14:textId="69EB75AC" w:rsidR="0037680F" w:rsidRPr="0037680F" w:rsidRDefault="0037680F" w:rsidP="0037680F">
      <w:pPr>
        <w:spacing w:line="360" w:lineRule="auto"/>
        <w:ind w:right="-427"/>
        <w:jc w:val="both"/>
        <w:rPr>
          <w:rFonts w:ascii="Open Sans" w:hAnsi="Open Sans" w:cs="Open Sans"/>
          <w:i/>
          <w:iCs/>
          <w:color w:val="C45911" w:themeColor="accent2" w:themeShade="BF"/>
          <w:sz w:val="20"/>
          <w:szCs w:val="20"/>
          <w:u w:val="single"/>
        </w:rPr>
      </w:pPr>
      <w:r w:rsidRPr="0037680F">
        <w:rPr>
          <w:rFonts w:ascii="Open Sans" w:hAnsi="Open Sans" w:cs="Open Sans"/>
          <w:i/>
          <w:iCs/>
          <w:color w:val="C45911" w:themeColor="accent2" w:themeShade="BF"/>
          <w:sz w:val="20"/>
          <w:szCs w:val="20"/>
          <w:u w:val="single"/>
        </w:rPr>
        <w:t>Część II.</w:t>
      </w:r>
      <w:r>
        <w:rPr>
          <w:rFonts w:ascii="Open Sans" w:hAnsi="Open Sans" w:cs="Open Sans"/>
          <w:i/>
          <w:iCs/>
          <w:color w:val="C45911" w:themeColor="accent2" w:themeShade="BF"/>
          <w:sz w:val="20"/>
          <w:szCs w:val="20"/>
          <w:u w:val="single"/>
        </w:rPr>
        <w:t xml:space="preserve"> </w:t>
      </w:r>
      <w:r w:rsidRPr="0037680F">
        <w:rPr>
          <w:rFonts w:ascii="Open Sans" w:hAnsi="Open Sans" w:cs="Open Sans"/>
          <w:i/>
          <w:iCs/>
          <w:color w:val="C45911" w:themeColor="accent2" w:themeShade="BF"/>
          <w:sz w:val="20"/>
          <w:szCs w:val="20"/>
          <w:u w:val="single"/>
        </w:rPr>
        <w:t>Dostawa, montaż oraz monitoring eksploatacji nowych opon rozmiar</w:t>
      </w:r>
      <w:r>
        <w:rPr>
          <w:rFonts w:ascii="Open Sans" w:hAnsi="Open Sans" w:cs="Open Sans"/>
          <w:i/>
          <w:iCs/>
          <w:color w:val="C45911" w:themeColor="accent2" w:themeShade="BF"/>
          <w:sz w:val="20"/>
          <w:szCs w:val="20"/>
          <w:u w:val="single"/>
        </w:rPr>
        <w:t xml:space="preserve"> </w:t>
      </w:r>
      <w:r w:rsidRPr="0037680F">
        <w:rPr>
          <w:rFonts w:ascii="Open Sans" w:hAnsi="Open Sans" w:cs="Open Sans"/>
          <w:i/>
          <w:iCs/>
          <w:color w:val="C45911" w:themeColor="accent2" w:themeShade="BF"/>
          <w:sz w:val="20"/>
          <w:szCs w:val="20"/>
          <w:u w:val="single"/>
        </w:rPr>
        <w:t>20,5 R 25 -16 szt.</w:t>
      </w:r>
    </w:p>
    <w:p w14:paraId="7BA8F5B0" w14:textId="77777777" w:rsidR="0037680F" w:rsidRPr="0037680F" w:rsidRDefault="0037680F" w:rsidP="0037680F">
      <w:pPr>
        <w:spacing w:line="360" w:lineRule="auto"/>
        <w:ind w:right="-427"/>
        <w:jc w:val="both"/>
        <w:rPr>
          <w:rFonts w:ascii="Open Sans" w:hAnsi="Open Sans" w:cs="Open Sans"/>
          <w:i/>
          <w:iCs/>
          <w:color w:val="C45911" w:themeColor="accent2" w:themeShade="BF"/>
          <w:sz w:val="20"/>
          <w:szCs w:val="20"/>
          <w:u w:val="single"/>
        </w:rPr>
      </w:pPr>
      <w:r w:rsidRPr="0037680F">
        <w:rPr>
          <w:rFonts w:ascii="Open Sans" w:hAnsi="Open Sans" w:cs="Open Sans"/>
          <w:i/>
          <w:iCs/>
          <w:color w:val="C45911" w:themeColor="accent2" w:themeShade="BF"/>
          <w:sz w:val="20"/>
          <w:szCs w:val="20"/>
          <w:u w:val="single"/>
        </w:rPr>
        <w:t xml:space="preserve">Część III. Dostawa oraz montaż nowych opon rolniczych rozmiar: 540/65 R28 – 4 szt. </w:t>
      </w:r>
    </w:p>
    <w:p w14:paraId="1BE66424" w14:textId="77777777" w:rsidR="0037680F" w:rsidRPr="0037680F" w:rsidRDefault="0037680F" w:rsidP="0037680F">
      <w:pPr>
        <w:spacing w:line="360" w:lineRule="auto"/>
        <w:ind w:right="-427"/>
        <w:jc w:val="both"/>
        <w:rPr>
          <w:rFonts w:ascii="Open Sans" w:hAnsi="Open Sans" w:cs="Open Sans"/>
          <w:i/>
          <w:iCs/>
          <w:color w:val="C45911" w:themeColor="accent2" w:themeShade="BF"/>
          <w:sz w:val="20"/>
          <w:szCs w:val="20"/>
          <w:u w:val="single"/>
        </w:rPr>
      </w:pPr>
      <w:r w:rsidRPr="0037680F">
        <w:rPr>
          <w:rFonts w:ascii="Open Sans" w:hAnsi="Open Sans" w:cs="Open Sans"/>
          <w:i/>
          <w:iCs/>
          <w:color w:val="C45911" w:themeColor="accent2" w:themeShade="BF"/>
          <w:sz w:val="20"/>
          <w:szCs w:val="20"/>
          <w:u w:val="single"/>
        </w:rPr>
        <w:t xml:space="preserve">oraz 650/65 R38 – 4 szt.”     </w:t>
      </w:r>
    </w:p>
    <w:p w14:paraId="3988D6E5" w14:textId="43CE98AC" w:rsidR="00EB1AA8" w:rsidRPr="00EB1AA8" w:rsidRDefault="0037680F" w:rsidP="0037680F">
      <w:pPr>
        <w:spacing w:line="360" w:lineRule="auto"/>
        <w:ind w:right="-427"/>
        <w:jc w:val="both"/>
        <w:rPr>
          <w:rFonts w:ascii="Open Sans" w:hAnsi="Open Sans" w:cs="Open Sans"/>
          <w:i/>
          <w:iCs/>
          <w:color w:val="C45911" w:themeColor="accent2" w:themeShade="BF"/>
          <w:sz w:val="20"/>
          <w:szCs w:val="20"/>
        </w:rPr>
      </w:pPr>
      <w:r w:rsidRPr="0037680F">
        <w:rPr>
          <w:rFonts w:ascii="Open Sans" w:hAnsi="Open Sans" w:cs="Open Sans"/>
          <w:i/>
          <w:iCs/>
          <w:color w:val="C45911" w:themeColor="accent2" w:themeShade="BF"/>
          <w:sz w:val="20"/>
          <w:szCs w:val="20"/>
          <w:u w:val="single"/>
        </w:rPr>
        <w:t xml:space="preserve">                                                                     </w:t>
      </w:r>
      <w:r w:rsidR="00BD2371" w:rsidRPr="00BD2371">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A6E7339" w14:textId="67C3D852" w:rsidR="00CB4CEC" w:rsidRPr="00763A30" w:rsidRDefault="00763A30" w:rsidP="0037680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1138E54"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4E3E2CB5" w14:textId="1E376932" w:rsidR="001B3103" w:rsidRPr="001B3103" w:rsidRDefault="0097780D" w:rsidP="00314AFF">
      <w:pPr>
        <w:ind w:right="-427"/>
        <w:jc w:val="both"/>
        <w:rPr>
          <w:rFonts w:ascii="Open Sans" w:hAnsi="Open Sans" w:cs="Open Sans"/>
          <w:i/>
          <w:iCs/>
          <w:color w:val="C45911" w:themeColor="accent2" w:themeShade="BF"/>
          <w:sz w:val="20"/>
          <w:szCs w:val="20"/>
          <w:u w:val="single"/>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1B3103" w:rsidRPr="001B3103">
        <w:rPr>
          <w:rFonts w:ascii="Open Sans" w:hAnsi="Open Sans" w:cs="Open Sans"/>
          <w:i/>
          <w:iCs/>
          <w:color w:val="C45911" w:themeColor="accent2" w:themeShade="BF"/>
          <w:sz w:val="20"/>
          <w:szCs w:val="20"/>
          <w:u w:val="single"/>
        </w:rPr>
        <w:t xml:space="preserve">„Dostawa opon </w:t>
      </w:r>
      <w:r w:rsidR="00194C46">
        <w:rPr>
          <w:rFonts w:ascii="Open Sans" w:hAnsi="Open Sans" w:cs="Open Sans"/>
          <w:i/>
          <w:iCs/>
          <w:color w:val="C45911" w:themeColor="accent2" w:themeShade="BF"/>
          <w:sz w:val="20"/>
          <w:szCs w:val="20"/>
          <w:u w:val="single"/>
        </w:rPr>
        <w:br/>
      </w:r>
      <w:r w:rsidR="001B3103" w:rsidRPr="001B3103">
        <w:rPr>
          <w:rFonts w:ascii="Open Sans" w:hAnsi="Open Sans" w:cs="Open Sans"/>
          <w:i/>
          <w:iCs/>
          <w:color w:val="C45911" w:themeColor="accent2" w:themeShade="BF"/>
          <w:sz w:val="20"/>
          <w:szCs w:val="20"/>
          <w:u w:val="single"/>
        </w:rPr>
        <w:t>do Regionalnego Zakładu Odzysku Odpadów w Sianowie w podziale na 3 części:</w:t>
      </w:r>
    </w:p>
    <w:p w14:paraId="12362B05" w14:textId="703D3829" w:rsidR="001B3103" w:rsidRPr="001B3103" w:rsidRDefault="001B3103" w:rsidP="00314AFF">
      <w:pPr>
        <w:ind w:right="-427"/>
        <w:jc w:val="both"/>
        <w:rPr>
          <w:rFonts w:ascii="Open Sans" w:hAnsi="Open Sans" w:cs="Open Sans"/>
          <w:i/>
          <w:iCs/>
          <w:color w:val="C45911" w:themeColor="accent2" w:themeShade="BF"/>
          <w:sz w:val="20"/>
          <w:szCs w:val="20"/>
          <w:u w:val="single"/>
        </w:rPr>
      </w:pPr>
      <w:r w:rsidRPr="001B3103">
        <w:rPr>
          <w:rFonts w:ascii="Open Sans" w:hAnsi="Open Sans" w:cs="Open Sans"/>
          <w:i/>
          <w:iCs/>
          <w:color w:val="C45911" w:themeColor="accent2" w:themeShade="BF"/>
          <w:sz w:val="20"/>
          <w:szCs w:val="20"/>
          <w:u w:val="single"/>
        </w:rPr>
        <w:t>Część I. Dostawa, montaż oraz monitoring eksploatacji nowych opon rozmiar 15,5 R 25 - 8 szt.</w:t>
      </w:r>
    </w:p>
    <w:p w14:paraId="50F9CEE3" w14:textId="4ECB65DA" w:rsidR="001B3103" w:rsidRPr="001B3103" w:rsidRDefault="001B3103" w:rsidP="00314AFF">
      <w:pPr>
        <w:ind w:right="-427"/>
        <w:jc w:val="both"/>
        <w:rPr>
          <w:rFonts w:ascii="Open Sans" w:hAnsi="Open Sans" w:cs="Open Sans"/>
          <w:i/>
          <w:iCs/>
          <w:color w:val="C45911" w:themeColor="accent2" w:themeShade="BF"/>
          <w:sz w:val="20"/>
          <w:szCs w:val="20"/>
          <w:u w:val="single"/>
        </w:rPr>
      </w:pPr>
      <w:r w:rsidRPr="001B3103">
        <w:rPr>
          <w:rFonts w:ascii="Open Sans" w:hAnsi="Open Sans" w:cs="Open Sans"/>
          <w:i/>
          <w:iCs/>
          <w:color w:val="C45911" w:themeColor="accent2" w:themeShade="BF"/>
          <w:sz w:val="20"/>
          <w:szCs w:val="20"/>
          <w:u w:val="single"/>
        </w:rPr>
        <w:t>Część II.</w:t>
      </w:r>
      <w:r w:rsidR="00194C46">
        <w:rPr>
          <w:rFonts w:ascii="Open Sans" w:hAnsi="Open Sans" w:cs="Open Sans"/>
          <w:i/>
          <w:iCs/>
          <w:color w:val="C45911" w:themeColor="accent2" w:themeShade="BF"/>
          <w:sz w:val="20"/>
          <w:szCs w:val="20"/>
          <w:u w:val="single"/>
        </w:rPr>
        <w:t xml:space="preserve"> </w:t>
      </w:r>
      <w:r w:rsidRPr="001B3103">
        <w:rPr>
          <w:rFonts w:ascii="Open Sans" w:hAnsi="Open Sans" w:cs="Open Sans"/>
          <w:i/>
          <w:iCs/>
          <w:color w:val="C45911" w:themeColor="accent2" w:themeShade="BF"/>
          <w:sz w:val="20"/>
          <w:szCs w:val="20"/>
          <w:u w:val="single"/>
        </w:rPr>
        <w:t>Dostawa, montaż oraz monitoring eksploatacji nowych opon rozmiar</w:t>
      </w:r>
      <w:r>
        <w:rPr>
          <w:rFonts w:ascii="Open Sans" w:hAnsi="Open Sans" w:cs="Open Sans"/>
          <w:i/>
          <w:iCs/>
          <w:color w:val="C45911" w:themeColor="accent2" w:themeShade="BF"/>
          <w:sz w:val="20"/>
          <w:szCs w:val="20"/>
          <w:u w:val="single"/>
        </w:rPr>
        <w:t xml:space="preserve"> </w:t>
      </w:r>
      <w:r w:rsidRPr="001B3103">
        <w:rPr>
          <w:rFonts w:ascii="Open Sans" w:hAnsi="Open Sans" w:cs="Open Sans"/>
          <w:i/>
          <w:iCs/>
          <w:color w:val="C45911" w:themeColor="accent2" w:themeShade="BF"/>
          <w:sz w:val="20"/>
          <w:szCs w:val="20"/>
          <w:u w:val="single"/>
        </w:rPr>
        <w:t>20,5 R 25 -16 szt.</w:t>
      </w:r>
    </w:p>
    <w:p w14:paraId="23BC00F7" w14:textId="40F6D944" w:rsidR="001B3103" w:rsidRPr="001B3103" w:rsidRDefault="001B3103" w:rsidP="00314AFF">
      <w:pPr>
        <w:ind w:right="-427"/>
        <w:jc w:val="both"/>
        <w:rPr>
          <w:rFonts w:ascii="Open Sans" w:hAnsi="Open Sans" w:cs="Open Sans"/>
          <w:i/>
          <w:iCs/>
          <w:color w:val="C45911" w:themeColor="accent2" w:themeShade="BF"/>
          <w:sz w:val="20"/>
          <w:szCs w:val="20"/>
          <w:u w:val="single"/>
        </w:rPr>
      </w:pPr>
      <w:r w:rsidRPr="001B3103">
        <w:rPr>
          <w:rFonts w:ascii="Open Sans" w:hAnsi="Open Sans" w:cs="Open Sans"/>
          <w:i/>
          <w:iCs/>
          <w:color w:val="C45911" w:themeColor="accent2" w:themeShade="BF"/>
          <w:sz w:val="20"/>
          <w:szCs w:val="20"/>
          <w:u w:val="single"/>
        </w:rPr>
        <w:t xml:space="preserve">Część III. Dostawa oraz montaż nowych opon rolniczych rozmiar: 540/65 R28 – 4 szt. oraz 650/65 R38 – 4 szt.”     </w:t>
      </w:r>
    </w:p>
    <w:p w14:paraId="1AC239D0" w14:textId="781F9FAA" w:rsidR="00EB1AA8" w:rsidRPr="00EC0C3E" w:rsidRDefault="001B3103" w:rsidP="001B3103">
      <w:pPr>
        <w:spacing w:line="360" w:lineRule="auto"/>
        <w:ind w:right="-427"/>
        <w:jc w:val="both"/>
        <w:rPr>
          <w:rFonts w:ascii="Open Sans" w:hAnsi="Open Sans" w:cs="Open Sans"/>
          <w:i/>
          <w:iCs/>
          <w:color w:val="C45911" w:themeColor="accent2" w:themeShade="BF"/>
          <w:sz w:val="20"/>
          <w:szCs w:val="20"/>
        </w:rPr>
      </w:pPr>
      <w:r w:rsidRPr="001B3103">
        <w:rPr>
          <w:rFonts w:ascii="Open Sans" w:hAnsi="Open Sans" w:cs="Open Sans"/>
          <w:i/>
          <w:iCs/>
          <w:color w:val="C45911" w:themeColor="accent2" w:themeShade="BF"/>
          <w:sz w:val="20"/>
          <w:szCs w:val="20"/>
          <w:u w:val="single"/>
        </w:rPr>
        <w:t xml:space="preserve">                                                                        </w:t>
      </w:r>
      <w:r w:rsidR="00365BFC" w:rsidRPr="00365BFC">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3757C0" w:rsidRPr="003757C0">
        <w:rPr>
          <w:rFonts w:ascii="Open Sans" w:hAnsi="Open Sans" w:cs="Open Sans"/>
          <w:i/>
          <w:iCs/>
          <w:color w:val="C45911" w:themeColor="accent2" w:themeShade="BF"/>
          <w:sz w:val="20"/>
          <w:szCs w:val="20"/>
          <w:u w:val="single"/>
        </w:rPr>
        <w:t xml:space="preserve">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3CE18103" w14:textId="239D4B1A"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160C75A9" w14:textId="26C2B213" w:rsidR="001A545B" w:rsidRPr="001A545B" w:rsidRDefault="0097780D" w:rsidP="001A545B">
      <w:pPr>
        <w:spacing w:line="360" w:lineRule="auto"/>
        <w:ind w:right="-427"/>
        <w:jc w:val="both"/>
        <w:rPr>
          <w:rFonts w:ascii="Open Sans" w:hAnsi="Open Sans" w:cs="Open Sans"/>
          <w:i/>
          <w:iCs/>
          <w:color w:val="C45911" w:themeColor="accent2" w:themeShade="BF"/>
          <w:sz w:val="20"/>
          <w:szCs w:val="20"/>
          <w:u w:val="single"/>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365BFC" w:rsidRPr="00365BFC">
        <w:rPr>
          <w:rFonts w:ascii="Open Sans" w:hAnsi="Open Sans" w:cs="Open Sans"/>
          <w:i/>
          <w:iCs/>
          <w:color w:val="C45911" w:themeColor="accent2" w:themeShade="BF"/>
          <w:sz w:val="20"/>
          <w:szCs w:val="20"/>
          <w:u w:val="single"/>
        </w:rPr>
        <w:t>„</w:t>
      </w:r>
      <w:r w:rsidR="001A545B" w:rsidRPr="001A545B">
        <w:rPr>
          <w:rFonts w:ascii="Open Sans" w:hAnsi="Open Sans" w:cs="Open Sans"/>
          <w:i/>
          <w:iCs/>
          <w:color w:val="C45911" w:themeColor="accent2" w:themeShade="BF"/>
          <w:sz w:val="20"/>
          <w:szCs w:val="20"/>
          <w:u w:val="single"/>
        </w:rPr>
        <w:t xml:space="preserve">Dostawa opon </w:t>
      </w:r>
      <w:r w:rsidR="001A545B">
        <w:rPr>
          <w:rFonts w:ascii="Open Sans" w:hAnsi="Open Sans" w:cs="Open Sans"/>
          <w:i/>
          <w:iCs/>
          <w:color w:val="C45911" w:themeColor="accent2" w:themeShade="BF"/>
          <w:sz w:val="20"/>
          <w:szCs w:val="20"/>
          <w:u w:val="single"/>
        </w:rPr>
        <w:br/>
      </w:r>
      <w:r w:rsidR="001A545B" w:rsidRPr="001A545B">
        <w:rPr>
          <w:rFonts w:ascii="Open Sans" w:hAnsi="Open Sans" w:cs="Open Sans"/>
          <w:i/>
          <w:iCs/>
          <w:color w:val="C45911" w:themeColor="accent2" w:themeShade="BF"/>
          <w:sz w:val="20"/>
          <w:szCs w:val="20"/>
          <w:u w:val="single"/>
        </w:rPr>
        <w:t>do Regionalnego Zakładu Odzysku Odpadów w Sianowie w podziale na 3 części:</w:t>
      </w:r>
    </w:p>
    <w:p w14:paraId="6C754BE0" w14:textId="1FF7C830" w:rsidR="001A545B" w:rsidRPr="001A545B" w:rsidRDefault="001A545B" w:rsidP="001A545B">
      <w:pPr>
        <w:spacing w:line="360" w:lineRule="auto"/>
        <w:ind w:right="-427"/>
        <w:jc w:val="both"/>
        <w:rPr>
          <w:rFonts w:ascii="Open Sans" w:hAnsi="Open Sans" w:cs="Open Sans"/>
          <w:i/>
          <w:iCs/>
          <w:color w:val="C45911" w:themeColor="accent2" w:themeShade="BF"/>
          <w:sz w:val="20"/>
          <w:szCs w:val="20"/>
          <w:u w:val="single"/>
        </w:rPr>
      </w:pPr>
      <w:r w:rsidRPr="001A545B">
        <w:rPr>
          <w:rFonts w:ascii="Open Sans" w:hAnsi="Open Sans" w:cs="Open Sans"/>
          <w:i/>
          <w:iCs/>
          <w:color w:val="C45911" w:themeColor="accent2" w:themeShade="BF"/>
          <w:sz w:val="20"/>
          <w:szCs w:val="20"/>
          <w:u w:val="single"/>
        </w:rPr>
        <w:t>Część I. Dostawa, montaż oraz monitoring eksploatacji nowych opon rozmiar 15,5 R 25 - 8 szt.</w:t>
      </w:r>
    </w:p>
    <w:p w14:paraId="196F5680" w14:textId="5BB33AA5" w:rsidR="001A545B" w:rsidRPr="001A545B" w:rsidRDefault="001A545B" w:rsidP="001A545B">
      <w:pPr>
        <w:spacing w:line="360" w:lineRule="auto"/>
        <w:ind w:right="-427"/>
        <w:jc w:val="both"/>
        <w:rPr>
          <w:rFonts w:ascii="Open Sans" w:hAnsi="Open Sans" w:cs="Open Sans"/>
          <w:i/>
          <w:iCs/>
          <w:color w:val="C45911" w:themeColor="accent2" w:themeShade="BF"/>
          <w:sz w:val="20"/>
          <w:szCs w:val="20"/>
          <w:u w:val="single"/>
        </w:rPr>
      </w:pPr>
      <w:r w:rsidRPr="001A545B">
        <w:rPr>
          <w:rFonts w:ascii="Open Sans" w:hAnsi="Open Sans" w:cs="Open Sans"/>
          <w:i/>
          <w:iCs/>
          <w:color w:val="C45911" w:themeColor="accent2" w:themeShade="BF"/>
          <w:sz w:val="20"/>
          <w:szCs w:val="20"/>
          <w:u w:val="single"/>
        </w:rPr>
        <w:t>Część II.</w:t>
      </w:r>
      <w:r>
        <w:rPr>
          <w:rFonts w:ascii="Open Sans" w:hAnsi="Open Sans" w:cs="Open Sans"/>
          <w:i/>
          <w:iCs/>
          <w:color w:val="C45911" w:themeColor="accent2" w:themeShade="BF"/>
          <w:sz w:val="20"/>
          <w:szCs w:val="20"/>
          <w:u w:val="single"/>
        </w:rPr>
        <w:t xml:space="preserve"> </w:t>
      </w:r>
      <w:r w:rsidRPr="001A545B">
        <w:rPr>
          <w:rFonts w:ascii="Open Sans" w:hAnsi="Open Sans" w:cs="Open Sans"/>
          <w:i/>
          <w:iCs/>
          <w:color w:val="C45911" w:themeColor="accent2" w:themeShade="BF"/>
          <w:sz w:val="20"/>
          <w:szCs w:val="20"/>
          <w:u w:val="single"/>
        </w:rPr>
        <w:t>Dostawa, montaż oraz monitoring eksploatacji nowych opon rozmiar</w:t>
      </w:r>
      <w:r>
        <w:rPr>
          <w:rFonts w:ascii="Open Sans" w:hAnsi="Open Sans" w:cs="Open Sans"/>
          <w:i/>
          <w:iCs/>
          <w:color w:val="C45911" w:themeColor="accent2" w:themeShade="BF"/>
          <w:sz w:val="20"/>
          <w:szCs w:val="20"/>
          <w:u w:val="single"/>
        </w:rPr>
        <w:t xml:space="preserve"> </w:t>
      </w:r>
      <w:r w:rsidRPr="001A545B">
        <w:rPr>
          <w:rFonts w:ascii="Open Sans" w:hAnsi="Open Sans" w:cs="Open Sans"/>
          <w:i/>
          <w:iCs/>
          <w:color w:val="C45911" w:themeColor="accent2" w:themeShade="BF"/>
          <w:sz w:val="20"/>
          <w:szCs w:val="20"/>
          <w:u w:val="single"/>
        </w:rPr>
        <w:t>20,5 R 25 -16 szt.</w:t>
      </w:r>
    </w:p>
    <w:p w14:paraId="05ED4D4E" w14:textId="05DDBDB0" w:rsidR="001A545B" w:rsidRPr="001A545B" w:rsidRDefault="001A545B" w:rsidP="001A545B">
      <w:pPr>
        <w:spacing w:line="360" w:lineRule="auto"/>
        <w:ind w:right="-427"/>
        <w:jc w:val="both"/>
        <w:rPr>
          <w:rFonts w:ascii="Open Sans" w:hAnsi="Open Sans" w:cs="Open Sans"/>
          <w:i/>
          <w:iCs/>
          <w:color w:val="C45911" w:themeColor="accent2" w:themeShade="BF"/>
          <w:sz w:val="20"/>
          <w:szCs w:val="20"/>
          <w:u w:val="single"/>
        </w:rPr>
      </w:pPr>
      <w:r w:rsidRPr="001A545B">
        <w:rPr>
          <w:rFonts w:ascii="Open Sans" w:hAnsi="Open Sans" w:cs="Open Sans"/>
          <w:i/>
          <w:iCs/>
          <w:color w:val="C45911" w:themeColor="accent2" w:themeShade="BF"/>
          <w:sz w:val="20"/>
          <w:szCs w:val="20"/>
          <w:u w:val="single"/>
        </w:rPr>
        <w:t xml:space="preserve">Część III. Dostawa oraz montaż nowych opon rolniczych rozmiar: 540/65 R28 – 4 szt. oraz 650/65 R38 – 4 szt.”     </w:t>
      </w:r>
    </w:p>
    <w:p w14:paraId="683AC7B9" w14:textId="04F4A699" w:rsidR="00EB1AA8" w:rsidRPr="00EB1AA8" w:rsidRDefault="001A545B" w:rsidP="001A545B">
      <w:pPr>
        <w:spacing w:line="360" w:lineRule="auto"/>
        <w:ind w:right="-427"/>
        <w:jc w:val="both"/>
        <w:rPr>
          <w:rFonts w:ascii="Open Sans" w:hAnsi="Open Sans" w:cs="Open Sans"/>
          <w:i/>
          <w:iCs/>
          <w:color w:val="C45911" w:themeColor="accent2" w:themeShade="BF"/>
          <w:sz w:val="20"/>
          <w:szCs w:val="20"/>
        </w:rPr>
      </w:pPr>
      <w:r w:rsidRPr="001A545B">
        <w:rPr>
          <w:rFonts w:ascii="Open Sans" w:hAnsi="Open Sans" w:cs="Open Sans"/>
          <w:i/>
          <w:iCs/>
          <w:color w:val="C45911" w:themeColor="accent2" w:themeShade="BF"/>
          <w:sz w:val="20"/>
          <w:szCs w:val="20"/>
          <w:u w:val="single"/>
        </w:rPr>
        <w:t xml:space="preserve">                                                                        </w:t>
      </w:r>
      <w:r w:rsidR="00365BFC" w:rsidRPr="00365BFC">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79296F" w:rsidRPr="0079296F">
        <w:rPr>
          <w:rFonts w:ascii="Open Sans" w:hAnsi="Open Sans" w:cs="Open Sans"/>
          <w:i/>
          <w:iCs/>
          <w:color w:val="C45911" w:themeColor="accent2" w:themeShade="BF"/>
          <w:sz w:val="20"/>
          <w:szCs w:val="20"/>
          <w:u w:val="single"/>
        </w:rPr>
        <w:t xml:space="preserve">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790BB1">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5FF2" w14:textId="77777777" w:rsidR="00D453D2" w:rsidRDefault="00D453D2" w:rsidP="00377D59">
      <w:r>
        <w:separator/>
      </w:r>
    </w:p>
  </w:endnote>
  <w:endnote w:type="continuationSeparator" w:id="0">
    <w:p w14:paraId="6C307942" w14:textId="77777777" w:rsidR="00D453D2" w:rsidRDefault="00D453D2"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ˇ¦|||||||||||||||||||||||||||"/>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672D" w14:textId="77777777" w:rsidR="00D453D2" w:rsidRDefault="00D453D2" w:rsidP="00377D59">
      <w:r>
        <w:separator/>
      </w:r>
    </w:p>
  </w:footnote>
  <w:footnote w:type="continuationSeparator" w:id="0">
    <w:p w14:paraId="768D7764" w14:textId="77777777" w:rsidR="00D453D2" w:rsidRDefault="00D453D2"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4C46"/>
    <w:rsid w:val="00197700"/>
    <w:rsid w:val="001A2CE0"/>
    <w:rsid w:val="001A32E8"/>
    <w:rsid w:val="001A36E0"/>
    <w:rsid w:val="001A545B"/>
    <w:rsid w:val="001B3103"/>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14AFF"/>
    <w:rsid w:val="00322130"/>
    <w:rsid w:val="00325865"/>
    <w:rsid w:val="00344615"/>
    <w:rsid w:val="00345ADF"/>
    <w:rsid w:val="00353097"/>
    <w:rsid w:val="003540D7"/>
    <w:rsid w:val="0035770C"/>
    <w:rsid w:val="003636DE"/>
    <w:rsid w:val="00365BFC"/>
    <w:rsid w:val="003749FB"/>
    <w:rsid w:val="003753C6"/>
    <w:rsid w:val="003757C0"/>
    <w:rsid w:val="0037680F"/>
    <w:rsid w:val="00377D59"/>
    <w:rsid w:val="00382228"/>
    <w:rsid w:val="00384D60"/>
    <w:rsid w:val="00384FDA"/>
    <w:rsid w:val="0039612D"/>
    <w:rsid w:val="003A1F64"/>
    <w:rsid w:val="003A731F"/>
    <w:rsid w:val="003C4885"/>
    <w:rsid w:val="003C748D"/>
    <w:rsid w:val="003E7BE2"/>
    <w:rsid w:val="003F6682"/>
    <w:rsid w:val="003F6D1C"/>
    <w:rsid w:val="00402F3B"/>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E36EE"/>
    <w:rsid w:val="005E572A"/>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0BB1"/>
    <w:rsid w:val="00791486"/>
    <w:rsid w:val="00791698"/>
    <w:rsid w:val="00791CB1"/>
    <w:rsid w:val="0079296F"/>
    <w:rsid w:val="007A5995"/>
    <w:rsid w:val="007B130C"/>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530F5"/>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32829"/>
    <w:rsid w:val="00B468A8"/>
    <w:rsid w:val="00B53196"/>
    <w:rsid w:val="00B57D32"/>
    <w:rsid w:val="00B609C8"/>
    <w:rsid w:val="00B84F98"/>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53D2"/>
    <w:rsid w:val="00D46493"/>
    <w:rsid w:val="00D6209B"/>
    <w:rsid w:val="00D652EA"/>
    <w:rsid w:val="00D72BD6"/>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2055</Words>
  <Characters>12335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92</cp:revision>
  <cp:lastPrinted>2023-03-17T12:35:00Z</cp:lastPrinted>
  <dcterms:created xsi:type="dcterms:W3CDTF">2022-12-12T17:44:00Z</dcterms:created>
  <dcterms:modified xsi:type="dcterms:W3CDTF">2023-09-17T05:37:00Z</dcterms:modified>
</cp:coreProperties>
</file>