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1A7A" w14:textId="1BC21787" w:rsidR="00597680" w:rsidRPr="00E638F7" w:rsidRDefault="00597680" w:rsidP="00AC38D7">
      <w:pPr>
        <w:pStyle w:val="Domylnie"/>
        <w:tabs>
          <w:tab w:val="left" w:pos="567"/>
          <w:tab w:val="left" w:pos="993"/>
        </w:tabs>
        <w:ind w:left="284"/>
        <w:jc w:val="right"/>
        <w:rPr>
          <w:rFonts w:asciiTheme="minorHAnsi" w:hAnsiTheme="minorHAnsi" w:cstheme="minorHAnsi"/>
        </w:rPr>
      </w:pPr>
      <w:r w:rsidRPr="00E638F7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BE13C8" w:rsidRPr="00E638F7">
        <w:rPr>
          <w:rFonts w:asciiTheme="minorHAnsi" w:hAnsiTheme="minorHAnsi" w:cstheme="minorHAnsi"/>
          <w:b/>
          <w:lang w:eastAsia="pl-PL"/>
        </w:rPr>
        <w:t>3</w:t>
      </w:r>
      <w:r w:rsidRPr="00E638F7">
        <w:rPr>
          <w:rFonts w:asciiTheme="minorHAnsi" w:hAnsiTheme="minorHAnsi" w:cstheme="minorHAnsi"/>
          <w:b/>
          <w:lang w:eastAsia="pl-PL"/>
        </w:rPr>
        <w:t xml:space="preserve"> do SWZ</w:t>
      </w:r>
    </w:p>
    <w:p w14:paraId="000BA16D" w14:textId="77777777" w:rsidR="00597680" w:rsidRPr="00E638F7" w:rsidRDefault="00597680" w:rsidP="003A55B3">
      <w:pPr>
        <w:tabs>
          <w:tab w:val="left" w:pos="567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wraz z ofertą</w:t>
      </w:r>
    </w:p>
    <w:p w14:paraId="593C83AD" w14:textId="77777777" w:rsidR="007D1029" w:rsidRPr="00E638F7" w:rsidRDefault="007D1029" w:rsidP="003A55B3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</w:p>
    <w:p w14:paraId="01945CB8" w14:textId="77777777" w:rsidR="00597680" w:rsidRPr="00E638F7" w:rsidRDefault="00597680" w:rsidP="003A55B3">
      <w:pPr>
        <w:shd w:val="clear" w:color="auto" w:fill="D9D9D9"/>
        <w:tabs>
          <w:tab w:val="left" w:pos="567"/>
        </w:tabs>
        <w:jc w:val="center"/>
        <w:rPr>
          <w:rFonts w:asciiTheme="minorHAnsi" w:hAnsiTheme="minorHAnsi" w:cstheme="minorHAnsi"/>
          <w:szCs w:val="20"/>
        </w:rPr>
      </w:pPr>
      <w:bookmarkStart w:id="0" w:name="_Hlk130984823"/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OŚWIADCZENIA WYKONAWCY DOTYCZĄCE SPEŁNIANIA WARUNKÓW UDZIAŁU W POSTĘPOWANIU</w:t>
      </w:r>
    </w:p>
    <w:bookmarkEnd w:id="0"/>
    <w:p w14:paraId="33B5A9EE" w14:textId="77777777" w:rsidR="007D1029" w:rsidRPr="00E638F7" w:rsidRDefault="007D1029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B44D3F2" w14:textId="58470B06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Na potrzeby postępowania o udzielenie zamówienia publicznego na wyłonienie Wykonawcy </w:t>
      </w:r>
      <w:r w:rsidR="00C67EFB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w zakresie </w:t>
      </w:r>
      <w:r w:rsidR="0087473C">
        <w:rPr>
          <w:rFonts w:asciiTheme="minorHAnsi" w:eastAsia="Times New Roman" w:hAnsiTheme="minorHAnsi" w:cstheme="minorHAnsi"/>
          <w:b/>
          <w:szCs w:val="20"/>
          <w:lang w:eastAsia="pl-PL"/>
        </w:rPr>
        <w:t>dostawy</w:t>
      </w:r>
      <w:r w:rsidR="0087473C" w:rsidRPr="0087473C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, odpowiednio w odniesieniu od 1 do </w:t>
      </w:r>
      <w:r w:rsidR="00484E9B">
        <w:rPr>
          <w:rFonts w:asciiTheme="minorHAnsi" w:eastAsia="Times New Roman" w:hAnsiTheme="minorHAnsi" w:cstheme="minorHAnsi"/>
          <w:b/>
          <w:szCs w:val="20"/>
          <w:lang w:eastAsia="pl-PL"/>
        </w:rPr>
        <w:t>2</w:t>
      </w:r>
      <w:r w:rsidR="00E11485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części przedmiotu zamówienia.</w:t>
      </w:r>
      <w:r w:rsidR="004513DC"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, 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co następuje:</w:t>
      </w:r>
    </w:p>
    <w:p w14:paraId="7A83D100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2DF5ECAE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INFORMACJA DOTYCZĄCA WYKONAWCY:</w:t>
      </w:r>
    </w:p>
    <w:p w14:paraId="4E859678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spełniamy warunki udziału w postępowaniu określone przez Zamawiającego w SWZ.</w:t>
      </w:r>
    </w:p>
    <w:p w14:paraId="75EA4977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38114C32" w14:textId="77777777" w:rsidR="007D1029" w:rsidRPr="00E638F7" w:rsidRDefault="007D1029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AA4FEA5" w14:textId="08E96D72" w:rsidR="007D1029" w:rsidRPr="00E638F7" w:rsidRDefault="00D344F6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</w:t>
      </w:r>
      <w:r w:rsidR="007D1029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ŚWIADCZENIA DOTYCZĄCE WYKONAWCY:</w:t>
      </w:r>
    </w:p>
    <w:p w14:paraId="76C9C9AB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i opisane w SWZ, a w szczególności:</w:t>
      </w:r>
    </w:p>
    <w:p w14:paraId="364A9B22" w14:textId="77777777" w:rsidR="007D1029" w:rsidRPr="00E638F7" w:rsidRDefault="007D1029" w:rsidP="0098437F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iż znajdujemy się w sytuacji ekonomicznej lub finansowej pozwalającej na realizację zamówienia.</w:t>
      </w:r>
    </w:p>
    <w:p w14:paraId="672E447C" w14:textId="190C6A17" w:rsidR="007D1029" w:rsidRPr="0011078E" w:rsidRDefault="007D1029" w:rsidP="0098437F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posiadamy zdolność techniczną lub zawodową pozwalającą na realizację zamówienia</w:t>
      </w:r>
      <w:r w:rsidR="00482AAE">
        <w:rPr>
          <w:rFonts w:asciiTheme="minorHAnsi" w:eastAsia="Times New Roman" w:hAnsiTheme="minorHAnsi" w:cstheme="minorHAnsi"/>
          <w:szCs w:val="20"/>
          <w:lang w:eastAsia="pl-PL"/>
        </w:rPr>
        <w:t>, tj.:</w:t>
      </w:r>
    </w:p>
    <w:p w14:paraId="54093D9E" w14:textId="32C19271" w:rsidR="00482AAE" w:rsidRPr="00E638F7" w:rsidRDefault="00482AAE" w:rsidP="0011078E">
      <w:pPr>
        <w:pStyle w:val="Akapitzlist"/>
        <w:widowControl w:val="0"/>
        <w:numPr>
          <w:ilvl w:val="0"/>
          <w:numId w:val="95"/>
        </w:numPr>
        <w:tabs>
          <w:tab w:val="left" w:pos="709"/>
        </w:tabs>
        <w:spacing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11078E">
        <w:rPr>
          <w:rFonts w:asciiTheme="minorHAnsi" w:hAnsiTheme="minorHAnsi" w:cstheme="minorHAnsi"/>
          <w:b/>
          <w:szCs w:val="20"/>
        </w:rPr>
        <w:t>[w przypadku złożenia oferty w części 1 zamówienia</w:t>
      </w:r>
      <w:r w:rsidRPr="00482AAE">
        <w:rPr>
          <w:rFonts w:asciiTheme="minorHAnsi" w:hAnsiTheme="minorHAnsi" w:cstheme="minorHAnsi"/>
          <w:b/>
          <w:szCs w:val="20"/>
        </w:rPr>
        <w:t xml:space="preserve"> </w:t>
      </w:r>
      <w:r w:rsidR="00D75405">
        <w:rPr>
          <w:rFonts w:asciiTheme="minorHAnsi" w:hAnsiTheme="minorHAnsi" w:cstheme="minorHAnsi"/>
          <w:b/>
          <w:szCs w:val="20"/>
        </w:rPr>
        <w:t>–</w:t>
      </w:r>
      <w:r w:rsidRPr="00482AAE">
        <w:rPr>
          <w:rFonts w:asciiTheme="minorHAnsi" w:hAnsiTheme="minorHAnsi" w:cstheme="minorHAnsi"/>
          <w:b/>
          <w:szCs w:val="20"/>
        </w:rPr>
        <w:t xml:space="preserve"> WCIĄGNIKI</w:t>
      </w:r>
      <w:r w:rsidR="00D75405">
        <w:rPr>
          <w:rFonts w:asciiTheme="minorHAnsi" w:hAnsiTheme="minorHAnsi" w:cstheme="minorHAnsi"/>
          <w:b/>
          <w:szCs w:val="20"/>
        </w:rPr>
        <w:t xml:space="preserve">, </w:t>
      </w:r>
      <w:r w:rsidRPr="00482AAE">
        <w:rPr>
          <w:rFonts w:asciiTheme="minorHAnsi" w:hAnsiTheme="minorHAnsi" w:cstheme="minorHAnsi"/>
          <w:b/>
          <w:szCs w:val="20"/>
        </w:rPr>
        <w:t>OŚWIETLENIE</w:t>
      </w:r>
      <w:r w:rsidR="00D75405">
        <w:rPr>
          <w:rFonts w:asciiTheme="minorHAnsi" w:hAnsiTheme="minorHAnsi" w:cstheme="minorHAnsi"/>
          <w:b/>
          <w:szCs w:val="20"/>
        </w:rPr>
        <w:t xml:space="preserve"> I PROJEKTORY MULTIMEDIALNE</w:t>
      </w:r>
      <w:r w:rsidRPr="0011078E">
        <w:rPr>
          <w:rFonts w:asciiTheme="minorHAnsi" w:hAnsiTheme="minorHAnsi" w:cstheme="minorHAnsi"/>
          <w:b/>
          <w:szCs w:val="20"/>
        </w:rPr>
        <w:t>]</w:t>
      </w:r>
      <w:r w:rsidRPr="00E638F7">
        <w:rPr>
          <w:rFonts w:asciiTheme="minorHAnsi" w:hAnsiTheme="minorHAnsi" w:cstheme="minorHAnsi"/>
          <w:szCs w:val="20"/>
        </w:rPr>
        <w:t xml:space="preserve"> w okresie ostatnich trzech lat przed upływem terminu składania ofert, a jeżeli okres prowadzenia działalności jest krótszy - w tym okresie, zrealizowa</w:t>
      </w:r>
      <w:r>
        <w:rPr>
          <w:rFonts w:asciiTheme="minorHAnsi" w:hAnsiTheme="minorHAnsi" w:cstheme="minorHAnsi"/>
          <w:szCs w:val="20"/>
        </w:rPr>
        <w:t>liśmy</w:t>
      </w:r>
      <w:r w:rsidRPr="00E638F7">
        <w:rPr>
          <w:rFonts w:asciiTheme="minorHAnsi" w:hAnsiTheme="minorHAnsi" w:cstheme="minorHAnsi"/>
          <w:szCs w:val="20"/>
        </w:rPr>
        <w:t xml:space="preserve"> minimum dwie dostawy obejmujące każda co najmniej </w:t>
      </w:r>
      <w:r w:rsidR="00F966CD">
        <w:rPr>
          <w:rFonts w:asciiTheme="minorHAnsi" w:hAnsiTheme="minorHAnsi" w:cstheme="minorHAnsi"/>
          <w:szCs w:val="20"/>
        </w:rPr>
        <w:t>wciągniki</w:t>
      </w:r>
      <w:r w:rsidRPr="00E638F7">
        <w:rPr>
          <w:rFonts w:asciiTheme="minorHAnsi" w:hAnsiTheme="minorHAnsi" w:cstheme="minorHAnsi"/>
          <w:szCs w:val="20"/>
        </w:rPr>
        <w:t xml:space="preserve"> łańcuchowe</w:t>
      </w:r>
      <w:r w:rsidR="00F966CD">
        <w:rPr>
          <w:rFonts w:asciiTheme="minorHAnsi" w:hAnsiTheme="minorHAnsi" w:cstheme="minorHAnsi"/>
          <w:szCs w:val="20"/>
        </w:rPr>
        <w:t xml:space="preserve"> i</w:t>
      </w:r>
      <w:r w:rsidRPr="00E638F7">
        <w:rPr>
          <w:rFonts w:asciiTheme="minorHAnsi" w:hAnsiTheme="minorHAnsi" w:cstheme="minorHAnsi"/>
          <w:szCs w:val="20"/>
        </w:rPr>
        <w:t xml:space="preserve"> ruchome głowice LED, na kwotę nie mniejszą niż </w:t>
      </w:r>
      <w:r w:rsidR="00F966CD">
        <w:rPr>
          <w:rFonts w:asciiTheme="minorHAnsi" w:hAnsiTheme="minorHAnsi" w:cstheme="minorHAnsi"/>
          <w:szCs w:val="20"/>
        </w:rPr>
        <w:t>200</w:t>
      </w:r>
      <w:r w:rsidRPr="00E638F7">
        <w:rPr>
          <w:rFonts w:asciiTheme="minorHAnsi" w:hAnsiTheme="minorHAnsi" w:cstheme="minorHAnsi"/>
          <w:szCs w:val="20"/>
        </w:rPr>
        <w:t xml:space="preserve"> 000,00 zł brutto każda z wykazanych dwóch dostaw,</w:t>
      </w:r>
    </w:p>
    <w:p w14:paraId="018DC3F3" w14:textId="3F3D837A" w:rsidR="00482AAE" w:rsidRPr="00E638F7" w:rsidRDefault="00482AAE" w:rsidP="0011078E">
      <w:pPr>
        <w:pStyle w:val="Akapitzlist"/>
        <w:widowControl w:val="0"/>
        <w:numPr>
          <w:ilvl w:val="0"/>
          <w:numId w:val="95"/>
        </w:numPr>
        <w:tabs>
          <w:tab w:val="left" w:pos="709"/>
        </w:tabs>
        <w:spacing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11078E">
        <w:rPr>
          <w:rFonts w:asciiTheme="minorHAnsi" w:hAnsiTheme="minorHAnsi" w:cstheme="minorHAnsi"/>
          <w:b/>
          <w:szCs w:val="20"/>
        </w:rPr>
        <w:t>[w przypadku złożenia oferty w części 2 zamówienia - AKUSTYKA]</w:t>
      </w:r>
      <w:r w:rsidRPr="00482AAE">
        <w:rPr>
          <w:rFonts w:asciiTheme="minorHAnsi" w:hAnsiTheme="minorHAnsi" w:cstheme="minorHAnsi"/>
          <w:szCs w:val="20"/>
        </w:rPr>
        <w:t xml:space="preserve"> </w:t>
      </w:r>
      <w:r w:rsidRPr="00E638F7">
        <w:rPr>
          <w:rFonts w:asciiTheme="minorHAnsi" w:hAnsiTheme="minorHAnsi" w:cstheme="minorHAnsi"/>
          <w:szCs w:val="20"/>
        </w:rPr>
        <w:t xml:space="preserve">w okresie ostatnich trzech lat przed upływem terminu składania ofert, a jeżeli okres prowadzenia działalności jest krótszy - w tym okresie, </w:t>
      </w:r>
      <w:r>
        <w:rPr>
          <w:rFonts w:asciiTheme="minorHAnsi" w:hAnsiTheme="minorHAnsi" w:cstheme="minorHAnsi"/>
          <w:szCs w:val="20"/>
        </w:rPr>
        <w:t>zrealizowaliśmy</w:t>
      </w:r>
      <w:r w:rsidRPr="00E638F7">
        <w:rPr>
          <w:rFonts w:asciiTheme="minorHAnsi" w:hAnsiTheme="minorHAnsi" w:cstheme="minorHAnsi"/>
          <w:szCs w:val="20"/>
        </w:rPr>
        <w:t xml:space="preserve"> minimum dwie dostawy obejmujące każda co najmniej systemy mikrofonów bezprzewodowych, mikrofony i przewody do </w:t>
      </w:r>
      <w:proofErr w:type="spellStart"/>
      <w:r w:rsidRPr="00E638F7">
        <w:rPr>
          <w:rFonts w:asciiTheme="minorHAnsi" w:hAnsiTheme="minorHAnsi" w:cstheme="minorHAnsi"/>
          <w:szCs w:val="20"/>
        </w:rPr>
        <w:t>mikroportów</w:t>
      </w:r>
      <w:proofErr w:type="spellEnd"/>
      <w:r w:rsidRPr="00E638F7">
        <w:rPr>
          <w:rFonts w:asciiTheme="minorHAnsi" w:hAnsiTheme="minorHAnsi" w:cstheme="minorHAnsi"/>
          <w:szCs w:val="20"/>
        </w:rPr>
        <w:t xml:space="preserve"> wraz z antenami do </w:t>
      </w:r>
      <w:proofErr w:type="spellStart"/>
      <w:r w:rsidRPr="00E638F7">
        <w:rPr>
          <w:rFonts w:asciiTheme="minorHAnsi" w:hAnsiTheme="minorHAnsi" w:cstheme="minorHAnsi"/>
          <w:szCs w:val="20"/>
        </w:rPr>
        <w:t>mikroportów</w:t>
      </w:r>
      <w:proofErr w:type="spellEnd"/>
      <w:r w:rsidRPr="00E638F7">
        <w:rPr>
          <w:rFonts w:asciiTheme="minorHAnsi" w:hAnsiTheme="minorHAnsi" w:cstheme="minorHAnsi"/>
          <w:szCs w:val="20"/>
        </w:rPr>
        <w:t>, na kwotę nie mniejszą niż 50 000,00 zł brutto każda z wykazanych dwóch dostaw,</w:t>
      </w:r>
    </w:p>
    <w:p w14:paraId="36A2E3D2" w14:textId="715A0548" w:rsidR="00482AAE" w:rsidRPr="00E638F7" w:rsidRDefault="00482AAE" w:rsidP="0011078E">
      <w:pPr>
        <w:pStyle w:val="Akapitzlist"/>
        <w:widowControl w:val="0"/>
        <w:numPr>
          <w:ilvl w:val="0"/>
          <w:numId w:val="95"/>
        </w:numPr>
        <w:tabs>
          <w:tab w:val="left" w:pos="709"/>
        </w:tabs>
        <w:spacing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11078E">
        <w:rPr>
          <w:rFonts w:asciiTheme="minorHAnsi" w:hAnsiTheme="minorHAnsi" w:cstheme="minorHAnsi"/>
          <w:b/>
          <w:szCs w:val="20"/>
        </w:rPr>
        <w:t xml:space="preserve">[w przypadku złożenia oferty w części 2 zamówienia - </w:t>
      </w:r>
      <w:r>
        <w:rPr>
          <w:rFonts w:asciiTheme="minorHAnsi" w:hAnsiTheme="minorHAnsi" w:cstheme="minorHAnsi"/>
          <w:b/>
          <w:szCs w:val="20"/>
        </w:rPr>
        <w:t>AKUSTYKA</w:t>
      </w:r>
      <w:r w:rsidRPr="0011078E">
        <w:rPr>
          <w:rFonts w:asciiTheme="minorHAnsi" w:hAnsiTheme="minorHAnsi" w:cstheme="minorHAnsi"/>
          <w:b/>
          <w:szCs w:val="20"/>
        </w:rPr>
        <w:t>]</w:t>
      </w:r>
      <w:r w:rsidRPr="00482AA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dysponujemy </w:t>
      </w:r>
      <w:r w:rsidRPr="00E638F7">
        <w:rPr>
          <w:rFonts w:asciiTheme="minorHAnsi" w:hAnsiTheme="minorHAnsi" w:cstheme="minorHAnsi"/>
          <w:szCs w:val="20"/>
        </w:rPr>
        <w:t>osobą przeznaczona na funkcję akustyka, legitymującą się wykształceniem wyższym z zakresu akustyki lub wibroakustyki, posiadającą co najmniej 10-letnie doświadczenie zawodowe w zakresie odpowiadającym posiadanemu wykształceniu oraz doświadczeniu w przeprowadzeniu co najmniej trzech pomiarów akustycznych wraz z przygotowywaniem wytycznych do adaptacji akustycznej</w:t>
      </w:r>
      <w:r w:rsidR="00113C7C">
        <w:rPr>
          <w:rFonts w:asciiTheme="minorHAnsi" w:hAnsiTheme="minorHAnsi" w:cstheme="minorHAnsi"/>
          <w:szCs w:val="20"/>
        </w:rPr>
        <w:t xml:space="preserve"> </w:t>
      </w:r>
      <w:r w:rsidR="00113C7C" w:rsidRPr="00113C7C">
        <w:rPr>
          <w:rFonts w:asciiTheme="minorHAnsi" w:hAnsiTheme="minorHAnsi" w:cstheme="minorHAnsi"/>
          <w:szCs w:val="20"/>
        </w:rPr>
        <w:t>w obiektach użyteczności publicznej, tj. kinach, teatrach, salach koncertowych, filharmoniach, operach lub operetkach</w:t>
      </w:r>
      <w:r w:rsidRPr="00E638F7">
        <w:rPr>
          <w:rFonts w:asciiTheme="minorHAnsi" w:hAnsiTheme="minorHAnsi" w:cstheme="minorHAnsi"/>
          <w:szCs w:val="20"/>
        </w:rPr>
        <w:t>,</w:t>
      </w:r>
    </w:p>
    <w:p w14:paraId="750640C8" w14:textId="77777777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Oświadczamy, że posiadamy uprawnienia do prowadzenia określonej działalności gospodarczej</w:t>
      </w:r>
      <w:r w:rsidR="00AC38D7" w:rsidRPr="00E638F7">
        <w:rPr>
          <w:rFonts w:asciiTheme="minorHAnsi" w:hAnsiTheme="minorHAnsi" w:cstheme="minorHAnsi"/>
          <w:szCs w:val="20"/>
        </w:rPr>
        <w:t>.</w:t>
      </w:r>
    </w:p>
    <w:p w14:paraId="0BF01C8A" w14:textId="77777777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1583928F" w14:textId="77777777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109 </w:t>
      </w:r>
      <w:r w:rsidRPr="00E638F7">
        <w:rPr>
          <w:rFonts w:asciiTheme="minorHAnsi" w:hAnsiTheme="minorHAnsi" w:cstheme="minorHAnsi"/>
          <w:szCs w:val="20"/>
        </w:rPr>
        <w:t xml:space="preserve">ust. 1 pkt 4), 5), 7), 8), 9) i 10) 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739A22CE" w14:textId="45D1C258" w:rsidR="007D1029" w:rsidRPr="00E638F7" w:rsidRDefault="007D1029" w:rsidP="0098437F">
      <w:pPr>
        <w:numPr>
          <w:ilvl w:val="0"/>
          <w:numId w:val="10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="00E16613" w:rsidRPr="00E638F7">
        <w:rPr>
          <w:rFonts w:asciiTheme="minorHAnsi" w:hAnsiTheme="minorHAnsi" w:cstheme="minorHAnsi"/>
          <w:bCs/>
          <w:szCs w:val="20"/>
        </w:rPr>
        <w:t>tekst jednolity: Dziennik Ustaw z 202</w:t>
      </w:r>
      <w:r w:rsidR="00E03461" w:rsidRPr="00E638F7">
        <w:rPr>
          <w:rFonts w:asciiTheme="minorHAnsi" w:hAnsiTheme="minorHAnsi" w:cstheme="minorHAnsi"/>
          <w:bCs/>
          <w:szCs w:val="20"/>
        </w:rPr>
        <w:t>4</w:t>
      </w:r>
      <w:r w:rsidR="00E16613" w:rsidRPr="00E638F7">
        <w:rPr>
          <w:rFonts w:asciiTheme="minorHAnsi" w:hAnsiTheme="minorHAnsi" w:cstheme="minorHAnsi"/>
          <w:bCs/>
          <w:szCs w:val="20"/>
        </w:rPr>
        <w:t>r. poz.</w:t>
      </w:r>
      <w:r w:rsidR="00E03461" w:rsidRPr="00E638F7">
        <w:rPr>
          <w:rFonts w:asciiTheme="minorHAnsi" w:hAnsiTheme="minorHAnsi" w:cstheme="minorHAnsi"/>
          <w:bCs/>
          <w:szCs w:val="20"/>
        </w:rPr>
        <w:t xml:space="preserve"> 507</w:t>
      </w:r>
      <w:r w:rsidRPr="00E638F7">
        <w:rPr>
          <w:rFonts w:asciiTheme="minorHAnsi" w:hAnsiTheme="minorHAnsi" w:cstheme="minorHAnsi"/>
          <w:szCs w:val="20"/>
        </w:rPr>
        <w:t>), tj.:</w:t>
      </w:r>
    </w:p>
    <w:p w14:paraId="7B363524" w14:textId="77777777" w:rsidR="007D1029" w:rsidRPr="00E638F7" w:rsidRDefault="007D1029" w:rsidP="00B80EF2">
      <w:pPr>
        <w:numPr>
          <w:ilvl w:val="0"/>
          <w:numId w:val="50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69A18D1A" w14:textId="19C65E3C" w:rsidR="007D1029" w:rsidRPr="00E638F7" w:rsidRDefault="007D1029" w:rsidP="00B80EF2">
      <w:pPr>
        <w:numPr>
          <w:ilvl w:val="0"/>
          <w:numId w:val="50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nie jesteśmy Wykonawcą, którego beneficjentem rzeczywistym w rozumieniu ustawy z dnia 1 marca 2018r. o przeciwdziałaniu praniu pieniędzy oraz finansowaniu terroryzmu (</w:t>
      </w:r>
      <w:r w:rsidR="00E16613" w:rsidRPr="00E638F7">
        <w:rPr>
          <w:rFonts w:asciiTheme="minorHAnsi" w:hAnsiTheme="minorHAnsi" w:cstheme="minorHAnsi"/>
          <w:bCs/>
          <w:szCs w:val="20"/>
        </w:rPr>
        <w:t>tekst jednolity: Dziennik Ustaw z 2023r., poz. 1124</w:t>
      </w:r>
      <w:r w:rsidR="00D344F6" w:rsidRPr="00E638F7">
        <w:rPr>
          <w:rFonts w:asciiTheme="minorHAnsi" w:hAnsiTheme="minorHAnsi" w:cstheme="minorHAnsi"/>
          <w:bCs/>
          <w:szCs w:val="20"/>
        </w:rPr>
        <w:t xml:space="preserve"> z </w:t>
      </w:r>
      <w:proofErr w:type="spellStart"/>
      <w:r w:rsidR="00D344F6" w:rsidRPr="00E638F7">
        <w:rPr>
          <w:rFonts w:asciiTheme="minorHAnsi" w:hAnsiTheme="minorHAnsi" w:cstheme="minorHAnsi"/>
          <w:bCs/>
          <w:szCs w:val="20"/>
        </w:rPr>
        <w:t>późn</w:t>
      </w:r>
      <w:proofErr w:type="spellEnd"/>
      <w:r w:rsidR="00D344F6" w:rsidRPr="00E638F7">
        <w:rPr>
          <w:rFonts w:asciiTheme="minorHAnsi" w:hAnsiTheme="minorHAnsi" w:cstheme="minorHAnsi"/>
          <w:bCs/>
          <w:szCs w:val="20"/>
        </w:rPr>
        <w:t>. zm.</w:t>
      </w:r>
      <w:r w:rsidRPr="00E638F7">
        <w:rPr>
          <w:rFonts w:asciiTheme="minorHAnsi" w:hAnsiTheme="minorHAnsi" w:cstheme="minorHAnsi"/>
          <w:szCs w:val="20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5AF155B" w14:textId="1DD79E40" w:rsidR="007D1029" w:rsidRPr="00E638F7" w:rsidRDefault="007D1029" w:rsidP="00B80EF2">
      <w:pPr>
        <w:numPr>
          <w:ilvl w:val="0"/>
          <w:numId w:val="50"/>
        </w:numPr>
        <w:tabs>
          <w:tab w:val="num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zCs w:val="20"/>
        </w:rPr>
        <w:t>nie jesteśmy Wykonawcą, którego jednostką dominującą w rozumieniu art. 3 ust. 1 pkt 37 ustawy z dnia 29 września 1994r. o rachunkowości (</w:t>
      </w:r>
      <w:r w:rsidR="00E16613" w:rsidRPr="00E638F7">
        <w:rPr>
          <w:rFonts w:asciiTheme="minorHAnsi" w:hAnsiTheme="minorHAnsi" w:cstheme="minorHAnsi"/>
          <w:bCs/>
          <w:szCs w:val="20"/>
        </w:rPr>
        <w:t xml:space="preserve">tekst jednolity: Dziennik Ustaw z 2023r., poz. 120 z </w:t>
      </w:r>
      <w:proofErr w:type="spellStart"/>
      <w:r w:rsidR="00E16613" w:rsidRPr="00E638F7">
        <w:rPr>
          <w:rFonts w:asciiTheme="minorHAnsi" w:hAnsiTheme="minorHAnsi" w:cstheme="minorHAnsi"/>
          <w:bCs/>
          <w:szCs w:val="20"/>
        </w:rPr>
        <w:t>późn</w:t>
      </w:r>
      <w:proofErr w:type="spellEnd"/>
      <w:r w:rsidR="00E16613" w:rsidRPr="00E638F7">
        <w:rPr>
          <w:rFonts w:asciiTheme="minorHAnsi" w:hAnsiTheme="minorHAnsi" w:cstheme="minorHAnsi"/>
          <w:bCs/>
          <w:szCs w:val="20"/>
        </w:rPr>
        <w:t>. zm.</w:t>
      </w:r>
      <w:r w:rsidRPr="00E638F7">
        <w:rPr>
          <w:rFonts w:asciiTheme="minorHAnsi" w:hAnsiTheme="minorHAnsi" w:cstheme="minorHAnsi"/>
          <w:szCs w:val="20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</w:t>
      </w:r>
      <w:r w:rsidRPr="00E638F7">
        <w:rPr>
          <w:rFonts w:asciiTheme="minorHAnsi" w:hAnsiTheme="minorHAnsi" w:cstheme="minorHAnsi"/>
          <w:szCs w:val="20"/>
        </w:rPr>
        <w:lastRenderedPageBreak/>
        <w:t>ustawy, decyzji w sprawie wpisu na listę rozstrzygającej o zastosowaniu środka, o którym mowa w art. 1 pkt 3 cytowanej ustawy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58D32803" w14:textId="77777777" w:rsidR="007D1029" w:rsidRPr="00E638F7" w:rsidRDefault="007D1029" w:rsidP="007D1029">
      <w:pPr>
        <w:tabs>
          <w:tab w:val="num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37B2E0EB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646B6B70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0805A040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5AE174B1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podjąłem następujące środki naprawcze: </w:t>
      </w:r>
    </w:p>
    <w:p w14:paraId="1646820B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9F7AE5F" w14:textId="77777777" w:rsidR="007D1029" w:rsidRPr="00E638F7" w:rsidRDefault="007D1029" w:rsidP="007D1029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DE94C34" w14:textId="77777777" w:rsidR="007D1029" w:rsidRPr="00E638F7" w:rsidRDefault="007D1029" w:rsidP="007D1029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color w:val="FF0000"/>
          <w:szCs w:val="20"/>
          <w:lang w:eastAsia="pl-PL"/>
        </w:rPr>
      </w:pPr>
      <w:r w:rsidRPr="00E638F7">
        <w:rPr>
          <w:rFonts w:asciiTheme="minorHAnsi" w:hAnsiTheme="minorHAnsi" w:cstheme="minorHAnsi"/>
          <w:i/>
          <w:iCs/>
          <w:color w:val="FF0000"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color w:val="FF0000"/>
          <w:szCs w:val="20"/>
          <w:lang w:eastAsia="pl-PL"/>
        </w:rPr>
        <w:t>(- o ile dotyczy)*</w:t>
      </w:r>
    </w:p>
    <w:p w14:paraId="1A1D2AA1" w14:textId="77777777" w:rsidR="007D1029" w:rsidRPr="00E638F7" w:rsidRDefault="007D1029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10CEF642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INFORMACJA W ZWIĄZKU Z POLEGANIEM NA ZASOBACH INNYCH PODMIOTÓW</w:t>
      </w:r>
      <w:r w:rsidR="007D1029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</w:t>
      </w:r>
      <w:r w:rsidR="007D1029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</w:p>
    <w:p w14:paraId="6EC9F081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41C7D59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podmiotu/ów: </w:t>
      </w:r>
    </w:p>
    <w:p w14:paraId="64019C2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CD0F97C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7FFD80C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w następującym zakresie: </w:t>
      </w:r>
    </w:p>
    <w:p w14:paraId="5D102192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EE4B661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73586FF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podmiot/y i określić odpowiedni zakres dla wskazanego podmiotu/ów - o ile dotyczy)*</w:t>
      </w:r>
    </w:p>
    <w:p w14:paraId="1B88C3B9" w14:textId="77777777" w:rsidR="00496655" w:rsidRPr="00E638F7" w:rsidRDefault="00496655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68C956F0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color w:val="FF0000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PODMIOTU, NA KTÓREGO ZASOBY POWOŁUJE SIĘ WYKONAWCA</w:t>
      </w:r>
      <w:r w:rsidR="007D1029" w:rsidRPr="00E638F7">
        <w:rPr>
          <w:rFonts w:asciiTheme="minorHAnsi" w:eastAsia="Times New Roman" w:hAnsiTheme="minorHAnsi" w:cstheme="minorHAnsi"/>
          <w:b/>
          <w:color w:val="FF0000"/>
          <w:szCs w:val="20"/>
          <w:lang w:eastAsia="pl-PL"/>
        </w:rPr>
        <w:t xml:space="preserve"> </w:t>
      </w:r>
      <w:r w:rsidR="007D1029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</w:p>
    <w:p w14:paraId="0F192103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5214322D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w stosunku do następującego/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podmiotu/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tów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>, na którego/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ych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 zasoby powołujemy się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br/>
        <w:t xml:space="preserve">w niniejszym postępowaniu, tj.: </w:t>
      </w:r>
    </w:p>
    <w:p w14:paraId="6BD5CA2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3B82F68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BFF4CF9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1C38BC09" w14:textId="77777777" w:rsidR="00597680" w:rsidRPr="00E638F7" w:rsidRDefault="00597680" w:rsidP="003A55B3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nie zachodzą podstawy wykluczenia z postępowania o udzielenie zamówienia.</w:t>
      </w:r>
    </w:p>
    <w:p w14:paraId="47925500" w14:textId="77777777" w:rsidR="00496655" w:rsidRPr="00E638F7" w:rsidRDefault="00496655" w:rsidP="003A55B3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3D3AF86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color w:val="FF0000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WYKAZ PODWYKONAWCÓW</w:t>
      </w:r>
      <w:bookmarkStart w:id="1" w:name="_Hlk130984387"/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  <w:bookmarkEnd w:id="1"/>
    </w:p>
    <w:p w14:paraId="7B018F4D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05E38532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04798B56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</w:t>
      </w:r>
      <w:r w:rsidRPr="00E638F7">
        <w:rPr>
          <w:rFonts w:asciiTheme="minorHAnsi" w:eastAsia="Times New Roman" w:hAnsiTheme="minorHAnsi" w:cstheme="minorHAnsi"/>
          <w:szCs w:val="20"/>
          <w:lang w:eastAsia="pl-PL"/>
        </w:rPr>
        <w:br/>
        <w:t>w charakterze swojego podwykonawcy zobowiązany jest podać nazwy (firmy) podwykonawców.</w:t>
      </w:r>
    </w:p>
    <w:p w14:paraId="45E31040" w14:textId="77777777" w:rsidR="00597680" w:rsidRPr="00E638F7" w:rsidRDefault="007D1029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 xml:space="preserve">Oświadczenie to </w:t>
      </w:r>
      <w:r w:rsidR="00597680"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>wymagan</w:t>
      </w:r>
      <w:r w:rsidR="00B3470C"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>e jest</w:t>
      </w:r>
      <w:r w:rsidR="00597680" w:rsidRPr="00E638F7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 xml:space="preserve"> obligatoryjnie jedynie w przypadku, gdy Wykonawca przewiduje zatrudnienie podwykonawcy/ów.</w:t>
      </w:r>
    </w:p>
    <w:p w14:paraId="32F32EF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color w:val="FF0000"/>
          <w:szCs w:val="20"/>
          <w:lang w:eastAsia="pl-PL"/>
        </w:rPr>
      </w:pPr>
    </w:p>
    <w:p w14:paraId="365D4053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powierzamy następującym podwykonawcy/om wykonanie następujących części (zakresu) zamówienia</w:t>
      </w:r>
    </w:p>
    <w:p w14:paraId="3279896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B98A7FA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Podwykonawca </w:t>
      </w:r>
    </w:p>
    <w:p w14:paraId="2A711C2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052DC03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5CF4DFD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)*</w:t>
      </w:r>
    </w:p>
    <w:p w14:paraId="4CEF8FC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Powierzany zakres zamówienia: </w:t>
      </w:r>
    </w:p>
    <w:p w14:paraId="1D6C3105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AA1513A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9B5F1B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5405E20D" w14:textId="77777777" w:rsidR="00496655" w:rsidRPr="00E638F7" w:rsidRDefault="00496655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0BDE2F8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lastRenderedPageBreak/>
        <w:t>OŚWIADCZENIE DOTYCZĄCE PODWYKONAWCY NIEBĘDĄCEGO PODMIOTEM, NA KTÓREGO ZASOBY POWOŁUJE SIĘ WYKONAWCA</w:t>
      </w:r>
      <w:r w:rsidR="007D1029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</w:t>
      </w:r>
      <w:r w:rsidR="007D1029"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- o ile dotyczy)*</w:t>
      </w:r>
    </w:p>
    <w:p w14:paraId="0FB8FA32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46630930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następujący/e podmiot/y, będący/e podwykonawcą/</w:t>
      </w:r>
      <w:proofErr w:type="spellStart"/>
      <w:r w:rsidRPr="00E638F7">
        <w:rPr>
          <w:rFonts w:asciiTheme="minorHAnsi" w:eastAsia="Times New Roman" w:hAnsiTheme="minorHAnsi" w:cstheme="minorHAnsi"/>
          <w:szCs w:val="20"/>
          <w:lang w:eastAsia="pl-PL"/>
        </w:rPr>
        <w:t>ami</w:t>
      </w:r>
      <w:proofErr w:type="spellEnd"/>
      <w:r w:rsidRPr="00E638F7">
        <w:rPr>
          <w:rFonts w:asciiTheme="minorHAnsi" w:eastAsia="Times New Roman" w:hAnsiTheme="minorHAnsi" w:cstheme="minorHAnsi"/>
          <w:szCs w:val="20"/>
          <w:lang w:eastAsia="pl-PL"/>
        </w:rPr>
        <w:t xml:space="preserve">: </w:t>
      </w:r>
    </w:p>
    <w:p w14:paraId="60643E2E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0B254AA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466AB17" w14:textId="77777777" w:rsidR="00597680" w:rsidRPr="00E638F7" w:rsidRDefault="00597680" w:rsidP="003A55B3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i/>
          <w:iCs/>
          <w:szCs w:val="20"/>
          <w:lang w:eastAsia="pl-PL"/>
        </w:rPr>
        <w:t xml:space="preserve">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01BE6714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nie podlega/ją wykluczeniu z postępowania o udzielenie zamówienia.</w:t>
      </w:r>
    </w:p>
    <w:p w14:paraId="0085216B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E5FAD5D" w14:textId="77777777" w:rsidR="00496655" w:rsidRPr="00E638F7" w:rsidRDefault="00496655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78A88B2" w14:textId="77777777" w:rsidR="00597680" w:rsidRPr="00E638F7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OŚWIADCZENIE DOTYCZĄCE PODANYCH INFORMACJI:</w:t>
      </w:r>
    </w:p>
    <w:p w14:paraId="68AAD90D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7D55C98D" w14:textId="77777777" w:rsidR="00597680" w:rsidRPr="00E638F7" w:rsidRDefault="00597680" w:rsidP="003A55B3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GoBack"/>
      <w:bookmarkEnd w:id="2"/>
    </w:p>
    <w:sectPr w:rsidR="00597680" w:rsidRPr="00E638F7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67D"/>
    <w:rsid w:val="0036229C"/>
    <w:rsid w:val="00364928"/>
    <w:rsid w:val="00365E96"/>
    <w:rsid w:val="00366EC4"/>
    <w:rsid w:val="00375B36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32AE"/>
    <w:rsid w:val="004658EF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6326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5450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05F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727B-3B9A-440C-B0F5-18879C6C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13</cp:revision>
  <cp:lastPrinted>2022-11-08T13:43:00Z</cp:lastPrinted>
  <dcterms:created xsi:type="dcterms:W3CDTF">2024-06-26T14:22:00Z</dcterms:created>
  <dcterms:modified xsi:type="dcterms:W3CDTF">2024-07-01T12:35:00Z</dcterms:modified>
</cp:coreProperties>
</file>