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CC5" w14:textId="197A4538" w:rsidR="00F5023C" w:rsidRPr="00F60BFE" w:rsidRDefault="005F3EA8" w:rsidP="00F5023C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F60BFE">
        <w:rPr>
          <w:rFonts w:ascii="Arial" w:eastAsia="Calibri" w:hAnsi="Arial" w:cs="Arial"/>
          <w:b/>
          <w:sz w:val="20"/>
        </w:rPr>
        <w:t>Załącznik nr 4 do SWZ</w:t>
      </w:r>
    </w:p>
    <w:p w14:paraId="64B406CB" w14:textId="77777777" w:rsidR="00F5023C" w:rsidRPr="00F60BFE" w:rsidRDefault="00F5023C" w:rsidP="00F5023C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F60BF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697582CB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5C2798E9" w14:textId="77777777" w:rsidR="00F5023C" w:rsidRPr="00F60BFE" w:rsidRDefault="00F5023C" w:rsidP="00F5023C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p w14:paraId="76220373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</w:t>
      </w:r>
    </w:p>
    <w:p w14:paraId="11EB46B2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</w:p>
    <w:p w14:paraId="0A03CE25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</w:t>
      </w:r>
    </w:p>
    <w:p w14:paraId="4F080CC0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</w:p>
    <w:p w14:paraId="02DDFB25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</w:t>
      </w:r>
    </w:p>
    <w:p w14:paraId="18F8624E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  (nazwa i adres </w:t>
      </w:r>
      <w:bookmarkStart w:id="0" w:name="_Hlk66721138"/>
      <w:r w:rsidRPr="00F60BFE">
        <w:rPr>
          <w:rFonts w:ascii="Arial" w:hAnsi="Arial" w:cs="Arial"/>
          <w:sz w:val="20"/>
        </w:rPr>
        <w:t>podmiotu udostępniającego zasoby</w:t>
      </w:r>
      <w:bookmarkEnd w:id="0"/>
      <w:r w:rsidRPr="00F60BFE">
        <w:rPr>
          <w:rFonts w:ascii="Arial" w:hAnsi="Arial" w:cs="Arial"/>
          <w:sz w:val="20"/>
        </w:rPr>
        <w:t>)</w:t>
      </w:r>
    </w:p>
    <w:p w14:paraId="0BE01618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EBC5356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F60BFE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09D5E210" w14:textId="77777777" w:rsidR="00F5023C" w:rsidRPr="00F60BFE" w:rsidRDefault="00F5023C" w:rsidP="00F5023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6D4E2ECA" w14:textId="765E2034" w:rsidR="0022469E" w:rsidRPr="00081FFF" w:rsidRDefault="00F5023C" w:rsidP="00081FFF">
      <w:pPr>
        <w:pStyle w:val="Tekstpodstawowywcity3"/>
        <w:spacing w:line="360" w:lineRule="auto"/>
        <w:ind w:left="0" w:firstLine="284"/>
        <w:jc w:val="both"/>
        <w:rPr>
          <w:rFonts w:ascii="Arial" w:hAnsi="Arial" w:cs="Arial"/>
          <w:b/>
          <w:bCs/>
          <w:i/>
          <w:iCs/>
          <w:sz w:val="20"/>
        </w:rPr>
      </w:pPr>
      <w:r w:rsidRPr="00F60BFE">
        <w:rPr>
          <w:rFonts w:ascii="Arial" w:hAnsi="Arial" w:cs="Arial"/>
          <w:sz w:val="20"/>
          <w:szCs w:val="20"/>
          <w:lang w:val="pl-PL"/>
        </w:rPr>
        <w:t xml:space="preserve">W postępowaniu o udzielenie zamówienia publicznego </w:t>
      </w:r>
      <w:r w:rsidR="002F7633" w:rsidRPr="00F60BFE">
        <w:rPr>
          <w:rFonts w:ascii="Arial" w:hAnsi="Arial" w:cs="Arial"/>
          <w:b/>
          <w:bCs/>
          <w:i/>
          <w:iCs/>
          <w:sz w:val="20"/>
        </w:rPr>
        <w:t xml:space="preserve">na usługę </w:t>
      </w:r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wykonania 5 operatów szacunkowych określających wartość wynagrodzenia z tytułu ustanowienia służebności </w:t>
      </w:r>
      <w:proofErr w:type="spellStart"/>
      <w:r w:rsidR="00081FFF" w:rsidRPr="00081FFF">
        <w:rPr>
          <w:rFonts w:ascii="Arial" w:hAnsi="Arial" w:cs="Arial"/>
          <w:b/>
          <w:bCs/>
          <w:i/>
          <w:iCs/>
          <w:sz w:val="20"/>
        </w:rPr>
        <w:t>przesyłu</w:t>
      </w:r>
      <w:proofErr w:type="spellEnd"/>
      <w:r w:rsidR="00081FFF" w:rsidRPr="00081FFF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81FFF">
        <w:rPr>
          <w:rFonts w:ascii="Arial" w:hAnsi="Arial" w:cs="Arial"/>
          <w:b/>
          <w:bCs/>
          <w:i/>
          <w:iCs/>
          <w:sz w:val="20"/>
        </w:rPr>
        <w:br/>
      </w:r>
      <w:r w:rsidR="00081FFF" w:rsidRPr="00081FFF">
        <w:rPr>
          <w:rFonts w:ascii="Arial" w:hAnsi="Arial" w:cs="Arial"/>
          <w:b/>
          <w:bCs/>
          <w:i/>
          <w:iCs/>
          <w:sz w:val="20"/>
        </w:rPr>
        <w:t>na nieruchomościach położonych w Radomiu</w:t>
      </w:r>
      <w:r w:rsidR="00316664" w:rsidRPr="00F60BFE">
        <w:rPr>
          <w:rFonts w:ascii="Arial" w:hAnsi="Arial" w:cs="Arial"/>
          <w:b/>
          <w:bCs/>
          <w:i/>
          <w:iCs/>
          <w:sz w:val="20"/>
          <w:lang w:val="pl-PL"/>
        </w:rPr>
        <w:t>,</w:t>
      </w:r>
      <w:r w:rsidRPr="00F60BFE">
        <w:rPr>
          <w:rFonts w:ascii="Arial" w:hAnsi="Arial" w:cs="Arial"/>
          <w:sz w:val="20"/>
          <w:szCs w:val="20"/>
          <w:lang w:val="pl-PL"/>
        </w:rPr>
        <w:t xml:space="preserve"> </w:t>
      </w:r>
      <w:r w:rsidR="0022469E" w:rsidRPr="00F60BFE">
        <w:rPr>
          <w:rFonts w:ascii="Arial" w:hAnsi="Arial" w:cs="Arial"/>
          <w:sz w:val="20"/>
          <w:szCs w:val="20"/>
          <w:lang w:val="pl-PL"/>
        </w:rPr>
        <w:t xml:space="preserve">zobowiązuję się do udostępnienia Wykonawcy: ………………………………… </w:t>
      </w:r>
      <w:r w:rsidR="0022469E" w:rsidRPr="00F60BFE">
        <w:rPr>
          <w:rFonts w:ascii="Arial" w:hAnsi="Arial" w:cs="Arial"/>
          <w:i/>
          <w:iCs/>
          <w:lang w:val="pl-PL"/>
        </w:rPr>
        <w:t>(nazwa, adres)</w:t>
      </w:r>
      <w:r w:rsidR="0022469E" w:rsidRPr="00F60BFE">
        <w:rPr>
          <w:rFonts w:ascii="Arial" w:hAnsi="Arial" w:cs="Arial"/>
          <w:lang w:val="pl-PL"/>
        </w:rPr>
        <w:t xml:space="preserve"> </w:t>
      </w:r>
      <w:r w:rsidR="003F5729" w:rsidRPr="00F60BFE">
        <w:rPr>
          <w:rFonts w:ascii="Arial" w:hAnsi="Arial" w:cs="Arial"/>
          <w:sz w:val="20"/>
          <w:szCs w:val="20"/>
          <w:lang w:val="pl-PL"/>
        </w:rPr>
        <w:t xml:space="preserve">następujących </w:t>
      </w:r>
      <w:r w:rsidR="0022469E" w:rsidRPr="00F60BFE">
        <w:rPr>
          <w:rFonts w:ascii="Arial" w:hAnsi="Arial" w:cs="Arial"/>
          <w:sz w:val="20"/>
          <w:szCs w:val="20"/>
          <w:lang w:val="pl-PL"/>
        </w:rPr>
        <w:t xml:space="preserve">zasobów na zasadach określonych w art. 118 </w:t>
      </w:r>
      <w:r w:rsidR="00DD2007" w:rsidRPr="00F60BFE">
        <w:rPr>
          <w:rFonts w:ascii="Arial" w:hAnsi="Arial" w:cs="Arial"/>
          <w:sz w:val="20"/>
          <w:szCs w:val="20"/>
          <w:lang w:val="pl-PL"/>
        </w:rPr>
        <w:br/>
        <w:t>z dnia 11 września 2019 r. - Prawo zamówień publicznych (</w:t>
      </w:r>
      <w:proofErr w:type="spellStart"/>
      <w:r w:rsidR="00DD2007" w:rsidRPr="00F60BFE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="00DD2007" w:rsidRPr="00F60BFE">
        <w:rPr>
          <w:rFonts w:ascii="Arial" w:hAnsi="Arial" w:cs="Arial"/>
          <w:sz w:val="20"/>
          <w:szCs w:val="20"/>
          <w:lang w:val="pl-PL"/>
        </w:rPr>
        <w:t>. Dz. U. z 2021 r. poz. 1129</w:t>
      </w:r>
      <w:r w:rsidR="00F51488" w:rsidRPr="00F60BFE">
        <w:rPr>
          <w:rFonts w:ascii="Arial" w:hAnsi="Arial" w:cs="Arial"/>
          <w:sz w:val="20"/>
          <w:szCs w:val="20"/>
          <w:lang w:val="pl-PL"/>
        </w:rPr>
        <w:t xml:space="preserve"> ze zm.</w:t>
      </w:r>
      <w:r w:rsidR="00DD2007" w:rsidRPr="00F60BFE">
        <w:rPr>
          <w:rFonts w:ascii="Arial" w:hAnsi="Arial" w:cs="Arial"/>
          <w:sz w:val="20"/>
          <w:szCs w:val="20"/>
          <w:lang w:val="pl-PL"/>
        </w:rPr>
        <w:t>)</w:t>
      </w:r>
      <w:r w:rsidR="0022469E" w:rsidRPr="00F60BFE">
        <w:rPr>
          <w:rFonts w:ascii="Arial" w:hAnsi="Arial" w:cs="Arial"/>
          <w:sz w:val="20"/>
          <w:szCs w:val="20"/>
          <w:lang w:val="pl-PL"/>
        </w:rPr>
        <w:t xml:space="preserve">, na potwierdzenie spełnienia warunku określonego </w:t>
      </w:r>
      <w:r w:rsidR="0022469E" w:rsidRPr="00F60BFE">
        <w:rPr>
          <w:rFonts w:ascii="Arial" w:hAnsi="Arial" w:cs="Arial"/>
          <w:b/>
          <w:bCs/>
          <w:sz w:val="20"/>
          <w:szCs w:val="20"/>
          <w:lang w:val="pl-PL"/>
        </w:rPr>
        <w:t>w pkt 1.4. Rozdziału VII SWZ</w:t>
      </w:r>
      <w:r w:rsidR="0022469E" w:rsidRPr="00F60BFE">
        <w:rPr>
          <w:rFonts w:ascii="Arial" w:hAnsi="Arial" w:cs="Arial"/>
          <w:sz w:val="20"/>
          <w:szCs w:val="20"/>
          <w:lang w:val="pl-PL"/>
        </w:rPr>
        <w:t>:</w:t>
      </w:r>
    </w:p>
    <w:p w14:paraId="6B65F750" w14:textId="77777777" w:rsidR="0022469E" w:rsidRPr="00F60BFE" w:rsidRDefault="0022469E" w:rsidP="0022469E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41CDA2B0" w14:textId="77777777" w:rsidR="0022469E" w:rsidRPr="00F60BFE" w:rsidRDefault="0022469E" w:rsidP="008D05D4">
      <w:pPr>
        <w:numPr>
          <w:ilvl w:val="0"/>
          <w:numId w:val="48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8E6FFB3" w14:textId="77777777" w:rsidR="0022469E" w:rsidRPr="00F60BFE" w:rsidRDefault="0022469E" w:rsidP="00747E61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20EC2DA0" w14:textId="77777777" w:rsidR="0022469E" w:rsidRPr="00F60BFE" w:rsidRDefault="0022469E" w:rsidP="008D05D4">
      <w:pPr>
        <w:numPr>
          <w:ilvl w:val="0"/>
          <w:numId w:val="48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1F9F246D" w14:textId="77777777" w:rsidR="00747E61" w:rsidRPr="00F60BFE" w:rsidRDefault="00747E61" w:rsidP="00747E61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……………………………………………………………………………………………………………………………</w:t>
      </w:r>
    </w:p>
    <w:p w14:paraId="37452025" w14:textId="77777777" w:rsidR="00747E61" w:rsidRPr="00F60BFE" w:rsidRDefault="002D0294" w:rsidP="008D05D4">
      <w:pPr>
        <w:numPr>
          <w:ilvl w:val="0"/>
          <w:numId w:val="48"/>
        </w:numPr>
        <w:tabs>
          <w:tab w:val="left" w:pos="284"/>
        </w:tabs>
        <w:spacing w:line="360" w:lineRule="auto"/>
        <w:ind w:left="284" w:right="-58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zakres mojego/ naszego udziału przy wykonywaniu zamówienia będzie następujący: ……………………………………………………………………………………………………………………………</w:t>
      </w:r>
    </w:p>
    <w:p w14:paraId="71EF0E45" w14:textId="77777777" w:rsidR="0022469E" w:rsidRPr="00F60BFE" w:rsidRDefault="0022469E" w:rsidP="008D05D4">
      <w:pPr>
        <w:numPr>
          <w:ilvl w:val="0"/>
          <w:numId w:val="48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7B035D4E" w14:textId="77777777" w:rsidR="0022469E" w:rsidRPr="00F60BFE" w:rsidRDefault="0022469E" w:rsidP="00747E61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…..………………………………………………………………………………………………………………………….</w:t>
      </w:r>
    </w:p>
    <w:p w14:paraId="4B1F7D6F" w14:textId="77777777" w:rsidR="0022469E" w:rsidRPr="00F60BFE" w:rsidRDefault="0022469E" w:rsidP="00747E61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121BEE28" w14:textId="77777777" w:rsidR="0022469E" w:rsidRPr="00F60BFE" w:rsidRDefault="0022469E" w:rsidP="00747E61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</w:p>
    <w:p w14:paraId="548C3E69" w14:textId="77777777" w:rsidR="0022469E" w:rsidRPr="00F60BFE" w:rsidRDefault="0022469E" w:rsidP="00747E61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23431FBB" w14:textId="77777777" w:rsidR="0022469E" w:rsidRPr="00F60BFE" w:rsidRDefault="0022469E" w:rsidP="00747E61">
      <w:pPr>
        <w:spacing w:line="360" w:lineRule="auto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Ponadto oświadczam/my, że gwarantuj</w:t>
      </w:r>
      <w:r w:rsidR="006E2283" w:rsidRPr="00F60BFE">
        <w:rPr>
          <w:rFonts w:ascii="Arial" w:hAnsi="Arial" w:cs="Arial"/>
          <w:sz w:val="20"/>
        </w:rPr>
        <w:t>ę/</w:t>
      </w:r>
      <w:proofErr w:type="spellStart"/>
      <w:r w:rsidRPr="00F60BFE">
        <w:rPr>
          <w:rFonts w:ascii="Arial" w:hAnsi="Arial" w:cs="Arial"/>
          <w:sz w:val="20"/>
        </w:rPr>
        <w:t>emy</w:t>
      </w:r>
      <w:proofErr w:type="spellEnd"/>
      <w:r w:rsidRPr="00F60BFE">
        <w:rPr>
          <w:rFonts w:ascii="Arial" w:hAnsi="Arial" w:cs="Arial"/>
          <w:sz w:val="20"/>
        </w:rPr>
        <w:t xml:space="preserve"> Wykonawcy rzeczywisty dostęp do ww. zasobów oraz,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61251DC0" w14:textId="77777777" w:rsidR="0022469E" w:rsidRPr="00F60BFE" w:rsidRDefault="0022469E" w:rsidP="0022469E">
      <w:pPr>
        <w:spacing w:line="276" w:lineRule="auto"/>
        <w:jc w:val="both"/>
        <w:rPr>
          <w:rFonts w:ascii="Arial" w:hAnsi="Arial" w:cs="Arial"/>
          <w:sz w:val="20"/>
        </w:rPr>
      </w:pPr>
    </w:p>
    <w:p w14:paraId="67F34044" w14:textId="77777777" w:rsidR="0022469E" w:rsidRPr="00F60BFE" w:rsidRDefault="0022469E" w:rsidP="0022469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14:paraId="79F551A8" w14:textId="77777777" w:rsidR="0022469E" w:rsidRPr="00F60BFE" w:rsidRDefault="0022469E" w:rsidP="0022469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14:paraId="534A9BE2" w14:textId="77777777" w:rsidR="0022469E" w:rsidRPr="00F60BFE" w:rsidRDefault="0022469E" w:rsidP="0022469E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20"/>
          <w:szCs w:val="16"/>
        </w:rPr>
      </w:pPr>
      <w:r w:rsidRPr="00F60BFE">
        <w:rPr>
          <w:rFonts w:ascii="Arial" w:hAnsi="Arial" w:cs="Arial"/>
          <w:sz w:val="18"/>
          <w:szCs w:val="14"/>
        </w:rPr>
        <w:t>Data:</w:t>
      </w:r>
      <w:r w:rsidRPr="00F60BFE">
        <w:rPr>
          <w:rFonts w:ascii="Arial" w:hAnsi="Arial" w:cs="Arial"/>
          <w:sz w:val="20"/>
          <w:szCs w:val="16"/>
        </w:rPr>
        <w:t xml:space="preserve">........................................................               </w:t>
      </w:r>
    </w:p>
    <w:p w14:paraId="704AFEB2" w14:textId="77777777" w:rsidR="0022469E" w:rsidRPr="00F60BFE" w:rsidRDefault="0022469E" w:rsidP="0022469E">
      <w:pPr>
        <w:autoSpaceDE w:val="0"/>
        <w:autoSpaceDN w:val="0"/>
        <w:adjustRightInd w:val="0"/>
        <w:spacing w:line="276" w:lineRule="auto"/>
        <w:ind w:left="4253" w:right="70" w:hanging="5"/>
        <w:jc w:val="both"/>
        <w:rPr>
          <w:rFonts w:ascii="Arial" w:hAnsi="Arial" w:cs="Arial"/>
        </w:rPr>
      </w:pPr>
      <w:r w:rsidRPr="00F60BFE">
        <w:rPr>
          <w:rFonts w:ascii="Arial" w:hAnsi="Arial" w:cs="Arial"/>
        </w:rPr>
        <w:t xml:space="preserve">    </w:t>
      </w:r>
      <w:r w:rsidR="008035F5" w:rsidRPr="00F60BFE">
        <w:rPr>
          <w:rFonts w:ascii="Arial" w:hAnsi="Arial" w:cs="Arial"/>
        </w:rPr>
        <w:t xml:space="preserve">   </w:t>
      </w:r>
      <w:r w:rsidRPr="00F60BFE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14:paraId="0819EB74" w14:textId="77777777" w:rsidR="0022469E" w:rsidRPr="00F60BFE" w:rsidRDefault="0022469E" w:rsidP="0022469E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8"/>
          <w:szCs w:val="18"/>
        </w:rPr>
      </w:pPr>
      <w:r w:rsidRPr="00F60BFE">
        <w:rPr>
          <w:rFonts w:ascii="Arial" w:hAnsi="Arial" w:cs="Arial"/>
          <w:sz w:val="16"/>
          <w:szCs w:val="16"/>
        </w:rPr>
        <w:tab/>
      </w:r>
      <w:r w:rsidRPr="00F60BFE">
        <w:rPr>
          <w:rFonts w:ascii="Arial" w:hAnsi="Arial" w:cs="Arial"/>
          <w:sz w:val="16"/>
          <w:szCs w:val="16"/>
        </w:rPr>
        <w:tab/>
      </w:r>
      <w:r w:rsidRPr="00F60BFE">
        <w:rPr>
          <w:rFonts w:ascii="Arial" w:hAnsi="Arial" w:cs="Arial"/>
          <w:sz w:val="16"/>
          <w:szCs w:val="16"/>
        </w:rPr>
        <w:tab/>
      </w:r>
      <w:r w:rsidRPr="00F60BFE">
        <w:rPr>
          <w:rFonts w:ascii="Arial" w:hAnsi="Arial" w:cs="Arial"/>
          <w:sz w:val="16"/>
          <w:szCs w:val="16"/>
        </w:rPr>
        <w:tab/>
      </w:r>
      <w:r w:rsidRPr="00F60BFE">
        <w:rPr>
          <w:rFonts w:ascii="Arial" w:hAnsi="Arial" w:cs="Arial"/>
          <w:sz w:val="16"/>
          <w:szCs w:val="16"/>
        </w:rPr>
        <w:tab/>
      </w:r>
      <w:r w:rsidRPr="00F60BFE">
        <w:rPr>
          <w:rFonts w:ascii="Arial" w:hAnsi="Arial" w:cs="Arial"/>
          <w:sz w:val="18"/>
          <w:szCs w:val="18"/>
        </w:rPr>
        <w:t>Podpis podmiotu udostępniającego zasoby</w:t>
      </w:r>
    </w:p>
    <w:p w14:paraId="656A6D1F" w14:textId="77777777" w:rsidR="0022469E" w:rsidRPr="00F60BFE" w:rsidRDefault="0022469E" w:rsidP="0022469E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5"/>
          <w:szCs w:val="15"/>
        </w:rPr>
      </w:pPr>
    </w:p>
    <w:p w14:paraId="3EE93001" w14:textId="77777777" w:rsidR="008035F5" w:rsidRPr="00F60BFE" w:rsidRDefault="0022469E" w:rsidP="008035F5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</w:p>
    <w:p w14:paraId="12E365DE" w14:textId="77777777" w:rsidR="0022469E" w:rsidRPr="00F60BFE" w:rsidRDefault="0022469E" w:rsidP="008035F5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  <w:r w:rsidRPr="00F60BFE">
        <w:rPr>
          <w:rFonts w:ascii="Arial" w:hAnsi="Arial" w:cs="Arial"/>
          <w:i/>
          <w:sz w:val="16"/>
          <w:szCs w:val="16"/>
        </w:rPr>
        <w:t>podpisem zaufanym lub podpisem osobistym)</w:t>
      </w:r>
    </w:p>
    <w:sectPr w:rsidR="0022469E" w:rsidRPr="00F60BFE" w:rsidSect="004D4582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A51" w14:textId="77777777" w:rsidR="007B544D" w:rsidRDefault="007B544D">
      <w:r>
        <w:separator/>
      </w:r>
    </w:p>
  </w:endnote>
  <w:endnote w:type="continuationSeparator" w:id="0">
    <w:p w14:paraId="17E26E5C" w14:textId="77777777" w:rsidR="007B544D" w:rsidRDefault="007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40F" w14:textId="77777777" w:rsidR="00F46EE6" w:rsidRDefault="00F46EE6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24DEC" w14:textId="77777777" w:rsidR="00F46EE6" w:rsidRDefault="00F46EE6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21B3" w14:textId="77777777" w:rsidR="00F46EE6" w:rsidRPr="006D245F" w:rsidRDefault="00F46EE6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29</w:t>
    </w:r>
    <w:r w:rsidRPr="006D245F">
      <w:rPr>
        <w:rFonts w:ascii="Arial" w:hAnsi="Arial" w:cs="Arial"/>
        <w:sz w:val="20"/>
      </w:rPr>
      <w:fldChar w:fldCharType="end"/>
    </w:r>
  </w:p>
  <w:p w14:paraId="4AB5CB0F" w14:textId="77777777" w:rsidR="00F46EE6" w:rsidRDefault="00F46EE6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FA5" w14:textId="77777777" w:rsidR="007B544D" w:rsidRDefault="007B544D">
      <w:r>
        <w:separator/>
      </w:r>
    </w:p>
  </w:footnote>
  <w:footnote w:type="continuationSeparator" w:id="0">
    <w:p w14:paraId="5F87EBBF" w14:textId="77777777" w:rsidR="007B544D" w:rsidRDefault="007B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939" w14:textId="77777777" w:rsidR="00F46EE6" w:rsidRDefault="00F46EE6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01D96CA1" w14:textId="77777777" w:rsidR="00F46EE6" w:rsidRPr="0062763D" w:rsidRDefault="00F46EE6" w:rsidP="00971B1D">
    <w:pPr>
      <w:pStyle w:val="Nagwek"/>
      <w:jc w:val="right"/>
      <w:rPr>
        <w:rFonts w:ascii="Arial" w:hAnsi="Arial" w:cs="Arial"/>
        <w:b/>
        <w:iCs/>
        <w:sz w:val="20"/>
      </w:rPr>
    </w:pPr>
  </w:p>
  <w:p w14:paraId="0D290374" w14:textId="77CED211" w:rsidR="00F46EE6" w:rsidRPr="00085049" w:rsidRDefault="00F46EE6" w:rsidP="001978CD">
    <w:pPr>
      <w:pStyle w:val="Nagwek"/>
      <w:rPr>
        <w:rFonts w:ascii="Arial" w:hAnsi="Arial" w:cs="Arial"/>
        <w:i/>
        <w:iCs/>
        <w:color w:val="FF0000"/>
        <w:sz w:val="20"/>
      </w:rPr>
    </w:pPr>
    <w:r w:rsidRPr="0074360D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</w:rPr>
      <w:t>400.</w:t>
    </w:r>
    <w:r w:rsidRPr="0074360D">
      <w:rPr>
        <w:rFonts w:ascii="Arial" w:hAnsi="Arial" w:cs="Arial"/>
        <w:b/>
        <w:iCs/>
        <w:sz w:val="20"/>
      </w:rPr>
      <w:t>2021.</w:t>
    </w:r>
    <w:r>
      <w:rPr>
        <w:rFonts w:ascii="Arial" w:hAnsi="Arial" w:cs="Arial"/>
        <w:b/>
        <w:iCs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200px-POL_województwo_małopolskie_COA" style="width:150.25pt;height:165.9pt;visibility:visible" o:bullet="t">
        <v:imagedata r:id="rId1" o:title="200px-POL_województwo_małopolskie_COA"/>
      </v:shape>
    </w:pict>
  </w:numPicBullet>
  <w:abstractNum w:abstractNumId="0" w15:restartNumberingAfterBreak="0">
    <w:nsid w:val="00000003"/>
    <w:multiLevelType w:val="singleLevel"/>
    <w:tmpl w:val="8E5271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sz w:val="20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CC4631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Arial"/>
        <w:b/>
        <w:bCs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8" w15:restartNumberingAfterBreak="0">
    <w:nsid w:val="00000015"/>
    <w:multiLevelType w:val="multilevel"/>
    <w:tmpl w:val="811C9C7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F3E2E"/>
    <w:multiLevelType w:val="hybridMultilevel"/>
    <w:tmpl w:val="2A986A9A"/>
    <w:lvl w:ilvl="0" w:tplc="0B8C46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F2426C"/>
    <w:multiLevelType w:val="hybridMultilevel"/>
    <w:tmpl w:val="5B705CD4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3199E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63179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1F47F42"/>
    <w:multiLevelType w:val="hybridMultilevel"/>
    <w:tmpl w:val="F9CA4C0C"/>
    <w:lvl w:ilvl="0" w:tplc="F3C2D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192600A9"/>
    <w:multiLevelType w:val="hybridMultilevel"/>
    <w:tmpl w:val="EB42F316"/>
    <w:lvl w:ilvl="0" w:tplc="AF12D2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95DCB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62188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7906B0"/>
    <w:multiLevelType w:val="hybridMultilevel"/>
    <w:tmpl w:val="56BAB466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C87B49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6787733"/>
    <w:multiLevelType w:val="hybridMultilevel"/>
    <w:tmpl w:val="98EC1BA6"/>
    <w:lvl w:ilvl="0" w:tplc="105E2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A2762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5E01BE"/>
    <w:multiLevelType w:val="hybridMultilevel"/>
    <w:tmpl w:val="FCAC084A"/>
    <w:lvl w:ilvl="0" w:tplc="13A0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4C95124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1457EB"/>
    <w:multiLevelType w:val="multilevel"/>
    <w:tmpl w:val="12825C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27ADA"/>
    <w:multiLevelType w:val="multilevel"/>
    <w:tmpl w:val="3F4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F11E8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072667"/>
    <w:multiLevelType w:val="hybridMultilevel"/>
    <w:tmpl w:val="064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92468"/>
    <w:multiLevelType w:val="hybridMultilevel"/>
    <w:tmpl w:val="BB7E5BF4"/>
    <w:lvl w:ilvl="0" w:tplc="3DCAF4F2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D65444"/>
    <w:multiLevelType w:val="hybridMultilevel"/>
    <w:tmpl w:val="E8CA1E0E"/>
    <w:lvl w:ilvl="0" w:tplc="E2485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572"/>
    <w:multiLevelType w:val="hybridMultilevel"/>
    <w:tmpl w:val="74FA1C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C48D8"/>
    <w:multiLevelType w:val="hybridMultilevel"/>
    <w:tmpl w:val="AEA44EA2"/>
    <w:lvl w:ilvl="0" w:tplc="D36A02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17650A2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87F48"/>
    <w:multiLevelType w:val="multilevel"/>
    <w:tmpl w:val="990611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A3708C"/>
    <w:multiLevelType w:val="hybridMultilevel"/>
    <w:tmpl w:val="6DAAB2BE"/>
    <w:lvl w:ilvl="0" w:tplc="94BED1A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hybridMultilevel"/>
    <w:tmpl w:val="4DD8D01A"/>
    <w:lvl w:ilvl="0" w:tplc="040CA9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FB21E2"/>
    <w:multiLevelType w:val="hybridMultilevel"/>
    <w:tmpl w:val="4460A18A"/>
    <w:lvl w:ilvl="0" w:tplc="AF12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DF30876"/>
    <w:multiLevelType w:val="multilevel"/>
    <w:tmpl w:val="1E2E0F4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multilevel"/>
    <w:tmpl w:val="431A99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6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A344DCA4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25B8A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695B1152"/>
    <w:multiLevelType w:val="hybridMultilevel"/>
    <w:tmpl w:val="6DB0660E"/>
    <w:lvl w:ilvl="0" w:tplc="A7CE0A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AA1692D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87AAB"/>
    <w:multiLevelType w:val="hybridMultilevel"/>
    <w:tmpl w:val="78AAB5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09C5A2A"/>
    <w:multiLevelType w:val="multilevel"/>
    <w:tmpl w:val="DA9E9D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eastAsia="TimesNew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NewRoman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NewRoman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NewRoman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NewRoman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NewRoman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NewRoman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NewRoman" w:hint="default"/>
        <w:b w:val="0"/>
        <w:u w:val="single"/>
      </w:r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82743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7E0CD3"/>
    <w:multiLevelType w:val="hybridMultilevel"/>
    <w:tmpl w:val="4E1AA0B2"/>
    <w:lvl w:ilvl="0" w:tplc="6D664E6A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B654612A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2"/>
  </w:num>
  <w:num w:numId="3">
    <w:abstractNumId w:val="87"/>
  </w:num>
  <w:num w:numId="4">
    <w:abstractNumId w:val="82"/>
  </w:num>
  <w:num w:numId="5">
    <w:abstractNumId w:val="95"/>
  </w:num>
  <w:num w:numId="6">
    <w:abstractNumId w:val="12"/>
  </w:num>
  <w:num w:numId="7">
    <w:abstractNumId w:val="63"/>
  </w:num>
  <w:num w:numId="8">
    <w:abstractNumId w:val="48"/>
  </w:num>
  <w:num w:numId="9">
    <w:abstractNumId w:val="10"/>
  </w:num>
  <w:num w:numId="10">
    <w:abstractNumId w:val="75"/>
  </w:num>
  <w:num w:numId="11">
    <w:abstractNumId w:val="17"/>
  </w:num>
  <w:num w:numId="12">
    <w:abstractNumId w:val="90"/>
  </w:num>
  <w:num w:numId="13">
    <w:abstractNumId w:val="27"/>
  </w:num>
  <w:num w:numId="14">
    <w:abstractNumId w:val="73"/>
  </w:num>
  <w:num w:numId="15">
    <w:abstractNumId w:val="94"/>
  </w:num>
  <w:num w:numId="16">
    <w:abstractNumId w:val="35"/>
  </w:num>
  <w:num w:numId="17">
    <w:abstractNumId w:val="74"/>
  </w:num>
  <w:num w:numId="18">
    <w:abstractNumId w:val="71"/>
  </w:num>
  <w:num w:numId="19">
    <w:abstractNumId w:val="23"/>
  </w:num>
  <w:num w:numId="20">
    <w:abstractNumId w:val="19"/>
  </w:num>
  <w:num w:numId="21">
    <w:abstractNumId w:val="38"/>
  </w:num>
  <w:num w:numId="22">
    <w:abstractNumId w:val="67"/>
  </w:num>
  <w:num w:numId="23">
    <w:abstractNumId w:val="7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0"/>
  </w:num>
  <w:num w:numId="27">
    <w:abstractNumId w:val="22"/>
  </w:num>
  <w:num w:numId="28">
    <w:abstractNumId w:val="21"/>
  </w:num>
  <w:num w:numId="29">
    <w:abstractNumId w:val="30"/>
  </w:num>
  <w:num w:numId="30">
    <w:abstractNumId w:val="51"/>
  </w:num>
  <w:num w:numId="31">
    <w:abstractNumId w:val="9"/>
  </w:num>
  <w:num w:numId="32">
    <w:abstractNumId w:val="41"/>
  </w:num>
  <w:num w:numId="33">
    <w:abstractNumId w:val="24"/>
  </w:num>
  <w:num w:numId="34">
    <w:abstractNumId w:val="91"/>
  </w:num>
  <w:num w:numId="35">
    <w:abstractNumId w:val="25"/>
  </w:num>
  <w:num w:numId="36">
    <w:abstractNumId w:val="36"/>
  </w:num>
  <w:num w:numId="37">
    <w:abstractNumId w:val="50"/>
  </w:num>
  <w:num w:numId="38">
    <w:abstractNumId w:val="69"/>
  </w:num>
  <w:num w:numId="39">
    <w:abstractNumId w:val="92"/>
  </w:num>
  <w:num w:numId="40">
    <w:abstractNumId w:val="52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83"/>
  </w:num>
  <w:num w:numId="44">
    <w:abstractNumId w:val="89"/>
  </w:num>
  <w:num w:numId="45">
    <w:abstractNumId w:val="31"/>
  </w:num>
  <w:num w:numId="46">
    <w:abstractNumId w:val="34"/>
  </w:num>
  <w:num w:numId="47">
    <w:abstractNumId w:val="33"/>
  </w:num>
  <w:num w:numId="48">
    <w:abstractNumId w:val="53"/>
  </w:num>
  <w:num w:numId="49">
    <w:abstractNumId w:val="11"/>
  </w:num>
  <w:num w:numId="50">
    <w:abstractNumId w:val="88"/>
  </w:num>
  <w:num w:numId="51">
    <w:abstractNumId w:val="39"/>
  </w:num>
  <w:num w:numId="52">
    <w:abstractNumId w:val="59"/>
  </w:num>
  <w:num w:numId="53">
    <w:abstractNumId w:val="57"/>
  </w:num>
  <w:num w:numId="54">
    <w:abstractNumId w:val="49"/>
  </w:num>
  <w:num w:numId="55">
    <w:abstractNumId w:val="54"/>
  </w:num>
  <w:num w:numId="56">
    <w:abstractNumId w:val="58"/>
  </w:num>
  <w:num w:numId="57">
    <w:abstractNumId w:val="93"/>
  </w:num>
  <w:num w:numId="58">
    <w:abstractNumId w:val="13"/>
  </w:num>
  <w:num w:numId="59">
    <w:abstractNumId w:val="66"/>
  </w:num>
  <w:num w:numId="60">
    <w:abstractNumId w:val="37"/>
  </w:num>
  <w:num w:numId="61">
    <w:abstractNumId w:val="44"/>
  </w:num>
  <w:num w:numId="62">
    <w:abstractNumId w:val="84"/>
  </w:num>
  <w:num w:numId="63">
    <w:abstractNumId w:val="16"/>
  </w:num>
  <w:num w:numId="64">
    <w:abstractNumId w:val="46"/>
  </w:num>
  <w:num w:numId="65">
    <w:abstractNumId w:val="20"/>
  </w:num>
  <w:num w:numId="66">
    <w:abstractNumId w:val="56"/>
  </w:num>
  <w:num w:numId="67">
    <w:abstractNumId w:val="0"/>
  </w:num>
  <w:num w:numId="68">
    <w:abstractNumId w:val="6"/>
  </w:num>
  <w:num w:numId="69">
    <w:abstractNumId w:val="47"/>
  </w:num>
  <w:num w:numId="70">
    <w:abstractNumId w:val="32"/>
  </w:num>
  <w:num w:numId="71">
    <w:abstractNumId w:val="64"/>
  </w:num>
  <w:num w:numId="72">
    <w:abstractNumId w:val="15"/>
  </w:num>
  <w:num w:numId="73">
    <w:abstractNumId w:val="65"/>
  </w:num>
  <w:num w:numId="74">
    <w:abstractNumId w:val="72"/>
  </w:num>
  <w:num w:numId="75">
    <w:abstractNumId w:val="68"/>
  </w:num>
  <w:num w:numId="76">
    <w:abstractNumId w:val="61"/>
  </w:num>
  <w:num w:numId="77">
    <w:abstractNumId w:val="14"/>
  </w:num>
  <w:num w:numId="78">
    <w:abstractNumId w:val="29"/>
  </w:num>
  <w:num w:numId="79">
    <w:abstractNumId w:val="28"/>
  </w:num>
  <w:num w:numId="80">
    <w:abstractNumId w:val="3"/>
  </w:num>
  <w:num w:numId="81">
    <w:abstractNumId w:val="86"/>
  </w:num>
  <w:num w:numId="82">
    <w:abstractNumId w:val="55"/>
  </w:num>
  <w:num w:numId="83">
    <w:abstractNumId w:val="26"/>
  </w:num>
  <w:num w:numId="84">
    <w:abstractNumId w:val="81"/>
  </w:num>
  <w:num w:numId="85">
    <w:abstractNumId w:val="18"/>
  </w:num>
  <w:num w:numId="86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19"/>
    <w:rsid w:val="00000D54"/>
    <w:rsid w:val="00001822"/>
    <w:rsid w:val="00001E53"/>
    <w:rsid w:val="00002543"/>
    <w:rsid w:val="000029B1"/>
    <w:rsid w:val="00002ADE"/>
    <w:rsid w:val="00002D70"/>
    <w:rsid w:val="00003114"/>
    <w:rsid w:val="00003C69"/>
    <w:rsid w:val="00003FB3"/>
    <w:rsid w:val="000047AA"/>
    <w:rsid w:val="00004C05"/>
    <w:rsid w:val="0000662D"/>
    <w:rsid w:val="0000681E"/>
    <w:rsid w:val="000069CA"/>
    <w:rsid w:val="00007034"/>
    <w:rsid w:val="000074C0"/>
    <w:rsid w:val="00007721"/>
    <w:rsid w:val="0001057A"/>
    <w:rsid w:val="00010713"/>
    <w:rsid w:val="00011474"/>
    <w:rsid w:val="00011630"/>
    <w:rsid w:val="000116D1"/>
    <w:rsid w:val="000127BB"/>
    <w:rsid w:val="000128A3"/>
    <w:rsid w:val="00013B8F"/>
    <w:rsid w:val="000142F5"/>
    <w:rsid w:val="000144AB"/>
    <w:rsid w:val="00015DB2"/>
    <w:rsid w:val="00020BAF"/>
    <w:rsid w:val="00020E52"/>
    <w:rsid w:val="000211B6"/>
    <w:rsid w:val="00021E68"/>
    <w:rsid w:val="00022333"/>
    <w:rsid w:val="000224A0"/>
    <w:rsid w:val="0002259C"/>
    <w:rsid w:val="000239D7"/>
    <w:rsid w:val="00024C1A"/>
    <w:rsid w:val="00025809"/>
    <w:rsid w:val="00025B30"/>
    <w:rsid w:val="00025F46"/>
    <w:rsid w:val="00026568"/>
    <w:rsid w:val="00027916"/>
    <w:rsid w:val="00030C2D"/>
    <w:rsid w:val="00031168"/>
    <w:rsid w:val="00031305"/>
    <w:rsid w:val="0003194D"/>
    <w:rsid w:val="00032A0F"/>
    <w:rsid w:val="0003348D"/>
    <w:rsid w:val="00033714"/>
    <w:rsid w:val="000337E7"/>
    <w:rsid w:val="00033F0C"/>
    <w:rsid w:val="00034896"/>
    <w:rsid w:val="000349AC"/>
    <w:rsid w:val="00035F90"/>
    <w:rsid w:val="0003612B"/>
    <w:rsid w:val="0003630C"/>
    <w:rsid w:val="00040172"/>
    <w:rsid w:val="00040C86"/>
    <w:rsid w:val="00040D59"/>
    <w:rsid w:val="000415EC"/>
    <w:rsid w:val="00041B19"/>
    <w:rsid w:val="00042EDE"/>
    <w:rsid w:val="00043159"/>
    <w:rsid w:val="000437D3"/>
    <w:rsid w:val="00043811"/>
    <w:rsid w:val="00043A12"/>
    <w:rsid w:val="00043B4A"/>
    <w:rsid w:val="00044A08"/>
    <w:rsid w:val="00044FA1"/>
    <w:rsid w:val="00045091"/>
    <w:rsid w:val="00046BAA"/>
    <w:rsid w:val="0004767C"/>
    <w:rsid w:val="0005000D"/>
    <w:rsid w:val="00050054"/>
    <w:rsid w:val="000506EF"/>
    <w:rsid w:val="000518EA"/>
    <w:rsid w:val="000518F3"/>
    <w:rsid w:val="00051BE6"/>
    <w:rsid w:val="000522C9"/>
    <w:rsid w:val="000524BE"/>
    <w:rsid w:val="00052EE0"/>
    <w:rsid w:val="00053333"/>
    <w:rsid w:val="000538CA"/>
    <w:rsid w:val="00053A51"/>
    <w:rsid w:val="00053C59"/>
    <w:rsid w:val="0005456E"/>
    <w:rsid w:val="00055669"/>
    <w:rsid w:val="00055DA5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035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296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0E6"/>
    <w:rsid w:val="00071F22"/>
    <w:rsid w:val="00071FCC"/>
    <w:rsid w:val="00072331"/>
    <w:rsid w:val="00072B22"/>
    <w:rsid w:val="00072DAB"/>
    <w:rsid w:val="00072DEE"/>
    <w:rsid w:val="00073BB0"/>
    <w:rsid w:val="00073E65"/>
    <w:rsid w:val="00074003"/>
    <w:rsid w:val="0007429E"/>
    <w:rsid w:val="00075526"/>
    <w:rsid w:val="00075AC7"/>
    <w:rsid w:val="00075B36"/>
    <w:rsid w:val="00075D3B"/>
    <w:rsid w:val="000763D7"/>
    <w:rsid w:val="000766C7"/>
    <w:rsid w:val="00076ADA"/>
    <w:rsid w:val="00077910"/>
    <w:rsid w:val="000802F4"/>
    <w:rsid w:val="000808D2"/>
    <w:rsid w:val="00080E29"/>
    <w:rsid w:val="00081FFF"/>
    <w:rsid w:val="000827F4"/>
    <w:rsid w:val="000835B3"/>
    <w:rsid w:val="000845B6"/>
    <w:rsid w:val="00085049"/>
    <w:rsid w:val="000852D2"/>
    <w:rsid w:val="00086853"/>
    <w:rsid w:val="00087641"/>
    <w:rsid w:val="000879F9"/>
    <w:rsid w:val="000900EB"/>
    <w:rsid w:val="00090401"/>
    <w:rsid w:val="0009056C"/>
    <w:rsid w:val="00090572"/>
    <w:rsid w:val="00090D2F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97E7D"/>
    <w:rsid w:val="000A01F9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B085B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564"/>
    <w:rsid w:val="000B4C33"/>
    <w:rsid w:val="000B4D03"/>
    <w:rsid w:val="000B552B"/>
    <w:rsid w:val="000B5B90"/>
    <w:rsid w:val="000B628F"/>
    <w:rsid w:val="000B6ED4"/>
    <w:rsid w:val="000B70ED"/>
    <w:rsid w:val="000B769B"/>
    <w:rsid w:val="000C024C"/>
    <w:rsid w:val="000C0CF2"/>
    <w:rsid w:val="000C1733"/>
    <w:rsid w:val="000C1F78"/>
    <w:rsid w:val="000C2A40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0EFE"/>
    <w:rsid w:val="000D1428"/>
    <w:rsid w:val="000D1680"/>
    <w:rsid w:val="000D203D"/>
    <w:rsid w:val="000D293E"/>
    <w:rsid w:val="000D321E"/>
    <w:rsid w:val="000D524B"/>
    <w:rsid w:val="000D5305"/>
    <w:rsid w:val="000D532D"/>
    <w:rsid w:val="000D66DA"/>
    <w:rsid w:val="000D670E"/>
    <w:rsid w:val="000D6B60"/>
    <w:rsid w:val="000D75B9"/>
    <w:rsid w:val="000E003A"/>
    <w:rsid w:val="000E0943"/>
    <w:rsid w:val="000E119D"/>
    <w:rsid w:val="000E242A"/>
    <w:rsid w:val="000E2D1D"/>
    <w:rsid w:val="000E364B"/>
    <w:rsid w:val="000E44AF"/>
    <w:rsid w:val="000E4929"/>
    <w:rsid w:val="000E4C22"/>
    <w:rsid w:val="000E4F35"/>
    <w:rsid w:val="000E5022"/>
    <w:rsid w:val="000E511C"/>
    <w:rsid w:val="000E56B6"/>
    <w:rsid w:val="000E5AA1"/>
    <w:rsid w:val="000E63B1"/>
    <w:rsid w:val="000E68C1"/>
    <w:rsid w:val="000E7048"/>
    <w:rsid w:val="000E7849"/>
    <w:rsid w:val="000E7C6A"/>
    <w:rsid w:val="000E7F17"/>
    <w:rsid w:val="000F1162"/>
    <w:rsid w:val="000F1A28"/>
    <w:rsid w:val="000F1A7F"/>
    <w:rsid w:val="000F1ACD"/>
    <w:rsid w:val="000F2545"/>
    <w:rsid w:val="000F28CA"/>
    <w:rsid w:val="000F3523"/>
    <w:rsid w:val="000F4801"/>
    <w:rsid w:val="000F4BDB"/>
    <w:rsid w:val="000F4CD1"/>
    <w:rsid w:val="000F57A8"/>
    <w:rsid w:val="000F6074"/>
    <w:rsid w:val="000F6BCE"/>
    <w:rsid w:val="000F6F6A"/>
    <w:rsid w:val="000F73DF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0CE"/>
    <w:rsid w:val="001061AB"/>
    <w:rsid w:val="001062E3"/>
    <w:rsid w:val="00106CAA"/>
    <w:rsid w:val="0011172D"/>
    <w:rsid w:val="0011180C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1722C"/>
    <w:rsid w:val="00120818"/>
    <w:rsid w:val="001216C1"/>
    <w:rsid w:val="00121FEC"/>
    <w:rsid w:val="00122579"/>
    <w:rsid w:val="001227C4"/>
    <w:rsid w:val="00122D62"/>
    <w:rsid w:val="00122DA9"/>
    <w:rsid w:val="0012310A"/>
    <w:rsid w:val="0012327D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0CD8"/>
    <w:rsid w:val="001345CB"/>
    <w:rsid w:val="00134915"/>
    <w:rsid w:val="00134AA1"/>
    <w:rsid w:val="001350C5"/>
    <w:rsid w:val="00135396"/>
    <w:rsid w:val="001377AB"/>
    <w:rsid w:val="001379AA"/>
    <w:rsid w:val="001402A6"/>
    <w:rsid w:val="0014073F"/>
    <w:rsid w:val="00140AD9"/>
    <w:rsid w:val="00140F47"/>
    <w:rsid w:val="00142F5B"/>
    <w:rsid w:val="001444A0"/>
    <w:rsid w:val="00144BB2"/>
    <w:rsid w:val="00144D85"/>
    <w:rsid w:val="001478EB"/>
    <w:rsid w:val="00150B97"/>
    <w:rsid w:val="00150BE1"/>
    <w:rsid w:val="00150F67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82E"/>
    <w:rsid w:val="00156B5D"/>
    <w:rsid w:val="00157EFA"/>
    <w:rsid w:val="001604A8"/>
    <w:rsid w:val="00161367"/>
    <w:rsid w:val="001618B9"/>
    <w:rsid w:val="001621D4"/>
    <w:rsid w:val="001627A1"/>
    <w:rsid w:val="00164392"/>
    <w:rsid w:val="001644A7"/>
    <w:rsid w:val="001653DD"/>
    <w:rsid w:val="001662FA"/>
    <w:rsid w:val="00166A2A"/>
    <w:rsid w:val="00166EEA"/>
    <w:rsid w:val="00166FBB"/>
    <w:rsid w:val="00167781"/>
    <w:rsid w:val="001703C0"/>
    <w:rsid w:val="00170FA7"/>
    <w:rsid w:val="001714D0"/>
    <w:rsid w:val="0017173A"/>
    <w:rsid w:val="001720F9"/>
    <w:rsid w:val="00172199"/>
    <w:rsid w:val="00172424"/>
    <w:rsid w:val="00172FA3"/>
    <w:rsid w:val="00173087"/>
    <w:rsid w:val="001737B0"/>
    <w:rsid w:val="001740CD"/>
    <w:rsid w:val="00174418"/>
    <w:rsid w:val="001750DF"/>
    <w:rsid w:val="001750F3"/>
    <w:rsid w:val="00175322"/>
    <w:rsid w:val="0017547C"/>
    <w:rsid w:val="001758C5"/>
    <w:rsid w:val="00175AE9"/>
    <w:rsid w:val="00175FC9"/>
    <w:rsid w:val="001764D1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3466"/>
    <w:rsid w:val="00183857"/>
    <w:rsid w:val="0018420C"/>
    <w:rsid w:val="00184E52"/>
    <w:rsid w:val="00185118"/>
    <w:rsid w:val="001854EE"/>
    <w:rsid w:val="0018702D"/>
    <w:rsid w:val="00187505"/>
    <w:rsid w:val="0018789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A2A"/>
    <w:rsid w:val="00196222"/>
    <w:rsid w:val="00196AAC"/>
    <w:rsid w:val="00196BF3"/>
    <w:rsid w:val="00196EC6"/>
    <w:rsid w:val="00197463"/>
    <w:rsid w:val="00197676"/>
    <w:rsid w:val="001978CD"/>
    <w:rsid w:val="001A1E48"/>
    <w:rsid w:val="001A222A"/>
    <w:rsid w:val="001A24EA"/>
    <w:rsid w:val="001A3136"/>
    <w:rsid w:val="001A3AE6"/>
    <w:rsid w:val="001A3C3D"/>
    <w:rsid w:val="001A4648"/>
    <w:rsid w:val="001A4A76"/>
    <w:rsid w:val="001A519B"/>
    <w:rsid w:val="001A66F5"/>
    <w:rsid w:val="001A6DED"/>
    <w:rsid w:val="001A7099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601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5B9"/>
    <w:rsid w:val="001C561A"/>
    <w:rsid w:val="001C59EC"/>
    <w:rsid w:val="001C60F0"/>
    <w:rsid w:val="001C6261"/>
    <w:rsid w:val="001C6BA9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CDB"/>
    <w:rsid w:val="001D27EE"/>
    <w:rsid w:val="001D2C33"/>
    <w:rsid w:val="001D2DD0"/>
    <w:rsid w:val="001D332B"/>
    <w:rsid w:val="001D3631"/>
    <w:rsid w:val="001D4CD5"/>
    <w:rsid w:val="001D5574"/>
    <w:rsid w:val="001D5C8C"/>
    <w:rsid w:val="001D6A0C"/>
    <w:rsid w:val="001D7976"/>
    <w:rsid w:val="001E05FD"/>
    <w:rsid w:val="001E21D9"/>
    <w:rsid w:val="001E222A"/>
    <w:rsid w:val="001E281C"/>
    <w:rsid w:val="001E2B60"/>
    <w:rsid w:val="001E35A2"/>
    <w:rsid w:val="001E3A7B"/>
    <w:rsid w:val="001E4251"/>
    <w:rsid w:val="001E4371"/>
    <w:rsid w:val="001E4478"/>
    <w:rsid w:val="001E53E2"/>
    <w:rsid w:val="001E5429"/>
    <w:rsid w:val="001E596B"/>
    <w:rsid w:val="001E5A6D"/>
    <w:rsid w:val="001E5F41"/>
    <w:rsid w:val="001E704D"/>
    <w:rsid w:val="001F00CF"/>
    <w:rsid w:val="001F04F6"/>
    <w:rsid w:val="001F0B60"/>
    <w:rsid w:val="001F1418"/>
    <w:rsid w:val="001F1454"/>
    <w:rsid w:val="001F1D5E"/>
    <w:rsid w:val="001F1E36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0D24"/>
    <w:rsid w:val="0020180B"/>
    <w:rsid w:val="00202139"/>
    <w:rsid w:val="00202989"/>
    <w:rsid w:val="0020367D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4C5"/>
    <w:rsid w:val="00213790"/>
    <w:rsid w:val="00213CC6"/>
    <w:rsid w:val="00213EC8"/>
    <w:rsid w:val="00214043"/>
    <w:rsid w:val="00214727"/>
    <w:rsid w:val="00214943"/>
    <w:rsid w:val="00214EA6"/>
    <w:rsid w:val="002168DD"/>
    <w:rsid w:val="00216AF6"/>
    <w:rsid w:val="00216CE0"/>
    <w:rsid w:val="00220999"/>
    <w:rsid w:val="00221B16"/>
    <w:rsid w:val="00222031"/>
    <w:rsid w:val="00222C02"/>
    <w:rsid w:val="002232E1"/>
    <w:rsid w:val="002237C8"/>
    <w:rsid w:val="00223CF3"/>
    <w:rsid w:val="00223ECC"/>
    <w:rsid w:val="0022410D"/>
    <w:rsid w:val="0022469E"/>
    <w:rsid w:val="00224809"/>
    <w:rsid w:val="0022528B"/>
    <w:rsid w:val="00225459"/>
    <w:rsid w:val="00225C30"/>
    <w:rsid w:val="00226093"/>
    <w:rsid w:val="00226492"/>
    <w:rsid w:val="00226553"/>
    <w:rsid w:val="002267F7"/>
    <w:rsid w:val="00226D8E"/>
    <w:rsid w:val="0022710C"/>
    <w:rsid w:val="00227DD0"/>
    <w:rsid w:val="002303BB"/>
    <w:rsid w:val="00230835"/>
    <w:rsid w:val="00232516"/>
    <w:rsid w:val="002328FC"/>
    <w:rsid w:val="00232939"/>
    <w:rsid w:val="00232C40"/>
    <w:rsid w:val="00233AA3"/>
    <w:rsid w:val="0023420B"/>
    <w:rsid w:val="00235579"/>
    <w:rsid w:val="002357E2"/>
    <w:rsid w:val="00236B63"/>
    <w:rsid w:val="00237DF8"/>
    <w:rsid w:val="002407CD"/>
    <w:rsid w:val="00240CA1"/>
    <w:rsid w:val="00240FA3"/>
    <w:rsid w:val="00241226"/>
    <w:rsid w:val="0024164A"/>
    <w:rsid w:val="00241868"/>
    <w:rsid w:val="00241D40"/>
    <w:rsid w:val="00241ECE"/>
    <w:rsid w:val="00241EE1"/>
    <w:rsid w:val="00241F07"/>
    <w:rsid w:val="00242865"/>
    <w:rsid w:val="00242B0E"/>
    <w:rsid w:val="002438BE"/>
    <w:rsid w:val="00243B3C"/>
    <w:rsid w:val="002445CF"/>
    <w:rsid w:val="00244EAE"/>
    <w:rsid w:val="00245E20"/>
    <w:rsid w:val="0024611F"/>
    <w:rsid w:val="002462EF"/>
    <w:rsid w:val="00246B12"/>
    <w:rsid w:val="00246C7B"/>
    <w:rsid w:val="00246CE4"/>
    <w:rsid w:val="00247517"/>
    <w:rsid w:val="00247C69"/>
    <w:rsid w:val="00247D7F"/>
    <w:rsid w:val="0025015B"/>
    <w:rsid w:val="002501EF"/>
    <w:rsid w:val="00250E48"/>
    <w:rsid w:val="002511F8"/>
    <w:rsid w:val="002513AC"/>
    <w:rsid w:val="00251686"/>
    <w:rsid w:val="002517DF"/>
    <w:rsid w:val="00251D05"/>
    <w:rsid w:val="0025444F"/>
    <w:rsid w:val="00254A23"/>
    <w:rsid w:val="00255B75"/>
    <w:rsid w:val="00256124"/>
    <w:rsid w:val="00256FC4"/>
    <w:rsid w:val="0025738D"/>
    <w:rsid w:val="00257A79"/>
    <w:rsid w:val="00257C64"/>
    <w:rsid w:val="00257FA1"/>
    <w:rsid w:val="00260102"/>
    <w:rsid w:val="0026099C"/>
    <w:rsid w:val="00261912"/>
    <w:rsid w:val="00261B66"/>
    <w:rsid w:val="00262597"/>
    <w:rsid w:val="00262EA8"/>
    <w:rsid w:val="00263CC1"/>
    <w:rsid w:val="00264211"/>
    <w:rsid w:val="00264380"/>
    <w:rsid w:val="0026503E"/>
    <w:rsid w:val="00265765"/>
    <w:rsid w:val="00265A0D"/>
    <w:rsid w:val="0026690F"/>
    <w:rsid w:val="00266CE6"/>
    <w:rsid w:val="00267FC3"/>
    <w:rsid w:val="002700F3"/>
    <w:rsid w:val="00270257"/>
    <w:rsid w:val="00270330"/>
    <w:rsid w:val="00270554"/>
    <w:rsid w:val="0027153C"/>
    <w:rsid w:val="00271866"/>
    <w:rsid w:val="002718D9"/>
    <w:rsid w:val="00271CB1"/>
    <w:rsid w:val="00271D7D"/>
    <w:rsid w:val="00272035"/>
    <w:rsid w:val="00272172"/>
    <w:rsid w:val="00272EE8"/>
    <w:rsid w:val="00272F01"/>
    <w:rsid w:val="002734EC"/>
    <w:rsid w:val="00274A27"/>
    <w:rsid w:val="00274BBC"/>
    <w:rsid w:val="00275278"/>
    <w:rsid w:val="0027530F"/>
    <w:rsid w:val="002755DB"/>
    <w:rsid w:val="00275C4D"/>
    <w:rsid w:val="00276AFC"/>
    <w:rsid w:val="0028002D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E09"/>
    <w:rsid w:val="0029060B"/>
    <w:rsid w:val="00290E72"/>
    <w:rsid w:val="00292DBE"/>
    <w:rsid w:val="00293AF5"/>
    <w:rsid w:val="00293F06"/>
    <w:rsid w:val="002942A4"/>
    <w:rsid w:val="00294716"/>
    <w:rsid w:val="002956F6"/>
    <w:rsid w:val="00296128"/>
    <w:rsid w:val="00296782"/>
    <w:rsid w:val="00296867"/>
    <w:rsid w:val="00297217"/>
    <w:rsid w:val="002A04CF"/>
    <w:rsid w:val="002A0AA6"/>
    <w:rsid w:val="002A2E85"/>
    <w:rsid w:val="002A3ADB"/>
    <w:rsid w:val="002A4999"/>
    <w:rsid w:val="002A54B9"/>
    <w:rsid w:val="002A56FC"/>
    <w:rsid w:val="002A59C6"/>
    <w:rsid w:val="002A6226"/>
    <w:rsid w:val="002A6460"/>
    <w:rsid w:val="002A6778"/>
    <w:rsid w:val="002A68AE"/>
    <w:rsid w:val="002A73F1"/>
    <w:rsid w:val="002B1EC8"/>
    <w:rsid w:val="002B1F31"/>
    <w:rsid w:val="002B3AA4"/>
    <w:rsid w:val="002B4946"/>
    <w:rsid w:val="002B4F98"/>
    <w:rsid w:val="002B5A2B"/>
    <w:rsid w:val="002B5E7F"/>
    <w:rsid w:val="002B6838"/>
    <w:rsid w:val="002B6941"/>
    <w:rsid w:val="002B6BD3"/>
    <w:rsid w:val="002B6E8B"/>
    <w:rsid w:val="002B7AE8"/>
    <w:rsid w:val="002B7B69"/>
    <w:rsid w:val="002B7BE7"/>
    <w:rsid w:val="002C07D3"/>
    <w:rsid w:val="002C10CF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C5D06"/>
    <w:rsid w:val="002C6858"/>
    <w:rsid w:val="002C7979"/>
    <w:rsid w:val="002D0294"/>
    <w:rsid w:val="002D0D3B"/>
    <w:rsid w:val="002D133F"/>
    <w:rsid w:val="002D144E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115"/>
    <w:rsid w:val="002D7866"/>
    <w:rsid w:val="002D7ADA"/>
    <w:rsid w:val="002D7B13"/>
    <w:rsid w:val="002E107F"/>
    <w:rsid w:val="002E1140"/>
    <w:rsid w:val="002E2561"/>
    <w:rsid w:val="002E2A3F"/>
    <w:rsid w:val="002E5367"/>
    <w:rsid w:val="002E5CE1"/>
    <w:rsid w:val="002E75B6"/>
    <w:rsid w:val="002E790C"/>
    <w:rsid w:val="002E7E78"/>
    <w:rsid w:val="002F07D7"/>
    <w:rsid w:val="002F0F1E"/>
    <w:rsid w:val="002F1048"/>
    <w:rsid w:val="002F1671"/>
    <w:rsid w:val="002F18A7"/>
    <w:rsid w:val="002F2269"/>
    <w:rsid w:val="002F2400"/>
    <w:rsid w:val="002F26E7"/>
    <w:rsid w:val="002F2E76"/>
    <w:rsid w:val="002F4AE4"/>
    <w:rsid w:val="002F6AE3"/>
    <w:rsid w:val="002F7633"/>
    <w:rsid w:val="002F7E53"/>
    <w:rsid w:val="003013AC"/>
    <w:rsid w:val="00301EF0"/>
    <w:rsid w:val="00302916"/>
    <w:rsid w:val="00302B1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307"/>
    <w:rsid w:val="003108C3"/>
    <w:rsid w:val="00311385"/>
    <w:rsid w:val="003121A0"/>
    <w:rsid w:val="0031234B"/>
    <w:rsid w:val="00312B7B"/>
    <w:rsid w:val="00312DA6"/>
    <w:rsid w:val="0031395B"/>
    <w:rsid w:val="003139D1"/>
    <w:rsid w:val="0031409A"/>
    <w:rsid w:val="00315534"/>
    <w:rsid w:val="00315630"/>
    <w:rsid w:val="0031574C"/>
    <w:rsid w:val="00315BAE"/>
    <w:rsid w:val="00315C31"/>
    <w:rsid w:val="00315EF8"/>
    <w:rsid w:val="003163D9"/>
    <w:rsid w:val="00316664"/>
    <w:rsid w:val="0031666B"/>
    <w:rsid w:val="00317AEF"/>
    <w:rsid w:val="00317DA7"/>
    <w:rsid w:val="00321352"/>
    <w:rsid w:val="00321B5F"/>
    <w:rsid w:val="00322347"/>
    <w:rsid w:val="003235CD"/>
    <w:rsid w:val="0032366E"/>
    <w:rsid w:val="00323903"/>
    <w:rsid w:val="00323E68"/>
    <w:rsid w:val="00324F79"/>
    <w:rsid w:val="00325A75"/>
    <w:rsid w:val="00326D56"/>
    <w:rsid w:val="00327148"/>
    <w:rsid w:val="003275D3"/>
    <w:rsid w:val="00331812"/>
    <w:rsid w:val="003319C4"/>
    <w:rsid w:val="003326E7"/>
    <w:rsid w:val="00332B0D"/>
    <w:rsid w:val="00332E1E"/>
    <w:rsid w:val="00333DB1"/>
    <w:rsid w:val="003340BE"/>
    <w:rsid w:val="00334349"/>
    <w:rsid w:val="00334871"/>
    <w:rsid w:val="00334A52"/>
    <w:rsid w:val="00334D12"/>
    <w:rsid w:val="00335126"/>
    <w:rsid w:val="00335E9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CD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1D0"/>
    <w:rsid w:val="00357FAF"/>
    <w:rsid w:val="00361947"/>
    <w:rsid w:val="003628C6"/>
    <w:rsid w:val="00362C63"/>
    <w:rsid w:val="00362D1A"/>
    <w:rsid w:val="00363382"/>
    <w:rsid w:val="00363AFC"/>
    <w:rsid w:val="00363B5D"/>
    <w:rsid w:val="00363D2D"/>
    <w:rsid w:val="00363E30"/>
    <w:rsid w:val="0036420A"/>
    <w:rsid w:val="003642F5"/>
    <w:rsid w:val="00364341"/>
    <w:rsid w:val="00364698"/>
    <w:rsid w:val="003653DD"/>
    <w:rsid w:val="00365781"/>
    <w:rsid w:val="00366A2A"/>
    <w:rsid w:val="00367F2B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77909"/>
    <w:rsid w:val="0038016C"/>
    <w:rsid w:val="00380433"/>
    <w:rsid w:val="003807A5"/>
    <w:rsid w:val="00380B1B"/>
    <w:rsid w:val="00380C67"/>
    <w:rsid w:val="00380C74"/>
    <w:rsid w:val="003820B0"/>
    <w:rsid w:val="003832E3"/>
    <w:rsid w:val="00383776"/>
    <w:rsid w:val="003841D2"/>
    <w:rsid w:val="00386162"/>
    <w:rsid w:val="00386CF6"/>
    <w:rsid w:val="00387A9D"/>
    <w:rsid w:val="00387B15"/>
    <w:rsid w:val="00387D3C"/>
    <w:rsid w:val="00387F71"/>
    <w:rsid w:val="00387FA3"/>
    <w:rsid w:val="00390028"/>
    <w:rsid w:val="003904A8"/>
    <w:rsid w:val="00390783"/>
    <w:rsid w:val="00390D4B"/>
    <w:rsid w:val="00391824"/>
    <w:rsid w:val="00391F2A"/>
    <w:rsid w:val="003934DB"/>
    <w:rsid w:val="00393526"/>
    <w:rsid w:val="0039359C"/>
    <w:rsid w:val="00395822"/>
    <w:rsid w:val="00395DEA"/>
    <w:rsid w:val="00395EFD"/>
    <w:rsid w:val="00396138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00"/>
    <w:rsid w:val="003B53F1"/>
    <w:rsid w:val="003B5912"/>
    <w:rsid w:val="003B6B92"/>
    <w:rsid w:val="003B72F1"/>
    <w:rsid w:val="003B7594"/>
    <w:rsid w:val="003B7C01"/>
    <w:rsid w:val="003C0B6A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C7C63"/>
    <w:rsid w:val="003D0B7B"/>
    <w:rsid w:val="003D228D"/>
    <w:rsid w:val="003D2464"/>
    <w:rsid w:val="003D2723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984"/>
    <w:rsid w:val="003E0D99"/>
    <w:rsid w:val="003E0E85"/>
    <w:rsid w:val="003E0F5C"/>
    <w:rsid w:val="003E1571"/>
    <w:rsid w:val="003E1E54"/>
    <w:rsid w:val="003E23E8"/>
    <w:rsid w:val="003E260E"/>
    <w:rsid w:val="003E26E0"/>
    <w:rsid w:val="003E2C57"/>
    <w:rsid w:val="003E3B6D"/>
    <w:rsid w:val="003E3FB6"/>
    <w:rsid w:val="003E52E0"/>
    <w:rsid w:val="003E5A56"/>
    <w:rsid w:val="003E5CFB"/>
    <w:rsid w:val="003E5EB7"/>
    <w:rsid w:val="003E6FB1"/>
    <w:rsid w:val="003E70AF"/>
    <w:rsid w:val="003E777B"/>
    <w:rsid w:val="003F0E63"/>
    <w:rsid w:val="003F1AD0"/>
    <w:rsid w:val="003F1E66"/>
    <w:rsid w:val="003F1FBB"/>
    <w:rsid w:val="003F2682"/>
    <w:rsid w:val="003F2AF0"/>
    <w:rsid w:val="003F2B6F"/>
    <w:rsid w:val="003F2B95"/>
    <w:rsid w:val="003F3A5B"/>
    <w:rsid w:val="003F3E11"/>
    <w:rsid w:val="003F402D"/>
    <w:rsid w:val="003F5729"/>
    <w:rsid w:val="003F5CBF"/>
    <w:rsid w:val="003F6677"/>
    <w:rsid w:val="003F70AB"/>
    <w:rsid w:val="003F7E75"/>
    <w:rsid w:val="00400284"/>
    <w:rsid w:val="00400B49"/>
    <w:rsid w:val="00400BC1"/>
    <w:rsid w:val="00401000"/>
    <w:rsid w:val="004010CB"/>
    <w:rsid w:val="004011EC"/>
    <w:rsid w:val="004016BF"/>
    <w:rsid w:val="00401727"/>
    <w:rsid w:val="00402A71"/>
    <w:rsid w:val="00403884"/>
    <w:rsid w:val="00404056"/>
    <w:rsid w:val="004053FE"/>
    <w:rsid w:val="00405528"/>
    <w:rsid w:val="00405D3E"/>
    <w:rsid w:val="00406672"/>
    <w:rsid w:val="00406F85"/>
    <w:rsid w:val="0040764E"/>
    <w:rsid w:val="00410577"/>
    <w:rsid w:val="004109E1"/>
    <w:rsid w:val="00411153"/>
    <w:rsid w:val="004117FE"/>
    <w:rsid w:val="00411DD2"/>
    <w:rsid w:val="00411E70"/>
    <w:rsid w:val="00412D64"/>
    <w:rsid w:val="0041328C"/>
    <w:rsid w:val="004136FD"/>
    <w:rsid w:val="00413A58"/>
    <w:rsid w:val="00413E69"/>
    <w:rsid w:val="004141EE"/>
    <w:rsid w:val="0041423F"/>
    <w:rsid w:val="00414305"/>
    <w:rsid w:val="00414502"/>
    <w:rsid w:val="00415975"/>
    <w:rsid w:val="00415D1C"/>
    <w:rsid w:val="00415F1A"/>
    <w:rsid w:val="004165C1"/>
    <w:rsid w:val="0041711D"/>
    <w:rsid w:val="00417D1C"/>
    <w:rsid w:val="00420010"/>
    <w:rsid w:val="00421B36"/>
    <w:rsid w:val="0042219A"/>
    <w:rsid w:val="004221FD"/>
    <w:rsid w:val="00422E59"/>
    <w:rsid w:val="004244B0"/>
    <w:rsid w:val="004257A5"/>
    <w:rsid w:val="00425F00"/>
    <w:rsid w:val="0042619C"/>
    <w:rsid w:val="004262E5"/>
    <w:rsid w:val="00426CAB"/>
    <w:rsid w:val="00427E1B"/>
    <w:rsid w:val="004310A0"/>
    <w:rsid w:val="004325E7"/>
    <w:rsid w:val="004326E8"/>
    <w:rsid w:val="00432900"/>
    <w:rsid w:val="00432E47"/>
    <w:rsid w:val="00434193"/>
    <w:rsid w:val="00434654"/>
    <w:rsid w:val="00434A8A"/>
    <w:rsid w:val="00435A91"/>
    <w:rsid w:val="00435D74"/>
    <w:rsid w:val="0043619A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273"/>
    <w:rsid w:val="0044438E"/>
    <w:rsid w:val="00444838"/>
    <w:rsid w:val="00445113"/>
    <w:rsid w:val="00445AC8"/>
    <w:rsid w:val="00445BC1"/>
    <w:rsid w:val="0044631E"/>
    <w:rsid w:val="00447BCA"/>
    <w:rsid w:val="00450D4F"/>
    <w:rsid w:val="004512C0"/>
    <w:rsid w:val="00451367"/>
    <w:rsid w:val="0045258F"/>
    <w:rsid w:val="00452E74"/>
    <w:rsid w:val="00453DD2"/>
    <w:rsid w:val="00454258"/>
    <w:rsid w:val="00454E39"/>
    <w:rsid w:val="00454ECB"/>
    <w:rsid w:val="00454F3C"/>
    <w:rsid w:val="00456077"/>
    <w:rsid w:val="004561C4"/>
    <w:rsid w:val="004568E6"/>
    <w:rsid w:val="00456CDA"/>
    <w:rsid w:val="00456DC7"/>
    <w:rsid w:val="0045780B"/>
    <w:rsid w:val="00457A41"/>
    <w:rsid w:val="00460287"/>
    <w:rsid w:val="004609FC"/>
    <w:rsid w:val="00461583"/>
    <w:rsid w:val="00462397"/>
    <w:rsid w:val="00462CBD"/>
    <w:rsid w:val="004641C5"/>
    <w:rsid w:val="0046607D"/>
    <w:rsid w:val="004660ED"/>
    <w:rsid w:val="00466B13"/>
    <w:rsid w:val="004679EF"/>
    <w:rsid w:val="004703C4"/>
    <w:rsid w:val="00470453"/>
    <w:rsid w:val="004705CD"/>
    <w:rsid w:val="00471D18"/>
    <w:rsid w:val="00472257"/>
    <w:rsid w:val="00472F3C"/>
    <w:rsid w:val="004734BF"/>
    <w:rsid w:val="004744B5"/>
    <w:rsid w:val="00474CF8"/>
    <w:rsid w:val="00474E43"/>
    <w:rsid w:val="0047547B"/>
    <w:rsid w:val="00475F86"/>
    <w:rsid w:val="0047687B"/>
    <w:rsid w:val="00480153"/>
    <w:rsid w:val="0048054A"/>
    <w:rsid w:val="00480C17"/>
    <w:rsid w:val="004817A3"/>
    <w:rsid w:val="00481C03"/>
    <w:rsid w:val="004828A1"/>
    <w:rsid w:val="00483A6E"/>
    <w:rsid w:val="004843CA"/>
    <w:rsid w:val="004847CB"/>
    <w:rsid w:val="00484FF5"/>
    <w:rsid w:val="00485548"/>
    <w:rsid w:val="00485569"/>
    <w:rsid w:val="00487875"/>
    <w:rsid w:val="00490733"/>
    <w:rsid w:val="00492CCA"/>
    <w:rsid w:val="00492CCC"/>
    <w:rsid w:val="00492EF0"/>
    <w:rsid w:val="0049397C"/>
    <w:rsid w:val="00495093"/>
    <w:rsid w:val="00495206"/>
    <w:rsid w:val="004955DD"/>
    <w:rsid w:val="00495BA7"/>
    <w:rsid w:val="004964B9"/>
    <w:rsid w:val="00496B50"/>
    <w:rsid w:val="00497070"/>
    <w:rsid w:val="00497731"/>
    <w:rsid w:val="00497EA8"/>
    <w:rsid w:val="004A02B9"/>
    <w:rsid w:val="004A15B2"/>
    <w:rsid w:val="004A18A9"/>
    <w:rsid w:val="004A1A80"/>
    <w:rsid w:val="004A3487"/>
    <w:rsid w:val="004A3E7C"/>
    <w:rsid w:val="004A3EB9"/>
    <w:rsid w:val="004A43C6"/>
    <w:rsid w:val="004A5174"/>
    <w:rsid w:val="004A5764"/>
    <w:rsid w:val="004A5A6D"/>
    <w:rsid w:val="004A5E91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113"/>
    <w:rsid w:val="004B26BF"/>
    <w:rsid w:val="004B3A14"/>
    <w:rsid w:val="004B4EE4"/>
    <w:rsid w:val="004B4EF3"/>
    <w:rsid w:val="004B5248"/>
    <w:rsid w:val="004B54CD"/>
    <w:rsid w:val="004B5A2D"/>
    <w:rsid w:val="004B618E"/>
    <w:rsid w:val="004B629A"/>
    <w:rsid w:val="004B688C"/>
    <w:rsid w:val="004B6EA8"/>
    <w:rsid w:val="004B7738"/>
    <w:rsid w:val="004B7EC5"/>
    <w:rsid w:val="004C046F"/>
    <w:rsid w:val="004C080D"/>
    <w:rsid w:val="004C0A38"/>
    <w:rsid w:val="004C14C7"/>
    <w:rsid w:val="004C24FA"/>
    <w:rsid w:val="004C33C8"/>
    <w:rsid w:val="004C3D42"/>
    <w:rsid w:val="004C5282"/>
    <w:rsid w:val="004C5CB7"/>
    <w:rsid w:val="004C5FBF"/>
    <w:rsid w:val="004D0021"/>
    <w:rsid w:val="004D0492"/>
    <w:rsid w:val="004D0694"/>
    <w:rsid w:val="004D0CA4"/>
    <w:rsid w:val="004D12DD"/>
    <w:rsid w:val="004D1A81"/>
    <w:rsid w:val="004D257A"/>
    <w:rsid w:val="004D2D5F"/>
    <w:rsid w:val="004D38EB"/>
    <w:rsid w:val="004D3D60"/>
    <w:rsid w:val="004D4582"/>
    <w:rsid w:val="004D52F0"/>
    <w:rsid w:val="004D5386"/>
    <w:rsid w:val="004D53C1"/>
    <w:rsid w:val="004D61CF"/>
    <w:rsid w:val="004D6B02"/>
    <w:rsid w:val="004D6CEC"/>
    <w:rsid w:val="004D7075"/>
    <w:rsid w:val="004D7CE1"/>
    <w:rsid w:val="004E02BD"/>
    <w:rsid w:val="004E1714"/>
    <w:rsid w:val="004E2FB6"/>
    <w:rsid w:val="004E397D"/>
    <w:rsid w:val="004E3EA1"/>
    <w:rsid w:val="004E3ED7"/>
    <w:rsid w:val="004E443F"/>
    <w:rsid w:val="004E462A"/>
    <w:rsid w:val="004E568F"/>
    <w:rsid w:val="004E68F9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B1"/>
    <w:rsid w:val="005015EC"/>
    <w:rsid w:val="0050168B"/>
    <w:rsid w:val="005016B5"/>
    <w:rsid w:val="00501FEA"/>
    <w:rsid w:val="00502784"/>
    <w:rsid w:val="005029F6"/>
    <w:rsid w:val="00502F8C"/>
    <w:rsid w:val="005034ED"/>
    <w:rsid w:val="00503841"/>
    <w:rsid w:val="005058D2"/>
    <w:rsid w:val="005059F6"/>
    <w:rsid w:val="00505CA5"/>
    <w:rsid w:val="00506451"/>
    <w:rsid w:val="00506582"/>
    <w:rsid w:val="00506D49"/>
    <w:rsid w:val="00507277"/>
    <w:rsid w:val="00507D1A"/>
    <w:rsid w:val="005102D9"/>
    <w:rsid w:val="0051104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229"/>
    <w:rsid w:val="00516A43"/>
    <w:rsid w:val="00516A92"/>
    <w:rsid w:val="005173A0"/>
    <w:rsid w:val="005174E4"/>
    <w:rsid w:val="00517BE9"/>
    <w:rsid w:val="00517BEB"/>
    <w:rsid w:val="005204E6"/>
    <w:rsid w:val="00520501"/>
    <w:rsid w:val="00521D79"/>
    <w:rsid w:val="005221D2"/>
    <w:rsid w:val="00522F3E"/>
    <w:rsid w:val="0052321A"/>
    <w:rsid w:val="0052350A"/>
    <w:rsid w:val="00524148"/>
    <w:rsid w:val="00524ABD"/>
    <w:rsid w:val="00524DFB"/>
    <w:rsid w:val="00524F14"/>
    <w:rsid w:val="0052669B"/>
    <w:rsid w:val="005268DC"/>
    <w:rsid w:val="00527D6A"/>
    <w:rsid w:val="00530D9E"/>
    <w:rsid w:val="005315AC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94B"/>
    <w:rsid w:val="00534A65"/>
    <w:rsid w:val="00535542"/>
    <w:rsid w:val="0053582F"/>
    <w:rsid w:val="005359B6"/>
    <w:rsid w:val="00536D27"/>
    <w:rsid w:val="00537F3A"/>
    <w:rsid w:val="005409D2"/>
    <w:rsid w:val="00540B5B"/>
    <w:rsid w:val="0054171E"/>
    <w:rsid w:val="00542D49"/>
    <w:rsid w:val="00543197"/>
    <w:rsid w:val="005448B2"/>
    <w:rsid w:val="005452C8"/>
    <w:rsid w:val="00545390"/>
    <w:rsid w:val="00547338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10CA"/>
    <w:rsid w:val="00561501"/>
    <w:rsid w:val="005617BA"/>
    <w:rsid w:val="005626AB"/>
    <w:rsid w:val="005627E0"/>
    <w:rsid w:val="00563BE9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09C"/>
    <w:rsid w:val="005753E0"/>
    <w:rsid w:val="005769DD"/>
    <w:rsid w:val="00576F28"/>
    <w:rsid w:val="00577484"/>
    <w:rsid w:val="00577751"/>
    <w:rsid w:val="00577B9A"/>
    <w:rsid w:val="00580160"/>
    <w:rsid w:val="0058075D"/>
    <w:rsid w:val="00580B25"/>
    <w:rsid w:val="00580C1D"/>
    <w:rsid w:val="005812C5"/>
    <w:rsid w:val="0058172C"/>
    <w:rsid w:val="0058191D"/>
    <w:rsid w:val="00581AF0"/>
    <w:rsid w:val="00582180"/>
    <w:rsid w:val="0058235B"/>
    <w:rsid w:val="00582D91"/>
    <w:rsid w:val="005836DC"/>
    <w:rsid w:val="00583D62"/>
    <w:rsid w:val="0058603F"/>
    <w:rsid w:val="00586969"/>
    <w:rsid w:val="005869EE"/>
    <w:rsid w:val="00587228"/>
    <w:rsid w:val="00587500"/>
    <w:rsid w:val="0059134E"/>
    <w:rsid w:val="00591435"/>
    <w:rsid w:val="005924DD"/>
    <w:rsid w:val="00593599"/>
    <w:rsid w:val="005938A1"/>
    <w:rsid w:val="00593D00"/>
    <w:rsid w:val="00593E02"/>
    <w:rsid w:val="00594733"/>
    <w:rsid w:val="00595089"/>
    <w:rsid w:val="00595338"/>
    <w:rsid w:val="00595C2F"/>
    <w:rsid w:val="00595F74"/>
    <w:rsid w:val="0059603E"/>
    <w:rsid w:val="0059788C"/>
    <w:rsid w:val="005A0B3C"/>
    <w:rsid w:val="005A0D5E"/>
    <w:rsid w:val="005A0E55"/>
    <w:rsid w:val="005A26ED"/>
    <w:rsid w:val="005A37F3"/>
    <w:rsid w:val="005A44DD"/>
    <w:rsid w:val="005A499A"/>
    <w:rsid w:val="005A4AEB"/>
    <w:rsid w:val="005A4EA5"/>
    <w:rsid w:val="005A51FC"/>
    <w:rsid w:val="005A529F"/>
    <w:rsid w:val="005A597D"/>
    <w:rsid w:val="005A5F18"/>
    <w:rsid w:val="005A7027"/>
    <w:rsid w:val="005A70FD"/>
    <w:rsid w:val="005A7DA3"/>
    <w:rsid w:val="005A7ED1"/>
    <w:rsid w:val="005B05BF"/>
    <w:rsid w:val="005B117E"/>
    <w:rsid w:val="005B1661"/>
    <w:rsid w:val="005B1693"/>
    <w:rsid w:val="005B1B29"/>
    <w:rsid w:val="005B1BC5"/>
    <w:rsid w:val="005B44F4"/>
    <w:rsid w:val="005B519A"/>
    <w:rsid w:val="005B574D"/>
    <w:rsid w:val="005B5C12"/>
    <w:rsid w:val="005B5CFB"/>
    <w:rsid w:val="005B5FB1"/>
    <w:rsid w:val="005B6CA7"/>
    <w:rsid w:val="005B7514"/>
    <w:rsid w:val="005C1E50"/>
    <w:rsid w:val="005C23E0"/>
    <w:rsid w:val="005C2937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0D9"/>
    <w:rsid w:val="005D1D27"/>
    <w:rsid w:val="005D2F8B"/>
    <w:rsid w:val="005D3D5E"/>
    <w:rsid w:val="005D405B"/>
    <w:rsid w:val="005D5579"/>
    <w:rsid w:val="005D6310"/>
    <w:rsid w:val="005D74C3"/>
    <w:rsid w:val="005E015D"/>
    <w:rsid w:val="005E0D30"/>
    <w:rsid w:val="005E0D86"/>
    <w:rsid w:val="005E160B"/>
    <w:rsid w:val="005E1AD6"/>
    <w:rsid w:val="005E25B5"/>
    <w:rsid w:val="005E2668"/>
    <w:rsid w:val="005E2810"/>
    <w:rsid w:val="005E2ED3"/>
    <w:rsid w:val="005E37BF"/>
    <w:rsid w:val="005E3E8D"/>
    <w:rsid w:val="005E4C0F"/>
    <w:rsid w:val="005E4DA8"/>
    <w:rsid w:val="005E50AB"/>
    <w:rsid w:val="005E602C"/>
    <w:rsid w:val="005E6773"/>
    <w:rsid w:val="005F1A6A"/>
    <w:rsid w:val="005F2901"/>
    <w:rsid w:val="005F2A62"/>
    <w:rsid w:val="005F2D60"/>
    <w:rsid w:val="005F3EA8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DC8"/>
    <w:rsid w:val="00603B9B"/>
    <w:rsid w:val="00603C42"/>
    <w:rsid w:val="00603C66"/>
    <w:rsid w:val="006049E9"/>
    <w:rsid w:val="00605390"/>
    <w:rsid w:val="00605EB8"/>
    <w:rsid w:val="00605F14"/>
    <w:rsid w:val="00605F3C"/>
    <w:rsid w:val="00606AA2"/>
    <w:rsid w:val="00607002"/>
    <w:rsid w:val="006076C4"/>
    <w:rsid w:val="00607C00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BE3"/>
    <w:rsid w:val="0061469F"/>
    <w:rsid w:val="00614D17"/>
    <w:rsid w:val="00614E66"/>
    <w:rsid w:val="00615402"/>
    <w:rsid w:val="00616F29"/>
    <w:rsid w:val="0062003B"/>
    <w:rsid w:val="0062154C"/>
    <w:rsid w:val="00621569"/>
    <w:rsid w:val="006224D8"/>
    <w:rsid w:val="00623408"/>
    <w:rsid w:val="006239D3"/>
    <w:rsid w:val="00623AFD"/>
    <w:rsid w:val="006241BE"/>
    <w:rsid w:val="00624BF9"/>
    <w:rsid w:val="00624FD5"/>
    <w:rsid w:val="0062549A"/>
    <w:rsid w:val="006259C6"/>
    <w:rsid w:val="0062605D"/>
    <w:rsid w:val="0062709E"/>
    <w:rsid w:val="0062763D"/>
    <w:rsid w:val="00632261"/>
    <w:rsid w:val="006323A8"/>
    <w:rsid w:val="006343A8"/>
    <w:rsid w:val="00634F7C"/>
    <w:rsid w:val="0063633D"/>
    <w:rsid w:val="006367DB"/>
    <w:rsid w:val="00636C1F"/>
    <w:rsid w:val="00636CAF"/>
    <w:rsid w:val="00636CE8"/>
    <w:rsid w:val="00640021"/>
    <w:rsid w:val="006418FF"/>
    <w:rsid w:val="00641C17"/>
    <w:rsid w:val="00641E74"/>
    <w:rsid w:val="0064296F"/>
    <w:rsid w:val="0064333B"/>
    <w:rsid w:val="006434FB"/>
    <w:rsid w:val="00643E6F"/>
    <w:rsid w:val="006446A8"/>
    <w:rsid w:val="00645217"/>
    <w:rsid w:val="006453B4"/>
    <w:rsid w:val="00645618"/>
    <w:rsid w:val="00645C87"/>
    <w:rsid w:val="00646004"/>
    <w:rsid w:val="006461A2"/>
    <w:rsid w:val="00650384"/>
    <w:rsid w:val="00650796"/>
    <w:rsid w:val="00651ACA"/>
    <w:rsid w:val="00651C8F"/>
    <w:rsid w:val="00652014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2F9"/>
    <w:rsid w:val="00660507"/>
    <w:rsid w:val="0066096E"/>
    <w:rsid w:val="00660CE9"/>
    <w:rsid w:val="006615BB"/>
    <w:rsid w:val="006622B9"/>
    <w:rsid w:val="006628A3"/>
    <w:rsid w:val="00663372"/>
    <w:rsid w:val="006633E1"/>
    <w:rsid w:val="0066349F"/>
    <w:rsid w:val="0066444D"/>
    <w:rsid w:val="00664526"/>
    <w:rsid w:val="00665074"/>
    <w:rsid w:val="00665213"/>
    <w:rsid w:val="00665823"/>
    <w:rsid w:val="006665AC"/>
    <w:rsid w:val="00666CEF"/>
    <w:rsid w:val="006670D1"/>
    <w:rsid w:val="006678A5"/>
    <w:rsid w:val="00667EF5"/>
    <w:rsid w:val="00670250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2819"/>
    <w:rsid w:val="00685F45"/>
    <w:rsid w:val="00686C7C"/>
    <w:rsid w:val="0068796B"/>
    <w:rsid w:val="00687DF6"/>
    <w:rsid w:val="00687E9F"/>
    <w:rsid w:val="006903B7"/>
    <w:rsid w:val="006926BF"/>
    <w:rsid w:val="00692BB3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277"/>
    <w:rsid w:val="00697490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20"/>
    <w:rsid w:val="006A3409"/>
    <w:rsid w:val="006A3461"/>
    <w:rsid w:val="006A418A"/>
    <w:rsid w:val="006A486C"/>
    <w:rsid w:val="006A4AFF"/>
    <w:rsid w:val="006A4E73"/>
    <w:rsid w:val="006A5778"/>
    <w:rsid w:val="006A5803"/>
    <w:rsid w:val="006A59D2"/>
    <w:rsid w:val="006A6735"/>
    <w:rsid w:val="006A6A07"/>
    <w:rsid w:val="006A7257"/>
    <w:rsid w:val="006A76CA"/>
    <w:rsid w:val="006A782B"/>
    <w:rsid w:val="006B03D6"/>
    <w:rsid w:val="006B058B"/>
    <w:rsid w:val="006B12A8"/>
    <w:rsid w:val="006B16E8"/>
    <w:rsid w:val="006B1973"/>
    <w:rsid w:val="006B19C9"/>
    <w:rsid w:val="006B2873"/>
    <w:rsid w:val="006B2A7D"/>
    <w:rsid w:val="006B3C7F"/>
    <w:rsid w:val="006B4065"/>
    <w:rsid w:val="006B49AE"/>
    <w:rsid w:val="006B533A"/>
    <w:rsid w:val="006B5B17"/>
    <w:rsid w:val="006B6169"/>
    <w:rsid w:val="006B6A25"/>
    <w:rsid w:val="006B6FF9"/>
    <w:rsid w:val="006B76CE"/>
    <w:rsid w:val="006B7DB1"/>
    <w:rsid w:val="006C0576"/>
    <w:rsid w:val="006C0659"/>
    <w:rsid w:val="006C0FEA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7A52"/>
    <w:rsid w:val="006D062B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E0065"/>
    <w:rsid w:val="006E014A"/>
    <w:rsid w:val="006E0651"/>
    <w:rsid w:val="006E072D"/>
    <w:rsid w:val="006E0968"/>
    <w:rsid w:val="006E0D3A"/>
    <w:rsid w:val="006E0DB2"/>
    <w:rsid w:val="006E10E6"/>
    <w:rsid w:val="006E115C"/>
    <w:rsid w:val="006E2283"/>
    <w:rsid w:val="006E2802"/>
    <w:rsid w:val="006E31B1"/>
    <w:rsid w:val="006E3576"/>
    <w:rsid w:val="006E4BA3"/>
    <w:rsid w:val="006E52BF"/>
    <w:rsid w:val="006E5A8E"/>
    <w:rsid w:val="006E5CD9"/>
    <w:rsid w:val="006E6AA8"/>
    <w:rsid w:val="006E741E"/>
    <w:rsid w:val="006E7868"/>
    <w:rsid w:val="006E7AB7"/>
    <w:rsid w:val="006F0332"/>
    <w:rsid w:val="006F0569"/>
    <w:rsid w:val="006F077C"/>
    <w:rsid w:val="006F087A"/>
    <w:rsid w:val="006F0F16"/>
    <w:rsid w:val="006F1589"/>
    <w:rsid w:val="006F1745"/>
    <w:rsid w:val="006F1860"/>
    <w:rsid w:val="006F1C6D"/>
    <w:rsid w:val="006F1D49"/>
    <w:rsid w:val="006F20C6"/>
    <w:rsid w:val="006F2257"/>
    <w:rsid w:val="006F248C"/>
    <w:rsid w:val="006F3FFE"/>
    <w:rsid w:val="006F463F"/>
    <w:rsid w:val="006F47A9"/>
    <w:rsid w:val="006F4A41"/>
    <w:rsid w:val="006F4AF5"/>
    <w:rsid w:val="006F4B4C"/>
    <w:rsid w:val="006F55D8"/>
    <w:rsid w:val="006F57B6"/>
    <w:rsid w:val="006F648B"/>
    <w:rsid w:val="006F65FD"/>
    <w:rsid w:val="006F679B"/>
    <w:rsid w:val="006F69B0"/>
    <w:rsid w:val="006F6D6E"/>
    <w:rsid w:val="006F70DD"/>
    <w:rsid w:val="006F72BE"/>
    <w:rsid w:val="007005BB"/>
    <w:rsid w:val="00700826"/>
    <w:rsid w:val="00700BDD"/>
    <w:rsid w:val="00700C1F"/>
    <w:rsid w:val="0070118B"/>
    <w:rsid w:val="0070122D"/>
    <w:rsid w:val="007014D5"/>
    <w:rsid w:val="00701A21"/>
    <w:rsid w:val="0070207A"/>
    <w:rsid w:val="0070274B"/>
    <w:rsid w:val="0070355E"/>
    <w:rsid w:val="007038F8"/>
    <w:rsid w:val="00703DF3"/>
    <w:rsid w:val="0070428B"/>
    <w:rsid w:val="00704DB6"/>
    <w:rsid w:val="00705969"/>
    <w:rsid w:val="00705994"/>
    <w:rsid w:val="007065BC"/>
    <w:rsid w:val="007069A7"/>
    <w:rsid w:val="007072CF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CA5"/>
    <w:rsid w:val="00712DE3"/>
    <w:rsid w:val="00714D51"/>
    <w:rsid w:val="007155B4"/>
    <w:rsid w:val="00715612"/>
    <w:rsid w:val="00715810"/>
    <w:rsid w:val="00715AE8"/>
    <w:rsid w:val="00717AAC"/>
    <w:rsid w:val="007209B2"/>
    <w:rsid w:val="00720AD8"/>
    <w:rsid w:val="00720D06"/>
    <w:rsid w:val="00720D67"/>
    <w:rsid w:val="00720F14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3A68"/>
    <w:rsid w:val="00724121"/>
    <w:rsid w:val="007257D4"/>
    <w:rsid w:val="007260F8"/>
    <w:rsid w:val="0072658F"/>
    <w:rsid w:val="00726AA4"/>
    <w:rsid w:val="00726FDF"/>
    <w:rsid w:val="007304FC"/>
    <w:rsid w:val="00730941"/>
    <w:rsid w:val="00730D5F"/>
    <w:rsid w:val="00732BCD"/>
    <w:rsid w:val="007338F4"/>
    <w:rsid w:val="00734226"/>
    <w:rsid w:val="00734705"/>
    <w:rsid w:val="00734C7D"/>
    <w:rsid w:val="00735162"/>
    <w:rsid w:val="007359B0"/>
    <w:rsid w:val="00735D53"/>
    <w:rsid w:val="00735FE4"/>
    <w:rsid w:val="00736E4A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360D"/>
    <w:rsid w:val="00744CDE"/>
    <w:rsid w:val="00745274"/>
    <w:rsid w:val="00745C65"/>
    <w:rsid w:val="00745C80"/>
    <w:rsid w:val="0074704E"/>
    <w:rsid w:val="00747224"/>
    <w:rsid w:val="00747E61"/>
    <w:rsid w:val="0075070D"/>
    <w:rsid w:val="0075151E"/>
    <w:rsid w:val="0075153F"/>
    <w:rsid w:val="00751D34"/>
    <w:rsid w:val="00752674"/>
    <w:rsid w:val="007528A6"/>
    <w:rsid w:val="00752DC4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6AAE"/>
    <w:rsid w:val="00756D00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1DF1"/>
    <w:rsid w:val="00762523"/>
    <w:rsid w:val="00762EF7"/>
    <w:rsid w:val="007631F2"/>
    <w:rsid w:val="0076353A"/>
    <w:rsid w:val="00763820"/>
    <w:rsid w:val="00764068"/>
    <w:rsid w:val="00764643"/>
    <w:rsid w:val="00764C00"/>
    <w:rsid w:val="0076582B"/>
    <w:rsid w:val="00765E45"/>
    <w:rsid w:val="007664D1"/>
    <w:rsid w:val="007665C2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913"/>
    <w:rsid w:val="00773B58"/>
    <w:rsid w:val="00773DC0"/>
    <w:rsid w:val="00774C50"/>
    <w:rsid w:val="00774FC9"/>
    <w:rsid w:val="00775003"/>
    <w:rsid w:val="007757EC"/>
    <w:rsid w:val="00775D5D"/>
    <w:rsid w:val="007773EA"/>
    <w:rsid w:val="00777445"/>
    <w:rsid w:val="00777789"/>
    <w:rsid w:val="007801D5"/>
    <w:rsid w:val="00780E6C"/>
    <w:rsid w:val="0078126D"/>
    <w:rsid w:val="0078137B"/>
    <w:rsid w:val="00781740"/>
    <w:rsid w:val="00781C63"/>
    <w:rsid w:val="007828FA"/>
    <w:rsid w:val="00786218"/>
    <w:rsid w:val="007867FD"/>
    <w:rsid w:val="007869F0"/>
    <w:rsid w:val="00790636"/>
    <w:rsid w:val="0079066A"/>
    <w:rsid w:val="00791B6B"/>
    <w:rsid w:val="007921F2"/>
    <w:rsid w:val="00792412"/>
    <w:rsid w:val="0079263F"/>
    <w:rsid w:val="007927E7"/>
    <w:rsid w:val="00793114"/>
    <w:rsid w:val="00793CD7"/>
    <w:rsid w:val="0079480A"/>
    <w:rsid w:val="007949DF"/>
    <w:rsid w:val="0079507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A7B0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3C29"/>
    <w:rsid w:val="007B406D"/>
    <w:rsid w:val="007B4364"/>
    <w:rsid w:val="007B5070"/>
    <w:rsid w:val="007B544D"/>
    <w:rsid w:val="007B5560"/>
    <w:rsid w:val="007B5888"/>
    <w:rsid w:val="007B5FBF"/>
    <w:rsid w:val="007B64CC"/>
    <w:rsid w:val="007B64CF"/>
    <w:rsid w:val="007B6B9C"/>
    <w:rsid w:val="007B762B"/>
    <w:rsid w:val="007B765A"/>
    <w:rsid w:val="007C0D10"/>
    <w:rsid w:val="007C11F3"/>
    <w:rsid w:val="007C180D"/>
    <w:rsid w:val="007C2144"/>
    <w:rsid w:val="007C4632"/>
    <w:rsid w:val="007C4CF7"/>
    <w:rsid w:val="007C5A6D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BD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D38"/>
    <w:rsid w:val="007E1E33"/>
    <w:rsid w:val="007E2A2B"/>
    <w:rsid w:val="007E2DB6"/>
    <w:rsid w:val="007E3730"/>
    <w:rsid w:val="007E4BE2"/>
    <w:rsid w:val="007E4F88"/>
    <w:rsid w:val="007E50B3"/>
    <w:rsid w:val="007E528F"/>
    <w:rsid w:val="007E52B7"/>
    <w:rsid w:val="007E5D7B"/>
    <w:rsid w:val="007F05FA"/>
    <w:rsid w:val="007F0C11"/>
    <w:rsid w:val="007F0E0C"/>
    <w:rsid w:val="007F0EBE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7F7B63"/>
    <w:rsid w:val="008035A1"/>
    <w:rsid w:val="008035F5"/>
    <w:rsid w:val="00803707"/>
    <w:rsid w:val="008038C7"/>
    <w:rsid w:val="00803938"/>
    <w:rsid w:val="00806E32"/>
    <w:rsid w:val="00807E41"/>
    <w:rsid w:val="0081023D"/>
    <w:rsid w:val="0081033F"/>
    <w:rsid w:val="00812EDB"/>
    <w:rsid w:val="008133A3"/>
    <w:rsid w:val="008133DB"/>
    <w:rsid w:val="008146CD"/>
    <w:rsid w:val="00814B0D"/>
    <w:rsid w:val="00814F30"/>
    <w:rsid w:val="0081500C"/>
    <w:rsid w:val="00815D86"/>
    <w:rsid w:val="008178BA"/>
    <w:rsid w:val="00817FC4"/>
    <w:rsid w:val="00820C6A"/>
    <w:rsid w:val="00820D58"/>
    <w:rsid w:val="00820F94"/>
    <w:rsid w:val="00823EE7"/>
    <w:rsid w:val="00824076"/>
    <w:rsid w:val="00824870"/>
    <w:rsid w:val="00825820"/>
    <w:rsid w:val="00826080"/>
    <w:rsid w:val="00826148"/>
    <w:rsid w:val="008265F2"/>
    <w:rsid w:val="0082790C"/>
    <w:rsid w:val="00827A3D"/>
    <w:rsid w:val="008302E2"/>
    <w:rsid w:val="00831035"/>
    <w:rsid w:val="008316B9"/>
    <w:rsid w:val="00831BF0"/>
    <w:rsid w:val="00832F53"/>
    <w:rsid w:val="0083409A"/>
    <w:rsid w:val="008341D2"/>
    <w:rsid w:val="0083447D"/>
    <w:rsid w:val="00834906"/>
    <w:rsid w:val="00835044"/>
    <w:rsid w:val="008356EE"/>
    <w:rsid w:val="00837137"/>
    <w:rsid w:val="00837FC3"/>
    <w:rsid w:val="00840772"/>
    <w:rsid w:val="0084142A"/>
    <w:rsid w:val="00841795"/>
    <w:rsid w:val="00841B3C"/>
    <w:rsid w:val="00841F64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4E1"/>
    <w:rsid w:val="008478C1"/>
    <w:rsid w:val="00847956"/>
    <w:rsid w:val="00847BEB"/>
    <w:rsid w:val="008501A5"/>
    <w:rsid w:val="008506D6"/>
    <w:rsid w:val="00850860"/>
    <w:rsid w:val="00851618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9B5"/>
    <w:rsid w:val="00866CD5"/>
    <w:rsid w:val="0086748B"/>
    <w:rsid w:val="00867A31"/>
    <w:rsid w:val="00867CF1"/>
    <w:rsid w:val="00870E15"/>
    <w:rsid w:val="008718BF"/>
    <w:rsid w:val="0087236D"/>
    <w:rsid w:val="0087311A"/>
    <w:rsid w:val="0087339D"/>
    <w:rsid w:val="00873B94"/>
    <w:rsid w:val="00873D48"/>
    <w:rsid w:val="00873E9B"/>
    <w:rsid w:val="008742CA"/>
    <w:rsid w:val="00874753"/>
    <w:rsid w:val="00874829"/>
    <w:rsid w:val="00874BD7"/>
    <w:rsid w:val="00875859"/>
    <w:rsid w:val="00876583"/>
    <w:rsid w:val="008767CF"/>
    <w:rsid w:val="00876D59"/>
    <w:rsid w:val="008776F0"/>
    <w:rsid w:val="00877B5E"/>
    <w:rsid w:val="00877FFE"/>
    <w:rsid w:val="0088042E"/>
    <w:rsid w:val="00880796"/>
    <w:rsid w:val="00880A85"/>
    <w:rsid w:val="00881220"/>
    <w:rsid w:val="008831F2"/>
    <w:rsid w:val="008839DF"/>
    <w:rsid w:val="00883D78"/>
    <w:rsid w:val="00884221"/>
    <w:rsid w:val="008842B4"/>
    <w:rsid w:val="008845B9"/>
    <w:rsid w:val="008851BC"/>
    <w:rsid w:val="0088540E"/>
    <w:rsid w:val="00886017"/>
    <w:rsid w:val="00886C92"/>
    <w:rsid w:val="00886E25"/>
    <w:rsid w:val="008872DC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1D0"/>
    <w:rsid w:val="0089456A"/>
    <w:rsid w:val="0089544C"/>
    <w:rsid w:val="00895BD3"/>
    <w:rsid w:val="00896648"/>
    <w:rsid w:val="00896BC4"/>
    <w:rsid w:val="00897888"/>
    <w:rsid w:val="00897E37"/>
    <w:rsid w:val="008A0724"/>
    <w:rsid w:val="008A0AF1"/>
    <w:rsid w:val="008A14CB"/>
    <w:rsid w:val="008A1990"/>
    <w:rsid w:val="008A360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2B57"/>
    <w:rsid w:val="008B2CD1"/>
    <w:rsid w:val="008B32B7"/>
    <w:rsid w:val="008B32EA"/>
    <w:rsid w:val="008B356A"/>
    <w:rsid w:val="008B58CB"/>
    <w:rsid w:val="008B5963"/>
    <w:rsid w:val="008B5B62"/>
    <w:rsid w:val="008B61A3"/>
    <w:rsid w:val="008B71DF"/>
    <w:rsid w:val="008B77FB"/>
    <w:rsid w:val="008C03B5"/>
    <w:rsid w:val="008C2493"/>
    <w:rsid w:val="008C3BB4"/>
    <w:rsid w:val="008C4A60"/>
    <w:rsid w:val="008C4DF8"/>
    <w:rsid w:val="008C50C3"/>
    <w:rsid w:val="008C5297"/>
    <w:rsid w:val="008C5BB6"/>
    <w:rsid w:val="008C5D2A"/>
    <w:rsid w:val="008C67A2"/>
    <w:rsid w:val="008D02BD"/>
    <w:rsid w:val="008D035B"/>
    <w:rsid w:val="008D05D4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D785E"/>
    <w:rsid w:val="008E011F"/>
    <w:rsid w:val="008E034E"/>
    <w:rsid w:val="008E0D21"/>
    <w:rsid w:val="008E1637"/>
    <w:rsid w:val="008E1A9D"/>
    <w:rsid w:val="008E1B74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5F53"/>
    <w:rsid w:val="008F7092"/>
    <w:rsid w:val="008F70DC"/>
    <w:rsid w:val="008F7FB7"/>
    <w:rsid w:val="00901EA0"/>
    <w:rsid w:val="00901F7C"/>
    <w:rsid w:val="00902164"/>
    <w:rsid w:val="00903221"/>
    <w:rsid w:val="00903353"/>
    <w:rsid w:val="00903690"/>
    <w:rsid w:val="009040BA"/>
    <w:rsid w:val="009047C2"/>
    <w:rsid w:val="00905731"/>
    <w:rsid w:val="00905DE3"/>
    <w:rsid w:val="009065E3"/>
    <w:rsid w:val="00906930"/>
    <w:rsid w:val="00906A04"/>
    <w:rsid w:val="00906AEE"/>
    <w:rsid w:val="0090714A"/>
    <w:rsid w:val="00907463"/>
    <w:rsid w:val="00907727"/>
    <w:rsid w:val="00907C43"/>
    <w:rsid w:val="009104FD"/>
    <w:rsid w:val="00910C3B"/>
    <w:rsid w:val="00910D5D"/>
    <w:rsid w:val="00910EEE"/>
    <w:rsid w:val="00911C99"/>
    <w:rsid w:val="00911FAF"/>
    <w:rsid w:val="00912572"/>
    <w:rsid w:val="00912833"/>
    <w:rsid w:val="009128BC"/>
    <w:rsid w:val="0091488E"/>
    <w:rsid w:val="00914C3F"/>
    <w:rsid w:val="00914D2A"/>
    <w:rsid w:val="00914E57"/>
    <w:rsid w:val="00915504"/>
    <w:rsid w:val="009157B1"/>
    <w:rsid w:val="00916147"/>
    <w:rsid w:val="009175C7"/>
    <w:rsid w:val="009200B4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049"/>
    <w:rsid w:val="009251F3"/>
    <w:rsid w:val="009254C0"/>
    <w:rsid w:val="00925826"/>
    <w:rsid w:val="00925F65"/>
    <w:rsid w:val="00925FD3"/>
    <w:rsid w:val="009264A0"/>
    <w:rsid w:val="009273F1"/>
    <w:rsid w:val="0092791B"/>
    <w:rsid w:val="0093013D"/>
    <w:rsid w:val="009302C0"/>
    <w:rsid w:val="009307A5"/>
    <w:rsid w:val="0093091C"/>
    <w:rsid w:val="00930BEF"/>
    <w:rsid w:val="00931BB2"/>
    <w:rsid w:val="00932BE0"/>
    <w:rsid w:val="00933C0A"/>
    <w:rsid w:val="00934B99"/>
    <w:rsid w:val="00935E67"/>
    <w:rsid w:val="00935FE6"/>
    <w:rsid w:val="0093640B"/>
    <w:rsid w:val="0093763B"/>
    <w:rsid w:val="009400E9"/>
    <w:rsid w:val="00940762"/>
    <w:rsid w:val="00940FC6"/>
    <w:rsid w:val="00941264"/>
    <w:rsid w:val="00941A30"/>
    <w:rsid w:val="009420DF"/>
    <w:rsid w:val="00942129"/>
    <w:rsid w:val="00942325"/>
    <w:rsid w:val="009436A1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57C"/>
    <w:rsid w:val="00960BD6"/>
    <w:rsid w:val="00961303"/>
    <w:rsid w:val="0096146D"/>
    <w:rsid w:val="009621FF"/>
    <w:rsid w:val="009625CC"/>
    <w:rsid w:val="00962963"/>
    <w:rsid w:val="00962987"/>
    <w:rsid w:val="00962ABA"/>
    <w:rsid w:val="00963377"/>
    <w:rsid w:val="009633B8"/>
    <w:rsid w:val="0096411A"/>
    <w:rsid w:val="0096474F"/>
    <w:rsid w:val="00965738"/>
    <w:rsid w:val="00965DD4"/>
    <w:rsid w:val="009661C3"/>
    <w:rsid w:val="0096663F"/>
    <w:rsid w:val="009666F6"/>
    <w:rsid w:val="00966742"/>
    <w:rsid w:val="00967807"/>
    <w:rsid w:val="0096791B"/>
    <w:rsid w:val="00967BA3"/>
    <w:rsid w:val="00967D6B"/>
    <w:rsid w:val="0097123E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3C9E"/>
    <w:rsid w:val="0098517D"/>
    <w:rsid w:val="009851FB"/>
    <w:rsid w:val="0098578D"/>
    <w:rsid w:val="00985F45"/>
    <w:rsid w:val="00985FB0"/>
    <w:rsid w:val="0098626C"/>
    <w:rsid w:val="00986356"/>
    <w:rsid w:val="009863FA"/>
    <w:rsid w:val="00986406"/>
    <w:rsid w:val="00986870"/>
    <w:rsid w:val="009871AC"/>
    <w:rsid w:val="0098723B"/>
    <w:rsid w:val="00987D84"/>
    <w:rsid w:val="00990161"/>
    <w:rsid w:val="00990C70"/>
    <w:rsid w:val="009911D5"/>
    <w:rsid w:val="0099150E"/>
    <w:rsid w:val="009922D4"/>
    <w:rsid w:val="00992361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420"/>
    <w:rsid w:val="009A2AC3"/>
    <w:rsid w:val="009A328D"/>
    <w:rsid w:val="009A4485"/>
    <w:rsid w:val="009A47FF"/>
    <w:rsid w:val="009A4F33"/>
    <w:rsid w:val="009A5BCC"/>
    <w:rsid w:val="009A7179"/>
    <w:rsid w:val="009A721B"/>
    <w:rsid w:val="009A7528"/>
    <w:rsid w:val="009A77FC"/>
    <w:rsid w:val="009B08F4"/>
    <w:rsid w:val="009B0B14"/>
    <w:rsid w:val="009B0C9E"/>
    <w:rsid w:val="009B0F1A"/>
    <w:rsid w:val="009B121F"/>
    <w:rsid w:val="009B1B29"/>
    <w:rsid w:val="009B2374"/>
    <w:rsid w:val="009B266D"/>
    <w:rsid w:val="009B2B7D"/>
    <w:rsid w:val="009B30A6"/>
    <w:rsid w:val="009B3236"/>
    <w:rsid w:val="009B33C9"/>
    <w:rsid w:val="009B3471"/>
    <w:rsid w:val="009B34EA"/>
    <w:rsid w:val="009B451C"/>
    <w:rsid w:val="009B4E0E"/>
    <w:rsid w:val="009B56D8"/>
    <w:rsid w:val="009B7378"/>
    <w:rsid w:val="009B73B0"/>
    <w:rsid w:val="009C006C"/>
    <w:rsid w:val="009C14A7"/>
    <w:rsid w:val="009C18D3"/>
    <w:rsid w:val="009C394B"/>
    <w:rsid w:val="009C3B27"/>
    <w:rsid w:val="009C41D9"/>
    <w:rsid w:val="009C4656"/>
    <w:rsid w:val="009C4696"/>
    <w:rsid w:val="009C550E"/>
    <w:rsid w:val="009C55E4"/>
    <w:rsid w:val="009C69EC"/>
    <w:rsid w:val="009C6FD6"/>
    <w:rsid w:val="009C7C41"/>
    <w:rsid w:val="009D1937"/>
    <w:rsid w:val="009D1DDF"/>
    <w:rsid w:val="009D1F8B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5DA6"/>
    <w:rsid w:val="009D6F4C"/>
    <w:rsid w:val="009D7123"/>
    <w:rsid w:val="009D7385"/>
    <w:rsid w:val="009D77D5"/>
    <w:rsid w:val="009E0062"/>
    <w:rsid w:val="009E00E7"/>
    <w:rsid w:val="009E0725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5B7"/>
    <w:rsid w:val="009F0B82"/>
    <w:rsid w:val="009F116A"/>
    <w:rsid w:val="009F1DB6"/>
    <w:rsid w:val="009F25CF"/>
    <w:rsid w:val="009F27D4"/>
    <w:rsid w:val="009F280A"/>
    <w:rsid w:val="009F2D0D"/>
    <w:rsid w:val="009F2DB0"/>
    <w:rsid w:val="009F3065"/>
    <w:rsid w:val="009F3573"/>
    <w:rsid w:val="009F4563"/>
    <w:rsid w:val="009F45FE"/>
    <w:rsid w:val="009F4CBE"/>
    <w:rsid w:val="009F4DC7"/>
    <w:rsid w:val="009F500C"/>
    <w:rsid w:val="009F670F"/>
    <w:rsid w:val="009F67C0"/>
    <w:rsid w:val="009F7370"/>
    <w:rsid w:val="009F76C5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63D"/>
    <w:rsid w:val="00A0489D"/>
    <w:rsid w:val="00A04D4D"/>
    <w:rsid w:val="00A04E63"/>
    <w:rsid w:val="00A05259"/>
    <w:rsid w:val="00A05E7C"/>
    <w:rsid w:val="00A05E9F"/>
    <w:rsid w:val="00A06116"/>
    <w:rsid w:val="00A06273"/>
    <w:rsid w:val="00A0711D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5D3D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1FB"/>
    <w:rsid w:val="00A245BC"/>
    <w:rsid w:val="00A2484B"/>
    <w:rsid w:val="00A25713"/>
    <w:rsid w:val="00A25BA7"/>
    <w:rsid w:val="00A26062"/>
    <w:rsid w:val="00A263DB"/>
    <w:rsid w:val="00A26879"/>
    <w:rsid w:val="00A26CA4"/>
    <w:rsid w:val="00A30056"/>
    <w:rsid w:val="00A3061D"/>
    <w:rsid w:val="00A30739"/>
    <w:rsid w:val="00A30A76"/>
    <w:rsid w:val="00A31C36"/>
    <w:rsid w:val="00A324F5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03ED"/>
    <w:rsid w:val="00A41474"/>
    <w:rsid w:val="00A414FC"/>
    <w:rsid w:val="00A415FA"/>
    <w:rsid w:val="00A41C89"/>
    <w:rsid w:val="00A42A89"/>
    <w:rsid w:val="00A42B45"/>
    <w:rsid w:val="00A42BB2"/>
    <w:rsid w:val="00A42E49"/>
    <w:rsid w:val="00A4320F"/>
    <w:rsid w:val="00A4379B"/>
    <w:rsid w:val="00A44175"/>
    <w:rsid w:val="00A44886"/>
    <w:rsid w:val="00A4509D"/>
    <w:rsid w:val="00A453A4"/>
    <w:rsid w:val="00A45EFF"/>
    <w:rsid w:val="00A460AC"/>
    <w:rsid w:val="00A47B30"/>
    <w:rsid w:val="00A51B46"/>
    <w:rsid w:val="00A524C4"/>
    <w:rsid w:val="00A5309F"/>
    <w:rsid w:val="00A530E1"/>
    <w:rsid w:val="00A53419"/>
    <w:rsid w:val="00A53753"/>
    <w:rsid w:val="00A539A9"/>
    <w:rsid w:val="00A544C0"/>
    <w:rsid w:val="00A54AD6"/>
    <w:rsid w:val="00A54BC3"/>
    <w:rsid w:val="00A5531D"/>
    <w:rsid w:val="00A5616D"/>
    <w:rsid w:val="00A5636D"/>
    <w:rsid w:val="00A56A88"/>
    <w:rsid w:val="00A56C07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B1D"/>
    <w:rsid w:val="00A64DDC"/>
    <w:rsid w:val="00A65322"/>
    <w:rsid w:val="00A65B71"/>
    <w:rsid w:val="00A65C48"/>
    <w:rsid w:val="00A65F1D"/>
    <w:rsid w:val="00A674D1"/>
    <w:rsid w:val="00A70564"/>
    <w:rsid w:val="00A705C2"/>
    <w:rsid w:val="00A70903"/>
    <w:rsid w:val="00A70932"/>
    <w:rsid w:val="00A717BF"/>
    <w:rsid w:val="00A7381F"/>
    <w:rsid w:val="00A747BB"/>
    <w:rsid w:val="00A74C0D"/>
    <w:rsid w:val="00A74DDE"/>
    <w:rsid w:val="00A75029"/>
    <w:rsid w:val="00A76829"/>
    <w:rsid w:val="00A7691A"/>
    <w:rsid w:val="00A771FD"/>
    <w:rsid w:val="00A77B2B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298"/>
    <w:rsid w:val="00A834B8"/>
    <w:rsid w:val="00A84186"/>
    <w:rsid w:val="00A8436A"/>
    <w:rsid w:val="00A84716"/>
    <w:rsid w:val="00A84718"/>
    <w:rsid w:val="00A84BD4"/>
    <w:rsid w:val="00A85A44"/>
    <w:rsid w:val="00A866FB"/>
    <w:rsid w:val="00A86AEA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48E7"/>
    <w:rsid w:val="00A9512F"/>
    <w:rsid w:val="00A95983"/>
    <w:rsid w:val="00A95A47"/>
    <w:rsid w:val="00A96825"/>
    <w:rsid w:val="00A96923"/>
    <w:rsid w:val="00A97641"/>
    <w:rsid w:val="00A97936"/>
    <w:rsid w:val="00A97BE7"/>
    <w:rsid w:val="00AA0045"/>
    <w:rsid w:val="00AA007A"/>
    <w:rsid w:val="00AA0453"/>
    <w:rsid w:val="00AA098E"/>
    <w:rsid w:val="00AA1704"/>
    <w:rsid w:val="00AA1B0B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7304"/>
    <w:rsid w:val="00AA7B1D"/>
    <w:rsid w:val="00AA7BFF"/>
    <w:rsid w:val="00AB01B7"/>
    <w:rsid w:val="00AB0420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6A4D"/>
    <w:rsid w:val="00AB7390"/>
    <w:rsid w:val="00AB7547"/>
    <w:rsid w:val="00AC08CC"/>
    <w:rsid w:val="00AC1028"/>
    <w:rsid w:val="00AC140E"/>
    <w:rsid w:val="00AC1643"/>
    <w:rsid w:val="00AC1DE1"/>
    <w:rsid w:val="00AC2659"/>
    <w:rsid w:val="00AC28E2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2D48"/>
    <w:rsid w:val="00AD430A"/>
    <w:rsid w:val="00AD50D1"/>
    <w:rsid w:val="00AD5789"/>
    <w:rsid w:val="00AD66D3"/>
    <w:rsid w:val="00AD6A1B"/>
    <w:rsid w:val="00AD6BE6"/>
    <w:rsid w:val="00AD742E"/>
    <w:rsid w:val="00AD74C1"/>
    <w:rsid w:val="00AE0475"/>
    <w:rsid w:val="00AE13D3"/>
    <w:rsid w:val="00AE15AC"/>
    <w:rsid w:val="00AE1971"/>
    <w:rsid w:val="00AE2040"/>
    <w:rsid w:val="00AE2C62"/>
    <w:rsid w:val="00AE42AD"/>
    <w:rsid w:val="00AE4AD4"/>
    <w:rsid w:val="00AE577F"/>
    <w:rsid w:val="00AE5F26"/>
    <w:rsid w:val="00AE6552"/>
    <w:rsid w:val="00AE7605"/>
    <w:rsid w:val="00AE7D71"/>
    <w:rsid w:val="00AF330E"/>
    <w:rsid w:val="00AF3497"/>
    <w:rsid w:val="00AF40BF"/>
    <w:rsid w:val="00AF55D5"/>
    <w:rsid w:val="00AF5801"/>
    <w:rsid w:val="00AF583C"/>
    <w:rsid w:val="00AF5FC3"/>
    <w:rsid w:val="00AF63E1"/>
    <w:rsid w:val="00AF7422"/>
    <w:rsid w:val="00AF7B78"/>
    <w:rsid w:val="00AF7ECD"/>
    <w:rsid w:val="00B00AB8"/>
    <w:rsid w:val="00B012B0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0DF"/>
    <w:rsid w:val="00B12A93"/>
    <w:rsid w:val="00B151E5"/>
    <w:rsid w:val="00B153CE"/>
    <w:rsid w:val="00B154CD"/>
    <w:rsid w:val="00B156BA"/>
    <w:rsid w:val="00B157CC"/>
    <w:rsid w:val="00B159EE"/>
    <w:rsid w:val="00B15EA4"/>
    <w:rsid w:val="00B16593"/>
    <w:rsid w:val="00B16FF2"/>
    <w:rsid w:val="00B173ED"/>
    <w:rsid w:val="00B207A1"/>
    <w:rsid w:val="00B20A75"/>
    <w:rsid w:val="00B2145F"/>
    <w:rsid w:val="00B214F3"/>
    <w:rsid w:val="00B21674"/>
    <w:rsid w:val="00B21B2A"/>
    <w:rsid w:val="00B21E76"/>
    <w:rsid w:val="00B21F4D"/>
    <w:rsid w:val="00B22101"/>
    <w:rsid w:val="00B221C9"/>
    <w:rsid w:val="00B228FD"/>
    <w:rsid w:val="00B2292A"/>
    <w:rsid w:val="00B2395B"/>
    <w:rsid w:val="00B246A4"/>
    <w:rsid w:val="00B2545F"/>
    <w:rsid w:val="00B256CB"/>
    <w:rsid w:val="00B266D0"/>
    <w:rsid w:val="00B26BA8"/>
    <w:rsid w:val="00B3142F"/>
    <w:rsid w:val="00B32344"/>
    <w:rsid w:val="00B3294B"/>
    <w:rsid w:val="00B33085"/>
    <w:rsid w:val="00B3308F"/>
    <w:rsid w:val="00B33CFF"/>
    <w:rsid w:val="00B342A9"/>
    <w:rsid w:val="00B34612"/>
    <w:rsid w:val="00B352A0"/>
    <w:rsid w:val="00B35394"/>
    <w:rsid w:val="00B36E3C"/>
    <w:rsid w:val="00B37992"/>
    <w:rsid w:val="00B37D8C"/>
    <w:rsid w:val="00B40675"/>
    <w:rsid w:val="00B40AAC"/>
    <w:rsid w:val="00B417FC"/>
    <w:rsid w:val="00B419F3"/>
    <w:rsid w:val="00B41E5F"/>
    <w:rsid w:val="00B4234E"/>
    <w:rsid w:val="00B4256A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2588"/>
    <w:rsid w:val="00B53AC1"/>
    <w:rsid w:val="00B55295"/>
    <w:rsid w:val="00B55612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5A64"/>
    <w:rsid w:val="00B673F3"/>
    <w:rsid w:val="00B67E7F"/>
    <w:rsid w:val="00B704E5"/>
    <w:rsid w:val="00B70948"/>
    <w:rsid w:val="00B70B36"/>
    <w:rsid w:val="00B7133F"/>
    <w:rsid w:val="00B715B3"/>
    <w:rsid w:val="00B716C2"/>
    <w:rsid w:val="00B717BA"/>
    <w:rsid w:val="00B72D08"/>
    <w:rsid w:val="00B734C9"/>
    <w:rsid w:val="00B744D4"/>
    <w:rsid w:val="00B7613D"/>
    <w:rsid w:val="00B765C9"/>
    <w:rsid w:val="00B76797"/>
    <w:rsid w:val="00B768A9"/>
    <w:rsid w:val="00B7708B"/>
    <w:rsid w:val="00B80948"/>
    <w:rsid w:val="00B80DC8"/>
    <w:rsid w:val="00B81D81"/>
    <w:rsid w:val="00B81DC2"/>
    <w:rsid w:val="00B82311"/>
    <w:rsid w:val="00B824AD"/>
    <w:rsid w:val="00B83973"/>
    <w:rsid w:val="00B84186"/>
    <w:rsid w:val="00B8452B"/>
    <w:rsid w:val="00B84990"/>
    <w:rsid w:val="00B849C6"/>
    <w:rsid w:val="00B90335"/>
    <w:rsid w:val="00B90523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949"/>
    <w:rsid w:val="00B95C0E"/>
    <w:rsid w:val="00B967C6"/>
    <w:rsid w:val="00B96A52"/>
    <w:rsid w:val="00B97628"/>
    <w:rsid w:val="00B97A96"/>
    <w:rsid w:val="00BA0D35"/>
    <w:rsid w:val="00BA11AC"/>
    <w:rsid w:val="00BA1900"/>
    <w:rsid w:val="00BA1AD2"/>
    <w:rsid w:val="00BA1DEC"/>
    <w:rsid w:val="00BA2ED7"/>
    <w:rsid w:val="00BA4135"/>
    <w:rsid w:val="00BA4454"/>
    <w:rsid w:val="00BA4497"/>
    <w:rsid w:val="00BA5910"/>
    <w:rsid w:val="00BA6F84"/>
    <w:rsid w:val="00BA7408"/>
    <w:rsid w:val="00BA7C65"/>
    <w:rsid w:val="00BB0149"/>
    <w:rsid w:val="00BB04BC"/>
    <w:rsid w:val="00BB0B44"/>
    <w:rsid w:val="00BB150B"/>
    <w:rsid w:val="00BB1A47"/>
    <w:rsid w:val="00BB1C2A"/>
    <w:rsid w:val="00BB21FF"/>
    <w:rsid w:val="00BB31CB"/>
    <w:rsid w:val="00BB3866"/>
    <w:rsid w:val="00BB4505"/>
    <w:rsid w:val="00BB45DD"/>
    <w:rsid w:val="00BB4653"/>
    <w:rsid w:val="00BB46F9"/>
    <w:rsid w:val="00BB62BF"/>
    <w:rsid w:val="00BB6716"/>
    <w:rsid w:val="00BB6C6E"/>
    <w:rsid w:val="00BB6E35"/>
    <w:rsid w:val="00BB6EB1"/>
    <w:rsid w:val="00BB708C"/>
    <w:rsid w:val="00BB73BB"/>
    <w:rsid w:val="00BB7475"/>
    <w:rsid w:val="00BC0007"/>
    <w:rsid w:val="00BC04DB"/>
    <w:rsid w:val="00BC0BDB"/>
    <w:rsid w:val="00BC1594"/>
    <w:rsid w:val="00BC2814"/>
    <w:rsid w:val="00BC2D9C"/>
    <w:rsid w:val="00BC3569"/>
    <w:rsid w:val="00BC4122"/>
    <w:rsid w:val="00BC47B6"/>
    <w:rsid w:val="00BC4B6A"/>
    <w:rsid w:val="00BC5197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9AB"/>
    <w:rsid w:val="00BD6BB9"/>
    <w:rsid w:val="00BD6E49"/>
    <w:rsid w:val="00BE06DD"/>
    <w:rsid w:val="00BE091E"/>
    <w:rsid w:val="00BE0C0E"/>
    <w:rsid w:val="00BE1273"/>
    <w:rsid w:val="00BE21CE"/>
    <w:rsid w:val="00BE3F1A"/>
    <w:rsid w:val="00BE4E48"/>
    <w:rsid w:val="00BE7449"/>
    <w:rsid w:val="00BF0407"/>
    <w:rsid w:val="00BF0811"/>
    <w:rsid w:val="00BF1261"/>
    <w:rsid w:val="00BF1A3B"/>
    <w:rsid w:val="00BF1C9A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786"/>
    <w:rsid w:val="00C00FC7"/>
    <w:rsid w:val="00C01201"/>
    <w:rsid w:val="00C01B1F"/>
    <w:rsid w:val="00C01BC1"/>
    <w:rsid w:val="00C02AAC"/>
    <w:rsid w:val="00C035EC"/>
    <w:rsid w:val="00C0361F"/>
    <w:rsid w:val="00C03723"/>
    <w:rsid w:val="00C03C92"/>
    <w:rsid w:val="00C03ED0"/>
    <w:rsid w:val="00C03F4C"/>
    <w:rsid w:val="00C046B9"/>
    <w:rsid w:val="00C049D4"/>
    <w:rsid w:val="00C04BFA"/>
    <w:rsid w:val="00C04FC3"/>
    <w:rsid w:val="00C04FCC"/>
    <w:rsid w:val="00C05179"/>
    <w:rsid w:val="00C05368"/>
    <w:rsid w:val="00C059B1"/>
    <w:rsid w:val="00C05C00"/>
    <w:rsid w:val="00C0694F"/>
    <w:rsid w:val="00C06C84"/>
    <w:rsid w:val="00C06CEC"/>
    <w:rsid w:val="00C06E5E"/>
    <w:rsid w:val="00C071BF"/>
    <w:rsid w:val="00C072E0"/>
    <w:rsid w:val="00C07A55"/>
    <w:rsid w:val="00C10223"/>
    <w:rsid w:val="00C11007"/>
    <w:rsid w:val="00C11A67"/>
    <w:rsid w:val="00C11FB6"/>
    <w:rsid w:val="00C120E1"/>
    <w:rsid w:val="00C128BC"/>
    <w:rsid w:val="00C12F89"/>
    <w:rsid w:val="00C136B2"/>
    <w:rsid w:val="00C14824"/>
    <w:rsid w:val="00C14B75"/>
    <w:rsid w:val="00C14EF6"/>
    <w:rsid w:val="00C15DC2"/>
    <w:rsid w:val="00C1644F"/>
    <w:rsid w:val="00C1657D"/>
    <w:rsid w:val="00C175BB"/>
    <w:rsid w:val="00C200CA"/>
    <w:rsid w:val="00C204C0"/>
    <w:rsid w:val="00C20787"/>
    <w:rsid w:val="00C20E48"/>
    <w:rsid w:val="00C212D2"/>
    <w:rsid w:val="00C219A1"/>
    <w:rsid w:val="00C22273"/>
    <w:rsid w:val="00C2256E"/>
    <w:rsid w:val="00C22776"/>
    <w:rsid w:val="00C233CA"/>
    <w:rsid w:val="00C2422C"/>
    <w:rsid w:val="00C242B2"/>
    <w:rsid w:val="00C246C4"/>
    <w:rsid w:val="00C24A21"/>
    <w:rsid w:val="00C258E3"/>
    <w:rsid w:val="00C259F8"/>
    <w:rsid w:val="00C25AFB"/>
    <w:rsid w:val="00C25BE2"/>
    <w:rsid w:val="00C25D29"/>
    <w:rsid w:val="00C27D52"/>
    <w:rsid w:val="00C27DF9"/>
    <w:rsid w:val="00C312DF"/>
    <w:rsid w:val="00C315CA"/>
    <w:rsid w:val="00C320BA"/>
    <w:rsid w:val="00C331C5"/>
    <w:rsid w:val="00C33626"/>
    <w:rsid w:val="00C351B1"/>
    <w:rsid w:val="00C35DEE"/>
    <w:rsid w:val="00C36E0A"/>
    <w:rsid w:val="00C36EF4"/>
    <w:rsid w:val="00C37F3A"/>
    <w:rsid w:val="00C403BB"/>
    <w:rsid w:val="00C40E7B"/>
    <w:rsid w:val="00C4150D"/>
    <w:rsid w:val="00C41700"/>
    <w:rsid w:val="00C42E05"/>
    <w:rsid w:val="00C43C4A"/>
    <w:rsid w:val="00C443D3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19FC"/>
    <w:rsid w:val="00C51F27"/>
    <w:rsid w:val="00C52490"/>
    <w:rsid w:val="00C533E7"/>
    <w:rsid w:val="00C53DB6"/>
    <w:rsid w:val="00C54120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B21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7D"/>
    <w:rsid w:val="00C71EDE"/>
    <w:rsid w:val="00C721C0"/>
    <w:rsid w:val="00C721CD"/>
    <w:rsid w:val="00C72D7F"/>
    <w:rsid w:val="00C7324F"/>
    <w:rsid w:val="00C764B3"/>
    <w:rsid w:val="00C76F67"/>
    <w:rsid w:val="00C77E3B"/>
    <w:rsid w:val="00C81EFD"/>
    <w:rsid w:val="00C82319"/>
    <w:rsid w:val="00C83A9F"/>
    <w:rsid w:val="00C841B0"/>
    <w:rsid w:val="00C849BB"/>
    <w:rsid w:val="00C85527"/>
    <w:rsid w:val="00C85DA1"/>
    <w:rsid w:val="00C85DF7"/>
    <w:rsid w:val="00C87167"/>
    <w:rsid w:val="00C87DC9"/>
    <w:rsid w:val="00C90ABB"/>
    <w:rsid w:val="00C90E1A"/>
    <w:rsid w:val="00C917DC"/>
    <w:rsid w:val="00C91BD5"/>
    <w:rsid w:val="00C91CD4"/>
    <w:rsid w:val="00C91F8E"/>
    <w:rsid w:val="00C92173"/>
    <w:rsid w:val="00C92CA7"/>
    <w:rsid w:val="00C92E22"/>
    <w:rsid w:val="00C9432F"/>
    <w:rsid w:val="00C9451D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4FB0"/>
    <w:rsid w:val="00CA5410"/>
    <w:rsid w:val="00CA60FB"/>
    <w:rsid w:val="00CA615C"/>
    <w:rsid w:val="00CA6B66"/>
    <w:rsid w:val="00CA7E4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6EF6"/>
    <w:rsid w:val="00CB713B"/>
    <w:rsid w:val="00CB7C2F"/>
    <w:rsid w:val="00CC0242"/>
    <w:rsid w:val="00CC027A"/>
    <w:rsid w:val="00CC0391"/>
    <w:rsid w:val="00CC083D"/>
    <w:rsid w:val="00CC0C51"/>
    <w:rsid w:val="00CC11B6"/>
    <w:rsid w:val="00CC164D"/>
    <w:rsid w:val="00CC189F"/>
    <w:rsid w:val="00CC1CC4"/>
    <w:rsid w:val="00CC206C"/>
    <w:rsid w:val="00CC2146"/>
    <w:rsid w:val="00CC22D8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CD1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149"/>
    <w:rsid w:val="00CE47FE"/>
    <w:rsid w:val="00CE4AAE"/>
    <w:rsid w:val="00CE4CF5"/>
    <w:rsid w:val="00CE5853"/>
    <w:rsid w:val="00CE7772"/>
    <w:rsid w:val="00CE7853"/>
    <w:rsid w:val="00CF06A0"/>
    <w:rsid w:val="00CF088A"/>
    <w:rsid w:val="00CF1757"/>
    <w:rsid w:val="00CF241D"/>
    <w:rsid w:val="00CF339C"/>
    <w:rsid w:val="00CF462A"/>
    <w:rsid w:val="00CF4C1C"/>
    <w:rsid w:val="00CF6323"/>
    <w:rsid w:val="00CF6851"/>
    <w:rsid w:val="00CF6E5B"/>
    <w:rsid w:val="00CF77B8"/>
    <w:rsid w:val="00D001F7"/>
    <w:rsid w:val="00D00A92"/>
    <w:rsid w:val="00D00B9F"/>
    <w:rsid w:val="00D00E33"/>
    <w:rsid w:val="00D01AA0"/>
    <w:rsid w:val="00D0250F"/>
    <w:rsid w:val="00D025CE"/>
    <w:rsid w:val="00D02830"/>
    <w:rsid w:val="00D036BF"/>
    <w:rsid w:val="00D03BD9"/>
    <w:rsid w:val="00D054D7"/>
    <w:rsid w:val="00D06087"/>
    <w:rsid w:val="00D06E80"/>
    <w:rsid w:val="00D06F2A"/>
    <w:rsid w:val="00D0714F"/>
    <w:rsid w:val="00D07837"/>
    <w:rsid w:val="00D07B62"/>
    <w:rsid w:val="00D07FA4"/>
    <w:rsid w:val="00D10390"/>
    <w:rsid w:val="00D11D0C"/>
    <w:rsid w:val="00D11DAD"/>
    <w:rsid w:val="00D11F15"/>
    <w:rsid w:val="00D11FA1"/>
    <w:rsid w:val="00D12463"/>
    <w:rsid w:val="00D12DE4"/>
    <w:rsid w:val="00D13D3E"/>
    <w:rsid w:val="00D14E9D"/>
    <w:rsid w:val="00D161D1"/>
    <w:rsid w:val="00D1728C"/>
    <w:rsid w:val="00D172F0"/>
    <w:rsid w:val="00D178F8"/>
    <w:rsid w:val="00D17C7B"/>
    <w:rsid w:val="00D20D47"/>
    <w:rsid w:val="00D2102B"/>
    <w:rsid w:val="00D220CD"/>
    <w:rsid w:val="00D22D44"/>
    <w:rsid w:val="00D230CD"/>
    <w:rsid w:val="00D23213"/>
    <w:rsid w:val="00D235A4"/>
    <w:rsid w:val="00D2366C"/>
    <w:rsid w:val="00D23A3A"/>
    <w:rsid w:val="00D23E28"/>
    <w:rsid w:val="00D24216"/>
    <w:rsid w:val="00D2447F"/>
    <w:rsid w:val="00D24B4A"/>
    <w:rsid w:val="00D24C6E"/>
    <w:rsid w:val="00D254F9"/>
    <w:rsid w:val="00D25733"/>
    <w:rsid w:val="00D25891"/>
    <w:rsid w:val="00D25BAF"/>
    <w:rsid w:val="00D26108"/>
    <w:rsid w:val="00D261B2"/>
    <w:rsid w:val="00D26975"/>
    <w:rsid w:val="00D26F40"/>
    <w:rsid w:val="00D270A1"/>
    <w:rsid w:val="00D271D7"/>
    <w:rsid w:val="00D304C9"/>
    <w:rsid w:val="00D306D7"/>
    <w:rsid w:val="00D30840"/>
    <w:rsid w:val="00D30B85"/>
    <w:rsid w:val="00D30FE9"/>
    <w:rsid w:val="00D314BE"/>
    <w:rsid w:val="00D31559"/>
    <w:rsid w:val="00D31734"/>
    <w:rsid w:val="00D329EB"/>
    <w:rsid w:val="00D33022"/>
    <w:rsid w:val="00D33E74"/>
    <w:rsid w:val="00D34488"/>
    <w:rsid w:val="00D34835"/>
    <w:rsid w:val="00D350CB"/>
    <w:rsid w:val="00D35C32"/>
    <w:rsid w:val="00D36764"/>
    <w:rsid w:val="00D3692D"/>
    <w:rsid w:val="00D36E7A"/>
    <w:rsid w:val="00D376BE"/>
    <w:rsid w:val="00D37D1C"/>
    <w:rsid w:val="00D40343"/>
    <w:rsid w:val="00D41614"/>
    <w:rsid w:val="00D41814"/>
    <w:rsid w:val="00D420AA"/>
    <w:rsid w:val="00D42275"/>
    <w:rsid w:val="00D430A3"/>
    <w:rsid w:val="00D437AB"/>
    <w:rsid w:val="00D4396D"/>
    <w:rsid w:val="00D445BC"/>
    <w:rsid w:val="00D44604"/>
    <w:rsid w:val="00D44B7D"/>
    <w:rsid w:val="00D44D3F"/>
    <w:rsid w:val="00D45C38"/>
    <w:rsid w:val="00D463B0"/>
    <w:rsid w:val="00D464CA"/>
    <w:rsid w:val="00D464EE"/>
    <w:rsid w:val="00D465ED"/>
    <w:rsid w:val="00D468FF"/>
    <w:rsid w:val="00D46AAB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5A97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67FD1"/>
    <w:rsid w:val="00D711CD"/>
    <w:rsid w:val="00D7182B"/>
    <w:rsid w:val="00D73599"/>
    <w:rsid w:val="00D73658"/>
    <w:rsid w:val="00D73A74"/>
    <w:rsid w:val="00D740F7"/>
    <w:rsid w:val="00D75B29"/>
    <w:rsid w:val="00D76261"/>
    <w:rsid w:val="00D76C5E"/>
    <w:rsid w:val="00D76E93"/>
    <w:rsid w:val="00D77721"/>
    <w:rsid w:val="00D77D6D"/>
    <w:rsid w:val="00D80044"/>
    <w:rsid w:val="00D80689"/>
    <w:rsid w:val="00D807F1"/>
    <w:rsid w:val="00D80907"/>
    <w:rsid w:val="00D80C12"/>
    <w:rsid w:val="00D80CB1"/>
    <w:rsid w:val="00D81023"/>
    <w:rsid w:val="00D82145"/>
    <w:rsid w:val="00D827D1"/>
    <w:rsid w:val="00D830E0"/>
    <w:rsid w:val="00D833F9"/>
    <w:rsid w:val="00D83C60"/>
    <w:rsid w:val="00D844C5"/>
    <w:rsid w:val="00D849A3"/>
    <w:rsid w:val="00D84B8E"/>
    <w:rsid w:val="00D850A4"/>
    <w:rsid w:val="00D85372"/>
    <w:rsid w:val="00D85648"/>
    <w:rsid w:val="00D85691"/>
    <w:rsid w:val="00D856EA"/>
    <w:rsid w:val="00D85FC3"/>
    <w:rsid w:val="00D86FB3"/>
    <w:rsid w:val="00D90635"/>
    <w:rsid w:val="00D90CA7"/>
    <w:rsid w:val="00D90F32"/>
    <w:rsid w:val="00D915D2"/>
    <w:rsid w:val="00D917BD"/>
    <w:rsid w:val="00D91E91"/>
    <w:rsid w:val="00D9215D"/>
    <w:rsid w:val="00D922F1"/>
    <w:rsid w:val="00D939DD"/>
    <w:rsid w:val="00D93E1A"/>
    <w:rsid w:val="00D954BD"/>
    <w:rsid w:val="00D96045"/>
    <w:rsid w:val="00D9617A"/>
    <w:rsid w:val="00D96A67"/>
    <w:rsid w:val="00D96D56"/>
    <w:rsid w:val="00D97191"/>
    <w:rsid w:val="00D97400"/>
    <w:rsid w:val="00D97A8D"/>
    <w:rsid w:val="00DA38CE"/>
    <w:rsid w:val="00DA3993"/>
    <w:rsid w:val="00DA4133"/>
    <w:rsid w:val="00DA4205"/>
    <w:rsid w:val="00DA53CB"/>
    <w:rsid w:val="00DA5599"/>
    <w:rsid w:val="00DA6418"/>
    <w:rsid w:val="00DA672B"/>
    <w:rsid w:val="00DA6C44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255"/>
    <w:rsid w:val="00DB2706"/>
    <w:rsid w:val="00DB2BD9"/>
    <w:rsid w:val="00DB32B9"/>
    <w:rsid w:val="00DB369F"/>
    <w:rsid w:val="00DC0135"/>
    <w:rsid w:val="00DC0BC9"/>
    <w:rsid w:val="00DC0E6F"/>
    <w:rsid w:val="00DC1704"/>
    <w:rsid w:val="00DC17F2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C1E"/>
    <w:rsid w:val="00DC6C2C"/>
    <w:rsid w:val="00DC6E48"/>
    <w:rsid w:val="00DD08CD"/>
    <w:rsid w:val="00DD1BFD"/>
    <w:rsid w:val="00DD2007"/>
    <w:rsid w:val="00DD2012"/>
    <w:rsid w:val="00DD2287"/>
    <w:rsid w:val="00DD35FF"/>
    <w:rsid w:val="00DD3992"/>
    <w:rsid w:val="00DD3E07"/>
    <w:rsid w:val="00DD4111"/>
    <w:rsid w:val="00DD4AF5"/>
    <w:rsid w:val="00DD51FB"/>
    <w:rsid w:val="00DD57A9"/>
    <w:rsid w:val="00DD58B4"/>
    <w:rsid w:val="00DD5D36"/>
    <w:rsid w:val="00DD673F"/>
    <w:rsid w:val="00DD69C3"/>
    <w:rsid w:val="00DD7B8E"/>
    <w:rsid w:val="00DD7E76"/>
    <w:rsid w:val="00DE1468"/>
    <w:rsid w:val="00DE1B07"/>
    <w:rsid w:val="00DE1C56"/>
    <w:rsid w:val="00DE2B15"/>
    <w:rsid w:val="00DE2D64"/>
    <w:rsid w:val="00DE2EEF"/>
    <w:rsid w:val="00DE347D"/>
    <w:rsid w:val="00DE423F"/>
    <w:rsid w:val="00DE4340"/>
    <w:rsid w:val="00DE487C"/>
    <w:rsid w:val="00DE4B66"/>
    <w:rsid w:val="00DE4EEE"/>
    <w:rsid w:val="00DE4F3A"/>
    <w:rsid w:val="00DE4FBC"/>
    <w:rsid w:val="00DE5388"/>
    <w:rsid w:val="00DE59FA"/>
    <w:rsid w:val="00DE5A4D"/>
    <w:rsid w:val="00DE5D04"/>
    <w:rsid w:val="00DE6745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5349"/>
    <w:rsid w:val="00DF577B"/>
    <w:rsid w:val="00DF62C7"/>
    <w:rsid w:val="00DF6539"/>
    <w:rsid w:val="00DF73C5"/>
    <w:rsid w:val="00DF773E"/>
    <w:rsid w:val="00DF775B"/>
    <w:rsid w:val="00DF7898"/>
    <w:rsid w:val="00DF7C9D"/>
    <w:rsid w:val="00E00A65"/>
    <w:rsid w:val="00E01886"/>
    <w:rsid w:val="00E022CB"/>
    <w:rsid w:val="00E02942"/>
    <w:rsid w:val="00E034F6"/>
    <w:rsid w:val="00E0478C"/>
    <w:rsid w:val="00E04DEB"/>
    <w:rsid w:val="00E04F83"/>
    <w:rsid w:val="00E059AB"/>
    <w:rsid w:val="00E05C42"/>
    <w:rsid w:val="00E063AB"/>
    <w:rsid w:val="00E07413"/>
    <w:rsid w:val="00E077CB"/>
    <w:rsid w:val="00E10256"/>
    <w:rsid w:val="00E10695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9D3"/>
    <w:rsid w:val="00E15AD4"/>
    <w:rsid w:val="00E1678C"/>
    <w:rsid w:val="00E16DC5"/>
    <w:rsid w:val="00E16EFF"/>
    <w:rsid w:val="00E172A3"/>
    <w:rsid w:val="00E20033"/>
    <w:rsid w:val="00E204D9"/>
    <w:rsid w:val="00E210DC"/>
    <w:rsid w:val="00E210FA"/>
    <w:rsid w:val="00E21110"/>
    <w:rsid w:val="00E215AE"/>
    <w:rsid w:val="00E21A9E"/>
    <w:rsid w:val="00E21F9D"/>
    <w:rsid w:val="00E23A5B"/>
    <w:rsid w:val="00E23C25"/>
    <w:rsid w:val="00E23D0A"/>
    <w:rsid w:val="00E2409E"/>
    <w:rsid w:val="00E248D0"/>
    <w:rsid w:val="00E248F8"/>
    <w:rsid w:val="00E25451"/>
    <w:rsid w:val="00E2545A"/>
    <w:rsid w:val="00E256CB"/>
    <w:rsid w:val="00E2668F"/>
    <w:rsid w:val="00E26797"/>
    <w:rsid w:val="00E269AE"/>
    <w:rsid w:val="00E26ED8"/>
    <w:rsid w:val="00E26FD0"/>
    <w:rsid w:val="00E2762D"/>
    <w:rsid w:val="00E27A68"/>
    <w:rsid w:val="00E27FF1"/>
    <w:rsid w:val="00E302AB"/>
    <w:rsid w:val="00E30B9A"/>
    <w:rsid w:val="00E31F2E"/>
    <w:rsid w:val="00E323F0"/>
    <w:rsid w:val="00E33421"/>
    <w:rsid w:val="00E34698"/>
    <w:rsid w:val="00E34F40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1F09"/>
    <w:rsid w:val="00E421C2"/>
    <w:rsid w:val="00E43ECC"/>
    <w:rsid w:val="00E45611"/>
    <w:rsid w:val="00E457A2"/>
    <w:rsid w:val="00E45C87"/>
    <w:rsid w:val="00E46C9C"/>
    <w:rsid w:val="00E47387"/>
    <w:rsid w:val="00E47924"/>
    <w:rsid w:val="00E47E23"/>
    <w:rsid w:val="00E509AF"/>
    <w:rsid w:val="00E522DA"/>
    <w:rsid w:val="00E528EC"/>
    <w:rsid w:val="00E529D0"/>
    <w:rsid w:val="00E531F1"/>
    <w:rsid w:val="00E55236"/>
    <w:rsid w:val="00E56238"/>
    <w:rsid w:val="00E57232"/>
    <w:rsid w:val="00E600B8"/>
    <w:rsid w:val="00E609C2"/>
    <w:rsid w:val="00E613DC"/>
    <w:rsid w:val="00E61800"/>
    <w:rsid w:val="00E62BBF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2EC4"/>
    <w:rsid w:val="00E735DA"/>
    <w:rsid w:val="00E7371F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00A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4C75"/>
    <w:rsid w:val="00E851D4"/>
    <w:rsid w:val="00E8566B"/>
    <w:rsid w:val="00E85E1B"/>
    <w:rsid w:val="00E87211"/>
    <w:rsid w:val="00E8751A"/>
    <w:rsid w:val="00E87BA1"/>
    <w:rsid w:val="00E9049B"/>
    <w:rsid w:val="00E910AD"/>
    <w:rsid w:val="00E923A0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97173"/>
    <w:rsid w:val="00EA04B2"/>
    <w:rsid w:val="00EA04FA"/>
    <w:rsid w:val="00EA05F9"/>
    <w:rsid w:val="00EA0BAD"/>
    <w:rsid w:val="00EA0E40"/>
    <w:rsid w:val="00EA0F8E"/>
    <w:rsid w:val="00EA1061"/>
    <w:rsid w:val="00EA1B87"/>
    <w:rsid w:val="00EA2CEB"/>
    <w:rsid w:val="00EA3150"/>
    <w:rsid w:val="00EA3F7B"/>
    <w:rsid w:val="00EA5146"/>
    <w:rsid w:val="00EA56B5"/>
    <w:rsid w:val="00EA65FA"/>
    <w:rsid w:val="00EA6AC6"/>
    <w:rsid w:val="00EA752A"/>
    <w:rsid w:val="00EB143F"/>
    <w:rsid w:val="00EB1475"/>
    <w:rsid w:val="00EB15EF"/>
    <w:rsid w:val="00EB32A1"/>
    <w:rsid w:val="00EB32B2"/>
    <w:rsid w:val="00EB3371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2EE"/>
    <w:rsid w:val="00EB657D"/>
    <w:rsid w:val="00EC0829"/>
    <w:rsid w:val="00EC0CCC"/>
    <w:rsid w:val="00EC2844"/>
    <w:rsid w:val="00EC3385"/>
    <w:rsid w:val="00EC33B5"/>
    <w:rsid w:val="00EC3854"/>
    <w:rsid w:val="00EC3E59"/>
    <w:rsid w:val="00EC41DA"/>
    <w:rsid w:val="00EC445C"/>
    <w:rsid w:val="00EC467A"/>
    <w:rsid w:val="00EC4B6A"/>
    <w:rsid w:val="00EC59E5"/>
    <w:rsid w:val="00EC6B4A"/>
    <w:rsid w:val="00EC6F1A"/>
    <w:rsid w:val="00EC7A23"/>
    <w:rsid w:val="00ED1385"/>
    <w:rsid w:val="00ED1682"/>
    <w:rsid w:val="00ED1EEF"/>
    <w:rsid w:val="00ED1EFF"/>
    <w:rsid w:val="00ED1F54"/>
    <w:rsid w:val="00ED2A4D"/>
    <w:rsid w:val="00ED2C76"/>
    <w:rsid w:val="00ED366C"/>
    <w:rsid w:val="00ED45CD"/>
    <w:rsid w:val="00ED46B7"/>
    <w:rsid w:val="00ED4917"/>
    <w:rsid w:val="00ED561C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2530"/>
    <w:rsid w:val="00EE310A"/>
    <w:rsid w:val="00EE3D02"/>
    <w:rsid w:val="00EE3F06"/>
    <w:rsid w:val="00EE428E"/>
    <w:rsid w:val="00EE43D8"/>
    <w:rsid w:val="00EE4D82"/>
    <w:rsid w:val="00EE6B54"/>
    <w:rsid w:val="00EE6F71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2AC"/>
    <w:rsid w:val="00EF74DB"/>
    <w:rsid w:val="00EF7915"/>
    <w:rsid w:val="00F0000C"/>
    <w:rsid w:val="00F000A5"/>
    <w:rsid w:val="00F00198"/>
    <w:rsid w:val="00F00C72"/>
    <w:rsid w:val="00F00DE2"/>
    <w:rsid w:val="00F012E6"/>
    <w:rsid w:val="00F01734"/>
    <w:rsid w:val="00F02437"/>
    <w:rsid w:val="00F031F1"/>
    <w:rsid w:val="00F036FB"/>
    <w:rsid w:val="00F03876"/>
    <w:rsid w:val="00F03B4D"/>
    <w:rsid w:val="00F04C1B"/>
    <w:rsid w:val="00F05380"/>
    <w:rsid w:val="00F06239"/>
    <w:rsid w:val="00F062CF"/>
    <w:rsid w:val="00F064B7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5AD1"/>
    <w:rsid w:val="00F16974"/>
    <w:rsid w:val="00F17183"/>
    <w:rsid w:val="00F1727C"/>
    <w:rsid w:val="00F1740A"/>
    <w:rsid w:val="00F2006D"/>
    <w:rsid w:val="00F21584"/>
    <w:rsid w:val="00F21F3D"/>
    <w:rsid w:val="00F22944"/>
    <w:rsid w:val="00F22C0A"/>
    <w:rsid w:val="00F22C13"/>
    <w:rsid w:val="00F23358"/>
    <w:rsid w:val="00F237E2"/>
    <w:rsid w:val="00F238E6"/>
    <w:rsid w:val="00F2397E"/>
    <w:rsid w:val="00F239B2"/>
    <w:rsid w:val="00F23B20"/>
    <w:rsid w:val="00F240F8"/>
    <w:rsid w:val="00F24306"/>
    <w:rsid w:val="00F244C6"/>
    <w:rsid w:val="00F251DA"/>
    <w:rsid w:val="00F2563F"/>
    <w:rsid w:val="00F2670A"/>
    <w:rsid w:val="00F30133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56B6"/>
    <w:rsid w:val="00F36853"/>
    <w:rsid w:val="00F40256"/>
    <w:rsid w:val="00F40A3C"/>
    <w:rsid w:val="00F40C97"/>
    <w:rsid w:val="00F4253B"/>
    <w:rsid w:val="00F4463C"/>
    <w:rsid w:val="00F4524C"/>
    <w:rsid w:val="00F45984"/>
    <w:rsid w:val="00F4635F"/>
    <w:rsid w:val="00F4670D"/>
    <w:rsid w:val="00F46EE6"/>
    <w:rsid w:val="00F47631"/>
    <w:rsid w:val="00F50130"/>
    <w:rsid w:val="00F5023C"/>
    <w:rsid w:val="00F50247"/>
    <w:rsid w:val="00F50431"/>
    <w:rsid w:val="00F50DFD"/>
    <w:rsid w:val="00F50FD9"/>
    <w:rsid w:val="00F51275"/>
    <w:rsid w:val="00F51488"/>
    <w:rsid w:val="00F51C57"/>
    <w:rsid w:val="00F52281"/>
    <w:rsid w:val="00F52491"/>
    <w:rsid w:val="00F52883"/>
    <w:rsid w:val="00F5299B"/>
    <w:rsid w:val="00F52C86"/>
    <w:rsid w:val="00F52ED8"/>
    <w:rsid w:val="00F532E5"/>
    <w:rsid w:val="00F539A3"/>
    <w:rsid w:val="00F53B7D"/>
    <w:rsid w:val="00F53ECB"/>
    <w:rsid w:val="00F54406"/>
    <w:rsid w:val="00F54D86"/>
    <w:rsid w:val="00F54FC1"/>
    <w:rsid w:val="00F55262"/>
    <w:rsid w:val="00F553D7"/>
    <w:rsid w:val="00F559E5"/>
    <w:rsid w:val="00F56103"/>
    <w:rsid w:val="00F564C3"/>
    <w:rsid w:val="00F57018"/>
    <w:rsid w:val="00F573B9"/>
    <w:rsid w:val="00F57663"/>
    <w:rsid w:val="00F607F5"/>
    <w:rsid w:val="00F60935"/>
    <w:rsid w:val="00F609E5"/>
    <w:rsid w:val="00F60BFE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49DC"/>
    <w:rsid w:val="00F6557B"/>
    <w:rsid w:val="00F65E98"/>
    <w:rsid w:val="00F666A4"/>
    <w:rsid w:val="00F670BC"/>
    <w:rsid w:val="00F67251"/>
    <w:rsid w:val="00F67536"/>
    <w:rsid w:val="00F67B7A"/>
    <w:rsid w:val="00F67CBC"/>
    <w:rsid w:val="00F70259"/>
    <w:rsid w:val="00F704EC"/>
    <w:rsid w:val="00F70586"/>
    <w:rsid w:val="00F71C89"/>
    <w:rsid w:val="00F720D1"/>
    <w:rsid w:val="00F72305"/>
    <w:rsid w:val="00F72C33"/>
    <w:rsid w:val="00F736F5"/>
    <w:rsid w:val="00F73BBE"/>
    <w:rsid w:val="00F73D92"/>
    <w:rsid w:val="00F74094"/>
    <w:rsid w:val="00F747CC"/>
    <w:rsid w:val="00F76604"/>
    <w:rsid w:val="00F766C8"/>
    <w:rsid w:val="00F775C9"/>
    <w:rsid w:val="00F80582"/>
    <w:rsid w:val="00F8110B"/>
    <w:rsid w:val="00F817BC"/>
    <w:rsid w:val="00F82699"/>
    <w:rsid w:val="00F82E8B"/>
    <w:rsid w:val="00F83067"/>
    <w:rsid w:val="00F851B8"/>
    <w:rsid w:val="00F854FE"/>
    <w:rsid w:val="00F85ADA"/>
    <w:rsid w:val="00F86524"/>
    <w:rsid w:val="00F87B02"/>
    <w:rsid w:val="00F909DA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A9A"/>
    <w:rsid w:val="00FA2F6A"/>
    <w:rsid w:val="00FA41E0"/>
    <w:rsid w:val="00FA450B"/>
    <w:rsid w:val="00FA4770"/>
    <w:rsid w:val="00FA4822"/>
    <w:rsid w:val="00FA4BAE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1DB1"/>
    <w:rsid w:val="00FC3421"/>
    <w:rsid w:val="00FC36A3"/>
    <w:rsid w:val="00FC3923"/>
    <w:rsid w:val="00FC3B6B"/>
    <w:rsid w:val="00FC3B86"/>
    <w:rsid w:val="00FC4303"/>
    <w:rsid w:val="00FC6B27"/>
    <w:rsid w:val="00FC7253"/>
    <w:rsid w:val="00FC7629"/>
    <w:rsid w:val="00FC77B7"/>
    <w:rsid w:val="00FC7F87"/>
    <w:rsid w:val="00FD04D2"/>
    <w:rsid w:val="00FD085B"/>
    <w:rsid w:val="00FD0A55"/>
    <w:rsid w:val="00FD0B29"/>
    <w:rsid w:val="00FD1172"/>
    <w:rsid w:val="00FD2087"/>
    <w:rsid w:val="00FD2A2E"/>
    <w:rsid w:val="00FD2B9E"/>
    <w:rsid w:val="00FD2D5C"/>
    <w:rsid w:val="00FD3316"/>
    <w:rsid w:val="00FD3839"/>
    <w:rsid w:val="00FD3A43"/>
    <w:rsid w:val="00FD585A"/>
    <w:rsid w:val="00FD5E66"/>
    <w:rsid w:val="00FD6352"/>
    <w:rsid w:val="00FD7C71"/>
    <w:rsid w:val="00FE013C"/>
    <w:rsid w:val="00FE0878"/>
    <w:rsid w:val="00FE1374"/>
    <w:rsid w:val="00FE14F4"/>
    <w:rsid w:val="00FE1622"/>
    <w:rsid w:val="00FE2036"/>
    <w:rsid w:val="00FE2AED"/>
    <w:rsid w:val="00FE2B8D"/>
    <w:rsid w:val="00FE395C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F00F7"/>
    <w:rsid w:val="00FF1709"/>
    <w:rsid w:val="00FF2143"/>
    <w:rsid w:val="00FF236B"/>
    <w:rsid w:val="00FF3D8F"/>
    <w:rsid w:val="00FF46AB"/>
    <w:rsid w:val="00FF4B64"/>
    <w:rsid w:val="00FF52DC"/>
    <w:rsid w:val="00FF56BE"/>
    <w:rsid w:val="00FF617C"/>
    <w:rsid w:val="00FF6660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C5BDC"/>
  <w15:chartTrackingRefBased/>
  <w15:docId w15:val="{690ABA43-9CB1-4EB9-A3C5-BF5728D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rsid w:val="005A529F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0">
    <w:name w:val="Znak1 Znak Znak Znak Znak Znak Znak"/>
    <w:basedOn w:val="Normalny"/>
    <w:rsid w:val="005A5F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088-1004-44FB-8C30-5145F8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2030</CharactersWithSpaces>
  <SharedDoc>false</SharedDoc>
  <HLinks>
    <vt:vector size="246" baseType="variant">
      <vt:variant>
        <vt:i4>6225998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117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114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2228263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2228263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2021-07-08T06:12:00Z</cp:lastPrinted>
  <dcterms:created xsi:type="dcterms:W3CDTF">2021-10-01T11:35:00Z</dcterms:created>
  <dcterms:modified xsi:type="dcterms:W3CDTF">2021-10-01T11:35:00Z</dcterms:modified>
</cp:coreProperties>
</file>