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129A" w14:textId="77777777" w:rsidR="008951BB" w:rsidRPr="00F54D73" w:rsidRDefault="008951BB">
      <w:pPr>
        <w:pStyle w:val="Tytu"/>
        <w:spacing w:after="160" w:line="276" w:lineRule="auto"/>
        <w:jc w:val="right"/>
        <w:rPr>
          <w:rFonts w:ascii="Calibri" w:hAnsi="Calibri" w:cs="Calibri"/>
          <w:bCs w:val="0"/>
          <w:sz w:val="24"/>
          <w:szCs w:val="24"/>
        </w:rPr>
      </w:pPr>
      <w:r w:rsidRPr="00F54D73">
        <w:rPr>
          <w:rFonts w:ascii="Calibri" w:hAnsi="Calibri" w:cs="Calibri"/>
          <w:bCs w:val="0"/>
          <w:sz w:val="24"/>
          <w:szCs w:val="24"/>
        </w:rPr>
        <w:t xml:space="preserve">Załącznik nr 6 </w:t>
      </w:r>
      <w:r w:rsidR="002A5E7F" w:rsidRPr="00F54D73">
        <w:rPr>
          <w:rFonts w:ascii="Calibri" w:hAnsi="Calibri" w:cs="Calibri"/>
          <w:bCs w:val="0"/>
          <w:sz w:val="24"/>
          <w:szCs w:val="24"/>
        </w:rPr>
        <w:t>SWZ</w:t>
      </w:r>
    </w:p>
    <w:p w14:paraId="460998C1" w14:textId="77777777" w:rsidR="008951BB" w:rsidRPr="00F54D73" w:rsidRDefault="008951BB">
      <w:pPr>
        <w:pStyle w:val="Nagwek1"/>
        <w:tabs>
          <w:tab w:val="left" w:leader="dot" w:pos="4678"/>
          <w:tab w:val="left" w:leader="dot" w:pos="8222"/>
        </w:tabs>
        <w:jc w:val="center"/>
        <w:rPr>
          <w:rFonts w:ascii="Calibri" w:hAnsi="Calibri" w:cs="Calibri"/>
          <w:sz w:val="24"/>
          <w:szCs w:val="24"/>
        </w:rPr>
      </w:pPr>
      <w:r w:rsidRPr="00F54D73">
        <w:rPr>
          <w:rFonts w:ascii="Calibri" w:hAnsi="Calibri" w:cs="Calibri"/>
          <w:sz w:val="24"/>
          <w:szCs w:val="24"/>
        </w:rPr>
        <w:t xml:space="preserve">Umowa Nr </w:t>
      </w:r>
      <w:r w:rsidRPr="00F54D73">
        <w:rPr>
          <w:rFonts w:ascii="Calibri" w:hAnsi="Calibri" w:cs="Calibri"/>
          <w:sz w:val="24"/>
          <w:szCs w:val="24"/>
        </w:rPr>
        <w:tab/>
        <w:t xml:space="preserve"> 202</w:t>
      </w:r>
      <w:r w:rsidR="009D58B0" w:rsidRPr="00F54D73">
        <w:rPr>
          <w:rFonts w:ascii="Calibri" w:hAnsi="Calibri" w:cs="Calibri"/>
          <w:sz w:val="24"/>
          <w:szCs w:val="24"/>
        </w:rPr>
        <w:t>1</w:t>
      </w:r>
      <w:r w:rsidRPr="00F54D73">
        <w:rPr>
          <w:rFonts w:ascii="Calibri" w:hAnsi="Calibri" w:cs="Calibri"/>
          <w:sz w:val="24"/>
          <w:szCs w:val="24"/>
        </w:rPr>
        <w:t>-</w:t>
      </w:r>
      <w:r w:rsidRPr="00F54D73">
        <w:rPr>
          <w:rFonts w:ascii="Calibri" w:hAnsi="Calibri" w:cs="Calibri"/>
          <w:sz w:val="24"/>
          <w:szCs w:val="24"/>
        </w:rPr>
        <w:tab/>
      </w:r>
    </w:p>
    <w:p w14:paraId="7935F2DC" w14:textId="77777777" w:rsidR="004F4F13" w:rsidRPr="00F54D73" w:rsidRDefault="008951BB">
      <w:pPr>
        <w:tabs>
          <w:tab w:val="left" w:leader="dot" w:pos="3402"/>
          <w:tab w:val="left" w:pos="7938"/>
        </w:tabs>
        <w:spacing w:after="0" w:line="276" w:lineRule="auto"/>
        <w:rPr>
          <w:sz w:val="24"/>
          <w:szCs w:val="24"/>
          <w:lang w:val="pl-PL"/>
        </w:rPr>
      </w:pPr>
      <w:r w:rsidRPr="00F54D73">
        <w:rPr>
          <w:sz w:val="24"/>
          <w:szCs w:val="24"/>
        </w:rPr>
        <w:t xml:space="preserve">zawarta w dniu </w:t>
      </w:r>
      <w:r w:rsidRPr="00F54D73">
        <w:rPr>
          <w:sz w:val="24"/>
          <w:szCs w:val="24"/>
        </w:rPr>
        <w:tab/>
      </w:r>
      <w:r w:rsidRPr="00F54D73">
        <w:rPr>
          <w:b/>
          <w:bCs/>
          <w:sz w:val="24"/>
          <w:szCs w:val="24"/>
        </w:rPr>
        <w:t xml:space="preserve"> </w:t>
      </w:r>
      <w:r w:rsidRPr="00F54D73">
        <w:rPr>
          <w:sz w:val="24"/>
          <w:szCs w:val="24"/>
        </w:rPr>
        <w:t xml:space="preserve">2021 r. w Urzędzie </w:t>
      </w:r>
      <w:r w:rsidR="00A90EC2" w:rsidRPr="00F54D73">
        <w:rPr>
          <w:sz w:val="24"/>
          <w:szCs w:val="24"/>
          <w:lang w:val="pl-PL"/>
        </w:rPr>
        <w:t>Gminy w Wierzbinku</w:t>
      </w:r>
      <w:r w:rsidRPr="00F54D73">
        <w:rPr>
          <w:sz w:val="24"/>
          <w:szCs w:val="24"/>
        </w:rPr>
        <w:t>, 62-</w:t>
      </w:r>
      <w:r w:rsidR="00A90EC2" w:rsidRPr="00F54D73">
        <w:rPr>
          <w:sz w:val="24"/>
          <w:szCs w:val="24"/>
          <w:lang w:val="pl-PL"/>
        </w:rPr>
        <w:t>619 Sadlno</w:t>
      </w:r>
      <w:r w:rsidRPr="00F54D73">
        <w:rPr>
          <w:sz w:val="24"/>
          <w:szCs w:val="24"/>
        </w:rPr>
        <w:t xml:space="preserve">, </w:t>
      </w:r>
      <w:r w:rsidR="00A90EC2" w:rsidRPr="00F54D73">
        <w:rPr>
          <w:sz w:val="24"/>
          <w:szCs w:val="24"/>
          <w:lang w:val="pl-PL"/>
        </w:rPr>
        <w:t>Wierzbinek, P</w:t>
      </w:r>
      <w:r w:rsidRPr="00F54D73">
        <w:rPr>
          <w:sz w:val="24"/>
          <w:szCs w:val="24"/>
        </w:rPr>
        <w:t xml:space="preserve">lac </w:t>
      </w:r>
      <w:r w:rsidR="00A90EC2" w:rsidRPr="00F54D73">
        <w:rPr>
          <w:sz w:val="24"/>
          <w:szCs w:val="24"/>
          <w:lang w:val="pl-PL"/>
        </w:rPr>
        <w:t>Powstańców Styczniowych 110</w:t>
      </w:r>
      <w:r w:rsidR="002A5E7F" w:rsidRPr="00F54D73">
        <w:rPr>
          <w:sz w:val="24"/>
          <w:szCs w:val="24"/>
          <w:lang w:val="pl-PL"/>
        </w:rPr>
        <w:t xml:space="preserve"> </w:t>
      </w:r>
      <w:r w:rsidRPr="00F54D73">
        <w:rPr>
          <w:sz w:val="24"/>
          <w:szCs w:val="24"/>
        </w:rPr>
        <w:t>pomiędzy:</w:t>
      </w:r>
      <w:r w:rsidRPr="00F54D73">
        <w:rPr>
          <w:sz w:val="24"/>
          <w:szCs w:val="24"/>
        </w:rPr>
        <w:br/>
      </w:r>
      <w:r w:rsidR="00A90EC2" w:rsidRPr="00F54D73">
        <w:rPr>
          <w:b/>
          <w:sz w:val="24"/>
          <w:szCs w:val="24"/>
          <w:lang w:val="pl-PL"/>
        </w:rPr>
        <w:t>Gminą Wierzbinek</w:t>
      </w:r>
      <w:r w:rsidRPr="00F54D73">
        <w:rPr>
          <w:b/>
          <w:sz w:val="24"/>
          <w:szCs w:val="24"/>
        </w:rPr>
        <w:t>,</w:t>
      </w:r>
      <w:r w:rsidRPr="00F54D73">
        <w:rPr>
          <w:sz w:val="24"/>
          <w:szCs w:val="24"/>
        </w:rPr>
        <w:t xml:space="preserve"> </w:t>
      </w:r>
      <w:r w:rsidRPr="00F54D73">
        <w:rPr>
          <w:sz w:val="24"/>
          <w:szCs w:val="24"/>
        </w:rPr>
        <w:br/>
        <w:t>NIP 665</w:t>
      </w:r>
      <w:r w:rsidR="004F4F13" w:rsidRPr="00F54D73">
        <w:rPr>
          <w:sz w:val="24"/>
          <w:szCs w:val="24"/>
          <w:lang w:val="pl-PL"/>
        </w:rPr>
        <w:t>2739645</w:t>
      </w:r>
      <w:r w:rsidRPr="00F54D73">
        <w:rPr>
          <w:sz w:val="24"/>
          <w:szCs w:val="24"/>
        </w:rPr>
        <w:t>, REGON 311019</w:t>
      </w:r>
      <w:r w:rsidR="004F4F13" w:rsidRPr="00F54D73">
        <w:rPr>
          <w:sz w:val="24"/>
          <w:szCs w:val="24"/>
          <w:lang w:val="pl-PL"/>
        </w:rPr>
        <w:t>332</w:t>
      </w:r>
      <w:r w:rsidRPr="00F54D73">
        <w:rPr>
          <w:sz w:val="24"/>
          <w:szCs w:val="24"/>
        </w:rPr>
        <w:t>,</w:t>
      </w:r>
      <w:r w:rsidRPr="00F54D73">
        <w:rPr>
          <w:sz w:val="24"/>
          <w:szCs w:val="24"/>
        </w:rPr>
        <w:br/>
        <w:t xml:space="preserve">reprezentowanym przez </w:t>
      </w:r>
      <w:r w:rsidR="004F4F13" w:rsidRPr="00F54D73">
        <w:rPr>
          <w:b/>
          <w:sz w:val="24"/>
          <w:szCs w:val="24"/>
          <w:lang w:val="pl-PL"/>
        </w:rPr>
        <w:t>Pawła Szczepankiewicza</w:t>
      </w:r>
      <w:r w:rsidRPr="00F54D73">
        <w:rPr>
          <w:b/>
          <w:sz w:val="24"/>
          <w:szCs w:val="24"/>
        </w:rPr>
        <w:t xml:space="preserve"> </w:t>
      </w:r>
      <w:r w:rsidR="004F4F13" w:rsidRPr="00F54D73">
        <w:rPr>
          <w:b/>
          <w:sz w:val="24"/>
          <w:szCs w:val="24"/>
        </w:rPr>
        <w:t>–</w:t>
      </w:r>
      <w:r w:rsidR="004F4F13" w:rsidRPr="00F54D73">
        <w:rPr>
          <w:b/>
          <w:sz w:val="24"/>
          <w:szCs w:val="24"/>
          <w:lang w:val="pl-PL"/>
        </w:rPr>
        <w:t xml:space="preserve"> Wójta Gminy</w:t>
      </w:r>
    </w:p>
    <w:p w14:paraId="25B2DE74" w14:textId="77777777" w:rsidR="008951BB" w:rsidRPr="00F54D73" w:rsidRDefault="004F4F13">
      <w:pPr>
        <w:tabs>
          <w:tab w:val="left" w:leader="dot" w:pos="3402"/>
          <w:tab w:val="left" w:pos="7938"/>
        </w:tabs>
        <w:spacing w:after="0" w:line="276" w:lineRule="auto"/>
        <w:rPr>
          <w:sz w:val="24"/>
          <w:szCs w:val="24"/>
        </w:rPr>
      </w:pPr>
      <w:r w:rsidRPr="00F54D73">
        <w:rPr>
          <w:sz w:val="24"/>
          <w:szCs w:val="24"/>
          <w:lang w:val="pl-PL"/>
        </w:rPr>
        <w:t>przy kontrasygnacie Skarbnika</w:t>
      </w:r>
      <w:r w:rsidR="002A5E7F" w:rsidRPr="00F54D73">
        <w:rPr>
          <w:sz w:val="24"/>
          <w:szCs w:val="24"/>
          <w:lang w:val="pl-PL"/>
        </w:rPr>
        <w:t xml:space="preserve"> </w:t>
      </w:r>
      <w:r w:rsidRPr="00F54D73">
        <w:rPr>
          <w:sz w:val="24"/>
          <w:szCs w:val="24"/>
          <w:lang w:val="pl-PL"/>
        </w:rPr>
        <w:t>-</w:t>
      </w:r>
      <w:r w:rsidR="002A5E7F" w:rsidRPr="00F54D73">
        <w:rPr>
          <w:sz w:val="24"/>
          <w:szCs w:val="24"/>
          <w:lang w:val="pl-PL"/>
        </w:rPr>
        <w:t xml:space="preserve"> </w:t>
      </w:r>
      <w:r w:rsidRPr="00F54D73">
        <w:rPr>
          <w:b/>
          <w:sz w:val="24"/>
          <w:szCs w:val="24"/>
          <w:lang w:val="pl-PL"/>
        </w:rPr>
        <w:t>Anny Puszkiewicz</w:t>
      </w:r>
      <w:r w:rsidR="002A5E7F" w:rsidRPr="00F54D73">
        <w:rPr>
          <w:b/>
          <w:sz w:val="24"/>
          <w:szCs w:val="24"/>
          <w:lang w:val="pl-PL"/>
        </w:rPr>
        <w:t xml:space="preserve"> </w:t>
      </w:r>
      <w:r w:rsidR="008951BB" w:rsidRPr="00F54D73">
        <w:rPr>
          <w:sz w:val="24"/>
          <w:szCs w:val="24"/>
        </w:rPr>
        <w:br/>
        <w:t xml:space="preserve">zwanym dalej </w:t>
      </w:r>
      <w:r w:rsidR="008951BB" w:rsidRPr="00F54D73">
        <w:rPr>
          <w:b/>
          <w:sz w:val="24"/>
          <w:szCs w:val="24"/>
        </w:rPr>
        <w:t>„Zamawiającym”</w:t>
      </w:r>
      <w:r w:rsidR="008951BB" w:rsidRPr="00F54D73">
        <w:rPr>
          <w:sz w:val="24"/>
          <w:szCs w:val="24"/>
        </w:rPr>
        <w:t>,</w:t>
      </w:r>
    </w:p>
    <w:p w14:paraId="5A0CDDC8" w14:textId="77777777" w:rsidR="008951BB" w:rsidRPr="00F54D73" w:rsidRDefault="008951BB">
      <w:pPr>
        <w:spacing w:after="0" w:line="276" w:lineRule="auto"/>
        <w:rPr>
          <w:sz w:val="24"/>
          <w:szCs w:val="24"/>
        </w:rPr>
      </w:pPr>
      <w:r w:rsidRPr="00F54D73">
        <w:rPr>
          <w:sz w:val="24"/>
          <w:szCs w:val="24"/>
        </w:rPr>
        <w:t>a:</w:t>
      </w:r>
    </w:p>
    <w:p w14:paraId="3AA53319" w14:textId="77777777" w:rsidR="008951BB" w:rsidRPr="00F54D73" w:rsidRDefault="008951BB">
      <w:pPr>
        <w:tabs>
          <w:tab w:val="left" w:leader="dot" w:pos="2835"/>
        </w:tabs>
        <w:spacing w:line="276" w:lineRule="auto"/>
        <w:rPr>
          <w:sz w:val="24"/>
          <w:szCs w:val="24"/>
        </w:rPr>
      </w:pPr>
      <w:r w:rsidRPr="00F54D73">
        <w:rPr>
          <w:sz w:val="24"/>
          <w:szCs w:val="24"/>
        </w:rPr>
        <w:tab/>
      </w:r>
      <w:r w:rsidRPr="00F54D73">
        <w:rPr>
          <w:sz w:val="24"/>
          <w:szCs w:val="24"/>
        </w:rPr>
        <w:br/>
        <w:t xml:space="preserve">adres </w:t>
      </w:r>
      <w:r w:rsidRPr="00F54D73">
        <w:rPr>
          <w:sz w:val="24"/>
          <w:szCs w:val="24"/>
        </w:rPr>
        <w:tab/>
      </w:r>
      <w:r w:rsidRPr="00F54D73">
        <w:rPr>
          <w:sz w:val="24"/>
          <w:szCs w:val="24"/>
        </w:rPr>
        <w:br/>
        <w:t>NIP</w:t>
      </w:r>
      <w:r w:rsidRPr="00F54D73">
        <w:rPr>
          <w:sz w:val="24"/>
          <w:szCs w:val="24"/>
        </w:rPr>
        <w:tab/>
      </w:r>
      <w:r w:rsidRPr="00F54D73">
        <w:rPr>
          <w:sz w:val="24"/>
          <w:szCs w:val="24"/>
        </w:rPr>
        <w:br/>
        <w:t xml:space="preserve">REGON </w:t>
      </w:r>
      <w:r w:rsidRPr="00F54D73">
        <w:rPr>
          <w:sz w:val="24"/>
          <w:szCs w:val="24"/>
        </w:rPr>
        <w:tab/>
      </w:r>
      <w:r w:rsidRPr="00F54D73">
        <w:rPr>
          <w:sz w:val="24"/>
          <w:szCs w:val="24"/>
        </w:rPr>
        <w:br/>
        <w:t>reprezentowanym przez:</w:t>
      </w:r>
      <w:r w:rsidRPr="00F54D73">
        <w:rPr>
          <w:sz w:val="24"/>
          <w:szCs w:val="24"/>
        </w:rPr>
        <w:br/>
        <w:t>zwanym dalej „Wykonawcą”</w:t>
      </w:r>
    </w:p>
    <w:p w14:paraId="6EA62012" w14:textId="1F67A847" w:rsidR="008951BB" w:rsidRPr="00F54D73" w:rsidRDefault="008951BB">
      <w:pPr>
        <w:tabs>
          <w:tab w:val="left" w:leader="dot" w:pos="1985"/>
          <w:tab w:val="left" w:leader="dot" w:pos="4536"/>
        </w:tabs>
        <w:spacing w:line="276" w:lineRule="auto"/>
        <w:rPr>
          <w:sz w:val="24"/>
          <w:szCs w:val="24"/>
        </w:rPr>
      </w:pPr>
      <w:r w:rsidRPr="00F54D73">
        <w:rPr>
          <w:sz w:val="24"/>
          <w:szCs w:val="24"/>
        </w:rPr>
        <w:t xml:space="preserve">wyłonionym w drodze </w:t>
      </w:r>
      <w:r w:rsidR="00014A1D" w:rsidRPr="00F54D73">
        <w:rPr>
          <w:sz w:val="24"/>
          <w:szCs w:val="24"/>
          <w:lang w:val="pl-PL"/>
        </w:rPr>
        <w:t>postępowania przeprowadzonego w trybie podstawowym</w:t>
      </w:r>
      <w:r w:rsidRPr="00F54D73">
        <w:rPr>
          <w:sz w:val="24"/>
          <w:szCs w:val="24"/>
        </w:rPr>
        <w:t xml:space="preserve"> - zamówienie publiczne numer </w:t>
      </w:r>
      <w:r w:rsidR="00532E5A" w:rsidRPr="00F54D73">
        <w:rPr>
          <w:sz w:val="24"/>
          <w:szCs w:val="24"/>
          <w:lang w:val="pl-PL"/>
        </w:rPr>
        <w:t>……</w:t>
      </w:r>
      <w:r w:rsidRPr="00F54D73">
        <w:rPr>
          <w:sz w:val="24"/>
          <w:szCs w:val="24"/>
        </w:rPr>
        <w:tab/>
        <w:t>2021 z dnia</w:t>
      </w:r>
      <w:r w:rsidRPr="00F54D73">
        <w:rPr>
          <w:sz w:val="24"/>
          <w:szCs w:val="24"/>
        </w:rPr>
        <w:tab/>
        <w:t xml:space="preserve"> r., </w:t>
      </w:r>
      <w:r w:rsidRPr="00F54D73">
        <w:rPr>
          <w:sz w:val="24"/>
          <w:szCs w:val="24"/>
        </w:rPr>
        <w:br/>
        <w:t>o następującej treści:</w:t>
      </w:r>
    </w:p>
    <w:p w14:paraId="76293225" w14:textId="77777777" w:rsidR="008951BB" w:rsidRPr="00F54D73" w:rsidRDefault="008951BB" w:rsidP="003127F1">
      <w:pPr>
        <w:numPr>
          <w:ilvl w:val="0"/>
          <w:numId w:val="14"/>
        </w:numPr>
        <w:spacing w:line="276" w:lineRule="auto"/>
        <w:ind w:left="0" w:firstLine="0"/>
        <w:jc w:val="center"/>
        <w:rPr>
          <w:b/>
          <w:bCs/>
          <w:sz w:val="24"/>
          <w:szCs w:val="24"/>
        </w:rPr>
      </w:pPr>
      <w:r w:rsidRPr="00F54D73">
        <w:rPr>
          <w:b/>
          <w:bCs/>
          <w:sz w:val="24"/>
          <w:szCs w:val="24"/>
        </w:rPr>
        <w:br/>
        <w:t>Przedmiot umowy</w:t>
      </w:r>
    </w:p>
    <w:p w14:paraId="2575ACF4" w14:textId="199DF81C" w:rsidR="008951BB" w:rsidRPr="00F54D73" w:rsidRDefault="008951BB">
      <w:pPr>
        <w:numPr>
          <w:ilvl w:val="0"/>
          <w:numId w:val="15"/>
        </w:numPr>
        <w:tabs>
          <w:tab w:val="clear" w:pos="360"/>
          <w:tab w:val="num" w:pos="567"/>
        </w:tabs>
        <w:spacing w:line="276" w:lineRule="auto"/>
        <w:ind w:left="567" w:hanging="567"/>
        <w:rPr>
          <w:sz w:val="24"/>
          <w:szCs w:val="24"/>
        </w:rPr>
      </w:pPr>
      <w:r w:rsidRPr="00F54D73">
        <w:rPr>
          <w:sz w:val="24"/>
          <w:szCs w:val="24"/>
        </w:rPr>
        <w:t>Przedmiotem umowy jest</w:t>
      </w:r>
      <w:r w:rsidR="004F4F13" w:rsidRPr="00F54D73">
        <w:rPr>
          <w:sz w:val="24"/>
          <w:szCs w:val="24"/>
          <w:lang w:val="pl-PL"/>
        </w:rPr>
        <w:t xml:space="preserve">: </w:t>
      </w:r>
      <w:bookmarkStart w:id="0" w:name="_Hlk73526701"/>
      <w:bookmarkStart w:id="1" w:name="_Hlk76631353"/>
      <w:r w:rsidR="00F54D73" w:rsidRPr="00F54D73">
        <w:rPr>
          <w:b/>
          <w:bCs/>
          <w:sz w:val="24"/>
          <w:szCs w:val="24"/>
        </w:rPr>
        <w:t>Rozbudowa i termomodernizacja budynku Szkoły Podstawowej w Sadlnie</w:t>
      </w:r>
      <w:bookmarkEnd w:id="0"/>
      <w:bookmarkEnd w:id="1"/>
      <w:r w:rsidRPr="00F54D73">
        <w:rPr>
          <w:sz w:val="24"/>
          <w:szCs w:val="24"/>
        </w:rPr>
        <w:t>, zgodnie ze Specyfikacją Warunków Zamówienia, przekazaną przez Zamawiającego dokumentacją projektową, specyfikacją techniczną wykonania i odbioru robót, wiedzą techniczną, obowiązującymi przepisami i normami.</w:t>
      </w:r>
    </w:p>
    <w:p w14:paraId="2E78DBB1" w14:textId="77777777" w:rsidR="008951BB" w:rsidRPr="00F54D73" w:rsidRDefault="008951BB">
      <w:pPr>
        <w:numPr>
          <w:ilvl w:val="0"/>
          <w:numId w:val="15"/>
        </w:numPr>
        <w:tabs>
          <w:tab w:val="clear" w:pos="360"/>
          <w:tab w:val="num" w:pos="567"/>
        </w:tabs>
        <w:spacing w:line="276" w:lineRule="auto"/>
        <w:ind w:left="567" w:hanging="567"/>
        <w:rPr>
          <w:b/>
          <w:bCs/>
          <w:sz w:val="24"/>
          <w:szCs w:val="24"/>
        </w:rPr>
      </w:pPr>
      <w:r w:rsidRPr="00F54D73">
        <w:rPr>
          <w:sz w:val="24"/>
          <w:szCs w:val="24"/>
        </w:rPr>
        <w:t>Szczegółowy zakres rzeczowy robót podany jest w dokumentacji projektowej, specyfikacji technicznej wykonania i odbioru robót,</w:t>
      </w:r>
      <w:r w:rsidR="004F4F13" w:rsidRPr="00F54D73">
        <w:rPr>
          <w:sz w:val="24"/>
          <w:szCs w:val="24"/>
          <w:lang w:val="pl-PL"/>
        </w:rPr>
        <w:t xml:space="preserve"> przedmiarem robót,</w:t>
      </w:r>
      <w:r w:rsidRPr="00F54D73">
        <w:rPr>
          <w:sz w:val="24"/>
          <w:szCs w:val="24"/>
        </w:rPr>
        <w:t xml:space="preserve"> które stanowią integralną część umowy.</w:t>
      </w:r>
    </w:p>
    <w:p w14:paraId="6D90E0FA" w14:textId="77777777" w:rsidR="008951BB" w:rsidRPr="00F54D73" w:rsidRDefault="008951BB" w:rsidP="003127F1">
      <w:pPr>
        <w:numPr>
          <w:ilvl w:val="0"/>
          <w:numId w:val="14"/>
        </w:numPr>
        <w:tabs>
          <w:tab w:val="left" w:pos="227"/>
        </w:tabs>
        <w:spacing w:line="276" w:lineRule="auto"/>
        <w:ind w:left="0" w:firstLine="0"/>
        <w:jc w:val="center"/>
        <w:rPr>
          <w:b/>
          <w:bCs/>
          <w:sz w:val="24"/>
          <w:szCs w:val="24"/>
        </w:rPr>
      </w:pPr>
      <w:r w:rsidRPr="00F54D73">
        <w:rPr>
          <w:b/>
          <w:bCs/>
          <w:sz w:val="24"/>
          <w:szCs w:val="24"/>
        </w:rPr>
        <w:br/>
        <w:t>Termin wykonania przedmiotu umowy</w:t>
      </w:r>
    </w:p>
    <w:p w14:paraId="6A13C231" w14:textId="77777777" w:rsidR="008951BB" w:rsidRPr="00F54D73" w:rsidRDefault="008951BB">
      <w:pPr>
        <w:numPr>
          <w:ilvl w:val="0"/>
          <w:numId w:val="31"/>
        </w:numPr>
        <w:spacing w:line="276" w:lineRule="auto"/>
        <w:rPr>
          <w:sz w:val="24"/>
          <w:szCs w:val="24"/>
        </w:rPr>
      </w:pPr>
      <w:r w:rsidRPr="00F54D73">
        <w:rPr>
          <w:sz w:val="24"/>
          <w:szCs w:val="24"/>
        </w:rPr>
        <w:t>Termin rozpoczęcia wykonania przedmiotu umowy ustala się z dniem zawarcia umowy.</w:t>
      </w:r>
    </w:p>
    <w:p w14:paraId="130DB6E2" w14:textId="48BCD72B" w:rsidR="008951BB" w:rsidRPr="00F54D73" w:rsidRDefault="00995DFC">
      <w:pPr>
        <w:numPr>
          <w:ilvl w:val="0"/>
          <w:numId w:val="31"/>
        </w:numPr>
        <w:tabs>
          <w:tab w:val="left" w:leader="dot" w:pos="3261"/>
        </w:tabs>
        <w:spacing w:line="276" w:lineRule="auto"/>
        <w:rPr>
          <w:sz w:val="24"/>
          <w:szCs w:val="24"/>
        </w:rPr>
      </w:pPr>
      <w:r w:rsidRPr="00F54D73">
        <w:rPr>
          <w:sz w:val="24"/>
          <w:szCs w:val="24"/>
          <w:lang w:val="pl-PL"/>
        </w:rPr>
        <w:t>Planowany t</w:t>
      </w:r>
      <w:r w:rsidR="008951BB" w:rsidRPr="00F54D73">
        <w:rPr>
          <w:sz w:val="24"/>
          <w:szCs w:val="24"/>
        </w:rPr>
        <w:t xml:space="preserve">ermin zakończenia wykonania przedmiotu umowy: </w:t>
      </w:r>
      <w:r w:rsidR="004F4F13" w:rsidRPr="00F54D73">
        <w:rPr>
          <w:sz w:val="24"/>
          <w:szCs w:val="24"/>
          <w:lang w:val="pl-PL"/>
        </w:rPr>
        <w:t>3</w:t>
      </w:r>
      <w:r w:rsidR="008951BB" w:rsidRPr="00F54D73">
        <w:rPr>
          <w:sz w:val="24"/>
          <w:szCs w:val="24"/>
        </w:rPr>
        <w:t xml:space="preserve"> miesi</w:t>
      </w:r>
      <w:r w:rsidR="004F4F13" w:rsidRPr="00F54D73">
        <w:rPr>
          <w:sz w:val="24"/>
          <w:szCs w:val="24"/>
          <w:lang w:val="pl-PL"/>
        </w:rPr>
        <w:t>ące</w:t>
      </w:r>
      <w:r w:rsidR="008951BB" w:rsidRPr="00F54D73">
        <w:rPr>
          <w:sz w:val="24"/>
          <w:szCs w:val="24"/>
        </w:rPr>
        <w:t xml:space="preserve"> od dnia zawarcia umowy, </w:t>
      </w:r>
      <w:r w:rsidR="002A5E7F" w:rsidRPr="00F54D73">
        <w:rPr>
          <w:sz w:val="24"/>
          <w:szCs w:val="24"/>
          <w:lang w:val="pl-PL"/>
        </w:rPr>
        <w:t xml:space="preserve">                        </w:t>
      </w:r>
    </w:p>
    <w:p w14:paraId="102DB0DB" w14:textId="77777777" w:rsidR="002A5E7F" w:rsidRPr="00F54D73" w:rsidRDefault="002A5E7F" w:rsidP="002A5E7F">
      <w:pPr>
        <w:tabs>
          <w:tab w:val="left" w:leader="dot" w:pos="3261"/>
        </w:tabs>
        <w:spacing w:line="276" w:lineRule="auto"/>
        <w:ind w:left="360"/>
        <w:rPr>
          <w:sz w:val="24"/>
          <w:szCs w:val="24"/>
        </w:rPr>
      </w:pPr>
    </w:p>
    <w:p w14:paraId="43E6703D" w14:textId="77777777" w:rsidR="008951BB" w:rsidRPr="00F54D73" w:rsidRDefault="008951BB" w:rsidP="003127F1">
      <w:pPr>
        <w:numPr>
          <w:ilvl w:val="0"/>
          <w:numId w:val="14"/>
        </w:numPr>
        <w:spacing w:line="276" w:lineRule="auto"/>
        <w:ind w:left="0" w:firstLine="0"/>
        <w:jc w:val="center"/>
        <w:rPr>
          <w:b/>
          <w:bCs/>
          <w:sz w:val="24"/>
          <w:szCs w:val="24"/>
        </w:rPr>
      </w:pPr>
      <w:r w:rsidRPr="00F54D73">
        <w:rPr>
          <w:b/>
          <w:bCs/>
          <w:sz w:val="24"/>
          <w:szCs w:val="24"/>
        </w:rPr>
        <w:lastRenderedPageBreak/>
        <w:br/>
        <w:t>Obowiązki Zamawiającego</w:t>
      </w:r>
    </w:p>
    <w:p w14:paraId="7A6CB437" w14:textId="77777777" w:rsidR="008951BB" w:rsidRPr="00F54D73" w:rsidRDefault="008951BB">
      <w:pPr>
        <w:numPr>
          <w:ilvl w:val="0"/>
          <w:numId w:val="16"/>
        </w:numPr>
        <w:tabs>
          <w:tab w:val="clear" w:pos="360"/>
          <w:tab w:val="num" w:pos="567"/>
        </w:tabs>
        <w:spacing w:after="0" w:line="276" w:lineRule="auto"/>
        <w:ind w:left="567" w:hanging="567"/>
        <w:rPr>
          <w:sz w:val="24"/>
          <w:szCs w:val="24"/>
        </w:rPr>
      </w:pPr>
      <w:r w:rsidRPr="00F54D73">
        <w:rPr>
          <w:sz w:val="24"/>
          <w:szCs w:val="24"/>
        </w:rPr>
        <w:t>Do obowiązków Zamawiającego należy:</w:t>
      </w:r>
    </w:p>
    <w:p w14:paraId="374A9CF0" w14:textId="77777777" w:rsidR="008951BB" w:rsidRPr="00F54D73" w:rsidRDefault="008951BB">
      <w:pPr>
        <w:pStyle w:val="Akapitzlist"/>
        <w:numPr>
          <w:ilvl w:val="1"/>
          <w:numId w:val="16"/>
        </w:numPr>
        <w:tabs>
          <w:tab w:val="left" w:pos="567"/>
        </w:tabs>
        <w:suppressAutoHyphens w:val="0"/>
        <w:spacing w:after="0"/>
        <w:ind w:left="567" w:hanging="567"/>
        <w:rPr>
          <w:sz w:val="24"/>
          <w:szCs w:val="24"/>
        </w:rPr>
      </w:pPr>
      <w:r w:rsidRPr="00F54D73">
        <w:rPr>
          <w:sz w:val="24"/>
          <w:szCs w:val="24"/>
        </w:rPr>
        <w:t>protokolarne przekazanie Wykonawcy terenu budowy wraz z dziennikiem budowy, dokumentacją projektową i specyfikacją techniczną wykonania i odbioru robót, w terminie do 7 dni, licząc od dnia zawarcia umowy;</w:t>
      </w:r>
    </w:p>
    <w:p w14:paraId="44737FE0" w14:textId="77777777" w:rsidR="008951BB" w:rsidRPr="00F54D73" w:rsidRDefault="008951BB">
      <w:pPr>
        <w:pStyle w:val="Akapitzlist"/>
        <w:numPr>
          <w:ilvl w:val="1"/>
          <w:numId w:val="16"/>
        </w:numPr>
        <w:tabs>
          <w:tab w:val="left" w:pos="567"/>
        </w:tabs>
        <w:suppressAutoHyphens w:val="0"/>
        <w:spacing w:after="0"/>
        <w:ind w:left="567" w:hanging="567"/>
        <w:rPr>
          <w:sz w:val="24"/>
          <w:szCs w:val="24"/>
        </w:rPr>
      </w:pPr>
      <w:r w:rsidRPr="00F54D73">
        <w:rPr>
          <w:sz w:val="24"/>
          <w:szCs w:val="24"/>
        </w:rPr>
        <w:t>zapewnienie na swój koszt nadzoru inwestorskiego;</w:t>
      </w:r>
    </w:p>
    <w:p w14:paraId="1DFD824E" w14:textId="77777777" w:rsidR="008951BB" w:rsidRPr="00F54D73" w:rsidRDefault="008951BB">
      <w:pPr>
        <w:pStyle w:val="Akapitzlist"/>
        <w:numPr>
          <w:ilvl w:val="1"/>
          <w:numId w:val="16"/>
        </w:numPr>
        <w:tabs>
          <w:tab w:val="left" w:pos="567"/>
        </w:tabs>
        <w:suppressAutoHyphens w:val="0"/>
        <w:spacing w:after="0"/>
        <w:ind w:left="567" w:hanging="567"/>
        <w:rPr>
          <w:sz w:val="24"/>
          <w:szCs w:val="24"/>
        </w:rPr>
      </w:pPr>
      <w:r w:rsidRPr="00F54D73">
        <w:rPr>
          <w:sz w:val="24"/>
          <w:szCs w:val="24"/>
        </w:rPr>
        <w:t>odebranie przedmiotu umowy po sprawdzeniu jego należytego wykonania;</w:t>
      </w:r>
    </w:p>
    <w:p w14:paraId="217C9A38" w14:textId="77777777" w:rsidR="008951BB" w:rsidRPr="00F54D73" w:rsidRDefault="008951BB">
      <w:pPr>
        <w:pStyle w:val="Akapitzlist"/>
        <w:numPr>
          <w:ilvl w:val="1"/>
          <w:numId w:val="16"/>
        </w:numPr>
        <w:tabs>
          <w:tab w:val="left" w:pos="567"/>
        </w:tabs>
        <w:suppressAutoHyphens w:val="0"/>
        <w:spacing w:after="160"/>
        <w:ind w:left="567" w:hanging="567"/>
        <w:rPr>
          <w:sz w:val="24"/>
          <w:szCs w:val="24"/>
        </w:rPr>
      </w:pPr>
      <w:r w:rsidRPr="00F54D73">
        <w:rPr>
          <w:sz w:val="24"/>
          <w:szCs w:val="24"/>
        </w:rPr>
        <w:t>terminowa zapłata wynagrodzenia za wykonany i odebrany przedmiot umowy.</w:t>
      </w:r>
    </w:p>
    <w:p w14:paraId="44350C71" w14:textId="77777777" w:rsidR="008951BB" w:rsidRPr="00F54D73" w:rsidRDefault="008951BB">
      <w:pPr>
        <w:numPr>
          <w:ilvl w:val="0"/>
          <w:numId w:val="16"/>
        </w:numPr>
        <w:tabs>
          <w:tab w:val="clear" w:pos="360"/>
          <w:tab w:val="num" w:pos="567"/>
        </w:tabs>
        <w:spacing w:after="0" w:line="276" w:lineRule="auto"/>
        <w:ind w:left="567" w:hanging="567"/>
        <w:rPr>
          <w:sz w:val="24"/>
          <w:szCs w:val="24"/>
        </w:rPr>
      </w:pPr>
      <w:r w:rsidRPr="00F54D73">
        <w:rPr>
          <w:sz w:val="24"/>
          <w:szCs w:val="24"/>
        </w:rPr>
        <w:t>Zamawiający nie ponosi odpowiedzialności za składniki majątkowe Wykonawcy znajdujące się na placu budowy w trakcie realizacji przedmiotu umowy.</w:t>
      </w:r>
    </w:p>
    <w:p w14:paraId="422B2A6F" w14:textId="77777777" w:rsidR="008951BB" w:rsidRPr="00F54D73" w:rsidRDefault="008951BB" w:rsidP="003127F1">
      <w:pPr>
        <w:numPr>
          <w:ilvl w:val="0"/>
          <w:numId w:val="14"/>
        </w:numPr>
        <w:spacing w:line="276" w:lineRule="auto"/>
        <w:ind w:left="0" w:firstLine="0"/>
        <w:jc w:val="center"/>
        <w:rPr>
          <w:b/>
          <w:bCs/>
          <w:sz w:val="24"/>
          <w:szCs w:val="24"/>
        </w:rPr>
      </w:pPr>
      <w:r w:rsidRPr="00F54D73">
        <w:rPr>
          <w:b/>
          <w:bCs/>
          <w:sz w:val="24"/>
          <w:szCs w:val="24"/>
        </w:rPr>
        <w:br/>
        <w:t>Obowiązki Wykonawcy</w:t>
      </w:r>
    </w:p>
    <w:p w14:paraId="0D07C6EF" w14:textId="113B93D2" w:rsidR="008951BB" w:rsidRPr="00F54D73" w:rsidRDefault="008951BB">
      <w:pPr>
        <w:pStyle w:val="Tekstpodstawowy"/>
        <w:numPr>
          <w:ilvl w:val="0"/>
          <w:numId w:val="1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 xml:space="preserve">Wykonawca przejmie protokolarnie od Zamawiającego teren budowy , </w:t>
      </w:r>
      <w:r w:rsidR="0030353B" w:rsidRPr="00F54D73">
        <w:rPr>
          <w:rFonts w:ascii="Calibri" w:hAnsi="Calibri" w:cs="Calibri"/>
          <w:b w:val="0"/>
          <w:bCs w:val="0"/>
          <w:lang w:val="pl-PL"/>
        </w:rPr>
        <w:t xml:space="preserve">wraz z </w:t>
      </w:r>
      <w:r w:rsidRPr="00F54D73">
        <w:rPr>
          <w:rFonts w:ascii="Calibri" w:hAnsi="Calibri" w:cs="Calibri"/>
          <w:b w:val="0"/>
          <w:bCs w:val="0"/>
        </w:rPr>
        <w:t>dokumentacją projektową i Specyfikacją Techniczną Wykonania i Odbiory robót, w terminie do 7 dni, licząc od dnia zawarcia umowy.</w:t>
      </w:r>
    </w:p>
    <w:p w14:paraId="7E6773CC" w14:textId="77777777" w:rsidR="008951BB" w:rsidRPr="00F54D73" w:rsidRDefault="008951BB">
      <w:pPr>
        <w:pStyle w:val="Tekstpodstawowy"/>
        <w:numPr>
          <w:ilvl w:val="0"/>
          <w:numId w:val="1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Wykonawca zorganizuje na swój koszt zaplecze i plac budowy oraz energię elektryczną i wodę przy zastosowaniu zabezpieczeń wynikających z przepisów BHP i ppoż.</w:t>
      </w:r>
    </w:p>
    <w:p w14:paraId="61D2430E" w14:textId="77777777" w:rsidR="008951BB" w:rsidRPr="00F54D73" w:rsidRDefault="008951BB">
      <w:pPr>
        <w:pStyle w:val="Tekstpodstawowy"/>
        <w:numPr>
          <w:ilvl w:val="0"/>
          <w:numId w:val="1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Wykonawca sporządzi przed rozpoczęciem robót plan bezpieczeństwa i ochrony zdrowia oraz niezwłocznie po zatwierdzeniu przez Inspektora nadzoru inwestycyjnego przekaże 1 egzemplarz planu „bioz” Zamawiającemu.</w:t>
      </w:r>
    </w:p>
    <w:p w14:paraId="32F1A2E7" w14:textId="77777777" w:rsidR="008951BB" w:rsidRPr="00F54D73" w:rsidRDefault="008951BB">
      <w:pPr>
        <w:pStyle w:val="Tekstpodstawowy"/>
        <w:numPr>
          <w:ilvl w:val="0"/>
          <w:numId w:val="1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 xml:space="preserve">Wykonawca będzie ponosił pełną odpowiedzialność za stan i przestrzeganie przepisów BHP, ochronę ppoż. i dozór mienia na terenie robót, jak i za wszelkie szkody powstałe w trakcie trwania robót na terenie przyjętym od Zamawiającego lub mających związek z prowadzonymi robotami. </w:t>
      </w:r>
    </w:p>
    <w:p w14:paraId="7B0341B8" w14:textId="77777777" w:rsidR="008951BB" w:rsidRPr="00F54D73" w:rsidRDefault="008951BB">
      <w:pPr>
        <w:pStyle w:val="Tekstpodstawowy"/>
        <w:numPr>
          <w:ilvl w:val="0"/>
          <w:numId w:val="1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Wykonawca utrzyma porządek w trakcie realizacji robót oraz systematyczne będzie porządkował miejsce wykonywania prac, w szczególności utrzyma w czystości koła pojazdów wyjeżdżających z placu budowy na ulicę. Jezdnię drogi publicznej należy oczyszczać na bieżąco z błota i ziemi.</w:t>
      </w:r>
    </w:p>
    <w:p w14:paraId="46FD2CD3" w14:textId="77777777" w:rsidR="008951BB" w:rsidRPr="00F54D73" w:rsidRDefault="008951BB">
      <w:pPr>
        <w:pStyle w:val="Tekstpodstawowy"/>
        <w:numPr>
          <w:ilvl w:val="0"/>
          <w:numId w:val="1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 xml:space="preserve">Wykonawca zobowiązuje się wykonać roboty i stosować materiały i urządzenia zgodnie z projektem budowlanym, obowiązującymi normami i innymi przepisami oraz ze Specyfikacjami Technicznymi Wykonania i Odbioru Robót. Wykonawca dostarczy Zamawiającemu dokumenty zawierające m.in. potwierdzenie spełnienia zawartych w przepisach wymagań dotyczących wykonanych robót oraz parametrów technicznych zastosowanych materiałów i urządzeń, w </w:t>
      </w:r>
      <w:r w:rsidRPr="00F54D73">
        <w:rPr>
          <w:rFonts w:ascii="Calibri" w:hAnsi="Calibri" w:cs="Calibri"/>
          <w:b w:val="0"/>
          <w:bCs w:val="0"/>
        </w:rPr>
        <w:lastRenderedPageBreak/>
        <w:t>tym wyniki badań, pomiarów, ocen, sprawdzeń i prób dotyczących realizowanego przedmiotu zamówienia.</w:t>
      </w:r>
    </w:p>
    <w:p w14:paraId="79AD7397" w14:textId="37D8AAA6" w:rsidR="008951BB" w:rsidRPr="00F54D73" w:rsidRDefault="008951BB">
      <w:pPr>
        <w:pStyle w:val="Tekstpodstawowy"/>
        <w:numPr>
          <w:ilvl w:val="0"/>
          <w:numId w:val="1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Wykonawca zapewni na własny koszt transport odpadów do miejsc ich wykorzystania  lub utylizacji, łącznie z kosztami utylizacji  oraz - jako wytwarzający odpady - przestrzeganie przepisów prawnych wynikających w szczególności z ustawy z dnia 27.04.2001 r. Prawo ochrony środowiska oraz ustawy z dnia 14.12.2012 r. o odpadach. Przepisy te Wykonawca zobowiązuje się stosować z uwzględnieniem ewentualnych zmian stanu prawnego.</w:t>
      </w:r>
    </w:p>
    <w:p w14:paraId="0E385900" w14:textId="77777777" w:rsidR="008951BB" w:rsidRPr="00F54D73" w:rsidRDefault="008951BB">
      <w:pPr>
        <w:pStyle w:val="Tekstpodstawowy"/>
        <w:numPr>
          <w:ilvl w:val="0"/>
          <w:numId w:val="1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Wykonawca zobowiązuje się do prowadzenia prac w sposób ograniczający niezorganizowaną emisję pyłu do powietrza.</w:t>
      </w:r>
    </w:p>
    <w:p w14:paraId="22BB1344" w14:textId="77777777" w:rsidR="008951BB" w:rsidRPr="00F54D73" w:rsidRDefault="008951BB">
      <w:pPr>
        <w:pStyle w:val="Tekstpodstawowy"/>
        <w:numPr>
          <w:ilvl w:val="0"/>
          <w:numId w:val="1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Wykonawca zobowiązany jest do prowadzenia prac budowlano-montażowych zapewniającego zakończenie przedsięwzięcia w terminie umownym.</w:t>
      </w:r>
    </w:p>
    <w:p w14:paraId="7DDEEF5E" w14:textId="77777777" w:rsidR="008951BB" w:rsidRPr="00F54D73" w:rsidRDefault="008951BB">
      <w:pPr>
        <w:pStyle w:val="Tekstpodstawowy"/>
        <w:numPr>
          <w:ilvl w:val="0"/>
          <w:numId w:val="1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Wykonawca zobowiązany jest do terminowego wykonania i przekazania do eksploatacji przedmiotu umowy oraz złożenia oświadczenia, że roboty ukończone przez niego są całkowicie zgodne z umową i odpowiadają potrzebom, dla których są przewidziane zgodnie z umową.</w:t>
      </w:r>
    </w:p>
    <w:p w14:paraId="6C91D6EA" w14:textId="77777777" w:rsidR="008951BB" w:rsidRPr="00F54D73" w:rsidRDefault="008951BB">
      <w:pPr>
        <w:pStyle w:val="Tekstpodstawowy"/>
        <w:numPr>
          <w:ilvl w:val="0"/>
          <w:numId w:val="1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Wykonawca zabezpieczy instalacje, urządzenia i obiekty na terenie prowadzonych robót i w jego bezpośrednim otoczeniu przed ich zniszczeniem lub uszkodzeniem w trakcie wykonywania robót.</w:t>
      </w:r>
    </w:p>
    <w:p w14:paraId="31EED342" w14:textId="77777777" w:rsidR="008951BB" w:rsidRPr="00F54D73" w:rsidRDefault="008951BB">
      <w:pPr>
        <w:pStyle w:val="Tekstpodstawowy"/>
        <w:numPr>
          <w:ilvl w:val="0"/>
          <w:numId w:val="1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Wykonawca ponosi odpowiedzialność za szkody oraz następstwa nieszczęśliwych wypadków pracowników i osób trzecich, powstałe w związku z prowadzonymi robotami, w tym także ruchem pojazdów, spowodowane jego działaniem lub zaniechaniem.</w:t>
      </w:r>
    </w:p>
    <w:p w14:paraId="322B5562" w14:textId="77777777" w:rsidR="008951BB" w:rsidRPr="00F54D73" w:rsidRDefault="008951BB">
      <w:pPr>
        <w:pStyle w:val="Tekstpodstawowy"/>
        <w:numPr>
          <w:ilvl w:val="0"/>
          <w:numId w:val="1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Wykonawca na własną odpowiedzialność i na swój koszt podejmie wszelkie środki zapobiegawcze wymagane przez rzetelną praktykę budowlaną oraz aktualne okoliczności, aby zabezpieczyć prawa właścicieli posesji i budynków sąsiadujących z terenem budowy i uniknąć powodowania tam jakichkolwiek zakłóceń czy szkód.</w:t>
      </w:r>
    </w:p>
    <w:p w14:paraId="4377523D" w14:textId="77777777" w:rsidR="008951BB" w:rsidRPr="00F54D73" w:rsidRDefault="008951BB">
      <w:pPr>
        <w:pStyle w:val="Tekstpodstawowy"/>
        <w:numPr>
          <w:ilvl w:val="0"/>
          <w:numId w:val="1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Wykonawca będzie odpowiedzialny za szkody powstałe na posesjach czy w budynkach sąsiadujących z terenem budowy, w zakresie, w jakim Wykonawca się do nich przyczynił.</w:t>
      </w:r>
    </w:p>
    <w:p w14:paraId="539ACC7E" w14:textId="77777777" w:rsidR="008951BB" w:rsidRPr="00F54D73" w:rsidRDefault="008951BB">
      <w:pPr>
        <w:pStyle w:val="Tekstpodstawowy"/>
        <w:numPr>
          <w:ilvl w:val="0"/>
          <w:numId w:val="1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Wykonawca zapewni odpowiednie oprzyrządowanie, potencjał ludzki oraz sprzęt wymagany do badania jakości materiałów oraz jakości wykonanych z tych materiałów robót na każdym ich etapie.</w:t>
      </w:r>
    </w:p>
    <w:p w14:paraId="74A3F1E9" w14:textId="77777777" w:rsidR="008951BB" w:rsidRPr="00F54D73" w:rsidRDefault="008951BB">
      <w:pPr>
        <w:pStyle w:val="Tekstpodstawowy"/>
        <w:numPr>
          <w:ilvl w:val="0"/>
          <w:numId w:val="1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 xml:space="preserve">Wykonawca zobowiązany jest do uporządkowania terenu budowy po zakończeniu robót, zaplecza budowy, jak również terenów sąsiadujących zajętych lub użytkowanych przez niego, </w:t>
      </w:r>
      <w:r w:rsidRPr="00F54D73">
        <w:rPr>
          <w:rFonts w:ascii="Calibri" w:hAnsi="Calibri" w:cs="Calibri"/>
          <w:b w:val="0"/>
          <w:bCs w:val="0"/>
        </w:rPr>
        <w:lastRenderedPageBreak/>
        <w:t>w tym dokonania na własny koszt renowacji zniszczonych lub uszkodzonych w wyniku prowadzonych prac terenów, fragmentów dróg, nawierzchni lub instalacji.</w:t>
      </w:r>
    </w:p>
    <w:p w14:paraId="50846650" w14:textId="77777777" w:rsidR="008951BB" w:rsidRPr="00F54D73" w:rsidRDefault="008951BB">
      <w:pPr>
        <w:pStyle w:val="Tekstpodstawowy"/>
        <w:numPr>
          <w:ilvl w:val="0"/>
          <w:numId w:val="1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Wykonawca zobowiązany jest do niezwłocznego informowania Zamawiającego o problemach technicznych lub okolicznościach, które mogą wpłynąć na jakość robót lub termin ich zakończenia oraz o zaistniałych na terenie budowy kontrolach i wypadkach.</w:t>
      </w:r>
    </w:p>
    <w:p w14:paraId="0255EFD8" w14:textId="77777777" w:rsidR="008951BB" w:rsidRPr="00F54D73" w:rsidRDefault="008951BB">
      <w:pPr>
        <w:pStyle w:val="Tekstpodstawowy"/>
        <w:numPr>
          <w:ilvl w:val="0"/>
          <w:numId w:val="1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Wykonawca zobowiązany jest do usuwania wszelkich wad stwierdzonych przez nadzór inwestorski w trakcie trwania robót, w terminie nie dłuższym niż termin technicznie uzasadniony i konieczny do ich usunięcia.</w:t>
      </w:r>
    </w:p>
    <w:p w14:paraId="35DEF0B6" w14:textId="77777777" w:rsidR="008951BB" w:rsidRPr="00F54D73" w:rsidRDefault="008951BB">
      <w:pPr>
        <w:pStyle w:val="Tekstpodstawowy"/>
        <w:numPr>
          <w:ilvl w:val="0"/>
          <w:numId w:val="1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Wykonawca zobowiązany jest do kompletowania w trakcie realizacji robót wszelkiej dokumentacji zgodnie z przepisami Prawa budowlanego oraz przygotowania kompletu dokumentów i protokołów niezbędnych do odbioru (pełna dokumentacja powykonawcza).</w:t>
      </w:r>
    </w:p>
    <w:p w14:paraId="44C53549" w14:textId="77777777" w:rsidR="008951BB" w:rsidRPr="00F54D73" w:rsidRDefault="008951BB">
      <w:pPr>
        <w:pStyle w:val="Tekstpodstawowy"/>
        <w:numPr>
          <w:ilvl w:val="0"/>
          <w:numId w:val="1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Wykonawca zobowiązany jest do zatrudnienia przez siebie lub podwykonawców na podstawie umowy o pracę, w rozumieniu przepisów ustawy z dnia 26 czerwca 1974 r. - Kodeks pracy (Dz.</w:t>
      </w:r>
      <w:r w:rsidR="002A5E7F" w:rsidRPr="00F54D73">
        <w:rPr>
          <w:rFonts w:ascii="Calibri" w:hAnsi="Calibri" w:cs="Calibri"/>
          <w:b w:val="0"/>
          <w:bCs w:val="0"/>
        </w:rPr>
        <w:t xml:space="preserve"> </w:t>
      </w:r>
      <w:r w:rsidRPr="00F54D73">
        <w:rPr>
          <w:rFonts w:ascii="Calibri" w:hAnsi="Calibri" w:cs="Calibri"/>
          <w:b w:val="0"/>
          <w:bCs w:val="0"/>
        </w:rPr>
        <w:t xml:space="preserve">U. 2020 r., poz. 1320 ze zm.), osób wykonujących prace fizyczne związane z robotami budowlanymi w zakresie realizacji zamówienia (m.in. czynności w zakresie  robót przygotowawczych i </w:t>
      </w:r>
      <w:r w:rsidR="004B6A92" w:rsidRPr="00F54D73">
        <w:rPr>
          <w:rFonts w:ascii="Calibri" w:hAnsi="Calibri" w:cs="Calibri"/>
          <w:b w:val="0"/>
          <w:bCs w:val="0"/>
        </w:rPr>
        <w:t>wykończeniowych , ułożenia podbudowy i nawierzchni asfaltowej dróg</w:t>
      </w:r>
      <w:r w:rsidRPr="00F54D73">
        <w:rPr>
          <w:rFonts w:ascii="Calibri" w:hAnsi="Calibri" w:cs="Calibri"/>
          <w:b w:val="0"/>
          <w:bCs w:val="0"/>
        </w:rPr>
        <w:t>), z wyłączeniem czynności wykonywanych przy użyciu sprzętu budowlanego w sytuacji najmu sprzętu wraz z operatorem.</w:t>
      </w:r>
    </w:p>
    <w:p w14:paraId="5C9A00B8" w14:textId="77777777" w:rsidR="008951BB" w:rsidRPr="00F54D73" w:rsidRDefault="008951BB">
      <w:pPr>
        <w:pStyle w:val="Tekstpodstawowy"/>
        <w:numPr>
          <w:ilvl w:val="0"/>
          <w:numId w:val="17"/>
        </w:numPr>
        <w:tabs>
          <w:tab w:val="left" w:pos="567"/>
        </w:tabs>
        <w:suppressAutoHyphens w:val="0"/>
        <w:spacing w:line="276" w:lineRule="auto"/>
        <w:ind w:left="567" w:hanging="567"/>
        <w:rPr>
          <w:rFonts w:ascii="Calibri" w:hAnsi="Calibri" w:cs="Calibri"/>
          <w:b w:val="0"/>
          <w:bCs w:val="0"/>
        </w:rPr>
      </w:pPr>
      <w:r w:rsidRPr="00F54D73">
        <w:rPr>
          <w:rFonts w:ascii="Calibri" w:hAnsi="Calibri" w:cs="Calibri"/>
          <w:b w:val="0"/>
          <w:bCs w:val="0"/>
        </w:rPr>
        <w:t xml:space="preserve">Ponadto Wykonawca zobowiązany będzie do: </w:t>
      </w:r>
    </w:p>
    <w:p w14:paraId="1B1A6C76" w14:textId="77777777" w:rsidR="008951BB" w:rsidRPr="00F54D73" w:rsidRDefault="008951BB">
      <w:pPr>
        <w:pStyle w:val="Tekstpodstawowy"/>
        <w:numPr>
          <w:ilvl w:val="1"/>
          <w:numId w:val="17"/>
        </w:numPr>
        <w:tabs>
          <w:tab w:val="left" w:pos="426"/>
        </w:tabs>
        <w:suppressAutoHyphens w:val="0"/>
        <w:spacing w:line="276" w:lineRule="auto"/>
        <w:rPr>
          <w:rFonts w:ascii="Calibri" w:hAnsi="Calibri" w:cs="Calibri"/>
          <w:b w:val="0"/>
          <w:bCs w:val="0"/>
        </w:rPr>
      </w:pPr>
      <w:r w:rsidRPr="00F54D73">
        <w:rPr>
          <w:rFonts w:ascii="Calibri" w:hAnsi="Calibri" w:cs="Calibri"/>
          <w:b w:val="0"/>
          <w:bCs w:val="0"/>
        </w:rPr>
        <w:t>sporządzenia pełnej dokumentacji powykonawczej wraz z wymaganymi przepisami protokółami badań i sprawdzeń, aprobatami technicznymi i deklaracjami zgodności (1 kpl.),</w:t>
      </w:r>
    </w:p>
    <w:p w14:paraId="5FBFA7A2" w14:textId="67F8AFF2" w:rsidR="008951BB" w:rsidRPr="00F54D73" w:rsidRDefault="008951BB">
      <w:pPr>
        <w:pStyle w:val="Tekstpodstawowy"/>
        <w:numPr>
          <w:ilvl w:val="1"/>
          <w:numId w:val="17"/>
        </w:numPr>
        <w:tabs>
          <w:tab w:val="left" w:pos="426"/>
        </w:tabs>
        <w:suppressAutoHyphens w:val="0"/>
        <w:spacing w:line="276" w:lineRule="auto"/>
        <w:rPr>
          <w:rFonts w:ascii="Calibri" w:hAnsi="Calibri" w:cs="Calibri"/>
          <w:b w:val="0"/>
          <w:bCs w:val="0"/>
        </w:rPr>
      </w:pPr>
      <w:r w:rsidRPr="00F54D73">
        <w:rPr>
          <w:rFonts w:ascii="Calibri" w:hAnsi="Calibri" w:cs="Calibri"/>
          <w:b w:val="0"/>
          <w:bCs w:val="0"/>
        </w:rPr>
        <w:t xml:space="preserve">obsługi geodezyjnej inwestycji, w tym w razie potrzeby wznowienia granic działki oraz opracowania dokumentacji geodezyjnej powykonawczej w 3 egzemplarzach, potwierdzonej przez </w:t>
      </w:r>
      <w:r w:rsidR="00874F2B" w:rsidRPr="00F54D73">
        <w:rPr>
          <w:rFonts w:ascii="Calibri" w:hAnsi="Calibri" w:cs="Calibri"/>
          <w:b w:val="0"/>
          <w:bCs w:val="0"/>
          <w:lang w:val="pl-PL"/>
        </w:rPr>
        <w:t>Powiatowy Ośrodek Dokumentacji Geodezyjnej</w:t>
      </w:r>
      <w:r w:rsidRPr="00F54D73">
        <w:rPr>
          <w:rFonts w:ascii="Calibri" w:hAnsi="Calibri" w:cs="Calibri"/>
          <w:b w:val="0"/>
          <w:bCs w:val="0"/>
        </w:rPr>
        <w:t xml:space="preserve"> w Koninie.</w:t>
      </w:r>
    </w:p>
    <w:p w14:paraId="568ED79A" w14:textId="77777777" w:rsidR="008951BB" w:rsidRPr="00F54D73" w:rsidRDefault="008951BB">
      <w:pPr>
        <w:spacing w:after="0" w:line="240" w:lineRule="auto"/>
        <w:rPr>
          <w:sz w:val="24"/>
          <w:szCs w:val="24"/>
          <w:lang w:eastAsia="zh-CN"/>
        </w:rPr>
      </w:pPr>
      <w:r w:rsidRPr="00F54D73">
        <w:rPr>
          <w:b/>
          <w:bCs/>
          <w:sz w:val="24"/>
          <w:szCs w:val="24"/>
        </w:rPr>
        <w:br w:type="page"/>
      </w:r>
    </w:p>
    <w:p w14:paraId="40F22269" w14:textId="77777777" w:rsidR="008951BB" w:rsidRPr="00F54D73" w:rsidRDefault="008951BB" w:rsidP="003127F1">
      <w:pPr>
        <w:numPr>
          <w:ilvl w:val="0"/>
          <w:numId w:val="14"/>
        </w:numPr>
        <w:spacing w:line="276" w:lineRule="auto"/>
        <w:ind w:left="0" w:firstLine="0"/>
        <w:jc w:val="center"/>
        <w:rPr>
          <w:b/>
          <w:bCs/>
          <w:sz w:val="24"/>
          <w:szCs w:val="24"/>
        </w:rPr>
      </w:pPr>
      <w:r w:rsidRPr="00F54D73">
        <w:rPr>
          <w:b/>
          <w:bCs/>
          <w:sz w:val="24"/>
          <w:szCs w:val="24"/>
        </w:rPr>
        <w:br/>
        <w:t>Obsługa realizacji umowy</w:t>
      </w:r>
    </w:p>
    <w:p w14:paraId="241EEC77" w14:textId="77777777" w:rsidR="008951BB" w:rsidRPr="00F54D73" w:rsidRDefault="008951BB">
      <w:pPr>
        <w:pStyle w:val="Tekstpodstawowy"/>
        <w:numPr>
          <w:ilvl w:val="0"/>
          <w:numId w:val="18"/>
        </w:numPr>
        <w:tabs>
          <w:tab w:val="clear" w:pos="360"/>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Wykonawca przekaże Zamawiającemu w dniu zawarcia umowy uproszczony kosztorys ofertowy, który potwierdzać będzie wartości zapisane w formularzu ofertowym stanowiącym załącznik nr 1 do umowy.</w:t>
      </w:r>
    </w:p>
    <w:p w14:paraId="51624E4C" w14:textId="77777777" w:rsidR="008951BB" w:rsidRPr="00F54D73" w:rsidRDefault="008951BB">
      <w:pPr>
        <w:pStyle w:val="Tekstpodstawowy"/>
        <w:numPr>
          <w:ilvl w:val="0"/>
          <w:numId w:val="18"/>
        </w:numPr>
        <w:tabs>
          <w:tab w:val="clear" w:pos="360"/>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 xml:space="preserve">Wykonawca zobowiązuje się do sporządzenia i przekazania w terminie 14 dni od dnia zawarcia umowy harmonogramu rzeczowo-finansowego realizacji robót, który stanowić będzie załącznik nr 2 do umowy i podstawę do rozliczeń Wykonawcy oraz weryfikacji umów podwykonawczych. Harmonogram </w:t>
      </w:r>
      <w:r w:rsidRPr="00F54D73">
        <w:rPr>
          <w:rStyle w:val="Odwoaniedokomentarza"/>
          <w:rFonts w:ascii="Calibri" w:hAnsi="Calibri" w:cs="Calibri"/>
          <w:b w:val="0"/>
          <w:bCs w:val="0"/>
          <w:sz w:val="24"/>
          <w:szCs w:val="24"/>
        </w:rPr>
        <w:t>b</w:t>
      </w:r>
      <w:r w:rsidRPr="00F54D73">
        <w:rPr>
          <w:rFonts w:ascii="Calibri" w:hAnsi="Calibri" w:cs="Calibri"/>
          <w:b w:val="0"/>
          <w:bCs w:val="0"/>
        </w:rPr>
        <w:t>ędzie uwzględniał miesięczne zaawansowanie robót, jak i ich wartości. Przed przekazaniem Zamawiającemu harmonogram wymaga zatwierdzenia przez inspektora nadzoru inwestorskiego. W przypadku, gdy złożony harmonogram rzeczowo-finansowy stanie się niespójny z faktycznym postępem robót lub z innymi zobowiązaniami Wykonawcy, będzie on zobowiązany do przedłożenia skorygowanego harmonogramu, zatwierdzonego przez inspektora nadzoru inwestorskiego, w terminie obustronnie uzgodnionym. Korekta harmonogramu nie wymaga aneksowania umowy</w:t>
      </w:r>
      <w:r w:rsidRPr="00F54D73">
        <w:rPr>
          <w:rFonts w:ascii="Calibri" w:hAnsi="Calibri" w:cs="Calibri"/>
          <w:b w:val="0"/>
          <w:bCs w:val="0"/>
          <w:i/>
          <w:iCs/>
        </w:rPr>
        <w:t>.</w:t>
      </w:r>
    </w:p>
    <w:p w14:paraId="436294DF" w14:textId="77777777" w:rsidR="008951BB" w:rsidRPr="00F54D73" w:rsidRDefault="008951BB">
      <w:pPr>
        <w:pStyle w:val="Tekstpodstawowy"/>
        <w:numPr>
          <w:ilvl w:val="0"/>
          <w:numId w:val="18"/>
        </w:numPr>
        <w:tabs>
          <w:tab w:val="clear" w:pos="360"/>
          <w:tab w:val="left" w:pos="567"/>
        </w:tabs>
        <w:suppressAutoHyphens w:val="0"/>
        <w:spacing w:after="160" w:line="276" w:lineRule="auto"/>
        <w:ind w:left="567" w:hanging="567"/>
        <w:rPr>
          <w:rFonts w:ascii="Calibri" w:hAnsi="Calibri" w:cs="Calibri"/>
          <w:b w:val="0"/>
          <w:bCs w:val="0"/>
          <w:i/>
          <w:iCs/>
        </w:rPr>
      </w:pPr>
      <w:r w:rsidRPr="00F54D73">
        <w:rPr>
          <w:rFonts w:ascii="Calibri" w:hAnsi="Calibri" w:cs="Calibri"/>
          <w:b w:val="0"/>
          <w:bCs w:val="0"/>
        </w:rPr>
        <w:t>Przed przystąpieniem do realizacji robót budowlanych, Wykonawca w terminie 5 dni od zawarcia umowy, przedkłada Zamawiającemu wykaz osób, które wykonywać będą czynności określone w § 4 pkt 21 („Wykaz pracowników”, stanowiący załącznik nr 3 do umowy). Dane w wykazie powinny być na bieżąco, nie później niż w terminie 7 dni od zaistnienia stosownych okoliczności, aktualizowane przez Wykonawcę i przedkładane Zamawiającemu na piśmie. Aktualizacja wykazu nie wymaga aneksowania umowy</w:t>
      </w:r>
      <w:r w:rsidRPr="00F54D73">
        <w:rPr>
          <w:rFonts w:ascii="Calibri" w:hAnsi="Calibri" w:cs="Calibri"/>
          <w:b w:val="0"/>
          <w:bCs w:val="0"/>
          <w:i/>
          <w:iCs/>
        </w:rPr>
        <w:t>.</w:t>
      </w:r>
    </w:p>
    <w:p w14:paraId="37F611FE" w14:textId="77777777" w:rsidR="008951BB" w:rsidRPr="00F54D73" w:rsidRDefault="008951BB">
      <w:pPr>
        <w:pStyle w:val="Tekstpodstawowy"/>
        <w:numPr>
          <w:ilvl w:val="0"/>
          <w:numId w:val="18"/>
        </w:numPr>
        <w:tabs>
          <w:tab w:val="clear" w:pos="360"/>
          <w:tab w:val="left" w:pos="567"/>
        </w:tabs>
        <w:suppressAutoHyphens w:val="0"/>
        <w:spacing w:line="276" w:lineRule="auto"/>
        <w:ind w:left="567" w:hanging="567"/>
        <w:rPr>
          <w:rFonts w:ascii="Calibri" w:hAnsi="Calibri" w:cs="Calibri"/>
          <w:b w:val="0"/>
          <w:bCs w:val="0"/>
        </w:rPr>
      </w:pPr>
      <w:r w:rsidRPr="00F54D73">
        <w:rPr>
          <w:rFonts w:ascii="Calibri" w:hAnsi="Calibri" w:cs="Calibri"/>
          <w:b w:val="0"/>
          <w:bCs w:val="0"/>
        </w:rPr>
        <w:t>Każdorazowo na żądanie Zamawiającego, w terminie przez niego wskazanym, nie krótszym niż 3 dni robocze, Wykonawca zobowiązuje się przedłożyć:</w:t>
      </w:r>
    </w:p>
    <w:p w14:paraId="761D1516" w14:textId="77777777" w:rsidR="008951BB" w:rsidRPr="00F54D73" w:rsidRDefault="008951BB">
      <w:pPr>
        <w:pStyle w:val="Tekstpodstawowy"/>
        <w:numPr>
          <w:ilvl w:val="1"/>
          <w:numId w:val="19"/>
        </w:numPr>
        <w:tabs>
          <w:tab w:val="left" w:pos="567"/>
        </w:tabs>
        <w:suppressAutoHyphens w:val="0"/>
        <w:spacing w:line="276" w:lineRule="auto"/>
        <w:rPr>
          <w:rFonts w:ascii="Calibri" w:hAnsi="Calibri" w:cs="Calibri"/>
          <w:b w:val="0"/>
          <w:bCs w:val="0"/>
        </w:rPr>
      </w:pPr>
      <w:r w:rsidRPr="00F54D73">
        <w:rPr>
          <w:rFonts w:ascii="Calibri" w:hAnsi="Calibri" w:cs="Calibri"/>
          <w:b w:val="0"/>
          <w:bCs w:val="0"/>
        </w:rPr>
        <w:t>oświadczenia zatrudnionych pracowników,</w:t>
      </w:r>
    </w:p>
    <w:p w14:paraId="54BEE8B3" w14:textId="77777777" w:rsidR="008951BB" w:rsidRPr="00F54D73" w:rsidRDefault="008951BB">
      <w:pPr>
        <w:pStyle w:val="Tekstpodstawowy"/>
        <w:numPr>
          <w:ilvl w:val="1"/>
          <w:numId w:val="19"/>
        </w:numPr>
        <w:tabs>
          <w:tab w:val="left" w:pos="567"/>
        </w:tabs>
        <w:suppressAutoHyphens w:val="0"/>
        <w:spacing w:line="276" w:lineRule="auto"/>
        <w:ind w:left="567" w:hanging="567"/>
        <w:rPr>
          <w:rFonts w:ascii="Calibri" w:hAnsi="Calibri" w:cs="Calibri"/>
          <w:b w:val="0"/>
          <w:bCs w:val="0"/>
        </w:rPr>
      </w:pPr>
      <w:r w:rsidRPr="00F54D73">
        <w:rPr>
          <w:rFonts w:ascii="Calibri" w:hAnsi="Calibri" w:cs="Calibri"/>
          <w:b w:val="0"/>
          <w:bCs w:val="0"/>
        </w:rPr>
        <w:t>oświadczenia Wykonawcy lub podwykonawcy, że wskazani w wykazie pracownicy byli w danym okresie zatrudnieni na warunkach określonych w wykazie,</w:t>
      </w:r>
    </w:p>
    <w:p w14:paraId="3AF1F0AC" w14:textId="77777777" w:rsidR="008951BB" w:rsidRPr="00F54D73" w:rsidRDefault="008951BB">
      <w:pPr>
        <w:pStyle w:val="Tekstpodstawowy"/>
        <w:numPr>
          <w:ilvl w:val="1"/>
          <w:numId w:val="19"/>
        </w:numPr>
        <w:tabs>
          <w:tab w:val="left" w:pos="567"/>
        </w:tabs>
        <w:suppressAutoHyphens w:val="0"/>
        <w:spacing w:line="276" w:lineRule="auto"/>
        <w:ind w:left="567" w:hanging="567"/>
        <w:rPr>
          <w:rFonts w:ascii="Calibri" w:hAnsi="Calibri" w:cs="Calibri"/>
          <w:b w:val="0"/>
          <w:bCs w:val="0"/>
        </w:rPr>
      </w:pPr>
      <w:r w:rsidRPr="00F54D73">
        <w:rPr>
          <w:rFonts w:ascii="Calibri" w:hAnsi="Calibri" w:cs="Calibri"/>
          <w:b w:val="0"/>
          <w:bCs w:val="0"/>
        </w:rPr>
        <w:t>poświadczone za zgodność z oryginałem kopie umów o pracę zatrudnionych pracowników,</w:t>
      </w:r>
    </w:p>
    <w:p w14:paraId="6EAAC18F" w14:textId="77777777" w:rsidR="008951BB" w:rsidRPr="00F54D73" w:rsidRDefault="008951BB">
      <w:pPr>
        <w:pStyle w:val="Tekstpodstawowy"/>
        <w:numPr>
          <w:ilvl w:val="1"/>
          <w:numId w:val="19"/>
        </w:numPr>
        <w:tabs>
          <w:tab w:val="left" w:pos="567"/>
        </w:tabs>
        <w:suppressAutoHyphens w:val="0"/>
        <w:spacing w:line="276" w:lineRule="auto"/>
        <w:ind w:left="567" w:hanging="567"/>
        <w:rPr>
          <w:rFonts w:ascii="Calibri" w:hAnsi="Calibri" w:cs="Calibri"/>
          <w:b w:val="0"/>
          <w:bCs w:val="0"/>
        </w:rPr>
      </w:pPr>
      <w:r w:rsidRPr="00F54D73">
        <w:rPr>
          <w:rFonts w:ascii="Calibri" w:hAnsi="Calibri" w:cs="Calibri"/>
          <w:b w:val="0"/>
          <w:bCs w:val="0"/>
        </w:rPr>
        <w:t>inne dokumenty</w:t>
      </w:r>
    </w:p>
    <w:p w14:paraId="27D08B4E" w14:textId="77777777" w:rsidR="008951BB" w:rsidRPr="00F54D73" w:rsidRDefault="008951BB">
      <w:pPr>
        <w:pStyle w:val="Tekstpodstawowy"/>
        <w:spacing w:after="160" w:line="276" w:lineRule="auto"/>
        <w:ind w:left="567"/>
        <w:rPr>
          <w:rFonts w:ascii="Calibri" w:hAnsi="Calibri" w:cs="Calibri"/>
          <w:b w:val="0"/>
          <w:bCs w:val="0"/>
        </w:rPr>
      </w:pPr>
      <w:r w:rsidRPr="00F54D73">
        <w:rPr>
          <w:rFonts w:ascii="Calibri" w:hAnsi="Calibri" w:cs="Calibri"/>
          <w:b w:val="0"/>
          <w:bCs w:val="0"/>
        </w:rPr>
        <w:t>- zawierające informacje, w tym dane osobowe, niezbędne do weryfikacji zatrudnienia na podstawie umowy o pracę, w szczególności: imiona i nazwiska zatrudnionych pracowników, daty zawarcia umów o pracę, rodzaje umów o pracę oraz zakresy obowiązków pracowników.</w:t>
      </w:r>
    </w:p>
    <w:p w14:paraId="067CE8A9" w14:textId="77777777" w:rsidR="008951BB" w:rsidRPr="00F54D73" w:rsidRDefault="008951BB">
      <w:pPr>
        <w:pStyle w:val="Tekstpodstawowy"/>
        <w:numPr>
          <w:ilvl w:val="0"/>
          <w:numId w:val="18"/>
        </w:numPr>
        <w:tabs>
          <w:tab w:val="clear" w:pos="360"/>
          <w:tab w:val="left" w:pos="567"/>
        </w:tabs>
        <w:suppressAutoHyphens w:val="0"/>
        <w:spacing w:line="276" w:lineRule="auto"/>
        <w:ind w:left="567" w:hanging="567"/>
        <w:rPr>
          <w:rFonts w:ascii="Calibri" w:hAnsi="Calibri" w:cs="Calibri"/>
          <w:b w:val="0"/>
          <w:bCs w:val="0"/>
          <w:i/>
          <w:iCs/>
        </w:rPr>
      </w:pPr>
      <w:r w:rsidRPr="00F54D73">
        <w:rPr>
          <w:rFonts w:ascii="Calibri" w:hAnsi="Calibri" w:cs="Calibri"/>
          <w:b w:val="0"/>
          <w:bCs w:val="0"/>
        </w:rPr>
        <w:t xml:space="preserve">W trakcie realizacji zamówienia Zamawiający uprawniony jest do wykonywania czynności kontrolnych wobec Wykonawcy odnośnie spełniania przez Wykonawcę lub podwykonawcę </w:t>
      </w:r>
      <w:r w:rsidRPr="00F54D73">
        <w:rPr>
          <w:rFonts w:ascii="Calibri" w:hAnsi="Calibri" w:cs="Calibri"/>
          <w:b w:val="0"/>
          <w:bCs w:val="0"/>
        </w:rPr>
        <w:lastRenderedPageBreak/>
        <w:t>wymogu zatrudnienia na podstawie umowy o pracę osób wykonujących wskazane w § 4 pkt 21 czynności. Zamawiający uprawniony jest w szczególności do:</w:t>
      </w:r>
    </w:p>
    <w:p w14:paraId="00F64D27" w14:textId="77777777" w:rsidR="008951BB" w:rsidRPr="00F54D73" w:rsidRDefault="008951BB">
      <w:pPr>
        <w:pStyle w:val="Tekstpodstawowy"/>
        <w:numPr>
          <w:ilvl w:val="1"/>
          <w:numId w:val="20"/>
        </w:numPr>
        <w:tabs>
          <w:tab w:val="left" w:pos="227"/>
          <w:tab w:val="left" w:pos="567"/>
        </w:tabs>
        <w:suppressAutoHyphens w:val="0"/>
        <w:spacing w:line="276" w:lineRule="auto"/>
        <w:ind w:left="567" w:hanging="567"/>
        <w:rPr>
          <w:rFonts w:ascii="Calibri" w:hAnsi="Calibri" w:cs="Calibri"/>
          <w:b w:val="0"/>
          <w:bCs w:val="0"/>
          <w:i/>
          <w:iCs/>
        </w:rPr>
      </w:pPr>
      <w:r w:rsidRPr="00F54D73">
        <w:rPr>
          <w:rFonts w:ascii="Calibri" w:hAnsi="Calibri" w:cs="Calibri"/>
          <w:b w:val="0"/>
          <w:bCs w:val="0"/>
        </w:rPr>
        <w:t>żądania oświadczeń i innych dokumentów w zakresie potwierdzenia spełnienia ww. wymogów i dokonywania ich oceny,</w:t>
      </w:r>
    </w:p>
    <w:p w14:paraId="03FA75A9" w14:textId="77777777" w:rsidR="008951BB" w:rsidRPr="00F54D73" w:rsidRDefault="008951BB">
      <w:pPr>
        <w:pStyle w:val="Tekstpodstawowy"/>
        <w:numPr>
          <w:ilvl w:val="1"/>
          <w:numId w:val="20"/>
        </w:numPr>
        <w:tabs>
          <w:tab w:val="left" w:pos="227"/>
          <w:tab w:val="left" w:pos="567"/>
        </w:tabs>
        <w:suppressAutoHyphens w:val="0"/>
        <w:spacing w:line="276" w:lineRule="auto"/>
        <w:ind w:left="567" w:hanging="567"/>
        <w:rPr>
          <w:rFonts w:ascii="Calibri" w:hAnsi="Calibri" w:cs="Calibri"/>
          <w:b w:val="0"/>
          <w:bCs w:val="0"/>
          <w:i/>
          <w:iCs/>
        </w:rPr>
      </w:pPr>
      <w:r w:rsidRPr="00F54D73">
        <w:rPr>
          <w:rFonts w:ascii="Calibri" w:hAnsi="Calibri" w:cs="Calibri"/>
          <w:b w:val="0"/>
          <w:bCs w:val="0"/>
        </w:rPr>
        <w:t>żądania wyjaśnień w przypadku wątpliwości w zakresie potwierdzenia spełniania ww. wymogów,</w:t>
      </w:r>
    </w:p>
    <w:p w14:paraId="3A80997B" w14:textId="77777777" w:rsidR="008951BB" w:rsidRPr="00F54D73" w:rsidRDefault="008951BB">
      <w:pPr>
        <w:pStyle w:val="Tekstpodstawowy"/>
        <w:numPr>
          <w:ilvl w:val="1"/>
          <w:numId w:val="20"/>
        </w:numPr>
        <w:tabs>
          <w:tab w:val="left" w:pos="227"/>
          <w:tab w:val="left" w:pos="567"/>
        </w:tabs>
        <w:suppressAutoHyphens w:val="0"/>
        <w:spacing w:after="160" w:line="276" w:lineRule="auto"/>
        <w:rPr>
          <w:rFonts w:ascii="Calibri" w:hAnsi="Calibri" w:cs="Calibri"/>
          <w:b w:val="0"/>
          <w:bCs w:val="0"/>
        </w:rPr>
      </w:pPr>
      <w:r w:rsidRPr="00F54D73">
        <w:rPr>
          <w:rFonts w:ascii="Calibri" w:hAnsi="Calibri" w:cs="Calibri"/>
          <w:b w:val="0"/>
          <w:bCs w:val="0"/>
        </w:rPr>
        <w:t>przeprowadzenia kontroli na miejscu wykonania świadczenia.</w:t>
      </w:r>
    </w:p>
    <w:p w14:paraId="728CD4C9" w14:textId="77777777" w:rsidR="008951BB" w:rsidRPr="00F54D73" w:rsidRDefault="008951BB">
      <w:pPr>
        <w:pStyle w:val="Tekstpodstawowy"/>
        <w:numPr>
          <w:ilvl w:val="0"/>
          <w:numId w:val="18"/>
        </w:numPr>
        <w:tabs>
          <w:tab w:val="clear" w:pos="360"/>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 xml:space="preserve">Nieprzedłożenie przez Wykonawcę wykazu, dokumentów lub oświadczeń, o których mowa powyżej, w terminie wskazanym przez Zamawiającego będzie traktowane jako niespełnienie wymogu zatrudnienia pracowników na podstawie umowy o pracę. </w:t>
      </w:r>
    </w:p>
    <w:p w14:paraId="1FCC2074" w14:textId="77777777" w:rsidR="008951BB" w:rsidRPr="00F54D73" w:rsidRDefault="008951BB">
      <w:pPr>
        <w:pStyle w:val="Tekstpodstawowy"/>
        <w:numPr>
          <w:ilvl w:val="0"/>
          <w:numId w:val="18"/>
        </w:numPr>
        <w:tabs>
          <w:tab w:val="clear" w:pos="360"/>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 xml:space="preserve">W przypadkach uzasadnionych wątpliwości co do przestrzegania prawa pracy przez Wykonawcę lub podwykonawcę, Zamawiający może zwrócić się o przeprowadzenie kontroli przez Państwową Inspekcję Pracy. </w:t>
      </w:r>
    </w:p>
    <w:p w14:paraId="7505B850" w14:textId="77777777" w:rsidR="008951BB" w:rsidRPr="00F54D73" w:rsidRDefault="008951BB">
      <w:pPr>
        <w:pStyle w:val="Tekstpodstawowy"/>
        <w:numPr>
          <w:ilvl w:val="0"/>
          <w:numId w:val="18"/>
        </w:numPr>
        <w:tabs>
          <w:tab w:val="clear" w:pos="360"/>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Wykonawca zobowiązany jest zapewnić wykonanie i kierowanie robotami objętymi umową przez osoby posiadające stosowne doświadczenie, kwalifikacje zawodowe i uprawnienia budowlane.</w:t>
      </w:r>
    </w:p>
    <w:p w14:paraId="777CBB69" w14:textId="77777777" w:rsidR="008951BB" w:rsidRPr="00F54D73" w:rsidRDefault="008951BB">
      <w:pPr>
        <w:pStyle w:val="Tekstpodstawowy"/>
        <w:numPr>
          <w:ilvl w:val="0"/>
          <w:numId w:val="18"/>
        </w:numPr>
        <w:tabs>
          <w:tab w:val="clear" w:pos="360"/>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Wykonawca zobowiązuje się wyznaczyć do kierowania robotami osobę wskazaną w ofercie Wykonawcy.</w:t>
      </w:r>
    </w:p>
    <w:p w14:paraId="072EB025" w14:textId="77777777" w:rsidR="008951BB" w:rsidRPr="00F54D73" w:rsidRDefault="008951BB">
      <w:pPr>
        <w:pStyle w:val="Tekstpodstawowy"/>
        <w:numPr>
          <w:ilvl w:val="0"/>
          <w:numId w:val="18"/>
        </w:numPr>
        <w:tabs>
          <w:tab w:val="clear" w:pos="360"/>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Zmiana osoby, o której mowa w ust. 9, w trakcie realizacji przedmiotu niniejszej umowy, musi być uzasadniona przez Wykonawcę pisemnie i wymaga zaakceptowania przez Zamawiającego. Zamawiający zaakceptuje taką zmianę w terminie 7 dni od daty przedłożenia propozycji wyłącznie wtedy, gdy kwalifikacje proponowanych osób będą odpowiadać warunkom postawionym w tym zakresie w Specyfikacji Warunków Zamówienia.</w:t>
      </w:r>
    </w:p>
    <w:p w14:paraId="25283ECE" w14:textId="77777777" w:rsidR="008951BB" w:rsidRPr="00F54D73" w:rsidRDefault="008951BB">
      <w:pPr>
        <w:pStyle w:val="Tekstpodstawowy"/>
        <w:numPr>
          <w:ilvl w:val="0"/>
          <w:numId w:val="18"/>
        </w:numPr>
        <w:tabs>
          <w:tab w:val="clear" w:pos="360"/>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Akceptacja przez Zamawiającego zmiany osoby, o której mowa w ust. 9 dokonana zostanie pisemnie i nie wymaga aneksu do niniejszej umowy.</w:t>
      </w:r>
    </w:p>
    <w:p w14:paraId="13FE23A1" w14:textId="77777777" w:rsidR="008951BB" w:rsidRPr="00F54D73" w:rsidRDefault="008951BB">
      <w:pPr>
        <w:pStyle w:val="Tekstpodstawowy"/>
        <w:numPr>
          <w:ilvl w:val="0"/>
          <w:numId w:val="18"/>
        </w:numPr>
        <w:tabs>
          <w:tab w:val="clear" w:pos="360"/>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Skierowanie bez akceptacji Zamawiającego do kierowania robotami innej osoby niż wskazana w ofercie Wykonawcy, stanowi podstawę do odstąpienia od umowy z winy Wykonawcy.</w:t>
      </w:r>
    </w:p>
    <w:p w14:paraId="17A99335" w14:textId="77777777" w:rsidR="008951BB" w:rsidRPr="00F54D73" w:rsidRDefault="008951BB">
      <w:pPr>
        <w:pStyle w:val="Tekstpodstawowy"/>
        <w:numPr>
          <w:ilvl w:val="0"/>
          <w:numId w:val="18"/>
        </w:numPr>
        <w:tabs>
          <w:tab w:val="clear" w:pos="360"/>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Zamawiający ma prawo wnioskować o zmianę osoby wskazanej w ust. 9 w przypadku nienależytego wykonywania przez tę osobę swoich obowiązków.</w:t>
      </w:r>
    </w:p>
    <w:p w14:paraId="5F81292D" w14:textId="77777777" w:rsidR="008951BB" w:rsidRPr="00F54D73" w:rsidRDefault="008951BB" w:rsidP="003127F1">
      <w:pPr>
        <w:numPr>
          <w:ilvl w:val="0"/>
          <w:numId w:val="14"/>
        </w:numPr>
        <w:spacing w:line="276" w:lineRule="auto"/>
        <w:ind w:left="0" w:firstLine="0"/>
        <w:jc w:val="center"/>
        <w:rPr>
          <w:b/>
          <w:bCs/>
          <w:sz w:val="24"/>
          <w:szCs w:val="24"/>
        </w:rPr>
      </w:pPr>
      <w:r w:rsidRPr="00F54D73">
        <w:rPr>
          <w:b/>
          <w:bCs/>
          <w:sz w:val="24"/>
          <w:szCs w:val="24"/>
        </w:rPr>
        <w:br/>
        <w:t>Wynagrodzenie</w:t>
      </w:r>
    </w:p>
    <w:p w14:paraId="791583C7" w14:textId="77777777" w:rsidR="008951BB" w:rsidRPr="00F54D73" w:rsidRDefault="008951BB">
      <w:pPr>
        <w:numPr>
          <w:ilvl w:val="0"/>
          <w:numId w:val="21"/>
        </w:numPr>
        <w:tabs>
          <w:tab w:val="clear" w:pos="361"/>
          <w:tab w:val="left" w:pos="567"/>
          <w:tab w:val="left" w:leader="dot" w:pos="7797"/>
        </w:tabs>
        <w:spacing w:line="276" w:lineRule="auto"/>
        <w:ind w:left="567" w:hanging="567"/>
        <w:rPr>
          <w:sz w:val="24"/>
          <w:szCs w:val="24"/>
        </w:rPr>
      </w:pPr>
      <w:r w:rsidRPr="00F54D73">
        <w:rPr>
          <w:sz w:val="24"/>
          <w:szCs w:val="24"/>
        </w:rPr>
        <w:t xml:space="preserve">Za wykonanie przedmiotu umowy określonego w §1  strony ustalają wynagrodzenie ryczałtowe brutto w kwocie: </w:t>
      </w:r>
      <w:r w:rsidRPr="00F54D73">
        <w:rPr>
          <w:sz w:val="24"/>
          <w:szCs w:val="24"/>
        </w:rPr>
        <w:tab/>
        <w:t xml:space="preserve">zł (słownie </w:t>
      </w:r>
      <w:r w:rsidRPr="00F54D73">
        <w:rPr>
          <w:sz w:val="24"/>
          <w:szCs w:val="24"/>
        </w:rPr>
        <w:lastRenderedPageBreak/>
        <w:tab/>
        <w:t>złotych), obejmujące podatek od towarów i usług (VAT), zgodnie z formularzem ofertowym Wykonawcy, stanowiącym załącznik nr 1 do umowy.</w:t>
      </w:r>
    </w:p>
    <w:p w14:paraId="496D60BA" w14:textId="77777777" w:rsidR="008951BB" w:rsidRPr="00F54D73" w:rsidRDefault="008951BB">
      <w:pPr>
        <w:numPr>
          <w:ilvl w:val="0"/>
          <w:numId w:val="21"/>
        </w:numPr>
        <w:tabs>
          <w:tab w:val="clear" w:pos="361"/>
          <w:tab w:val="left" w:pos="567"/>
          <w:tab w:val="left" w:leader="dot" w:pos="7797"/>
        </w:tabs>
        <w:spacing w:line="276" w:lineRule="auto"/>
        <w:ind w:left="567" w:hanging="567"/>
        <w:rPr>
          <w:sz w:val="24"/>
          <w:szCs w:val="24"/>
        </w:rPr>
      </w:pPr>
      <w:r w:rsidRPr="00F54D73">
        <w:rPr>
          <w:sz w:val="24"/>
          <w:szCs w:val="24"/>
        </w:rPr>
        <w:t>W wynagrodzeniu określonym w ust. 1 mieszczą się wszelkie koszty związane z</w:t>
      </w:r>
      <w:r w:rsidRPr="00F54D73">
        <w:rPr>
          <w:sz w:val="24"/>
          <w:szCs w:val="24"/>
          <w:lang w:val="pl-PL"/>
        </w:rPr>
        <w:t> </w:t>
      </w:r>
      <w:r w:rsidRPr="00F54D73">
        <w:rPr>
          <w:sz w:val="24"/>
          <w:szCs w:val="24"/>
        </w:rPr>
        <w:t>realizacją robót objętych dokumentacją projektową, Specyfikacją Techniczną Wykonania i Odbioru Robót oraz niniejszą umową, w tym ryzyko Wykonawcy z</w:t>
      </w:r>
      <w:r w:rsidRPr="00F54D73">
        <w:rPr>
          <w:sz w:val="24"/>
          <w:szCs w:val="24"/>
          <w:lang w:val="pl-PL"/>
        </w:rPr>
        <w:t> </w:t>
      </w:r>
      <w:r w:rsidRPr="00F54D73">
        <w:rPr>
          <w:sz w:val="24"/>
          <w:szCs w:val="24"/>
        </w:rPr>
        <w:t>tytułu oszacowania kosztów związanych z realizacją przedmiotu umowy, a także oddziaływania innych czynników mających lub mogących mieć wpływ na koszty.</w:t>
      </w:r>
    </w:p>
    <w:p w14:paraId="0424AE18" w14:textId="77777777" w:rsidR="008951BB" w:rsidRPr="00F54D73" w:rsidRDefault="008951BB">
      <w:pPr>
        <w:numPr>
          <w:ilvl w:val="0"/>
          <w:numId w:val="21"/>
        </w:numPr>
        <w:tabs>
          <w:tab w:val="clear" w:pos="361"/>
          <w:tab w:val="left" w:pos="567"/>
          <w:tab w:val="left" w:leader="dot" w:pos="7797"/>
        </w:tabs>
        <w:spacing w:line="276" w:lineRule="auto"/>
        <w:ind w:left="567" w:hanging="567"/>
        <w:rPr>
          <w:sz w:val="24"/>
          <w:szCs w:val="24"/>
        </w:rPr>
      </w:pPr>
      <w:r w:rsidRPr="00F54D73">
        <w:rPr>
          <w:sz w:val="24"/>
          <w:szCs w:val="24"/>
        </w:rPr>
        <w:t>Niedoszacowanie, pominięcie oraz brak rozpoznania zakresu przedmiotu umowy nie może być podstawą do żądania zmiany wynagrodzenia ryczałtowego określonego w</w:t>
      </w:r>
      <w:r w:rsidRPr="00F54D73">
        <w:rPr>
          <w:sz w:val="24"/>
          <w:szCs w:val="24"/>
          <w:lang w:val="pl-PL"/>
        </w:rPr>
        <w:t> </w:t>
      </w:r>
      <w:r w:rsidRPr="00F54D73">
        <w:rPr>
          <w:sz w:val="24"/>
          <w:szCs w:val="24"/>
        </w:rPr>
        <w:t>ust.1.</w:t>
      </w:r>
    </w:p>
    <w:p w14:paraId="0E377F20" w14:textId="77777777" w:rsidR="008951BB" w:rsidRPr="00F54D73" w:rsidRDefault="008951BB">
      <w:pPr>
        <w:numPr>
          <w:ilvl w:val="0"/>
          <w:numId w:val="21"/>
        </w:numPr>
        <w:tabs>
          <w:tab w:val="clear" w:pos="361"/>
          <w:tab w:val="left" w:pos="567"/>
          <w:tab w:val="left" w:leader="dot" w:pos="7797"/>
        </w:tabs>
        <w:spacing w:line="276" w:lineRule="auto"/>
        <w:ind w:left="567" w:hanging="567"/>
        <w:rPr>
          <w:sz w:val="24"/>
          <w:szCs w:val="24"/>
        </w:rPr>
      </w:pPr>
      <w:r w:rsidRPr="00F54D73">
        <w:rPr>
          <w:sz w:val="24"/>
          <w:szCs w:val="24"/>
        </w:rPr>
        <w:t>Wykonawca oświadcza, że jest czynnym płatnikiem podatku VAT, uprawnionym do wystawiania faktur VAT.</w:t>
      </w:r>
    </w:p>
    <w:p w14:paraId="0214AF24" w14:textId="77777777" w:rsidR="008951BB" w:rsidRPr="00F54D73" w:rsidRDefault="008951BB">
      <w:pPr>
        <w:numPr>
          <w:ilvl w:val="0"/>
          <w:numId w:val="21"/>
        </w:numPr>
        <w:tabs>
          <w:tab w:val="clear" w:pos="361"/>
          <w:tab w:val="left" w:pos="567"/>
          <w:tab w:val="left" w:leader="dot" w:pos="7797"/>
        </w:tabs>
        <w:spacing w:line="276" w:lineRule="auto"/>
        <w:ind w:left="567" w:hanging="567"/>
        <w:rPr>
          <w:sz w:val="24"/>
          <w:szCs w:val="24"/>
        </w:rPr>
      </w:pPr>
      <w:r w:rsidRPr="00F54D73">
        <w:rPr>
          <w:sz w:val="24"/>
          <w:szCs w:val="24"/>
        </w:rPr>
        <w:t>Wykonawca oświadcza, że do kalkulacji wynagrodzenia określonego w ust. 1 przyjął co najmniej minimalne wynagrodzenie za pracę / minimalną stawkę godzinową, obowiązujące/ą w okresie realizacji umowy, zgodnie z ustawą z dnia 10 października 2002 r. o minimalnym wynagrodzeniu za pracę (t.j. Dz. U. z 2020 r., poz. 2207 ze zm.).</w:t>
      </w:r>
    </w:p>
    <w:p w14:paraId="6E8FBA9D" w14:textId="77777777" w:rsidR="008951BB" w:rsidRPr="00F54D73" w:rsidRDefault="008951BB" w:rsidP="003127F1">
      <w:pPr>
        <w:numPr>
          <w:ilvl w:val="0"/>
          <w:numId w:val="14"/>
        </w:numPr>
        <w:spacing w:line="276" w:lineRule="auto"/>
        <w:ind w:left="0" w:firstLine="0"/>
        <w:jc w:val="center"/>
        <w:rPr>
          <w:b/>
          <w:bCs/>
          <w:sz w:val="24"/>
          <w:szCs w:val="24"/>
        </w:rPr>
      </w:pPr>
      <w:r w:rsidRPr="00F54D73">
        <w:rPr>
          <w:b/>
          <w:bCs/>
          <w:sz w:val="24"/>
          <w:szCs w:val="24"/>
        </w:rPr>
        <w:br/>
        <w:t>Warunki płatności</w:t>
      </w:r>
    </w:p>
    <w:p w14:paraId="1AF6FE45" w14:textId="77777777" w:rsidR="008951BB" w:rsidRPr="00F54D73" w:rsidRDefault="008951BB">
      <w:pPr>
        <w:numPr>
          <w:ilvl w:val="0"/>
          <w:numId w:val="22"/>
        </w:numPr>
        <w:tabs>
          <w:tab w:val="clear" w:pos="360"/>
          <w:tab w:val="num" w:pos="567"/>
        </w:tabs>
        <w:spacing w:line="276" w:lineRule="auto"/>
        <w:ind w:left="567" w:hanging="567"/>
        <w:rPr>
          <w:sz w:val="24"/>
          <w:szCs w:val="24"/>
        </w:rPr>
      </w:pPr>
      <w:r w:rsidRPr="00F54D73">
        <w:rPr>
          <w:sz w:val="24"/>
          <w:szCs w:val="24"/>
        </w:rPr>
        <w:t>Zamawiający zapłaci Wykonawcy wynagrodzenie umowne określone w § 6 ust. 1 za wykonany przedmiot umowy jednorazowo, na podstawie faktury VAT.</w:t>
      </w:r>
    </w:p>
    <w:p w14:paraId="10855065" w14:textId="5608599E" w:rsidR="008951BB" w:rsidRPr="00F54D73" w:rsidRDefault="008951BB">
      <w:pPr>
        <w:numPr>
          <w:ilvl w:val="0"/>
          <w:numId w:val="22"/>
        </w:numPr>
        <w:tabs>
          <w:tab w:val="clear" w:pos="360"/>
          <w:tab w:val="num" w:pos="567"/>
        </w:tabs>
        <w:spacing w:line="276" w:lineRule="auto"/>
        <w:ind w:left="567" w:hanging="567"/>
        <w:rPr>
          <w:sz w:val="24"/>
          <w:szCs w:val="24"/>
        </w:rPr>
      </w:pPr>
      <w:r w:rsidRPr="00F54D73">
        <w:rPr>
          <w:spacing w:val="-4"/>
          <w:sz w:val="24"/>
          <w:szCs w:val="24"/>
        </w:rPr>
        <w:t>Faktur</w:t>
      </w:r>
      <w:r w:rsidR="00A23516" w:rsidRPr="00F54D73">
        <w:rPr>
          <w:spacing w:val="-4"/>
          <w:sz w:val="24"/>
          <w:szCs w:val="24"/>
          <w:lang w:val="pl-PL"/>
        </w:rPr>
        <w:t>y</w:t>
      </w:r>
      <w:r w:rsidRPr="00F54D73">
        <w:rPr>
          <w:spacing w:val="-4"/>
          <w:sz w:val="24"/>
          <w:szCs w:val="24"/>
        </w:rPr>
        <w:t xml:space="preserve"> zostan</w:t>
      </w:r>
      <w:r w:rsidR="00A23516" w:rsidRPr="00F54D73">
        <w:rPr>
          <w:spacing w:val="-4"/>
          <w:sz w:val="24"/>
          <w:szCs w:val="24"/>
          <w:lang w:val="pl-PL"/>
        </w:rPr>
        <w:t>ą</w:t>
      </w:r>
      <w:r w:rsidRPr="00F54D73">
        <w:rPr>
          <w:spacing w:val="-4"/>
          <w:sz w:val="24"/>
          <w:szCs w:val="24"/>
        </w:rPr>
        <w:t xml:space="preserve"> wystawion</w:t>
      </w:r>
      <w:r w:rsidR="00A23516" w:rsidRPr="00F54D73">
        <w:rPr>
          <w:spacing w:val="-4"/>
          <w:sz w:val="24"/>
          <w:szCs w:val="24"/>
          <w:lang w:val="pl-PL"/>
        </w:rPr>
        <w:t>e</w:t>
      </w:r>
      <w:r w:rsidRPr="00F54D73">
        <w:rPr>
          <w:spacing w:val="-4"/>
          <w:sz w:val="24"/>
          <w:szCs w:val="24"/>
        </w:rPr>
        <w:t xml:space="preserve"> przez Wykonawcę po zakończeniu realizacji </w:t>
      </w:r>
      <w:r w:rsidRPr="00F54D73">
        <w:rPr>
          <w:spacing w:val="-6"/>
          <w:sz w:val="24"/>
          <w:szCs w:val="24"/>
        </w:rPr>
        <w:t xml:space="preserve">przedmiotu umowy  i odbiorze </w:t>
      </w:r>
      <w:r w:rsidRPr="00F54D73">
        <w:rPr>
          <w:sz w:val="24"/>
          <w:szCs w:val="24"/>
        </w:rPr>
        <w:t>dokonanym przez Zamawiającego.</w:t>
      </w:r>
    </w:p>
    <w:p w14:paraId="6569F66D" w14:textId="77777777" w:rsidR="008951BB" w:rsidRPr="00F54D73" w:rsidRDefault="008951BB">
      <w:pPr>
        <w:numPr>
          <w:ilvl w:val="0"/>
          <w:numId w:val="22"/>
        </w:numPr>
        <w:tabs>
          <w:tab w:val="clear" w:pos="360"/>
          <w:tab w:val="num" w:pos="567"/>
        </w:tabs>
        <w:spacing w:line="276" w:lineRule="auto"/>
        <w:ind w:left="567" w:hanging="567"/>
        <w:rPr>
          <w:sz w:val="24"/>
          <w:szCs w:val="24"/>
        </w:rPr>
      </w:pPr>
      <w:r w:rsidRPr="00F54D73">
        <w:rPr>
          <w:spacing w:val="-4"/>
          <w:sz w:val="24"/>
          <w:szCs w:val="24"/>
        </w:rPr>
        <w:t>Postawą zapłaty faktur wystawionej przez Wykonawcę dla Zamawiającego będ</w:t>
      </w:r>
      <w:r w:rsidR="00A23516" w:rsidRPr="00F54D73">
        <w:rPr>
          <w:spacing w:val="-4"/>
          <w:sz w:val="24"/>
          <w:szCs w:val="24"/>
          <w:lang w:val="pl-PL"/>
        </w:rPr>
        <w:t>ą</w:t>
      </w:r>
      <w:r w:rsidRPr="00F54D73">
        <w:rPr>
          <w:spacing w:val="-4"/>
          <w:sz w:val="24"/>
          <w:szCs w:val="24"/>
        </w:rPr>
        <w:t xml:space="preserve"> protokół</w:t>
      </w:r>
      <w:r w:rsidR="00A23516" w:rsidRPr="00F54D73">
        <w:rPr>
          <w:spacing w:val="-4"/>
          <w:sz w:val="24"/>
          <w:szCs w:val="24"/>
          <w:lang w:val="pl-PL"/>
        </w:rPr>
        <w:t>y</w:t>
      </w:r>
      <w:r w:rsidRPr="00F54D73">
        <w:rPr>
          <w:spacing w:val="-4"/>
          <w:sz w:val="24"/>
          <w:szCs w:val="24"/>
        </w:rPr>
        <w:t xml:space="preserve"> odbioru robót, podpisany przez strony umowy.  </w:t>
      </w:r>
    </w:p>
    <w:p w14:paraId="2D1F953B" w14:textId="77777777" w:rsidR="008951BB" w:rsidRPr="00F54D73" w:rsidRDefault="008951BB">
      <w:pPr>
        <w:numPr>
          <w:ilvl w:val="0"/>
          <w:numId w:val="22"/>
        </w:numPr>
        <w:tabs>
          <w:tab w:val="clear" w:pos="360"/>
          <w:tab w:val="num" w:pos="567"/>
        </w:tabs>
        <w:spacing w:line="276" w:lineRule="auto"/>
        <w:ind w:left="567" w:hanging="567"/>
        <w:rPr>
          <w:sz w:val="24"/>
          <w:szCs w:val="24"/>
        </w:rPr>
      </w:pPr>
      <w:r w:rsidRPr="00F54D73">
        <w:rPr>
          <w:sz w:val="24"/>
          <w:szCs w:val="24"/>
        </w:rPr>
        <w:t>Należność z tytułu faktury będzie płatna przez Zamawiającego przy zastosowaniu mechanizmu podzielonej płatności (split payment), zgodnie z ustawą z dnia 11 marca 2004 r. o podatku od towarów i usług (tj. Dz. U. z 2020 r., poz. 106 ze zm.), przelewem na konto Wykonawcy wskazane w fakturze lub zgodnie z art. 465 ustawy Pzp, w ciągu 30 dni od daty złożenia prawidłowo wystawionej faktury wraz z protokołem odbioru robót w siedzibie Zamawiającego.</w:t>
      </w:r>
    </w:p>
    <w:p w14:paraId="2FACC5E9" w14:textId="77777777" w:rsidR="008951BB" w:rsidRPr="00F54D73" w:rsidRDefault="008951BB">
      <w:pPr>
        <w:numPr>
          <w:ilvl w:val="0"/>
          <w:numId w:val="22"/>
        </w:numPr>
        <w:tabs>
          <w:tab w:val="clear" w:pos="360"/>
          <w:tab w:val="num" w:pos="567"/>
        </w:tabs>
        <w:spacing w:line="276" w:lineRule="auto"/>
        <w:ind w:left="567" w:hanging="567"/>
        <w:rPr>
          <w:sz w:val="24"/>
          <w:szCs w:val="24"/>
        </w:rPr>
      </w:pPr>
      <w:r w:rsidRPr="00F54D73">
        <w:rPr>
          <w:sz w:val="24"/>
          <w:szCs w:val="24"/>
        </w:rPr>
        <w:t xml:space="preserve">Rachunek, na który dokonywany będzie przelew wynagrodzenia dla Wykonawcy, powinien, w momencie dokonywania przelewu środków przez Zamawiającego, znajdować się na tzw. „białej liście”, tj. wykazie podmiotów prowadzonym przez Szefa Krajowej Administracji </w:t>
      </w:r>
      <w:r w:rsidRPr="00F54D73">
        <w:rPr>
          <w:sz w:val="24"/>
          <w:szCs w:val="24"/>
        </w:rPr>
        <w:lastRenderedPageBreak/>
        <w:t>Skarbowej (KAS), zgodnie z ustawą o podatku od towarów i usług. W przypadku, kiedy podany na fakturze rachunek bankowy Wykonawcy nie znajdzie się w w/w wykazie, Zamawiający w ciągu siedmiu dni od dnia zlecenia przelewu zgłosi ten fakt w urzędzie skarbowym właściwym dla siedziby Zamawiającego, celem zwolnienia się z odpowiedzialności solidarnej za zobowiązania podatkowe. W okresie stanu zagrożenia epidemicznego i stanu epidemii ogłoszonych w związku z COVID-19 termin ten wynosi 14 dni od dnia zlecenia przelewu.</w:t>
      </w:r>
    </w:p>
    <w:p w14:paraId="12314E72" w14:textId="77777777" w:rsidR="008951BB" w:rsidRPr="00F54D73" w:rsidRDefault="008951BB">
      <w:pPr>
        <w:numPr>
          <w:ilvl w:val="0"/>
          <w:numId w:val="22"/>
        </w:numPr>
        <w:tabs>
          <w:tab w:val="clear" w:pos="360"/>
          <w:tab w:val="num" w:pos="567"/>
        </w:tabs>
        <w:spacing w:line="276" w:lineRule="auto"/>
        <w:ind w:left="567" w:hanging="567"/>
        <w:rPr>
          <w:sz w:val="24"/>
          <w:szCs w:val="24"/>
        </w:rPr>
      </w:pPr>
      <w:r w:rsidRPr="00F54D73">
        <w:rPr>
          <w:sz w:val="24"/>
          <w:szCs w:val="24"/>
        </w:rPr>
        <w:t>Za dzień zapłaty uważa się dzień obciążenia rachunku bankowego Zamawiającego.</w:t>
      </w:r>
    </w:p>
    <w:p w14:paraId="089B13E1" w14:textId="77777777" w:rsidR="008951BB" w:rsidRPr="00F54D73" w:rsidRDefault="008951BB">
      <w:pPr>
        <w:numPr>
          <w:ilvl w:val="0"/>
          <w:numId w:val="22"/>
        </w:numPr>
        <w:tabs>
          <w:tab w:val="clear" w:pos="360"/>
          <w:tab w:val="num" w:pos="567"/>
        </w:tabs>
        <w:spacing w:after="0" w:line="276" w:lineRule="auto"/>
        <w:ind w:left="567" w:hanging="567"/>
        <w:rPr>
          <w:sz w:val="24"/>
          <w:szCs w:val="24"/>
        </w:rPr>
      </w:pPr>
      <w:r w:rsidRPr="00F54D73">
        <w:rPr>
          <w:sz w:val="24"/>
          <w:szCs w:val="24"/>
        </w:rPr>
        <w:t>W przypadku wykonania przedmiotu umowy przy udziale podwykonawców, warunkiem zapłaty Wykonawcy przez Zamawiającego wymagalnego wynagrodzenia za odebrane roboty będzie przedłożenie przez Wykonawcę następujących dokumentów:</w:t>
      </w:r>
    </w:p>
    <w:p w14:paraId="40565583" w14:textId="77777777" w:rsidR="008951BB" w:rsidRPr="00F54D73" w:rsidRDefault="008951BB">
      <w:pPr>
        <w:pStyle w:val="Akapitzlist"/>
        <w:numPr>
          <w:ilvl w:val="1"/>
          <w:numId w:val="22"/>
        </w:numPr>
        <w:suppressAutoHyphens w:val="0"/>
        <w:spacing w:after="0"/>
        <w:ind w:left="567" w:hanging="567"/>
        <w:rPr>
          <w:sz w:val="24"/>
          <w:szCs w:val="24"/>
        </w:rPr>
      </w:pPr>
      <w:r w:rsidRPr="00F54D73">
        <w:rPr>
          <w:sz w:val="24"/>
          <w:szCs w:val="24"/>
        </w:rPr>
        <w:t>kserokopii faktury wystawionej przez podwykonawcę lub dalszego podwykonawcę, potwierdzonych za zgodność z oryginałem przez Wykonawcę</w:t>
      </w:r>
      <w:r w:rsidRPr="00F54D73">
        <w:rPr>
          <w:i/>
          <w:iCs/>
          <w:sz w:val="24"/>
          <w:szCs w:val="24"/>
        </w:rPr>
        <w:t>,</w:t>
      </w:r>
    </w:p>
    <w:p w14:paraId="4B1B53F6" w14:textId="77777777" w:rsidR="008951BB" w:rsidRPr="00F54D73" w:rsidRDefault="008951BB">
      <w:pPr>
        <w:pStyle w:val="Akapitzlist"/>
        <w:numPr>
          <w:ilvl w:val="1"/>
          <w:numId w:val="22"/>
        </w:numPr>
        <w:suppressAutoHyphens w:val="0"/>
        <w:spacing w:after="0"/>
        <w:ind w:left="567" w:hanging="567"/>
        <w:rPr>
          <w:sz w:val="24"/>
          <w:szCs w:val="24"/>
        </w:rPr>
      </w:pPr>
      <w:r w:rsidRPr="00F54D73">
        <w:rPr>
          <w:sz w:val="24"/>
          <w:szCs w:val="24"/>
        </w:rPr>
        <w:t>kserokopii protokołu odbioru robót wykonanych przez podwykonawcę lub dalszego podwykonawcę, potwierdzonych za zgodność z oryginałem przez Wykonawcę,</w:t>
      </w:r>
    </w:p>
    <w:p w14:paraId="7270E83E" w14:textId="77777777" w:rsidR="008951BB" w:rsidRPr="00F54D73" w:rsidRDefault="008951BB">
      <w:pPr>
        <w:pStyle w:val="Akapitzlist"/>
        <w:numPr>
          <w:ilvl w:val="1"/>
          <w:numId w:val="22"/>
        </w:numPr>
        <w:suppressAutoHyphens w:val="0"/>
        <w:spacing w:after="160"/>
        <w:ind w:left="567" w:hanging="567"/>
        <w:rPr>
          <w:sz w:val="24"/>
          <w:szCs w:val="24"/>
        </w:rPr>
      </w:pPr>
      <w:r w:rsidRPr="00F54D73">
        <w:rPr>
          <w:sz w:val="24"/>
          <w:szCs w:val="24"/>
        </w:rPr>
        <w:t>dowodu zapłaty przez Wykonawcę wymagalnego wynagrodzenia na rzecz podwykonawcy lub dalszego podwykonawcy (kserokopia wyciągu bankowego lub oświadczenie podwykonawcy lub dalszego podwykonawcy o otrzymaniu wymagalnego wynagrodzenia).</w:t>
      </w:r>
    </w:p>
    <w:p w14:paraId="708A9798" w14:textId="77777777" w:rsidR="008951BB" w:rsidRPr="00F54D73" w:rsidRDefault="008951BB">
      <w:pPr>
        <w:numPr>
          <w:ilvl w:val="0"/>
          <w:numId w:val="22"/>
        </w:numPr>
        <w:tabs>
          <w:tab w:val="clear" w:pos="360"/>
          <w:tab w:val="num" w:pos="567"/>
        </w:tabs>
        <w:spacing w:line="276" w:lineRule="auto"/>
        <w:ind w:left="567" w:hanging="567"/>
        <w:rPr>
          <w:sz w:val="24"/>
          <w:szCs w:val="24"/>
        </w:rPr>
      </w:pPr>
      <w:r w:rsidRPr="00F54D73">
        <w:rPr>
          <w:sz w:val="24"/>
          <w:szCs w:val="24"/>
        </w:rPr>
        <w:t>Zamawiający, do czasu przedłożenia dokumentów, o których mowa w ust. 7, wstrzyma płatność złożonej faktury w części równej sumie kwot wynikających z</w:t>
      </w:r>
      <w:r w:rsidRPr="00F54D73">
        <w:rPr>
          <w:sz w:val="24"/>
          <w:szCs w:val="24"/>
          <w:lang w:val="pl-PL"/>
        </w:rPr>
        <w:t> </w:t>
      </w:r>
      <w:r w:rsidRPr="00F54D73">
        <w:rPr>
          <w:sz w:val="24"/>
          <w:szCs w:val="24"/>
        </w:rPr>
        <w:t>nieprzedstawionych dowodów zapłaty.</w:t>
      </w:r>
    </w:p>
    <w:p w14:paraId="0FE692D7" w14:textId="77777777" w:rsidR="008951BB" w:rsidRPr="00F54D73" w:rsidRDefault="008951BB">
      <w:pPr>
        <w:numPr>
          <w:ilvl w:val="0"/>
          <w:numId w:val="22"/>
        </w:numPr>
        <w:tabs>
          <w:tab w:val="clear" w:pos="360"/>
          <w:tab w:val="num" w:pos="567"/>
        </w:tabs>
        <w:spacing w:line="276" w:lineRule="auto"/>
        <w:ind w:left="567" w:hanging="567"/>
        <w:rPr>
          <w:sz w:val="24"/>
          <w:szCs w:val="24"/>
        </w:rPr>
      </w:pPr>
      <w:r w:rsidRPr="00F54D73">
        <w:rPr>
          <w:sz w:val="24"/>
          <w:szCs w:val="24"/>
        </w:rPr>
        <w:t>Zamawiający zapłaci Wykonawcy odsetki ustawowe liczone za każdy dzień zwłoki, w przypadku nieterminowej zapłaty faktury, z wyjątkiem przypadku, o którym mowa w ust. 8.</w:t>
      </w:r>
    </w:p>
    <w:p w14:paraId="1B9BF5E2" w14:textId="77777777" w:rsidR="008951BB" w:rsidRPr="00F54D73" w:rsidRDefault="008951BB">
      <w:pPr>
        <w:numPr>
          <w:ilvl w:val="0"/>
          <w:numId w:val="22"/>
        </w:numPr>
        <w:tabs>
          <w:tab w:val="clear" w:pos="360"/>
          <w:tab w:val="num" w:pos="567"/>
        </w:tabs>
        <w:spacing w:line="276" w:lineRule="auto"/>
        <w:ind w:left="567" w:hanging="567"/>
        <w:rPr>
          <w:sz w:val="24"/>
          <w:szCs w:val="24"/>
        </w:rPr>
      </w:pPr>
      <w:r w:rsidRPr="00F54D73">
        <w:rPr>
          <w:sz w:val="24"/>
          <w:szCs w:val="24"/>
        </w:rPr>
        <w:t>Wykonawca zobowiązany jest do pisemnego informowania Zamawiającego o</w:t>
      </w:r>
      <w:r w:rsidRPr="00F54D73">
        <w:rPr>
          <w:sz w:val="24"/>
          <w:szCs w:val="24"/>
          <w:lang w:val="pl-PL"/>
        </w:rPr>
        <w:t> </w:t>
      </w:r>
      <w:r w:rsidRPr="00F54D73">
        <w:rPr>
          <w:sz w:val="24"/>
          <w:szCs w:val="24"/>
        </w:rPr>
        <w:t>każdej zmianie siedziby, konta bankowego, danych kontaktowych. Powyższe zmiany nie wymagają aneksowania umowy.</w:t>
      </w:r>
    </w:p>
    <w:p w14:paraId="4934A649" w14:textId="77777777" w:rsidR="008951BB" w:rsidRPr="00F54D73" w:rsidRDefault="008951BB">
      <w:pPr>
        <w:numPr>
          <w:ilvl w:val="0"/>
          <w:numId w:val="22"/>
        </w:numPr>
        <w:tabs>
          <w:tab w:val="clear" w:pos="360"/>
          <w:tab w:val="num" w:pos="567"/>
        </w:tabs>
        <w:spacing w:line="276" w:lineRule="auto"/>
        <w:ind w:left="567" w:hanging="567"/>
        <w:rPr>
          <w:sz w:val="24"/>
          <w:szCs w:val="24"/>
        </w:rPr>
      </w:pPr>
      <w:r w:rsidRPr="00F54D73">
        <w:rPr>
          <w:sz w:val="24"/>
          <w:szCs w:val="24"/>
        </w:rPr>
        <w:t>Wykonawca nie może zbywać na rzecz osób trzecich wierzytelności powstałych w</w:t>
      </w:r>
      <w:r w:rsidRPr="00F54D73">
        <w:rPr>
          <w:sz w:val="24"/>
          <w:szCs w:val="24"/>
          <w:lang w:val="pl-PL"/>
        </w:rPr>
        <w:t> </w:t>
      </w:r>
      <w:r w:rsidRPr="00F54D73">
        <w:rPr>
          <w:sz w:val="24"/>
          <w:szCs w:val="24"/>
        </w:rPr>
        <w:t>wyniku realizacji niniejszej umowy, bez zgody Zamawiającego.</w:t>
      </w:r>
    </w:p>
    <w:p w14:paraId="03DC076E" w14:textId="77777777" w:rsidR="008951BB" w:rsidRPr="00F54D73" w:rsidRDefault="008951BB" w:rsidP="003127F1">
      <w:pPr>
        <w:numPr>
          <w:ilvl w:val="0"/>
          <w:numId w:val="14"/>
        </w:numPr>
        <w:spacing w:line="276" w:lineRule="auto"/>
        <w:ind w:left="0" w:firstLine="0"/>
        <w:jc w:val="center"/>
        <w:rPr>
          <w:b/>
          <w:bCs/>
          <w:sz w:val="24"/>
          <w:szCs w:val="24"/>
        </w:rPr>
      </w:pPr>
      <w:r w:rsidRPr="00F54D73">
        <w:rPr>
          <w:b/>
          <w:bCs/>
          <w:sz w:val="24"/>
          <w:szCs w:val="24"/>
        </w:rPr>
        <w:br/>
        <w:t>Odbiór przedmiotu umowy</w:t>
      </w:r>
    </w:p>
    <w:p w14:paraId="2B15B053" w14:textId="77777777" w:rsidR="008951BB" w:rsidRPr="00F54D73" w:rsidRDefault="008951BB">
      <w:pPr>
        <w:numPr>
          <w:ilvl w:val="0"/>
          <w:numId w:val="23"/>
        </w:numPr>
        <w:tabs>
          <w:tab w:val="clear" w:pos="360"/>
          <w:tab w:val="num" w:pos="567"/>
        </w:tabs>
        <w:spacing w:line="276" w:lineRule="auto"/>
        <w:ind w:left="567" w:hanging="567"/>
        <w:rPr>
          <w:sz w:val="24"/>
          <w:szCs w:val="24"/>
        </w:rPr>
      </w:pPr>
      <w:r w:rsidRPr="00F54D73">
        <w:rPr>
          <w:sz w:val="24"/>
          <w:szCs w:val="24"/>
        </w:rPr>
        <w:t xml:space="preserve">Wykonawca zobowiązany jest zgłosić na piśmie Zamawiającemu zakończenie robót nie później niż 5 dni roboczych przed upływem terminu wykonania przedmiotu umowy. </w:t>
      </w:r>
    </w:p>
    <w:p w14:paraId="7A1A1DD1" w14:textId="77777777" w:rsidR="008951BB" w:rsidRPr="00F54D73" w:rsidRDefault="008951BB">
      <w:pPr>
        <w:numPr>
          <w:ilvl w:val="0"/>
          <w:numId w:val="23"/>
        </w:numPr>
        <w:tabs>
          <w:tab w:val="clear" w:pos="360"/>
          <w:tab w:val="num" w:pos="567"/>
        </w:tabs>
        <w:spacing w:line="276" w:lineRule="auto"/>
        <w:ind w:left="567" w:hanging="567"/>
        <w:rPr>
          <w:sz w:val="24"/>
          <w:szCs w:val="24"/>
        </w:rPr>
      </w:pPr>
      <w:r w:rsidRPr="00F54D73">
        <w:rPr>
          <w:sz w:val="24"/>
          <w:szCs w:val="24"/>
        </w:rPr>
        <w:t xml:space="preserve">Podstawą zgłoszenia przez Wykonawcę gotowości do odbioru będzie wykonanie całości robót budowlanych składających się na przedmiot umowy, na podstawie oświadczenia kierownika </w:t>
      </w:r>
      <w:r w:rsidRPr="00F54D73">
        <w:rPr>
          <w:sz w:val="24"/>
          <w:szCs w:val="24"/>
        </w:rPr>
        <w:lastRenderedPageBreak/>
        <w:t>budowy wpisanego do dziennika budowy i potwierdzenia tego faktu przez inspektora nadzoru inwestorskiego.</w:t>
      </w:r>
    </w:p>
    <w:p w14:paraId="56F6C792" w14:textId="77777777" w:rsidR="008951BB" w:rsidRPr="00F54D73" w:rsidRDefault="008951BB">
      <w:pPr>
        <w:numPr>
          <w:ilvl w:val="0"/>
          <w:numId w:val="23"/>
        </w:numPr>
        <w:tabs>
          <w:tab w:val="clear" w:pos="360"/>
          <w:tab w:val="num" w:pos="567"/>
        </w:tabs>
        <w:spacing w:after="0" w:line="276" w:lineRule="auto"/>
        <w:ind w:left="567" w:hanging="567"/>
        <w:rPr>
          <w:sz w:val="24"/>
          <w:szCs w:val="24"/>
        </w:rPr>
      </w:pPr>
      <w:r w:rsidRPr="00F54D73">
        <w:rPr>
          <w:sz w:val="24"/>
          <w:szCs w:val="24"/>
        </w:rPr>
        <w:t>Wraz ze zgłoszeniem gotowości do odbioru Wykonawca przekaże Zamawiającemu:</w:t>
      </w:r>
    </w:p>
    <w:p w14:paraId="54531490" w14:textId="67D97D77" w:rsidR="008951BB" w:rsidRPr="00F54D73" w:rsidRDefault="008951BB">
      <w:pPr>
        <w:pStyle w:val="Akapitzlist"/>
        <w:numPr>
          <w:ilvl w:val="1"/>
          <w:numId w:val="23"/>
        </w:numPr>
        <w:tabs>
          <w:tab w:val="left" w:pos="567"/>
          <w:tab w:val="left" w:pos="652"/>
        </w:tabs>
        <w:suppressAutoHyphens w:val="0"/>
        <w:spacing w:after="0"/>
        <w:rPr>
          <w:sz w:val="24"/>
          <w:szCs w:val="24"/>
        </w:rPr>
      </w:pPr>
      <w:r w:rsidRPr="00F54D73">
        <w:rPr>
          <w:sz w:val="24"/>
          <w:szCs w:val="24"/>
        </w:rPr>
        <w:t>oryginał dziennika budowy</w:t>
      </w:r>
      <w:r w:rsidR="006B6F13" w:rsidRPr="00F54D73">
        <w:rPr>
          <w:sz w:val="24"/>
          <w:szCs w:val="24"/>
        </w:rPr>
        <w:t>-</w:t>
      </w:r>
      <w:r w:rsidR="00A23516" w:rsidRPr="00F54D73">
        <w:rPr>
          <w:sz w:val="24"/>
          <w:szCs w:val="24"/>
        </w:rPr>
        <w:t xml:space="preserve"> nie dotyczy</w:t>
      </w:r>
    </w:p>
    <w:p w14:paraId="1248C111" w14:textId="77777777" w:rsidR="008951BB" w:rsidRPr="00F54D73" w:rsidRDefault="008951BB">
      <w:pPr>
        <w:pStyle w:val="Akapitzlist"/>
        <w:numPr>
          <w:ilvl w:val="1"/>
          <w:numId w:val="23"/>
        </w:numPr>
        <w:tabs>
          <w:tab w:val="left" w:pos="567"/>
          <w:tab w:val="left" w:pos="652"/>
        </w:tabs>
        <w:suppressAutoHyphens w:val="0"/>
        <w:spacing w:after="0"/>
        <w:rPr>
          <w:sz w:val="24"/>
          <w:szCs w:val="24"/>
        </w:rPr>
      </w:pPr>
      <w:r w:rsidRPr="00F54D73">
        <w:rPr>
          <w:sz w:val="24"/>
          <w:szCs w:val="24"/>
        </w:rPr>
        <w:t>oświadczenie kierownika budowy:</w:t>
      </w:r>
    </w:p>
    <w:p w14:paraId="0C235A1C" w14:textId="77777777" w:rsidR="008951BB" w:rsidRPr="00F54D73" w:rsidRDefault="008951BB">
      <w:pPr>
        <w:pStyle w:val="Akapitzlist"/>
        <w:numPr>
          <w:ilvl w:val="2"/>
          <w:numId w:val="23"/>
        </w:numPr>
        <w:tabs>
          <w:tab w:val="left" w:pos="709"/>
        </w:tabs>
        <w:suppressAutoHyphens w:val="0"/>
        <w:spacing w:after="0"/>
        <w:rPr>
          <w:sz w:val="24"/>
          <w:szCs w:val="24"/>
        </w:rPr>
      </w:pPr>
      <w:r w:rsidRPr="00F54D73">
        <w:rPr>
          <w:sz w:val="24"/>
          <w:szCs w:val="24"/>
        </w:rPr>
        <w:t>o zgodności wykonania robót z dokumentacją projektową, obowiązującymi przepisami i normami oraz że obiekt nadaje się do użytkowania zgodnie z jego przeznaczeniem,</w:t>
      </w:r>
    </w:p>
    <w:p w14:paraId="434488BD" w14:textId="77777777" w:rsidR="008951BB" w:rsidRPr="00F54D73" w:rsidRDefault="008951BB">
      <w:pPr>
        <w:pStyle w:val="Akapitzlist"/>
        <w:numPr>
          <w:ilvl w:val="2"/>
          <w:numId w:val="23"/>
        </w:numPr>
        <w:tabs>
          <w:tab w:val="left" w:pos="709"/>
        </w:tabs>
        <w:suppressAutoHyphens w:val="0"/>
        <w:spacing w:after="0"/>
        <w:rPr>
          <w:sz w:val="24"/>
          <w:szCs w:val="24"/>
        </w:rPr>
      </w:pPr>
      <w:r w:rsidRPr="00F54D73">
        <w:rPr>
          <w:sz w:val="24"/>
          <w:szCs w:val="24"/>
        </w:rPr>
        <w:t>o doprowadzeniu do należytego stanu i porządku terenu budowy, a także – w razie korzystania – drogi, ulicy, sąsiedniej nieruchomości, budynku lub lokalu;</w:t>
      </w:r>
    </w:p>
    <w:p w14:paraId="373E86B7" w14:textId="77777777" w:rsidR="008951BB" w:rsidRPr="00F54D73" w:rsidRDefault="008951BB">
      <w:pPr>
        <w:pStyle w:val="Akapitzlist"/>
        <w:numPr>
          <w:ilvl w:val="1"/>
          <w:numId w:val="23"/>
        </w:numPr>
        <w:tabs>
          <w:tab w:val="left" w:pos="567"/>
        </w:tabs>
        <w:suppressAutoHyphens w:val="0"/>
        <w:spacing w:after="0"/>
        <w:ind w:left="567" w:hanging="567"/>
        <w:rPr>
          <w:sz w:val="24"/>
          <w:szCs w:val="24"/>
        </w:rPr>
      </w:pPr>
      <w:r w:rsidRPr="00F54D73">
        <w:rPr>
          <w:sz w:val="24"/>
          <w:szCs w:val="24"/>
        </w:rPr>
        <w:t>dokumentację geodezyjną, zawierającą wyniki geodezyjnej inwentaryzacji powykonawczej (w 3 egzemplarzach) potwierdzonej przez Wydział Geodezji i Katastru Urzędu Miejskiego w Koninie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74C2DBF7" w14:textId="77777777" w:rsidR="008951BB" w:rsidRPr="00F54D73" w:rsidRDefault="008951BB">
      <w:pPr>
        <w:pStyle w:val="Akapitzlist"/>
        <w:numPr>
          <w:ilvl w:val="1"/>
          <w:numId w:val="23"/>
        </w:numPr>
        <w:tabs>
          <w:tab w:val="left" w:pos="567"/>
        </w:tabs>
        <w:suppressAutoHyphens w:val="0"/>
        <w:spacing w:after="0"/>
        <w:ind w:left="567" w:hanging="567"/>
        <w:rPr>
          <w:sz w:val="24"/>
          <w:szCs w:val="24"/>
        </w:rPr>
      </w:pPr>
      <w:r w:rsidRPr="00F54D73">
        <w:rPr>
          <w:sz w:val="24"/>
          <w:szCs w:val="24"/>
        </w:rPr>
        <w:t>kompletną dokumentację powykonawczą ze wszystkimi zamianami dokonanymi w toku budowy (w 1 egzemplarzu);</w:t>
      </w:r>
    </w:p>
    <w:p w14:paraId="727D897D" w14:textId="77777777" w:rsidR="008951BB" w:rsidRPr="00F54D73" w:rsidRDefault="008951BB">
      <w:pPr>
        <w:pStyle w:val="Akapitzlist"/>
        <w:numPr>
          <w:ilvl w:val="1"/>
          <w:numId w:val="23"/>
        </w:numPr>
        <w:tabs>
          <w:tab w:val="left" w:pos="567"/>
        </w:tabs>
        <w:suppressAutoHyphens w:val="0"/>
        <w:spacing w:after="0"/>
        <w:ind w:left="567" w:hanging="567"/>
        <w:rPr>
          <w:sz w:val="24"/>
          <w:szCs w:val="24"/>
        </w:rPr>
      </w:pPr>
      <w:r w:rsidRPr="00F54D73">
        <w:rPr>
          <w:sz w:val="24"/>
          <w:szCs w:val="24"/>
        </w:rPr>
        <w:t>wymagane dokumenty, protokoły i zaświadczenia z przeprowadzonych prób, sprawdzeń i badań oraz instrukcje użytkowania i inne dokumenty wymagane stosownymi przepisami;</w:t>
      </w:r>
    </w:p>
    <w:p w14:paraId="55107CDD" w14:textId="77777777" w:rsidR="008951BB" w:rsidRPr="00F54D73" w:rsidRDefault="008951BB">
      <w:pPr>
        <w:pStyle w:val="Akapitzlist"/>
        <w:numPr>
          <w:ilvl w:val="1"/>
          <w:numId w:val="23"/>
        </w:numPr>
        <w:tabs>
          <w:tab w:val="left" w:pos="567"/>
        </w:tabs>
        <w:suppressAutoHyphens w:val="0"/>
        <w:spacing w:after="160"/>
        <w:ind w:left="567" w:hanging="567"/>
        <w:rPr>
          <w:sz w:val="24"/>
          <w:szCs w:val="24"/>
        </w:rPr>
      </w:pPr>
      <w:r w:rsidRPr="00F54D73">
        <w:rPr>
          <w:sz w:val="24"/>
          <w:szCs w:val="24"/>
        </w:rPr>
        <w:t>dokumenty (atesty, certyfikaty) potwierdzające, że wbudowane wyroby budowlane są zgodne z obowiązującymi przepisami i normami (opisane i ostemplowane przez kierownika budowy).</w:t>
      </w:r>
    </w:p>
    <w:p w14:paraId="74931F3F" w14:textId="77777777" w:rsidR="008951BB" w:rsidRPr="00F54D73" w:rsidRDefault="008951BB">
      <w:pPr>
        <w:numPr>
          <w:ilvl w:val="0"/>
          <w:numId w:val="23"/>
        </w:numPr>
        <w:tabs>
          <w:tab w:val="clear" w:pos="360"/>
          <w:tab w:val="num" w:pos="567"/>
        </w:tabs>
        <w:spacing w:line="276" w:lineRule="auto"/>
        <w:ind w:left="567" w:hanging="567"/>
        <w:rPr>
          <w:sz w:val="24"/>
          <w:szCs w:val="24"/>
        </w:rPr>
      </w:pPr>
      <w:r w:rsidRPr="00F54D73">
        <w:rPr>
          <w:sz w:val="24"/>
          <w:szCs w:val="24"/>
        </w:rPr>
        <w:t>Zamawiający rozpocznie czynności odbioru w terminie 5 dni roboczych od daty zawiadomienia go o osiągnięciu przez Wykonawcę gotowości do odbioru.</w:t>
      </w:r>
    </w:p>
    <w:p w14:paraId="4B22A27B" w14:textId="77777777" w:rsidR="008951BB" w:rsidRPr="00F54D73" w:rsidRDefault="008951BB">
      <w:pPr>
        <w:numPr>
          <w:ilvl w:val="0"/>
          <w:numId w:val="23"/>
        </w:numPr>
        <w:tabs>
          <w:tab w:val="clear" w:pos="360"/>
          <w:tab w:val="num" w:pos="567"/>
        </w:tabs>
        <w:spacing w:line="276" w:lineRule="auto"/>
        <w:ind w:left="567" w:hanging="567"/>
        <w:rPr>
          <w:sz w:val="24"/>
          <w:szCs w:val="24"/>
        </w:rPr>
      </w:pPr>
      <w:r w:rsidRPr="00F54D73">
        <w:rPr>
          <w:sz w:val="24"/>
          <w:szCs w:val="24"/>
        </w:rPr>
        <w:t>Za datę wykonania przez Wykonawcę zobowiązania wynikającego z niniejszej umowy, uznaje się datę podpisania protokołu odbioru.</w:t>
      </w:r>
    </w:p>
    <w:p w14:paraId="0AC0266C" w14:textId="77777777" w:rsidR="008951BB" w:rsidRPr="00F54D73" w:rsidRDefault="008951BB">
      <w:pPr>
        <w:numPr>
          <w:ilvl w:val="0"/>
          <w:numId w:val="23"/>
        </w:numPr>
        <w:tabs>
          <w:tab w:val="clear" w:pos="360"/>
          <w:tab w:val="num" w:pos="567"/>
        </w:tabs>
        <w:spacing w:line="276" w:lineRule="auto"/>
        <w:ind w:left="567" w:hanging="567"/>
        <w:rPr>
          <w:sz w:val="24"/>
          <w:szCs w:val="24"/>
        </w:rPr>
      </w:pPr>
      <w:r w:rsidRPr="00F54D73">
        <w:rPr>
          <w:sz w:val="24"/>
          <w:szCs w:val="24"/>
        </w:rPr>
        <w:t>W przypadku stwierdzenia w trakcie odbioru wad, Zamawiający może odmówić odbioru do czasu ich usunięcia, a Wykonawca usunie je na własny koszt w</w:t>
      </w:r>
      <w:r w:rsidRPr="00F54D73">
        <w:rPr>
          <w:sz w:val="24"/>
          <w:szCs w:val="24"/>
          <w:lang w:val="pl-PL"/>
        </w:rPr>
        <w:t> </w:t>
      </w:r>
      <w:r w:rsidRPr="00F54D73">
        <w:rPr>
          <w:sz w:val="24"/>
          <w:szCs w:val="24"/>
        </w:rPr>
        <w:t>terminie wyznaczonym przez Zamawiającego.</w:t>
      </w:r>
    </w:p>
    <w:p w14:paraId="088EB9A1" w14:textId="77777777" w:rsidR="008951BB" w:rsidRPr="00F54D73" w:rsidRDefault="008951BB">
      <w:pPr>
        <w:numPr>
          <w:ilvl w:val="0"/>
          <w:numId w:val="23"/>
        </w:numPr>
        <w:tabs>
          <w:tab w:val="clear" w:pos="360"/>
          <w:tab w:val="num" w:pos="567"/>
        </w:tabs>
        <w:spacing w:line="276" w:lineRule="auto"/>
        <w:ind w:left="567" w:hanging="567"/>
        <w:rPr>
          <w:sz w:val="24"/>
          <w:szCs w:val="24"/>
        </w:rPr>
      </w:pPr>
      <w:r w:rsidRPr="00F54D73">
        <w:rPr>
          <w:sz w:val="24"/>
          <w:szCs w:val="24"/>
        </w:rPr>
        <w:t>W razie nieusunięcia w ustalonym terminie przez Wykonawcę wad stwierdzonych przy odbiorze, w okresie gwarancji oraz przy przeglądzie gwarancyjnym, Zamawiający jest upoważniony do ich usunięcia na koszt Wykonawcy.</w:t>
      </w:r>
    </w:p>
    <w:p w14:paraId="66741866" w14:textId="77777777" w:rsidR="008951BB" w:rsidRPr="00F54D73" w:rsidRDefault="008951BB">
      <w:pPr>
        <w:numPr>
          <w:ilvl w:val="0"/>
          <w:numId w:val="23"/>
        </w:numPr>
        <w:tabs>
          <w:tab w:val="clear" w:pos="360"/>
          <w:tab w:val="num" w:pos="567"/>
        </w:tabs>
        <w:spacing w:after="0" w:line="276" w:lineRule="auto"/>
        <w:ind w:left="567" w:hanging="567"/>
        <w:rPr>
          <w:sz w:val="24"/>
          <w:szCs w:val="24"/>
        </w:rPr>
      </w:pPr>
      <w:r w:rsidRPr="00F54D73">
        <w:rPr>
          <w:sz w:val="24"/>
          <w:szCs w:val="24"/>
        </w:rPr>
        <w:t>W przypadku stwierdzenia podczas odbioru robót, że przedmiot umowy posiada wady trwałe niedające się usunąć lub ich usunięcie wymagałoby poniesienia nadmiernych kosztów:</w:t>
      </w:r>
    </w:p>
    <w:p w14:paraId="0ED8E2C4" w14:textId="77777777" w:rsidR="008951BB" w:rsidRPr="00F54D73" w:rsidRDefault="008951BB">
      <w:pPr>
        <w:pStyle w:val="Akapitzlist"/>
        <w:numPr>
          <w:ilvl w:val="1"/>
          <w:numId w:val="23"/>
        </w:numPr>
        <w:suppressAutoHyphens w:val="0"/>
        <w:spacing w:after="160"/>
        <w:rPr>
          <w:sz w:val="24"/>
          <w:szCs w:val="24"/>
        </w:rPr>
      </w:pPr>
      <w:r w:rsidRPr="00F54D73">
        <w:rPr>
          <w:sz w:val="24"/>
          <w:szCs w:val="24"/>
        </w:rPr>
        <w:t xml:space="preserve">jeżeli wady umożliwiają użytkowanie przedmiotu umowy zgodnie z jego przeznaczeniem - Wykonawca jest zobowiązany zapłacić na rzecz Zamawiającego kwotę stanowiącą </w:t>
      </w:r>
      <w:r w:rsidRPr="00F54D73">
        <w:rPr>
          <w:sz w:val="24"/>
          <w:szCs w:val="24"/>
        </w:rPr>
        <w:lastRenderedPageBreak/>
        <w:t>równowartość 70% zabezpieczenia należytego wykonania umowy, która może zostać potrącona z faktury Wykonawcy;</w:t>
      </w:r>
    </w:p>
    <w:p w14:paraId="31802749" w14:textId="77777777" w:rsidR="008951BB" w:rsidRPr="00F54D73" w:rsidRDefault="008951BB">
      <w:pPr>
        <w:numPr>
          <w:ilvl w:val="0"/>
          <w:numId w:val="23"/>
        </w:numPr>
        <w:tabs>
          <w:tab w:val="clear" w:pos="360"/>
          <w:tab w:val="num" w:pos="567"/>
        </w:tabs>
        <w:spacing w:line="276" w:lineRule="auto"/>
        <w:ind w:left="567" w:hanging="567"/>
        <w:rPr>
          <w:sz w:val="24"/>
          <w:szCs w:val="24"/>
        </w:rPr>
      </w:pPr>
      <w:r w:rsidRPr="00F54D73">
        <w:rPr>
          <w:sz w:val="24"/>
          <w:szCs w:val="24"/>
        </w:rPr>
        <w:t>jeżeli wady uniemożliwiają użytkowanie przedmiotu umowy zgodnie z jego przeznaczeniem – Zamawiający zażąda wykonania przedmiotu umowy po raz drugi.</w:t>
      </w:r>
    </w:p>
    <w:p w14:paraId="1C6FEA32" w14:textId="77777777" w:rsidR="008951BB" w:rsidRPr="00F54D73" w:rsidRDefault="008951BB" w:rsidP="003127F1">
      <w:pPr>
        <w:numPr>
          <w:ilvl w:val="0"/>
          <w:numId w:val="14"/>
        </w:numPr>
        <w:spacing w:line="276" w:lineRule="auto"/>
        <w:ind w:left="0" w:firstLine="0"/>
        <w:jc w:val="center"/>
        <w:rPr>
          <w:b/>
          <w:bCs/>
          <w:sz w:val="24"/>
          <w:szCs w:val="24"/>
        </w:rPr>
      </w:pPr>
      <w:r w:rsidRPr="00F54D73">
        <w:rPr>
          <w:b/>
          <w:bCs/>
          <w:sz w:val="24"/>
          <w:szCs w:val="24"/>
        </w:rPr>
        <w:br/>
      </w:r>
      <w:r w:rsidRPr="00F54D73">
        <w:rPr>
          <w:b/>
          <w:bCs/>
          <w:spacing w:val="-2"/>
          <w:sz w:val="24"/>
          <w:szCs w:val="24"/>
        </w:rPr>
        <w:t>Zabezpieczenie należytego wykonania umowy</w:t>
      </w:r>
    </w:p>
    <w:p w14:paraId="0C784F5E" w14:textId="6C6E0C20" w:rsidR="008951BB" w:rsidRPr="00F54D73" w:rsidRDefault="008951BB">
      <w:pPr>
        <w:numPr>
          <w:ilvl w:val="0"/>
          <w:numId w:val="24"/>
        </w:numPr>
        <w:tabs>
          <w:tab w:val="clear" w:pos="360"/>
          <w:tab w:val="num" w:pos="567"/>
          <w:tab w:val="left" w:leader="dot" w:pos="8931"/>
        </w:tabs>
        <w:spacing w:line="276" w:lineRule="auto"/>
        <w:ind w:left="567" w:hanging="567"/>
        <w:rPr>
          <w:sz w:val="24"/>
          <w:szCs w:val="24"/>
        </w:rPr>
      </w:pPr>
      <w:r w:rsidRPr="00F54D73">
        <w:rPr>
          <w:sz w:val="24"/>
          <w:szCs w:val="24"/>
        </w:rPr>
        <w:t>Ustala się wysokość zabezpieczenia należytego wykonania warunków umowy w</w:t>
      </w:r>
      <w:r w:rsidRPr="00F54D73">
        <w:rPr>
          <w:sz w:val="24"/>
          <w:szCs w:val="24"/>
          <w:lang w:val="pl-PL"/>
        </w:rPr>
        <w:t> </w:t>
      </w:r>
      <w:r w:rsidRPr="00F54D73">
        <w:rPr>
          <w:sz w:val="24"/>
          <w:szCs w:val="24"/>
        </w:rPr>
        <w:t xml:space="preserve">wysokości 5% </w:t>
      </w:r>
      <w:r w:rsidR="006B6F13" w:rsidRPr="00F54D73">
        <w:rPr>
          <w:sz w:val="24"/>
          <w:szCs w:val="24"/>
          <w:lang w:val="pl-PL"/>
        </w:rPr>
        <w:t>ceny całkowitej podanej w ofercie</w:t>
      </w:r>
      <w:r w:rsidRPr="00F54D73">
        <w:rPr>
          <w:sz w:val="24"/>
          <w:szCs w:val="24"/>
        </w:rPr>
        <w:t>, co stanowi kwotę</w:t>
      </w:r>
      <w:r w:rsidRPr="00F54D73">
        <w:rPr>
          <w:sz w:val="24"/>
          <w:szCs w:val="24"/>
          <w:lang w:val="pl-PL"/>
        </w:rPr>
        <w:t xml:space="preserve"> </w:t>
      </w:r>
      <w:r w:rsidRPr="00F54D73">
        <w:rPr>
          <w:sz w:val="24"/>
          <w:szCs w:val="24"/>
          <w:lang w:val="pl-PL"/>
        </w:rPr>
        <w:tab/>
      </w:r>
      <w:r w:rsidRPr="00F54D73">
        <w:rPr>
          <w:sz w:val="24"/>
          <w:szCs w:val="24"/>
        </w:rPr>
        <w:t>zł. Zabezpieczenie należytego wykonania umowy na powyższą wartość zostało wniesione w formie przewidzianej prawem przed zawarciem umowy.</w:t>
      </w:r>
    </w:p>
    <w:p w14:paraId="7E897C65" w14:textId="77777777" w:rsidR="008951BB" w:rsidRPr="00F54D73" w:rsidRDefault="008951BB">
      <w:pPr>
        <w:numPr>
          <w:ilvl w:val="0"/>
          <w:numId w:val="24"/>
        </w:numPr>
        <w:tabs>
          <w:tab w:val="clear" w:pos="360"/>
          <w:tab w:val="num" w:pos="567"/>
          <w:tab w:val="left" w:leader="dot" w:pos="8647"/>
        </w:tabs>
        <w:spacing w:line="276" w:lineRule="auto"/>
        <w:ind w:left="567" w:hanging="567"/>
        <w:rPr>
          <w:sz w:val="24"/>
          <w:szCs w:val="24"/>
        </w:rPr>
      </w:pPr>
      <w:r w:rsidRPr="00F54D73">
        <w:rPr>
          <w:sz w:val="24"/>
          <w:szCs w:val="24"/>
        </w:rPr>
        <w:t>Zabezpieczenie należytego wykonania warunków umowy na okres przekraczający 5 lat złożone być powinno zgodnie z art. 452 ust. 8 – 10 ustawy Pzp.</w:t>
      </w:r>
    </w:p>
    <w:p w14:paraId="7B76382E" w14:textId="77777777" w:rsidR="008951BB" w:rsidRPr="00F54D73" w:rsidRDefault="008951BB">
      <w:pPr>
        <w:numPr>
          <w:ilvl w:val="0"/>
          <w:numId w:val="24"/>
        </w:numPr>
        <w:tabs>
          <w:tab w:val="clear" w:pos="360"/>
          <w:tab w:val="num" w:pos="567"/>
          <w:tab w:val="left" w:leader="dot" w:pos="8647"/>
        </w:tabs>
        <w:spacing w:line="276" w:lineRule="auto"/>
        <w:ind w:left="567" w:hanging="567"/>
        <w:rPr>
          <w:sz w:val="24"/>
          <w:szCs w:val="24"/>
        </w:rPr>
      </w:pPr>
      <w:r w:rsidRPr="00F54D73">
        <w:rPr>
          <w:sz w:val="24"/>
          <w:szCs w:val="24"/>
        </w:rPr>
        <w:t>Wniesione zabezpieczenie przeznaczone jest na pokrycie roszczeń z tytułu niewykonania lub nienależytego wykonania umowy, z zastrzeżeniem art. 15r</w:t>
      </w:r>
      <w:r w:rsidRPr="00F54D73">
        <w:rPr>
          <w:sz w:val="24"/>
          <w:szCs w:val="24"/>
          <w:vertAlign w:val="superscript"/>
        </w:rPr>
        <w:t xml:space="preserve">1 </w:t>
      </w:r>
      <w:r w:rsidRPr="00F54D73">
        <w:rPr>
          <w:sz w:val="24"/>
          <w:szCs w:val="24"/>
        </w:rPr>
        <w:t>ustawy z dnia 2 marca 2020 r. o szczególnych rozwiązaniach związanych z</w:t>
      </w:r>
      <w:r w:rsidRPr="00F54D73">
        <w:rPr>
          <w:sz w:val="24"/>
          <w:szCs w:val="24"/>
          <w:lang w:val="pl-PL"/>
        </w:rPr>
        <w:t> </w:t>
      </w:r>
      <w:r w:rsidRPr="00F54D73">
        <w:rPr>
          <w:sz w:val="24"/>
          <w:szCs w:val="24"/>
        </w:rPr>
        <w:t>zapobieganiem, przeciwdziałaniem i zwalczaniem COVID-19, innych chorób zakaźnych oraz wywołanych nimi sytuacji kryzysowych (Dz. U. z 2020 r., poz. 1842 ze zm.).</w:t>
      </w:r>
    </w:p>
    <w:p w14:paraId="015648E8" w14:textId="77777777" w:rsidR="008951BB" w:rsidRPr="00F54D73" w:rsidRDefault="008951BB">
      <w:pPr>
        <w:numPr>
          <w:ilvl w:val="0"/>
          <w:numId w:val="24"/>
        </w:numPr>
        <w:tabs>
          <w:tab w:val="clear" w:pos="360"/>
          <w:tab w:val="num" w:pos="567"/>
          <w:tab w:val="left" w:leader="dot" w:pos="8647"/>
        </w:tabs>
        <w:spacing w:after="0" w:line="276" w:lineRule="auto"/>
        <w:ind w:left="567" w:hanging="567"/>
        <w:rPr>
          <w:sz w:val="24"/>
          <w:szCs w:val="24"/>
        </w:rPr>
      </w:pPr>
      <w:r w:rsidRPr="00F54D73">
        <w:rPr>
          <w:sz w:val="24"/>
          <w:szCs w:val="24"/>
        </w:rPr>
        <w:t>Zwrot zabezpieczenia przez Zamawiającego nastąpi w niżej podanych wysokościach i terminach:</w:t>
      </w:r>
    </w:p>
    <w:p w14:paraId="66379A0F" w14:textId="77777777" w:rsidR="008951BB" w:rsidRPr="00F54D73" w:rsidRDefault="008951BB">
      <w:pPr>
        <w:pStyle w:val="Akapitzlist"/>
        <w:numPr>
          <w:ilvl w:val="1"/>
          <w:numId w:val="24"/>
        </w:numPr>
        <w:tabs>
          <w:tab w:val="left" w:pos="567"/>
        </w:tabs>
        <w:suppressAutoHyphens w:val="0"/>
        <w:spacing w:after="0"/>
        <w:ind w:left="567" w:hanging="567"/>
        <w:rPr>
          <w:sz w:val="24"/>
          <w:szCs w:val="24"/>
        </w:rPr>
      </w:pPr>
      <w:r w:rsidRPr="00F54D73">
        <w:rPr>
          <w:sz w:val="24"/>
          <w:szCs w:val="24"/>
        </w:rPr>
        <w:t>70% wartości wniesionego zabezpieczenia, tj. kwota………… zł, w terminie 30 dni od dnia wykonania zamówienia i uznania go przez Zamawiającego za należycie wykonane,</w:t>
      </w:r>
    </w:p>
    <w:p w14:paraId="7E1E30FA" w14:textId="77777777" w:rsidR="008951BB" w:rsidRPr="00F54D73" w:rsidRDefault="008951BB">
      <w:pPr>
        <w:pStyle w:val="Akapitzlist"/>
        <w:numPr>
          <w:ilvl w:val="1"/>
          <w:numId w:val="24"/>
        </w:numPr>
        <w:tabs>
          <w:tab w:val="left" w:pos="567"/>
        </w:tabs>
        <w:suppressAutoHyphens w:val="0"/>
        <w:spacing w:after="160"/>
        <w:ind w:left="567" w:hanging="567"/>
        <w:rPr>
          <w:sz w:val="24"/>
          <w:szCs w:val="24"/>
        </w:rPr>
      </w:pPr>
      <w:r w:rsidRPr="00F54D73">
        <w:rPr>
          <w:sz w:val="24"/>
          <w:szCs w:val="24"/>
        </w:rPr>
        <w:t>30% wartości wniesionego zabezpieczenia, tj. kwota ..................... zł, w terminie 15 dni po upływie okresu rękojmi za wady lub gwarancji.</w:t>
      </w:r>
    </w:p>
    <w:p w14:paraId="6749D1F7" w14:textId="77777777" w:rsidR="008951BB" w:rsidRPr="00F54D73" w:rsidRDefault="008951BB">
      <w:pPr>
        <w:numPr>
          <w:ilvl w:val="0"/>
          <w:numId w:val="24"/>
        </w:numPr>
        <w:tabs>
          <w:tab w:val="clear" w:pos="360"/>
          <w:tab w:val="num" w:pos="567"/>
          <w:tab w:val="left" w:leader="dot" w:pos="8647"/>
        </w:tabs>
        <w:spacing w:line="276" w:lineRule="auto"/>
        <w:ind w:left="567" w:hanging="567"/>
        <w:rPr>
          <w:sz w:val="24"/>
          <w:szCs w:val="24"/>
        </w:rPr>
      </w:pPr>
      <w:r w:rsidRPr="00F54D73">
        <w:rPr>
          <w:sz w:val="24"/>
          <w:szCs w:val="24"/>
        </w:rPr>
        <w:t>W razie zmiany terminu wykonania umowy Wykonawca zobowiązany jest niezwłocznie przedstawić odpowiednio zmienione zabezpieczenie należytego wykonania warunków umowy na przedłużony okres jej trwania.</w:t>
      </w:r>
    </w:p>
    <w:p w14:paraId="1608E758" w14:textId="77777777" w:rsidR="008951BB" w:rsidRPr="00F54D73" w:rsidRDefault="008951BB" w:rsidP="003127F1">
      <w:pPr>
        <w:numPr>
          <w:ilvl w:val="0"/>
          <w:numId w:val="14"/>
        </w:numPr>
        <w:spacing w:line="276" w:lineRule="auto"/>
        <w:ind w:left="0" w:firstLine="0"/>
        <w:jc w:val="center"/>
        <w:rPr>
          <w:b/>
          <w:bCs/>
          <w:sz w:val="24"/>
          <w:szCs w:val="24"/>
        </w:rPr>
      </w:pPr>
      <w:r w:rsidRPr="00F54D73">
        <w:rPr>
          <w:b/>
          <w:bCs/>
          <w:sz w:val="24"/>
          <w:szCs w:val="24"/>
        </w:rPr>
        <w:br/>
      </w:r>
      <w:r w:rsidRPr="00F54D73">
        <w:rPr>
          <w:b/>
          <w:bCs/>
          <w:spacing w:val="-2"/>
          <w:sz w:val="24"/>
          <w:szCs w:val="24"/>
        </w:rPr>
        <w:t>Kary umowne</w:t>
      </w:r>
    </w:p>
    <w:p w14:paraId="6E9FE30C" w14:textId="77777777" w:rsidR="008951BB" w:rsidRPr="00F54D73" w:rsidRDefault="008951BB">
      <w:pPr>
        <w:numPr>
          <w:ilvl w:val="0"/>
          <w:numId w:val="25"/>
        </w:numPr>
        <w:tabs>
          <w:tab w:val="clear" w:pos="360"/>
          <w:tab w:val="num" w:pos="567"/>
        </w:tabs>
        <w:spacing w:after="0" w:line="276" w:lineRule="auto"/>
        <w:ind w:left="567" w:hanging="567"/>
        <w:rPr>
          <w:sz w:val="24"/>
          <w:szCs w:val="24"/>
        </w:rPr>
      </w:pPr>
      <w:r w:rsidRPr="00F54D73">
        <w:rPr>
          <w:sz w:val="24"/>
          <w:szCs w:val="24"/>
        </w:rPr>
        <w:t>Zamawiającemu przysługuje prawo obciążenia Wykonawcy karami umownymi:</w:t>
      </w:r>
    </w:p>
    <w:p w14:paraId="06D63986" w14:textId="77777777" w:rsidR="008951BB" w:rsidRPr="00F54D73" w:rsidRDefault="008951BB">
      <w:pPr>
        <w:pStyle w:val="Akapitzlist"/>
        <w:numPr>
          <w:ilvl w:val="1"/>
          <w:numId w:val="25"/>
        </w:numPr>
        <w:tabs>
          <w:tab w:val="left" w:pos="567"/>
        </w:tabs>
        <w:suppressAutoHyphens w:val="0"/>
        <w:spacing w:after="0"/>
        <w:ind w:left="567" w:hanging="567"/>
        <w:rPr>
          <w:sz w:val="24"/>
          <w:szCs w:val="24"/>
        </w:rPr>
      </w:pPr>
      <w:r w:rsidRPr="00F54D73">
        <w:rPr>
          <w:sz w:val="24"/>
          <w:szCs w:val="24"/>
        </w:rPr>
        <w:t>za zwłokę w wykonaniu przedmiotu umowy - w wysokości 0,2% wynagrodzenia umownego brutto, za każdy dzień zwłoki;</w:t>
      </w:r>
    </w:p>
    <w:p w14:paraId="63698E63" w14:textId="77777777" w:rsidR="008951BB" w:rsidRPr="00F54D73" w:rsidRDefault="008951BB">
      <w:pPr>
        <w:pStyle w:val="Akapitzlist"/>
        <w:numPr>
          <w:ilvl w:val="1"/>
          <w:numId w:val="25"/>
        </w:numPr>
        <w:tabs>
          <w:tab w:val="left" w:pos="567"/>
        </w:tabs>
        <w:suppressAutoHyphens w:val="0"/>
        <w:spacing w:after="0"/>
        <w:ind w:left="567" w:hanging="567"/>
        <w:rPr>
          <w:sz w:val="24"/>
          <w:szCs w:val="24"/>
        </w:rPr>
      </w:pPr>
      <w:r w:rsidRPr="00F54D73">
        <w:rPr>
          <w:sz w:val="24"/>
          <w:szCs w:val="24"/>
        </w:rPr>
        <w:lastRenderedPageBreak/>
        <w:t>za zwłokę w usunięciu wad stwierdzonych w czasie odbioru lub w okresie rękojmi lub gwarancji - w wysokości 0,2% wynagrodzenia umownego brutto, za każdy dzień zwłoki, liczonej od dnia uzgodnionego jako termin usunięcia wad;</w:t>
      </w:r>
    </w:p>
    <w:p w14:paraId="63885B75" w14:textId="77777777" w:rsidR="008951BB" w:rsidRPr="00F54D73" w:rsidRDefault="008951BB">
      <w:pPr>
        <w:pStyle w:val="Akapitzlist"/>
        <w:numPr>
          <w:ilvl w:val="1"/>
          <w:numId w:val="25"/>
        </w:numPr>
        <w:tabs>
          <w:tab w:val="left" w:pos="567"/>
        </w:tabs>
        <w:suppressAutoHyphens w:val="0"/>
        <w:spacing w:after="0"/>
        <w:ind w:left="567" w:hanging="567"/>
        <w:rPr>
          <w:sz w:val="24"/>
          <w:szCs w:val="24"/>
        </w:rPr>
      </w:pPr>
      <w:r w:rsidRPr="00F54D73">
        <w:rPr>
          <w:sz w:val="24"/>
          <w:szCs w:val="24"/>
        </w:rPr>
        <w:t>za odstąpienie od umowy z przyczyn zależnych od Wykonawcy – w wysokości 20% wynagrodzenia umownego brutto;</w:t>
      </w:r>
    </w:p>
    <w:p w14:paraId="01297C23" w14:textId="77777777" w:rsidR="008951BB" w:rsidRPr="00F54D73" w:rsidRDefault="008951BB">
      <w:pPr>
        <w:pStyle w:val="Akapitzlist"/>
        <w:numPr>
          <w:ilvl w:val="1"/>
          <w:numId w:val="25"/>
        </w:numPr>
        <w:tabs>
          <w:tab w:val="left" w:pos="567"/>
        </w:tabs>
        <w:suppressAutoHyphens w:val="0"/>
        <w:spacing w:after="0"/>
        <w:ind w:left="567" w:hanging="567"/>
        <w:rPr>
          <w:sz w:val="24"/>
          <w:szCs w:val="24"/>
        </w:rPr>
      </w:pPr>
      <w:r w:rsidRPr="00F54D73">
        <w:rPr>
          <w:sz w:val="24"/>
          <w:szCs w:val="24"/>
        </w:rPr>
        <w:t>za brak zapłaty lub nieterminową zapłatę wynagrodzenia należnego podwykonawcom lub dalszym podwykonawcom - w wysokości 0,2% wynagrodzenia umownego brutto, za każdy dzień zwłoki;</w:t>
      </w:r>
    </w:p>
    <w:p w14:paraId="2F8BFC05" w14:textId="77777777" w:rsidR="008951BB" w:rsidRPr="00F54D73" w:rsidRDefault="008951BB">
      <w:pPr>
        <w:pStyle w:val="Akapitzlist"/>
        <w:numPr>
          <w:ilvl w:val="1"/>
          <w:numId w:val="25"/>
        </w:numPr>
        <w:tabs>
          <w:tab w:val="left" w:pos="567"/>
        </w:tabs>
        <w:suppressAutoHyphens w:val="0"/>
        <w:spacing w:after="0"/>
        <w:ind w:left="567" w:hanging="567"/>
        <w:rPr>
          <w:sz w:val="24"/>
          <w:szCs w:val="24"/>
        </w:rPr>
      </w:pPr>
      <w:r w:rsidRPr="00F54D73">
        <w:rPr>
          <w:sz w:val="24"/>
          <w:szCs w:val="24"/>
        </w:rPr>
        <w:t>za nieprzedłożenie do zaakceptowania projektu umowy o podwykonawstwo, której przedmiotem są roboty budowlane lub projektu jej zmiany - w wysokości 0,2% wynagrodzenia umownego brutto, za każdy stwierdzony przypadek;</w:t>
      </w:r>
    </w:p>
    <w:p w14:paraId="2850133A" w14:textId="49976B5F" w:rsidR="008951BB" w:rsidRPr="00F54D73" w:rsidRDefault="008951BB">
      <w:pPr>
        <w:pStyle w:val="Akapitzlist"/>
        <w:numPr>
          <w:ilvl w:val="1"/>
          <w:numId w:val="25"/>
        </w:numPr>
        <w:tabs>
          <w:tab w:val="left" w:pos="567"/>
        </w:tabs>
        <w:suppressAutoHyphens w:val="0"/>
        <w:spacing w:after="0"/>
        <w:ind w:left="567" w:hanging="567"/>
        <w:rPr>
          <w:sz w:val="24"/>
          <w:szCs w:val="24"/>
        </w:rPr>
      </w:pPr>
      <w:r w:rsidRPr="00F54D73">
        <w:rPr>
          <w:sz w:val="24"/>
          <w:szCs w:val="24"/>
        </w:rPr>
        <w:t>za nieprzedłożenie poświadczonej za zgodność z oryginałem kopii umow</w:t>
      </w:r>
      <w:r w:rsidR="00115565" w:rsidRPr="00F54D73">
        <w:rPr>
          <w:sz w:val="24"/>
          <w:szCs w:val="24"/>
        </w:rPr>
        <w:t>y o podwykonawstwo lub jej zmiany- w wysokości …</w:t>
      </w:r>
      <w:r w:rsidR="00467981" w:rsidRPr="00F54D73">
        <w:rPr>
          <w:sz w:val="24"/>
          <w:szCs w:val="24"/>
        </w:rPr>
        <w:t>.</w:t>
      </w:r>
      <w:r w:rsidR="00115565" w:rsidRPr="00F54D73">
        <w:rPr>
          <w:sz w:val="24"/>
          <w:szCs w:val="24"/>
        </w:rPr>
        <w:t xml:space="preserve"> </w:t>
      </w:r>
      <w:r w:rsidR="00467981" w:rsidRPr="00F54D73">
        <w:rPr>
          <w:sz w:val="24"/>
          <w:szCs w:val="24"/>
        </w:rPr>
        <w:t xml:space="preserve">% </w:t>
      </w:r>
      <w:r w:rsidR="00115565" w:rsidRPr="00F54D73">
        <w:rPr>
          <w:sz w:val="24"/>
          <w:szCs w:val="24"/>
        </w:rPr>
        <w:t>wynagrodzenia umownego</w:t>
      </w:r>
      <w:r w:rsidRPr="00F54D73">
        <w:rPr>
          <w:sz w:val="24"/>
          <w:szCs w:val="24"/>
        </w:rPr>
        <w:t xml:space="preserve"> brutto, za każdy dzień zwłoki;</w:t>
      </w:r>
    </w:p>
    <w:p w14:paraId="22FE5B05" w14:textId="77777777" w:rsidR="008951BB" w:rsidRPr="00F54D73" w:rsidRDefault="008951BB">
      <w:pPr>
        <w:pStyle w:val="Akapitzlist"/>
        <w:numPr>
          <w:ilvl w:val="1"/>
          <w:numId w:val="25"/>
        </w:numPr>
        <w:tabs>
          <w:tab w:val="left" w:pos="567"/>
        </w:tabs>
        <w:suppressAutoHyphens w:val="0"/>
        <w:spacing w:after="0"/>
        <w:ind w:left="567" w:hanging="567"/>
        <w:rPr>
          <w:sz w:val="24"/>
          <w:szCs w:val="24"/>
        </w:rPr>
      </w:pPr>
      <w:r w:rsidRPr="00F54D73">
        <w:rPr>
          <w:sz w:val="24"/>
          <w:szCs w:val="24"/>
        </w:rPr>
        <w:t>za brak zmiany umowy o podwykonawstwo w zakresie terminu zapłaty – w wysokości 0,2% wynagrodzenia umownego brutto, za każdy przypadek braku zmiany umowy;</w:t>
      </w:r>
    </w:p>
    <w:p w14:paraId="12F6A0D4" w14:textId="77777777" w:rsidR="008951BB" w:rsidRPr="00F54D73" w:rsidRDefault="008951BB">
      <w:pPr>
        <w:pStyle w:val="Akapitzlist"/>
        <w:numPr>
          <w:ilvl w:val="1"/>
          <w:numId w:val="25"/>
        </w:numPr>
        <w:tabs>
          <w:tab w:val="left" w:pos="567"/>
        </w:tabs>
        <w:suppressAutoHyphens w:val="0"/>
        <w:spacing w:after="0"/>
        <w:ind w:left="567" w:hanging="567"/>
        <w:rPr>
          <w:sz w:val="24"/>
          <w:szCs w:val="24"/>
        </w:rPr>
      </w:pPr>
      <w:r w:rsidRPr="00F54D73">
        <w:rPr>
          <w:sz w:val="24"/>
          <w:szCs w:val="24"/>
        </w:rPr>
        <w:t>każdorazowo za niedopełnienie wymogu zatrudnienia pracowników w rozumieniu przepisów Kodeksu Pracy - w wysokości iloczynu kwoty minimalnego wynagrodzenia za pracę ustalonego na podstawie przepisów o minimalnym wynagrodzeniu za pracę (obowiązujących w chwili stwierdzenia przez Zamawiającego niedopełnienia wymogu zatrudnienia pracowników w rozumieniu przepisów Kodeksu Pracy) i liczby miesięcy w okresie realizacji umowy, w których nie dopełniono przedmiotowego wymogu - za każdą osobę poniżej liczby pracowników wskazanych w „Wykazie pracowników” stanowiącym załącznik nr 3 do umowy. Minimalne wynagrodzenie za pracę ustalone zostanie proporcjonalnie do wymiaru etatu niezatrudnionego pracownika;</w:t>
      </w:r>
    </w:p>
    <w:p w14:paraId="1A84A438" w14:textId="77777777" w:rsidR="008951BB" w:rsidRPr="00F54D73" w:rsidRDefault="008951BB">
      <w:pPr>
        <w:tabs>
          <w:tab w:val="left" w:pos="142"/>
        </w:tabs>
        <w:spacing w:line="276" w:lineRule="auto"/>
        <w:ind w:left="142"/>
        <w:rPr>
          <w:sz w:val="24"/>
          <w:szCs w:val="24"/>
        </w:rPr>
      </w:pPr>
      <w:r w:rsidRPr="00F54D73">
        <w:rPr>
          <w:sz w:val="24"/>
          <w:szCs w:val="24"/>
        </w:rPr>
        <w:t>z zastrzeżeniem art. 15r</w:t>
      </w:r>
      <w:r w:rsidRPr="00F54D73">
        <w:rPr>
          <w:sz w:val="24"/>
          <w:szCs w:val="24"/>
          <w:vertAlign w:val="superscript"/>
        </w:rPr>
        <w:t xml:space="preserve">1 </w:t>
      </w:r>
      <w:r w:rsidRPr="00F54D73">
        <w:rPr>
          <w:sz w:val="24"/>
          <w:szCs w:val="24"/>
        </w:rPr>
        <w:t>ustawy z dnia  2 marca 2020 r. o szczególnych rozwiązaniach związanych z zapobieganiem, przeciwdziałaniem i zwalczaniem COVID-19, innych chorób zakaźnych oraz wywołanych nimi sytuacji kryzysowych (Dz. U. z 2020 r., poz. 1842 ze zm.).</w:t>
      </w:r>
    </w:p>
    <w:p w14:paraId="6D9CC734" w14:textId="77777777" w:rsidR="008951BB" w:rsidRPr="00F54D73" w:rsidRDefault="008951BB">
      <w:pPr>
        <w:numPr>
          <w:ilvl w:val="0"/>
          <w:numId w:val="25"/>
        </w:numPr>
        <w:tabs>
          <w:tab w:val="clear" w:pos="360"/>
          <w:tab w:val="num" w:pos="567"/>
        </w:tabs>
        <w:spacing w:line="276" w:lineRule="auto"/>
        <w:ind w:left="567" w:hanging="567"/>
        <w:rPr>
          <w:sz w:val="24"/>
          <w:szCs w:val="24"/>
        </w:rPr>
      </w:pPr>
      <w:r w:rsidRPr="00F54D73">
        <w:rPr>
          <w:sz w:val="24"/>
          <w:szCs w:val="24"/>
        </w:rPr>
        <w:t>W przypadku nałożenia kary umownej i jej naliczenia, ustaloną kwotę Zamawiający ma prawo potrącić z wynagrodzenia należnego Wykonawcy na podstawie obciążeniowej noty księgowej, na co Wykonawca wyraża zgodę.</w:t>
      </w:r>
    </w:p>
    <w:p w14:paraId="329309B2" w14:textId="77777777" w:rsidR="008951BB" w:rsidRPr="00F54D73" w:rsidRDefault="008951BB">
      <w:pPr>
        <w:numPr>
          <w:ilvl w:val="0"/>
          <w:numId w:val="25"/>
        </w:numPr>
        <w:tabs>
          <w:tab w:val="clear" w:pos="360"/>
          <w:tab w:val="num" w:pos="567"/>
        </w:tabs>
        <w:spacing w:after="0" w:line="276" w:lineRule="auto"/>
        <w:ind w:left="567" w:hanging="567"/>
        <w:rPr>
          <w:sz w:val="24"/>
          <w:szCs w:val="24"/>
        </w:rPr>
      </w:pPr>
      <w:r w:rsidRPr="00F54D73">
        <w:rPr>
          <w:sz w:val="24"/>
          <w:szCs w:val="24"/>
        </w:rPr>
        <w:t>Wykonawcy przysługuje prawo obciążenia Zamawiającego karami umownymi:</w:t>
      </w:r>
    </w:p>
    <w:p w14:paraId="4DE7ADD5" w14:textId="77777777" w:rsidR="008951BB" w:rsidRPr="00F54D73" w:rsidRDefault="008951BB">
      <w:pPr>
        <w:pStyle w:val="Akapitzlist"/>
        <w:numPr>
          <w:ilvl w:val="1"/>
          <w:numId w:val="25"/>
        </w:numPr>
        <w:tabs>
          <w:tab w:val="left" w:pos="567"/>
        </w:tabs>
        <w:suppressAutoHyphens w:val="0"/>
        <w:spacing w:after="0"/>
        <w:ind w:left="567" w:hanging="567"/>
        <w:rPr>
          <w:sz w:val="24"/>
          <w:szCs w:val="24"/>
        </w:rPr>
      </w:pPr>
      <w:r w:rsidRPr="00F54D73">
        <w:rPr>
          <w:sz w:val="24"/>
          <w:szCs w:val="24"/>
        </w:rPr>
        <w:t>za zwłokę w przekazaniu Wykonawcy terenu budowy wraz z dziennikiem budowy, dokumentacją projektową i Specyfikacją Techniczną Wykonania i Odbioru Robót - w wysokości 0,2% wynagrodzenia umownego brutto, za każdy dzień zwłoki, licząc od następnego dnia po terminie, w którym przekazanie miało nastąpić;</w:t>
      </w:r>
    </w:p>
    <w:p w14:paraId="4C0498BF" w14:textId="77777777" w:rsidR="008951BB" w:rsidRPr="00F54D73" w:rsidRDefault="008951BB">
      <w:pPr>
        <w:pStyle w:val="Akapitzlist"/>
        <w:numPr>
          <w:ilvl w:val="1"/>
          <w:numId w:val="25"/>
        </w:numPr>
        <w:tabs>
          <w:tab w:val="left" w:pos="567"/>
        </w:tabs>
        <w:suppressAutoHyphens w:val="0"/>
        <w:spacing w:after="160"/>
        <w:ind w:left="567" w:hanging="567"/>
        <w:rPr>
          <w:sz w:val="24"/>
          <w:szCs w:val="24"/>
        </w:rPr>
      </w:pPr>
      <w:r w:rsidRPr="00F54D73">
        <w:rPr>
          <w:sz w:val="24"/>
          <w:szCs w:val="24"/>
        </w:rPr>
        <w:lastRenderedPageBreak/>
        <w:t>za zwłokę w rozpoczęciu czynności odbioru robót - w wysokości 0,2% wynagrodzenia umownego brutto, za każdy dzień zwłoki, licząc od następnego dnia po terminie, w którym odbiór miał być rozpoczęty.</w:t>
      </w:r>
    </w:p>
    <w:p w14:paraId="6764C574" w14:textId="77777777" w:rsidR="008951BB" w:rsidRPr="00F54D73" w:rsidRDefault="008951BB">
      <w:pPr>
        <w:numPr>
          <w:ilvl w:val="0"/>
          <w:numId w:val="25"/>
        </w:numPr>
        <w:tabs>
          <w:tab w:val="clear" w:pos="360"/>
          <w:tab w:val="num" w:pos="567"/>
        </w:tabs>
        <w:spacing w:line="276" w:lineRule="auto"/>
        <w:ind w:left="567" w:hanging="567"/>
        <w:rPr>
          <w:sz w:val="24"/>
          <w:szCs w:val="24"/>
        </w:rPr>
      </w:pPr>
      <w:r w:rsidRPr="00F54D73">
        <w:rPr>
          <w:sz w:val="24"/>
          <w:szCs w:val="24"/>
        </w:rPr>
        <w:t>Kary, o których mowa w ust. 1 i 3 mogą podlegać sumowaniu, z tym jednakże zastrzeżeniem, że łączna maksymalna wysokość kar wynikających z postanowień niniejszej umowy nie może przekroczyć 40% wynagrodzenia umownego brutto.</w:t>
      </w:r>
    </w:p>
    <w:p w14:paraId="1FF7ECD4" w14:textId="77777777" w:rsidR="008951BB" w:rsidRPr="00F54D73" w:rsidRDefault="008951BB">
      <w:pPr>
        <w:numPr>
          <w:ilvl w:val="0"/>
          <w:numId w:val="25"/>
        </w:numPr>
        <w:tabs>
          <w:tab w:val="clear" w:pos="360"/>
          <w:tab w:val="num" w:pos="567"/>
        </w:tabs>
        <w:spacing w:after="0" w:line="276" w:lineRule="auto"/>
        <w:ind w:left="567" w:hanging="567"/>
        <w:rPr>
          <w:sz w:val="24"/>
          <w:szCs w:val="24"/>
        </w:rPr>
      </w:pPr>
      <w:r w:rsidRPr="00F54D73">
        <w:rPr>
          <w:sz w:val="24"/>
          <w:szCs w:val="24"/>
        </w:rPr>
        <w:t>Niezależnie od ustalonych kar, strony mogą dochodzić odszkodowania uzupełniającego na zasadach ogólnych w przypadku, gdy szkoda przewyższa wysokość nałożonych kar.</w:t>
      </w:r>
    </w:p>
    <w:p w14:paraId="054533E5" w14:textId="77777777" w:rsidR="008951BB" w:rsidRPr="00F54D73" w:rsidRDefault="008951BB">
      <w:pPr>
        <w:spacing w:after="0" w:line="276" w:lineRule="auto"/>
        <w:ind w:left="567"/>
        <w:rPr>
          <w:sz w:val="24"/>
          <w:szCs w:val="24"/>
        </w:rPr>
      </w:pPr>
    </w:p>
    <w:p w14:paraId="4AE4987B" w14:textId="77777777" w:rsidR="008951BB" w:rsidRPr="00F54D73" w:rsidRDefault="008951BB" w:rsidP="003127F1">
      <w:pPr>
        <w:numPr>
          <w:ilvl w:val="0"/>
          <w:numId w:val="14"/>
        </w:numPr>
        <w:spacing w:line="276" w:lineRule="auto"/>
        <w:ind w:left="0" w:firstLine="0"/>
        <w:jc w:val="center"/>
        <w:rPr>
          <w:b/>
          <w:bCs/>
          <w:sz w:val="24"/>
          <w:szCs w:val="24"/>
        </w:rPr>
      </w:pPr>
      <w:r w:rsidRPr="00F54D73">
        <w:rPr>
          <w:b/>
          <w:bCs/>
          <w:sz w:val="24"/>
          <w:szCs w:val="24"/>
        </w:rPr>
        <w:br/>
        <w:t>Prawo odstąpienia od umowy, rozwiązanie umowy</w:t>
      </w:r>
    </w:p>
    <w:p w14:paraId="3EBA7AAE" w14:textId="77777777" w:rsidR="008951BB" w:rsidRPr="00F54D73" w:rsidRDefault="008951BB">
      <w:pPr>
        <w:numPr>
          <w:ilvl w:val="0"/>
          <w:numId w:val="26"/>
        </w:numPr>
        <w:tabs>
          <w:tab w:val="clear" w:pos="360"/>
          <w:tab w:val="num" w:pos="567"/>
        </w:tabs>
        <w:spacing w:line="276" w:lineRule="auto"/>
        <w:ind w:left="567" w:hanging="567"/>
        <w:rPr>
          <w:sz w:val="24"/>
          <w:szCs w:val="24"/>
        </w:rPr>
      </w:pPr>
      <w:r w:rsidRPr="00F54D73">
        <w:rPr>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tym przypadku Wykonawca może żądać wyłącznie wynagrodzenia należnego z tytułu wykonania części umowy.</w:t>
      </w:r>
    </w:p>
    <w:p w14:paraId="13013071" w14:textId="77777777" w:rsidR="008951BB" w:rsidRPr="00F54D73" w:rsidRDefault="008951BB">
      <w:pPr>
        <w:numPr>
          <w:ilvl w:val="0"/>
          <w:numId w:val="26"/>
        </w:numPr>
        <w:tabs>
          <w:tab w:val="clear" w:pos="360"/>
          <w:tab w:val="num" w:pos="567"/>
        </w:tabs>
        <w:spacing w:line="276" w:lineRule="auto"/>
        <w:ind w:left="567" w:hanging="567"/>
        <w:rPr>
          <w:sz w:val="24"/>
          <w:szCs w:val="24"/>
        </w:rPr>
      </w:pPr>
      <w:r w:rsidRPr="00F54D73">
        <w:rPr>
          <w:sz w:val="24"/>
          <w:szCs w:val="24"/>
        </w:rPr>
        <w:t>Zamawiający może odstąpić od umowy w okolicznościach i na zasadach określonych w art. 456 ust. 1 pkt 2 oraz ust. 2 i 3 ustawy Pzp.</w:t>
      </w:r>
    </w:p>
    <w:p w14:paraId="2FAC209D" w14:textId="77777777" w:rsidR="008951BB" w:rsidRPr="00F54D73" w:rsidRDefault="008951BB">
      <w:pPr>
        <w:numPr>
          <w:ilvl w:val="0"/>
          <w:numId w:val="26"/>
        </w:numPr>
        <w:tabs>
          <w:tab w:val="clear" w:pos="360"/>
          <w:tab w:val="num" w:pos="567"/>
        </w:tabs>
        <w:spacing w:after="0" w:line="276" w:lineRule="auto"/>
        <w:ind w:left="567" w:hanging="567"/>
        <w:rPr>
          <w:sz w:val="24"/>
          <w:szCs w:val="24"/>
        </w:rPr>
      </w:pPr>
      <w:r w:rsidRPr="00F54D73">
        <w:rPr>
          <w:sz w:val="24"/>
          <w:szCs w:val="24"/>
        </w:rPr>
        <w:t>Zamawiający jest uprawniony do odstąpienia od umowy w terminie 30 dni od dnia uzyskania przez niego wiedzy o okoliczności uzasadniającej odstąpienie, jeżeli Wykonawca:</w:t>
      </w:r>
    </w:p>
    <w:p w14:paraId="796BFE66" w14:textId="77777777" w:rsidR="008951BB" w:rsidRPr="00F54D73" w:rsidRDefault="008951BB">
      <w:pPr>
        <w:pStyle w:val="Akapitzlist"/>
        <w:numPr>
          <w:ilvl w:val="1"/>
          <w:numId w:val="26"/>
        </w:numPr>
        <w:suppressAutoHyphens w:val="0"/>
        <w:spacing w:after="0"/>
        <w:ind w:left="567" w:hanging="567"/>
        <w:rPr>
          <w:sz w:val="24"/>
          <w:szCs w:val="24"/>
        </w:rPr>
      </w:pPr>
      <w:r w:rsidRPr="00F54D73">
        <w:rPr>
          <w:sz w:val="24"/>
          <w:szCs w:val="24"/>
        </w:rPr>
        <w:t>nie rozpocznie robót po upływie 14 dni od przekazania placu budowy;</w:t>
      </w:r>
    </w:p>
    <w:p w14:paraId="3F0B8751" w14:textId="77777777" w:rsidR="008951BB" w:rsidRPr="00F54D73" w:rsidRDefault="008951BB">
      <w:pPr>
        <w:pStyle w:val="Akapitzlist"/>
        <w:numPr>
          <w:ilvl w:val="1"/>
          <w:numId w:val="26"/>
        </w:numPr>
        <w:suppressAutoHyphens w:val="0"/>
        <w:spacing w:after="0"/>
        <w:ind w:left="567" w:hanging="567"/>
        <w:rPr>
          <w:sz w:val="24"/>
          <w:szCs w:val="24"/>
        </w:rPr>
      </w:pPr>
      <w:r w:rsidRPr="00F54D73">
        <w:rPr>
          <w:sz w:val="24"/>
          <w:szCs w:val="24"/>
        </w:rPr>
        <w:t>przerwał realizację przedmiotu umowy z przyczyn leżących po jego stronie i przerwa ta trwa dłużej niż 14 dni;</w:t>
      </w:r>
    </w:p>
    <w:p w14:paraId="3852F66F" w14:textId="77777777" w:rsidR="008951BB" w:rsidRPr="00F54D73" w:rsidRDefault="008951BB">
      <w:pPr>
        <w:pStyle w:val="Akapitzlist"/>
        <w:numPr>
          <w:ilvl w:val="1"/>
          <w:numId w:val="26"/>
        </w:numPr>
        <w:suppressAutoHyphens w:val="0"/>
        <w:spacing w:after="0"/>
        <w:ind w:left="567" w:hanging="567"/>
        <w:rPr>
          <w:sz w:val="24"/>
          <w:szCs w:val="24"/>
        </w:rPr>
      </w:pPr>
      <w:r w:rsidRPr="00F54D73">
        <w:rPr>
          <w:sz w:val="24"/>
          <w:szCs w:val="24"/>
        </w:rPr>
        <w:t>skierował, bez akceptacji Zamawiającego, do kierowania robotami osobę inną niż wskazana w ofercie Wykonawcy;</w:t>
      </w:r>
    </w:p>
    <w:p w14:paraId="61C4C927" w14:textId="77777777" w:rsidR="008951BB" w:rsidRPr="00F54D73" w:rsidRDefault="008951BB">
      <w:pPr>
        <w:pStyle w:val="Akapitzlist"/>
        <w:numPr>
          <w:ilvl w:val="1"/>
          <w:numId w:val="26"/>
        </w:numPr>
        <w:suppressAutoHyphens w:val="0"/>
        <w:spacing w:after="0"/>
        <w:ind w:left="567" w:hanging="567"/>
        <w:rPr>
          <w:sz w:val="24"/>
          <w:szCs w:val="24"/>
        </w:rPr>
      </w:pPr>
      <w:r w:rsidRPr="00F54D73">
        <w:rPr>
          <w:sz w:val="24"/>
          <w:szCs w:val="24"/>
        </w:rPr>
        <w:t>opóźnia się z realizacją przedmiotu umowy tak dalece, że nie jest prawdopodobne, żeby zdołał go zrealizować w terminie określonym w § 2 ust. 2 umowy, Zamawiający może w takim przypadku od umowy odstąpić przed upływem tego terminu, bez wyznaczania terminu dodatkowego;</w:t>
      </w:r>
    </w:p>
    <w:p w14:paraId="5565CC49" w14:textId="77777777" w:rsidR="008951BB" w:rsidRPr="00F54D73" w:rsidRDefault="008951BB">
      <w:pPr>
        <w:pStyle w:val="Akapitzlist"/>
        <w:numPr>
          <w:ilvl w:val="1"/>
          <w:numId w:val="26"/>
        </w:numPr>
        <w:suppressAutoHyphens w:val="0"/>
        <w:spacing w:after="160"/>
        <w:ind w:left="567" w:hanging="567"/>
        <w:rPr>
          <w:sz w:val="24"/>
          <w:szCs w:val="24"/>
        </w:rPr>
      </w:pPr>
      <w:r w:rsidRPr="00F54D73">
        <w:rPr>
          <w:sz w:val="24"/>
          <w:szCs w:val="24"/>
        </w:rPr>
        <w:t xml:space="preserve">realizuje przedmiot zamówienia w sposób wadliwy albo sprzeczny z niniejszą umową, dokumentacją projektową, specyfikacją techniczną wykonania i odbioru robót lub wskazaniami Zamawiającego. W takim przypadku Zamawiający może wezwać go do zmiany sposobu wykonania i wyznaczyć mu w tym celu odpowiedni termin. Po bezskutecznym upływie wyznaczonego terminu Zamawiający może od umowy odstąpić albo powierzyć </w:t>
      </w:r>
      <w:r w:rsidRPr="00F54D73">
        <w:rPr>
          <w:sz w:val="24"/>
          <w:szCs w:val="24"/>
        </w:rPr>
        <w:lastRenderedPageBreak/>
        <w:t>poprawienie lub dalszą realizację przedmiotu umowy innemu podmiotowi, na koszt i odpowiedzialność Wykonawcy.</w:t>
      </w:r>
    </w:p>
    <w:p w14:paraId="3D5AF4AC" w14:textId="77777777" w:rsidR="008951BB" w:rsidRPr="00F54D73" w:rsidRDefault="008951BB">
      <w:pPr>
        <w:numPr>
          <w:ilvl w:val="0"/>
          <w:numId w:val="26"/>
        </w:numPr>
        <w:tabs>
          <w:tab w:val="clear" w:pos="360"/>
          <w:tab w:val="num" w:pos="567"/>
        </w:tabs>
        <w:spacing w:after="0" w:line="276" w:lineRule="auto"/>
        <w:ind w:left="567" w:hanging="567"/>
        <w:rPr>
          <w:sz w:val="24"/>
          <w:szCs w:val="24"/>
        </w:rPr>
      </w:pPr>
      <w:r w:rsidRPr="00F54D73">
        <w:rPr>
          <w:sz w:val="24"/>
          <w:szCs w:val="24"/>
        </w:rPr>
        <w:t>Odstąpienie od umowy wymaga formy pisemnej, pod rygorem nieważności takiego oświadczenia i powinno zawierać uzasadnienie.</w:t>
      </w:r>
    </w:p>
    <w:p w14:paraId="65693064" w14:textId="77777777" w:rsidR="008951BB" w:rsidRPr="00F54D73" w:rsidRDefault="008951BB">
      <w:pPr>
        <w:numPr>
          <w:ilvl w:val="0"/>
          <w:numId w:val="26"/>
        </w:numPr>
        <w:tabs>
          <w:tab w:val="clear" w:pos="360"/>
          <w:tab w:val="num" w:pos="567"/>
        </w:tabs>
        <w:spacing w:line="276" w:lineRule="auto"/>
        <w:ind w:left="567" w:hanging="567"/>
        <w:rPr>
          <w:sz w:val="24"/>
          <w:szCs w:val="24"/>
        </w:rPr>
      </w:pPr>
      <w:r w:rsidRPr="00F54D73">
        <w:rPr>
          <w:sz w:val="24"/>
          <w:szCs w:val="24"/>
        </w:rPr>
        <w:t>Wykonawca jest uprawniony do odstąpienia od umowy w terminie 30 dni od dnia przez niego uzyskania wiedzy o okoliczności uzasadniającej odstąpienie, jeżeli Zamawiający odmawia bez wskazania uzasadnionej przyczyny odbioru robót lub podpisania protokołu odbioru.</w:t>
      </w:r>
    </w:p>
    <w:p w14:paraId="0F72583A" w14:textId="77777777" w:rsidR="008951BB" w:rsidRPr="00F54D73" w:rsidRDefault="008951BB">
      <w:pPr>
        <w:numPr>
          <w:ilvl w:val="0"/>
          <w:numId w:val="26"/>
        </w:numPr>
        <w:tabs>
          <w:tab w:val="clear" w:pos="360"/>
          <w:tab w:val="num" w:pos="567"/>
        </w:tabs>
        <w:spacing w:after="0" w:line="276" w:lineRule="auto"/>
        <w:ind w:left="567" w:hanging="567"/>
        <w:rPr>
          <w:sz w:val="24"/>
          <w:szCs w:val="24"/>
        </w:rPr>
      </w:pPr>
      <w:r w:rsidRPr="00F54D73">
        <w:rPr>
          <w:sz w:val="24"/>
          <w:szCs w:val="24"/>
        </w:rPr>
        <w:t>W wypadku odstąpienia od umowy przez Wykonawcę lub Zamawiającego, Wykonawca ma obowiązek:</w:t>
      </w:r>
    </w:p>
    <w:p w14:paraId="30AF7220" w14:textId="77777777" w:rsidR="008951BB" w:rsidRPr="00F54D73" w:rsidRDefault="008951BB">
      <w:pPr>
        <w:pStyle w:val="Akapitzlist"/>
        <w:numPr>
          <w:ilvl w:val="1"/>
          <w:numId w:val="26"/>
        </w:numPr>
        <w:suppressAutoHyphens w:val="0"/>
        <w:spacing w:after="0"/>
        <w:rPr>
          <w:sz w:val="24"/>
          <w:szCs w:val="24"/>
        </w:rPr>
      </w:pPr>
      <w:r w:rsidRPr="00F54D73">
        <w:rPr>
          <w:sz w:val="24"/>
          <w:szCs w:val="24"/>
        </w:rPr>
        <w:t xml:space="preserve">natychmiast wstrzymać wykonywanie robót, poza mającymi na celu ochronę życia i własności, i zabezpieczyć przerwane roboty (w szczególności roboty ulegające degradacji – pod rygorem braku zapłaty za ten element robót) </w:t>
      </w:r>
      <w:r w:rsidRPr="00F54D73">
        <w:rPr>
          <w:sz w:val="24"/>
          <w:szCs w:val="24"/>
        </w:rPr>
        <w:br/>
        <w:t>w zakresie obustronnie uzgodnionym oraz zabezpieczyć teren budowy i opuścić go najpóźniej w terminie wskazanym przez Zamawiającego;</w:t>
      </w:r>
    </w:p>
    <w:p w14:paraId="55BA1349" w14:textId="77777777" w:rsidR="008951BB" w:rsidRPr="00F54D73" w:rsidRDefault="008951BB">
      <w:pPr>
        <w:pStyle w:val="Akapitzlist"/>
        <w:numPr>
          <w:ilvl w:val="1"/>
          <w:numId w:val="26"/>
        </w:numPr>
        <w:suppressAutoHyphens w:val="0"/>
        <w:spacing w:after="0"/>
        <w:rPr>
          <w:sz w:val="24"/>
          <w:szCs w:val="24"/>
        </w:rPr>
      </w:pPr>
      <w:r w:rsidRPr="00F54D73">
        <w:rPr>
          <w:sz w:val="24"/>
          <w:szCs w:val="24"/>
        </w:rPr>
        <w:t>przekazać znajdujące się w jego posiadaniu dokumenty - najpóźniej w terminie wskazanym przez Zamawiającego;</w:t>
      </w:r>
    </w:p>
    <w:p w14:paraId="5E82B34E" w14:textId="77777777" w:rsidR="008951BB" w:rsidRPr="00F54D73" w:rsidRDefault="008951BB">
      <w:pPr>
        <w:pStyle w:val="Akapitzlist"/>
        <w:numPr>
          <w:ilvl w:val="1"/>
          <w:numId w:val="26"/>
        </w:numPr>
        <w:suppressAutoHyphens w:val="0"/>
        <w:spacing w:after="160"/>
        <w:rPr>
          <w:sz w:val="24"/>
          <w:szCs w:val="24"/>
        </w:rPr>
      </w:pPr>
      <w:r w:rsidRPr="00F54D73">
        <w:rPr>
          <w:sz w:val="24"/>
          <w:szCs w:val="24"/>
        </w:rPr>
        <w:t>zastosować się do poleceń Zamawiającego dotyczących ochrony własności lub bezpieczeństwa robót.</w:t>
      </w:r>
    </w:p>
    <w:p w14:paraId="5725A4BB" w14:textId="77777777" w:rsidR="008951BB" w:rsidRPr="00F54D73" w:rsidRDefault="008951BB">
      <w:pPr>
        <w:numPr>
          <w:ilvl w:val="0"/>
          <w:numId w:val="26"/>
        </w:numPr>
        <w:tabs>
          <w:tab w:val="clear" w:pos="360"/>
          <w:tab w:val="num" w:pos="567"/>
        </w:tabs>
        <w:spacing w:line="276" w:lineRule="auto"/>
        <w:ind w:left="567" w:hanging="567"/>
        <w:rPr>
          <w:sz w:val="24"/>
          <w:szCs w:val="24"/>
        </w:rPr>
      </w:pPr>
      <w:r w:rsidRPr="00F54D73">
        <w:rPr>
          <w:sz w:val="24"/>
          <w:szCs w:val="24"/>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 w terminie przez siebie wyznaczonym.</w:t>
      </w:r>
    </w:p>
    <w:p w14:paraId="5A2D7B44" w14:textId="085BF5CB" w:rsidR="008951BB" w:rsidRPr="00F54D73" w:rsidRDefault="008951BB">
      <w:pPr>
        <w:numPr>
          <w:ilvl w:val="0"/>
          <w:numId w:val="26"/>
        </w:numPr>
        <w:tabs>
          <w:tab w:val="clear" w:pos="360"/>
          <w:tab w:val="num" w:pos="567"/>
        </w:tabs>
        <w:spacing w:line="276" w:lineRule="auto"/>
        <w:ind w:left="567" w:hanging="567"/>
        <w:rPr>
          <w:sz w:val="24"/>
          <w:szCs w:val="24"/>
        </w:rPr>
      </w:pPr>
      <w:r w:rsidRPr="00F54D73">
        <w:rPr>
          <w:sz w:val="24"/>
          <w:szCs w:val="24"/>
        </w:rPr>
        <w:t>W terminie 7 dni od daty zgłoszenia, o którym mowa w ust. </w:t>
      </w:r>
      <w:r w:rsidR="00917DFB" w:rsidRPr="00F54D73">
        <w:rPr>
          <w:sz w:val="24"/>
          <w:szCs w:val="24"/>
          <w:lang w:val="pl-PL"/>
        </w:rPr>
        <w:t>7</w:t>
      </w:r>
      <w:r w:rsidRPr="00F54D73">
        <w:rPr>
          <w:sz w:val="24"/>
          <w:szCs w:val="24"/>
        </w:rPr>
        <w:t>, Wykonawca, przy udziale Zamawiającego, sporządzi szczegółową inwentaryzację robót wykonanych, według stanu na dzień odstąpienia. W przypadku braku porozumienia w zakresie powyższych czynności, Zamawiający powoła komisję, która dokona inwentaryzacji.</w:t>
      </w:r>
    </w:p>
    <w:p w14:paraId="1DDEB7AC" w14:textId="77777777" w:rsidR="008951BB" w:rsidRPr="00F54D73" w:rsidRDefault="008951BB">
      <w:pPr>
        <w:numPr>
          <w:ilvl w:val="0"/>
          <w:numId w:val="26"/>
        </w:numPr>
        <w:tabs>
          <w:tab w:val="clear" w:pos="360"/>
          <w:tab w:val="num" w:pos="567"/>
        </w:tabs>
        <w:spacing w:line="276" w:lineRule="auto"/>
        <w:ind w:left="567" w:hanging="567"/>
        <w:rPr>
          <w:sz w:val="24"/>
          <w:szCs w:val="24"/>
        </w:rPr>
      </w:pPr>
      <w:r w:rsidRPr="00F54D73">
        <w:rPr>
          <w:sz w:val="24"/>
          <w:szCs w:val="24"/>
        </w:rPr>
        <w:t>Wykonawca w terminie do 14 dni od daty odstąpienia od umowy, usunie z terenu budowy urządzenia zaplecza budowy przez niego dostarczone lub wzniesione, materiały i sprzęt, niestanowiące własności Zamawiającego. W przypadku niewypełnienia przez Wykonawcę powyższego obowiązku, Zamawiający uprawniony jest do ich usunięcia na koszt i ryzyko Wykonawcy.</w:t>
      </w:r>
    </w:p>
    <w:p w14:paraId="0438FE68" w14:textId="77777777" w:rsidR="008951BB" w:rsidRPr="00F54D73" w:rsidRDefault="008951BB">
      <w:pPr>
        <w:numPr>
          <w:ilvl w:val="0"/>
          <w:numId w:val="26"/>
        </w:numPr>
        <w:tabs>
          <w:tab w:val="clear" w:pos="360"/>
          <w:tab w:val="num" w:pos="567"/>
        </w:tabs>
        <w:spacing w:line="276" w:lineRule="auto"/>
        <w:ind w:left="567" w:hanging="567"/>
        <w:rPr>
          <w:sz w:val="24"/>
          <w:szCs w:val="24"/>
        </w:rPr>
      </w:pPr>
      <w:r w:rsidRPr="00F54D73">
        <w:rPr>
          <w:sz w:val="24"/>
          <w:szCs w:val="24"/>
        </w:rPr>
        <w:t>W przypadku odstąpienia od umowy przez jedną ze stron, Zamawiający powinien w terminie do 30 dni od dnia zgłoszenia gotowości Wykonawcy dokonać odbioru robót przerwanych i zabezpieczających oraz przejąć od Wykonawcy pod swój dozór teren budowy.</w:t>
      </w:r>
    </w:p>
    <w:p w14:paraId="198482BF" w14:textId="77777777" w:rsidR="008951BB" w:rsidRPr="00F54D73" w:rsidRDefault="008951BB">
      <w:pPr>
        <w:numPr>
          <w:ilvl w:val="0"/>
          <w:numId w:val="26"/>
        </w:numPr>
        <w:tabs>
          <w:tab w:val="clear" w:pos="360"/>
          <w:tab w:val="num" w:pos="567"/>
        </w:tabs>
        <w:spacing w:line="276" w:lineRule="auto"/>
        <w:ind w:left="567" w:hanging="567"/>
        <w:rPr>
          <w:sz w:val="24"/>
          <w:szCs w:val="24"/>
        </w:rPr>
      </w:pPr>
      <w:r w:rsidRPr="00F54D73">
        <w:rPr>
          <w:sz w:val="24"/>
          <w:szCs w:val="24"/>
        </w:rPr>
        <w:lastRenderedPageBreak/>
        <w:t>W terminie 30 dni od daty odstąpienia od umowy, Wykonawca, przy udziale Zamawiającego, sporządzi szczegółowy protokół odbioru robót przerwanych i</w:t>
      </w:r>
      <w:r w:rsidRPr="00F54D73">
        <w:rPr>
          <w:sz w:val="24"/>
          <w:szCs w:val="24"/>
          <w:lang w:val="pl-PL"/>
        </w:rPr>
        <w:t> </w:t>
      </w:r>
      <w:r w:rsidRPr="00F54D73">
        <w:rPr>
          <w:sz w:val="24"/>
          <w:szCs w:val="24"/>
        </w:rPr>
        <w:t>robót zabezpieczających według stanu na dzień odstąpienia.</w:t>
      </w:r>
    </w:p>
    <w:p w14:paraId="0B989E40" w14:textId="77777777" w:rsidR="008951BB" w:rsidRPr="00F54D73" w:rsidRDefault="008951BB">
      <w:pPr>
        <w:numPr>
          <w:ilvl w:val="0"/>
          <w:numId w:val="26"/>
        </w:numPr>
        <w:tabs>
          <w:tab w:val="clear" w:pos="360"/>
          <w:tab w:val="num" w:pos="567"/>
        </w:tabs>
        <w:spacing w:line="276" w:lineRule="auto"/>
        <w:ind w:left="567" w:hanging="567"/>
        <w:rPr>
          <w:sz w:val="24"/>
          <w:szCs w:val="24"/>
        </w:rPr>
      </w:pPr>
      <w:r w:rsidRPr="00F54D73">
        <w:rPr>
          <w:sz w:val="24"/>
          <w:szCs w:val="24"/>
        </w:rPr>
        <w:t>Szczegółowy protokół odbioru robót przerwanych i robót zabezpieczających i</w:t>
      </w:r>
      <w:r w:rsidRPr="00F54D73">
        <w:rPr>
          <w:sz w:val="24"/>
          <w:szCs w:val="24"/>
          <w:lang w:val="pl-PL"/>
        </w:rPr>
        <w:t> </w:t>
      </w:r>
      <w:r w:rsidRPr="00F54D73">
        <w:rPr>
          <w:sz w:val="24"/>
          <w:szCs w:val="24"/>
        </w:rPr>
        <w:t xml:space="preserve">inwentaryzacja robót, stanowią podstawę do wystawienia przez Wykonawcę odpowiedniej faktury VAT. Podstawą określenia wartości robót będzie uproszczony kosztorys ofertowy przedłożony przez Wykonawcę w dniu zawarcia umowy. </w:t>
      </w:r>
    </w:p>
    <w:p w14:paraId="78FBADF3" w14:textId="77777777" w:rsidR="008951BB" w:rsidRPr="00F54D73" w:rsidRDefault="008951BB">
      <w:pPr>
        <w:numPr>
          <w:ilvl w:val="0"/>
          <w:numId w:val="26"/>
        </w:numPr>
        <w:tabs>
          <w:tab w:val="clear" w:pos="360"/>
          <w:tab w:val="num" w:pos="567"/>
        </w:tabs>
        <w:spacing w:line="276" w:lineRule="auto"/>
        <w:ind w:left="567" w:hanging="567"/>
        <w:rPr>
          <w:sz w:val="24"/>
          <w:szCs w:val="24"/>
        </w:rPr>
      </w:pPr>
      <w:r w:rsidRPr="00F54D73">
        <w:rPr>
          <w:sz w:val="24"/>
          <w:szCs w:val="24"/>
        </w:rPr>
        <w:t>Zamawiający zapłaci Wykonawcy wynagrodzenie za roboty wykonane do dnia odstąpienia, pomniejszone o roszczenia Zamawiającego z tytułu kar umownych oraz ewentualne roszczenia o obniżenie ceny na podstawie rękojmi lub gwarancji lub inne roszczenia odszkodowawcze.</w:t>
      </w:r>
    </w:p>
    <w:p w14:paraId="6A4D4606" w14:textId="77777777" w:rsidR="008951BB" w:rsidRPr="00F54D73" w:rsidRDefault="008951BB">
      <w:pPr>
        <w:numPr>
          <w:ilvl w:val="0"/>
          <w:numId w:val="26"/>
        </w:numPr>
        <w:tabs>
          <w:tab w:val="clear" w:pos="360"/>
          <w:tab w:val="num" w:pos="567"/>
        </w:tabs>
        <w:spacing w:line="276" w:lineRule="auto"/>
        <w:ind w:left="567" w:hanging="567"/>
        <w:rPr>
          <w:sz w:val="24"/>
          <w:szCs w:val="24"/>
        </w:rPr>
      </w:pPr>
      <w:r w:rsidRPr="00F54D73">
        <w:rPr>
          <w:sz w:val="24"/>
          <w:szCs w:val="24"/>
        </w:rPr>
        <w:t>Koszty dodatkowe poniesione na zabezpieczenie robót i terenu budowy oraz wszelkie inne uzasadnione koszty związane z odstąpieniem od umowy ponosi strona, z powodu której odstąpiono od umowy.</w:t>
      </w:r>
    </w:p>
    <w:p w14:paraId="31845309" w14:textId="77777777" w:rsidR="008951BB" w:rsidRPr="00F54D73" w:rsidRDefault="008951BB" w:rsidP="003127F1">
      <w:pPr>
        <w:numPr>
          <w:ilvl w:val="0"/>
          <w:numId w:val="14"/>
        </w:numPr>
        <w:spacing w:line="276" w:lineRule="auto"/>
        <w:ind w:left="0" w:firstLine="0"/>
        <w:jc w:val="center"/>
        <w:rPr>
          <w:b/>
          <w:bCs/>
          <w:sz w:val="24"/>
          <w:szCs w:val="24"/>
        </w:rPr>
      </w:pPr>
      <w:r w:rsidRPr="00F54D73">
        <w:rPr>
          <w:b/>
          <w:bCs/>
          <w:sz w:val="24"/>
          <w:szCs w:val="24"/>
        </w:rPr>
        <w:br/>
        <w:t>Podwykonawstwo</w:t>
      </w:r>
    </w:p>
    <w:p w14:paraId="3C72479A" w14:textId="77777777" w:rsidR="008951BB" w:rsidRPr="00F54D73" w:rsidRDefault="008951BB">
      <w:pPr>
        <w:pStyle w:val="Tekstpodstawowy"/>
        <w:numPr>
          <w:ilvl w:val="0"/>
          <w:numId w:val="2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 xml:space="preserve">Wykonawca może powierzyć wykonanie części zamówienia podwykonawcy. </w:t>
      </w:r>
    </w:p>
    <w:p w14:paraId="0731B5CA" w14:textId="77777777" w:rsidR="008951BB" w:rsidRPr="00F54D73" w:rsidRDefault="008951BB">
      <w:pPr>
        <w:pStyle w:val="Tekstpodstawowy"/>
        <w:numPr>
          <w:ilvl w:val="0"/>
          <w:numId w:val="2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Zamawiający żąda, aby przed przystąpieniem do wykonania zamówienia Wykonawca, o ile są już znane, podał nazwy, dane kontaktowe oraz przedstawicieli podwykonawców. Wykonawca zawiadamia Zamawiającego o wszelkich zmianach informacji, o których mowa w zdaniu pierwszym, w trakcie realizacji zamówienia, a także przekazuje informacje na temat nowych podwykonawców, którym w późniejszym okresie zamierza powierzyć realizację robót budowlanych.</w:t>
      </w:r>
    </w:p>
    <w:p w14:paraId="1917CDDE" w14:textId="77777777" w:rsidR="008951BB" w:rsidRPr="00F54D73" w:rsidRDefault="008951BB">
      <w:pPr>
        <w:pStyle w:val="Tekstpodstawowy"/>
        <w:numPr>
          <w:ilvl w:val="0"/>
          <w:numId w:val="2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417C10" w14:textId="77777777" w:rsidR="008951BB" w:rsidRPr="00F54D73" w:rsidRDefault="008951BB">
      <w:pPr>
        <w:pStyle w:val="Tekstpodstawowy"/>
        <w:numPr>
          <w:ilvl w:val="0"/>
          <w:numId w:val="2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Wykonawca, podwykonawca lub dalszy podwykonawca zamierzający zawrzeć umowę o podwykonawstwo, której przedmiotem są roboty budowlane ma obowiązek przedłożenia projektu umowy o podwykonawstwo, a także projektu jej zmian oraz poświadczonej za zgodność z oryginałem kopii zawartej umowy o podwykonawstwo oraz jej zmian.</w:t>
      </w:r>
    </w:p>
    <w:p w14:paraId="0841576B" w14:textId="77777777" w:rsidR="008951BB" w:rsidRPr="00F54D73" w:rsidRDefault="008951BB">
      <w:pPr>
        <w:pStyle w:val="Tekstpodstawowy"/>
        <w:numPr>
          <w:ilvl w:val="0"/>
          <w:numId w:val="2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lastRenderedPageBreak/>
        <w:t xml:space="preserve">Gdy podwykonawca lub dalszy podwykonawca będzie zamierzał zawrzeć umowę </w:t>
      </w:r>
      <w:r w:rsidRPr="00F54D73">
        <w:rPr>
          <w:rFonts w:ascii="Calibri" w:hAnsi="Calibri" w:cs="Calibri"/>
          <w:b w:val="0"/>
          <w:bCs w:val="0"/>
        </w:rPr>
        <w:br/>
        <w:t>o kolejne podwykonawstwo, zobowiązany będzie do przedłożenia Zamawiającemu do akceptacji projekt umowy wraz ze zgodą Wykonawcy na zawarcie umowy o podwy</w:t>
      </w:r>
      <w:r w:rsidRPr="00F54D73">
        <w:rPr>
          <w:rFonts w:ascii="Calibri" w:hAnsi="Calibri" w:cs="Calibri"/>
          <w:b w:val="0"/>
          <w:bCs w:val="0"/>
        </w:rPr>
        <w:softHyphen/>
        <w:t>ko</w:t>
      </w:r>
      <w:r w:rsidRPr="00F54D73">
        <w:rPr>
          <w:rFonts w:ascii="Calibri" w:hAnsi="Calibri" w:cs="Calibri"/>
          <w:b w:val="0"/>
          <w:bCs w:val="0"/>
        </w:rPr>
        <w:softHyphen/>
        <w:t>nawstwo o treści zgodnej z projektem umowy. Obowiązek ten dotyczy także zmian treści umowy podwykonawczej.</w:t>
      </w:r>
    </w:p>
    <w:p w14:paraId="4DC36309" w14:textId="77777777" w:rsidR="008951BB" w:rsidRPr="00F54D73" w:rsidRDefault="008951BB">
      <w:pPr>
        <w:pStyle w:val="Tekstpodstawowy"/>
        <w:numPr>
          <w:ilvl w:val="0"/>
          <w:numId w:val="2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Wykonawca, podwykonawca lub dalszy podwykonawca w terminie 7 dni, licząc od dnia zawarcia umowy, przedłoży poświadczone za zgodność z oryginałem kopie zawartych umów o podwykonawstwo, których przedmiotem są roboty budowlane lub ich zmian oraz kopie umów, których przedmiotem są dostawy lub usługi oraz ich zmian, z zastrzeżeniem wynikającym z treści art. 464 ust 8 ustawy Pzp. W takim przypadku podwykonawca lub dalszy podwykonawca, przedkłada poświadczoną za zgodność z oryginałem kopię umowy również Wykonawcy. W zakresie umów dotyczących dostaw lub usług, jeżeli termin zapłaty wynagrodzenia jest dłuższy niż określony w ust. 8, Zamawiający informuje o tym Wykonawcę i wzywa go do doprowadzenia do zmiany tej umowy, pod rygorem wystąpienia o zapłatę kary umownej.</w:t>
      </w:r>
    </w:p>
    <w:p w14:paraId="5BBB2ED4" w14:textId="77777777" w:rsidR="008951BB" w:rsidRPr="00F54D73" w:rsidRDefault="008951BB">
      <w:pPr>
        <w:pStyle w:val="Tekstpodstawowy"/>
        <w:numPr>
          <w:ilvl w:val="0"/>
          <w:numId w:val="2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Jeżeli w ciągu 30 dni od dnia otrzymania dokumentów, o których mowa  w ust. 4 – 6, Zamawiający nie zgłosi pisemnie zastrzeżeń do projektu umowy podwykonawczej, której przedmiotem są roboty budowlane lub do projektu jej zmiany albo sprzeciwu do umowy podwykonawczej, której przedmiotem są roboty budowlane lub do jej zmiany, uważa się, że je akceptuje.</w:t>
      </w:r>
    </w:p>
    <w:p w14:paraId="37005DB2" w14:textId="77777777" w:rsidR="008951BB" w:rsidRPr="00F54D73" w:rsidRDefault="008951BB">
      <w:pPr>
        <w:pStyle w:val="Tekstpodstawowy"/>
        <w:numPr>
          <w:ilvl w:val="0"/>
          <w:numId w:val="2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W przypadku realizacji części robót przez podwykonawcę lub dalszego podwyko</w:t>
      </w:r>
      <w:r w:rsidRPr="00F54D73">
        <w:rPr>
          <w:rFonts w:ascii="Calibri" w:hAnsi="Calibri" w:cs="Calibri"/>
          <w:b w:val="0"/>
          <w:bCs w:val="0"/>
        </w:rPr>
        <w:softHyphen/>
        <w:t>nawcę, Wykonawca jest zobowiązany do terminowej zapłaty wynagrodzenia należ</w:t>
      </w:r>
      <w:r w:rsidRPr="00F54D73">
        <w:rPr>
          <w:rFonts w:ascii="Calibri" w:hAnsi="Calibri" w:cs="Calibri"/>
          <w:b w:val="0"/>
          <w:bCs w:val="0"/>
        </w:rPr>
        <w:softHyphen/>
        <w:t>nego podwyko</w:t>
      </w:r>
      <w:r w:rsidRPr="00F54D73">
        <w:rPr>
          <w:rFonts w:ascii="Calibri" w:hAnsi="Calibri" w:cs="Calibri"/>
          <w:b w:val="0"/>
          <w:bCs w:val="0"/>
        </w:rPr>
        <w:softHyphen/>
        <w:t>nawcy lub dalszemu podwykonawcy, z zachowaniem warunków płatności określonych w umowie o podwykonawstwo. Termin zapłaty wynagrodzenia podwykonawcy lub dalszemu podwykonawcy nie może być dłuższy niż 30 dni od dnia doręczenia Wykonawcy, podwykonawcy lub dalszemu podwykonawcy faktury lub rachunku, potwierdzającego wykonanie zleconej podwykonawcy lub dalszemu podwyko</w:t>
      </w:r>
      <w:r w:rsidRPr="00F54D73">
        <w:rPr>
          <w:rFonts w:ascii="Calibri" w:hAnsi="Calibri" w:cs="Calibri"/>
          <w:b w:val="0"/>
          <w:bCs w:val="0"/>
        </w:rPr>
        <w:softHyphen/>
        <w:t xml:space="preserve">nawcy roboty budowlanej, dostawy lub usługi. </w:t>
      </w:r>
    </w:p>
    <w:p w14:paraId="241757F9" w14:textId="77777777" w:rsidR="008951BB" w:rsidRPr="00F54D73" w:rsidRDefault="008951BB">
      <w:pPr>
        <w:pStyle w:val="Tekstpodstawowy"/>
        <w:numPr>
          <w:ilvl w:val="0"/>
          <w:numId w:val="2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2E96AAEC" w14:textId="77777777" w:rsidR="008951BB" w:rsidRPr="00F54D73" w:rsidRDefault="008951BB">
      <w:pPr>
        <w:pStyle w:val="Tekstpodstawowy"/>
        <w:numPr>
          <w:ilvl w:val="0"/>
          <w:numId w:val="27"/>
        </w:numPr>
        <w:tabs>
          <w:tab w:val="left" w:pos="567"/>
        </w:tabs>
        <w:suppressAutoHyphens w:val="0"/>
        <w:spacing w:line="276" w:lineRule="auto"/>
        <w:ind w:left="567" w:hanging="567"/>
        <w:rPr>
          <w:rFonts w:ascii="Calibri" w:hAnsi="Calibri" w:cs="Calibri"/>
          <w:b w:val="0"/>
          <w:bCs w:val="0"/>
        </w:rPr>
      </w:pPr>
      <w:r w:rsidRPr="00F54D73">
        <w:rPr>
          <w:rFonts w:ascii="Calibri" w:hAnsi="Calibri" w:cs="Calibri"/>
          <w:b w:val="0"/>
          <w:bCs w:val="0"/>
        </w:rPr>
        <w:t>Wymagania dotyczące umowy o podwykonawstwo, których niespełnienie spowoduje zgłoszenie przez Zamawiającego odpowiednio zastrzeżeń lub sprzeciwu:</w:t>
      </w:r>
    </w:p>
    <w:p w14:paraId="6527F3CD" w14:textId="77777777" w:rsidR="008951BB" w:rsidRPr="00F54D73" w:rsidRDefault="008951BB">
      <w:pPr>
        <w:pStyle w:val="Tekstpodstawowy"/>
        <w:numPr>
          <w:ilvl w:val="1"/>
          <w:numId w:val="27"/>
        </w:numPr>
        <w:tabs>
          <w:tab w:val="left" w:pos="567"/>
        </w:tabs>
        <w:suppressAutoHyphens w:val="0"/>
        <w:spacing w:line="276" w:lineRule="auto"/>
        <w:ind w:left="567" w:hanging="567"/>
        <w:rPr>
          <w:rFonts w:ascii="Calibri" w:hAnsi="Calibri" w:cs="Calibri"/>
          <w:b w:val="0"/>
          <w:bCs w:val="0"/>
        </w:rPr>
      </w:pPr>
      <w:r w:rsidRPr="00F54D73">
        <w:rPr>
          <w:rFonts w:ascii="Calibri" w:hAnsi="Calibri" w:cs="Calibri"/>
          <w:b w:val="0"/>
          <w:bCs w:val="0"/>
        </w:rPr>
        <w:t>umowa musi być zawarta w formie pisemnej pod rygorem nieważności,</w:t>
      </w:r>
    </w:p>
    <w:p w14:paraId="48C0F808" w14:textId="77777777" w:rsidR="008951BB" w:rsidRPr="00F54D73" w:rsidRDefault="008951BB">
      <w:pPr>
        <w:pStyle w:val="Tekstpodstawowy"/>
        <w:numPr>
          <w:ilvl w:val="1"/>
          <w:numId w:val="27"/>
        </w:numPr>
        <w:tabs>
          <w:tab w:val="left" w:pos="567"/>
        </w:tabs>
        <w:suppressAutoHyphens w:val="0"/>
        <w:spacing w:line="276" w:lineRule="auto"/>
        <w:ind w:left="567" w:hanging="567"/>
        <w:rPr>
          <w:rFonts w:ascii="Calibri" w:hAnsi="Calibri" w:cs="Calibri"/>
          <w:b w:val="0"/>
          <w:bCs w:val="0"/>
        </w:rPr>
      </w:pPr>
      <w:r w:rsidRPr="00F54D73">
        <w:rPr>
          <w:rFonts w:ascii="Calibri" w:hAnsi="Calibri" w:cs="Calibri"/>
          <w:b w:val="0"/>
          <w:bCs w:val="0"/>
        </w:rPr>
        <w:lastRenderedPageBreak/>
        <w:t>w umowie musi być dokładnie określony zakres robót, które Wykonawca powierzy podwykonawcy,</w:t>
      </w:r>
    </w:p>
    <w:p w14:paraId="2DF82EB6" w14:textId="77777777" w:rsidR="008951BB" w:rsidRPr="00F54D73" w:rsidRDefault="008951BB">
      <w:pPr>
        <w:pStyle w:val="Tekstpodstawowy"/>
        <w:numPr>
          <w:ilvl w:val="1"/>
          <w:numId w:val="27"/>
        </w:numPr>
        <w:tabs>
          <w:tab w:val="left" w:pos="567"/>
        </w:tabs>
        <w:suppressAutoHyphens w:val="0"/>
        <w:spacing w:line="276" w:lineRule="auto"/>
        <w:ind w:left="567" w:hanging="567"/>
        <w:rPr>
          <w:rFonts w:ascii="Calibri" w:hAnsi="Calibri" w:cs="Calibri"/>
          <w:b w:val="0"/>
          <w:bCs w:val="0"/>
        </w:rPr>
      </w:pPr>
      <w:r w:rsidRPr="00F54D73">
        <w:rPr>
          <w:rFonts w:ascii="Calibri" w:hAnsi="Calibri" w:cs="Calibri"/>
          <w:b w:val="0"/>
          <w:bCs w:val="0"/>
        </w:rPr>
        <w:t>w umowie musi być określony termin wykonania zakresu robót powierzonego podwykonawcy lub dalszemu podwykonawcy,</w:t>
      </w:r>
    </w:p>
    <w:p w14:paraId="2524D3DC" w14:textId="77777777" w:rsidR="008951BB" w:rsidRPr="00F54D73" w:rsidRDefault="008951BB">
      <w:pPr>
        <w:pStyle w:val="Tekstpodstawowy"/>
        <w:numPr>
          <w:ilvl w:val="1"/>
          <w:numId w:val="27"/>
        </w:numPr>
        <w:tabs>
          <w:tab w:val="left" w:pos="567"/>
        </w:tabs>
        <w:suppressAutoHyphens w:val="0"/>
        <w:spacing w:line="276" w:lineRule="auto"/>
        <w:ind w:left="567" w:hanging="567"/>
        <w:rPr>
          <w:rFonts w:ascii="Calibri" w:hAnsi="Calibri" w:cs="Calibri"/>
          <w:b w:val="0"/>
          <w:bCs w:val="0"/>
        </w:rPr>
      </w:pPr>
      <w:r w:rsidRPr="00F54D73">
        <w:rPr>
          <w:rFonts w:ascii="Calibri" w:hAnsi="Calibri" w:cs="Calibri"/>
          <w:b w:val="0"/>
          <w:bCs w:val="0"/>
        </w:rPr>
        <w:t>umowa musi zawierać kwotę wynagrodzenia za roboty - kwota ta nie może być wyższa, niż wartość tego zakresu robót wynikająca z oferty Wykonawcy,</w:t>
      </w:r>
    </w:p>
    <w:p w14:paraId="10E06D4D" w14:textId="77777777" w:rsidR="008951BB" w:rsidRPr="00F54D73" w:rsidRDefault="008951BB">
      <w:pPr>
        <w:pStyle w:val="Tekstpodstawowy"/>
        <w:numPr>
          <w:ilvl w:val="1"/>
          <w:numId w:val="27"/>
        </w:numPr>
        <w:tabs>
          <w:tab w:val="left" w:pos="567"/>
        </w:tabs>
        <w:suppressAutoHyphens w:val="0"/>
        <w:spacing w:line="276" w:lineRule="auto"/>
        <w:ind w:left="567" w:hanging="567"/>
        <w:rPr>
          <w:rFonts w:ascii="Calibri" w:hAnsi="Calibri" w:cs="Calibri"/>
          <w:b w:val="0"/>
          <w:bCs w:val="0"/>
        </w:rPr>
      </w:pPr>
      <w:r w:rsidRPr="00F54D73">
        <w:rPr>
          <w:rFonts w:ascii="Calibri" w:hAnsi="Calibri" w:cs="Calibri"/>
          <w:b w:val="0"/>
          <w:bCs w:val="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CCDD64D" w14:textId="77777777" w:rsidR="008951BB" w:rsidRPr="00F54D73" w:rsidRDefault="008951BB">
      <w:pPr>
        <w:pStyle w:val="Tekstpodstawowy"/>
        <w:numPr>
          <w:ilvl w:val="1"/>
          <w:numId w:val="27"/>
        </w:numPr>
        <w:tabs>
          <w:tab w:val="left" w:pos="567"/>
        </w:tabs>
        <w:suppressAutoHyphens w:val="0"/>
        <w:spacing w:line="276" w:lineRule="auto"/>
        <w:ind w:left="567" w:hanging="567"/>
        <w:rPr>
          <w:rFonts w:ascii="Calibri" w:hAnsi="Calibri" w:cs="Calibri"/>
          <w:b w:val="0"/>
          <w:bCs w:val="0"/>
        </w:rPr>
      </w:pPr>
      <w:r w:rsidRPr="00F54D73">
        <w:rPr>
          <w:rFonts w:ascii="Calibri" w:hAnsi="Calibri" w:cs="Calibri"/>
          <w:b w:val="0"/>
          <w:bCs w:val="0"/>
        </w:rPr>
        <w:t>w umowie podwykonawczej muszą się znaleźć zapisy o obowiązku zatrudnienia przez podwykonawcę lub dalszego podwykonawcę na podstawie umowy o pracę osób wykonujących wskazane przez Zamawiającego czynności w zakresie realizacji zamówienia,</w:t>
      </w:r>
    </w:p>
    <w:p w14:paraId="4FA30BB5" w14:textId="77777777" w:rsidR="008951BB" w:rsidRPr="00F54D73" w:rsidRDefault="008951BB">
      <w:pPr>
        <w:pStyle w:val="Tekstpodstawowy"/>
        <w:numPr>
          <w:ilvl w:val="1"/>
          <w:numId w:val="2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zobowiązania umowne podwykonawcy lub dalszego podwykonawcy muszą być spójne z umową między Zamawiającym a Wykonawcą.</w:t>
      </w:r>
    </w:p>
    <w:p w14:paraId="3D050063" w14:textId="77777777" w:rsidR="008951BB" w:rsidRPr="00F54D73" w:rsidRDefault="008951BB">
      <w:pPr>
        <w:pStyle w:val="Tekstpodstawowy"/>
        <w:numPr>
          <w:ilvl w:val="0"/>
          <w:numId w:val="2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Bezpośrednia zapłata wymagalnego wynagrodzenia przysługującego podwykonawcy lub dalszemu podwykonawcy następuje w okolicznościach i na zasadach art. 465 ustawy Pzp.</w:t>
      </w:r>
    </w:p>
    <w:p w14:paraId="03ECA372" w14:textId="77777777" w:rsidR="008951BB" w:rsidRPr="00F54D73" w:rsidRDefault="008951BB">
      <w:pPr>
        <w:pStyle w:val="Tekstpodstawowy"/>
        <w:numPr>
          <w:ilvl w:val="0"/>
          <w:numId w:val="27"/>
        </w:numPr>
        <w:tabs>
          <w:tab w:val="left" w:pos="567"/>
        </w:tabs>
        <w:suppressAutoHyphens w:val="0"/>
        <w:spacing w:after="160" w:line="276" w:lineRule="auto"/>
        <w:ind w:left="567" w:hanging="567"/>
        <w:rPr>
          <w:rFonts w:ascii="Calibri" w:hAnsi="Calibri" w:cs="Calibri"/>
          <w:b w:val="0"/>
          <w:bCs w:val="0"/>
        </w:rPr>
      </w:pPr>
      <w:r w:rsidRPr="00F54D73">
        <w:rPr>
          <w:rFonts w:ascii="Calibri" w:hAnsi="Calibri" w:cs="Calibri"/>
          <w:b w:val="0"/>
          <w:bCs w:val="0"/>
        </w:rPr>
        <w:t xml:space="preserve"> Wykonanie prac w podwykonawstwie nie zwalnia Wykonawcy z odpowiedzialności za należyte wykonanie zamówienia. Wykonawca odpowiada za działania i zaniechania podwykonawców i dalszych podwykonawców jak za własne.</w:t>
      </w:r>
    </w:p>
    <w:p w14:paraId="2846F8D9" w14:textId="77777777" w:rsidR="008951BB" w:rsidRPr="00F54D73" w:rsidRDefault="008951BB" w:rsidP="003127F1">
      <w:pPr>
        <w:numPr>
          <w:ilvl w:val="0"/>
          <w:numId w:val="14"/>
        </w:numPr>
        <w:spacing w:line="276" w:lineRule="auto"/>
        <w:ind w:left="0" w:firstLine="0"/>
        <w:jc w:val="center"/>
        <w:rPr>
          <w:b/>
          <w:bCs/>
          <w:sz w:val="24"/>
          <w:szCs w:val="24"/>
        </w:rPr>
      </w:pPr>
      <w:r w:rsidRPr="00F54D73">
        <w:rPr>
          <w:b/>
          <w:bCs/>
          <w:sz w:val="24"/>
          <w:szCs w:val="24"/>
        </w:rPr>
        <w:br/>
        <w:t>Gwarancja Wykonawcy i uprawnienia z tytułu rękojmi</w:t>
      </w:r>
    </w:p>
    <w:p w14:paraId="45C56BA8" w14:textId="77777777" w:rsidR="008951BB" w:rsidRPr="00F54D73" w:rsidRDefault="008951BB">
      <w:pPr>
        <w:numPr>
          <w:ilvl w:val="0"/>
          <w:numId w:val="28"/>
        </w:numPr>
        <w:tabs>
          <w:tab w:val="clear" w:pos="360"/>
          <w:tab w:val="num" w:pos="567"/>
          <w:tab w:val="left" w:leader="dot" w:pos="4395"/>
        </w:tabs>
        <w:spacing w:line="276" w:lineRule="auto"/>
        <w:ind w:left="567" w:hanging="567"/>
        <w:rPr>
          <w:sz w:val="24"/>
          <w:szCs w:val="24"/>
        </w:rPr>
      </w:pPr>
      <w:r w:rsidRPr="00F54D73">
        <w:rPr>
          <w:sz w:val="24"/>
          <w:szCs w:val="24"/>
        </w:rPr>
        <w:t xml:space="preserve">Na wykonany przedmiot umowy, Wykonawca udziela Zamawiającemu gwarancji jakości na okres </w:t>
      </w:r>
      <w:r w:rsidRPr="00F54D73">
        <w:rPr>
          <w:sz w:val="24"/>
          <w:szCs w:val="24"/>
        </w:rPr>
        <w:tab/>
        <w:t xml:space="preserve"> lat.</w:t>
      </w:r>
    </w:p>
    <w:p w14:paraId="41BFE92B" w14:textId="77777777" w:rsidR="008951BB" w:rsidRPr="00F54D73" w:rsidRDefault="008951BB">
      <w:pPr>
        <w:numPr>
          <w:ilvl w:val="0"/>
          <w:numId w:val="28"/>
        </w:numPr>
        <w:tabs>
          <w:tab w:val="clear" w:pos="360"/>
          <w:tab w:val="left" w:pos="567"/>
        </w:tabs>
        <w:spacing w:line="276" w:lineRule="auto"/>
        <w:ind w:left="567" w:hanging="567"/>
        <w:rPr>
          <w:sz w:val="24"/>
          <w:szCs w:val="24"/>
        </w:rPr>
      </w:pPr>
      <w:r w:rsidRPr="00F54D73">
        <w:rPr>
          <w:sz w:val="24"/>
          <w:szCs w:val="24"/>
        </w:rPr>
        <w:t>Okres rękojmi za wady przedmiotu umowy wynosi 5 lat.</w:t>
      </w:r>
    </w:p>
    <w:p w14:paraId="7A60E7FD" w14:textId="77777777" w:rsidR="008951BB" w:rsidRPr="00F54D73" w:rsidRDefault="008951BB">
      <w:pPr>
        <w:numPr>
          <w:ilvl w:val="0"/>
          <w:numId w:val="28"/>
        </w:numPr>
        <w:tabs>
          <w:tab w:val="clear" w:pos="360"/>
          <w:tab w:val="left" w:pos="567"/>
        </w:tabs>
        <w:spacing w:line="276" w:lineRule="auto"/>
        <w:ind w:left="567" w:hanging="567"/>
        <w:rPr>
          <w:sz w:val="24"/>
          <w:szCs w:val="24"/>
        </w:rPr>
      </w:pPr>
      <w:r w:rsidRPr="00F54D73">
        <w:rPr>
          <w:sz w:val="24"/>
          <w:szCs w:val="24"/>
        </w:rPr>
        <w:t>Okres rękojmi i gwarancji rozpoczyna się z dniem podpisania protokołu odbioru przedmiotu umowy.</w:t>
      </w:r>
    </w:p>
    <w:p w14:paraId="72B0DF26" w14:textId="77777777" w:rsidR="008951BB" w:rsidRPr="00F54D73" w:rsidRDefault="008951BB">
      <w:pPr>
        <w:numPr>
          <w:ilvl w:val="0"/>
          <w:numId w:val="28"/>
        </w:numPr>
        <w:tabs>
          <w:tab w:val="clear" w:pos="360"/>
          <w:tab w:val="left" w:pos="567"/>
        </w:tabs>
        <w:spacing w:line="276" w:lineRule="auto"/>
        <w:ind w:left="567" w:hanging="567"/>
        <w:rPr>
          <w:sz w:val="24"/>
          <w:szCs w:val="24"/>
        </w:rPr>
      </w:pPr>
      <w:r w:rsidRPr="00F54D73">
        <w:rPr>
          <w:sz w:val="24"/>
          <w:szCs w:val="24"/>
        </w:rPr>
        <w:t>W okresie gwarancji Wykonawca zobowiązuje się do bezpłatnego usunięcia wad w</w:t>
      </w:r>
      <w:r w:rsidRPr="00F54D73">
        <w:rPr>
          <w:sz w:val="24"/>
          <w:szCs w:val="24"/>
          <w:lang w:val="pl-PL"/>
        </w:rPr>
        <w:t> </w:t>
      </w:r>
      <w:r w:rsidRPr="00F54D73">
        <w:rPr>
          <w:sz w:val="24"/>
          <w:szCs w:val="24"/>
        </w:rPr>
        <w:t>terminie 14 dni, licząc od daty pisemnego (listem) lub faksem / e-mailem powiadomienia przez Zamawiającego. Jeżeli ze względów technologicznych nie będzie możliwe usunięcie wad w terminie określonym powyżej (co Wykonawca uzasadni w formie pisemnej), Zamawiający ustali termin, który będzie umożliwiał ich usunięcie.</w:t>
      </w:r>
    </w:p>
    <w:p w14:paraId="066DB9F5" w14:textId="77777777" w:rsidR="008951BB" w:rsidRPr="00F54D73" w:rsidRDefault="008951BB">
      <w:pPr>
        <w:numPr>
          <w:ilvl w:val="0"/>
          <w:numId w:val="28"/>
        </w:numPr>
        <w:tabs>
          <w:tab w:val="clear" w:pos="360"/>
          <w:tab w:val="left" w:pos="567"/>
        </w:tabs>
        <w:spacing w:line="276" w:lineRule="auto"/>
        <w:ind w:left="567" w:hanging="567"/>
        <w:rPr>
          <w:sz w:val="24"/>
          <w:szCs w:val="24"/>
        </w:rPr>
      </w:pPr>
      <w:r w:rsidRPr="00F54D73">
        <w:rPr>
          <w:sz w:val="24"/>
          <w:szCs w:val="24"/>
        </w:rPr>
        <w:lastRenderedPageBreak/>
        <w:t>Okres gwarancji na element, którego dotyczy wada ulega wydłużeniu o czas niezbędny do usunięcia tej wady.</w:t>
      </w:r>
    </w:p>
    <w:p w14:paraId="3A8396F0" w14:textId="77777777" w:rsidR="008951BB" w:rsidRPr="00F54D73" w:rsidRDefault="008951BB">
      <w:pPr>
        <w:numPr>
          <w:ilvl w:val="0"/>
          <w:numId w:val="28"/>
        </w:numPr>
        <w:tabs>
          <w:tab w:val="clear" w:pos="360"/>
          <w:tab w:val="left" w:pos="567"/>
        </w:tabs>
        <w:spacing w:line="276" w:lineRule="auto"/>
        <w:ind w:left="567" w:hanging="567"/>
        <w:rPr>
          <w:sz w:val="24"/>
          <w:szCs w:val="24"/>
        </w:rPr>
      </w:pPr>
      <w:r w:rsidRPr="00F54D73">
        <w:rPr>
          <w:sz w:val="24"/>
          <w:szCs w:val="24"/>
        </w:rPr>
        <w:t>Zamawiający ma prawo dochodzić uprawnień z tytułu rękojmi za wady, niezależnie od uprawnień wynikających z gwarancji.</w:t>
      </w:r>
    </w:p>
    <w:p w14:paraId="65425219" w14:textId="77777777" w:rsidR="008951BB" w:rsidRPr="00F54D73" w:rsidRDefault="008951BB">
      <w:pPr>
        <w:numPr>
          <w:ilvl w:val="0"/>
          <w:numId w:val="28"/>
        </w:numPr>
        <w:tabs>
          <w:tab w:val="clear" w:pos="360"/>
          <w:tab w:val="left" w:pos="567"/>
        </w:tabs>
        <w:spacing w:line="276" w:lineRule="auto"/>
        <w:ind w:left="567" w:hanging="567"/>
        <w:rPr>
          <w:sz w:val="24"/>
          <w:szCs w:val="24"/>
        </w:rPr>
      </w:pPr>
      <w:r w:rsidRPr="00F54D73">
        <w:rPr>
          <w:sz w:val="24"/>
          <w:szCs w:val="24"/>
        </w:rPr>
        <w:t>Wykonawca odpowiada za wady w wykonaniu przedmiotu umowy również po okresie rękojmi, jeżeli Zamawiający zawiadomi Wykonawcę o wadzie przed upływem okresu rękojmi.</w:t>
      </w:r>
    </w:p>
    <w:p w14:paraId="3C546BEA" w14:textId="77777777" w:rsidR="008951BB" w:rsidRPr="00F54D73" w:rsidRDefault="008951BB">
      <w:pPr>
        <w:numPr>
          <w:ilvl w:val="0"/>
          <w:numId w:val="28"/>
        </w:numPr>
        <w:tabs>
          <w:tab w:val="clear" w:pos="360"/>
          <w:tab w:val="left" w:pos="567"/>
        </w:tabs>
        <w:spacing w:line="276" w:lineRule="auto"/>
        <w:ind w:left="567" w:hanging="567"/>
        <w:rPr>
          <w:sz w:val="24"/>
          <w:szCs w:val="24"/>
        </w:rPr>
      </w:pPr>
      <w:r w:rsidRPr="00F54D73">
        <w:rPr>
          <w:sz w:val="24"/>
          <w:szCs w:val="24"/>
        </w:rPr>
        <w:t>W przypadku zwłoki Wykonawcy w usunięciu stwierdzonych wad albo odmowy usunięcia tych wad, bez wyjaśnienia przyczyn odmowy, Zamawiający może powierzyć ich usunięcie podmiotowi trzeciemu na koszt i ryzyko Wykonawcy, na co Wykonawca wyraża zgodę.</w:t>
      </w:r>
    </w:p>
    <w:p w14:paraId="0DBCB9E4" w14:textId="77777777" w:rsidR="008951BB" w:rsidRPr="00F54D73" w:rsidRDefault="008951BB" w:rsidP="003127F1">
      <w:pPr>
        <w:numPr>
          <w:ilvl w:val="0"/>
          <w:numId w:val="14"/>
        </w:numPr>
        <w:spacing w:line="276" w:lineRule="auto"/>
        <w:ind w:left="0" w:firstLine="0"/>
        <w:jc w:val="center"/>
        <w:rPr>
          <w:b/>
          <w:bCs/>
          <w:sz w:val="24"/>
          <w:szCs w:val="24"/>
        </w:rPr>
      </w:pPr>
      <w:r w:rsidRPr="00F54D73">
        <w:rPr>
          <w:b/>
          <w:bCs/>
          <w:sz w:val="24"/>
          <w:szCs w:val="24"/>
        </w:rPr>
        <w:br/>
        <w:t>Zmiana postanowień umowy</w:t>
      </w:r>
    </w:p>
    <w:p w14:paraId="1C34170E" w14:textId="77777777" w:rsidR="008951BB" w:rsidRPr="00F54D73" w:rsidRDefault="008951BB">
      <w:pPr>
        <w:pStyle w:val="Tekstpodstawowy"/>
        <w:numPr>
          <w:ilvl w:val="0"/>
          <w:numId w:val="29"/>
        </w:numPr>
        <w:suppressAutoHyphens w:val="0"/>
        <w:spacing w:line="276" w:lineRule="auto"/>
        <w:ind w:left="567" w:hanging="567"/>
        <w:rPr>
          <w:rFonts w:ascii="Calibri" w:hAnsi="Calibri" w:cs="Calibri"/>
          <w:b w:val="0"/>
          <w:bCs w:val="0"/>
        </w:rPr>
      </w:pPr>
      <w:r w:rsidRPr="00F54D73">
        <w:rPr>
          <w:rFonts w:ascii="Calibri" w:hAnsi="Calibri" w:cs="Calibri"/>
          <w:b w:val="0"/>
          <w:bCs w:val="0"/>
        </w:rPr>
        <w:t>Zamawiający przewiduje możliwość dokonania zmian postanowień umowy, za obopólną zgodą stron, w przypadku wystąpienia co najmniej jednej z okoliczności wymienionych poniżej:</w:t>
      </w:r>
    </w:p>
    <w:p w14:paraId="1565228B" w14:textId="77777777" w:rsidR="008951BB" w:rsidRPr="00F54D73" w:rsidRDefault="008951BB">
      <w:pPr>
        <w:pStyle w:val="Standard"/>
        <w:numPr>
          <w:ilvl w:val="1"/>
          <w:numId w:val="30"/>
        </w:numPr>
        <w:tabs>
          <w:tab w:val="left" w:pos="567"/>
        </w:tabs>
        <w:suppressAutoHyphens w:val="0"/>
        <w:snapToGrid w:val="0"/>
        <w:spacing w:line="276" w:lineRule="auto"/>
        <w:ind w:left="567" w:hanging="567"/>
        <w:rPr>
          <w:sz w:val="24"/>
          <w:szCs w:val="24"/>
        </w:rPr>
      </w:pPr>
      <w:r w:rsidRPr="00F54D73">
        <w:rPr>
          <w:sz w:val="24"/>
          <w:szCs w:val="24"/>
        </w:rPr>
        <w:t>W zakresie terminu realizacji przedmiotu umowy w przypadku:</w:t>
      </w:r>
    </w:p>
    <w:p w14:paraId="63EAF9A6" w14:textId="77777777" w:rsidR="008951BB" w:rsidRPr="00F54D73" w:rsidRDefault="008951BB">
      <w:pPr>
        <w:pStyle w:val="Tekstpodstawowy"/>
        <w:numPr>
          <w:ilvl w:val="2"/>
          <w:numId w:val="30"/>
        </w:numPr>
        <w:tabs>
          <w:tab w:val="left" w:pos="709"/>
        </w:tabs>
        <w:suppressAutoHyphens w:val="0"/>
        <w:spacing w:line="276" w:lineRule="auto"/>
        <w:ind w:left="709" w:hanging="709"/>
        <w:rPr>
          <w:rFonts w:ascii="Calibri" w:hAnsi="Calibri" w:cs="Calibri"/>
          <w:b w:val="0"/>
          <w:bCs w:val="0"/>
        </w:rPr>
      </w:pPr>
      <w:r w:rsidRPr="00F54D73">
        <w:rPr>
          <w:rFonts w:ascii="Calibri" w:hAnsi="Calibri" w:cs="Calibri"/>
          <w:b w:val="0"/>
          <w:bCs w:val="0"/>
        </w:rPr>
        <w:t>działania siły wyższej (np. wystąpienia zdarzenia losowego wywołanego przez czynniki zewnętrzne, którego nie można było przewidzieć, w szczególności zagrażającego bezpośrednio życiu lub zdrowiu ludzi lub grożącego powstaniem szkody w znacznych rozmiarach);</w:t>
      </w:r>
    </w:p>
    <w:p w14:paraId="48783643" w14:textId="77777777" w:rsidR="008951BB" w:rsidRPr="00F54D73" w:rsidRDefault="008951BB">
      <w:pPr>
        <w:pStyle w:val="Tekstpodstawowy"/>
        <w:numPr>
          <w:ilvl w:val="2"/>
          <w:numId w:val="30"/>
        </w:numPr>
        <w:tabs>
          <w:tab w:val="left" w:pos="709"/>
        </w:tabs>
        <w:suppressAutoHyphens w:val="0"/>
        <w:spacing w:line="276" w:lineRule="auto"/>
        <w:ind w:left="709" w:hanging="709"/>
        <w:rPr>
          <w:rFonts w:ascii="Calibri" w:hAnsi="Calibri" w:cs="Calibri"/>
          <w:b w:val="0"/>
          <w:bCs w:val="0"/>
        </w:rPr>
      </w:pPr>
      <w:r w:rsidRPr="00F54D73">
        <w:rPr>
          <w:rFonts w:ascii="Calibri" w:hAnsi="Calibri" w:cs="Calibri"/>
          <w:b w:val="0"/>
          <w:bCs w:val="0"/>
        </w:rPr>
        <w:t>wystąpienia niekorzystnych warunków atmosferycznych, uniemożliwiających prawidłowe wykonanie robót, w szczególności z powodu technologii realizacji przez określonej: umową, normami lub innymi przepisami, wymagającej konkretnych warunków atmosferycznych, jeżeli konieczność wykonania prac w tym okresie nie jest następstwem okoliczności, za które Wykonawca ponosi odpowiedzialność;</w:t>
      </w:r>
    </w:p>
    <w:p w14:paraId="46C683D4" w14:textId="77777777" w:rsidR="008951BB" w:rsidRPr="00F54D73" w:rsidRDefault="008951BB">
      <w:pPr>
        <w:pStyle w:val="Tekstpodstawowy"/>
        <w:numPr>
          <w:ilvl w:val="2"/>
          <w:numId w:val="30"/>
        </w:numPr>
        <w:tabs>
          <w:tab w:val="left" w:pos="709"/>
        </w:tabs>
        <w:suppressAutoHyphens w:val="0"/>
        <w:spacing w:line="276" w:lineRule="auto"/>
        <w:ind w:left="709" w:hanging="709"/>
        <w:rPr>
          <w:rFonts w:ascii="Calibri" w:hAnsi="Calibri" w:cs="Calibri"/>
          <w:b w:val="0"/>
          <w:bCs w:val="0"/>
        </w:rPr>
      </w:pPr>
      <w:r w:rsidRPr="00F54D73">
        <w:rPr>
          <w:rFonts w:ascii="Calibri" w:hAnsi="Calibri" w:cs="Calibri"/>
          <w:b w:val="0"/>
          <w:bCs w:val="0"/>
        </w:rPr>
        <w:t>wystąpienia odmiennych od przyjętych w dokumentacji projektowej warunków trenowych i gruntowych lub wystąpienia niezinwentaryzowanych podziemnych sieci, instalacji, urządzeń, obiektów budowlanych, niewybuchów, niewypałów lub wykopalisk archeologicznych;</w:t>
      </w:r>
    </w:p>
    <w:p w14:paraId="48BC2D8A" w14:textId="77777777" w:rsidR="008951BB" w:rsidRPr="00F54D73" w:rsidRDefault="008951BB">
      <w:pPr>
        <w:pStyle w:val="Tekstpodstawowy"/>
        <w:numPr>
          <w:ilvl w:val="2"/>
          <w:numId w:val="30"/>
        </w:numPr>
        <w:tabs>
          <w:tab w:val="left" w:pos="709"/>
        </w:tabs>
        <w:suppressAutoHyphens w:val="0"/>
        <w:spacing w:line="276" w:lineRule="auto"/>
        <w:ind w:left="709" w:hanging="709"/>
        <w:rPr>
          <w:rFonts w:ascii="Calibri" w:hAnsi="Calibri" w:cs="Calibri"/>
          <w:b w:val="0"/>
          <w:bCs w:val="0"/>
        </w:rPr>
      </w:pPr>
      <w:r w:rsidRPr="00F54D73">
        <w:rPr>
          <w:rFonts w:ascii="Calibri" w:hAnsi="Calibri" w:cs="Calibri"/>
          <w:b w:val="0"/>
          <w:bCs w:val="0"/>
        </w:rPr>
        <w:t>jeżeli przyczyny, z powodu których będzie zagrożone dotrzymanie terminu zakończenia realizacji przedmiotu zamówienia, będą następstwem okoliczności za które odpowiedzialność ponosi Zamawiający lub osoba trzecia, za działania i zaniechania której odpowiedzialności nie ponosi Wykonawca, a w szczególności: konieczność wprowadzenia zmian w dokumentacji projektowej w zakresie w jakim ww. okoliczności miały lub będą miały wpływ na dotrzymanie umownego terminu zakończenia  robót;</w:t>
      </w:r>
    </w:p>
    <w:p w14:paraId="762BD295" w14:textId="77777777" w:rsidR="008951BB" w:rsidRPr="00F54D73" w:rsidRDefault="008951BB">
      <w:pPr>
        <w:pStyle w:val="Tekstpodstawowy"/>
        <w:numPr>
          <w:ilvl w:val="2"/>
          <w:numId w:val="30"/>
        </w:numPr>
        <w:tabs>
          <w:tab w:val="left" w:pos="709"/>
        </w:tabs>
        <w:suppressAutoHyphens w:val="0"/>
        <w:spacing w:line="276" w:lineRule="auto"/>
        <w:ind w:left="709" w:hanging="709"/>
        <w:rPr>
          <w:rFonts w:ascii="Calibri" w:hAnsi="Calibri" w:cs="Calibri"/>
          <w:b w:val="0"/>
          <w:bCs w:val="0"/>
        </w:rPr>
      </w:pPr>
      <w:r w:rsidRPr="00F54D73">
        <w:rPr>
          <w:rFonts w:ascii="Calibri" w:hAnsi="Calibri" w:cs="Calibri"/>
          <w:b w:val="0"/>
          <w:bCs w:val="0"/>
        </w:rPr>
        <w:lastRenderedPageBreak/>
        <w:t>wystąpienia konieczności zrealizowania projektu przy zastosowaniu innych rozwiązań technicznych lub materiałowych ze względu na zmiany obowiązującego prawa lub brak dostępności materiałów przewidzianych w dokumentacji projektowej,</w:t>
      </w:r>
    </w:p>
    <w:p w14:paraId="0A3A9AF7" w14:textId="77777777" w:rsidR="008951BB" w:rsidRPr="00F54D73" w:rsidRDefault="008951BB">
      <w:pPr>
        <w:pStyle w:val="Tekstpodstawowy"/>
        <w:numPr>
          <w:ilvl w:val="2"/>
          <w:numId w:val="30"/>
        </w:numPr>
        <w:tabs>
          <w:tab w:val="left" w:pos="709"/>
        </w:tabs>
        <w:suppressAutoHyphens w:val="0"/>
        <w:spacing w:line="276" w:lineRule="auto"/>
        <w:ind w:left="709" w:hanging="709"/>
        <w:rPr>
          <w:rFonts w:ascii="Calibri" w:hAnsi="Calibri" w:cs="Calibri"/>
          <w:b w:val="0"/>
          <w:bCs w:val="0"/>
        </w:rPr>
      </w:pPr>
      <w:r w:rsidRPr="00F54D73">
        <w:rPr>
          <w:rFonts w:ascii="Calibri" w:hAnsi="Calibri" w:cs="Calibri"/>
          <w:b w:val="0"/>
          <w:bCs w:val="0"/>
        </w:rPr>
        <w:t>wystąpienia sytuacji utrudniającej wykonanie robót niezbędnych do zrealizowania przedmiotu umowy, ze względu na:</w:t>
      </w:r>
    </w:p>
    <w:p w14:paraId="05579A86" w14:textId="77777777" w:rsidR="008951BB" w:rsidRPr="00F54D73" w:rsidRDefault="008951BB">
      <w:pPr>
        <w:pStyle w:val="Tekstpodstawowy"/>
        <w:numPr>
          <w:ilvl w:val="3"/>
          <w:numId w:val="30"/>
        </w:numPr>
        <w:suppressAutoHyphens w:val="0"/>
        <w:spacing w:line="276" w:lineRule="auto"/>
        <w:ind w:left="993" w:hanging="993"/>
        <w:rPr>
          <w:rFonts w:ascii="Calibri" w:hAnsi="Calibri" w:cs="Calibri"/>
          <w:b w:val="0"/>
          <w:bCs w:val="0"/>
        </w:rPr>
      </w:pPr>
      <w:r w:rsidRPr="00F54D73">
        <w:rPr>
          <w:rFonts w:ascii="Calibri" w:hAnsi="Calibri" w:cs="Calibri"/>
          <w:b w:val="0"/>
          <w:bCs w:val="0"/>
        </w:rPr>
        <w:t xml:space="preserve">zasady wiedzy technicznej, </w:t>
      </w:r>
    </w:p>
    <w:p w14:paraId="0CCFC147" w14:textId="77777777" w:rsidR="008951BB" w:rsidRPr="00F54D73" w:rsidRDefault="008951BB">
      <w:pPr>
        <w:pStyle w:val="Tekstpodstawowy"/>
        <w:numPr>
          <w:ilvl w:val="3"/>
          <w:numId w:val="30"/>
        </w:numPr>
        <w:suppressAutoHyphens w:val="0"/>
        <w:spacing w:line="276" w:lineRule="auto"/>
        <w:ind w:left="993" w:hanging="993"/>
        <w:rPr>
          <w:rFonts w:ascii="Calibri" w:hAnsi="Calibri" w:cs="Calibri"/>
          <w:b w:val="0"/>
          <w:bCs w:val="0"/>
        </w:rPr>
      </w:pPr>
      <w:r w:rsidRPr="00F54D73">
        <w:rPr>
          <w:rFonts w:ascii="Calibri" w:hAnsi="Calibri" w:cs="Calibri"/>
          <w:b w:val="0"/>
          <w:bCs w:val="0"/>
        </w:rPr>
        <w:t xml:space="preserve">kolizję z innymi równolegle prowadzonymi przez inne podmioty inwestycjami, </w:t>
      </w:r>
    </w:p>
    <w:p w14:paraId="193675EB" w14:textId="77777777" w:rsidR="008951BB" w:rsidRPr="00F54D73" w:rsidRDefault="008951BB">
      <w:pPr>
        <w:pStyle w:val="Tekstpodstawowy"/>
        <w:numPr>
          <w:ilvl w:val="3"/>
          <w:numId w:val="30"/>
        </w:numPr>
        <w:suppressAutoHyphens w:val="0"/>
        <w:spacing w:line="276" w:lineRule="auto"/>
        <w:ind w:left="993" w:hanging="993"/>
        <w:rPr>
          <w:rFonts w:ascii="Calibri" w:hAnsi="Calibri" w:cs="Calibri"/>
          <w:b w:val="0"/>
          <w:bCs w:val="0"/>
        </w:rPr>
      </w:pPr>
      <w:r w:rsidRPr="00F54D73">
        <w:rPr>
          <w:rFonts w:ascii="Calibri" w:hAnsi="Calibri" w:cs="Calibri"/>
          <w:b w:val="0"/>
          <w:bCs w:val="0"/>
        </w:rPr>
        <w:t>wystąpienie udokumentowanych przez Wykonawcę niezawinionych przez niego opóźnień w dostawie materiałów, urządzeń,</w:t>
      </w:r>
    </w:p>
    <w:p w14:paraId="595689E4" w14:textId="77777777" w:rsidR="008951BB" w:rsidRPr="00F54D73" w:rsidRDefault="008951BB">
      <w:pPr>
        <w:pStyle w:val="Tekstpodstawowy"/>
        <w:numPr>
          <w:ilvl w:val="3"/>
          <w:numId w:val="30"/>
        </w:numPr>
        <w:suppressAutoHyphens w:val="0"/>
        <w:spacing w:line="276" w:lineRule="auto"/>
        <w:ind w:left="993" w:hanging="993"/>
        <w:rPr>
          <w:rFonts w:ascii="Calibri" w:hAnsi="Calibri" w:cs="Calibri"/>
          <w:b w:val="0"/>
          <w:bCs w:val="0"/>
        </w:rPr>
      </w:pPr>
      <w:r w:rsidRPr="00F54D73">
        <w:rPr>
          <w:rFonts w:ascii="Calibri" w:hAnsi="Calibri" w:cs="Calibri"/>
          <w:b w:val="0"/>
          <w:bCs w:val="0"/>
        </w:rPr>
        <w:t>wystąpienie braku możliwości wykonania robót z powodu niedopuszczenia przez uprawniony organ lub nakazaniu ich wstrzymania przez uprawniony organ lub Zamawiającego z przyczyn niezależnych od Wykonawcy, które wstrzymują lub opóźniają realizację przedmiotu umowy.</w:t>
      </w:r>
    </w:p>
    <w:p w14:paraId="67F4E1A4" w14:textId="77777777" w:rsidR="008951BB" w:rsidRPr="00F54D73" w:rsidRDefault="008951BB">
      <w:pPr>
        <w:pStyle w:val="Tekstpodstawowy"/>
        <w:tabs>
          <w:tab w:val="left" w:pos="851"/>
        </w:tabs>
        <w:spacing w:line="276" w:lineRule="auto"/>
        <w:ind w:left="709"/>
        <w:rPr>
          <w:rFonts w:ascii="Calibri" w:hAnsi="Calibri" w:cs="Calibri"/>
          <w:b w:val="0"/>
          <w:bCs w:val="0"/>
        </w:rPr>
      </w:pPr>
      <w:r w:rsidRPr="00F54D73">
        <w:rPr>
          <w:rFonts w:ascii="Calibri" w:hAnsi="Calibri" w:cs="Calibri"/>
          <w:b w:val="0"/>
          <w:bCs w:val="0"/>
        </w:rPr>
        <w:t>W przypadku wystąpienia co najmniej jednej okoliczności wymienionej w pkt. 1.1. zakończenia wykonywania przedmiotu umowy, nie dłużej jednak niż czas trwania przeszkody.</w:t>
      </w:r>
    </w:p>
    <w:p w14:paraId="38814D69" w14:textId="77777777" w:rsidR="008951BB" w:rsidRPr="00F54D73" w:rsidRDefault="008951BB">
      <w:pPr>
        <w:pStyle w:val="Tekstpodstawowy"/>
        <w:tabs>
          <w:tab w:val="left" w:pos="851"/>
        </w:tabs>
        <w:spacing w:line="276" w:lineRule="auto"/>
        <w:ind w:left="709"/>
        <w:rPr>
          <w:rFonts w:ascii="Calibri" w:hAnsi="Calibri" w:cs="Calibri"/>
          <w:b w:val="0"/>
          <w:bCs w:val="0"/>
        </w:rPr>
      </w:pPr>
      <w:r w:rsidRPr="00F54D73">
        <w:rPr>
          <w:rFonts w:ascii="Calibri" w:hAnsi="Calibri" w:cs="Calibri"/>
          <w:b w:val="0"/>
          <w:bCs w:val="0"/>
        </w:rPr>
        <w:t>Zmiana terminu wykonania umowy nie powoduje zmiany wynagrodzenia umownego.</w:t>
      </w:r>
    </w:p>
    <w:p w14:paraId="53838026" w14:textId="77777777" w:rsidR="008951BB" w:rsidRPr="00F54D73" w:rsidRDefault="008951BB">
      <w:pPr>
        <w:pStyle w:val="Tekstpodstawowy"/>
        <w:tabs>
          <w:tab w:val="left" w:pos="851"/>
        </w:tabs>
        <w:spacing w:line="276" w:lineRule="auto"/>
        <w:ind w:left="709"/>
        <w:rPr>
          <w:rFonts w:ascii="Calibri" w:hAnsi="Calibri" w:cs="Calibri"/>
          <w:b w:val="0"/>
          <w:bCs w:val="0"/>
        </w:rPr>
      </w:pPr>
      <w:r w:rsidRPr="00F54D73">
        <w:rPr>
          <w:rFonts w:ascii="Calibri" w:hAnsi="Calibri" w:cs="Calibri"/>
          <w:b w:val="0"/>
          <w:bCs w:val="0"/>
        </w:rPr>
        <w:t>O wystąpieniu okoliczności mogących wpłynąć na zmianę terminu Wykonawca winien poinformować Zamawiającego pisemnie, zgodnie z ust. 5 i natychmiast odnotować ten fakt w dzienniku budowy, jeżeli dotyczy realizacji na budowie.</w:t>
      </w:r>
    </w:p>
    <w:p w14:paraId="76D804D2" w14:textId="77777777" w:rsidR="008951BB" w:rsidRPr="00F54D73" w:rsidRDefault="008951BB">
      <w:pPr>
        <w:pStyle w:val="Standard"/>
        <w:numPr>
          <w:ilvl w:val="1"/>
          <w:numId w:val="30"/>
        </w:numPr>
        <w:tabs>
          <w:tab w:val="left" w:pos="567"/>
        </w:tabs>
        <w:suppressAutoHyphens w:val="0"/>
        <w:snapToGrid w:val="0"/>
        <w:spacing w:line="276" w:lineRule="auto"/>
        <w:ind w:left="567" w:hanging="567"/>
        <w:rPr>
          <w:sz w:val="24"/>
          <w:szCs w:val="24"/>
        </w:rPr>
      </w:pPr>
      <w:r w:rsidRPr="00F54D73">
        <w:rPr>
          <w:sz w:val="24"/>
          <w:szCs w:val="24"/>
        </w:rPr>
        <w:t>W zakresie wynagrodzenia Wykonawcy w przypadku zmiany stawowej stawki podatku VAT.</w:t>
      </w:r>
    </w:p>
    <w:p w14:paraId="583DF661" w14:textId="77777777" w:rsidR="008951BB" w:rsidRPr="00F54D73" w:rsidRDefault="008951BB">
      <w:pPr>
        <w:pStyle w:val="Standard"/>
        <w:spacing w:line="276" w:lineRule="auto"/>
        <w:ind w:left="709"/>
        <w:rPr>
          <w:strike/>
          <w:sz w:val="24"/>
          <w:szCs w:val="24"/>
        </w:rPr>
      </w:pPr>
      <w:r w:rsidRPr="00F54D73">
        <w:rPr>
          <w:sz w:val="24"/>
          <w:szCs w:val="24"/>
        </w:rPr>
        <w:t xml:space="preserve">Zasady wprowadzenia zmiany stawki podatku VAT: </w:t>
      </w:r>
    </w:p>
    <w:p w14:paraId="5C21DE73" w14:textId="77777777" w:rsidR="008951BB" w:rsidRPr="00F54D73" w:rsidRDefault="008951BB">
      <w:pPr>
        <w:pStyle w:val="Akapitzlist"/>
        <w:numPr>
          <w:ilvl w:val="2"/>
          <w:numId w:val="30"/>
        </w:numPr>
        <w:suppressAutoHyphens w:val="0"/>
        <w:spacing w:after="0"/>
        <w:rPr>
          <w:sz w:val="24"/>
          <w:szCs w:val="24"/>
        </w:rPr>
      </w:pPr>
      <w:r w:rsidRPr="00F54D73">
        <w:rPr>
          <w:sz w:val="24"/>
          <w:szCs w:val="24"/>
        </w:rPr>
        <w:t xml:space="preserve">wynagrodzenie Wykonawcy może zostać podwyższone lub obniżone na pisemny wniosek Zamawiającego lub Wykonawcy, zawierający w szczególności wyliczenie wynagrodzenia należnego Wykonawcy w związku ze zmianą stawki podatku VAT. </w:t>
      </w:r>
    </w:p>
    <w:p w14:paraId="1A5FBB3F" w14:textId="77777777" w:rsidR="008951BB" w:rsidRPr="00F54D73" w:rsidRDefault="008951BB">
      <w:pPr>
        <w:pStyle w:val="Akapitzlist"/>
        <w:numPr>
          <w:ilvl w:val="2"/>
          <w:numId w:val="30"/>
        </w:numPr>
        <w:suppressAutoHyphens w:val="0"/>
        <w:spacing w:after="0"/>
        <w:rPr>
          <w:sz w:val="24"/>
          <w:szCs w:val="24"/>
        </w:rPr>
      </w:pPr>
      <w:r w:rsidRPr="00F54D73">
        <w:rPr>
          <w:sz w:val="24"/>
          <w:szCs w:val="24"/>
        </w:rPr>
        <w:t>kwota, o jaką może zostać zmienione wynagrodzenie, na podst. pkt 1.2., nie może być wyższa/niższa niż wynikająca ze zmiany przepisów prawa. Wartość wynagrodzenia umownego brutto Wykonawcy może ulec zmianie o kwotę równą różnicy w kwocie podatku od towarów i usług, jednakże wyłącznie co do części wynagrodzenia za roboty, których do dnia wejścia w życie zmian jeszcze nie wykonano.</w:t>
      </w:r>
    </w:p>
    <w:p w14:paraId="659F0EB7" w14:textId="77777777" w:rsidR="008951BB" w:rsidRPr="00F54D73" w:rsidRDefault="008951BB" w:rsidP="002A5E7F">
      <w:pPr>
        <w:pStyle w:val="Tekstpodstawowy"/>
        <w:numPr>
          <w:ilvl w:val="0"/>
          <w:numId w:val="29"/>
        </w:numPr>
        <w:suppressAutoHyphens w:val="0"/>
        <w:spacing w:line="276" w:lineRule="auto"/>
        <w:ind w:left="567" w:hanging="567"/>
        <w:jc w:val="both"/>
        <w:rPr>
          <w:rFonts w:ascii="Calibri" w:hAnsi="Calibri" w:cs="Calibri"/>
          <w:b w:val="0"/>
          <w:bCs w:val="0"/>
        </w:rPr>
      </w:pPr>
      <w:r w:rsidRPr="00F54D73">
        <w:rPr>
          <w:rFonts w:ascii="Calibri" w:hAnsi="Calibri" w:cs="Calibri"/>
          <w:b w:val="0"/>
          <w:bCs w:val="0"/>
        </w:rPr>
        <w:t>Umowa ulega zmianie / może ulec zmianie w przypadku zaistnienia okoliczności związanych z wystąpieniem COVID-19, które wpływają / mogą wpłynąć na należyte wykonanie umowy, na warunkach i w zakresie zgodnym z art. 15r ustawy z dnia 2 marca 2020 r. o szczególnych rozwiązaniach związanych z zapobieganiem, przeciwdziałaniem i zwalczaniem COVID-19, innych chorób zakaźnych oraz wywołanych nimi sytuacji kryzysowych (Dz. U. z 2020 r., poz. 1842, ze zm.).</w:t>
      </w:r>
    </w:p>
    <w:p w14:paraId="2204707A" w14:textId="77777777" w:rsidR="008951BB" w:rsidRPr="00F54D73" w:rsidRDefault="008951BB">
      <w:pPr>
        <w:pStyle w:val="Tekstpodstawowy"/>
        <w:numPr>
          <w:ilvl w:val="0"/>
          <w:numId w:val="29"/>
        </w:numPr>
        <w:suppressAutoHyphens w:val="0"/>
        <w:spacing w:line="276" w:lineRule="auto"/>
        <w:ind w:left="567" w:hanging="567"/>
        <w:rPr>
          <w:rFonts w:ascii="Calibri" w:hAnsi="Calibri" w:cs="Calibri"/>
          <w:b w:val="0"/>
          <w:bCs w:val="0"/>
        </w:rPr>
      </w:pPr>
      <w:r w:rsidRPr="00F54D73">
        <w:rPr>
          <w:rFonts w:ascii="Calibri" w:hAnsi="Calibri" w:cs="Calibri"/>
          <w:b w:val="0"/>
          <w:bCs w:val="0"/>
        </w:rPr>
        <w:t xml:space="preserve">W przypadku zmiany powszechnie obowiązującego prawa - w zakresie mającym wpływ na realizację obowiązków umownych - Zamawiający dopuszcza zmianę treści umowy w zakresie </w:t>
      </w:r>
      <w:r w:rsidRPr="00F54D73">
        <w:rPr>
          <w:rFonts w:ascii="Calibri" w:hAnsi="Calibri" w:cs="Calibri"/>
          <w:b w:val="0"/>
          <w:bCs w:val="0"/>
        </w:rPr>
        <w:lastRenderedPageBreak/>
        <w:t>obustronnie uzgodnionym, zmierzającym do uzyskania zgodności zapisów umowy z obowiązującym prawem. Zmiana będzie obowiązywać nie wcześniej niż od dnia wejścia w życie znowelizowanych przepisów prawa.</w:t>
      </w:r>
    </w:p>
    <w:p w14:paraId="1F5BC4AD" w14:textId="77777777" w:rsidR="008951BB" w:rsidRPr="00F54D73" w:rsidRDefault="008951BB">
      <w:pPr>
        <w:pStyle w:val="Tekstpodstawowy"/>
        <w:numPr>
          <w:ilvl w:val="0"/>
          <w:numId w:val="29"/>
        </w:numPr>
        <w:suppressAutoHyphens w:val="0"/>
        <w:spacing w:line="276" w:lineRule="auto"/>
        <w:ind w:left="567" w:hanging="567"/>
        <w:rPr>
          <w:rFonts w:ascii="Calibri" w:hAnsi="Calibri" w:cs="Calibri"/>
          <w:b w:val="0"/>
          <w:bCs w:val="0"/>
        </w:rPr>
      </w:pPr>
      <w:r w:rsidRPr="00F54D73">
        <w:rPr>
          <w:rFonts w:ascii="Calibri" w:hAnsi="Calibri" w:cs="Calibri"/>
          <w:b w:val="0"/>
          <w:bCs w:val="0"/>
        </w:rPr>
        <w:t>W przypadku zmian organizacyjnych u Wykonawcy lub Zamawiającego, w tym również związanych z następstwem prawnym podmiotów, Zamawiający dopuszcza zmianę treści umowy w tym przedmiocie, zmierzającą do uzyskania zgodności zapisów umowy ze stanem faktycznym, obowiązującym w związku z wprowadzeniem zmian organizacyjnych.</w:t>
      </w:r>
    </w:p>
    <w:p w14:paraId="1E94D7D9" w14:textId="77777777" w:rsidR="008951BB" w:rsidRPr="00F54D73" w:rsidRDefault="008951BB">
      <w:pPr>
        <w:pStyle w:val="Tekstpodstawowy"/>
        <w:numPr>
          <w:ilvl w:val="0"/>
          <w:numId w:val="29"/>
        </w:numPr>
        <w:suppressAutoHyphens w:val="0"/>
        <w:spacing w:line="276" w:lineRule="auto"/>
        <w:ind w:left="567" w:hanging="567"/>
        <w:rPr>
          <w:rFonts w:ascii="Calibri" w:hAnsi="Calibri" w:cs="Calibri"/>
          <w:b w:val="0"/>
          <w:bCs w:val="0"/>
          <w:i/>
          <w:iCs/>
        </w:rPr>
      </w:pPr>
      <w:r w:rsidRPr="00F54D73">
        <w:rPr>
          <w:rFonts w:ascii="Calibri" w:hAnsi="Calibri" w:cs="Calibri"/>
          <w:b w:val="0"/>
          <w:bCs w:val="0"/>
        </w:rPr>
        <w:t>Zasady wprowadzania zmian postanowień umowy, z zastrzeżeniem postanowień szczególnych wyżej określonych</w:t>
      </w:r>
      <w:r w:rsidRPr="00F54D73">
        <w:rPr>
          <w:rFonts w:ascii="Calibri" w:hAnsi="Calibri" w:cs="Calibri"/>
          <w:b w:val="0"/>
          <w:bCs w:val="0"/>
          <w:i/>
          <w:iCs/>
        </w:rPr>
        <w:t>.</w:t>
      </w:r>
    </w:p>
    <w:p w14:paraId="4F295FBF" w14:textId="77777777" w:rsidR="008951BB" w:rsidRPr="00F54D73" w:rsidRDefault="008951BB">
      <w:pPr>
        <w:pStyle w:val="Standard"/>
        <w:numPr>
          <w:ilvl w:val="1"/>
          <w:numId w:val="25"/>
        </w:numPr>
        <w:suppressAutoHyphens w:val="0"/>
        <w:snapToGrid w:val="0"/>
        <w:spacing w:after="160" w:line="276" w:lineRule="auto"/>
        <w:ind w:left="567" w:hanging="567"/>
        <w:rPr>
          <w:sz w:val="24"/>
          <w:szCs w:val="24"/>
        </w:rPr>
      </w:pPr>
      <w:r w:rsidRPr="00F54D73">
        <w:rPr>
          <w:sz w:val="24"/>
          <w:szCs w:val="24"/>
        </w:rPr>
        <w:t>W przypadku zaistnienia zdarzenia lub okoliczności uprawniających do zmiany postanowień umowy, strona wnioskująca o zmianę zobowiązana będzie do przekazania drugiej stronie wniosku dotyczącego zmiany umowy wraz z opisem zdarzenia lub okoliczności stanowiących podstawę do żądania takiej zmiany.</w:t>
      </w:r>
    </w:p>
    <w:p w14:paraId="014AF9E8" w14:textId="77777777" w:rsidR="008951BB" w:rsidRPr="00F54D73" w:rsidRDefault="008951BB">
      <w:pPr>
        <w:pStyle w:val="Standard"/>
        <w:numPr>
          <w:ilvl w:val="1"/>
          <w:numId w:val="25"/>
        </w:numPr>
        <w:suppressAutoHyphens w:val="0"/>
        <w:snapToGrid w:val="0"/>
        <w:spacing w:line="276" w:lineRule="auto"/>
        <w:ind w:left="567" w:hanging="567"/>
        <w:rPr>
          <w:sz w:val="24"/>
          <w:szCs w:val="24"/>
        </w:rPr>
      </w:pPr>
      <w:r w:rsidRPr="00F54D73">
        <w:rPr>
          <w:sz w:val="24"/>
          <w:szCs w:val="24"/>
        </w:rPr>
        <w:t>Wniosek, o którym mowa w pkt 1.1., powinien zostać przekazany niezwłocznie, jednakże nie później niż w terminie 30 dni od dnia, w którym strona dowiedziała się lub, działając z należytą starannością, powinna dowiedzieć się o danym zdarzeniu lub okolicznościach.</w:t>
      </w:r>
    </w:p>
    <w:p w14:paraId="3461F2C1" w14:textId="77777777" w:rsidR="008951BB" w:rsidRPr="00F54D73" w:rsidRDefault="008951BB">
      <w:pPr>
        <w:pStyle w:val="Standard"/>
        <w:numPr>
          <w:ilvl w:val="1"/>
          <w:numId w:val="25"/>
        </w:numPr>
        <w:suppressAutoHyphens w:val="0"/>
        <w:snapToGrid w:val="0"/>
        <w:spacing w:line="276" w:lineRule="auto"/>
        <w:ind w:left="567" w:hanging="567"/>
        <w:rPr>
          <w:sz w:val="24"/>
          <w:szCs w:val="24"/>
        </w:rPr>
      </w:pPr>
      <w:r w:rsidRPr="00F54D73">
        <w:rPr>
          <w:sz w:val="24"/>
          <w:szCs w:val="24"/>
        </w:rPr>
        <w:t>W przypadku gdy stroną wnioskującą będzie Wykonawca, zobowiązany będzie on do przedstawienia wniosku, o którym mowa w pkt 1) inspektorowi nadzoru inwestorskiego, w celu ustosunkowania się do zgłoszonego żądania zmiany umowy. Wraz z wnioskiem Wykonawca zobowiązany będzie do dostarczenia wszelkich innych niezbędnych dokumentów, w tym wymaganych umową, w szczególności: propozycji rozliczenia i informacji uzasadniających żądanie zmiany umowy, stosownie do zdarzenia lub okoliczności stanowiących podstawę żądania zmiany.</w:t>
      </w:r>
    </w:p>
    <w:p w14:paraId="2CAA95CE" w14:textId="77777777" w:rsidR="008951BB" w:rsidRPr="00F54D73" w:rsidRDefault="008951BB">
      <w:pPr>
        <w:pStyle w:val="Standard"/>
        <w:numPr>
          <w:ilvl w:val="1"/>
          <w:numId w:val="25"/>
        </w:numPr>
        <w:suppressAutoHyphens w:val="0"/>
        <w:snapToGrid w:val="0"/>
        <w:spacing w:line="276" w:lineRule="auto"/>
        <w:ind w:left="567" w:hanging="567"/>
        <w:rPr>
          <w:sz w:val="24"/>
          <w:szCs w:val="24"/>
        </w:rPr>
      </w:pPr>
      <w:r w:rsidRPr="00F54D73">
        <w:rPr>
          <w:sz w:val="24"/>
          <w:szCs w:val="24"/>
        </w:rPr>
        <w:t>Wykonawca zobowiązany jest do gromadzenia bieżącej dokumentacji koniecznej dla uzasadnienia żądania zmiany i przechowywania jej na terenie budowy lub w innym miejscu wskazanym przez inspektora nadzoru inwestorskiego, gwarantującym jej nienaruszalność i integralność.</w:t>
      </w:r>
    </w:p>
    <w:p w14:paraId="2741CDF3" w14:textId="77777777" w:rsidR="008951BB" w:rsidRPr="00F54D73" w:rsidRDefault="008951BB">
      <w:pPr>
        <w:pStyle w:val="Standard"/>
        <w:numPr>
          <w:ilvl w:val="1"/>
          <w:numId w:val="25"/>
        </w:numPr>
        <w:suppressAutoHyphens w:val="0"/>
        <w:snapToGrid w:val="0"/>
        <w:spacing w:line="276" w:lineRule="auto"/>
        <w:ind w:left="567" w:hanging="567"/>
        <w:rPr>
          <w:sz w:val="24"/>
          <w:szCs w:val="24"/>
        </w:rPr>
      </w:pPr>
      <w:r w:rsidRPr="00F54D73">
        <w:rPr>
          <w:sz w:val="24"/>
          <w:szCs w:val="24"/>
        </w:rPr>
        <w:t>Po otrzymaniu wniosku, o którym mowa w pkt 1), inspektor nadzoru inwestorskiego, dokona kontroli dokumentacji, o której mowa w pkt 3) i 4) i wyda Wykonawcy ewentualne polecenie prowadzenia dalszej dokumentacji bieżącej uzasadniającej żądanie zmiany.</w:t>
      </w:r>
    </w:p>
    <w:p w14:paraId="2286B7C3" w14:textId="77777777" w:rsidR="008951BB" w:rsidRPr="00F54D73" w:rsidRDefault="008951BB">
      <w:pPr>
        <w:pStyle w:val="Standard"/>
        <w:numPr>
          <w:ilvl w:val="1"/>
          <w:numId w:val="25"/>
        </w:numPr>
        <w:suppressAutoHyphens w:val="0"/>
        <w:snapToGrid w:val="0"/>
        <w:spacing w:line="276" w:lineRule="auto"/>
        <w:ind w:left="567" w:hanging="567"/>
        <w:rPr>
          <w:sz w:val="24"/>
          <w:szCs w:val="24"/>
        </w:rPr>
      </w:pPr>
      <w:r w:rsidRPr="00F54D73">
        <w:rPr>
          <w:sz w:val="24"/>
          <w:szCs w:val="24"/>
        </w:rPr>
        <w:t>Wykonawca ma obowiązek niezwłocznego okazania do wglądu inspektorowi nadzoru inwestorskiego dokumentacji, o której mowa w pkt 3) i 4) i przedłożenia na żądanie inspektora nadzoru inwestorskiego jej kopii.</w:t>
      </w:r>
    </w:p>
    <w:p w14:paraId="254472D2" w14:textId="77777777" w:rsidR="008951BB" w:rsidRPr="00F54D73" w:rsidRDefault="008951BB">
      <w:pPr>
        <w:pStyle w:val="Standard"/>
        <w:numPr>
          <w:ilvl w:val="1"/>
          <w:numId w:val="25"/>
        </w:numPr>
        <w:suppressAutoHyphens w:val="0"/>
        <w:snapToGrid w:val="0"/>
        <w:spacing w:line="276" w:lineRule="auto"/>
        <w:ind w:left="567" w:hanging="567"/>
        <w:rPr>
          <w:sz w:val="24"/>
          <w:szCs w:val="24"/>
        </w:rPr>
      </w:pPr>
      <w:r w:rsidRPr="00F54D73">
        <w:rPr>
          <w:sz w:val="24"/>
          <w:szCs w:val="24"/>
        </w:rPr>
        <w:t xml:space="preserve">W terminie 7 dni od dnia otrzymania kompletnego wniosku, o którym mowa w pkt 1.1. i po zakończonej analizie dokumentacji uzasadniającej wniosek, inspektor nadzoru inwestorskiego pisemnie ustosunkuje się do zgłoszonego żądania zmiany umowy (w tym do propozycji wyceny robót) i przekaże go Zamawiającemu wraz z własną opinią, zarówno w przypadku </w:t>
      </w:r>
      <w:r w:rsidRPr="00F54D73">
        <w:rPr>
          <w:sz w:val="24"/>
          <w:szCs w:val="24"/>
        </w:rPr>
        <w:lastRenderedPageBreak/>
        <w:t>odmowy, jak i akceptacji żądania zmiany.</w:t>
      </w:r>
    </w:p>
    <w:p w14:paraId="4DF59C3F" w14:textId="77777777" w:rsidR="008951BB" w:rsidRPr="00F54D73" w:rsidRDefault="008951BB">
      <w:pPr>
        <w:pStyle w:val="Standard"/>
        <w:numPr>
          <w:ilvl w:val="1"/>
          <w:numId w:val="25"/>
        </w:numPr>
        <w:suppressAutoHyphens w:val="0"/>
        <w:snapToGrid w:val="0"/>
        <w:spacing w:line="276" w:lineRule="auto"/>
        <w:ind w:left="567" w:hanging="567"/>
        <w:rPr>
          <w:sz w:val="24"/>
          <w:szCs w:val="24"/>
        </w:rPr>
      </w:pPr>
      <w:r w:rsidRPr="00F54D73">
        <w:rPr>
          <w:sz w:val="24"/>
          <w:szCs w:val="24"/>
        </w:rPr>
        <w:t>W terminie 21 dni od dnia otrzymania żądania zmiany, zaopiniowanego przez inspektora nadzoru inwestorskiego, Zamawiający powiadomi Wykonawcę o akceptacji żądania zmiany umowy i terminie podpisania aneksu do umowy lub odpowiednio o braku akceptacji zmiany.</w:t>
      </w:r>
    </w:p>
    <w:p w14:paraId="6277F6B0" w14:textId="77777777" w:rsidR="008951BB" w:rsidRPr="00F54D73" w:rsidRDefault="008951BB">
      <w:pPr>
        <w:pStyle w:val="Tekstpodstawowy"/>
        <w:numPr>
          <w:ilvl w:val="0"/>
          <w:numId w:val="29"/>
        </w:numPr>
        <w:suppressAutoHyphens w:val="0"/>
        <w:spacing w:line="276" w:lineRule="auto"/>
        <w:ind w:left="567" w:hanging="567"/>
        <w:rPr>
          <w:rFonts w:ascii="Calibri" w:hAnsi="Calibri" w:cs="Calibri"/>
          <w:b w:val="0"/>
          <w:bCs w:val="0"/>
        </w:rPr>
      </w:pPr>
      <w:r w:rsidRPr="00F54D73">
        <w:rPr>
          <w:rFonts w:ascii="Calibri" w:hAnsi="Calibri" w:cs="Calibri"/>
          <w:b w:val="0"/>
          <w:bCs w:val="0"/>
        </w:rPr>
        <w:t>Wszelkie zmiany treści umowy mogą być dokonane za zgodą obu stron, w formie pisemnego aneksu, pod rygorem nieważności, chyba, że postanowienia umowy stanowią inaczej.</w:t>
      </w:r>
    </w:p>
    <w:p w14:paraId="2F3F9F58" w14:textId="77777777" w:rsidR="008951BB" w:rsidRPr="00F54D73" w:rsidRDefault="008951BB" w:rsidP="003127F1">
      <w:pPr>
        <w:numPr>
          <w:ilvl w:val="0"/>
          <w:numId w:val="14"/>
        </w:numPr>
        <w:spacing w:line="276" w:lineRule="auto"/>
        <w:ind w:left="0" w:firstLine="0"/>
        <w:jc w:val="center"/>
        <w:rPr>
          <w:b/>
          <w:bCs/>
          <w:sz w:val="24"/>
          <w:szCs w:val="24"/>
        </w:rPr>
      </w:pPr>
      <w:r w:rsidRPr="00F54D73">
        <w:rPr>
          <w:b/>
          <w:bCs/>
          <w:sz w:val="24"/>
          <w:szCs w:val="24"/>
        </w:rPr>
        <w:br/>
      </w:r>
      <w:r w:rsidRPr="00F54D73">
        <w:rPr>
          <w:b/>
          <w:bCs/>
          <w:spacing w:val="-2"/>
          <w:sz w:val="24"/>
          <w:szCs w:val="24"/>
        </w:rPr>
        <w:t>Postanowienia końcowe</w:t>
      </w:r>
    </w:p>
    <w:p w14:paraId="36D0D1E7" w14:textId="77777777" w:rsidR="008951BB" w:rsidRPr="00F54D73" w:rsidRDefault="008951BB">
      <w:pPr>
        <w:pStyle w:val="Akapitzlist"/>
        <w:numPr>
          <w:ilvl w:val="0"/>
          <w:numId w:val="32"/>
        </w:numPr>
        <w:tabs>
          <w:tab w:val="left" w:pos="567"/>
        </w:tabs>
        <w:spacing w:after="160"/>
        <w:ind w:left="357" w:hanging="357"/>
        <w:rPr>
          <w:sz w:val="24"/>
          <w:szCs w:val="24"/>
        </w:rPr>
      </w:pPr>
      <w:r w:rsidRPr="00F54D73">
        <w:rPr>
          <w:sz w:val="24"/>
          <w:szCs w:val="24"/>
        </w:rPr>
        <w:t>Strony zobowiązują się do rozwiązywania wszelkich ewentualnych sporów w sposób polubowny i kompromisowy. W przypadku, gdy strony nie będą mogły znaleźć rozwiązania polubownego spór rozstrzygnie sąd powszechny właściwy dla lokalizacji siedziby Zamawiającego.</w:t>
      </w:r>
    </w:p>
    <w:p w14:paraId="04116A15" w14:textId="77777777" w:rsidR="008951BB" w:rsidRPr="00F54D73" w:rsidRDefault="008951BB">
      <w:pPr>
        <w:pStyle w:val="Akapitzlist"/>
        <w:numPr>
          <w:ilvl w:val="0"/>
          <w:numId w:val="32"/>
        </w:numPr>
        <w:tabs>
          <w:tab w:val="left" w:pos="567"/>
        </w:tabs>
        <w:spacing w:after="160"/>
        <w:ind w:left="357" w:hanging="357"/>
        <w:rPr>
          <w:sz w:val="24"/>
          <w:szCs w:val="24"/>
        </w:rPr>
      </w:pPr>
      <w:r w:rsidRPr="00F54D73">
        <w:rPr>
          <w:sz w:val="24"/>
          <w:szCs w:val="24"/>
        </w:rPr>
        <w:t>W sprawach nieuregulowanych niniejszą umową stosuje się przepisy ustaw: Prawo zamówień publicznych, Prawo budowlane oraz Kodeks cywilny.</w:t>
      </w:r>
    </w:p>
    <w:p w14:paraId="2B1F4EF8" w14:textId="3A908530" w:rsidR="008951BB" w:rsidRPr="00F54D73" w:rsidRDefault="008951BB">
      <w:pPr>
        <w:pStyle w:val="Akapitzlist"/>
        <w:numPr>
          <w:ilvl w:val="0"/>
          <w:numId w:val="32"/>
        </w:numPr>
        <w:tabs>
          <w:tab w:val="left" w:pos="567"/>
        </w:tabs>
        <w:spacing w:after="160"/>
        <w:ind w:left="357" w:hanging="357"/>
        <w:rPr>
          <w:sz w:val="24"/>
          <w:szCs w:val="24"/>
        </w:rPr>
      </w:pPr>
      <w:r w:rsidRPr="00F54D73">
        <w:rPr>
          <w:sz w:val="24"/>
          <w:szCs w:val="24"/>
        </w:rPr>
        <w:t xml:space="preserve">Umowę sporządzono w </w:t>
      </w:r>
      <w:r w:rsidR="003127F1" w:rsidRPr="00F54D73">
        <w:rPr>
          <w:sz w:val="24"/>
          <w:szCs w:val="24"/>
        </w:rPr>
        <w:t xml:space="preserve">dwóch </w:t>
      </w:r>
      <w:r w:rsidRPr="00F54D73">
        <w:rPr>
          <w:sz w:val="24"/>
          <w:szCs w:val="24"/>
        </w:rPr>
        <w:t xml:space="preserve">jednobrzmiących egzemplarzach, </w:t>
      </w:r>
      <w:r w:rsidR="003127F1" w:rsidRPr="00F54D73">
        <w:rPr>
          <w:sz w:val="24"/>
          <w:szCs w:val="24"/>
        </w:rPr>
        <w:t>po jednym dla każdej ze stron.</w:t>
      </w:r>
    </w:p>
    <w:p w14:paraId="6B25416E" w14:textId="128B58BE" w:rsidR="008951BB" w:rsidRPr="00F54D73" w:rsidRDefault="004D18B4">
      <w:pPr>
        <w:tabs>
          <w:tab w:val="left" w:pos="6379"/>
        </w:tabs>
        <w:spacing w:before="600" w:line="276" w:lineRule="auto"/>
        <w:ind w:left="568" w:hanging="284"/>
        <w:rPr>
          <w:sz w:val="24"/>
          <w:szCs w:val="24"/>
        </w:rPr>
      </w:pPr>
      <w:r w:rsidRPr="00F54D73">
        <w:rPr>
          <w:sz w:val="24"/>
          <w:szCs w:val="24"/>
          <w:lang w:val="pl-PL"/>
        </w:rPr>
        <w:t xml:space="preserve">              </w:t>
      </w:r>
      <w:r w:rsidR="008951BB" w:rsidRPr="00F54D73">
        <w:rPr>
          <w:sz w:val="24"/>
          <w:szCs w:val="24"/>
        </w:rPr>
        <w:t>Zamawiający</w:t>
      </w:r>
      <w:r w:rsidRPr="00F54D73">
        <w:rPr>
          <w:sz w:val="24"/>
          <w:szCs w:val="24"/>
          <w:lang w:val="pl-PL"/>
        </w:rPr>
        <w:t xml:space="preserve">                                                                            </w:t>
      </w:r>
      <w:r w:rsidR="008951BB" w:rsidRPr="00F54D73">
        <w:rPr>
          <w:sz w:val="24"/>
          <w:szCs w:val="24"/>
        </w:rPr>
        <w:tab/>
      </w:r>
      <w:r w:rsidR="008951BB" w:rsidRPr="00F54D73">
        <w:rPr>
          <w:sz w:val="24"/>
          <w:szCs w:val="24"/>
        </w:rPr>
        <w:tab/>
        <w:t>Wykonawca</w:t>
      </w:r>
    </w:p>
    <w:p w14:paraId="0F4C01CA" w14:textId="77777777" w:rsidR="008951BB" w:rsidRPr="00F54D73" w:rsidRDefault="008951BB">
      <w:pPr>
        <w:spacing w:after="0" w:line="240" w:lineRule="auto"/>
        <w:rPr>
          <w:sz w:val="24"/>
          <w:szCs w:val="24"/>
        </w:rPr>
      </w:pPr>
      <w:r w:rsidRPr="00F54D73">
        <w:rPr>
          <w:sz w:val="24"/>
          <w:szCs w:val="24"/>
        </w:rPr>
        <w:br w:type="page"/>
      </w:r>
    </w:p>
    <w:p w14:paraId="71ED5A5A" w14:textId="77777777" w:rsidR="008951BB" w:rsidRPr="00F54D73" w:rsidRDefault="008951BB">
      <w:pPr>
        <w:pStyle w:val="Tytu"/>
        <w:spacing w:line="360" w:lineRule="auto"/>
        <w:jc w:val="right"/>
        <w:rPr>
          <w:rFonts w:ascii="Calibri" w:hAnsi="Calibri" w:cs="Calibri"/>
          <w:bCs w:val="0"/>
          <w:sz w:val="24"/>
          <w:szCs w:val="24"/>
        </w:rPr>
      </w:pPr>
      <w:r w:rsidRPr="00F54D73">
        <w:rPr>
          <w:rFonts w:ascii="Calibri" w:hAnsi="Calibri" w:cs="Calibri"/>
          <w:bCs w:val="0"/>
          <w:sz w:val="24"/>
          <w:szCs w:val="24"/>
        </w:rPr>
        <w:t>Załącznik nr 3 do umowy</w:t>
      </w:r>
    </w:p>
    <w:p w14:paraId="39B022D6" w14:textId="77777777" w:rsidR="008951BB" w:rsidRPr="00F54D73" w:rsidRDefault="008951BB">
      <w:pPr>
        <w:pStyle w:val="Tytu"/>
        <w:spacing w:line="360" w:lineRule="auto"/>
        <w:jc w:val="right"/>
        <w:rPr>
          <w:rFonts w:ascii="Calibri" w:hAnsi="Calibri" w:cs="Calibri"/>
          <w:b w:val="0"/>
          <w:bCs w:val="0"/>
          <w:i/>
          <w:iCs/>
          <w:sz w:val="24"/>
          <w:szCs w:val="24"/>
        </w:rPr>
      </w:pPr>
    </w:p>
    <w:p w14:paraId="35353433" w14:textId="77777777" w:rsidR="008951BB" w:rsidRPr="00F54D73" w:rsidRDefault="008951BB">
      <w:pPr>
        <w:pStyle w:val="Nagwek1"/>
        <w:jc w:val="center"/>
        <w:rPr>
          <w:rFonts w:ascii="Calibri" w:hAnsi="Calibri" w:cs="Calibri"/>
          <w:sz w:val="24"/>
          <w:szCs w:val="24"/>
        </w:rPr>
      </w:pPr>
      <w:r w:rsidRPr="00F54D73">
        <w:rPr>
          <w:rFonts w:ascii="Calibri" w:hAnsi="Calibri" w:cs="Calibri"/>
          <w:sz w:val="24"/>
          <w:szCs w:val="24"/>
        </w:rPr>
        <w:t>Wykaz pracowników</w:t>
      </w:r>
    </w:p>
    <w:p w14:paraId="552054CE" w14:textId="08AE4663" w:rsidR="008951BB" w:rsidRPr="00F54D73" w:rsidRDefault="008951BB">
      <w:pPr>
        <w:pStyle w:val="Standard"/>
        <w:spacing w:line="276" w:lineRule="auto"/>
        <w:rPr>
          <w:sz w:val="24"/>
          <w:szCs w:val="24"/>
        </w:rPr>
      </w:pPr>
      <w:r w:rsidRPr="00F54D73">
        <w:rPr>
          <w:sz w:val="24"/>
          <w:szCs w:val="24"/>
        </w:rPr>
        <w:t>Nazwa zamówienia „</w:t>
      </w:r>
      <w:r w:rsidR="00F54D73" w:rsidRPr="00F54D73">
        <w:rPr>
          <w:sz w:val="24"/>
          <w:szCs w:val="24"/>
        </w:rPr>
        <w:t>Rozbudowa i termomodernizacja budynku Szkoły Podstawowej w Sadlnie</w:t>
      </w:r>
      <w:r w:rsidRPr="00F54D73">
        <w:rPr>
          <w:sz w:val="24"/>
          <w:szCs w:val="24"/>
        </w:rPr>
        <w:t>”</w:t>
      </w:r>
    </w:p>
    <w:p w14:paraId="5462393A" w14:textId="77777777" w:rsidR="008951BB" w:rsidRPr="00F54D73" w:rsidRDefault="008951BB">
      <w:pPr>
        <w:pStyle w:val="Tekstpodstawowy"/>
        <w:rPr>
          <w:rFonts w:ascii="Calibri" w:hAnsi="Calibri" w:cs="Calibri"/>
          <w:b w:val="0"/>
          <w:bCs w:val="0"/>
        </w:rPr>
      </w:pPr>
    </w:p>
    <w:tbl>
      <w:tblPr>
        <w:tblW w:w="9634" w:type="dxa"/>
        <w:tblInd w:w="2" w:type="dxa"/>
        <w:tblCellMar>
          <w:left w:w="70" w:type="dxa"/>
          <w:right w:w="70" w:type="dxa"/>
        </w:tblCellMar>
        <w:tblLook w:val="0000" w:firstRow="0" w:lastRow="0" w:firstColumn="0" w:lastColumn="0" w:noHBand="0" w:noVBand="0"/>
      </w:tblPr>
      <w:tblGrid>
        <w:gridCol w:w="446"/>
        <w:gridCol w:w="2593"/>
        <w:gridCol w:w="2410"/>
        <w:gridCol w:w="1984"/>
        <w:gridCol w:w="2201"/>
      </w:tblGrid>
      <w:tr w:rsidR="008951BB" w:rsidRPr="00F54D73" w14:paraId="5B6AD1F7" w14:textId="77777777">
        <w:trPr>
          <w:trHeight w:val="402"/>
        </w:trPr>
        <w:tc>
          <w:tcPr>
            <w:tcW w:w="446" w:type="dxa"/>
            <w:tcBorders>
              <w:top w:val="single" w:sz="4" w:space="0" w:color="auto"/>
              <w:left w:val="single" w:sz="4" w:space="0" w:color="auto"/>
              <w:bottom w:val="single" w:sz="12" w:space="0" w:color="auto"/>
              <w:right w:val="single" w:sz="4" w:space="0" w:color="auto"/>
            </w:tcBorders>
            <w:noWrap/>
            <w:vAlign w:val="center"/>
          </w:tcPr>
          <w:p w14:paraId="573A5078" w14:textId="77777777" w:rsidR="008951BB" w:rsidRPr="00F54D73" w:rsidRDefault="008951BB">
            <w:pPr>
              <w:jc w:val="center"/>
              <w:rPr>
                <w:color w:val="000000"/>
                <w:sz w:val="24"/>
                <w:szCs w:val="24"/>
              </w:rPr>
            </w:pPr>
            <w:r w:rsidRPr="00F54D73">
              <w:rPr>
                <w:sz w:val="24"/>
                <w:szCs w:val="24"/>
              </w:rPr>
              <w:t>Lp.</w:t>
            </w:r>
          </w:p>
        </w:tc>
        <w:tc>
          <w:tcPr>
            <w:tcW w:w="2593" w:type="dxa"/>
            <w:tcBorders>
              <w:top w:val="single" w:sz="4" w:space="0" w:color="auto"/>
              <w:left w:val="nil"/>
              <w:bottom w:val="single" w:sz="12" w:space="0" w:color="auto"/>
              <w:right w:val="single" w:sz="4" w:space="0" w:color="auto"/>
            </w:tcBorders>
            <w:noWrap/>
            <w:vAlign w:val="center"/>
          </w:tcPr>
          <w:p w14:paraId="732DE2BC" w14:textId="77777777" w:rsidR="008951BB" w:rsidRPr="00F54D73" w:rsidRDefault="008951BB">
            <w:pPr>
              <w:jc w:val="center"/>
              <w:rPr>
                <w:sz w:val="24"/>
                <w:szCs w:val="24"/>
              </w:rPr>
            </w:pPr>
            <w:r w:rsidRPr="00F54D73">
              <w:rPr>
                <w:sz w:val="24"/>
                <w:szCs w:val="24"/>
              </w:rPr>
              <w:t>Rodzaj wykonywanych czynności przez pracownika/ów</w:t>
            </w:r>
          </w:p>
        </w:tc>
        <w:tc>
          <w:tcPr>
            <w:tcW w:w="2410" w:type="dxa"/>
            <w:tcBorders>
              <w:top w:val="single" w:sz="4" w:space="0" w:color="auto"/>
              <w:left w:val="nil"/>
              <w:bottom w:val="single" w:sz="12" w:space="0" w:color="auto"/>
              <w:right w:val="single" w:sz="4" w:space="0" w:color="auto"/>
            </w:tcBorders>
            <w:noWrap/>
            <w:tcMar>
              <w:top w:w="57" w:type="dxa"/>
              <w:left w:w="57" w:type="dxa"/>
              <w:bottom w:w="57" w:type="dxa"/>
              <w:right w:w="57" w:type="dxa"/>
            </w:tcMar>
            <w:vAlign w:val="center"/>
          </w:tcPr>
          <w:p w14:paraId="426029A7" w14:textId="77777777" w:rsidR="008951BB" w:rsidRPr="00F54D73" w:rsidRDefault="008951BB">
            <w:pPr>
              <w:jc w:val="center"/>
              <w:rPr>
                <w:sz w:val="24"/>
                <w:szCs w:val="24"/>
              </w:rPr>
            </w:pPr>
            <w:r w:rsidRPr="00F54D73">
              <w:rPr>
                <w:sz w:val="24"/>
                <w:szCs w:val="24"/>
              </w:rPr>
              <w:t>Liczba pracowników wykonujących dany rodzaj czynności</w:t>
            </w:r>
          </w:p>
        </w:tc>
        <w:tc>
          <w:tcPr>
            <w:tcW w:w="1984" w:type="dxa"/>
            <w:tcBorders>
              <w:top w:val="single" w:sz="4" w:space="0" w:color="auto"/>
              <w:left w:val="nil"/>
              <w:bottom w:val="single" w:sz="12" w:space="0" w:color="auto"/>
              <w:right w:val="single" w:sz="4" w:space="0" w:color="auto"/>
            </w:tcBorders>
            <w:tcMar>
              <w:top w:w="57" w:type="dxa"/>
              <w:left w:w="57" w:type="dxa"/>
              <w:bottom w:w="57" w:type="dxa"/>
              <w:right w:w="57" w:type="dxa"/>
            </w:tcMar>
          </w:tcPr>
          <w:p w14:paraId="7E2AC01C" w14:textId="77777777" w:rsidR="008951BB" w:rsidRPr="00F54D73" w:rsidRDefault="008951BB">
            <w:pPr>
              <w:jc w:val="center"/>
              <w:rPr>
                <w:sz w:val="24"/>
                <w:szCs w:val="24"/>
              </w:rPr>
            </w:pPr>
            <w:r w:rsidRPr="00F54D73">
              <w:rPr>
                <w:sz w:val="24"/>
                <w:szCs w:val="24"/>
              </w:rPr>
              <w:t>Okres, w którym planowane jest wykonywanie pracy przez pracownika/ów</w:t>
            </w:r>
          </w:p>
        </w:tc>
        <w:tc>
          <w:tcPr>
            <w:tcW w:w="2201" w:type="dxa"/>
            <w:tcBorders>
              <w:top w:val="single" w:sz="4" w:space="0" w:color="auto"/>
              <w:left w:val="nil"/>
              <w:bottom w:val="single" w:sz="12" w:space="0" w:color="auto"/>
              <w:right w:val="single" w:sz="4" w:space="0" w:color="auto"/>
            </w:tcBorders>
            <w:tcMar>
              <w:top w:w="57" w:type="dxa"/>
              <w:left w:w="57" w:type="dxa"/>
              <w:bottom w:w="57" w:type="dxa"/>
              <w:right w:w="57" w:type="dxa"/>
            </w:tcMar>
          </w:tcPr>
          <w:p w14:paraId="4918E736" w14:textId="77777777" w:rsidR="008951BB" w:rsidRPr="00F54D73" w:rsidRDefault="008951BB">
            <w:pPr>
              <w:jc w:val="center"/>
              <w:rPr>
                <w:sz w:val="24"/>
                <w:szCs w:val="24"/>
              </w:rPr>
            </w:pPr>
            <w:r w:rsidRPr="00F54D73">
              <w:rPr>
                <w:sz w:val="24"/>
                <w:szCs w:val="24"/>
              </w:rPr>
              <w:t>Wymiar etatu, na którym zatrudniony jest pracownik/ są pracownicy</w:t>
            </w:r>
          </w:p>
        </w:tc>
      </w:tr>
      <w:tr w:rsidR="008951BB" w:rsidRPr="00F54D73" w14:paraId="61D469EB" w14:textId="77777777">
        <w:trPr>
          <w:trHeight w:val="567"/>
        </w:trPr>
        <w:tc>
          <w:tcPr>
            <w:tcW w:w="446" w:type="dxa"/>
            <w:tcBorders>
              <w:top w:val="single" w:sz="4" w:space="0" w:color="auto"/>
              <w:left w:val="single" w:sz="4" w:space="0" w:color="auto"/>
              <w:bottom w:val="single" w:sz="4" w:space="0" w:color="auto"/>
              <w:right w:val="single" w:sz="4" w:space="0" w:color="auto"/>
            </w:tcBorders>
            <w:noWrap/>
            <w:vAlign w:val="bottom"/>
          </w:tcPr>
          <w:p w14:paraId="2C05D848" w14:textId="77777777" w:rsidR="008951BB" w:rsidRPr="00F54D73" w:rsidRDefault="008951BB">
            <w:pPr>
              <w:jc w:val="center"/>
              <w:rPr>
                <w:sz w:val="24"/>
                <w:szCs w:val="24"/>
              </w:rPr>
            </w:pPr>
            <w:r w:rsidRPr="00F54D73">
              <w:rPr>
                <w:sz w:val="24"/>
                <w:szCs w:val="24"/>
              </w:rPr>
              <w:t>1</w:t>
            </w:r>
          </w:p>
        </w:tc>
        <w:tc>
          <w:tcPr>
            <w:tcW w:w="2593" w:type="dxa"/>
            <w:tcBorders>
              <w:top w:val="nil"/>
              <w:left w:val="nil"/>
              <w:bottom w:val="single" w:sz="4" w:space="0" w:color="auto"/>
              <w:right w:val="single" w:sz="4" w:space="0" w:color="auto"/>
            </w:tcBorders>
            <w:noWrap/>
            <w:vAlign w:val="bottom"/>
          </w:tcPr>
          <w:p w14:paraId="77471D0B" w14:textId="77777777" w:rsidR="008951BB" w:rsidRPr="00F54D73" w:rsidRDefault="008951BB">
            <w:pPr>
              <w:jc w:val="center"/>
              <w:rPr>
                <w:sz w:val="24"/>
                <w:szCs w:val="24"/>
                <w:lang w:val="pl-PL"/>
              </w:rPr>
            </w:pPr>
            <w:r w:rsidRPr="00F54D73">
              <w:rPr>
                <w:sz w:val="24"/>
                <w:szCs w:val="24"/>
                <w:lang w:val="pl-PL"/>
              </w:rPr>
              <w:t>2</w:t>
            </w:r>
          </w:p>
        </w:tc>
        <w:tc>
          <w:tcPr>
            <w:tcW w:w="2410" w:type="dxa"/>
            <w:tcBorders>
              <w:top w:val="nil"/>
              <w:left w:val="single" w:sz="4" w:space="0" w:color="auto"/>
              <w:bottom w:val="single" w:sz="4" w:space="0" w:color="auto"/>
              <w:right w:val="single" w:sz="4" w:space="0" w:color="auto"/>
            </w:tcBorders>
            <w:noWrap/>
            <w:vAlign w:val="bottom"/>
          </w:tcPr>
          <w:p w14:paraId="7E32157F" w14:textId="77777777" w:rsidR="008951BB" w:rsidRPr="00F54D73" w:rsidRDefault="008951BB">
            <w:pPr>
              <w:jc w:val="center"/>
              <w:rPr>
                <w:sz w:val="24"/>
                <w:szCs w:val="24"/>
                <w:lang w:val="pl-PL"/>
              </w:rPr>
            </w:pPr>
            <w:r w:rsidRPr="00F54D73">
              <w:rPr>
                <w:sz w:val="24"/>
                <w:szCs w:val="24"/>
                <w:lang w:val="pl-PL"/>
              </w:rPr>
              <w:t>3</w:t>
            </w:r>
          </w:p>
        </w:tc>
        <w:tc>
          <w:tcPr>
            <w:tcW w:w="1984" w:type="dxa"/>
            <w:tcBorders>
              <w:top w:val="nil"/>
              <w:left w:val="single" w:sz="4" w:space="0" w:color="auto"/>
              <w:bottom w:val="single" w:sz="4" w:space="0" w:color="auto"/>
              <w:right w:val="single" w:sz="4" w:space="0" w:color="auto"/>
            </w:tcBorders>
            <w:vAlign w:val="bottom"/>
          </w:tcPr>
          <w:p w14:paraId="626F958E" w14:textId="77777777" w:rsidR="008951BB" w:rsidRPr="00F54D73" w:rsidRDefault="008951BB">
            <w:pPr>
              <w:jc w:val="center"/>
              <w:rPr>
                <w:sz w:val="24"/>
                <w:szCs w:val="24"/>
                <w:lang w:val="pl-PL"/>
              </w:rPr>
            </w:pPr>
            <w:r w:rsidRPr="00F54D73">
              <w:rPr>
                <w:sz w:val="24"/>
                <w:szCs w:val="24"/>
                <w:lang w:val="pl-PL"/>
              </w:rPr>
              <w:t>4</w:t>
            </w:r>
          </w:p>
        </w:tc>
        <w:tc>
          <w:tcPr>
            <w:tcW w:w="2201" w:type="dxa"/>
            <w:tcBorders>
              <w:top w:val="nil"/>
              <w:left w:val="single" w:sz="4" w:space="0" w:color="auto"/>
              <w:bottom w:val="single" w:sz="4" w:space="0" w:color="auto"/>
              <w:right w:val="single" w:sz="4" w:space="0" w:color="auto"/>
            </w:tcBorders>
            <w:vAlign w:val="bottom"/>
          </w:tcPr>
          <w:p w14:paraId="6DC9627E" w14:textId="77777777" w:rsidR="008951BB" w:rsidRPr="00F54D73" w:rsidRDefault="008951BB">
            <w:pPr>
              <w:jc w:val="center"/>
              <w:rPr>
                <w:sz w:val="24"/>
                <w:szCs w:val="24"/>
                <w:lang w:val="pl-PL"/>
              </w:rPr>
            </w:pPr>
            <w:r w:rsidRPr="00F54D73">
              <w:rPr>
                <w:sz w:val="24"/>
                <w:szCs w:val="24"/>
                <w:lang w:val="pl-PL"/>
              </w:rPr>
              <w:t>5</w:t>
            </w:r>
          </w:p>
        </w:tc>
      </w:tr>
      <w:tr w:rsidR="008951BB" w:rsidRPr="00F54D73" w14:paraId="3173E440" w14:textId="77777777">
        <w:trPr>
          <w:trHeight w:val="567"/>
        </w:trPr>
        <w:tc>
          <w:tcPr>
            <w:tcW w:w="446" w:type="dxa"/>
            <w:tcBorders>
              <w:top w:val="single" w:sz="4" w:space="0" w:color="auto"/>
              <w:left w:val="single" w:sz="4" w:space="0" w:color="auto"/>
              <w:bottom w:val="single" w:sz="4" w:space="0" w:color="auto"/>
              <w:right w:val="single" w:sz="4" w:space="0" w:color="auto"/>
            </w:tcBorders>
            <w:noWrap/>
            <w:vAlign w:val="bottom"/>
          </w:tcPr>
          <w:p w14:paraId="2CF036D0" w14:textId="77777777" w:rsidR="008951BB" w:rsidRPr="00F54D73" w:rsidRDefault="008951BB">
            <w:pPr>
              <w:jc w:val="center"/>
              <w:rPr>
                <w:color w:val="000000"/>
                <w:sz w:val="24"/>
                <w:szCs w:val="24"/>
              </w:rPr>
            </w:pPr>
          </w:p>
        </w:tc>
        <w:tc>
          <w:tcPr>
            <w:tcW w:w="2593" w:type="dxa"/>
            <w:tcBorders>
              <w:top w:val="nil"/>
              <w:left w:val="nil"/>
              <w:bottom w:val="single" w:sz="4" w:space="0" w:color="auto"/>
              <w:right w:val="single" w:sz="4" w:space="0" w:color="auto"/>
            </w:tcBorders>
            <w:noWrap/>
            <w:vAlign w:val="bottom"/>
          </w:tcPr>
          <w:p w14:paraId="16738642" w14:textId="77777777" w:rsidR="008951BB" w:rsidRPr="00F54D73" w:rsidRDefault="008951BB">
            <w:pPr>
              <w:rPr>
                <w:strike/>
                <w:sz w:val="24"/>
                <w:szCs w:val="24"/>
              </w:rPr>
            </w:pPr>
          </w:p>
        </w:tc>
        <w:tc>
          <w:tcPr>
            <w:tcW w:w="2410" w:type="dxa"/>
            <w:tcBorders>
              <w:top w:val="nil"/>
              <w:left w:val="nil"/>
              <w:bottom w:val="single" w:sz="4" w:space="0" w:color="auto"/>
              <w:right w:val="single" w:sz="4" w:space="0" w:color="auto"/>
            </w:tcBorders>
            <w:noWrap/>
            <w:vAlign w:val="bottom"/>
          </w:tcPr>
          <w:p w14:paraId="68F24A65" w14:textId="77777777" w:rsidR="008951BB" w:rsidRPr="00F54D73" w:rsidRDefault="008951BB">
            <w:pPr>
              <w:jc w:val="right"/>
              <w:rPr>
                <w:color w:val="000000"/>
                <w:sz w:val="24"/>
                <w:szCs w:val="24"/>
              </w:rPr>
            </w:pPr>
          </w:p>
        </w:tc>
        <w:tc>
          <w:tcPr>
            <w:tcW w:w="1984" w:type="dxa"/>
            <w:tcBorders>
              <w:top w:val="nil"/>
              <w:left w:val="nil"/>
              <w:bottom w:val="single" w:sz="4" w:space="0" w:color="auto"/>
              <w:right w:val="single" w:sz="4" w:space="0" w:color="auto"/>
            </w:tcBorders>
            <w:vAlign w:val="bottom"/>
          </w:tcPr>
          <w:p w14:paraId="321CFC47" w14:textId="77777777" w:rsidR="008951BB" w:rsidRPr="00F54D73" w:rsidRDefault="008951BB">
            <w:pPr>
              <w:jc w:val="right"/>
              <w:rPr>
                <w:color w:val="000000"/>
                <w:sz w:val="24"/>
                <w:szCs w:val="24"/>
              </w:rPr>
            </w:pPr>
          </w:p>
        </w:tc>
        <w:tc>
          <w:tcPr>
            <w:tcW w:w="2201" w:type="dxa"/>
            <w:tcBorders>
              <w:top w:val="nil"/>
              <w:left w:val="nil"/>
              <w:bottom w:val="single" w:sz="4" w:space="0" w:color="auto"/>
              <w:right w:val="single" w:sz="4" w:space="0" w:color="auto"/>
            </w:tcBorders>
            <w:vAlign w:val="bottom"/>
          </w:tcPr>
          <w:p w14:paraId="1D0705BD" w14:textId="77777777" w:rsidR="008951BB" w:rsidRPr="00F54D73" w:rsidRDefault="008951BB">
            <w:pPr>
              <w:jc w:val="right"/>
              <w:rPr>
                <w:color w:val="000000"/>
                <w:sz w:val="24"/>
                <w:szCs w:val="24"/>
              </w:rPr>
            </w:pPr>
          </w:p>
        </w:tc>
      </w:tr>
      <w:tr w:rsidR="008951BB" w:rsidRPr="00F54D73" w14:paraId="6B4DD5B1" w14:textId="77777777">
        <w:trPr>
          <w:trHeight w:val="567"/>
        </w:trPr>
        <w:tc>
          <w:tcPr>
            <w:tcW w:w="446" w:type="dxa"/>
            <w:tcBorders>
              <w:top w:val="single" w:sz="4" w:space="0" w:color="auto"/>
              <w:left w:val="single" w:sz="4" w:space="0" w:color="auto"/>
              <w:bottom w:val="single" w:sz="4" w:space="0" w:color="auto"/>
              <w:right w:val="single" w:sz="4" w:space="0" w:color="auto"/>
            </w:tcBorders>
            <w:noWrap/>
            <w:vAlign w:val="bottom"/>
          </w:tcPr>
          <w:p w14:paraId="460834C1" w14:textId="77777777" w:rsidR="008951BB" w:rsidRPr="00F54D73" w:rsidRDefault="008951BB">
            <w:pPr>
              <w:jc w:val="center"/>
              <w:rPr>
                <w:color w:val="000000"/>
                <w:sz w:val="24"/>
                <w:szCs w:val="24"/>
              </w:rPr>
            </w:pPr>
          </w:p>
        </w:tc>
        <w:tc>
          <w:tcPr>
            <w:tcW w:w="2593" w:type="dxa"/>
            <w:tcBorders>
              <w:top w:val="nil"/>
              <w:left w:val="nil"/>
              <w:bottom w:val="single" w:sz="4" w:space="0" w:color="auto"/>
              <w:right w:val="single" w:sz="4" w:space="0" w:color="auto"/>
            </w:tcBorders>
            <w:noWrap/>
            <w:vAlign w:val="bottom"/>
          </w:tcPr>
          <w:p w14:paraId="43DCB138" w14:textId="77777777" w:rsidR="008951BB" w:rsidRPr="00F54D73" w:rsidRDefault="008951BB">
            <w:pPr>
              <w:rPr>
                <w:color w:val="000000"/>
                <w:sz w:val="24"/>
                <w:szCs w:val="24"/>
              </w:rPr>
            </w:pPr>
          </w:p>
        </w:tc>
        <w:tc>
          <w:tcPr>
            <w:tcW w:w="2410" w:type="dxa"/>
            <w:tcBorders>
              <w:top w:val="nil"/>
              <w:left w:val="nil"/>
              <w:bottom w:val="single" w:sz="4" w:space="0" w:color="auto"/>
              <w:right w:val="single" w:sz="4" w:space="0" w:color="auto"/>
            </w:tcBorders>
            <w:noWrap/>
            <w:vAlign w:val="bottom"/>
          </w:tcPr>
          <w:p w14:paraId="04879AC6" w14:textId="77777777" w:rsidR="008951BB" w:rsidRPr="00F54D73" w:rsidRDefault="008951BB">
            <w:pPr>
              <w:jc w:val="right"/>
              <w:rPr>
                <w:color w:val="000000"/>
                <w:sz w:val="24"/>
                <w:szCs w:val="24"/>
              </w:rPr>
            </w:pPr>
          </w:p>
        </w:tc>
        <w:tc>
          <w:tcPr>
            <w:tcW w:w="1984" w:type="dxa"/>
            <w:tcBorders>
              <w:top w:val="nil"/>
              <w:left w:val="nil"/>
              <w:bottom w:val="single" w:sz="4" w:space="0" w:color="auto"/>
              <w:right w:val="single" w:sz="4" w:space="0" w:color="auto"/>
            </w:tcBorders>
            <w:vAlign w:val="bottom"/>
          </w:tcPr>
          <w:p w14:paraId="614940D8" w14:textId="77777777" w:rsidR="008951BB" w:rsidRPr="00F54D73" w:rsidRDefault="008951BB">
            <w:pPr>
              <w:jc w:val="right"/>
              <w:rPr>
                <w:color w:val="000000"/>
                <w:sz w:val="24"/>
                <w:szCs w:val="24"/>
              </w:rPr>
            </w:pPr>
          </w:p>
        </w:tc>
        <w:tc>
          <w:tcPr>
            <w:tcW w:w="2201" w:type="dxa"/>
            <w:tcBorders>
              <w:top w:val="nil"/>
              <w:left w:val="nil"/>
              <w:bottom w:val="single" w:sz="4" w:space="0" w:color="auto"/>
              <w:right w:val="single" w:sz="4" w:space="0" w:color="auto"/>
            </w:tcBorders>
            <w:vAlign w:val="bottom"/>
          </w:tcPr>
          <w:p w14:paraId="52499109" w14:textId="77777777" w:rsidR="008951BB" w:rsidRPr="00F54D73" w:rsidRDefault="008951BB">
            <w:pPr>
              <w:jc w:val="right"/>
              <w:rPr>
                <w:color w:val="000000"/>
                <w:sz w:val="24"/>
                <w:szCs w:val="24"/>
              </w:rPr>
            </w:pPr>
          </w:p>
        </w:tc>
      </w:tr>
      <w:tr w:rsidR="008951BB" w:rsidRPr="00F54D73" w14:paraId="39FA17AA" w14:textId="77777777">
        <w:trPr>
          <w:trHeight w:val="567"/>
        </w:trPr>
        <w:tc>
          <w:tcPr>
            <w:tcW w:w="446" w:type="dxa"/>
            <w:tcBorders>
              <w:top w:val="single" w:sz="4" w:space="0" w:color="auto"/>
              <w:left w:val="single" w:sz="4" w:space="0" w:color="auto"/>
              <w:bottom w:val="single" w:sz="4" w:space="0" w:color="auto"/>
              <w:right w:val="single" w:sz="4" w:space="0" w:color="auto"/>
            </w:tcBorders>
            <w:noWrap/>
            <w:vAlign w:val="bottom"/>
          </w:tcPr>
          <w:p w14:paraId="240BD5D2" w14:textId="77777777" w:rsidR="008951BB" w:rsidRPr="00F54D73" w:rsidRDefault="008951BB">
            <w:pPr>
              <w:jc w:val="center"/>
              <w:rPr>
                <w:color w:val="000000"/>
                <w:sz w:val="24"/>
                <w:szCs w:val="24"/>
              </w:rPr>
            </w:pPr>
          </w:p>
        </w:tc>
        <w:tc>
          <w:tcPr>
            <w:tcW w:w="2593" w:type="dxa"/>
            <w:tcBorders>
              <w:top w:val="nil"/>
              <w:left w:val="nil"/>
              <w:bottom w:val="single" w:sz="4" w:space="0" w:color="auto"/>
              <w:right w:val="single" w:sz="4" w:space="0" w:color="auto"/>
            </w:tcBorders>
            <w:noWrap/>
            <w:vAlign w:val="bottom"/>
          </w:tcPr>
          <w:p w14:paraId="7516B021" w14:textId="77777777" w:rsidR="008951BB" w:rsidRPr="00F54D73" w:rsidRDefault="008951BB">
            <w:pPr>
              <w:rPr>
                <w:color w:val="000000"/>
                <w:sz w:val="24"/>
                <w:szCs w:val="24"/>
              </w:rPr>
            </w:pPr>
          </w:p>
        </w:tc>
        <w:tc>
          <w:tcPr>
            <w:tcW w:w="2410" w:type="dxa"/>
            <w:tcBorders>
              <w:top w:val="nil"/>
              <w:left w:val="nil"/>
              <w:bottom w:val="single" w:sz="4" w:space="0" w:color="auto"/>
              <w:right w:val="single" w:sz="4" w:space="0" w:color="auto"/>
            </w:tcBorders>
            <w:noWrap/>
            <w:vAlign w:val="bottom"/>
          </w:tcPr>
          <w:p w14:paraId="026FCFD6" w14:textId="77777777" w:rsidR="008951BB" w:rsidRPr="00F54D73" w:rsidRDefault="008951BB">
            <w:pPr>
              <w:jc w:val="right"/>
              <w:rPr>
                <w:color w:val="000000"/>
                <w:sz w:val="24"/>
                <w:szCs w:val="24"/>
              </w:rPr>
            </w:pPr>
          </w:p>
        </w:tc>
        <w:tc>
          <w:tcPr>
            <w:tcW w:w="1984" w:type="dxa"/>
            <w:tcBorders>
              <w:top w:val="nil"/>
              <w:left w:val="nil"/>
              <w:bottom w:val="single" w:sz="4" w:space="0" w:color="auto"/>
              <w:right w:val="single" w:sz="4" w:space="0" w:color="auto"/>
            </w:tcBorders>
            <w:vAlign w:val="bottom"/>
          </w:tcPr>
          <w:p w14:paraId="1685034F" w14:textId="77777777" w:rsidR="008951BB" w:rsidRPr="00F54D73" w:rsidRDefault="008951BB">
            <w:pPr>
              <w:jc w:val="right"/>
              <w:rPr>
                <w:color w:val="000000"/>
                <w:sz w:val="24"/>
                <w:szCs w:val="24"/>
              </w:rPr>
            </w:pPr>
          </w:p>
        </w:tc>
        <w:tc>
          <w:tcPr>
            <w:tcW w:w="2201" w:type="dxa"/>
            <w:tcBorders>
              <w:top w:val="nil"/>
              <w:left w:val="nil"/>
              <w:bottom w:val="single" w:sz="4" w:space="0" w:color="auto"/>
              <w:right w:val="single" w:sz="4" w:space="0" w:color="auto"/>
            </w:tcBorders>
            <w:vAlign w:val="bottom"/>
          </w:tcPr>
          <w:p w14:paraId="07DCBAE2" w14:textId="77777777" w:rsidR="008951BB" w:rsidRPr="00F54D73" w:rsidRDefault="008951BB">
            <w:pPr>
              <w:jc w:val="right"/>
              <w:rPr>
                <w:color w:val="000000"/>
                <w:sz w:val="24"/>
                <w:szCs w:val="24"/>
              </w:rPr>
            </w:pPr>
          </w:p>
        </w:tc>
      </w:tr>
      <w:tr w:rsidR="008951BB" w:rsidRPr="00F54D73" w14:paraId="7A6FD307" w14:textId="77777777">
        <w:trPr>
          <w:trHeight w:val="567"/>
        </w:trPr>
        <w:tc>
          <w:tcPr>
            <w:tcW w:w="446" w:type="dxa"/>
            <w:tcBorders>
              <w:top w:val="single" w:sz="4" w:space="0" w:color="auto"/>
              <w:left w:val="single" w:sz="4" w:space="0" w:color="auto"/>
              <w:bottom w:val="single" w:sz="4" w:space="0" w:color="auto"/>
              <w:right w:val="single" w:sz="4" w:space="0" w:color="auto"/>
            </w:tcBorders>
            <w:noWrap/>
            <w:vAlign w:val="bottom"/>
          </w:tcPr>
          <w:p w14:paraId="4A6AAB00" w14:textId="77777777" w:rsidR="008951BB" w:rsidRPr="00F54D73" w:rsidRDefault="008951BB">
            <w:pPr>
              <w:jc w:val="center"/>
              <w:rPr>
                <w:color w:val="000000"/>
                <w:sz w:val="24"/>
                <w:szCs w:val="24"/>
              </w:rPr>
            </w:pPr>
          </w:p>
        </w:tc>
        <w:tc>
          <w:tcPr>
            <w:tcW w:w="2593" w:type="dxa"/>
            <w:tcBorders>
              <w:top w:val="nil"/>
              <w:left w:val="nil"/>
              <w:bottom w:val="single" w:sz="4" w:space="0" w:color="auto"/>
              <w:right w:val="single" w:sz="4" w:space="0" w:color="auto"/>
            </w:tcBorders>
            <w:noWrap/>
            <w:vAlign w:val="bottom"/>
          </w:tcPr>
          <w:p w14:paraId="792EFB75" w14:textId="77777777" w:rsidR="008951BB" w:rsidRPr="00F54D73" w:rsidRDefault="008951BB">
            <w:pPr>
              <w:rPr>
                <w:color w:val="000000"/>
                <w:sz w:val="24"/>
                <w:szCs w:val="24"/>
              </w:rPr>
            </w:pPr>
          </w:p>
        </w:tc>
        <w:tc>
          <w:tcPr>
            <w:tcW w:w="2410" w:type="dxa"/>
            <w:tcBorders>
              <w:top w:val="nil"/>
              <w:left w:val="nil"/>
              <w:bottom w:val="single" w:sz="4" w:space="0" w:color="auto"/>
              <w:right w:val="single" w:sz="4" w:space="0" w:color="auto"/>
            </w:tcBorders>
            <w:noWrap/>
            <w:vAlign w:val="bottom"/>
          </w:tcPr>
          <w:p w14:paraId="1A71BD41" w14:textId="77777777" w:rsidR="008951BB" w:rsidRPr="00F54D73" w:rsidRDefault="008951BB">
            <w:pPr>
              <w:jc w:val="right"/>
              <w:rPr>
                <w:color w:val="000000"/>
                <w:sz w:val="24"/>
                <w:szCs w:val="24"/>
              </w:rPr>
            </w:pPr>
          </w:p>
        </w:tc>
        <w:tc>
          <w:tcPr>
            <w:tcW w:w="1984" w:type="dxa"/>
            <w:tcBorders>
              <w:top w:val="nil"/>
              <w:left w:val="nil"/>
              <w:bottom w:val="single" w:sz="4" w:space="0" w:color="auto"/>
              <w:right w:val="single" w:sz="4" w:space="0" w:color="auto"/>
            </w:tcBorders>
            <w:vAlign w:val="bottom"/>
          </w:tcPr>
          <w:p w14:paraId="187622EF" w14:textId="77777777" w:rsidR="008951BB" w:rsidRPr="00F54D73" w:rsidRDefault="008951BB">
            <w:pPr>
              <w:jc w:val="right"/>
              <w:rPr>
                <w:color w:val="000000"/>
                <w:sz w:val="24"/>
                <w:szCs w:val="24"/>
              </w:rPr>
            </w:pPr>
          </w:p>
        </w:tc>
        <w:tc>
          <w:tcPr>
            <w:tcW w:w="2201" w:type="dxa"/>
            <w:tcBorders>
              <w:top w:val="nil"/>
              <w:left w:val="nil"/>
              <w:bottom w:val="single" w:sz="4" w:space="0" w:color="auto"/>
              <w:right w:val="single" w:sz="4" w:space="0" w:color="auto"/>
            </w:tcBorders>
            <w:vAlign w:val="bottom"/>
          </w:tcPr>
          <w:p w14:paraId="0726E6C5" w14:textId="77777777" w:rsidR="008951BB" w:rsidRPr="00F54D73" w:rsidRDefault="008951BB">
            <w:pPr>
              <w:jc w:val="right"/>
              <w:rPr>
                <w:color w:val="000000"/>
                <w:sz w:val="24"/>
                <w:szCs w:val="24"/>
              </w:rPr>
            </w:pPr>
          </w:p>
        </w:tc>
      </w:tr>
      <w:tr w:rsidR="008951BB" w:rsidRPr="00F54D73" w14:paraId="19672FC6" w14:textId="77777777">
        <w:trPr>
          <w:trHeight w:val="567"/>
        </w:trPr>
        <w:tc>
          <w:tcPr>
            <w:tcW w:w="446" w:type="dxa"/>
            <w:tcBorders>
              <w:top w:val="single" w:sz="4" w:space="0" w:color="auto"/>
              <w:left w:val="single" w:sz="4" w:space="0" w:color="auto"/>
              <w:bottom w:val="single" w:sz="4" w:space="0" w:color="auto"/>
              <w:right w:val="single" w:sz="4" w:space="0" w:color="auto"/>
            </w:tcBorders>
            <w:noWrap/>
            <w:vAlign w:val="bottom"/>
          </w:tcPr>
          <w:p w14:paraId="2EFFADFA" w14:textId="77777777" w:rsidR="008951BB" w:rsidRPr="00F54D73" w:rsidRDefault="008951BB">
            <w:pPr>
              <w:jc w:val="center"/>
              <w:rPr>
                <w:color w:val="000000"/>
                <w:sz w:val="24"/>
                <w:szCs w:val="24"/>
              </w:rPr>
            </w:pPr>
          </w:p>
        </w:tc>
        <w:tc>
          <w:tcPr>
            <w:tcW w:w="2593" w:type="dxa"/>
            <w:tcBorders>
              <w:top w:val="nil"/>
              <w:left w:val="nil"/>
              <w:bottom w:val="single" w:sz="4" w:space="0" w:color="auto"/>
              <w:right w:val="single" w:sz="4" w:space="0" w:color="auto"/>
            </w:tcBorders>
            <w:noWrap/>
            <w:vAlign w:val="bottom"/>
          </w:tcPr>
          <w:p w14:paraId="21C2222B" w14:textId="77777777" w:rsidR="008951BB" w:rsidRPr="00F54D73" w:rsidRDefault="008951BB">
            <w:pPr>
              <w:rPr>
                <w:color w:val="000000"/>
                <w:sz w:val="24"/>
                <w:szCs w:val="24"/>
              </w:rPr>
            </w:pPr>
          </w:p>
        </w:tc>
        <w:tc>
          <w:tcPr>
            <w:tcW w:w="2410" w:type="dxa"/>
            <w:tcBorders>
              <w:top w:val="nil"/>
              <w:left w:val="nil"/>
              <w:bottom w:val="single" w:sz="4" w:space="0" w:color="auto"/>
              <w:right w:val="single" w:sz="4" w:space="0" w:color="auto"/>
            </w:tcBorders>
            <w:noWrap/>
            <w:vAlign w:val="bottom"/>
          </w:tcPr>
          <w:p w14:paraId="2FA59700" w14:textId="77777777" w:rsidR="008951BB" w:rsidRPr="00F54D73" w:rsidRDefault="008951BB">
            <w:pPr>
              <w:jc w:val="right"/>
              <w:rPr>
                <w:color w:val="000000"/>
                <w:sz w:val="24"/>
                <w:szCs w:val="24"/>
              </w:rPr>
            </w:pPr>
          </w:p>
        </w:tc>
        <w:tc>
          <w:tcPr>
            <w:tcW w:w="1984" w:type="dxa"/>
            <w:tcBorders>
              <w:top w:val="nil"/>
              <w:left w:val="nil"/>
              <w:bottom w:val="single" w:sz="4" w:space="0" w:color="auto"/>
              <w:right w:val="single" w:sz="4" w:space="0" w:color="auto"/>
            </w:tcBorders>
            <w:vAlign w:val="bottom"/>
          </w:tcPr>
          <w:p w14:paraId="7E9EAA7F" w14:textId="77777777" w:rsidR="008951BB" w:rsidRPr="00F54D73" w:rsidRDefault="008951BB">
            <w:pPr>
              <w:jc w:val="right"/>
              <w:rPr>
                <w:color w:val="000000"/>
                <w:sz w:val="24"/>
                <w:szCs w:val="24"/>
              </w:rPr>
            </w:pPr>
          </w:p>
        </w:tc>
        <w:tc>
          <w:tcPr>
            <w:tcW w:w="2201" w:type="dxa"/>
            <w:tcBorders>
              <w:top w:val="nil"/>
              <w:left w:val="nil"/>
              <w:bottom w:val="single" w:sz="4" w:space="0" w:color="auto"/>
              <w:right w:val="single" w:sz="4" w:space="0" w:color="auto"/>
            </w:tcBorders>
            <w:vAlign w:val="bottom"/>
          </w:tcPr>
          <w:p w14:paraId="27FFBFA0" w14:textId="77777777" w:rsidR="008951BB" w:rsidRPr="00F54D73" w:rsidRDefault="008951BB">
            <w:pPr>
              <w:jc w:val="right"/>
              <w:rPr>
                <w:color w:val="000000"/>
                <w:sz w:val="24"/>
                <w:szCs w:val="24"/>
              </w:rPr>
            </w:pPr>
          </w:p>
        </w:tc>
      </w:tr>
    </w:tbl>
    <w:p w14:paraId="26A07FD2" w14:textId="77777777" w:rsidR="008951BB" w:rsidRPr="00F54D73" w:rsidRDefault="008951BB">
      <w:pPr>
        <w:tabs>
          <w:tab w:val="left" w:pos="6379"/>
        </w:tabs>
        <w:spacing w:before="600" w:line="276" w:lineRule="auto"/>
        <w:ind w:left="1276" w:hanging="284"/>
        <w:rPr>
          <w:sz w:val="24"/>
          <w:szCs w:val="24"/>
        </w:rPr>
      </w:pPr>
      <w:r w:rsidRPr="00F54D73">
        <w:rPr>
          <w:sz w:val="24"/>
          <w:szCs w:val="24"/>
        </w:rPr>
        <w:t>Zamawiający</w:t>
      </w:r>
      <w:r w:rsidRPr="00F54D73">
        <w:rPr>
          <w:sz w:val="24"/>
          <w:szCs w:val="24"/>
        </w:rPr>
        <w:tab/>
      </w:r>
      <w:r w:rsidRPr="00F54D73">
        <w:rPr>
          <w:sz w:val="24"/>
          <w:szCs w:val="24"/>
        </w:rPr>
        <w:tab/>
        <w:t>Wykonawca</w:t>
      </w:r>
    </w:p>
    <w:p w14:paraId="76545A4D" w14:textId="77777777" w:rsidR="008951BB" w:rsidRPr="00F54D73" w:rsidRDefault="008951BB">
      <w:pPr>
        <w:rPr>
          <w:sz w:val="24"/>
          <w:szCs w:val="24"/>
        </w:rPr>
      </w:pPr>
    </w:p>
    <w:sectPr w:rsidR="008951BB" w:rsidRPr="00F54D73" w:rsidSect="008951BB">
      <w:footerReference w:type="default" r:id="rId8"/>
      <w:headerReference w:type="first" r:id="rId9"/>
      <w:footerReference w:type="first" r:id="rId10"/>
      <w:pgSz w:w="11906" w:h="16838" w:code="9"/>
      <w:pgMar w:top="1134" w:right="851" w:bottom="1134" w:left="1276" w:header="709" w:footer="1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100D" w14:textId="77777777" w:rsidR="00B45B7F" w:rsidRDefault="00B45B7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09725A5" w14:textId="77777777" w:rsidR="00B45B7F" w:rsidRDefault="00B45B7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2B98" w14:textId="77777777" w:rsidR="008951BB" w:rsidRDefault="00C32FF9">
    <w:pPr>
      <w:pStyle w:val="Stopka"/>
      <w:framePr w:wrap="none" w:vAnchor="text" w:hAnchor="page" w:x="10866" w:y="1367"/>
      <w:rPr>
        <w:rStyle w:val="Numerstrony"/>
        <w:rFonts w:ascii="Open Sans" w:hAnsi="Open Sans" w:cs="Open Sans"/>
        <w:sz w:val="16"/>
        <w:szCs w:val="16"/>
      </w:rPr>
    </w:pPr>
    <w:r>
      <w:rPr>
        <w:rStyle w:val="Numerstrony"/>
        <w:rFonts w:ascii="Open Sans" w:hAnsi="Open Sans" w:cs="Open Sans"/>
        <w:sz w:val="16"/>
        <w:szCs w:val="16"/>
      </w:rPr>
      <w:fldChar w:fldCharType="begin"/>
    </w:r>
    <w:r w:rsidR="008951BB">
      <w:rPr>
        <w:rStyle w:val="Numerstrony"/>
        <w:rFonts w:ascii="Open Sans" w:hAnsi="Open Sans" w:cs="Open Sans"/>
        <w:sz w:val="16"/>
        <w:szCs w:val="16"/>
      </w:rPr>
      <w:instrText xml:space="preserve"> PAGE </w:instrText>
    </w:r>
    <w:r>
      <w:rPr>
        <w:rStyle w:val="Numerstrony"/>
        <w:rFonts w:ascii="Open Sans" w:hAnsi="Open Sans" w:cs="Open Sans"/>
        <w:sz w:val="16"/>
        <w:szCs w:val="16"/>
      </w:rPr>
      <w:fldChar w:fldCharType="separate"/>
    </w:r>
    <w:r w:rsidR="00593DD7">
      <w:rPr>
        <w:rStyle w:val="Numerstrony"/>
        <w:rFonts w:ascii="Open Sans" w:hAnsi="Open Sans" w:cs="Open Sans"/>
        <w:noProof/>
        <w:sz w:val="16"/>
        <w:szCs w:val="16"/>
      </w:rPr>
      <w:t>20</w:t>
    </w:r>
    <w:r>
      <w:rPr>
        <w:rStyle w:val="Numerstrony"/>
        <w:rFonts w:ascii="Open Sans" w:hAnsi="Open Sans" w:cs="Open Sans"/>
        <w:sz w:val="16"/>
        <w:szCs w:val="16"/>
      </w:rPr>
      <w:fldChar w:fldCharType="end"/>
    </w:r>
  </w:p>
  <w:p w14:paraId="613F3BA3" w14:textId="77777777" w:rsidR="008951BB" w:rsidRDefault="008951BB">
    <w:pPr>
      <w:pStyle w:val="Stopka"/>
      <w:ind w:right="360"/>
      <w:rPr>
        <w:lang w:val="en-US"/>
      </w:rPr>
    </w:pPr>
  </w:p>
  <w:p w14:paraId="51DFB8C0" w14:textId="77777777" w:rsidR="008951BB" w:rsidRDefault="008951BB">
    <w:pPr>
      <w:rPr>
        <w:rFonts w:ascii="Times New Roman" w:hAnsi="Times New Roman" w:cs="Times New Roman"/>
      </w:rPr>
    </w:pPr>
  </w:p>
  <w:p w14:paraId="0EBF841B" w14:textId="77777777" w:rsidR="008951BB" w:rsidRDefault="008951BB">
    <w:pP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352C" w14:textId="77777777" w:rsidR="008951BB" w:rsidRDefault="008951BB">
    <w:pPr>
      <w:pStyle w:val="Stopka"/>
      <w:tabs>
        <w:tab w:val="clear" w:pos="4677"/>
        <w:tab w:val="clear" w:pos="9355"/>
        <w:tab w:val="left" w:pos="1870"/>
      </w:tabs>
      <w:rPr>
        <w:rFonts w:ascii="Open Sans" w:hAnsi="Open Sans" w:cs="Open Sans"/>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32F6" w14:textId="77777777" w:rsidR="00B45B7F" w:rsidRDefault="00B45B7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AD024A8" w14:textId="77777777" w:rsidR="00B45B7F" w:rsidRDefault="00B45B7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012C" w14:textId="77777777" w:rsidR="008951BB" w:rsidRDefault="008951BB">
    <w:pPr>
      <w:pStyle w:val="Nagwek"/>
      <w:rPr>
        <w:noProof/>
        <w:lang w:val="pl-PL"/>
      </w:rPr>
    </w:pPr>
  </w:p>
  <w:p w14:paraId="0195DB6A" w14:textId="77777777" w:rsidR="008951BB" w:rsidRDefault="008951BB">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72A1D58"/>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FFFFFF82"/>
    <w:multiLevelType w:val="singleLevel"/>
    <w:tmpl w:val="29A042FC"/>
    <w:lvl w:ilvl="0">
      <w:start w:val="1"/>
      <w:numFmt w:val="bullet"/>
      <w:lvlText w:val=""/>
      <w:lvlJc w:val="left"/>
      <w:pPr>
        <w:tabs>
          <w:tab w:val="num" w:pos="926"/>
        </w:tabs>
        <w:ind w:left="926" w:hanging="360"/>
      </w:pPr>
      <w:rPr>
        <w:rFonts w:ascii="Symbol" w:hAnsi="Symbol" w:cs="Symbol" w:hint="default"/>
      </w:rPr>
    </w:lvl>
  </w:abstractNum>
  <w:abstractNum w:abstractNumId="2" w15:restartNumberingAfterBreak="0">
    <w:nsid w:val="FFFFFF83"/>
    <w:multiLevelType w:val="singleLevel"/>
    <w:tmpl w:val="F410D37A"/>
    <w:lvl w:ilvl="0">
      <w:start w:val="1"/>
      <w:numFmt w:val="bullet"/>
      <w:lvlText w:val=""/>
      <w:lvlJc w:val="left"/>
      <w:pPr>
        <w:tabs>
          <w:tab w:val="num" w:pos="643"/>
        </w:tabs>
        <w:ind w:left="643" w:hanging="360"/>
      </w:pPr>
      <w:rPr>
        <w:rFonts w:ascii="Symbol" w:hAnsi="Symbol" w:cs="Symbol" w:hint="default"/>
      </w:rPr>
    </w:lvl>
  </w:abstractNum>
  <w:abstractNum w:abstractNumId="3" w15:restartNumberingAfterBreak="0">
    <w:nsid w:val="00000001"/>
    <w:multiLevelType w:val="multilevel"/>
    <w:tmpl w:val="D35C09B2"/>
    <w:lvl w:ilvl="0">
      <w:start w:val="1"/>
      <w:numFmt w:val="none"/>
      <w:pStyle w:val="Nagwek1"/>
      <w:suff w:val="nothing"/>
      <w:lvlText w:val=""/>
      <w:lvlJc w:val="left"/>
      <w:pPr>
        <w:tabs>
          <w:tab w:val="num" w:pos="0"/>
        </w:tabs>
      </w:pPr>
      <w:rPr>
        <w:rFonts w:ascii="Times New Roman" w:hAnsi="Times New Roman" w:cs="Times New Roman"/>
      </w:rPr>
    </w:lvl>
    <w:lvl w:ilvl="1">
      <w:start w:val="1"/>
      <w:numFmt w:val="none"/>
      <w:pStyle w:val="Nagwek2"/>
      <w:suff w:val="nothing"/>
      <w:lvlText w:val=""/>
      <w:lvlJc w:val="left"/>
      <w:pPr>
        <w:tabs>
          <w:tab w:val="num" w:pos="0"/>
        </w:tabs>
      </w:pPr>
      <w:rPr>
        <w:rFonts w:ascii="Times New Roman" w:hAnsi="Times New Roman" w:cs="Times New Roman"/>
      </w:rPr>
    </w:lvl>
    <w:lvl w:ilvl="2">
      <w:start w:val="1"/>
      <w:numFmt w:val="none"/>
      <w:pStyle w:val="Nagwek3"/>
      <w:suff w:val="nothing"/>
      <w:lvlText w:val=""/>
      <w:lvlJc w:val="left"/>
      <w:pPr>
        <w:tabs>
          <w:tab w:val="num" w:pos="0"/>
        </w:tabs>
      </w:pPr>
      <w:rPr>
        <w:rFonts w:ascii="Times New Roman" w:hAnsi="Times New Roman" w:cs="Times New Roman"/>
      </w:rPr>
    </w:lvl>
    <w:lvl w:ilvl="3">
      <w:start w:val="1"/>
      <w:numFmt w:val="none"/>
      <w:pStyle w:val="Nagwek4"/>
      <w:suff w:val="nothing"/>
      <w:lvlText w:val=""/>
      <w:lvlJc w:val="left"/>
      <w:pPr>
        <w:tabs>
          <w:tab w:val="num" w:pos="0"/>
        </w:tabs>
      </w:pPr>
      <w:rPr>
        <w:rFonts w:ascii="Times New Roman" w:hAnsi="Times New Roman" w:cs="Times New Roman"/>
      </w:rPr>
    </w:lvl>
    <w:lvl w:ilvl="4">
      <w:start w:val="1"/>
      <w:numFmt w:val="none"/>
      <w:pStyle w:val="Nagwek5"/>
      <w:suff w:val="nothing"/>
      <w:lvlText w:val=""/>
      <w:lvlJc w:val="left"/>
      <w:pPr>
        <w:tabs>
          <w:tab w:val="num" w:pos="0"/>
        </w:tabs>
      </w:pPr>
      <w:rPr>
        <w:rFonts w:ascii="Times New Roman" w:hAnsi="Times New Roman" w:cs="Times New Roman"/>
      </w:rPr>
    </w:lvl>
    <w:lvl w:ilvl="5">
      <w:start w:val="1"/>
      <w:numFmt w:val="none"/>
      <w:pStyle w:val="Nagwek6"/>
      <w:suff w:val="nothing"/>
      <w:lvlText w:val=""/>
      <w:lvlJc w:val="left"/>
      <w:pPr>
        <w:tabs>
          <w:tab w:val="num" w:pos="0"/>
        </w:tabs>
      </w:pPr>
      <w:rPr>
        <w:rFonts w:ascii="Times New Roman" w:hAnsi="Times New Roman" w:cs="Times New Roman"/>
      </w:rPr>
    </w:lvl>
    <w:lvl w:ilvl="6">
      <w:start w:val="1"/>
      <w:numFmt w:val="none"/>
      <w:pStyle w:val="Nagwek7"/>
      <w:suff w:val="nothing"/>
      <w:lvlText w:val=""/>
      <w:lvlJc w:val="left"/>
      <w:pPr>
        <w:tabs>
          <w:tab w:val="num" w:pos="0"/>
        </w:tabs>
      </w:pPr>
      <w:rPr>
        <w:rFonts w:ascii="Times New Roman" w:hAnsi="Times New Roman" w:cs="Times New Roman"/>
      </w:rPr>
    </w:lvl>
    <w:lvl w:ilvl="7">
      <w:start w:val="1"/>
      <w:numFmt w:val="none"/>
      <w:pStyle w:val="Nagwek8"/>
      <w:suff w:val="nothing"/>
      <w:lvlText w:val=""/>
      <w:lvlJc w:val="left"/>
      <w:pPr>
        <w:tabs>
          <w:tab w:val="num" w:pos="0"/>
        </w:tabs>
      </w:pPr>
      <w:rPr>
        <w:rFonts w:ascii="Times New Roman" w:hAnsi="Times New Roman" w:cs="Times New Roman"/>
      </w:rPr>
    </w:lvl>
    <w:lvl w:ilvl="8">
      <w:start w:val="1"/>
      <w:numFmt w:val="none"/>
      <w:pStyle w:val="Nagwek9"/>
      <w:suff w:val="nothing"/>
      <w:lvlText w:val=""/>
      <w:lvlJc w:val="left"/>
      <w:pPr>
        <w:tabs>
          <w:tab w:val="num" w:pos="0"/>
        </w:tabs>
      </w:pPr>
      <w:rPr>
        <w:rFonts w:ascii="Times New Roman" w:hAnsi="Times New Roman" w:cs="Times New Roman"/>
      </w:rPr>
    </w:lvl>
  </w:abstractNum>
  <w:abstractNum w:abstractNumId="4" w15:restartNumberingAfterBreak="0">
    <w:nsid w:val="00000002"/>
    <w:multiLevelType w:val="singleLevel"/>
    <w:tmpl w:val="00000002"/>
    <w:name w:val="WW8Num2"/>
    <w:lvl w:ilvl="0">
      <w:start w:val="1"/>
      <w:numFmt w:val="decimal"/>
      <w:lvlText w:val="%1)"/>
      <w:lvlJc w:val="left"/>
      <w:pPr>
        <w:tabs>
          <w:tab w:val="num" w:pos="0"/>
        </w:tabs>
        <w:ind w:left="928" w:hanging="360"/>
      </w:pPr>
      <w:rPr>
        <w:rFonts w:ascii="Arial" w:hAnsi="Arial" w:cs="Arial"/>
        <w:sz w:val="24"/>
        <w:szCs w:val="24"/>
      </w:rPr>
    </w:lvl>
  </w:abstractNum>
  <w:abstractNum w:abstractNumId="5" w15:restartNumberingAfterBreak="0">
    <w:nsid w:val="00000003"/>
    <w:multiLevelType w:val="singleLevel"/>
    <w:tmpl w:val="00000003"/>
    <w:name w:val="WW8Num3"/>
    <w:lvl w:ilvl="0">
      <w:start w:val="1"/>
      <w:numFmt w:val="lowerLetter"/>
      <w:lvlText w:val="%1)"/>
      <w:lvlJc w:val="left"/>
      <w:pPr>
        <w:tabs>
          <w:tab w:val="num" w:pos="0"/>
        </w:tabs>
        <w:ind w:left="1070" w:hanging="360"/>
      </w:pPr>
      <w:rPr>
        <w:rFonts w:ascii="Arial" w:hAnsi="Arial" w:cs="Arial"/>
        <w:sz w:val="24"/>
        <w:szCs w:val="24"/>
      </w:rPr>
    </w:lvl>
  </w:abstractNum>
  <w:abstractNum w:abstractNumId="6" w15:restartNumberingAfterBreak="0">
    <w:nsid w:val="00000004"/>
    <w:multiLevelType w:val="multilevel"/>
    <w:tmpl w:val="EE3E48A0"/>
    <w:name w:val="WW8Num4"/>
    <w:lvl w:ilvl="0">
      <w:start w:val="2"/>
      <w:numFmt w:val="decimal"/>
      <w:lvlText w:val="%1."/>
      <w:lvlJc w:val="left"/>
      <w:pPr>
        <w:tabs>
          <w:tab w:val="num" w:pos="708"/>
        </w:tabs>
        <w:ind w:left="1068" w:hanging="360"/>
      </w:pPr>
      <w:rPr>
        <w:rFonts w:ascii="Arial" w:hAnsi="Arial" w:cs="Arial" w:hint="default"/>
        <w:b/>
        <w:bCs/>
        <w:i w:val="0"/>
        <w:iCs w:val="0"/>
        <w:sz w:val="24"/>
        <w:szCs w:val="24"/>
      </w:rPr>
    </w:lvl>
    <w:lvl w:ilvl="1">
      <w:start w:val="1"/>
      <w:numFmt w:val="decimal"/>
      <w:lvlText w:val="%1.%2."/>
      <w:lvlJc w:val="left"/>
      <w:pPr>
        <w:tabs>
          <w:tab w:val="num" w:pos="360"/>
        </w:tabs>
        <w:ind w:left="360" w:hanging="360"/>
      </w:pPr>
      <w:rPr>
        <w:rFonts w:ascii="Arial" w:hAnsi="Arial" w:cs="Arial" w:hint="default"/>
        <w:b/>
        <w:bCs/>
        <w:color w:val="auto"/>
        <w:sz w:val="24"/>
        <w:szCs w:val="24"/>
      </w:rPr>
    </w:lvl>
    <w:lvl w:ilvl="2">
      <w:start w:val="1"/>
      <w:numFmt w:val="decimal"/>
      <w:lvlText w:val="%1.%2.%3."/>
      <w:lvlJc w:val="left"/>
      <w:pPr>
        <w:tabs>
          <w:tab w:val="num" w:pos="1428"/>
        </w:tabs>
        <w:ind w:left="1428" w:hanging="720"/>
      </w:pPr>
      <w:rPr>
        <w:rFonts w:ascii="Times New Roman" w:hAnsi="Times New Roman" w:cs="Times New Roman" w:hint="default"/>
        <w:b/>
        <w:bCs/>
      </w:rPr>
    </w:lvl>
    <w:lvl w:ilvl="3">
      <w:start w:val="1"/>
      <w:numFmt w:val="decimal"/>
      <w:lvlText w:val="%1.%2.%3.%4."/>
      <w:lvlJc w:val="left"/>
      <w:pPr>
        <w:tabs>
          <w:tab w:val="num" w:pos="3360"/>
        </w:tabs>
        <w:ind w:left="3360" w:hanging="720"/>
      </w:pPr>
      <w:rPr>
        <w:rFonts w:ascii="Times New Roman" w:hAnsi="Times New Roman" w:cs="Times New Roman" w:hint="default"/>
      </w:rPr>
    </w:lvl>
    <w:lvl w:ilvl="4">
      <w:start w:val="1"/>
      <w:numFmt w:val="decimal"/>
      <w:lvlText w:val="%1.%2.%3.%4.%5."/>
      <w:lvlJc w:val="left"/>
      <w:pPr>
        <w:tabs>
          <w:tab w:val="num" w:pos="4364"/>
        </w:tabs>
        <w:ind w:left="4364" w:hanging="1080"/>
      </w:pPr>
      <w:rPr>
        <w:rFonts w:ascii="Times New Roman" w:hAnsi="Times New Roman" w:cs="Times New Roman" w:hint="default"/>
      </w:rPr>
    </w:lvl>
    <w:lvl w:ilvl="5">
      <w:start w:val="1"/>
      <w:numFmt w:val="decimal"/>
      <w:lvlText w:val="%1.%2.%3.%4.%5.%6."/>
      <w:lvlJc w:val="left"/>
      <w:pPr>
        <w:tabs>
          <w:tab w:val="num" w:pos="5008"/>
        </w:tabs>
        <w:ind w:left="5008" w:hanging="1080"/>
      </w:pPr>
      <w:rPr>
        <w:rFonts w:ascii="Times New Roman" w:hAnsi="Times New Roman" w:cs="Times New Roman" w:hint="default"/>
      </w:rPr>
    </w:lvl>
    <w:lvl w:ilvl="6">
      <w:start w:val="1"/>
      <w:numFmt w:val="decimal"/>
      <w:lvlText w:val="%1.%2.%3.%4.%5.%6.%7."/>
      <w:lvlJc w:val="left"/>
      <w:pPr>
        <w:tabs>
          <w:tab w:val="num" w:pos="6012"/>
        </w:tabs>
        <w:ind w:left="6012" w:hanging="1440"/>
      </w:pPr>
      <w:rPr>
        <w:rFonts w:ascii="Times New Roman" w:hAnsi="Times New Roman" w:cs="Times New Roman" w:hint="default"/>
      </w:rPr>
    </w:lvl>
    <w:lvl w:ilvl="7">
      <w:start w:val="1"/>
      <w:numFmt w:val="decimal"/>
      <w:lvlText w:val="%1.%2.%3.%4.%5.%6.%7.%8."/>
      <w:lvlJc w:val="left"/>
      <w:pPr>
        <w:tabs>
          <w:tab w:val="num" w:pos="6656"/>
        </w:tabs>
        <w:ind w:left="6656" w:hanging="1440"/>
      </w:pPr>
      <w:rPr>
        <w:rFonts w:ascii="Times New Roman" w:hAnsi="Times New Roman" w:cs="Times New Roman" w:hint="default"/>
      </w:rPr>
    </w:lvl>
    <w:lvl w:ilvl="8">
      <w:start w:val="1"/>
      <w:numFmt w:val="decimal"/>
      <w:lvlText w:val="%1.%2.%3.%4.%5.%6.%7.%8.%9."/>
      <w:lvlJc w:val="left"/>
      <w:pPr>
        <w:tabs>
          <w:tab w:val="num" w:pos="7660"/>
        </w:tabs>
        <w:ind w:left="7660" w:hanging="1800"/>
      </w:pPr>
      <w:rPr>
        <w:rFonts w:ascii="Times New Roman" w:hAnsi="Times New Roman" w:cs="Times New Roman" w:hint="default"/>
      </w:rPr>
    </w:lvl>
  </w:abstractNum>
  <w:abstractNum w:abstractNumId="7" w15:restartNumberingAfterBreak="0">
    <w:nsid w:val="00000005"/>
    <w:multiLevelType w:val="singleLevel"/>
    <w:tmpl w:val="00000005"/>
    <w:name w:val="WW8Num5"/>
    <w:lvl w:ilvl="0">
      <w:start w:val="1"/>
      <w:numFmt w:val="lowerLetter"/>
      <w:lvlText w:val="%1)"/>
      <w:lvlJc w:val="left"/>
      <w:pPr>
        <w:tabs>
          <w:tab w:val="num" w:pos="0"/>
        </w:tabs>
        <w:ind w:left="1070" w:hanging="360"/>
      </w:pPr>
      <w:rPr>
        <w:rFonts w:ascii="Arial" w:hAnsi="Arial" w:cs="Arial"/>
        <w:i w:val="0"/>
        <w:iCs w:val="0"/>
        <w:color w:val="000000"/>
        <w:sz w:val="24"/>
        <w:szCs w:val="24"/>
      </w:rPr>
    </w:lvl>
  </w:abstractNum>
  <w:abstractNum w:abstractNumId="8" w15:restartNumberingAfterBreak="0">
    <w:nsid w:val="00000006"/>
    <w:multiLevelType w:val="singleLevel"/>
    <w:tmpl w:val="00000006"/>
    <w:name w:val="WW8Num6"/>
    <w:lvl w:ilvl="0">
      <w:start w:val="1"/>
      <w:numFmt w:val="decimal"/>
      <w:lvlText w:val="%1)"/>
      <w:lvlJc w:val="left"/>
      <w:pPr>
        <w:tabs>
          <w:tab w:val="num" w:pos="928"/>
        </w:tabs>
        <w:ind w:left="928" w:hanging="360"/>
      </w:pPr>
      <w:rPr>
        <w:rFonts w:ascii="Times New Roman" w:hAnsi="Times New Roman" w:cs="Times New Roman" w:hint="default"/>
        <w:sz w:val="24"/>
        <w:szCs w:val="24"/>
      </w:rPr>
    </w:lvl>
  </w:abstractNum>
  <w:abstractNum w:abstractNumId="9" w15:restartNumberingAfterBreak="0">
    <w:nsid w:val="00000007"/>
    <w:multiLevelType w:val="singleLevel"/>
    <w:tmpl w:val="61766E8E"/>
    <w:name w:val="WW8Num7"/>
    <w:lvl w:ilvl="0">
      <w:start w:val="1"/>
      <w:numFmt w:val="decimal"/>
      <w:lvlText w:val="%1."/>
      <w:lvlJc w:val="left"/>
      <w:pPr>
        <w:tabs>
          <w:tab w:val="num" w:pos="1353"/>
        </w:tabs>
        <w:ind w:left="1353" w:hanging="360"/>
      </w:pPr>
      <w:rPr>
        <w:rFonts w:ascii="Times New Roman" w:hAnsi="Times New Roman" w:cs="Times New Roman"/>
        <w:b w:val="0"/>
        <w:bCs w:val="0"/>
        <w:sz w:val="24"/>
        <w:szCs w:val="24"/>
      </w:rPr>
    </w:lvl>
  </w:abstractNum>
  <w:abstractNum w:abstractNumId="10" w15:restartNumberingAfterBreak="0">
    <w:nsid w:val="00000008"/>
    <w:multiLevelType w:val="singleLevel"/>
    <w:tmpl w:val="00000008"/>
    <w:name w:val="WW8Num8"/>
    <w:lvl w:ilvl="0">
      <w:start w:val="1"/>
      <w:numFmt w:val="lowerLetter"/>
      <w:lvlText w:val="%1)"/>
      <w:lvlJc w:val="left"/>
      <w:pPr>
        <w:tabs>
          <w:tab w:val="num" w:pos="0"/>
        </w:tabs>
        <w:ind w:left="1080" w:hanging="360"/>
      </w:pPr>
      <w:rPr>
        <w:rFonts w:ascii="Arial" w:hAnsi="Arial" w:cs="Arial"/>
        <w:sz w:val="24"/>
        <w:szCs w:val="24"/>
      </w:rPr>
    </w:lvl>
  </w:abstractNum>
  <w:abstractNum w:abstractNumId="11" w15:restartNumberingAfterBreak="0">
    <w:nsid w:val="00000009"/>
    <w:multiLevelType w:val="multilevel"/>
    <w:tmpl w:val="C4DA62F8"/>
    <w:name w:val="WW8Num10"/>
    <w:lvl w:ilvl="0">
      <w:start w:val="39"/>
      <w:numFmt w:val="decimal"/>
      <w:lvlText w:val="%1."/>
      <w:lvlJc w:val="left"/>
      <w:pPr>
        <w:tabs>
          <w:tab w:val="num" w:pos="0"/>
        </w:tabs>
        <w:ind w:left="480" w:hanging="480"/>
      </w:pPr>
      <w:rPr>
        <w:rFonts w:ascii="Arial" w:hAnsi="Arial" w:cs="Arial" w:hint="default"/>
        <w:b/>
        <w:bCs/>
        <w:sz w:val="24"/>
        <w:szCs w:val="24"/>
      </w:rPr>
    </w:lvl>
    <w:lvl w:ilvl="1">
      <w:start w:val="1"/>
      <w:numFmt w:val="decimal"/>
      <w:lvlText w:val="%1.%2."/>
      <w:lvlJc w:val="left"/>
      <w:pPr>
        <w:tabs>
          <w:tab w:val="num" w:pos="0"/>
        </w:tabs>
        <w:ind w:left="480" w:hanging="480"/>
      </w:pPr>
      <w:rPr>
        <w:rFonts w:ascii="Arial" w:hAnsi="Arial" w:cs="Arial" w:hint="default"/>
        <w:b/>
        <w:bCs/>
        <w:i w:val="0"/>
        <w:iCs w:val="0"/>
        <w:sz w:val="24"/>
        <w:szCs w:val="24"/>
      </w:rPr>
    </w:lvl>
    <w:lvl w:ilvl="2">
      <w:start w:val="1"/>
      <w:numFmt w:val="decimal"/>
      <w:lvlText w:val="%1.%2.%3."/>
      <w:lvlJc w:val="left"/>
      <w:pPr>
        <w:tabs>
          <w:tab w:val="num" w:pos="0"/>
        </w:tabs>
        <w:ind w:left="2138" w:hanging="720"/>
      </w:pPr>
      <w:rPr>
        <w:rFonts w:ascii="Arial" w:hAnsi="Arial" w:cs="Arial" w:hint="default"/>
        <w:b/>
        <w:bCs/>
        <w:sz w:val="24"/>
        <w:szCs w:val="24"/>
      </w:rPr>
    </w:lvl>
    <w:lvl w:ilvl="3">
      <w:start w:val="1"/>
      <w:numFmt w:val="decimal"/>
      <w:lvlText w:val="%1.%2.%3.%4."/>
      <w:lvlJc w:val="left"/>
      <w:pPr>
        <w:tabs>
          <w:tab w:val="num" w:pos="0"/>
        </w:tabs>
        <w:ind w:left="2847" w:hanging="720"/>
      </w:pPr>
      <w:rPr>
        <w:rFonts w:ascii="Times New Roman" w:hAnsi="Times New Roman" w:cs="Times New Roman" w:hint="default"/>
      </w:rPr>
    </w:lvl>
    <w:lvl w:ilvl="4">
      <w:start w:val="1"/>
      <w:numFmt w:val="decimal"/>
      <w:lvlText w:val="%1.%2.%3.%4.%5."/>
      <w:lvlJc w:val="left"/>
      <w:pPr>
        <w:tabs>
          <w:tab w:val="num" w:pos="0"/>
        </w:tabs>
        <w:ind w:left="3916" w:hanging="1080"/>
      </w:pPr>
      <w:rPr>
        <w:rFonts w:ascii="Times New Roman" w:hAnsi="Times New Roman" w:cs="Times New Roman" w:hint="default"/>
      </w:rPr>
    </w:lvl>
    <w:lvl w:ilvl="5">
      <w:start w:val="1"/>
      <w:numFmt w:val="decimal"/>
      <w:lvlText w:val="%1.%2.%3.%4.%5.%6."/>
      <w:lvlJc w:val="left"/>
      <w:pPr>
        <w:tabs>
          <w:tab w:val="num" w:pos="0"/>
        </w:tabs>
        <w:ind w:left="4625" w:hanging="1080"/>
      </w:pPr>
      <w:rPr>
        <w:rFonts w:ascii="Times New Roman" w:hAnsi="Times New Roman" w:cs="Times New Roman" w:hint="default"/>
      </w:rPr>
    </w:lvl>
    <w:lvl w:ilvl="6">
      <w:start w:val="1"/>
      <w:numFmt w:val="decimal"/>
      <w:lvlText w:val="%1.%2.%3.%4.%5.%6.%7."/>
      <w:lvlJc w:val="left"/>
      <w:pPr>
        <w:tabs>
          <w:tab w:val="num" w:pos="0"/>
        </w:tabs>
        <w:ind w:left="5694" w:hanging="1440"/>
      </w:pPr>
      <w:rPr>
        <w:rFonts w:ascii="Times New Roman" w:hAnsi="Times New Roman" w:cs="Times New Roman" w:hint="default"/>
      </w:rPr>
    </w:lvl>
    <w:lvl w:ilvl="7">
      <w:start w:val="1"/>
      <w:numFmt w:val="decimal"/>
      <w:lvlText w:val="%1.%2.%3.%4.%5.%6.%7.%8."/>
      <w:lvlJc w:val="left"/>
      <w:pPr>
        <w:tabs>
          <w:tab w:val="num" w:pos="0"/>
        </w:tabs>
        <w:ind w:left="6403" w:hanging="1440"/>
      </w:pPr>
      <w:rPr>
        <w:rFonts w:ascii="Times New Roman" w:hAnsi="Times New Roman" w:cs="Times New Roman" w:hint="default"/>
      </w:rPr>
    </w:lvl>
    <w:lvl w:ilvl="8">
      <w:start w:val="1"/>
      <w:numFmt w:val="decimal"/>
      <w:lvlText w:val="%1.%2.%3.%4.%5.%6.%7.%8.%9."/>
      <w:lvlJc w:val="left"/>
      <w:pPr>
        <w:tabs>
          <w:tab w:val="num" w:pos="0"/>
        </w:tabs>
        <w:ind w:left="7472" w:hanging="1800"/>
      </w:pPr>
      <w:rPr>
        <w:rFonts w:ascii="Times New Roman" w:hAnsi="Times New Roman" w:cs="Times New Roman" w:hint="default"/>
      </w:rPr>
    </w:lvl>
  </w:abstractNum>
  <w:abstractNum w:abstractNumId="12" w15:restartNumberingAfterBreak="0">
    <w:nsid w:val="0000000A"/>
    <w:multiLevelType w:val="singleLevel"/>
    <w:tmpl w:val="0000000A"/>
    <w:name w:val="WW8Num12"/>
    <w:lvl w:ilvl="0">
      <w:start w:val="1"/>
      <w:numFmt w:val="decimal"/>
      <w:lvlText w:val="%1."/>
      <w:lvlJc w:val="left"/>
      <w:pPr>
        <w:tabs>
          <w:tab w:val="num" w:pos="0"/>
        </w:tabs>
        <w:ind w:left="928" w:hanging="360"/>
      </w:pPr>
      <w:rPr>
        <w:rFonts w:ascii="Arial" w:hAnsi="Arial" w:cs="Arial"/>
        <w:sz w:val="24"/>
        <w:szCs w:val="24"/>
      </w:rPr>
    </w:lvl>
  </w:abstractNum>
  <w:abstractNum w:abstractNumId="13" w15:restartNumberingAfterBreak="0">
    <w:nsid w:val="0000000B"/>
    <w:multiLevelType w:val="singleLevel"/>
    <w:tmpl w:val="FF0E67F0"/>
    <w:name w:val="WW8Num13"/>
    <w:lvl w:ilvl="0">
      <w:start w:val="1"/>
      <w:numFmt w:val="decimal"/>
      <w:lvlText w:val="%1)"/>
      <w:lvlJc w:val="left"/>
      <w:pPr>
        <w:tabs>
          <w:tab w:val="num" w:pos="0"/>
        </w:tabs>
        <w:ind w:left="1080" w:hanging="360"/>
      </w:pPr>
      <w:rPr>
        <w:rFonts w:ascii="Arial" w:hAnsi="Arial" w:cs="Arial"/>
        <w:sz w:val="24"/>
        <w:szCs w:val="24"/>
      </w:rPr>
    </w:lvl>
  </w:abstractNum>
  <w:abstractNum w:abstractNumId="14" w15:restartNumberingAfterBreak="0">
    <w:nsid w:val="0000000C"/>
    <w:multiLevelType w:val="singleLevel"/>
    <w:tmpl w:val="0000000C"/>
    <w:name w:val="WW8Num14"/>
    <w:lvl w:ilvl="0">
      <w:start w:val="1"/>
      <w:numFmt w:val="decimal"/>
      <w:lvlText w:val="%1."/>
      <w:lvlJc w:val="left"/>
      <w:pPr>
        <w:tabs>
          <w:tab w:val="num" w:pos="708"/>
        </w:tabs>
        <w:ind w:left="720" w:hanging="360"/>
      </w:pPr>
      <w:rPr>
        <w:rFonts w:ascii="Arial" w:hAnsi="Arial" w:cs="Arial" w:hint="default"/>
      </w:rPr>
    </w:lvl>
  </w:abstractNum>
  <w:abstractNum w:abstractNumId="15" w15:restartNumberingAfterBreak="0">
    <w:nsid w:val="0000000D"/>
    <w:multiLevelType w:val="singleLevel"/>
    <w:tmpl w:val="0000000D"/>
    <w:name w:val="WW8Num15"/>
    <w:lvl w:ilvl="0">
      <w:start w:val="1"/>
      <w:numFmt w:val="lowerLetter"/>
      <w:lvlText w:val="%1)"/>
      <w:lvlJc w:val="left"/>
      <w:pPr>
        <w:tabs>
          <w:tab w:val="num" w:pos="0"/>
        </w:tabs>
        <w:ind w:left="928" w:hanging="360"/>
      </w:pPr>
      <w:rPr>
        <w:rFonts w:ascii="Arial" w:hAnsi="Arial" w:cs="Arial" w:hint="default"/>
        <w:sz w:val="24"/>
        <w:szCs w:val="24"/>
      </w:rPr>
    </w:lvl>
  </w:abstractNum>
  <w:abstractNum w:abstractNumId="16" w15:restartNumberingAfterBreak="0">
    <w:nsid w:val="0000000E"/>
    <w:multiLevelType w:val="singleLevel"/>
    <w:tmpl w:val="0000000E"/>
    <w:name w:val="WW8Num16"/>
    <w:lvl w:ilvl="0">
      <w:start w:val="1"/>
      <w:numFmt w:val="decimal"/>
      <w:lvlText w:val="%1."/>
      <w:lvlJc w:val="left"/>
      <w:pPr>
        <w:tabs>
          <w:tab w:val="num" w:pos="0"/>
        </w:tabs>
        <w:ind w:left="928" w:hanging="360"/>
      </w:pPr>
      <w:rPr>
        <w:rFonts w:ascii="Arial" w:hAnsi="Arial" w:cs="Arial"/>
        <w:sz w:val="24"/>
        <w:szCs w:val="24"/>
      </w:rPr>
    </w:lvl>
  </w:abstractNum>
  <w:abstractNum w:abstractNumId="17" w15:restartNumberingAfterBreak="0">
    <w:nsid w:val="0000000F"/>
    <w:multiLevelType w:val="singleLevel"/>
    <w:tmpl w:val="0000000F"/>
    <w:name w:val="WW8Num17"/>
    <w:lvl w:ilvl="0">
      <w:start w:val="1"/>
      <w:numFmt w:val="bullet"/>
      <w:lvlText w:val="−"/>
      <w:lvlJc w:val="left"/>
      <w:pPr>
        <w:tabs>
          <w:tab w:val="num" w:pos="0"/>
        </w:tabs>
        <w:ind w:left="1146" w:hanging="360"/>
      </w:pPr>
      <w:rPr>
        <w:rFonts w:ascii="Times New Roman" w:hAnsi="Times New Roman" w:cs="Times New Roman" w:hint="default"/>
        <w:color w:val="auto"/>
        <w:sz w:val="24"/>
        <w:szCs w:val="24"/>
      </w:rPr>
    </w:lvl>
  </w:abstractNum>
  <w:abstractNum w:abstractNumId="18" w15:restartNumberingAfterBreak="0">
    <w:nsid w:val="00000010"/>
    <w:multiLevelType w:val="singleLevel"/>
    <w:tmpl w:val="128E442C"/>
    <w:name w:val="WW8Num18"/>
    <w:lvl w:ilvl="0">
      <w:start w:val="1"/>
      <w:numFmt w:val="decimal"/>
      <w:lvlText w:val="%1."/>
      <w:lvlJc w:val="left"/>
      <w:pPr>
        <w:tabs>
          <w:tab w:val="num" w:pos="0"/>
        </w:tabs>
        <w:ind w:left="1070" w:hanging="360"/>
      </w:pPr>
      <w:rPr>
        <w:rFonts w:ascii="Open Sans" w:hAnsi="Open Sans" w:cs="Open Sans" w:hint="default"/>
        <w:sz w:val="24"/>
        <w:szCs w:val="24"/>
      </w:rPr>
    </w:lvl>
  </w:abstractNum>
  <w:abstractNum w:abstractNumId="19" w15:restartNumberingAfterBreak="0">
    <w:nsid w:val="00000011"/>
    <w:multiLevelType w:val="multilevel"/>
    <w:tmpl w:val="42F4F2BE"/>
    <w:name w:val="WW8Num19"/>
    <w:lvl w:ilvl="0">
      <w:start w:val="1"/>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360" w:hanging="360"/>
      </w:pPr>
      <w:rPr>
        <w:rFonts w:ascii="Helv" w:hAnsi="Helv" w:cs="Helv" w:hint="default"/>
        <w:b/>
        <w:bCs/>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b/>
        <w:bCs/>
      </w:rPr>
    </w:lvl>
    <w:lvl w:ilvl="3">
      <w:start w:val="1"/>
      <w:numFmt w:val="decimal"/>
      <w:lvlText w:val="%1.%2.%3.%4."/>
      <w:lvlJc w:val="left"/>
      <w:pPr>
        <w:tabs>
          <w:tab w:val="num" w:pos="0"/>
        </w:tabs>
        <w:ind w:left="720" w:hanging="720"/>
      </w:pPr>
      <w:rPr>
        <w:rFonts w:ascii="Times New Roman" w:hAnsi="Times New Roman" w:cs="Times New Roman" w:hint="default"/>
        <w:b/>
        <w:bCs/>
      </w:rPr>
    </w:lvl>
    <w:lvl w:ilvl="4">
      <w:start w:val="1"/>
      <w:numFmt w:val="decimal"/>
      <w:lvlText w:val="%1.%2.%3.%4.%5."/>
      <w:lvlJc w:val="left"/>
      <w:pPr>
        <w:tabs>
          <w:tab w:val="num" w:pos="0"/>
        </w:tabs>
        <w:ind w:left="1080" w:hanging="1080"/>
      </w:pPr>
      <w:rPr>
        <w:rFonts w:ascii="Times New Roman" w:hAnsi="Times New Roman" w:cs="Times New Roman" w:hint="default"/>
        <w:b/>
        <w:bCs/>
      </w:rPr>
    </w:lvl>
    <w:lvl w:ilvl="5">
      <w:start w:val="1"/>
      <w:numFmt w:val="decimal"/>
      <w:lvlText w:val="%1.%2.%3.%4.%5.%6."/>
      <w:lvlJc w:val="left"/>
      <w:pPr>
        <w:tabs>
          <w:tab w:val="num" w:pos="0"/>
        </w:tabs>
        <w:ind w:left="1080" w:hanging="1080"/>
      </w:pPr>
      <w:rPr>
        <w:rFonts w:ascii="Times New Roman" w:hAnsi="Times New Roman" w:cs="Times New Roman" w:hint="default"/>
        <w:b/>
        <w:bCs/>
      </w:rPr>
    </w:lvl>
    <w:lvl w:ilvl="6">
      <w:start w:val="1"/>
      <w:numFmt w:val="decimal"/>
      <w:lvlText w:val="%1.%2.%3.%4.%5.%6.%7."/>
      <w:lvlJc w:val="left"/>
      <w:pPr>
        <w:tabs>
          <w:tab w:val="num" w:pos="0"/>
        </w:tabs>
        <w:ind w:left="1440" w:hanging="1440"/>
      </w:pPr>
      <w:rPr>
        <w:rFonts w:ascii="Times New Roman" w:hAnsi="Times New Roman" w:cs="Times New Roman" w:hint="default"/>
        <w:b/>
        <w:bCs/>
      </w:rPr>
    </w:lvl>
    <w:lvl w:ilvl="7">
      <w:start w:val="1"/>
      <w:numFmt w:val="decimal"/>
      <w:lvlText w:val="%1.%2.%3.%4.%5.%6.%7.%8."/>
      <w:lvlJc w:val="left"/>
      <w:pPr>
        <w:tabs>
          <w:tab w:val="num" w:pos="0"/>
        </w:tabs>
        <w:ind w:left="1440" w:hanging="1440"/>
      </w:pPr>
      <w:rPr>
        <w:rFonts w:ascii="Times New Roman" w:hAnsi="Times New Roman" w:cs="Times New Roman" w:hint="default"/>
        <w:b/>
        <w:bCs/>
      </w:rPr>
    </w:lvl>
    <w:lvl w:ilvl="8">
      <w:start w:val="1"/>
      <w:numFmt w:val="decimal"/>
      <w:lvlText w:val="%1.%2.%3.%4.%5.%6.%7.%8.%9."/>
      <w:lvlJc w:val="left"/>
      <w:pPr>
        <w:tabs>
          <w:tab w:val="num" w:pos="0"/>
        </w:tabs>
        <w:ind w:left="1800" w:hanging="1800"/>
      </w:pPr>
      <w:rPr>
        <w:rFonts w:ascii="Times New Roman" w:hAnsi="Times New Roman" w:cs="Times New Roman" w:hint="default"/>
        <w:b/>
        <w:bCs/>
      </w:rPr>
    </w:lvl>
  </w:abstractNum>
  <w:abstractNum w:abstractNumId="20" w15:restartNumberingAfterBreak="0">
    <w:nsid w:val="00000012"/>
    <w:multiLevelType w:val="multilevel"/>
    <w:tmpl w:val="BC5805C4"/>
    <w:name w:val="WW8Num20"/>
    <w:lvl w:ilvl="0">
      <w:start w:val="1"/>
      <w:numFmt w:val="decimal"/>
      <w:lvlText w:val="%1."/>
      <w:lvlJc w:val="left"/>
      <w:pPr>
        <w:tabs>
          <w:tab w:val="num" w:pos="706"/>
        </w:tabs>
        <w:ind w:left="1776" w:hanging="360"/>
      </w:pPr>
      <w:rPr>
        <w:rFonts w:ascii="Open Sans" w:hAnsi="Open Sans" w:cs="Open Sans" w:hint="default"/>
        <w:b/>
        <w:bCs/>
        <w:sz w:val="24"/>
        <w:szCs w:val="24"/>
      </w:rPr>
    </w:lvl>
    <w:lvl w:ilvl="1">
      <w:start w:val="1"/>
      <w:numFmt w:val="decimal"/>
      <w:lvlText w:val="%1.%2."/>
      <w:lvlJc w:val="left"/>
      <w:pPr>
        <w:tabs>
          <w:tab w:val="num" w:pos="706"/>
        </w:tabs>
        <w:ind w:left="1776" w:hanging="360"/>
      </w:pPr>
      <w:rPr>
        <w:rFonts w:ascii="Arial" w:hAnsi="Arial" w:cs="Arial" w:hint="default"/>
        <w:b/>
        <w:bCs/>
        <w:sz w:val="24"/>
        <w:szCs w:val="24"/>
      </w:rPr>
    </w:lvl>
    <w:lvl w:ilvl="2">
      <w:start w:val="1"/>
      <w:numFmt w:val="decimal"/>
      <w:lvlText w:val="%1.%2.%3."/>
      <w:lvlJc w:val="left"/>
      <w:pPr>
        <w:tabs>
          <w:tab w:val="num" w:pos="706"/>
        </w:tabs>
        <w:ind w:left="2136" w:hanging="720"/>
      </w:pPr>
      <w:rPr>
        <w:rFonts w:ascii="Arial" w:hAnsi="Arial" w:cs="Arial" w:hint="default"/>
        <w:b/>
        <w:bCs/>
        <w:sz w:val="24"/>
        <w:szCs w:val="24"/>
      </w:rPr>
    </w:lvl>
    <w:lvl w:ilvl="3">
      <w:start w:val="1"/>
      <w:numFmt w:val="decimal"/>
      <w:lvlText w:val="%1.%2.%3.%4."/>
      <w:lvlJc w:val="left"/>
      <w:pPr>
        <w:tabs>
          <w:tab w:val="num" w:pos="706"/>
        </w:tabs>
        <w:ind w:left="2136" w:hanging="720"/>
      </w:pPr>
      <w:rPr>
        <w:rFonts w:ascii="Arial" w:hAnsi="Arial" w:cs="Arial" w:hint="default"/>
        <w:b/>
        <w:bCs/>
        <w:sz w:val="24"/>
        <w:szCs w:val="24"/>
      </w:rPr>
    </w:lvl>
    <w:lvl w:ilvl="4">
      <w:start w:val="1"/>
      <w:numFmt w:val="decimal"/>
      <w:lvlText w:val="%1.%2.%3.%4.%5."/>
      <w:lvlJc w:val="left"/>
      <w:pPr>
        <w:tabs>
          <w:tab w:val="num" w:pos="706"/>
        </w:tabs>
        <w:ind w:left="2496" w:hanging="1080"/>
      </w:pPr>
      <w:rPr>
        <w:rFonts w:ascii="Arial" w:hAnsi="Arial" w:cs="Arial" w:hint="default"/>
        <w:b/>
        <w:bCs/>
        <w:sz w:val="24"/>
        <w:szCs w:val="24"/>
      </w:rPr>
    </w:lvl>
    <w:lvl w:ilvl="5">
      <w:start w:val="1"/>
      <w:numFmt w:val="decimal"/>
      <w:lvlText w:val="%1.%2.%3.%4.%5.%6."/>
      <w:lvlJc w:val="left"/>
      <w:pPr>
        <w:tabs>
          <w:tab w:val="num" w:pos="706"/>
        </w:tabs>
        <w:ind w:left="2496" w:hanging="1080"/>
      </w:pPr>
      <w:rPr>
        <w:rFonts w:ascii="Arial" w:hAnsi="Arial" w:cs="Arial" w:hint="default"/>
        <w:b/>
        <w:bCs/>
        <w:sz w:val="24"/>
        <w:szCs w:val="24"/>
      </w:rPr>
    </w:lvl>
    <w:lvl w:ilvl="6">
      <w:start w:val="1"/>
      <w:numFmt w:val="decimal"/>
      <w:lvlText w:val="%1.%2.%3.%4.%5.%6.%7."/>
      <w:lvlJc w:val="left"/>
      <w:pPr>
        <w:tabs>
          <w:tab w:val="num" w:pos="706"/>
        </w:tabs>
        <w:ind w:left="2856" w:hanging="1440"/>
      </w:pPr>
      <w:rPr>
        <w:rFonts w:ascii="Arial" w:hAnsi="Arial" w:cs="Arial" w:hint="default"/>
        <w:b/>
        <w:bCs/>
        <w:sz w:val="24"/>
        <w:szCs w:val="24"/>
      </w:rPr>
    </w:lvl>
    <w:lvl w:ilvl="7">
      <w:start w:val="1"/>
      <w:numFmt w:val="decimal"/>
      <w:lvlText w:val="%1.%2.%3.%4.%5.%6.%7.%8."/>
      <w:lvlJc w:val="left"/>
      <w:pPr>
        <w:tabs>
          <w:tab w:val="num" w:pos="706"/>
        </w:tabs>
        <w:ind w:left="2856" w:hanging="1440"/>
      </w:pPr>
      <w:rPr>
        <w:rFonts w:ascii="Arial" w:hAnsi="Arial" w:cs="Arial" w:hint="default"/>
        <w:b/>
        <w:bCs/>
        <w:sz w:val="24"/>
        <w:szCs w:val="24"/>
      </w:rPr>
    </w:lvl>
    <w:lvl w:ilvl="8">
      <w:start w:val="1"/>
      <w:numFmt w:val="decimal"/>
      <w:lvlText w:val="%1.%2.%3.%4.%5.%6.%7.%8.%9."/>
      <w:lvlJc w:val="left"/>
      <w:pPr>
        <w:tabs>
          <w:tab w:val="num" w:pos="706"/>
        </w:tabs>
        <w:ind w:left="3216" w:hanging="1800"/>
      </w:pPr>
      <w:rPr>
        <w:rFonts w:ascii="Arial" w:hAnsi="Arial" w:cs="Arial" w:hint="default"/>
        <w:b/>
        <w:bCs/>
        <w:sz w:val="24"/>
        <w:szCs w:val="24"/>
      </w:rPr>
    </w:lvl>
  </w:abstractNum>
  <w:abstractNum w:abstractNumId="21" w15:restartNumberingAfterBreak="0">
    <w:nsid w:val="00000013"/>
    <w:multiLevelType w:val="singleLevel"/>
    <w:tmpl w:val="00000013"/>
    <w:name w:val="WW8Num21"/>
    <w:lvl w:ilvl="0">
      <w:start w:val="1"/>
      <w:numFmt w:val="decimal"/>
      <w:lvlText w:val="%1)"/>
      <w:lvlJc w:val="left"/>
      <w:pPr>
        <w:tabs>
          <w:tab w:val="num" w:pos="0"/>
        </w:tabs>
        <w:ind w:left="1070" w:hanging="360"/>
      </w:pPr>
      <w:rPr>
        <w:rFonts w:ascii="Arial" w:hAnsi="Arial" w:cs="Arial"/>
        <w:sz w:val="24"/>
        <w:szCs w:val="24"/>
      </w:rPr>
    </w:lvl>
  </w:abstractNum>
  <w:abstractNum w:abstractNumId="22" w15:restartNumberingAfterBreak="0">
    <w:nsid w:val="00000014"/>
    <w:multiLevelType w:val="singleLevel"/>
    <w:tmpl w:val="00000014"/>
    <w:name w:val="WW8Num22"/>
    <w:lvl w:ilvl="0">
      <w:start w:val="1"/>
      <w:numFmt w:val="lowerLetter"/>
      <w:lvlText w:val="%1)"/>
      <w:lvlJc w:val="left"/>
      <w:pPr>
        <w:tabs>
          <w:tab w:val="num" w:pos="0"/>
        </w:tabs>
        <w:ind w:left="1070" w:hanging="360"/>
      </w:pPr>
      <w:rPr>
        <w:rFonts w:ascii="Arial" w:hAnsi="Arial" w:cs="Arial"/>
        <w:sz w:val="24"/>
        <w:szCs w:val="24"/>
      </w:rPr>
    </w:lvl>
  </w:abstractNum>
  <w:abstractNum w:abstractNumId="23" w15:restartNumberingAfterBreak="0">
    <w:nsid w:val="00000015"/>
    <w:multiLevelType w:val="multilevel"/>
    <w:tmpl w:val="00000015"/>
    <w:name w:val="WW8Num23"/>
    <w:lvl w:ilvl="0">
      <w:start w:val="1"/>
      <w:numFmt w:val="bullet"/>
      <w:lvlText w:val=""/>
      <w:lvlJc w:val="left"/>
      <w:pPr>
        <w:tabs>
          <w:tab w:val="num" w:pos="708"/>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00000017"/>
    <w:multiLevelType w:val="singleLevel"/>
    <w:tmpl w:val="00000017"/>
    <w:name w:val="WW8Num25"/>
    <w:lvl w:ilvl="0">
      <w:start w:val="1"/>
      <w:numFmt w:val="bullet"/>
      <w:lvlText w:val=""/>
      <w:lvlJc w:val="left"/>
      <w:pPr>
        <w:tabs>
          <w:tab w:val="num" w:pos="708"/>
        </w:tabs>
        <w:ind w:left="1429" w:hanging="360"/>
      </w:pPr>
      <w:rPr>
        <w:rFonts w:ascii="Symbol" w:hAnsi="Symbol" w:cs="Symbol" w:hint="default"/>
        <w:sz w:val="24"/>
        <w:szCs w:val="24"/>
      </w:rPr>
    </w:lvl>
  </w:abstractNum>
  <w:abstractNum w:abstractNumId="25" w15:restartNumberingAfterBreak="0">
    <w:nsid w:val="00000018"/>
    <w:multiLevelType w:val="multilevel"/>
    <w:tmpl w:val="00000018"/>
    <w:name w:val="WW8Num26"/>
    <w:lvl w:ilvl="0">
      <w:start w:val="2"/>
      <w:numFmt w:val="decimal"/>
      <w:lvlText w:val="%1."/>
      <w:lvlJc w:val="left"/>
      <w:pPr>
        <w:tabs>
          <w:tab w:val="num" w:pos="360"/>
        </w:tabs>
        <w:ind w:left="360" w:hanging="360"/>
      </w:pPr>
      <w:rPr>
        <w:rFonts w:ascii="Times New Roman" w:hAnsi="Times New Roman" w:cs="Times New Roman" w:hint="default"/>
        <w:i w:val="0"/>
        <w:iCs w:val="0"/>
      </w:rPr>
    </w:lvl>
    <w:lvl w:ilvl="1">
      <w:start w:val="1"/>
      <w:numFmt w:val="decimal"/>
      <w:lvlText w:val="3.%2."/>
      <w:lvlJc w:val="left"/>
      <w:pPr>
        <w:tabs>
          <w:tab w:val="num" w:pos="360"/>
        </w:tabs>
        <w:ind w:left="360" w:hanging="360"/>
      </w:pPr>
      <w:rPr>
        <w:rFonts w:ascii="Arial" w:hAnsi="Arial" w:cs="Arial" w:hint="default"/>
        <w:b/>
        <w:bCs/>
        <w:sz w:val="24"/>
        <w:szCs w:val="24"/>
      </w:rPr>
    </w:lvl>
    <w:lvl w:ilvl="2">
      <w:start w:val="1"/>
      <w:numFmt w:val="decimal"/>
      <w:lvlText w:val="%1.%2.%3."/>
      <w:lvlJc w:val="left"/>
      <w:pPr>
        <w:tabs>
          <w:tab w:val="num" w:pos="2008"/>
        </w:tabs>
        <w:ind w:left="2008" w:hanging="720"/>
      </w:pPr>
      <w:rPr>
        <w:rFonts w:ascii="Times New Roman" w:hAnsi="Times New Roman" w:cs="Times New Roman" w:hint="default"/>
      </w:rPr>
    </w:lvl>
    <w:lvl w:ilvl="3">
      <w:start w:val="1"/>
      <w:numFmt w:val="decimal"/>
      <w:lvlText w:val="%1.%2.%3.%4."/>
      <w:lvlJc w:val="left"/>
      <w:pPr>
        <w:tabs>
          <w:tab w:val="num" w:pos="2652"/>
        </w:tabs>
        <w:ind w:left="2652" w:hanging="720"/>
      </w:pPr>
      <w:rPr>
        <w:rFonts w:ascii="Times New Roman" w:hAnsi="Times New Roman" w:cs="Times New Roman" w:hint="default"/>
      </w:rPr>
    </w:lvl>
    <w:lvl w:ilvl="4">
      <w:start w:val="1"/>
      <w:numFmt w:val="decimal"/>
      <w:lvlText w:val="%1.%2.%3.%4.%5."/>
      <w:lvlJc w:val="left"/>
      <w:pPr>
        <w:tabs>
          <w:tab w:val="num" w:pos="3656"/>
        </w:tabs>
        <w:ind w:left="3656" w:hanging="1080"/>
      </w:pPr>
      <w:rPr>
        <w:rFonts w:ascii="Times New Roman" w:hAnsi="Times New Roman" w:cs="Times New Roman" w:hint="default"/>
      </w:rPr>
    </w:lvl>
    <w:lvl w:ilvl="5">
      <w:start w:val="1"/>
      <w:numFmt w:val="decimal"/>
      <w:lvlText w:val="%1.%2.%3.%4.%5.%6."/>
      <w:lvlJc w:val="left"/>
      <w:pPr>
        <w:tabs>
          <w:tab w:val="num" w:pos="4300"/>
        </w:tabs>
        <w:ind w:left="4300" w:hanging="1080"/>
      </w:pPr>
      <w:rPr>
        <w:rFonts w:ascii="Times New Roman" w:hAnsi="Times New Roman" w:cs="Times New Roman" w:hint="default"/>
      </w:rPr>
    </w:lvl>
    <w:lvl w:ilvl="6">
      <w:start w:val="1"/>
      <w:numFmt w:val="decimal"/>
      <w:lvlText w:val="%1.%2.%3.%4.%5.%6.%7."/>
      <w:lvlJc w:val="left"/>
      <w:pPr>
        <w:tabs>
          <w:tab w:val="num" w:pos="5304"/>
        </w:tabs>
        <w:ind w:left="5304" w:hanging="1440"/>
      </w:pPr>
      <w:rPr>
        <w:rFonts w:ascii="Times New Roman" w:hAnsi="Times New Roman" w:cs="Times New Roman" w:hint="default"/>
      </w:rPr>
    </w:lvl>
    <w:lvl w:ilvl="7">
      <w:start w:val="1"/>
      <w:numFmt w:val="decimal"/>
      <w:lvlText w:val="%1.%2.%3.%4.%5.%6.%7.%8."/>
      <w:lvlJc w:val="left"/>
      <w:pPr>
        <w:tabs>
          <w:tab w:val="num" w:pos="5948"/>
        </w:tabs>
        <w:ind w:left="5948" w:hanging="1440"/>
      </w:pPr>
      <w:rPr>
        <w:rFonts w:ascii="Times New Roman" w:hAnsi="Times New Roman" w:cs="Times New Roman" w:hint="default"/>
      </w:rPr>
    </w:lvl>
    <w:lvl w:ilvl="8">
      <w:start w:val="1"/>
      <w:numFmt w:val="decimal"/>
      <w:lvlText w:val="%1.%2.%3.%4.%5.%6.%7.%8.%9."/>
      <w:lvlJc w:val="left"/>
      <w:pPr>
        <w:tabs>
          <w:tab w:val="num" w:pos="6952"/>
        </w:tabs>
        <w:ind w:left="6952" w:hanging="1800"/>
      </w:pPr>
      <w:rPr>
        <w:rFonts w:ascii="Times New Roman" w:hAnsi="Times New Roman" w:cs="Times New Roman" w:hint="default"/>
      </w:rPr>
    </w:lvl>
  </w:abstractNum>
  <w:abstractNum w:abstractNumId="26" w15:restartNumberingAfterBreak="0">
    <w:nsid w:val="00000019"/>
    <w:multiLevelType w:val="singleLevel"/>
    <w:tmpl w:val="00000019"/>
    <w:name w:val="WW8Num27"/>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7" w15:restartNumberingAfterBreak="0">
    <w:nsid w:val="0000001A"/>
    <w:multiLevelType w:val="singleLevel"/>
    <w:tmpl w:val="0000001A"/>
    <w:name w:val="WW8Num28"/>
    <w:lvl w:ilvl="0">
      <w:start w:val="1"/>
      <w:numFmt w:val="lowerLetter"/>
      <w:lvlText w:val="%1)"/>
      <w:lvlJc w:val="left"/>
      <w:pPr>
        <w:tabs>
          <w:tab w:val="num" w:pos="0"/>
        </w:tabs>
        <w:ind w:left="1069" w:hanging="360"/>
      </w:pPr>
      <w:rPr>
        <w:rFonts w:ascii="Times New Roman" w:hAnsi="Times New Roman" w:cs="Times New Roman" w:hint="default"/>
        <w:color w:val="auto"/>
      </w:rPr>
    </w:lvl>
  </w:abstractNum>
  <w:abstractNum w:abstractNumId="28" w15:restartNumberingAfterBreak="0">
    <w:nsid w:val="0000001B"/>
    <w:multiLevelType w:val="singleLevel"/>
    <w:tmpl w:val="1C3EE81A"/>
    <w:name w:val="WW8Num29"/>
    <w:lvl w:ilvl="0">
      <w:start w:val="1"/>
      <w:numFmt w:val="upperRoman"/>
      <w:lvlText w:val="%1."/>
      <w:lvlJc w:val="right"/>
      <w:pPr>
        <w:tabs>
          <w:tab w:val="num" w:pos="-436"/>
        </w:tabs>
        <w:ind w:left="644" w:hanging="360"/>
      </w:pPr>
      <w:rPr>
        <w:rFonts w:ascii="Open Sans" w:hAnsi="Open Sans" w:cs="Open Sans" w:hint="default"/>
        <w:sz w:val="24"/>
        <w:szCs w:val="24"/>
      </w:rPr>
    </w:lvl>
  </w:abstractNum>
  <w:abstractNum w:abstractNumId="29" w15:restartNumberingAfterBreak="0">
    <w:nsid w:val="0000001C"/>
    <w:multiLevelType w:val="multilevel"/>
    <w:tmpl w:val="0000001C"/>
    <w:name w:val="WW8Num30"/>
    <w:lvl w:ilvl="0">
      <w:start w:val="5"/>
      <w:numFmt w:val="decimal"/>
      <w:lvlText w:val="%1."/>
      <w:lvlJc w:val="left"/>
      <w:pPr>
        <w:tabs>
          <w:tab w:val="num" w:pos="0"/>
        </w:tabs>
        <w:ind w:left="360" w:hanging="360"/>
      </w:pPr>
      <w:rPr>
        <w:rFonts w:ascii="Arial" w:hAnsi="Arial" w:cs="Arial" w:hint="default"/>
        <w:b/>
        <w:bCs/>
        <w:sz w:val="24"/>
        <w:szCs w:val="24"/>
      </w:rPr>
    </w:lvl>
    <w:lvl w:ilvl="1">
      <w:start w:val="1"/>
      <w:numFmt w:val="decimal"/>
      <w:lvlText w:val="%1.%2."/>
      <w:lvlJc w:val="left"/>
      <w:pPr>
        <w:tabs>
          <w:tab w:val="num" w:pos="0"/>
        </w:tabs>
        <w:ind w:left="927" w:hanging="360"/>
      </w:pPr>
      <w:rPr>
        <w:rFonts w:ascii="Arial" w:hAnsi="Arial" w:cs="Arial" w:hint="default"/>
        <w:b/>
        <w:bCs/>
        <w:sz w:val="24"/>
        <w:szCs w:val="24"/>
      </w:rPr>
    </w:lvl>
    <w:lvl w:ilvl="2">
      <w:start w:val="1"/>
      <w:numFmt w:val="decimal"/>
      <w:lvlText w:val="%1.%2.%3."/>
      <w:lvlJc w:val="left"/>
      <w:pPr>
        <w:tabs>
          <w:tab w:val="num" w:pos="0"/>
        </w:tabs>
        <w:ind w:left="1854" w:hanging="720"/>
      </w:pPr>
      <w:rPr>
        <w:rFonts w:ascii="Times New Roman" w:hAnsi="Times New Roman" w:cs="Times New Roman" w:hint="default"/>
      </w:rPr>
    </w:lvl>
    <w:lvl w:ilvl="3">
      <w:start w:val="1"/>
      <w:numFmt w:val="decimal"/>
      <w:lvlText w:val="%1.%2.%3.%4."/>
      <w:lvlJc w:val="left"/>
      <w:pPr>
        <w:tabs>
          <w:tab w:val="num" w:pos="0"/>
        </w:tabs>
        <w:ind w:left="2421" w:hanging="720"/>
      </w:pPr>
      <w:rPr>
        <w:rFonts w:ascii="Times New Roman" w:hAnsi="Times New Roman" w:cs="Times New Roman" w:hint="default"/>
      </w:rPr>
    </w:lvl>
    <w:lvl w:ilvl="4">
      <w:start w:val="1"/>
      <w:numFmt w:val="decimal"/>
      <w:lvlText w:val="%1.%2.%3.%4.%5."/>
      <w:lvlJc w:val="left"/>
      <w:pPr>
        <w:tabs>
          <w:tab w:val="num" w:pos="0"/>
        </w:tabs>
        <w:ind w:left="3348" w:hanging="1080"/>
      </w:pPr>
      <w:rPr>
        <w:rFonts w:ascii="Times New Roman" w:hAnsi="Times New Roman" w:cs="Times New Roman" w:hint="default"/>
      </w:rPr>
    </w:lvl>
    <w:lvl w:ilvl="5">
      <w:start w:val="1"/>
      <w:numFmt w:val="decimal"/>
      <w:lvlText w:val="%1.%2.%3.%4.%5.%6."/>
      <w:lvlJc w:val="left"/>
      <w:pPr>
        <w:tabs>
          <w:tab w:val="num" w:pos="0"/>
        </w:tabs>
        <w:ind w:left="3915" w:hanging="1080"/>
      </w:pPr>
      <w:rPr>
        <w:rFonts w:ascii="Times New Roman" w:hAnsi="Times New Roman" w:cs="Times New Roman" w:hint="default"/>
      </w:rPr>
    </w:lvl>
    <w:lvl w:ilvl="6">
      <w:start w:val="1"/>
      <w:numFmt w:val="decimal"/>
      <w:lvlText w:val="%1.%2.%3.%4.%5.%6.%7."/>
      <w:lvlJc w:val="left"/>
      <w:pPr>
        <w:tabs>
          <w:tab w:val="num" w:pos="0"/>
        </w:tabs>
        <w:ind w:left="4842" w:hanging="1440"/>
      </w:pPr>
      <w:rPr>
        <w:rFonts w:ascii="Times New Roman" w:hAnsi="Times New Roman" w:cs="Times New Roman" w:hint="default"/>
      </w:rPr>
    </w:lvl>
    <w:lvl w:ilvl="7">
      <w:start w:val="1"/>
      <w:numFmt w:val="decimal"/>
      <w:lvlText w:val="%1.%2.%3.%4.%5.%6.%7.%8."/>
      <w:lvlJc w:val="left"/>
      <w:pPr>
        <w:tabs>
          <w:tab w:val="num" w:pos="0"/>
        </w:tabs>
        <w:ind w:left="5409" w:hanging="1440"/>
      </w:pPr>
      <w:rPr>
        <w:rFonts w:ascii="Times New Roman" w:hAnsi="Times New Roman" w:cs="Times New Roman" w:hint="default"/>
      </w:rPr>
    </w:lvl>
    <w:lvl w:ilvl="8">
      <w:start w:val="1"/>
      <w:numFmt w:val="decimal"/>
      <w:lvlText w:val="%1.%2.%3.%4.%5.%6.%7.%8.%9."/>
      <w:lvlJc w:val="left"/>
      <w:pPr>
        <w:tabs>
          <w:tab w:val="num" w:pos="0"/>
        </w:tabs>
        <w:ind w:left="6336" w:hanging="1800"/>
      </w:pPr>
      <w:rPr>
        <w:rFonts w:ascii="Times New Roman" w:hAnsi="Times New Roman" w:cs="Times New Roman" w:hint="default"/>
      </w:rPr>
    </w:lvl>
  </w:abstractNum>
  <w:abstractNum w:abstractNumId="30" w15:restartNumberingAfterBreak="0">
    <w:nsid w:val="0000001D"/>
    <w:multiLevelType w:val="singleLevel"/>
    <w:tmpl w:val="0000001D"/>
    <w:name w:val="WW8Num31"/>
    <w:lvl w:ilvl="0">
      <w:start w:val="1"/>
      <w:numFmt w:val="lowerLetter"/>
      <w:lvlText w:val="%1)"/>
      <w:lvlJc w:val="left"/>
      <w:pPr>
        <w:tabs>
          <w:tab w:val="num" w:pos="0"/>
        </w:tabs>
        <w:ind w:left="1070" w:hanging="360"/>
      </w:pPr>
      <w:rPr>
        <w:rFonts w:ascii="Times New Roman" w:hAnsi="Times New Roman" w:cs="Times New Roman"/>
        <w:b w:val="0"/>
        <w:bCs w:val="0"/>
      </w:rPr>
    </w:lvl>
  </w:abstractNum>
  <w:abstractNum w:abstractNumId="31" w15:restartNumberingAfterBreak="0">
    <w:nsid w:val="0000001E"/>
    <w:multiLevelType w:val="multilevel"/>
    <w:tmpl w:val="0000001E"/>
    <w:name w:val="WW8Num33"/>
    <w:lvl w:ilvl="0">
      <w:start w:val="1"/>
      <w:numFmt w:val="bullet"/>
      <w:lvlText w:val=""/>
      <w:lvlJc w:val="left"/>
      <w:pPr>
        <w:tabs>
          <w:tab w:val="num" w:pos="1353"/>
        </w:tabs>
        <w:ind w:left="1353" w:hanging="360"/>
      </w:pPr>
      <w:rPr>
        <w:rFonts w:ascii="Symbol" w:hAnsi="Symbol" w:cs="Symbol" w:hint="default"/>
        <w:sz w:val="24"/>
        <w:szCs w:val="24"/>
      </w:rPr>
    </w:lvl>
    <w:lvl w:ilvl="1">
      <w:start w:val="1"/>
      <w:numFmt w:val="bullet"/>
      <w:lvlText w:val="o"/>
      <w:lvlJc w:val="left"/>
      <w:pPr>
        <w:tabs>
          <w:tab w:val="num" w:pos="2073"/>
        </w:tabs>
        <w:ind w:left="2073" w:hanging="360"/>
      </w:pPr>
      <w:rPr>
        <w:rFonts w:ascii="Courier New" w:hAnsi="Courier New" w:cs="Courier New" w:hint="default"/>
        <w:sz w:val="20"/>
        <w:szCs w:val="20"/>
      </w:rPr>
    </w:lvl>
    <w:lvl w:ilvl="2">
      <w:start w:val="1"/>
      <w:numFmt w:val="bullet"/>
      <w:lvlText w:val=""/>
      <w:lvlJc w:val="left"/>
      <w:pPr>
        <w:tabs>
          <w:tab w:val="num" w:pos="2793"/>
        </w:tabs>
        <w:ind w:left="2793" w:hanging="360"/>
      </w:pPr>
      <w:rPr>
        <w:rFonts w:ascii="Wingdings" w:hAnsi="Wingdings" w:cs="Wingdings" w:hint="default"/>
        <w:sz w:val="20"/>
        <w:szCs w:val="20"/>
      </w:rPr>
    </w:lvl>
    <w:lvl w:ilvl="3">
      <w:start w:val="1"/>
      <w:numFmt w:val="bullet"/>
      <w:lvlText w:val=""/>
      <w:lvlJc w:val="left"/>
      <w:pPr>
        <w:tabs>
          <w:tab w:val="num" w:pos="3513"/>
        </w:tabs>
        <w:ind w:left="3513" w:hanging="360"/>
      </w:pPr>
      <w:rPr>
        <w:rFonts w:ascii="Wingdings" w:hAnsi="Wingdings" w:cs="Wingdings" w:hint="default"/>
        <w:sz w:val="20"/>
        <w:szCs w:val="20"/>
      </w:rPr>
    </w:lvl>
    <w:lvl w:ilvl="4">
      <w:start w:val="1"/>
      <w:numFmt w:val="bullet"/>
      <w:lvlText w:val=""/>
      <w:lvlJc w:val="left"/>
      <w:pPr>
        <w:tabs>
          <w:tab w:val="num" w:pos="4233"/>
        </w:tabs>
        <w:ind w:left="4233" w:hanging="360"/>
      </w:pPr>
      <w:rPr>
        <w:rFonts w:ascii="Wingdings" w:hAnsi="Wingdings" w:cs="Wingdings" w:hint="default"/>
        <w:sz w:val="20"/>
        <w:szCs w:val="20"/>
      </w:rPr>
    </w:lvl>
    <w:lvl w:ilvl="5">
      <w:start w:val="1"/>
      <w:numFmt w:val="bullet"/>
      <w:lvlText w:val=""/>
      <w:lvlJc w:val="left"/>
      <w:pPr>
        <w:tabs>
          <w:tab w:val="num" w:pos="4953"/>
        </w:tabs>
        <w:ind w:left="4953" w:hanging="360"/>
      </w:pPr>
      <w:rPr>
        <w:rFonts w:ascii="Wingdings" w:hAnsi="Wingdings" w:cs="Wingdings" w:hint="default"/>
        <w:sz w:val="20"/>
        <w:szCs w:val="20"/>
      </w:rPr>
    </w:lvl>
    <w:lvl w:ilvl="6">
      <w:start w:val="1"/>
      <w:numFmt w:val="bullet"/>
      <w:lvlText w:val=""/>
      <w:lvlJc w:val="left"/>
      <w:pPr>
        <w:tabs>
          <w:tab w:val="num" w:pos="5673"/>
        </w:tabs>
        <w:ind w:left="5673" w:hanging="360"/>
      </w:pPr>
      <w:rPr>
        <w:rFonts w:ascii="Wingdings" w:hAnsi="Wingdings" w:cs="Wingdings" w:hint="default"/>
        <w:sz w:val="20"/>
        <w:szCs w:val="20"/>
      </w:rPr>
    </w:lvl>
    <w:lvl w:ilvl="7">
      <w:start w:val="1"/>
      <w:numFmt w:val="bullet"/>
      <w:lvlText w:val=""/>
      <w:lvlJc w:val="left"/>
      <w:pPr>
        <w:tabs>
          <w:tab w:val="num" w:pos="6393"/>
        </w:tabs>
        <w:ind w:left="6393" w:hanging="360"/>
      </w:pPr>
      <w:rPr>
        <w:rFonts w:ascii="Wingdings" w:hAnsi="Wingdings" w:cs="Wingdings" w:hint="default"/>
        <w:sz w:val="20"/>
        <w:szCs w:val="20"/>
      </w:rPr>
    </w:lvl>
    <w:lvl w:ilvl="8">
      <w:start w:val="1"/>
      <w:numFmt w:val="bullet"/>
      <w:lvlText w:val=""/>
      <w:lvlJc w:val="left"/>
      <w:pPr>
        <w:tabs>
          <w:tab w:val="num" w:pos="7113"/>
        </w:tabs>
        <w:ind w:left="7113" w:hanging="360"/>
      </w:pPr>
      <w:rPr>
        <w:rFonts w:ascii="Wingdings" w:hAnsi="Wingdings" w:cs="Wingdings" w:hint="default"/>
        <w:sz w:val="20"/>
        <w:szCs w:val="20"/>
      </w:rPr>
    </w:lvl>
  </w:abstractNum>
  <w:abstractNum w:abstractNumId="32" w15:restartNumberingAfterBreak="0">
    <w:nsid w:val="0000001F"/>
    <w:multiLevelType w:val="singleLevel"/>
    <w:tmpl w:val="0000001F"/>
    <w:name w:val="WW8Num34"/>
    <w:lvl w:ilvl="0">
      <w:start w:val="1"/>
      <w:numFmt w:val="decimal"/>
      <w:lvlText w:val="%1."/>
      <w:lvlJc w:val="left"/>
      <w:pPr>
        <w:tabs>
          <w:tab w:val="num" w:pos="0"/>
        </w:tabs>
        <w:ind w:left="1070" w:hanging="360"/>
      </w:pPr>
      <w:rPr>
        <w:rFonts w:ascii="Arial" w:hAnsi="Arial" w:cs="Arial"/>
        <w:sz w:val="24"/>
        <w:szCs w:val="24"/>
      </w:rPr>
    </w:lvl>
  </w:abstractNum>
  <w:abstractNum w:abstractNumId="33" w15:restartNumberingAfterBreak="0">
    <w:nsid w:val="00000020"/>
    <w:multiLevelType w:val="singleLevel"/>
    <w:tmpl w:val="774614CC"/>
    <w:name w:val="WW8Num35"/>
    <w:lvl w:ilvl="0">
      <w:start w:val="1"/>
      <w:numFmt w:val="decimal"/>
      <w:lvlText w:val="%1."/>
      <w:lvlJc w:val="left"/>
      <w:pPr>
        <w:tabs>
          <w:tab w:val="num" w:pos="-142"/>
        </w:tabs>
        <w:ind w:left="786" w:hanging="360"/>
      </w:pPr>
      <w:rPr>
        <w:rFonts w:ascii="Open Sans" w:hAnsi="Open Sans" w:cs="Open Sans" w:hint="default"/>
        <w:sz w:val="24"/>
        <w:szCs w:val="24"/>
      </w:rPr>
    </w:lvl>
  </w:abstractNum>
  <w:abstractNum w:abstractNumId="34" w15:restartNumberingAfterBreak="0">
    <w:nsid w:val="00000021"/>
    <w:multiLevelType w:val="multilevel"/>
    <w:tmpl w:val="00000021"/>
    <w:name w:val="WW8Num36"/>
    <w:lvl w:ilvl="0">
      <w:start w:val="38"/>
      <w:numFmt w:val="decimal"/>
      <w:lvlText w:val="%1."/>
      <w:lvlJc w:val="left"/>
      <w:pPr>
        <w:tabs>
          <w:tab w:val="num" w:pos="0"/>
        </w:tabs>
        <w:ind w:left="600" w:hanging="600"/>
      </w:pPr>
      <w:rPr>
        <w:rFonts w:ascii="Arial" w:hAnsi="Arial" w:cs="Arial" w:hint="default"/>
        <w:b/>
        <w:bCs/>
        <w:sz w:val="24"/>
        <w:szCs w:val="24"/>
      </w:rPr>
    </w:lvl>
    <w:lvl w:ilvl="1">
      <w:start w:val="15"/>
      <w:numFmt w:val="decimal"/>
      <w:lvlText w:val="%1.%2."/>
      <w:lvlJc w:val="left"/>
      <w:pPr>
        <w:tabs>
          <w:tab w:val="num" w:pos="0"/>
        </w:tabs>
        <w:ind w:left="1309" w:hanging="600"/>
      </w:pPr>
      <w:rPr>
        <w:rFonts w:ascii="Times New Roman" w:hAnsi="Times New Roman" w:cs="Times New Roman" w:hint="default"/>
        <w:b/>
        <w:bCs/>
      </w:rPr>
    </w:lvl>
    <w:lvl w:ilvl="2">
      <w:start w:val="1"/>
      <w:numFmt w:val="decimal"/>
      <w:lvlText w:val="%1.%2.%3."/>
      <w:lvlJc w:val="left"/>
      <w:pPr>
        <w:tabs>
          <w:tab w:val="num" w:pos="0"/>
        </w:tabs>
        <w:ind w:left="2138" w:hanging="720"/>
      </w:pPr>
      <w:rPr>
        <w:rFonts w:ascii="Times New Roman" w:hAnsi="Times New Roman" w:cs="Times New Roman" w:hint="default"/>
        <w:b/>
        <w:bCs/>
      </w:rPr>
    </w:lvl>
    <w:lvl w:ilvl="3">
      <w:start w:val="1"/>
      <w:numFmt w:val="decimal"/>
      <w:lvlText w:val="%1.%2.%3.%4."/>
      <w:lvlJc w:val="left"/>
      <w:pPr>
        <w:tabs>
          <w:tab w:val="num" w:pos="0"/>
        </w:tabs>
        <w:ind w:left="2847" w:hanging="720"/>
      </w:pPr>
      <w:rPr>
        <w:rFonts w:ascii="Arial" w:hAnsi="Arial" w:cs="Arial" w:hint="default"/>
        <w:b/>
        <w:bCs/>
        <w:sz w:val="24"/>
        <w:szCs w:val="24"/>
      </w:rPr>
    </w:lvl>
    <w:lvl w:ilvl="4">
      <w:start w:val="1"/>
      <w:numFmt w:val="decimal"/>
      <w:lvlText w:val="%1.%2.%3.%4.%5."/>
      <w:lvlJc w:val="left"/>
      <w:pPr>
        <w:tabs>
          <w:tab w:val="num" w:pos="0"/>
        </w:tabs>
        <w:ind w:left="3916" w:hanging="1080"/>
      </w:pPr>
      <w:rPr>
        <w:rFonts w:ascii="Arial" w:hAnsi="Arial" w:cs="Arial" w:hint="default"/>
        <w:b/>
        <w:bCs/>
        <w:sz w:val="24"/>
        <w:szCs w:val="24"/>
      </w:rPr>
    </w:lvl>
    <w:lvl w:ilvl="5">
      <w:start w:val="1"/>
      <w:numFmt w:val="decimal"/>
      <w:lvlText w:val="%1.%2.%3.%4.%5.%6."/>
      <w:lvlJc w:val="left"/>
      <w:pPr>
        <w:tabs>
          <w:tab w:val="num" w:pos="0"/>
        </w:tabs>
        <w:ind w:left="4625" w:hanging="1080"/>
      </w:pPr>
      <w:rPr>
        <w:rFonts w:ascii="Arial" w:hAnsi="Arial" w:cs="Arial" w:hint="default"/>
        <w:b/>
        <w:bCs/>
        <w:sz w:val="24"/>
        <w:szCs w:val="24"/>
      </w:rPr>
    </w:lvl>
    <w:lvl w:ilvl="6">
      <w:start w:val="1"/>
      <w:numFmt w:val="decimal"/>
      <w:lvlText w:val="%1.%2.%3.%4.%5.%6.%7."/>
      <w:lvlJc w:val="left"/>
      <w:pPr>
        <w:tabs>
          <w:tab w:val="num" w:pos="0"/>
        </w:tabs>
        <w:ind w:left="5694" w:hanging="1440"/>
      </w:pPr>
      <w:rPr>
        <w:rFonts w:ascii="Arial" w:hAnsi="Arial" w:cs="Arial" w:hint="default"/>
        <w:b/>
        <w:bCs/>
        <w:sz w:val="24"/>
        <w:szCs w:val="24"/>
      </w:rPr>
    </w:lvl>
    <w:lvl w:ilvl="7">
      <w:start w:val="1"/>
      <w:numFmt w:val="decimal"/>
      <w:lvlText w:val="%1.%2.%3.%4.%5.%6.%7.%8."/>
      <w:lvlJc w:val="left"/>
      <w:pPr>
        <w:tabs>
          <w:tab w:val="num" w:pos="0"/>
        </w:tabs>
        <w:ind w:left="6403" w:hanging="1440"/>
      </w:pPr>
      <w:rPr>
        <w:rFonts w:ascii="Arial" w:hAnsi="Arial" w:cs="Arial" w:hint="default"/>
        <w:b/>
        <w:bCs/>
        <w:sz w:val="24"/>
        <w:szCs w:val="24"/>
      </w:rPr>
    </w:lvl>
    <w:lvl w:ilvl="8">
      <w:start w:val="1"/>
      <w:numFmt w:val="decimal"/>
      <w:lvlText w:val="%1.%2.%3.%4.%5.%6.%7.%8.%9."/>
      <w:lvlJc w:val="left"/>
      <w:pPr>
        <w:tabs>
          <w:tab w:val="num" w:pos="0"/>
        </w:tabs>
        <w:ind w:left="7472" w:hanging="1800"/>
      </w:pPr>
      <w:rPr>
        <w:rFonts w:ascii="Arial" w:hAnsi="Arial" w:cs="Arial" w:hint="default"/>
        <w:b/>
        <w:bCs/>
        <w:sz w:val="24"/>
        <w:szCs w:val="24"/>
      </w:rPr>
    </w:lvl>
  </w:abstractNum>
  <w:abstractNum w:abstractNumId="35" w15:restartNumberingAfterBreak="0">
    <w:nsid w:val="00000022"/>
    <w:multiLevelType w:val="singleLevel"/>
    <w:tmpl w:val="04B6088C"/>
    <w:name w:val="WW8Num37"/>
    <w:lvl w:ilvl="0">
      <w:start w:val="1"/>
      <w:numFmt w:val="decimal"/>
      <w:lvlText w:val="%1."/>
      <w:lvlJc w:val="left"/>
      <w:pPr>
        <w:tabs>
          <w:tab w:val="num" w:pos="1070"/>
        </w:tabs>
        <w:ind w:left="1070" w:hanging="360"/>
      </w:pPr>
      <w:rPr>
        <w:rFonts w:ascii="Times New Roman" w:hAnsi="Times New Roman" w:cs="Times New Roman"/>
        <w:b w:val="0"/>
        <w:bCs w:val="0"/>
        <w:sz w:val="24"/>
        <w:szCs w:val="24"/>
      </w:rPr>
    </w:lvl>
  </w:abstractNum>
  <w:abstractNum w:abstractNumId="36" w15:restartNumberingAfterBreak="0">
    <w:nsid w:val="00000023"/>
    <w:multiLevelType w:val="singleLevel"/>
    <w:tmpl w:val="5E60E914"/>
    <w:name w:val="WW8Num38"/>
    <w:lvl w:ilvl="0">
      <w:start w:val="1"/>
      <w:numFmt w:val="decimal"/>
      <w:lvlText w:val="%1."/>
      <w:lvlJc w:val="left"/>
      <w:pPr>
        <w:tabs>
          <w:tab w:val="num" w:pos="1070"/>
        </w:tabs>
        <w:ind w:left="1070" w:hanging="360"/>
      </w:pPr>
      <w:rPr>
        <w:rFonts w:ascii="Arial" w:hAnsi="Arial" w:cs="Arial"/>
        <w:b w:val="0"/>
        <w:bCs w:val="0"/>
        <w:sz w:val="24"/>
        <w:szCs w:val="24"/>
      </w:rPr>
    </w:lvl>
  </w:abstractNum>
  <w:abstractNum w:abstractNumId="37" w15:restartNumberingAfterBreak="0">
    <w:nsid w:val="00000024"/>
    <w:multiLevelType w:val="multilevel"/>
    <w:tmpl w:val="00000024"/>
    <w:name w:val="WW8Num39"/>
    <w:lvl w:ilvl="0">
      <w:start w:val="9"/>
      <w:numFmt w:val="decimal"/>
      <w:lvlText w:val="%1."/>
      <w:lvlJc w:val="left"/>
      <w:pPr>
        <w:tabs>
          <w:tab w:val="num" w:pos="0"/>
        </w:tabs>
        <w:ind w:left="360" w:hanging="360"/>
      </w:pPr>
      <w:rPr>
        <w:rFonts w:ascii="Open Sans" w:hAnsi="Open Sans" w:cs="Open Sans"/>
        <w:b/>
        <w:bCs/>
        <w:sz w:val="24"/>
        <w:szCs w:val="24"/>
      </w:rPr>
    </w:lvl>
    <w:lvl w:ilvl="1">
      <w:start w:val="1"/>
      <w:numFmt w:val="decimal"/>
      <w:lvlText w:val="%1.%2."/>
      <w:lvlJc w:val="left"/>
      <w:pPr>
        <w:tabs>
          <w:tab w:val="num" w:pos="0"/>
        </w:tabs>
        <w:ind w:left="360" w:hanging="360"/>
      </w:pPr>
      <w:rPr>
        <w:rFonts w:ascii="Open Sans" w:eastAsia="Times New Roman" w:hAnsi="Open Sans" w:hint="default"/>
        <w:b/>
        <w:bCs/>
        <w:i w:val="0"/>
        <w:iCs w:val="0"/>
        <w:strike w:val="0"/>
        <w:dstrike w:val="0"/>
        <w:color w:val="auto"/>
        <w:spacing w:val="-3"/>
        <w:sz w:val="24"/>
        <w:szCs w:val="24"/>
      </w:rPr>
    </w:lvl>
    <w:lvl w:ilvl="2">
      <w:start w:val="1"/>
      <w:numFmt w:val="decimal"/>
      <w:lvlText w:val="%1.%2.%3."/>
      <w:lvlJc w:val="left"/>
      <w:pPr>
        <w:tabs>
          <w:tab w:val="num" w:pos="0"/>
        </w:tabs>
        <w:ind w:left="720" w:hanging="720"/>
      </w:pPr>
      <w:rPr>
        <w:rFonts w:ascii="Arial" w:eastAsia="Times New Roman" w:hAnsi="Arial" w:hint="default"/>
        <w:b/>
        <w:bCs/>
        <w:spacing w:val="-3"/>
        <w:sz w:val="24"/>
        <w:szCs w:val="24"/>
      </w:rPr>
    </w:lvl>
    <w:lvl w:ilvl="3">
      <w:start w:val="1"/>
      <w:numFmt w:val="decimal"/>
      <w:lvlText w:val="%1.%2.%3.%4."/>
      <w:lvlJc w:val="left"/>
      <w:pPr>
        <w:tabs>
          <w:tab w:val="num" w:pos="0"/>
        </w:tabs>
        <w:ind w:left="1800" w:hanging="720"/>
      </w:pPr>
      <w:rPr>
        <w:rFonts w:ascii="Times New Roman" w:hAnsi="Times New Roman" w:cs="Times New Roman" w:hint="default"/>
        <w:b/>
        <w:bCs/>
      </w:rPr>
    </w:lvl>
    <w:lvl w:ilvl="4">
      <w:start w:val="1"/>
      <w:numFmt w:val="decimal"/>
      <w:lvlText w:val="%1.%2.%3.%4.%5."/>
      <w:lvlJc w:val="left"/>
      <w:pPr>
        <w:tabs>
          <w:tab w:val="num" w:pos="0"/>
        </w:tabs>
        <w:ind w:left="2520" w:hanging="1080"/>
      </w:pPr>
      <w:rPr>
        <w:rFonts w:ascii="Times New Roman" w:hAnsi="Times New Roman" w:cs="Times New Roman" w:hint="default"/>
        <w:b/>
        <w:bCs/>
      </w:rPr>
    </w:lvl>
    <w:lvl w:ilvl="5">
      <w:start w:val="1"/>
      <w:numFmt w:val="decimal"/>
      <w:lvlText w:val="%1.%2.%3.%4.%5.%6."/>
      <w:lvlJc w:val="left"/>
      <w:pPr>
        <w:tabs>
          <w:tab w:val="num" w:pos="0"/>
        </w:tabs>
        <w:ind w:left="2880" w:hanging="1080"/>
      </w:pPr>
      <w:rPr>
        <w:rFonts w:ascii="Times New Roman" w:hAnsi="Times New Roman" w:cs="Times New Roman" w:hint="default"/>
        <w:b/>
        <w:bCs/>
      </w:rPr>
    </w:lvl>
    <w:lvl w:ilvl="6">
      <w:start w:val="1"/>
      <w:numFmt w:val="decimal"/>
      <w:lvlText w:val="%1.%2.%3.%4.%5.%6.%7."/>
      <w:lvlJc w:val="left"/>
      <w:pPr>
        <w:tabs>
          <w:tab w:val="num" w:pos="0"/>
        </w:tabs>
        <w:ind w:left="3600" w:hanging="1440"/>
      </w:pPr>
      <w:rPr>
        <w:rFonts w:ascii="Times New Roman" w:hAnsi="Times New Roman" w:cs="Times New Roman" w:hint="default"/>
        <w:b/>
        <w:bCs/>
      </w:rPr>
    </w:lvl>
    <w:lvl w:ilvl="7">
      <w:start w:val="1"/>
      <w:numFmt w:val="decimal"/>
      <w:lvlText w:val="%1.%2.%3.%4.%5.%6.%7.%8."/>
      <w:lvlJc w:val="left"/>
      <w:pPr>
        <w:tabs>
          <w:tab w:val="num" w:pos="0"/>
        </w:tabs>
        <w:ind w:left="3960" w:hanging="1440"/>
      </w:pPr>
      <w:rPr>
        <w:rFonts w:ascii="Times New Roman" w:hAnsi="Times New Roman" w:cs="Times New Roman" w:hint="default"/>
        <w:b/>
        <w:bCs/>
      </w:rPr>
    </w:lvl>
    <w:lvl w:ilvl="8">
      <w:start w:val="1"/>
      <w:numFmt w:val="decimal"/>
      <w:lvlText w:val="%1.%2.%3.%4.%5.%6.%7.%8.%9."/>
      <w:lvlJc w:val="left"/>
      <w:pPr>
        <w:tabs>
          <w:tab w:val="num" w:pos="0"/>
        </w:tabs>
        <w:ind w:left="4680" w:hanging="1800"/>
      </w:pPr>
      <w:rPr>
        <w:rFonts w:ascii="Times New Roman" w:hAnsi="Times New Roman" w:cs="Times New Roman" w:hint="default"/>
        <w:b/>
        <w:bCs/>
      </w:rPr>
    </w:lvl>
  </w:abstractNum>
  <w:abstractNum w:abstractNumId="38" w15:restartNumberingAfterBreak="0">
    <w:nsid w:val="00000025"/>
    <w:multiLevelType w:val="singleLevel"/>
    <w:tmpl w:val="00000025"/>
    <w:name w:val="WW8Num41"/>
    <w:lvl w:ilvl="0">
      <w:start w:val="1"/>
      <w:numFmt w:val="decimal"/>
      <w:lvlText w:val="%1."/>
      <w:lvlJc w:val="left"/>
      <w:pPr>
        <w:tabs>
          <w:tab w:val="num" w:pos="0"/>
        </w:tabs>
        <w:ind w:left="1070" w:hanging="360"/>
      </w:pPr>
      <w:rPr>
        <w:rFonts w:ascii="Arial" w:hAnsi="Arial" w:cs="Arial"/>
        <w:b w:val="0"/>
        <w:bCs w:val="0"/>
        <w:sz w:val="24"/>
        <w:szCs w:val="24"/>
      </w:rPr>
    </w:lvl>
  </w:abstractNum>
  <w:abstractNum w:abstractNumId="39" w15:restartNumberingAfterBreak="0">
    <w:nsid w:val="00000026"/>
    <w:multiLevelType w:val="singleLevel"/>
    <w:tmpl w:val="00000006"/>
    <w:name w:val="WW8Num192"/>
    <w:lvl w:ilvl="0">
      <w:start w:val="1"/>
      <w:numFmt w:val="decimal"/>
      <w:lvlText w:val="%1)"/>
      <w:lvlJc w:val="left"/>
      <w:pPr>
        <w:ind w:left="1070" w:hanging="360"/>
      </w:pPr>
      <w:rPr>
        <w:rFonts w:ascii="Times New Roman" w:hAnsi="Times New Roman" w:cs="Times New Roman" w:hint="default"/>
        <w:sz w:val="24"/>
        <w:szCs w:val="24"/>
      </w:rPr>
    </w:lvl>
  </w:abstractNum>
  <w:abstractNum w:abstractNumId="40" w15:restartNumberingAfterBreak="0">
    <w:nsid w:val="00000027"/>
    <w:multiLevelType w:val="singleLevel"/>
    <w:tmpl w:val="E33C106E"/>
    <w:name w:val="WW8Num43"/>
    <w:lvl w:ilvl="0">
      <w:start w:val="1"/>
      <w:numFmt w:val="decimal"/>
      <w:lvlText w:val="%1."/>
      <w:lvlJc w:val="left"/>
      <w:pPr>
        <w:tabs>
          <w:tab w:val="num" w:pos="0"/>
        </w:tabs>
        <w:ind w:left="928" w:hanging="360"/>
      </w:pPr>
      <w:rPr>
        <w:rFonts w:ascii="Times New Roman" w:hAnsi="Times New Roman" w:cs="Times New Roman"/>
        <w:sz w:val="24"/>
        <w:szCs w:val="24"/>
      </w:rPr>
    </w:lvl>
  </w:abstractNum>
  <w:abstractNum w:abstractNumId="41" w15:restartNumberingAfterBreak="0">
    <w:nsid w:val="00000028"/>
    <w:multiLevelType w:val="singleLevel"/>
    <w:tmpl w:val="A29A596E"/>
    <w:name w:val="WW8Num44"/>
    <w:lvl w:ilvl="0">
      <w:start w:val="1"/>
      <w:numFmt w:val="decimal"/>
      <w:lvlText w:val="%1."/>
      <w:lvlJc w:val="left"/>
      <w:pPr>
        <w:tabs>
          <w:tab w:val="num" w:pos="1070"/>
        </w:tabs>
        <w:ind w:left="1070" w:hanging="360"/>
      </w:pPr>
      <w:rPr>
        <w:rFonts w:ascii="Open Sans" w:hAnsi="Open Sans" w:cs="Open Sans" w:hint="default"/>
        <w:b w:val="0"/>
        <w:bCs w:val="0"/>
        <w:sz w:val="24"/>
        <w:szCs w:val="24"/>
      </w:rPr>
    </w:lvl>
  </w:abstractNum>
  <w:abstractNum w:abstractNumId="42" w15:restartNumberingAfterBreak="0">
    <w:nsid w:val="00000029"/>
    <w:multiLevelType w:val="singleLevel"/>
    <w:tmpl w:val="00000029"/>
    <w:name w:val="WW8Num46"/>
    <w:lvl w:ilvl="0">
      <w:start w:val="1"/>
      <w:numFmt w:val="lowerLetter"/>
      <w:lvlText w:val="%1)"/>
      <w:lvlJc w:val="left"/>
      <w:pPr>
        <w:tabs>
          <w:tab w:val="num" w:pos="1440"/>
        </w:tabs>
        <w:ind w:left="1440" w:hanging="360"/>
      </w:pPr>
      <w:rPr>
        <w:rFonts w:ascii="Times New Roman" w:hAnsi="Times New Roman" w:cs="Times New Roman" w:hint="default"/>
        <w:b w:val="0"/>
        <w:bCs w:val="0"/>
        <w:i w:val="0"/>
        <w:iCs w:val="0"/>
        <w:color w:val="auto"/>
        <w:sz w:val="24"/>
        <w:szCs w:val="24"/>
      </w:rPr>
    </w:lvl>
  </w:abstractNum>
  <w:abstractNum w:abstractNumId="43" w15:restartNumberingAfterBreak="0">
    <w:nsid w:val="0000002A"/>
    <w:multiLevelType w:val="singleLevel"/>
    <w:tmpl w:val="0000002A"/>
    <w:name w:val="WW8Num47"/>
    <w:lvl w:ilvl="0">
      <w:start w:val="1"/>
      <w:numFmt w:val="decimal"/>
      <w:lvlText w:val="%1."/>
      <w:lvlJc w:val="left"/>
      <w:pPr>
        <w:tabs>
          <w:tab w:val="num" w:pos="0"/>
        </w:tabs>
        <w:ind w:left="786" w:hanging="360"/>
      </w:pPr>
      <w:rPr>
        <w:rFonts w:ascii="Arial" w:hAnsi="Arial" w:cs="Arial"/>
        <w:sz w:val="24"/>
        <w:szCs w:val="24"/>
      </w:rPr>
    </w:lvl>
  </w:abstractNum>
  <w:abstractNum w:abstractNumId="44" w15:restartNumberingAfterBreak="0">
    <w:nsid w:val="0000002B"/>
    <w:multiLevelType w:val="singleLevel"/>
    <w:tmpl w:val="0000002B"/>
    <w:name w:val="WW8Num50"/>
    <w:lvl w:ilvl="0">
      <w:start w:val="1"/>
      <w:numFmt w:val="decimal"/>
      <w:lvlText w:val="%1)"/>
      <w:lvlJc w:val="left"/>
      <w:pPr>
        <w:tabs>
          <w:tab w:val="num" w:pos="0"/>
        </w:tabs>
        <w:ind w:left="928" w:hanging="360"/>
      </w:pPr>
      <w:rPr>
        <w:rFonts w:ascii="Arial" w:hAnsi="Arial" w:cs="Arial"/>
        <w:sz w:val="24"/>
        <w:szCs w:val="24"/>
      </w:rPr>
    </w:lvl>
  </w:abstractNum>
  <w:abstractNum w:abstractNumId="45" w15:restartNumberingAfterBreak="0">
    <w:nsid w:val="0000002C"/>
    <w:multiLevelType w:val="multilevel"/>
    <w:tmpl w:val="03CCE9F6"/>
    <w:name w:val="WW8Num51"/>
    <w:lvl w:ilvl="0">
      <w:start w:val="38"/>
      <w:numFmt w:val="decimal"/>
      <w:lvlText w:val="%1."/>
      <w:lvlJc w:val="left"/>
      <w:pPr>
        <w:tabs>
          <w:tab w:val="num" w:pos="0"/>
        </w:tabs>
        <w:ind w:left="540" w:hanging="540"/>
      </w:pPr>
      <w:rPr>
        <w:rFonts w:ascii="Times New Roman" w:hAnsi="Times New Roman" w:cs="Times New Roman" w:hint="default"/>
      </w:rPr>
    </w:lvl>
    <w:lvl w:ilvl="1">
      <w:start w:val="1"/>
      <w:numFmt w:val="decimal"/>
      <w:lvlText w:val="%1.%2."/>
      <w:lvlJc w:val="left"/>
      <w:pPr>
        <w:tabs>
          <w:tab w:val="num" w:pos="0"/>
        </w:tabs>
        <w:ind w:left="720" w:hanging="720"/>
      </w:pPr>
      <w:rPr>
        <w:rFonts w:ascii="Open Sans" w:hAnsi="Open Sans" w:cs="Open Sans" w:hint="default"/>
        <w:b/>
        <w:bCs/>
        <w:sz w:val="24"/>
        <w:szCs w:val="24"/>
      </w:rPr>
    </w:lvl>
    <w:lvl w:ilvl="2">
      <w:start w:val="1"/>
      <w:numFmt w:val="decimal"/>
      <w:lvlText w:val="%1.%2.%3."/>
      <w:lvlJc w:val="left"/>
      <w:pPr>
        <w:tabs>
          <w:tab w:val="num" w:pos="0"/>
        </w:tabs>
        <w:ind w:left="2138" w:hanging="720"/>
      </w:pPr>
      <w:rPr>
        <w:rFonts w:ascii="Times New Roman" w:hAnsi="Times New Roman" w:cs="Times New Roman" w:hint="default"/>
      </w:rPr>
    </w:lvl>
    <w:lvl w:ilvl="3">
      <w:start w:val="1"/>
      <w:numFmt w:val="decimal"/>
      <w:lvlText w:val="%1.%2.%3.%4."/>
      <w:lvlJc w:val="left"/>
      <w:pPr>
        <w:tabs>
          <w:tab w:val="num" w:pos="0"/>
        </w:tabs>
        <w:ind w:left="3207" w:hanging="1080"/>
      </w:pPr>
      <w:rPr>
        <w:rFonts w:ascii="Times New Roman" w:hAnsi="Times New Roman" w:cs="Times New Roman" w:hint="default"/>
      </w:rPr>
    </w:lvl>
    <w:lvl w:ilvl="4">
      <w:start w:val="1"/>
      <w:numFmt w:val="decimal"/>
      <w:lvlText w:val="%1.%2.%3.%4.%5."/>
      <w:lvlJc w:val="left"/>
      <w:pPr>
        <w:tabs>
          <w:tab w:val="num" w:pos="0"/>
        </w:tabs>
        <w:ind w:left="3916" w:hanging="1080"/>
      </w:pPr>
      <w:rPr>
        <w:rFonts w:ascii="Times New Roman" w:hAnsi="Times New Roman" w:cs="Times New Roman" w:hint="default"/>
      </w:rPr>
    </w:lvl>
    <w:lvl w:ilvl="5">
      <w:start w:val="1"/>
      <w:numFmt w:val="decimal"/>
      <w:lvlText w:val="%1.%2.%3.%4.%5.%6."/>
      <w:lvlJc w:val="left"/>
      <w:pPr>
        <w:tabs>
          <w:tab w:val="num" w:pos="0"/>
        </w:tabs>
        <w:ind w:left="4985" w:hanging="1440"/>
      </w:pPr>
      <w:rPr>
        <w:rFonts w:ascii="Times New Roman" w:hAnsi="Times New Roman" w:cs="Times New Roman" w:hint="default"/>
      </w:rPr>
    </w:lvl>
    <w:lvl w:ilvl="6">
      <w:start w:val="1"/>
      <w:numFmt w:val="decimal"/>
      <w:lvlText w:val="%1.%2.%3.%4.%5.%6.%7."/>
      <w:lvlJc w:val="left"/>
      <w:pPr>
        <w:tabs>
          <w:tab w:val="num" w:pos="0"/>
        </w:tabs>
        <w:ind w:left="5694" w:hanging="1440"/>
      </w:pPr>
      <w:rPr>
        <w:rFonts w:ascii="Times New Roman" w:hAnsi="Times New Roman" w:cs="Times New Roman" w:hint="default"/>
      </w:rPr>
    </w:lvl>
    <w:lvl w:ilvl="7">
      <w:start w:val="1"/>
      <w:numFmt w:val="decimal"/>
      <w:lvlText w:val="%1.%2.%3.%4.%5.%6.%7.%8."/>
      <w:lvlJc w:val="left"/>
      <w:pPr>
        <w:tabs>
          <w:tab w:val="num" w:pos="0"/>
        </w:tabs>
        <w:ind w:left="6763" w:hanging="1800"/>
      </w:pPr>
      <w:rPr>
        <w:rFonts w:ascii="Times New Roman" w:hAnsi="Times New Roman" w:cs="Times New Roman" w:hint="default"/>
      </w:rPr>
    </w:lvl>
    <w:lvl w:ilvl="8">
      <w:start w:val="1"/>
      <w:numFmt w:val="decimal"/>
      <w:lvlText w:val="%1.%2.%3.%4.%5.%6.%7.%8.%9."/>
      <w:lvlJc w:val="left"/>
      <w:pPr>
        <w:tabs>
          <w:tab w:val="num" w:pos="0"/>
        </w:tabs>
        <w:ind w:left="7832" w:hanging="2160"/>
      </w:pPr>
      <w:rPr>
        <w:rFonts w:ascii="Times New Roman" w:hAnsi="Times New Roman" w:cs="Times New Roman" w:hint="default"/>
      </w:rPr>
    </w:lvl>
  </w:abstractNum>
  <w:abstractNum w:abstractNumId="46" w15:restartNumberingAfterBreak="0">
    <w:nsid w:val="0000002D"/>
    <w:multiLevelType w:val="singleLevel"/>
    <w:tmpl w:val="0000002D"/>
    <w:name w:val="WW8Num52"/>
    <w:lvl w:ilvl="0">
      <w:start w:val="1"/>
      <w:numFmt w:val="decimal"/>
      <w:lvlText w:val="%1)"/>
      <w:lvlJc w:val="left"/>
      <w:pPr>
        <w:tabs>
          <w:tab w:val="num" w:pos="0"/>
        </w:tabs>
        <w:ind w:left="1070" w:hanging="360"/>
      </w:pPr>
      <w:rPr>
        <w:rFonts w:ascii="Arial" w:hAnsi="Arial" w:cs="Arial"/>
        <w:sz w:val="24"/>
        <w:szCs w:val="24"/>
      </w:rPr>
    </w:lvl>
  </w:abstractNum>
  <w:abstractNum w:abstractNumId="47" w15:restartNumberingAfterBreak="0">
    <w:nsid w:val="0000002E"/>
    <w:multiLevelType w:val="singleLevel"/>
    <w:tmpl w:val="4330E8D2"/>
    <w:name w:val="WW8Num53"/>
    <w:lvl w:ilvl="0">
      <w:start w:val="1"/>
      <w:numFmt w:val="decimal"/>
      <w:lvlText w:val="%1."/>
      <w:lvlJc w:val="left"/>
      <w:pPr>
        <w:tabs>
          <w:tab w:val="num" w:pos="0"/>
        </w:tabs>
        <w:ind w:left="360" w:hanging="360"/>
      </w:pPr>
      <w:rPr>
        <w:rFonts w:ascii="Open Sans" w:hAnsi="Open Sans" w:cs="Open Sans" w:hint="default"/>
        <w:b/>
        <w:bCs/>
        <w:sz w:val="24"/>
        <w:szCs w:val="24"/>
      </w:rPr>
    </w:lvl>
  </w:abstractNum>
  <w:abstractNum w:abstractNumId="48" w15:restartNumberingAfterBreak="0">
    <w:nsid w:val="0000002F"/>
    <w:multiLevelType w:val="multilevel"/>
    <w:tmpl w:val="0000002F"/>
    <w:name w:val="WW8Num55"/>
    <w:lvl w:ilvl="0">
      <w:start w:val="7"/>
      <w:numFmt w:val="decimal"/>
      <w:lvlText w:val="%1."/>
      <w:lvlJc w:val="left"/>
      <w:pPr>
        <w:tabs>
          <w:tab w:val="num" w:pos="0"/>
        </w:tabs>
        <w:ind w:left="360" w:hanging="360"/>
      </w:pPr>
      <w:rPr>
        <w:rFonts w:ascii="Arial" w:hAnsi="Arial" w:cs="Arial" w:hint="default"/>
        <w:b/>
        <w:bCs/>
        <w:sz w:val="24"/>
        <w:szCs w:val="24"/>
      </w:rPr>
    </w:lvl>
    <w:lvl w:ilvl="1">
      <w:start w:val="1"/>
      <w:numFmt w:val="decimal"/>
      <w:lvlText w:val="%1.%2."/>
      <w:lvlJc w:val="left"/>
      <w:pPr>
        <w:tabs>
          <w:tab w:val="num" w:pos="0"/>
        </w:tabs>
        <w:ind w:left="360" w:hanging="360"/>
      </w:pPr>
      <w:rPr>
        <w:rFonts w:ascii="Arial" w:hAnsi="Arial" w:cs="Arial" w:hint="default"/>
        <w:b/>
        <w:bCs/>
        <w:sz w:val="24"/>
        <w:szCs w:val="24"/>
      </w:rPr>
    </w:lvl>
    <w:lvl w:ilvl="2">
      <w:start w:val="1"/>
      <w:numFmt w:val="decimal"/>
      <w:lvlText w:val="%1.%2.%3."/>
      <w:lvlJc w:val="left"/>
      <w:pPr>
        <w:tabs>
          <w:tab w:val="num" w:pos="0"/>
        </w:tabs>
        <w:ind w:left="1856" w:hanging="720"/>
      </w:pPr>
      <w:rPr>
        <w:rFonts w:ascii="Times New Roman" w:hAnsi="Times New Roman" w:cs="Times New Roman" w:hint="default"/>
      </w:rPr>
    </w:lvl>
    <w:lvl w:ilvl="3">
      <w:start w:val="1"/>
      <w:numFmt w:val="decimal"/>
      <w:lvlText w:val="%1.%2.%3.%4."/>
      <w:lvlJc w:val="left"/>
      <w:pPr>
        <w:tabs>
          <w:tab w:val="num" w:pos="0"/>
        </w:tabs>
        <w:ind w:left="2424" w:hanging="720"/>
      </w:pPr>
      <w:rPr>
        <w:rFonts w:ascii="Times New Roman" w:hAnsi="Times New Roman" w:cs="Times New Roman" w:hint="default"/>
      </w:rPr>
    </w:lvl>
    <w:lvl w:ilvl="4">
      <w:start w:val="1"/>
      <w:numFmt w:val="decimal"/>
      <w:lvlText w:val="%1.%2.%3.%4.%5."/>
      <w:lvlJc w:val="left"/>
      <w:pPr>
        <w:tabs>
          <w:tab w:val="num" w:pos="0"/>
        </w:tabs>
        <w:ind w:left="3352" w:hanging="1080"/>
      </w:pPr>
      <w:rPr>
        <w:rFonts w:ascii="Times New Roman" w:hAnsi="Times New Roman" w:cs="Times New Roman" w:hint="default"/>
      </w:rPr>
    </w:lvl>
    <w:lvl w:ilvl="5">
      <w:start w:val="1"/>
      <w:numFmt w:val="decimal"/>
      <w:lvlText w:val="%1.%2.%3.%4.%5.%6."/>
      <w:lvlJc w:val="left"/>
      <w:pPr>
        <w:tabs>
          <w:tab w:val="num" w:pos="0"/>
        </w:tabs>
        <w:ind w:left="3920" w:hanging="1080"/>
      </w:pPr>
      <w:rPr>
        <w:rFonts w:ascii="Times New Roman" w:hAnsi="Times New Roman" w:cs="Times New Roman" w:hint="default"/>
      </w:rPr>
    </w:lvl>
    <w:lvl w:ilvl="6">
      <w:start w:val="1"/>
      <w:numFmt w:val="decimal"/>
      <w:lvlText w:val="%1.%2.%3.%4.%5.%6.%7."/>
      <w:lvlJc w:val="left"/>
      <w:pPr>
        <w:tabs>
          <w:tab w:val="num" w:pos="0"/>
        </w:tabs>
        <w:ind w:left="4848" w:hanging="1440"/>
      </w:pPr>
      <w:rPr>
        <w:rFonts w:ascii="Times New Roman" w:hAnsi="Times New Roman" w:cs="Times New Roman" w:hint="default"/>
      </w:rPr>
    </w:lvl>
    <w:lvl w:ilvl="7">
      <w:start w:val="1"/>
      <w:numFmt w:val="decimal"/>
      <w:lvlText w:val="%1.%2.%3.%4.%5.%6.%7.%8."/>
      <w:lvlJc w:val="left"/>
      <w:pPr>
        <w:tabs>
          <w:tab w:val="num" w:pos="0"/>
        </w:tabs>
        <w:ind w:left="5416" w:hanging="1440"/>
      </w:pPr>
      <w:rPr>
        <w:rFonts w:ascii="Times New Roman" w:hAnsi="Times New Roman" w:cs="Times New Roman" w:hint="default"/>
      </w:rPr>
    </w:lvl>
    <w:lvl w:ilvl="8">
      <w:start w:val="1"/>
      <w:numFmt w:val="decimal"/>
      <w:lvlText w:val="%1.%2.%3.%4.%5.%6.%7.%8.%9."/>
      <w:lvlJc w:val="left"/>
      <w:pPr>
        <w:tabs>
          <w:tab w:val="num" w:pos="0"/>
        </w:tabs>
        <w:ind w:left="6344" w:hanging="1800"/>
      </w:pPr>
      <w:rPr>
        <w:rFonts w:ascii="Times New Roman" w:hAnsi="Times New Roman" w:cs="Times New Roman" w:hint="default"/>
      </w:rPr>
    </w:lvl>
  </w:abstractNum>
  <w:abstractNum w:abstractNumId="49" w15:restartNumberingAfterBreak="0">
    <w:nsid w:val="00000030"/>
    <w:multiLevelType w:val="singleLevel"/>
    <w:tmpl w:val="00000030"/>
    <w:name w:val="WW8Num56"/>
    <w:lvl w:ilvl="0">
      <w:start w:val="1"/>
      <w:numFmt w:val="lowerLetter"/>
      <w:lvlText w:val="%1)"/>
      <w:lvlJc w:val="left"/>
      <w:pPr>
        <w:tabs>
          <w:tab w:val="num" w:pos="0"/>
        </w:tabs>
        <w:ind w:left="1353" w:hanging="360"/>
      </w:pPr>
      <w:rPr>
        <w:rFonts w:ascii="Arial" w:hAnsi="Arial" w:cs="Arial"/>
        <w:sz w:val="24"/>
        <w:szCs w:val="24"/>
      </w:rPr>
    </w:lvl>
  </w:abstractNum>
  <w:abstractNum w:abstractNumId="50" w15:restartNumberingAfterBreak="0">
    <w:nsid w:val="00000031"/>
    <w:multiLevelType w:val="singleLevel"/>
    <w:tmpl w:val="00000031"/>
    <w:name w:val="WW8Num58"/>
    <w:lvl w:ilvl="0">
      <w:start w:val="1"/>
      <w:numFmt w:val="decimal"/>
      <w:lvlText w:val="%1."/>
      <w:lvlJc w:val="left"/>
      <w:pPr>
        <w:tabs>
          <w:tab w:val="num" w:pos="0"/>
        </w:tabs>
        <w:ind w:left="1211" w:hanging="360"/>
      </w:pPr>
      <w:rPr>
        <w:rFonts w:ascii="Arial" w:hAnsi="Arial" w:cs="Arial"/>
        <w:i w:val="0"/>
        <w:iCs w:val="0"/>
        <w:sz w:val="24"/>
        <w:szCs w:val="24"/>
      </w:rPr>
    </w:lvl>
  </w:abstractNum>
  <w:abstractNum w:abstractNumId="51" w15:restartNumberingAfterBreak="0">
    <w:nsid w:val="00000032"/>
    <w:multiLevelType w:val="singleLevel"/>
    <w:tmpl w:val="00000032"/>
    <w:name w:val="WW8Num60"/>
    <w:lvl w:ilvl="0">
      <w:start w:val="1"/>
      <w:numFmt w:val="decimal"/>
      <w:lvlText w:val="%1."/>
      <w:lvlJc w:val="left"/>
      <w:pPr>
        <w:tabs>
          <w:tab w:val="num" w:pos="0"/>
        </w:tabs>
        <w:ind w:left="1070" w:hanging="360"/>
      </w:pPr>
      <w:rPr>
        <w:rFonts w:ascii="Arial" w:hAnsi="Arial" w:cs="Arial"/>
        <w:b w:val="0"/>
        <w:bCs w:val="0"/>
        <w:sz w:val="24"/>
        <w:szCs w:val="24"/>
      </w:rPr>
    </w:lvl>
  </w:abstractNum>
  <w:abstractNum w:abstractNumId="52" w15:restartNumberingAfterBreak="0">
    <w:nsid w:val="00000036"/>
    <w:multiLevelType w:val="multilevel"/>
    <w:tmpl w:val="00000036"/>
    <w:name w:val="Numeracja 123"/>
    <w:lvl w:ilvl="0">
      <w:start w:val="1"/>
      <w:numFmt w:val="decimal"/>
      <w:lvlText w:val="%1)"/>
      <w:lvlJc w:val="left"/>
      <w:pPr>
        <w:tabs>
          <w:tab w:val="num" w:pos="757"/>
        </w:tabs>
        <w:ind w:left="1114" w:hanging="397"/>
      </w:pPr>
      <w:rPr>
        <w:rFonts w:ascii="Arial" w:hAnsi="Arial" w:cs="Arial"/>
      </w:rPr>
    </w:lvl>
    <w:lvl w:ilvl="1">
      <w:start w:val="1"/>
      <w:numFmt w:val="decimal"/>
      <w:lvlText w:val="%2."/>
      <w:lvlJc w:val="left"/>
      <w:pPr>
        <w:tabs>
          <w:tab w:val="num" w:pos="1154"/>
        </w:tabs>
        <w:ind w:left="1511" w:hanging="397"/>
      </w:pPr>
      <w:rPr>
        <w:rFonts w:ascii="Arial" w:hAnsi="Arial" w:cs="Arial"/>
      </w:rPr>
    </w:lvl>
    <w:lvl w:ilvl="2">
      <w:start w:val="1"/>
      <w:numFmt w:val="decimal"/>
      <w:lvlText w:val="%3."/>
      <w:lvlJc w:val="left"/>
      <w:pPr>
        <w:tabs>
          <w:tab w:val="num" w:pos="1551"/>
        </w:tabs>
        <w:ind w:left="1908" w:hanging="397"/>
      </w:pPr>
      <w:rPr>
        <w:rFonts w:ascii="Arial" w:hAnsi="Arial" w:cs="Arial"/>
      </w:rPr>
    </w:lvl>
    <w:lvl w:ilvl="3">
      <w:start w:val="1"/>
      <w:numFmt w:val="decimal"/>
      <w:lvlText w:val="%4."/>
      <w:lvlJc w:val="left"/>
      <w:pPr>
        <w:tabs>
          <w:tab w:val="num" w:pos="1948"/>
        </w:tabs>
        <w:ind w:left="2305" w:hanging="397"/>
      </w:pPr>
      <w:rPr>
        <w:rFonts w:ascii="Arial" w:hAnsi="Arial" w:cs="Arial"/>
      </w:rPr>
    </w:lvl>
    <w:lvl w:ilvl="4">
      <w:start w:val="1"/>
      <w:numFmt w:val="decimal"/>
      <w:lvlText w:val="%5."/>
      <w:lvlJc w:val="left"/>
      <w:pPr>
        <w:tabs>
          <w:tab w:val="num" w:pos="2345"/>
        </w:tabs>
        <w:ind w:left="2702" w:hanging="397"/>
      </w:pPr>
      <w:rPr>
        <w:rFonts w:ascii="Arial" w:hAnsi="Arial" w:cs="Arial"/>
      </w:rPr>
    </w:lvl>
    <w:lvl w:ilvl="5">
      <w:start w:val="1"/>
      <w:numFmt w:val="decimal"/>
      <w:lvlText w:val="%6."/>
      <w:lvlJc w:val="left"/>
      <w:pPr>
        <w:tabs>
          <w:tab w:val="num" w:pos="2741"/>
        </w:tabs>
        <w:ind w:left="3098" w:hanging="397"/>
      </w:pPr>
      <w:rPr>
        <w:rFonts w:ascii="Arial" w:hAnsi="Arial" w:cs="Arial"/>
      </w:rPr>
    </w:lvl>
    <w:lvl w:ilvl="6">
      <w:start w:val="1"/>
      <w:numFmt w:val="decimal"/>
      <w:lvlText w:val="%7."/>
      <w:lvlJc w:val="left"/>
      <w:pPr>
        <w:tabs>
          <w:tab w:val="num" w:pos="3138"/>
        </w:tabs>
        <w:ind w:left="3495" w:hanging="397"/>
      </w:pPr>
      <w:rPr>
        <w:rFonts w:ascii="Arial" w:hAnsi="Arial" w:cs="Arial"/>
      </w:rPr>
    </w:lvl>
    <w:lvl w:ilvl="7">
      <w:start w:val="1"/>
      <w:numFmt w:val="decimal"/>
      <w:lvlText w:val="%8."/>
      <w:lvlJc w:val="left"/>
      <w:pPr>
        <w:tabs>
          <w:tab w:val="num" w:pos="3535"/>
        </w:tabs>
        <w:ind w:left="3892" w:hanging="397"/>
      </w:pPr>
      <w:rPr>
        <w:rFonts w:ascii="Arial" w:hAnsi="Arial" w:cs="Arial"/>
      </w:rPr>
    </w:lvl>
    <w:lvl w:ilvl="8">
      <w:start w:val="1"/>
      <w:numFmt w:val="decimal"/>
      <w:lvlText w:val="%9."/>
      <w:lvlJc w:val="left"/>
      <w:pPr>
        <w:tabs>
          <w:tab w:val="num" w:pos="3932"/>
        </w:tabs>
        <w:ind w:left="4289" w:hanging="397"/>
      </w:pPr>
      <w:rPr>
        <w:rFonts w:ascii="Arial" w:hAnsi="Arial" w:cs="Arial"/>
      </w:rPr>
    </w:lvl>
  </w:abstractNum>
  <w:abstractNum w:abstractNumId="53" w15:restartNumberingAfterBreak="0">
    <w:nsid w:val="01F25EC1"/>
    <w:multiLevelType w:val="hybridMultilevel"/>
    <w:tmpl w:val="BFD869DE"/>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54" w15:restartNumberingAfterBreak="0">
    <w:nsid w:val="04172357"/>
    <w:multiLevelType w:val="hybridMultilevel"/>
    <w:tmpl w:val="8B3C1758"/>
    <w:lvl w:ilvl="0" w:tplc="F038382E">
      <w:start w:val="1"/>
      <w:numFmt w:val="decimal"/>
      <w:lvlText w:val="%1."/>
      <w:lvlJc w:val="left"/>
      <w:pPr>
        <w:tabs>
          <w:tab w:val="num" w:pos="360"/>
        </w:tabs>
        <w:ind w:left="360" w:hanging="360"/>
      </w:pPr>
      <w:rPr>
        <w:rFonts w:ascii="Times New Roman" w:hAnsi="Times New Roman" w:cs="Times New Roman"/>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04BE264F"/>
    <w:multiLevelType w:val="multilevel"/>
    <w:tmpl w:val="23249868"/>
    <w:lvl w:ilvl="0">
      <w:start w:val="1"/>
      <w:numFmt w:val="decimal"/>
      <w:lvlText w:val="%1."/>
      <w:lvlJc w:val="left"/>
      <w:pPr>
        <w:ind w:left="716" w:hanging="360"/>
      </w:pPr>
      <w:rPr>
        <w:rFonts w:ascii="Times New Roman" w:hAnsi="Times New Roman" w:cs="Times New Roman"/>
      </w:rPr>
    </w:lvl>
    <w:lvl w:ilvl="1">
      <w:start w:val="1"/>
      <w:numFmt w:val="decimal"/>
      <w:isLgl/>
      <w:lvlText w:val="%1.%2."/>
      <w:lvlJc w:val="left"/>
      <w:pPr>
        <w:ind w:left="720" w:hanging="720"/>
      </w:pPr>
      <w:rPr>
        <w:rFonts w:ascii="Times New Roman" w:hAnsi="Times New Roman" w:cs="Times New Roman"/>
      </w:rPr>
    </w:lvl>
    <w:lvl w:ilvl="2">
      <w:start w:val="1"/>
      <w:numFmt w:val="decimal"/>
      <w:isLgl/>
      <w:lvlText w:val="%1.%2.%3."/>
      <w:lvlJc w:val="left"/>
      <w:pPr>
        <w:ind w:left="2524" w:hanging="720"/>
      </w:pPr>
      <w:rPr>
        <w:rFonts w:ascii="Times New Roman" w:hAnsi="Times New Roman" w:cs="Times New Roman"/>
      </w:rPr>
    </w:lvl>
    <w:lvl w:ilvl="3">
      <w:start w:val="1"/>
      <w:numFmt w:val="decimal"/>
      <w:isLgl/>
      <w:lvlText w:val="%1.%2.%3.%4."/>
      <w:lvlJc w:val="left"/>
      <w:pPr>
        <w:ind w:left="3608" w:hanging="1080"/>
      </w:pPr>
      <w:rPr>
        <w:rFonts w:ascii="Times New Roman" w:hAnsi="Times New Roman" w:cs="Times New Roman"/>
      </w:rPr>
    </w:lvl>
    <w:lvl w:ilvl="4">
      <w:start w:val="1"/>
      <w:numFmt w:val="decimal"/>
      <w:isLgl/>
      <w:lvlText w:val="%1.%2.%3.%4.%5."/>
      <w:lvlJc w:val="left"/>
      <w:pPr>
        <w:ind w:left="4692" w:hanging="1440"/>
      </w:pPr>
      <w:rPr>
        <w:rFonts w:ascii="Times New Roman" w:hAnsi="Times New Roman" w:cs="Times New Roman"/>
      </w:rPr>
    </w:lvl>
    <w:lvl w:ilvl="5">
      <w:start w:val="1"/>
      <w:numFmt w:val="decimal"/>
      <w:isLgl/>
      <w:lvlText w:val="%1.%2.%3.%4.%5.%6."/>
      <w:lvlJc w:val="left"/>
      <w:pPr>
        <w:ind w:left="5416" w:hanging="1440"/>
      </w:pPr>
      <w:rPr>
        <w:rFonts w:ascii="Times New Roman" w:hAnsi="Times New Roman" w:cs="Times New Roman"/>
      </w:rPr>
    </w:lvl>
    <w:lvl w:ilvl="6">
      <w:start w:val="1"/>
      <w:numFmt w:val="decimal"/>
      <w:isLgl/>
      <w:lvlText w:val="%1.%2.%3.%4.%5.%6.%7."/>
      <w:lvlJc w:val="left"/>
      <w:pPr>
        <w:ind w:left="6500" w:hanging="1800"/>
      </w:pPr>
      <w:rPr>
        <w:rFonts w:ascii="Times New Roman" w:hAnsi="Times New Roman" w:cs="Times New Roman"/>
      </w:rPr>
    </w:lvl>
    <w:lvl w:ilvl="7">
      <w:start w:val="1"/>
      <w:numFmt w:val="decimal"/>
      <w:isLgl/>
      <w:lvlText w:val="%1.%2.%3.%4.%5.%6.%7.%8."/>
      <w:lvlJc w:val="left"/>
      <w:pPr>
        <w:ind w:left="7224" w:hanging="1800"/>
      </w:pPr>
      <w:rPr>
        <w:rFonts w:ascii="Times New Roman" w:hAnsi="Times New Roman" w:cs="Times New Roman"/>
      </w:rPr>
    </w:lvl>
    <w:lvl w:ilvl="8">
      <w:start w:val="1"/>
      <w:numFmt w:val="decimal"/>
      <w:isLgl/>
      <w:lvlText w:val="%1.%2.%3.%4.%5.%6.%7.%8.%9."/>
      <w:lvlJc w:val="left"/>
      <w:pPr>
        <w:ind w:left="8308" w:hanging="2160"/>
      </w:pPr>
      <w:rPr>
        <w:rFonts w:ascii="Times New Roman" w:hAnsi="Times New Roman" w:cs="Times New Roman"/>
      </w:rPr>
    </w:lvl>
  </w:abstractNum>
  <w:abstractNum w:abstractNumId="56" w15:restartNumberingAfterBreak="0">
    <w:nsid w:val="06675292"/>
    <w:multiLevelType w:val="multilevel"/>
    <w:tmpl w:val="03E00094"/>
    <w:lvl w:ilvl="0">
      <w:start w:val="4"/>
      <w:numFmt w:val="decimal"/>
      <w:lvlText w:val="%1."/>
      <w:lvlJc w:val="left"/>
      <w:pPr>
        <w:ind w:left="384" w:hanging="384"/>
      </w:pPr>
      <w:rPr>
        <w:rFonts w:ascii="Times New Roman" w:hAnsi="Times New Roman" w:cs="Times New Roman"/>
      </w:rPr>
    </w:lvl>
    <w:lvl w:ilvl="1">
      <w:start w:val="1"/>
      <w:numFmt w:val="decimal"/>
      <w:lvlText w:val="%1.%2."/>
      <w:lvlJc w:val="left"/>
      <w:pPr>
        <w:ind w:left="720" w:hanging="720"/>
      </w:pPr>
      <w:rPr>
        <w:rFonts w:ascii="Times New Roman" w:hAnsi="Times New Roman" w:cs="Times New Roman"/>
      </w:rPr>
    </w:lvl>
    <w:lvl w:ilvl="2">
      <w:start w:val="1"/>
      <w:numFmt w:val="decimal"/>
      <w:lvlText w:val="%1.%2.%3."/>
      <w:lvlJc w:val="left"/>
      <w:pPr>
        <w:ind w:left="2160" w:hanging="720"/>
      </w:pPr>
      <w:rPr>
        <w:rFonts w:ascii="Times New Roman" w:hAnsi="Times New Roman" w:cs="Times New Roman"/>
      </w:rPr>
    </w:lvl>
    <w:lvl w:ilvl="3">
      <w:start w:val="1"/>
      <w:numFmt w:val="decimal"/>
      <w:lvlText w:val="%1.%2.%3.%4."/>
      <w:lvlJc w:val="left"/>
      <w:pPr>
        <w:ind w:left="3240" w:hanging="1080"/>
      </w:pPr>
      <w:rPr>
        <w:rFonts w:ascii="Times New Roman" w:hAnsi="Times New Roman" w:cs="Times New Roman"/>
      </w:rPr>
    </w:lvl>
    <w:lvl w:ilvl="4">
      <w:start w:val="1"/>
      <w:numFmt w:val="decimal"/>
      <w:lvlText w:val="%1.%2.%3.%4.%5."/>
      <w:lvlJc w:val="left"/>
      <w:pPr>
        <w:ind w:left="4320" w:hanging="1440"/>
      </w:pPr>
      <w:rPr>
        <w:rFonts w:ascii="Times New Roman" w:hAnsi="Times New Roman" w:cs="Times New Roman"/>
      </w:rPr>
    </w:lvl>
    <w:lvl w:ilvl="5">
      <w:start w:val="1"/>
      <w:numFmt w:val="decimal"/>
      <w:lvlText w:val="%1.%2.%3.%4.%5.%6."/>
      <w:lvlJc w:val="left"/>
      <w:pPr>
        <w:ind w:left="5040" w:hanging="1440"/>
      </w:pPr>
      <w:rPr>
        <w:rFonts w:ascii="Times New Roman" w:hAnsi="Times New Roman" w:cs="Times New Roman"/>
      </w:rPr>
    </w:lvl>
    <w:lvl w:ilvl="6">
      <w:start w:val="1"/>
      <w:numFmt w:val="decimal"/>
      <w:lvlText w:val="%1.%2.%3.%4.%5.%6.%7."/>
      <w:lvlJc w:val="left"/>
      <w:pPr>
        <w:ind w:left="6120" w:hanging="1800"/>
      </w:pPr>
      <w:rPr>
        <w:rFonts w:ascii="Times New Roman" w:hAnsi="Times New Roman" w:cs="Times New Roman"/>
      </w:rPr>
    </w:lvl>
    <w:lvl w:ilvl="7">
      <w:start w:val="1"/>
      <w:numFmt w:val="decimal"/>
      <w:lvlText w:val="%1.%2.%3.%4.%5.%6.%7.%8."/>
      <w:lvlJc w:val="left"/>
      <w:pPr>
        <w:ind w:left="6840" w:hanging="1800"/>
      </w:pPr>
      <w:rPr>
        <w:rFonts w:ascii="Times New Roman" w:hAnsi="Times New Roman" w:cs="Times New Roman"/>
      </w:rPr>
    </w:lvl>
    <w:lvl w:ilvl="8">
      <w:start w:val="1"/>
      <w:numFmt w:val="decimal"/>
      <w:lvlText w:val="%1.%2.%3.%4.%5.%6.%7.%8.%9."/>
      <w:lvlJc w:val="left"/>
      <w:pPr>
        <w:ind w:left="7920" w:hanging="2160"/>
      </w:pPr>
      <w:rPr>
        <w:rFonts w:ascii="Times New Roman" w:hAnsi="Times New Roman" w:cs="Times New Roman"/>
      </w:rPr>
    </w:lvl>
  </w:abstractNum>
  <w:abstractNum w:abstractNumId="57" w15:restartNumberingAfterBreak="0">
    <w:nsid w:val="07EF0823"/>
    <w:multiLevelType w:val="hybridMultilevel"/>
    <w:tmpl w:val="8DE28834"/>
    <w:lvl w:ilvl="0" w:tplc="B280503E">
      <w:start w:val="1"/>
      <w:numFmt w:val="decimal"/>
      <w:lvlText w:val="%1."/>
      <w:lvlJc w:val="left"/>
      <w:pPr>
        <w:tabs>
          <w:tab w:val="num" w:pos="360"/>
        </w:tabs>
        <w:ind w:left="360" w:hanging="360"/>
      </w:pPr>
      <w:rPr>
        <w:rFonts w:ascii="Times New Roman" w:hAnsi="Times New Roman" w:cs="Times New Roman"/>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0DFD5AA7"/>
    <w:multiLevelType w:val="multilevel"/>
    <w:tmpl w:val="A4E44398"/>
    <w:lvl w:ilvl="0">
      <w:start w:val="1"/>
      <w:numFmt w:val="decimal"/>
      <w:lvlText w:val="%1."/>
      <w:lvlJc w:val="left"/>
      <w:pPr>
        <w:ind w:left="644" w:hanging="360"/>
      </w:pPr>
      <w:rPr>
        <w:rFonts w:ascii="Times New Roman" w:hAnsi="Times New Roman" w:cs="Times New Roman"/>
        <w:strike w:val="0"/>
        <w:dstrike w:val="0"/>
        <w:color w:val="auto"/>
        <w:u w:val="none"/>
        <w:effect w:val="none"/>
      </w:rPr>
    </w:lvl>
    <w:lvl w:ilvl="1">
      <w:start w:val="1"/>
      <w:numFmt w:val="decimal"/>
      <w:isLgl/>
      <w:lvlText w:val="%1.%2."/>
      <w:lvlJc w:val="left"/>
      <w:pPr>
        <w:ind w:left="1146" w:hanging="720"/>
      </w:pPr>
      <w:rPr>
        <w:rFonts w:ascii="Times New Roman" w:hAnsi="Times New Roman" w:cs="Times New Roman"/>
      </w:rPr>
    </w:lvl>
    <w:lvl w:ilvl="2">
      <w:start w:val="1"/>
      <w:numFmt w:val="decimal"/>
      <w:isLgl/>
      <w:lvlText w:val="%1.%2.%3."/>
      <w:lvlJc w:val="left"/>
      <w:pPr>
        <w:ind w:left="2596" w:hanging="720"/>
      </w:pPr>
      <w:rPr>
        <w:rFonts w:ascii="Times New Roman" w:hAnsi="Times New Roman" w:cs="Times New Roman"/>
      </w:rPr>
    </w:lvl>
    <w:lvl w:ilvl="3">
      <w:start w:val="1"/>
      <w:numFmt w:val="decimal"/>
      <w:isLgl/>
      <w:lvlText w:val="%1.%2.%3.%4."/>
      <w:lvlJc w:val="left"/>
      <w:pPr>
        <w:ind w:left="3752" w:hanging="1080"/>
      </w:pPr>
      <w:rPr>
        <w:rFonts w:ascii="Times New Roman" w:hAnsi="Times New Roman" w:cs="Times New Roman"/>
      </w:rPr>
    </w:lvl>
    <w:lvl w:ilvl="4">
      <w:start w:val="1"/>
      <w:numFmt w:val="decimal"/>
      <w:isLgl/>
      <w:lvlText w:val="%1.%2.%3.%4.%5."/>
      <w:lvlJc w:val="left"/>
      <w:pPr>
        <w:ind w:left="4908" w:hanging="1440"/>
      </w:pPr>
      <w:rPr>
        <w:rFonts w:ascii="Times New Roman" w:hAnsi="Times New Roman" w:cs="Times New Roman"/>
      </w:rPr>
    </w:lvl>
    <w:lvl w:ilvl="5">
      <w:start w:val="1"/>
      <w:numFmt w:val="decimal"/>
      <w:isLgl/>
      <w:lvlText w:val="%1.%2.%3.%4.%5.%6."/>
      <w:lvlJc w:val="left"/>
      <w:pPr>
        <w:ind w:left="5704" w:hanging="1440"/>
      </w:pPr>
      <w:rPr>
        <w:rFonts w:ascii="Times New Roman" w:hAnsi="Times New Roman" w:cs="Times New Roman"/>
      </w:rPr>
    </w:lvl>
    <w:lvl w:ilvl="6">
      <w:start w:val="1"/>
      <w:numFmt w:val="decimal"/>
      <w:isLgl/>
      <w:lvlText w:val="%1.%2.%3.%4.%5.%6.%7."/>
      <w:lvlJc w:val="left"/>
      <w:pPr>
        <w:ind w:left="6860" w:hanging="1800"/>
      </w:pPr>
      <w:rPr>
        <w:rFonts w:ascii="Times New Roman" w:hAnsi="Times New Roman" w:cs="Times New Roman"/>
      </w:rPr>
    </w:lvl>
    <w:lvl w:ilvl="7">
      <w:start w:val="1"/>
      <w:numFmt w:val="decimal"/>
      <w:isLgl/>
      <w:lvlText w:val="%1.%2.%3.%4.%5.%6.%7.%8."/>
      <w:lvlJc w:val="left"/>
      <w:pPr>
        <w:ind w:left="7656" w:hanging="1800"/>
      </w:pPr>
      <w:rPr>
        <w:rFonts w:ascii="Times New Roman" w:hAnsi="Times New Roman" w:cs="Times New Roman"/>
      </w:rPr>
    </w:lvl>
    <w:lvl w:ilvl="8">
      <w:start w:val="1"/>
      <w:numFmt w:val="decimal"/>
      <w:isLgl/>
      <w:lvlText w:val="%1.%2.%3.%4.%5.%6.%7.%8.%9."/>
      <w:lvlJc w:val="left"/>
      <w:pPr>
        <w:ind w:left="8812" w:hanging="2160"/>
      </w:pPr>
      <w:rPr>
        <w:rFonts w:ascii="Times New Roman" w:hAnsi="Times New Roman" w:cs="Times New Roman"/>
      </w:rPr>
    </w:lvl>
  </w:abstractNum>
  <w:abstractNum w:abstractNumId="59" w15:restartNumberingAfterBreak="0">
    <w:nsid w:val="16480138"/>
    <w:multiLevelType w:val="hybridMultilevel"/>
    <w:tmpl w:val="FE5A7D34"/>
    <w:lvl w:ilvl="0" w:tplc="031A3F16">
      <w:start w:val="1"/>
      <w:numFmt w:val="decimal"/>
      <w:lvlText w:val="§%1"/>
      <w:lvlJc w:val="left"/>
      <w:pPr>
        <w:ind w:left="720" w:hanging="360"/>
      </w:pPr>
      <w:rPr>
        <w:rFonts w:ascii="Times New Roman" w:hAnsi="Times New Roman" w:cs="Times New Roman"/>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0" w15:restartNumberingAfterBreak="0">
    <w:nsid w:val="1A130C2F"/>
    <w:multiLevelType w:val="multilevel"/>
    <w:tmpl w:val="05E0DA24"/>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isLgl/>
      <w:lvlText w:val="%1.%2."/>
      <w:lvlJc w:val="left"/>
      <w:pPr>
        <w:ind w:left="720" w:hanging="720"/>
      </w:pPr>
      <w:rPr>
        <w:rFonts w:ascii="Times New Roman" w:hAnsi="Times New Roman" w:cs="Times New Roman"/>
      </w:rPr>
    </w:lvl>
    <w:lvl w:ilvl="2">
      <w:start w:val="1"/>
      <w:numFmt w:val="decimal"/>
      <w:isLgl/>
      <w:lvlText w:val="%1.%2.%3."/>
      <w:lvlJc w:val="left"/>
      <w:pPr>
        <w:ind w:left="720" w:hanging="720"/>
      </w:pPr>
      <w:rPr>
        <w:rFonts w:ascii="Times New Roman" w:hAnsi="Times New Roman" w:cs="Times New Roman"/>
      </w:rPr>
    </w:lvl>
    <w:lvl w:ilvl="3">
      <w:start w:val="1"/>
      <w:numFmt w:val="decimal"/>
      <w:isLgl/>
      <w:lvlText w:val="%1.%2.%3.%4."/>
      <w:lvlJc w:val="left"/>
      <w:pPr>
        <w:ind w:left="1080" w:hanging="1080"/>
      </w:pPr>
      <w:rPr>
        <w:rFonts w:ascii="Times New Roman" w:hAnsi="Times New Roman" w:cs="Times New Roman"/>
      </w:rPr>
    </w:lvl>
    <w:lvl w:ilvl="4">
      <w:start w:val="1"/>
      <w:numFmt w:val="decimal"/>
      <w:isLgl/>
      <w:lvlText w:val="%1.%2.%3.%4.%5."/>
      <w:lvlJc w:val="left"/>
      <w:pPr>
        <w:ind w:left="1440" w:hanging="1440"/>
      </w:pPr>
      <w:rPr>
        <w:rFonts w:ascii="Times New Roman" w:hAnsi="Times New Roman" w:cs="Times New Roman"/>
      </w:rPr>
    </w:lvl>
    <w:lvl w:ilvl="5">
      <w:start w:val="1"/>
      <w:numFmt w:val="decimal"/>
      <w:isLgl/>
      <w:lvlText w:val="%1.%2.%3.%4.%5.%6."/>
      <w:lvlJc w:val="left"/>
      <w:pPr>
        <w:ind w:left="1440" w:hanging="1440"/>
      </w:pPr>
      <w:rPr>
        <w:rFonts w:ascii="Times New Roman" w:hAnsi="Times New Roman" w:cs="Times New Roman"/>
      </w:rPr>
    </w:lvl>
    <w:lvl w:ilvl="6">
      <w:start w:val="1"/>
      <w:numFmt w:val="decimal"/>
      <w:isLgl/>
      <w:lvlText w:val="%1.%2.%3.%4.%5.%6.%7."/>
      <w:lvlJc w:val="left"/>
      <w:pPr>
        <w:ind w:left="1800" w:hanging="1800"/>
      </w:pPr>
      <w:rPr>
        <w:rFonts w:ascii="Times New Roman" w:hAnsi="Times New Roman" w:cs="Times New Roman"/>
      </w:rPr>
    </w:lvl>
    <w:lvl w:ilvl="7">
      <w:start w:val="1"/>
      <w:numFmt w:val="decimal"/>
      <w:isLgl/>
      <w:lvlText w:val="%1.%2.%3.%4.%5.%6.%7.%8."/>
      <w:lvlJc w:val="left"/>
      <w:pPr>
        <w:ind w:left="1800" w:hanging="1800"/>
      </w:pPr>
      <w:rPr>
        <w:rFonts w:ascii="Times New Roman" w:hAnsi="Times New Roman" w:cs="Times New Roman"/>
      </w:rPr>
    </w:lvl>
    <w:lvl w:ilvl="8">
      <w:start w:val="1"/>
      <w:numFmt w:val="decimal"/>
      <w:isLgl/>
      <w:lvlText w:val="%1.%2.%3.%4.%5.%6.%7.%8.%9."/>
      <w:lvlJc w:val="left"/>
      <w:pPr>
        <w:ind w:left="2160" w:hanging="2160"/>
      </w:pPr>
      <w:rPr>
        <w:rFonts w:ascii="Times New Roman" w:hAnsi="Times New Roman" w:cs="Times New Roman"/>
      </w:rPr>
    </w:lvl>
  </w:abstractNum>
  <w:abstractNum w:abstractNumId="61" w15:restartNumberingAfterBreak="0">
    <w:nsid w:val="1A1F53C8"/>
    <w:multiLevelType w:val="multilevel"/>
    <w:tmpl w:val="24BED684"/>
    <w:lvl w:ilvl="0">
      <w:start w:val="1"/>
      <w:numFmt w:val="decimal"/>
      <w:lvlText w:val="%1."/>
      <w:lvlJc w:val="left"/>
      <w:pPr>
        <w:tabs>
          <w:tab w:val="num" w:pos="360"/>
        </w:tabs>
        <w:ind w:left="360" w:hanging="360"/>
      </w:pPr>
      <w:rPr>
        <w:rFonts w:ascii="Times New Roman" w:hAnsi="Times New Roman" w:cs="Times New Roman"/>
        <w:b w:val="0"/>
        <w:bCs w:val="0"/>
        <w:i w:val="0"/>
        <w:iCs w:val="0"/>
      </w:rPr>
    </w:lvl>
    <w:lvl w:ilvl="1">
      <w:start w:val="1"/>
      <w:numFmt w:val="decimal"/>
      <w:isLgl/>
      <w:lvlText w:val="%1.%2."/>
      <w:lvlJc w:val="left"/>
      <w:pPr>
        <w:ind w:left="720" w:hanging="720"/>
      </w:pPr>
      <w:rPr>
        <w:rFonts w:ascii="Times New Roman" w:hAnsi="Times New Roman" w:cs="Times New Roman"/>
      </w:rPr>
    </w:lvl>
    <w:lvl w:ilvl="2">
      <w:start w:val="1"/>
      <w:numFmt w:val="decimal"/>
      <w:isLgl/>
      <w:lvlText w:val="%1.%2.%3."/>
      <w:lvlJc w:val="left"/>
      <w:pPr>
        <w:ind w:left="2880" w:hanging="720"/>
      </w:pPr>
      <w:rPr>
        <w:rFonts w:ascii="Times New Roman" w:hAnsi="Times New Roman" w:cs="Times New Roman"/>
      </w:rPr>
    </w:lvl>
    <w:lvl w:ilvl="3">
      <w:start w:val="1"/>
      <w:numFmt w:val="decimal"/>
      <w:isLgl/>
      <w:lvlText w:val="%1.%2.%3.%4."/>
      <w:lvlJc w:val="left"/>
      <w:pPr>
        <w:ind w:left="4320" w:hanging="1080"/>
      </w:pPr>
      <w:rPr>
        <w:rFonts w:ascii="Times New Roman" w:hAnsi="Times New Roman" w:cs="Times New Roman"/>
      </w:rPr>
    </w:lvl>
    <w:lvl w:ilvl="4">
      <w:start w:val="1"/>
      <w:numFmt w:val="decimal"/>
      <w:isLgl/>
      <w:lvlText w:val="%1.%2.%3.%4.%5."/>
      <w:lvlJc w:val="left"/>
      <w:pPr>
        <w:ind w:left="5760" w:hanging="1440"/>
      </w:pPr>
      <w:rPr>
        <w:rFonts w:ascii="Times New Roman" w:hAnsi="Times New Roman" w:cs="Times New Roman"/>
      </w:rPr>
    </w:lvl>
    <w:lvl w:ilvl="5">
      <w:start w:val="1"/>
      <w:numFmt w:val="decimal"/>
      <w:isLgl/>
      <w:lvlText w:val="%1.%2.%3.%4.%5.%6."/>
      <w:lvlJc w:val="left"/>
      <w:pPr>
        <w:ind w:left="6840" w:hanging="1440"/>
      </w:pPr>
      <w:rPr>
        <w:rFonts w:ascii="Times New Roman" w:hAnsi="Times New Roman" w:cs="Times New Roman"/>
      </w:rPr>
    </w:lvl>
    <w:lvl w:ilvl="6">
      <w:start w:val="1"/>
      <w:numFmt w:val="decimal"/>
      <w:isLgl/>
      <w:lvlText w:val="%1.%2.%3.%4.%5.%6.%7."/>
      <w:lvlJc w:val="left"/>
      <w:pPr>
        <w:ind w:left="8280" w:hanging="1800"/>
      </w:pPr>
      <w:rPr>
        <w:rFonts w:ascii="Times New Roman" w:hAnsi="Times New Roman" w:cs="Times New Roman"/>
      </w:rPr>
    </w:lvl>
    <w:lvl w:ilvl="7">
      <w:start w:val="1"/>
      <w:numFmt w:val="decimal"/>
      <w:isLgl/>
      <w:lvlText w:val="%1.%2.%3.%4.%5.%6.%7.%8."/>
      <w:lvlJc w:val="left"/>
      <w:pPr>
        <w:ind w:left="9360" w:hanging="1800"/>
      </w:pPr>
      <w:rPr>
        <w:rFonts w:ascii="Times New Roman" w:hAnsi="Times New Roman" w:cs="Times New Roman"/>
      </w:rPr>
    </w:lvl>
    <w:lvl w:ilvl="8">
      <w:start w:val="1"/>
      <w:numFmt w:val="decimal"/>
      <w:isLgl/>
      <w:lvlText w:val="%1.%2.%3.%4.%5.%6.%7.%8.%9."/>
      <w:lvlJc w:val="left"/>
      <w:pPr>
        <w:ind w:left="10800" w:hanging="2160"/>
      </w:pPr>
      <w:rPr>
        <w:rFonts w:ascii="Times New Roman" w:hAnsi="Times New Roman" w:cs="Times New Roman"/>
      </w:rPr>
    </w:lvl>
  </w:abstractNum>
  <w:abstractNum w:abstractNumId="62" w15:restartNumberingAfterBreak="0">
    <w:nsid w:val="1FE26B39"/>
    <w:multiLevelType w:val="multilevel"/>
    <w:tmpl w:val="F87653AA"/>
    <w:lvl w:ilvl="0">
      <w:start w:val="1"/>
      <w:numFmt w:val="decimal"/>
      <w:lvlText w:val="%1."/>
      <w:lvlJc w:val="left"/>
      <w:pPr>
        <w:tabs>
          <w:tab w:val="num" w:pos="360"/>
        </w:tabs>
        <w:ind w:left="360" w:hanging="360"/>
      </w:pPr>
      <w:rPr>
        <w:rFonts w:ascii="Times New Roman" w:hAnsi="Times New Roman" w:cs="Times New Roman"/>
        <w:b w:val="0"/>
        <w:bCs w:val="0"/>
        <w:strike w:val="0"/>
        <w:dstrike w:val="0"/>
        <w:u w:val="none"/>
        <w:effect w:val="none"/>
      </w:rPr>
    </w:lvl>
    <w:lvl w:ilvl="1">
      <w:start w:val="1"/>
      <w:numFmt w:val="decimal"/>
      <w:isLgl/>
      <w:lvlText w:val="%1.%2."/>
      <w:lvlJc w:val="left"/>
      <w:pPr>
        <w:ind w:left="720" w:hanging="720"/>
      </w:pPr>
      <w:rPr>
        <w:rFonts w:ascii="Times New Roman" w:hAnsi="Times New Roman" w:cs="Times New Roman"/>
      </w:rPr>
    </w:lvl>
    <w:lvl w:ilvl="2">
      <w:start w:val="1"/>
      <w:numFmt w:val="decimal"/>
      <w:isLgl/>
      <w:lvlText w:val="%1.%2.%3."/>
      <w:lvlJc w:val="left"/>
      <w:pPr>
        <w:ind w:left="720" w:hanging="720"/>
      </w:pPr>
      <w:rPr>
        <w:rFonts w:ascii="Times New Roman" w:hAnsi="Times New Roman" w:cs="Times New Roman"/>
      </w:rPr>
    </w:lvl>
    <w:lvl w:ilvl="3">
      <w:start w:val="1"/>
      <w:numFmt w:val="decimal"/>
      <w:isLgl/>
      <w:lvlText w:val="%1.%2.%3.%4."/>
      <w:lvlJc w:val="left"/>
      <w:pPr>
        <w:ind w:left="1080" w:hanging="1080"/>
      </w:pPr>
      <w:rPr>
        <w:rFonts w:ascii="Times New Roman" w:hAnsi="Times New Roman" w:cs="Times New Roman"/>
      </w:rPr>
    </w:lvl>
    <w:lvl w:ilvl="4">
      <w:start w:val="1"/>
      <w:numFmt w:val="decimal"/>
      <w:isLgl/>
      <w:lvlText w:val="%1.%2.%3.%4.%5."/>
      <w:lvlJc w:val="left"/>
      <w:pPr>
        <w:ind w:left="1440" w:hanging="1440"/>
      </w:pPr>
      <w:rPr>
        <w:rFonts w:ascii="Times New Roman" w:hAnsi="Times New Roman" w:cs="Times New Roman"/>
      </w:rPr>
    </w:lvl>
    <w:lvl w:ilvl="5">
      <w:start w:val="1"/>
      <w:numFmt w:val="decimal"/>
      <w:isLgl/>
      <w:lvlText w:val="%1.%2.%3.%4.%5.%6."/>
      <w:lvlJc w:val="left"/>
      <w:pPr>
        <w:ind w:left="1440" w:hanging="1440"/>
      </w:pPr>
      <w:rPr>
        <w:rFonts w:ascii="Times New Roman" w:hAnsi="Times New Roman" w:cs="Times New Roman"/>
      </w:rPr>
    </w:lvl>
    <w:lvl w:ilvl="6">
      <w:start w:val="1"/>
      <w:numFmt w:val="decimal"/>
      <w:isLgl/>
      <w:lvlText w:val="%1.%2.%3.%4.%5.%6.%7."/>
      <w:lvlJc w:val="left"/>
      <w:pPr>
        <w:ind w:left="1800" w:hanging="1800"/>
      </w:pPr>
      <w:rPr>
        <w:rFonts w:ascii="Times New Roman" w:hAnsi="Times New Roman" w:cs="Times New Roman"/>
      </w:rPr>
    </w:lvl>
    <w:lvl w:ilvl="7">
      <w:start w:val="1"/>
      <w:numFmt w:val="decimal"/>
      <w:isLgl/>
      <w:lvlText w:val="%1.%2.%3.%4.%5.%6.%7.%8."/>
      <w:lvlJc w:val="left"/>
      <w:pPr>
        <w:ind w:left="1800" w:hanging="1800"/>
      </w:pPr>
      <w:rPr>
        <w:rFonts w:ascii="Times New Roman" w:hAnsi="Times New Roman" w:cs="Times New Roman"/>
      </w:rPr>
    </w:lvl>
    <w:lvl w:ilvl="8">
      <w:start w:val="1"/>
      <w:numFmt w:val="decimal"/>
      <w:isLgl/>
      <w:lvlText w:val="%1.%2.%3.%4.%5.%6.%7.%8.%9."/>
      <w:lvlJc w:val="left"/>
      <w:pPr>
        <w:ind w:left="2160" w:hanging="2160"/>
      </w:pPr>
      <w:rPr>
        <w:rFonts w:ascii="Times New Roman" w:hAnsi="Times New Roman" w:cs="Times New Roman"/>
      </w:rPr>
    </w:lvl>
  </w:abstractNum>
  <w:abstractNum w:abstractNumId="63" w15:restartNumberingAfterBreak="0">
    <w:nsid w:val="2EFC2CBC"/>
    <w:multiLevelType w:val="hybridMultilevel"/>
    <w:tmpl w:val="8DE28834"/>
    <w:lvl w:ilvl="0" w:tplc="B280503E">
      <w:start w:val="1"/>
      <w:numFmt w:val="decimal"/>
      <w:lvlText w:val="%1."/>
      <w:lvlJc w:val="left"/>
      <w:pPr>
        <w:tabs>
          <w:tab w:val="num" w:pos="360"/>
        </w:tabs>
        <w:ind w:left="360" w:hanging="360"/>
      </w:pPr>
      <w:rPr>
        <w:rFonts w:ascii="Times New Roman" w:hAnsi="Times New Roman" w:cs="Times New Roman"/>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37493CCA"/>
    <w:multiLevelType w:val="multilevel"/>
    <w:tmpl w:val="BC6E4F3C"/>
    <w:lvl w:ilvl="0">
      <w:start w:val="1"/>
      <w:numFmt w:val="decimal"/>
      <w:lvlText w:val="%1."/>
      <w:lvlJc w:val="left"/>
      <w:pPr>
        <w:ind w:left="384" w:hanging="384"/>
      </w:pPr>
      <w:rPr>
        <w:rFonts w:ascii="Times New Roman" w:hAnsi="Times New Roman" w:cs="Times New Roman"/>
      </w:rPr>
    </w:lvl>
    <w:lvl w:ilvl="1">
      <w:start w:val="1"/>
      <w:numFmt w:val="decimal"/>
      <w:lvlText w:val="%1.%2."/>
      <w:lvlJc w:val="left"/>
      <w:pPr>
        <w:ind w:left="720" w:hanging="720"/>
      </w:pPr>
      <w:rPr>
        <w:rFonts w:ascii="Times New Roman" w:hAnsi="Times New Roman" w:cs="Times New Roman"/>
      </w:rPr>
    </w:lvl>
    <w:lvl w:ilvl="2">
      <w:start w:val="1"/>
      <w:numFmt w:val="decimal"/>
      <w:lvlText w:val="%1.%2.%3."/>
      <w:lvlJc w:val="left"/>
      <w:pPr>
        <w:ind w:left="720" w:hanging="720"/>
      </w:pPr>
      <w:rPr>
        <w:rFonts w:ascii="Times New Roman" w:hAnsi="Times New Roman" w:cs="Times New Roman"/>
      </w:rPr>
    </w:lvl>
    <w:lvl w:ilvl="3">
      <w:start w:val="1"/>
      <w:numFmt w:val="decimal"/>
      <w:lvlText w:val="%1.%2.%3.%4."/>
      <w:lvlJc w:val="left"/>
      <w:pPr>
        <w:ind w:left="4320" w:hanging="1080"/>
      </w:pPr>
      <w:rPr>
        <w:rFonts w:ascii="Times New Roman" w:hAnsi="Times New Roman" w:cs="Times New Roman"/>
      </w:rPr>
    </w:lvl>
    <w:lvl w:ilvl="4">
      <w:start w:val="1"/>
      <w:numFmt w:val="decimal"/>
      <w:lvlText w:val="%1.%2.%3.%4.%5."/>
      <w:lvlJc w:val="left"/>
      <w:pPr>
        <w:ind w:left="5760" w:hanging="1440"/>
      </w:pPr>
      <w:rPr>
        <w:rFonts w:ascii="Times New Roman" w:hAnsi="Times New Roman" w:cs="Times New Roman"/>
      </w:rPr>
    </w:lvl>
    <w:lvl w:ilvl="5">
      <w:start w:val="1"/>
      <w:numFmt w:val="decimal"/>
      <w:lvlText w:val="%1.%2.%3.%4.%5.%6."/>
      <w:lvlJc w:val="left"/>
      <w:pPr>
        <w:ind w:left="6840" w:hanging="1440"/>
      </w:pPr>
      <w:rPr>
        <w:rFonts w:ascii="Times New Roman" w:hAnsi="Times New Roman" w:cs="Times New Roman"/>
      </w:rPr>
    </w:lvl>
    <w:lvl w:ilvl="6">
      <w:start w:val="1"/>
      <w:numFmt w:val="decimal"/>
      <w:lvlText w:val="%1.%2.%3.%4.%5.%6.%7."/>
      <w:lvlJc w:val="left"/>
      <w:pPr>
        <w:ind w:left="8280" w:hanging="1800"/>
      </w:pPr>
      <w:rPr>
        <w:rFonts w:ascii="Times New Roman" w:hAnsi="Times New Roman" w:cs="Times New Roman"/>
      </w:rPr>
    </w:lvl>
    <w:lvl w:ilvl="7">
      <w:start w:val="1"/>
      <w:numFmt w:val="decimal"/>
      <w:lvlText w:val="%1.%2.%3.%4.%5.%6.%7.%8."/>
      <w:lvlJc w:val="left"/>
      <w:pPr>
        <w:ind w:left="9360" w:hanging="1800"/>
      </w:pPr>
      <w:rPr>
        <w:rFonts w:ascii="Times New Roman" w:hAnsi="Times New Roman" w:cs="Times New Roman"/>
      </w:rPr>
    </w:lvl>
    <w:lvl w:ilvl="8">
      <w:start w:val="1"/>
      <w:numFmt w:val="decimal"/>
      <w:lvlText w:val="%1.%2.%3.%4.%5.%6.%7.%8.%9."/>
      <w:lvlJc w:val="left"/>
      <w:pPr>
        <w:ind w:left="10800" w:hanging="2160"/>
      </w:pPr>
      <w:rPr>
        <w:rFonts w:ascii="Times New Roman" w:hAnsi="Times New Roman" w:cs="Times New Roman"/>
      </w:rPr>
    </w:lvl>
  </w:abstractNum>
  <w:abstractNum w:abstractNumId="65" w15:restartNumberingAfterBreak="0">
    <w:nsid w:val="3F210491"/>
    <w:multiLevelType w:val="hybridMultilevel"/>
    <w:tmpl w:val="54326B8C"/>
    <w:lvl w:ilvl="0" w:tplc="47D4F9BA">
      <w:start w:val="1"/>
      <w:numFmt w:val="decimal"/>
      <w:lvlText w:val="%1."/>
      <w:lvlJc w:val="left"/>
      <w:pPr>
        <w:tabs>
          <w:tab w:val="num" w:pos="360"/>
        </w:tabs>
        <w:ind w:left="360" w:hanging="360"/>
      </w:pPr>
      <w:rPr>
        <w:rFonts w:ascii="Times New Roman" w:hAnsi="Times New Roman" w:cs="Times New Roman"/>
        <w:b w:val="0"/>
        <w:bCs w:val="0"/>
        <w:strike w:val="0"/>
        <w:dstrike w:val="0"/>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419774AC"/>
    <w:multiLevelType w:val="hybridMultilevel"/>
    <w:tmpl w:val="F4D2B954"/>
    <w:lvl w:ilvl="0" w:tplc="3C6A23FC">
      <w:start w:val="1"/>
      <w:numFmt w:val="decimal"/>
      <w:lvlText w:val="%1."/>
      <w:lvlJc w:val="left"/>
      <w:pPr>
        <w:ind w:left="720" w:hanging="360"/>
      </w:pPr>
      <w:rPr>
        <w:rFonts w:ascii="Times New Roman" w:hAnsi="Times New Roman" w:cs="Times New Roman"/>
        <w:b w:val="0"/>
        <w:bCs w:val="0"/>
        <w:i w:val="0"/>
        <w:i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7" w15:restartNumberingAfterBreak="0">
    <w:nsid w:val="50B739FD"/>
    <w:multiLevelType w:val="multilevel"/>
    <w:tmpl w:val="185A727E"/>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isLgl/>
      <w:lvlText w:val="%1.%2."/>
      <w:lvlJc w:val="left"/>
      <w:pPr>
        <w:ind w:left="720" w:hanging="720"/>
      </w:pPr>
      <w:rPr>
        <w:rFonts w:ascii="Times New Roman" w:hAnsi="Times New Roman" w:cs="Times New Roman"/>
      </w:rPr>
    </w:lvl>
    <w:lvl w:ilvl="2">
      <w:start w:val="1"/>
      <w:numFmt w:val="decimal"/>
      <w:isLgl/>
      <w:lvlText w:val="%1.%2.%3."/>
      <w:lvlJc w:val="left"/>
      <w:pPr>
        <w:ind w:left="720" w:hanging="720"/>
      </w:pPr>
      <w:rPr>
        <w:rFonts w:ascii="Times New Roman" w:hAnsi="Times New Roman" w:cs="Times New Roman"/>
      </w:rPr>
    </w:lvl>
    <w:lvl w:ilvl="3">
      <w:start w:val="1"/>
      <w:numFmt w:val="decimal"/>
      <w:isLgl/>
      <w:lvlText w:val="%1.%2.%3.%4."/>
      <w:lvlJc w:val="left"/>
      <w:pPr>
        <w:ind w:left="4320" w:hanging="1080"/>
      </w:pPr>
      <w:rPr>
        <w:rFonts w:ascii="Times New Roman" w:hAnsi="Times New Roman" w:cs="Times New Roman"/>
      </w:rPr>
    </w:lvl>
    <w:lvl w:ilvl="4">
      <w:start w:val="1"/>
      <w:numFmt w:val="decimal"/>
      <w:isLgl/>
      <w:lvlText w:val="%1.%2.%3.%4.%5."/>
      <w:lvlJc w:val="left"/>
      <w:pPr>
        <w:ind w:left="5760" w:hanging="1440"/>
      </w:pPr>
      <w:rPr>
        <w:rFonts w:ascii="Times New Roman" w:hAnsi="Times New Roman" w:cs="Times New Roman"/>
      </w:rPr>
    </w:lvl>
    <w:lvl w:ilvl="5">
      <w:start w:val="1"/>
      <w:numFmt w:val="decimal"/>
      <w:isLgl/>
      <w:lvlText w:val="%1.%2.%3.%4.%5.%6."/>
      <w:lvlJc w:val="left"/>
      <w:pPr>
        <w:ind w:left="6840" w:hanging="1440"/>
      </w:pPr>
      <w:rPr>
        <w:rFonts w:ascii="Times New Roman" w:hAnsi="Times New Roman" w:cs="Times New Roman"/>
      </w:rPr>
    </w:lvl>
    <w:lvl w:ilvl="6">
      <w:start w:val="1"/>
      <w:numFmt w:val="decimal"/>
      <w:isLgl/>
      <w:lvlText w:val="%1.%2.%3.%4.%5.%6.%7."/>
      <w:lvlJc w:val="left"/>
      <w:pPr>
        <w:ind w:left="8280" w:hanging="1800"/>
      </w:pPr>
      <w:rPr>
        <w:rFonts w:ascii="Times New Roman" w:hAnsi="Times New Roman" w:cs="Times New Roman"/>
      </w:rPr>
    </w:lvl>
    <w:lvl w:ilvl="7">
      <w:start w:val="1"/>
      <w:numFmt w:val="decimal"/>
      <w:isLgl/>
      <w:lvlText w:val="%1.%2.%3.%4.%5.%6.%7.%8."/>
      <w:lvlJc w:val="left"/>
      <w:pPr>
        <w:ind w:left="9360" w:hanging="1800"/>
      </w:pPr>
      <w:rPr>
        <w:rFonts w:ascii="Times New Roman" w:hAnsi="Times New Roman" w:cs="Times New Roman"/>
      </w:rPr>
    </w:lvl>
    <w:lvl w:ilvl="8">
      <w:start w:val="1"/>
      <w:numFmt w:val="decimal"/>
      <w:isLgl/>
      <w:lvlText w:val="%1.%2.%3.%4.%5.%6.%7.%8.%9."/>
      <w:lvlJc w:val="left"/>
      <w:pPr>
        <w:ind w:left="10800" w:hanging="2160"/>
      </w:pPr>
      <w:rPr>
        <w:rFonts w:ascii="Times New Roman" w:hAnsi="Times New Roman" w:cs="Times New Roman"/>
      </w:rPr>
    </w:lvl>
  </w:abstractNum>
  <w:abstractNum w:abstractNumId="68" w15:restartNumberingAfterBreak="0">
    <w:nsid w:val="52D20197"/>
    <w:multiLevelType w:val="hybridMultilevel"/>
    <w:tmpl w:val="294E1F50"/>
    <w:name w:val="WW8Num1922"/>
    <w:lvl w:ilvl="0" w:tplc="0415000F">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69" w15:restartNumberingAfterBreak="0">
    <w:nsid w:val="53D31C64"/>
    <w:multiLevelType w:val="singleLevel"/>
    <w:tmpl w:val="00000016"/>
    <w:name w:val="WW8Num192"/>
    <w:lvl w:ilvl="0">
      <w:start w:val="1"/>
      <w:numFmt w:val="decimal"/>
      <w:lvlText w:val="%1)"/>
      <w:lvlJc w:val="left"/>
      <w:pPr>
        <w:ind w:left="1070" w:hanging="360"/>
      </w:pPr>
      <w:rPr>
        <w:rFonts w:ascii="Times New Roman" w:hAnsi="Times New Roman" w:cs="Times New Roman"/>
        <w:b w:val="0"/>
        <w:bCs w:val="0"/>
        <w:sz w:val="24"/>
        <w:szCs w:val="24"/>
      </w:rPr>
    </w:lvl>
  </w:abstractNum>
  <w:abstractNum w:abstractNumId="70" w15:restartNumberingAfterBreak="0">
    <w:nsid w:val="584D4839"/>
    <w:multiLevelType w:val="multilevel"/>
    <w:tmpl w:val="C8223498"/>
    <w:lvl w:ilvl="0">
      <w:start w:val="5"/>
      <w:numFmt w:val="decimal"/>
      <w:lvlText w:val="%1."/>
      <w:lvlJc w:val="left"/>
      <w:pPr>
        <w:ind w:left="384" w:hanging="384"/>
      </w:pPr>
      <w:rPr>
        <w:rFonts w:ascii="Times New Roman" w:hAnsi="Times New Roman" w:cs="Times New Roman"/>
      </w:rPr>
    </w:lvl>
    <w:lvl w:ilvl="1">
      <w:start w:val="1"/>
      <w:numFmt w:val="decimal"/>
      <w:lvlText w:val="%1.%2."/>
      <w:lvlJc w:val="left"/>
      <w:pPr>
        <w:ind w:left="720" w:hanging="720"/>
      </w:pPr>
      <w:rPr>
        <w:rFonts w:ascii="Times New Roman" w:hAnsi="Times New Roman" w:cs="Times New Roman"/>
        <w:i w:val="0"/>
        <w:iCs w:val="0"/>
      </w:rPr>
    </w:lvl>
    <w:lvl w:ilvl="2">
      <w:start w:val="1"/>
      <w:numFmt w:val="decimal"/>
      <w:lvlText w:val="%1.%2.%3."/>
      <w:lvlJc w:val="left"/>
      <w:pPr>
        <w:ind w:left="3732" w:hanging="720"/>
      </w:pPr>
      <w:rPr>
        <w:rFonts w:ascii="Times New Roman" w:hAnsi="Times New Roman" w:cs="Times New Roman"/>
      </w:rPr>
    </w:lvl>
    <w:lvl w:ilvl="3">
      <w:start w:val="1"/>
      <w:numFmt w:val="decimal"/>
      <w:lvlText w:val="%1.%2.%3.%4."/>
      <w:lvlJc w:val="left"/>
      <w:pPr>
        <w:ind w:left="5598" w:hanging="1080"/>
      </w:pPr>
      <w:rPr>
        <w:rFonts w:ascii="Times New Roman" w:hAnsi="Times New Roman" w:cs="Times New Roman"/>
      </w:rPr>
    </w:lvl>
    <w:lvl w:ilvl="4">
      <w:start w:val="1"/>
      <w:numFmt w:val="decimal"/>
      <w:lvlText w:val="%1.%2.%3.%4.%5."/>
      <w:lvlJc w:val="left"/>
      <w:pPr>
        <w:ind w:left="7104" w:hanging="1080"/>
      </w:pPr>
      <w:rPr>
        <w:rFonts w:ascii="Times New Roman" w:hAnsi="Times New Roman" w:cs="Times New Roman"/>
      </w:rPr>
    </w:lvl>
    <w:lvl w:ilvl="5">
      <w:start w:val="1"/>
      <w:numFmt w:val="decimal"/>
      <w:lvlText w:val="%1.%2.%3.%4.%5.%6."/>
      <w:lvlJc w:val="left"/>
      <w:pPr>
        <w:ind w:left="8970" w:hanging="1440"/>
      </w:pPr>
      <w:rPr>
        <w:rFonts w:ascii="Times New Roman" w:hAnsi="Times New Roman" w:cs="Times New Roman"/>
      </w:rPr>
    </w:lvl>
    <w:lvl w:ilvl="6">
      <w:start w:val="1"/>
      <w:numFmt w:val="decimal"/>
      <w:lvlText w:val="%1.%2.%3.%4.%5.%6.%7."/>
      <w:lvlJc w:val="left"/>
      <w:pPr>
        <w:ind w:left="10836" w:hanging="1800"/>
      </w:pPr>
      <w:rPr>
        <w:rFonts w:ascii="Times New Roman" w:hAnsi="Times New Roman" w:cs="Times New Roman"/>
      </w:rPr>
    </w:lvl>
    <w:lvl w:ilvl="7">
      <w:start w:val="1"/>
      <w:numFmt w:val="decimal"/>
      <w:lvlText w:val="%1.%2.%3.%4.%5.%6.%7.%8."/>
      <w:lvlJc w:val="left"/>
      <w:pPr>
        <w:ind w:left="12342" w:hanging="1800"/>
      </w:pPr>
      <w:rPr>
        <w:rFonts w:ascii="Times New Roman" w:hAnsi="Times New Roman" w:cs="Times New Roman"/>
      </w:rPr>
    </w:lvl>
    <w:lvl w:ilvl="8">
      <w:start w:val="1"/>
      <w:numFmt w:val="decimal"/>
      <w:lvlText w:val="%1.%2.%3.%4.%5.%6.%7.%8.%9."/>
      <w:lvlJc w:val="left"/>
      <w:pPr>
        <w:ind w:left="14208" w:hanging="2160"/>
      </w:pPr>
      <w:rPr>
        <w:rFonts w:ascii="Times New Roman" w:hAnsi="Times New Roman" w:cs="Times New Roman"/>
      </w:rPr>
    </w:lvl>
  </w:abstractNum>
  <w:abstractNum w:abstractNumId="71" w15:restartNumberingAfterBreak="0">
    <w:nsid w:val="5C880F6E"/>
    <w:multiLevelType w:val="multilevel"/>
    <w:tmpl w:val="087CE35A"/>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isLgl/>
      <w:lvlText w:val="%1.%2."/>
      <w:lvlJc w:val="left"/>
      <w:pPr>
        <w:ind w:left="720" w:hanging="720"/>
      </w:pPr>
      <w:rPr>
        <w:rFonts w:ascii="Times New Roman" w:hAnsi="Times New Roman" w:cs="Times New Roman"/>
      </w:rPr>
    </w:lvl>
    <w:lvl w:ilvl="2">
      <w:start w:val="1"/>
      <w:numFmt w:val="decimal"/>
      <w:isLgl/>
      <w:lvlText w:val="%1.%2.%3."/>
      <w:lvlJc w:val="left"/>
      <w:pPr>
        <w:ind w:left="2880" w:hanging="720"/>
      </w:pPr>
      <w:rPr>
        <w:rFonts w:ascii="Times New Roman" w:hAnsi="Times New Roman" w:cs="Times New Roman"/>
      </w:rPr>
    </w:lvl>
    <w:lvl w:ilvl="3">
      <w:start w:val="1"/>
      <w:numFmt w:val="decimal"/>
      <w:isLgl/>
      <w:lvlText w:val="%1.%2.%3.%4."/>
      <w:lvlJc w:val="left"/>
      <w:pPr>
        <w:ind w:left="4320" w:hanging="1080"/>
      </w:pPr>
      <w:rPr>
        <w:rFonts w:ascii="Times New Roman" w:hAnsi="Times New Roman" w:cs="Times New Roman"/>
      </w:rPr>
    </w:lvl>
    <w:lvl w:ilvl="4">
      <w:start w:val="1"/>
      <w:numFmt w:val="decimal"/>
      <w:isLgl/>
      <w:lvlText w:val="%1.%2.%3.%4.%5."/>
      <w:lvlJc w:val="left"/>
      <w:pPr>
        <w:ind w:left="5760" w:hanging="1440"/>
      </w:pPr>
      <w:rPr>
        <w:rFonts w:ascii="Times New Roman" w:hAnsi="Times New Roman" w:cs="Times New Roman"/>
      </w:rPr>
    </w:lvl>
    <w:lvl w:ilvl="5">
      <w:start w:val="1"/>
      <w:numFmt w:val="decimal"/>
      <w:isLgl/>
      <w:lvlText w:val="%1.%2.%3.%4.%5.%6."/>
      <w:lvlJc w:val="left"/>
      <w:pPr>
        <w:ind w:left="6840" w:hanging="1440"/>
      </w:pPr>
      <w:rPr>
        <w:rFonts w:ascii="Times New Roman" w:hAnsi="Times New Roman" w:cs="Times New Roman"/>
      </w:rPr>
    </w:lvl>
    <w:lvl w:ilvl="6">
      <w:start w:val="1"/>
      <w:numFmt w:val="decimal"/>
      <w:isLgl/>
      <w:lvlText w:val="%1.%2.%3.%4.%5.%6.%7."/>
      <w:lvlJc w:val="left"/>
      <w:pPr>
        <w:ind w:left="8280" w:hanging="1800"/>
      </w:pPr>
      <w:rPr>
        <w:rFonts w:ascii="Times New Roman" w:hAnsi="Times New Roman" w:cs="Times New Roman"/>
      </w:rPr>
    </w:lvl>
    <w:lvl w:ilvl="7">
      <w:start w:val="1"/>
      <w:numFmt w:val="decimal"/>
      <w:isLgl/>
      <w:lvlText w:val="%1.%2.%3.%4.%5.%6.%7.%8."/>
      <w:lvlJc w:val="left"/>
      <w:pPr>
        <w:ind w:left="9360" w:hanging="1800"/>
      </w:pPr>
      <w:rPr>
        <w:rFonts w:ascii="Times New Roman" w:hAnsi="Times New Roman" w:cs="Times New Roman"/>
      </w:rPr>
    </w:lvl>
    <w:lvl w:ilvl="8">
      <w:start w:val="1"/>
      <w:numFmt w:val="decimal"/>
      <w:isLgl/>
      <w:lvlText w:val="%1.%2.%3.%4.%5.%6.%7.%8.%9."/>
      <w:lvlJc w:val="left"/>
      <w:pPr>
        <w:ind w:left="10800" w:hanging="2160"/>
      </w:pPr>
      <w:rPr>
        <w:rFonts w:ascii="Times New Roman" w:hAnsi="Times New Roman" w:cs="Times New Roman"/>
      </w:rPr>
    </w:lvl>
  </w:abstractNum>
  <w:abstractNum w:abstractNumId="72" w15:restartNumberingAfterBreak="0">
    <w:nsid w:val="68240222"/>
    <w:multiLevelType w:val="hybridMultilevel"/>
    <w:tmpl w:val="1248B420"/>
    <w:lvl w:ilvl="0" w:tplc="B3009E30">
      <w:start w:val="1"/>
      <w:numFmt w:val="decimal"/>
      <w:lvlText w:val="%1."/>
      <w:lvlJc w:val="left"/>
      <w:pPr>
        <w:tabs>
          <w:tab w:val="num" w:pos="361"/>
        </w:tabs>
        <w:ind w:left="361" w:hanging="360"/>
      </w:pPr>
      <w:rPr>
        <w:rFonts w:ascii="Times New Roman" w:hAnsi="Times New Roman" w:cs="Times New Roman"/>
        <w:b w:val="0"/>
        <w:bCs w:val="0"/>
      </w:rPr>
    </w:lvl>
    <w:lvl w:ilvl="1" w:tplc="04150019">
      <w:start w:val="1"/>
      <w:numFmt w:val="lowerLetter"/>
      <w:lvlText w:val="%2."/>
      <w:lvlJc w:val="left"/>
      <w:pPr>
        <w:tabs>
          <w:tab w:val="num" w:pos="1441"/>
        </w:tabs>
        <w:ind w:left="1441" w:hanging="360"/>
      </w:pPr>
      <w:rPr>
        <w:rFonts w:ascii="Times New Roman" w:hAnsi="Times New Roman" w:cs="Times New Roman"/>
      </w:rPr>
    </w:lvl>
    <w:lvl w:ilvl="2" w:tplc="0415001B">
      <w:start w:val="1"/>
      <w:numFmt w:val="lowerRoman"/>
      <w:lvlText w:val="%3."/>
      <w:lvlJc w:val="right"/>
      <w:pPr>
        <w:tabs>
          <w:tab w:val="num" w:pos="2161"/>
        </w:tabs>
        <w:ind w:left="2161" w:hanging="180"/>
      </w:pPr>
      <w:rPr>
        <w:rFonts w:ascii="Times New Roman" w:hAnsi="Times New Roman" w:cs="Times New Roman"/>
      </w:rPr>
    </w:lvl>
    <w:lvl w:ilvl="3" w:tplc="0415000F">
      <w:start w:val="1"/>
      <w:numFmt w:val="decimal"/>
      <w:lvlText w:val="%4."/>
      <w:lvlJc w:val="left"/>
      <w:pPr>
        <w:tabs>
          <w:tab w:val="num" w:pos="2881"/>
        </w:tabs>
        <w:ind w:left="2881" w:hanging="360"/>
      </w:pPr>
      <w:rPr>
        <w:rFonts w:ascii="Times New Roman" w:hAnsi="Times New Roman" w:cs="Times New Roman"/>
      </w:rPr>
    </w:lvl>
    <w:lvl w:ilvl="4" w:tplc="04150019">
      <w:start w:val="1"/>
      <w:numFmt w:val="lowerLetter"/>
      <w:lvlText w:val="%5."/>
      <w:lvlJc w:val="left"/>
      <w:pPr>
        <w:tabs>
          <w:tab w:val="num" w:pos="3601"/>
        </w:tabs>
        <w:ind w:left="3601" w:hanging="360"/>
      </w:pPr>
      <w:rPr>
        <w:rFonts w:ascii="Times New Roman" w:hAnsi="Times New Roman" w:cs="Times New Roman"/>
      </w:rPr>
    </w:lvl>
    <w:lvl w:ilvl="5" w:tplc="0415001B">
      <w:start w:val="1"/>
      <w:numFmt w:val="lowerRoman"/>
      <w:lvlText w:val="%6."/>
      <w:lvlJc w:val="right"/>
      <w:pPr>
        <w:tabs>
          <w:tab w:val="num" w:pos="4321"/>
        </w:tabs>
        <w:ind w:left="4321" w:hanging="180"/>
      </w:pPr>
      <w:rPr>
        <w:rFonts w:ascii="Times New Roman" w:hAnsi="Times New Roman" w:cs="Times New Roman"/>
      </w:rPr>
    </w:lvl>
    <w:lvl w:ilvl="6" w:tplc="0415000F">
      <w:start w:val="1"/>
      <w:numFmt w:val="decimal"/>
      <w:lvlText w:val="%7."/>
      <w:lvlJc w:val="left"/>
      <w:pPr>
        <w:tabs>
          <w:tab w:val="num" w:pos="5041"/>
        </w:tabs>
        <w:ind w:left="5041" w:hanging="360"/>
      </w:pPr>
      <w:rPr>
        <w:rFonts w:ascii="Times New Roman" w:hAnsi="Times New Roman" w:cs="Times New Roman"/>
      </w:rPr>
    </w:lvl>
    <w:lvl w:ilvl="7" w:tplc="04150019">
      <w:start w:val="1"/>
      <w:numFmt w:val="lowerLetter"/>
      <w:lvlText w:val="%8."/>
      <w:lvlJc w:val="left"/>
      <w:pPr>
        <w:tabs>
          <w:tab w:val="num" w:pos="5761"/>
        </w:tabs>
        <w:ind w:left="5761" w:hanging="360"/>
      </w:pPr>
      <w:rPr>
        <w:rFonts w:ascii="Times New Roman" w:hAnsi="Times New Roman" w:cs="Times New Roman"/>
      </w:rPr>
    </w:lvl>
    <w:lvl w:ilvl="8" w:tplc="0415001B">
      <w:start w:val="1"/>
      <w:numFmt w:val="lowerRoman"/>
      <w:lvlText w:val="%9."/>
      <w:lvlJc w:val="right"/>
      <w:pPr>
        <w:tabs>
          <w:tab w:val="num" w:pos="6481"/>
        </w:tabs>
        <w:ind w:left="6481" w:hanging="180"/>
      </w:pPr>
      <w:rPr>
        <w:rFonts w:ascii="Times New Roman" w:hAnsi="Times New Roman" w:cs="Times New Roman"/>
      </w:rPr>
    </w:lvl>
  </w:abstractNum>
  <w:abstractNum w:abstractNumId="73" w15:restartNumberingAfterBreak="0">
    <w:nsid w:val="699123BC"/>
    <w:multiLevelType w:val="hybridMultilevel"/>
    <w:tmpl w:val="45BCB77C"/>
    <w:name w:val="WW8Num192"/>
    <w:lvl w:ilvl="0" w:tplc="A2C864DC">
      <w:start w:val="1"/>
      <w:numFmt w:val="decimal"/>
      <w:lvlText w:val="%1."/>
      <w:lvlJc w:val="left"/>
      <w:pPr>
        <w:ind w:left="360" w:hanging="360"/>
      </w:pPr>
      <w:rPr>
        <w:rFonts w:ascii="Times New Roman" w:hAnsi="Times New Roman" w:cs="Times New Roman"/>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36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4" w15:restartNumberingAfterBreak="0">
    <w:nsid w:val="6C473D11"/>
    <w:multiLevelType w:val="multilevel"/>
    <w:tmpl w:val="16C29870"/>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isLgl/>
      <w:lvlText w:val="%1.%2."/>
      <w:lvlJc w:val="left"/>
      <w:pPr>
        <w:ind w:left="720" w:hanging="720"/>
      </w:pPr>
      <w:rPr>
        <w:rFonts w:ascii="Times New Roman" w:hAnsi="Times New Roman" w:cs="Times New Roman"/>
      </w:rPr>
    </w:lvl>
    <w:lvl w:ilvl="2">
      <w:start w:val="1"/>
      <w:numFmt w:val="decimal"/>
      <w:isLgl/>
      <w:lvlText w:val="%1.%2.%3."/>
      <w:lvlJc w:val="left"/>
      <w:pPr>
        <w:ind w:left="720" w:hanging="720"/>
      </w:pPr>
      <w:rPr>
        <w:rFonts w:ascii="Times New Roman" w:hAnsi="Times New Roman" w:cs="Times New Roman"/>
      </w:rPr>
    </w:lvl>
    <w:lvl w:ilvl="3">
      <w:start w:val="1"/>
      <w:numFmt w:val="decimal"/>
      <w:isLgl/>
      <w:lvlText w:val="%1.%2.%3.%4."/>
      <w:lvlJc w:val="left"/>
      <w:pPr>
        <w:ind w:left="1080" w:hanging="1080"/>
      </w:pPr>
      <w:rPr>
        <w:rFonts w:ascii="Times New Roman" w:hAnsi="Times New Roman" w:cs="Times New Roman"/>
      </w:rPr>
    </w:lvl>
    <w:lvl w:ilvl="4">
      <w:start w:val="1"/>
      <w:numFmt w:val="decimal"/>
      <w:isLgl/>
      <w:lvlText w:val="%1.%2.%3.%4.%5."/>
      <w:lvlJc w:val="left"/>
      <w:pPr>
        <w:ind w:left="1440" w:hanging="1440"/>
      </w:pPr>
      <w:rPr>
        <w:rFonts w:ascii="Times New Roman" w:hAnsi="Times New Roman" w:cs="Times New Roman"/>
      </w:rPr>
    </w:lvl>
    <w:lvl w:ilvl="5">
      <w:start w:val="1"/>
      <w:numFmt w:val="decimal"/>
      <w:isLgl/>
      <w:lvlText w:val="%1.%2.%3.%4.%5.%6."/>
      <w:lvlJc w:val="left"/>
      <w:pPr>
        <w:ind w:left="1440" w:hanging="1440"/>
      </w:pPr>
      <w:rPr>
        <w:rFonts w:ascii="Times New Roman" w:hAnsi="Times New Roman" w:cs="Times New Roman"/>
      </w:rPr>
    </w:lvl>
    <w:lvl w:ilvl="6">
      <w:start w:val="1"/>
      <w:numFmt w:val="decimal"/>
      <w:isLgl/>
      <w:lvlText w:val="%1.%2.%3.%4.%5.%6.%7."/>
      <w:lvlJc w:val="left"/>
      <w:pPr>
        <w:ind w:left="1800" w:hanging="1800"/>
      </w:pPr>
      <w:rPr>
        <w:rFonts w:ascii="Times New Roman" w:hAnsi="Times New Roman" w:cs="Times New Roman"/>
      </w:rPr>
    </w:lvl>
    <w:lvl w:ilvl="7">
      <w:start w:val="1"/>
      <w:numFmt w:val="decimal"/>
      <w:isLgl/>
      <w:lvlText w:val="%1.%2.%3.%4.%5.%6.%7.%8."/>
      <w:lvlJc w:val="left"/>
      <w:pPr>
        <w:ind w:left="1800" w:hanging="1800"/>
      </w:pPr>
      <w:rPr>
        <w:rFonts w:ascii="Times New Roman" w:hAnsi="Times New Roman" w:cs="Times New Roman"/>
      </w:rPr>
    </w:lvl>
    <w:lvl w:ilvl="8">
      <w:start w:val="1"/>
      <w:numFmt w:val="decimal"/>
      <w:isLgl/>
      <w:lvlText w:val="%1.%2.%3.%4.%5.%6.%7.%8.%9."/>
      <w:lvlJc w:val="left"/>
      <w:pPr>
        <w:ind w:left="2160" w:hanging="2160"/>
      </w:pPr>
      <w:rPr>
        <w:rFonts w:ascii="Times New Roman" w:hAnsi="Times New Roman" w:cs="Times New Roman"/>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 w:numId="10">
    <w:abstractNumId w:val="1"/>
  </w:num>
  <w:num w:numId="11">
    <w:abstractNumId w:val="0"/>
  </w:num>
  <w:num w:numId="12">
    <w:abstractNumId w:val="2"/>
  </w:num>
  <w:num w:numId="13">
    <w:abstractNumId w:val="3"/>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num>
  <w:num w:numId="32">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951BB"/>
    <w:rsid w:val="00014A1D"/>
    <w:rsid w:val="00115565"/>
    <w:rsid w:val="001562E6"/>
    <w:rsid w:val="001E1ED1"/>
    <w:rsid w:val="002A5E7F"/>
    <w:rsid w:val="0030353B"/>
    <w:rsid w:val="003127F1"/>
    <w:rsid w:val="00340E7F"/>
    <w:rsid w:val="00467981"/>
    <w:rsid w:val="004B6A92"/>
    <w:rsid w:val="004D18B4"/>
    <w:rsid w:val="004F4F13"/>
    <w:rsid w:val="00524FC5"/>
    <w:rsid w:val="00532E5A"/>
    <w:rsid w:val="00546974"/>
    <w:rsid w:val="00593DD7"/>
    <w:rsid w:val="00607ABF"/>
    <w:rsid w:val="006B6F13"/>
    <w:rsid w:val="006E3554"/>
    <w:rsid w:val="00874F2B"/>
    <w:rsid w:val="008951BB"/>
    <w:rsid w:val="00917DFB"/>
    <w:rsid w:val="00995DFC"/>
    <w:rsid w:val="009C0D21"/>
    <w:rsid w:val="009D58B0"/>
    <w:rsid w:val="00A23516"/>
    <w:rsid w:val="00A90EC2"/>
    <w:rsid w:val="00B45B7F"/>
    <w:rsid w:val="00BD6C55"/>
    <w:rsid w:val="00C32FF9"/>
    <w:rsid w:val="00C70F50"/>
    <w:rsid w:val="00CE0E32"/>
    <w:rsid w:val="00F54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3A9DFD"/>
  <w15:docId w15:val="{4AADAAF1-1D2E-4374-8328-280DCAB3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2FF9"/>
    <w:pPr>
      <w:spacing w:after="160" w:line="259" w:lineRule="auto"/>
    </w:pPr>
    <w:rPr>
      <w:rFonts w:cs="Calibri"/>
      <w:sz w:val="22"/>
      <w:szCs w:val="22"/>
      <w:lang w:val="ru-RU" w:eastAsia="en-US"/>
    </w:rPr>
  </w:style>
  <w:style w:type="paragraph" w:styleId="Nagwek1">
    <w:name w:val="heading 1"/>
    <w:basedOn w:val="Normalny"/>
    <w:next w:val="Normalny"/>
    <w:link w:val="Nagwek1Znak"/>
    <w:uiPriority w:val="99"/>
    <w:qFormat/>
    <w:rsid w:val="00C32FF9"/>
    <w:pPr>
      <w:keepNext/>
      <w:numPr>
        <w:numId w:val="13"/>
      </w:numPr>
      <w:suppressAutoHyphens/>
      <w:spacing w:line="240" w:lineRule="auto"/>
      <w:outlineLvl w:val="0"/>
    </w:pPr>
    <w:rPr>
      <w:rFonts w:ascii="Open Sans" w:hAnsi="Open Sans" w:cs="Times New Roman"/>
      <w:b/>
      <w:bCs/>
      <w:sz w:val="28"/>
      <w:szCs w:val="28"/>
      <w:lang w:eastAsia="zh-CN"/>
    </w:rPr>
  </w:style>
  <w:style w:type="paragraph" w:styleId="Nagwek2">
    <w:name w:val="heading 2"/>
    <w:basedOn w:val="Normalny"/>
    <w:next w:val="Normalny"/>
    <w:link w:val="Nagwek2Znak"/>
    <w:autoRedefine/>
    <w:uiPriority w:val="99"/>
    <w:qFormat/>
    <w:rsid w:val="00C32FF9"/>
    <w:pPr>
      <w:keepNext/>
      <w:numPr>
        <w:ilvl w:val="1"/>
        <w:numId w:val="13"/>
      </w:numPr>
      <w:tabs>
        <w:tab w:val="clear" w:pos="0"/>
        <w:tab w:val="num" w:pos="1276"/>
        <w:tab w:val="left" w:leader="dot" w:pos="2127"/>
        <w:tab w:val="left" w:leader="dot" w:pos="4536"/>
        <w:tab w:val="left" w:leader="dot" w:pos="6946"/>
      </w:tabs>
      <w:suppressAutoHyphens/>
      <w:spacing w:line="276" w:lineRule="auto"/>
      <w:ind w:left="1276" w:hanging="1276"/>
      <w:jc w:val="center"/>
      <w:outlineLvl w:val="1"/>
    </w:pPr>
    <w:rPr>
      <w:rFonts w:ascii="Open Sans" w:hAnsi="Open Sans" w:cs="Times New Roman"/>
      <w:b/>
      <w:bCs/>
      <w:sz w:val="28"/>
      <w:szCs w:val="28"/>
      <w:lang w:eastAsia="zh-CN"/>
    </w:rPr>
  </w:style>
  <w:style w:type="paragraph" w:styleId="Nagwek3">
    <w:name w:val="heading 3"/>
    <w:basedOn w:val="Normalny"/>
    <w:next w:val="Normalny"/>
    <w:link w:val="Nagwek3Znak"/>
    <w:uiPriority w:val="99"/>
    <w:qFormat/>
    <w:rsid w:val="00C32FF9"/>
    <w:pPr>
      <w:keepNext/>
      <w:numPr>
        <w:ilvl w:val="2"/>
        <w:numId w:val="13"/>
      </w:numPr>
      <w:suppressAutoHyphens/>
      <w:spacing w:after="0" w:line="240" w:lineRule="auto"/>
      <w:outlineLvl w:val="2"/>
    </w:pPr>
    <w:rPr>
      <w:rFonts w:cs="Times New Roman"/>
      <w:b/>
      <w:bCs/>
      <w:sz w:val="28"/>
      <w:szCs w:val="28"/>
      <w:lang w:eastAsia="zh-CN"/>
    </w:rPr>
  </w:style>
  <w:style w:type="paragraph" w:styleId="Nagwek4">
    <w:name w:val="heading 4"/>
    <w:basedOn w:val="Normalny"/>
    <w:next w:val="Normalny"/>
    <w:link w:val="Nagwek4Znak"/>
    <w:uiPriority w:val="99"/>
    <w:qFormat/>
    <w:rsid w:val="00C32FF9"/>
    <w:pPr>
      <w:keepNext/>
      <w:numPr>
        <w:ilvl w:val="3"/>
        <w:numId w:val="13"/>
      </w:numPr>
      <w:suppressAutoHyphens/>
      <w:spacing w:after="0" w:line="240" w:lineRule="auto"/>
      <w:outlineLvl w:val="3"/>
    </w:pPr>
    <w:rPr>
      <w:rFonts w:cs="Times New Roman"/>
      <w:b/>
      <w:bCs/>
      <w:sz w:val="24"/>
      <w:szCs w:val="24"/>
      <w:lang w:eastAsia="zh-CN"/>
    </w:rPr>
  </w:style>
  <w:style w:type="paragraph" w:styleId="Nagwek5">
    <w:name w:val="heading 5"/>
    <w:basedOn w:val="Normalny"/>
    <w:next w:val="Normalny"/>
    <w:link w:val="Nagwek5Znak"/>
    <w:uiPriority w:val="99"/>
    <w:qFormat/>
    <w:rsid w:val="00C32FF9"/>
    <w:pPr>
      <w:keepNext/>
      <w:numPr>
        <w:ilvl w:val="4"/>
        <w:numId w:val="13"/>
      </w:numPr>
      <w:suppressAutoHyphens/>
      <w:spacing w:after="0" w:line="240" w:lineRule="auto"/>
      <w:outlineLvl w:val="4"/>
    </w:pPr>
    <w:rPr>
      <w:rFonts w:cs="Times New Roman"/>
      <w:sz w:val="28"/>
      <w:szCs w:val="28"/>
      <w:lang w:eastAsia="zh-CN"/>
    </w:rPr>
  </w:style>
  <w:style w:type="paragraph" w:styleId="Nagwek6">
    <w:name w:val="heading 6"/>
    <w:basedOn w:val="Normalny"/>
    <w:next w:val="Normalny"/>
    <w:link w:val="Nagwek6Znak"/>
    <w:uiPriority w:val="99"/>
    <w:qFormat/>
    <w:rsid w:val="00C32FF9"/>
    <w:pPr>
      <w:keepNext/>
      <w:numPr>
        <w:ilvl w:val="5"/>
        <w:numId w:val="13"/>
      </w:numPr>
      <w:suppressAutoHyphens/>
      <w:spacing w:after="0" w:line="240" w:lineRule="auto"/>
      <w:outlineLvl w:val="5"/>
    </w:pPr>
    <w:rPr>
      <w:rFonts w:ascii="Arial" w:hAnsi="Arial" w:cs="Times New Roman"/>
      <w:b/>
      <w:bCs/>
      <w:sz w:val="20"/>
      <w:szCs w:val="20"/>
      <w:lang w:eastAsia="zh-CN"/>
    </w:rPr>
  </w:style>
  <w:style w:type="paragraph" w:styleId="Nagwek7">
    <w:name w:val="heading 7"/>
    <w:basedOn w:val="Normalny"/>
    <w:next w:val="Normalny"/>
    <w:link w:val="Nagwek7Znak"/>
    <w:uiPriority w:val="99"/>
    <w:qFormat/>
    <w:rsid w:val="00C32FF9"/>
    <w:pPr>
      <w:keepNext/>
      <w:numPr>
        <w:ilvl w:val="6"/>
        <w:numId w:val="13"/>
      </w:numPr>
      <w:suppressAutoHyphens/>
      <w:spacing w:after="0" w:line="240" w:lineRule="auto"/>
      <w:jc w:val="both"/>
      <w:outlineLvl w:val="6"/>
    </w:pPr>
    <w:rPr>
      <w:rFonts w:cs="Times New Roman"/>
      <w:b/>
      <w:bCs/>
      <w:sz w:val="24"/>
      <w:szCs w:val="24"/>
      <w:u w:val="single"/>
      <w:lang w:eastAsia="zh-CN"/>
    </w:rPr>
  </w:style>
  <w:style w:type="paragraph" w:styleId="Nagwek8">
    <w:name w:val="heading 8"/>
    <w:basedOn w:val="Normalny"/>
    <w:next w:val="Normalny"/>
    <w:link w:val="Nagwek8Znak"/>
    <w:uiPriority w:val="99"/>
    <w:qFormat/>
    <w:rsid w:val="00C32FF9"/>
    <w:pPr>
      <w:keepNext/>
      <w:numPr>
        <w:ilvl w:val="7"/>
        <w:numId w:val="13"/>
      </w:numPr>
      <w:suppressAutoHyphens/>
      <w:spacing w:after="0" w:line="240" w:lineRule="auto"/>
      <w:jc w:val="both"/>
      <w:outlineLvl w:val="7"/>
    </w:pPr>
    <w:rPr>
      <w:rFonts w:cs="Times New Roman"/>
      <w:b/>
      <w:bCs/>
      <w:sz w:val="24"/>
      <w:szCs w:val="24"/>
      <w:lang w:eastAsia="zh-CN"/>
    </w:rPr>
  </w:style>
  <w:style w:type="paragraph" w:styleId="Nagwek9">
    <w:name w:val="heading 9"/>
    <w:basedOn w:val="Normalny"/>
    <w:next w:val="Normalny"/>
    <w:link w:val="Nagwek9Znak"/>
    <w:uiPriority w:val="99"/>
    <w:qFormat/>
    <w:rsid w:val="00C32FF9"/>
    <w:pPr>
      <w:keepNext/>
      <w:numPr>
        <w:ilvl w:val="8"/>
        <w:numId w:val="13"/>
      </w:numPr>
      <w:suppressAutoHyphens/>
      <w:spacing w:after="0" w:line="240" w:lineRule="auto"/>
      <w:jc w:val="both"/>
      <w:outlineLvl w:val="8"/>
    </w:pPr>
    <w:rPr>
      <w:rFonts w:cs="Times New Roman"/>
      <w:b/>
      <w:bCs/>
      <w:sz w:val="36"/>
      <w:szCs w:val="3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C32FF9"/>
    <w:rPr>
      <w:rFonts w:ascii="Open Sans" w:hAnsi="Open Sans" w:cs="Open Sans"/>
      <w:b/>
      <w:bCs/>
      <w:sz w:val="28"/>
      <w:szCs w:val="28"/>
      <w:lang w:eastAsia="zh-CN"/>
    </w:rPr>
  </w:style>
  <w:style w:type="character" w:customStyle="1" w:styleId="Nagwek2Znak">
    <w:name w:val="Nagłówek 2 Znak"/>
    <w:link w:val="Nagwek2"/>
    <w:uiPriority w:val="99"/>
    <w:rsid w:val="00C32FF9"/>
    <w:rPr>
      <w:rFonts w:ascii="Open Sans" w:hAnsi="Open Sans" w:cs="Open Sans"/>
      <w:b/>
      <w:bCs/>
      <w:sz w:val="28"/>
      <w:szCs w:val="28"/>
      <w:lang w:eastAsia="zh-CN"/>
    </w:rPr>
  </w:style>
  <w:style w:type="character" w:customStyle="1" w:styleId="Nagwek3Znak">
    <w:name w:val="Nagłówek 3 Znak"/>
    <w:link w:val="Nagwek3"/>
    <w:uiPriority w:val="99"/>
    <w:rsid w:val="00C32FF9"/>
    <w:rPr>
      <w:rFonts w:ascii="Calibri" w:hAnsi="Calibri" w:cs="Calibri"/>
      <w:b/>
      <w:bCs/>
      <w:sz w:val="28"/>
      <w:szCs w:val="28"/>
      <w:lang w:eastAsia="zh-CN"/>
    </w:rPr>
  </w:style>
  <w:style w:type="character" w:customStyle="1" w:styleId="Nagwek4Znak">
    <w:name w:val="Nagłówek 4 Znak"/>
    <w:link w:val="Nagwek4"/>
    <w:uiPriority w:val="99"/>
    <w:rsid w:val="00C32FF9"/>
    <w:rPr>
      <w:rFonts w:ascii="Calibri" w:hAnsi="Calibri" w:cs="Calibri"/>
      <w:b/>
      <w:bCs/>
      <w:sz w:val="24"/>
      <w:szCs w:val="24"/>
      <w:lang w:eastAsia="zh-CN"/>
    </w:rPr>
  </w:style>
  <w:style w:type="character" w:customStyle="1" w:styleId="Nagwek5Znak">
    <w:name w:val="Nagłówek 5 Znak"/>
    <w:link w:val="Nagwek5"/>
    <w:uiPriority w:val="99"/>
    <w:rsid w:val="00C32FF9"/>
    <w:rPr>
      <w:rFonts w:ascii="Calibri" w:hAnsi="Calibri" w:cs="Calibri"/>
      <w:sz w:val="28"/>
      <w:szCs w:val="28"/>
      <w:lang w:eastAsia="zh-CN"/>
    </w:rPr>
  </w:style>
  <w:style w:type="character" w:customStyle="1" w:styleId="Nagwek6Znak">
    <w:name w:val="Nagłówek 6 Znak"/>
    <w:link w:val="Nagwek6"/>
    <w:uiPriority w:val="99"/>
    <w:rsid w:val="00C32FF9"/>
    <w:rPr>
      <w:rFonts w:ascii="Arial" w:hAnsi="Arial" w:cs="Arial"/>
      <w:b/>
      <w:bCs/>
      <w:sz w:val="20"/>
      <w:szCs w:val="20"/>
      <w:lang w:eastAsia="zh-CN"/>
    </w:rPr>
  </w:style>
  <w:style w:type="character" w:customStyle="1" w:styleId="Nagwek7Znak">
    <w:name w:val="Nagłówek 7 Znak"/>
    <w:link w:val="Nagwek7"/>
    <w:uiPriority w:val="99"/>
    <w:rsid w:val="00C32FF9"/>
    <w:rPr>
      <w:rFonts w:ascii="Calibri" w:hAnsi="Calibri" w:cs="Calibri"/>
      <w:b/>
      <w:bCs/>
      <w:sz w:val="24"/>
      <w:szCs w:val="24"/>
      <w:u w:val="single"/>
      <w:lang w:eastAsia="zh-CN"/>
    </w:rPr>
  </w:style>
  <w:style w:type="character" w:customStyle="1" w:styleId="Nagwek8Znak">
    <w:name w:val="Nagłówek 8 Znak"/>
    <w:link w:val="Nagwek8"/>
    <w:uiPriority w:val="99"/>
    <w:rsid w:val="00C32FF9"/>
    <w:rPr>
      <w:rFonts w:ascii="Calibri" w:hAnsi="Calibri" w:cs="Calibri"/>
      <w:b/>
      <w:bCs/>
      <w:sz w:val="24"/>
      <w:szCs w:val="24"/>
      <w:lang w:eastAsia="zh-CN"/>
    </w:rPr>
  </w:style>
  <w:style w:type="character" w:customStyle="1" w:styleId="Nagwek9Znak">
    <w:name w:val="Nagłówek 9 Znak"/>
    <w:link w:val="Nagwek9"/>
    <w:uiPriority w:val="99"/>
    <w:rsid w:val="00C32FF9"/>
    <w:rPr>
      <w:rFonts w:ascii="Calibri" w:hAnsi="Calibri" w:cs="Calibri"/>
      <w:b/>
      <w:bCs/>
      <w:sz w:val="36"/>
      <w:szCs w:val="36"/>
      <w:lang w:eastAsia="zh-CN"/>
    </w:rPr>
  </w:style>
  <w:style w:type="paragraph" w:styleId="Nagwek">
    <w:name w:val="header"/>
    <w:basedOn w:val="Normalny"/>
    <w:link w:val="NagwekZnak"/>
    <w:uiPriority w:val="99"/>
    <w:rsid w:val="00C32FF9"/>
    <w:pPr>
      <w:tabs>
        <w:tab w:val="center" w:pos="4677"/>
        <w:tab w:val="right" w:pos="9355"/>
      </w:tabs>
      <w:spacing w:after="0" w:line="240" w:lineRule="auto"/>
    </w:pPr>
    <w:rPr>
      <w:rFonts w:ascii="Times New Roman" w:hAnsi="Times New Roman" w:cs="Times New Roman"/>
      <w:sz w:val="20"/>
      <w:szCs w:val="20"/>
    </w:rPr>
  </w:style>
  <w:style w:type="character" w:customStyle="1" w:styleId="NagwekZnak">
    <w:name w:val="Nagłówek Znak"/>
    <w:link w:val="Nagwek"/>
    <w:uiPriority w:val="99"/>
    <w:rsid w:val="00C32FF9"/>
    <w:rPr>
      <w:rFonts w:ascii="Times New Roman" w:hAnsi="Times New Roman" w:cs="Times New Roman"/>
    </w:rPr>
  </w:style>
  <w:style w:type="paragraph" w:styleId="Stopka">
    <w:name w:val="footer"/>
    <w:basedOn w:val="Normalny"/>
    <w:link w:val="StopkaZnak"/>
    <w:uiPriority w:val="99"/>
    <w:rsid w:val="00C32FF9"/>
    <w:pPr>
      <w:tabs>
        <w:tab w:val="center" w:pos="4677"/>
        <w:tab w:val="right" w:pos="9355"/>
      </w:tabs>
      <w:spacing w:after="0" w:line="240" w:lineRule="auto"/>
    </w:pPr>
    <w:rPr>
      <w:rFonts w:ascii="Times New Roman" w:hAnsi="Times New Roman" w:cs="Times New Roman"/>
      <w:sz w:val="20"/>
      <w:szCs w:val="20"/>
    </w:rPr>
  </w:style>
  <w:style w:type="character" w:customStyle="1" w:styleId="StopkaZnak">
    <w:name w:val="Stopka Znak"/>
    <w:link w:val="Stopka"/>
    <w:uiPriority w:val="99"/>
    <w:rsid w:val="00C32FF9"/>
    <w:rPr>
      <w:rFonts w:ascii="Times New Roman" w:hAnsi="Times New Roman" w:cs="Times New Roman"/>
    </w:rPr>
  </w:style>
  <w:style w:type="paragraph" w:styleId="Tekstdymka">
    <w:name w:val="Balloon Text"/>
    <w:basedOn w:val="Normalny"/>
    <w:link w:val="TekstdymkaZnak"/>
    <w:uiPriority w:val="99"/>
    <w:rsid w:val="00C32FF9"/>
    <w:pPr>
      <w:spacing w:after="0" w:line="240" w:lineRule="auto"/>
    </w:pPr>
    <w:rPr>
      <w:rFonts w:ascii="Segoe UI" w:hAnsi="Segoe UI" w:cs="Times New Roman"/>
      <w:sz w:val="18"/>
      <w:szCs w:val="18"/>
    </w:rPr>
  </w:style>
  <w:style w:type="character" w:customStyle="1" w:styleId="TekstdymkaZnak">
    <w:name w:val="Tekst dymka Znak"/>
    <w:link w:val="Tekstdymka"/>
    <w:uiPriority w:val="99"/>
    <w:rsid w:val="00C32FF9"/>
    <w:rPr>
      <w:rFonts w:ascii="Segoe UI" w:hAnsi="Segoe UI" w:cs="Segoe UI"/>
      <w:sz w:val="18"/>
      <w:szCs w:val="18"/>
    </w:rPr>
  </w:style>
  <w:style w:type="character" w:styleId="Numerstrony">
    <w:name w:val="page number"/>
    <w:uiPriority w:val="99"/>
    <w:rsid w:val="00C32FF9"/>
    <w:rPr>
      <w:rFonts w:ascii="Times New Roman" w:hAnsi="Times New Roman" w:cs="Times New Roman"/>
    </w:rPr>
  </w:style>
  <w:style w:type="character" w:customStyle="1" w:styleId="WW8Num1z0">
    <w:name w:val="WW8Num1z0"/>
    <w:uiPriority w:val="99"/>
    <w:rsid w:val="00C32FF9"/>
  </w:style>
  <w:style w:type="character" w:customStyle="1" w:styleId="WW8Num1z1">
    <w:name w:val="WW8Num1z1"/>
    <w:uiPriority w:val="99"/>
    <w:rsid w:val="00C32FF9"/>
  </w:style>
  <w:style w:type="character" w:customStyle="1" w:styleId="WW8Num1z2">
    <w:name w:val="WW8Num1z2"/>
    <w:uiPriority w:val="99"/>
    <w:rsid w:val="00C32FF9"/>
  </w:style>
  <w:style w:type="character" w:customStyle="1" w:styleId="WW8Num1z3">
    <w:name w:val="WW8Num1z3"/>
    <w:uiPriority w:val="99"/>
    <w:rsid w:val="00C32FF9"/>
  </w:style>
  <w:style w:type="character" w:customStyle="1" w:styleId="WW8Num1z4">
    <w:name w:val="WW8Num1z4"/>
    <w:uiPriority w:val="99"/>
    <w:rsid w:val="00C32FF9"/>
  </w:style>
  <w:style w:type="character" w:customStyle="1" w:styleId="WW8Num1z5">
    <w:name w:val="WW8Num1z5"/>
    <w:uiPriority w:val="99"/>
    <w:rsid w:val="00C32FF9"/>
  </w:style>
  <w:style w:type="character" w:customStyle="1" w:styleId="WW8Num1z6">
    <w:name w:val="WW8Num1z6"/>
    <w:uiPriority w:val="99"/>
    <w:rsid w:val="00C32FF9"/>
  </w:style>
  <w:style w:type="character" w:customStyle="1" w:styleId="WW8Num1z7">
    <w:name w:val="WW8Num1z7"/>
    <w:uiPriority w:val="99"/>
    <w:rsid w:val="00C32FF9"/>
  </w:style>
  <w:style w:type="character" w:customStyle="1" w:styleId="WW8Num1z8">
    <w:name w:val="WW8Num1z8"/>
    <w:uiPriority w:val="99"/>
    <w:rsid w:val="00C32FF9"/>
  </w:style>
  <w:style w:type="character" w:customStyle="1" w:styleId="WW8Num2z0">
    <w:name w:val="WW8Num2z0"/>
    <w:uiPriority w:val="99"/>
    <w:rsid w:val="00C32FF9"/>
    <w:rPr>
      <w:rFonts w:ascii="Arial" w:hAnsi="Arial" w:cs="Arial"/>
      <w:sz w:val="24"/>
      <w:szCs w:val="24"/>
    </w:rPr>
  </w:style>
  <w:style w:type="character" w:customStyle="1" w:styleId="WW8Num3z0">
    <w:name w:val="WW8Num3z0"/>
    <w:uiPriority w:val="99"/>
    <w:rsid w:val="00C32FF9"/>
    <w:rPr>
      <w:rFonts w:ascii="Arial" w:hAnsi="Arial" w:cs="Arial"/>
      <w:sz w:val="24"/>
      <w:szCs w:val="24"/>
    </w:rPr>
  </w:style>
  <w:style w:type="character" w:customStyle="1" w:styleId="WW8Num4z0">
    <w:name w:val="WW8Num4z0"/>
    <w:uiPriority w:val="99"/>
    <w:rsid w:val="00C32FF9"/>
    <w:rPr>
      <w:rFonts w:ascii="Arial" w:hAnsi="Arial" w:cs="Arial"/>
      <w:b/>
      <w:bCs/>
      <w:sz w:val="24"/>
      <w:szCs w:val="24"/>
    </w:rPr>
  </w:style>
  <w:style w:type="character" w:customStyle="1" w:styleId="WW8Num4z1">
    <w:name w:val="WW8Num4z1"/>
    <w:uiPriority w:val="99"/>
    <w:rsid w:val="00C32FF9"/>
    <w:rPr>
      <w:rFonts w:ascii="Arial" w:hAnsi="Arial" w:cs="Arial"/>
      <w:b/>
      <w:bCs/>
      <w:color w:val="auto"/>
      <w:sz w:val="24"/>
      <w:szCs w:val="24"/>
    </w:rPr>
  </w:style>
  <w:style w:type="character" w:customStyle="1" w:styleId="WW8Num4z2">
    <w:name w:val="WW8Num4z2"/>
    <w:uiPriority w:val="99"/>
    <w:rsid w:val="00C32FF9"/>
    <w:rPr>
      <w:b/>
      <w:bCs/>
    </w:rPr>
  </w:style>
  <w:style w:type="character" w:customStyle="1" w:styleId="WW8Num4z3">
    <w:name w:val="WW8Num4z3"/>
    <w:uiPriority w:val="99"/>
    <w:rsid w:val="00C32FF9"/>
  </w:style>
  <w:style w:type="character" w:customStyle="1" w:styleId="WW8Num5z0">
    <w:name w:val="WW8Num5z0"/>
    <w:uiPriority w:val="99"/>
    <w:rsid w:val="00C32FF9"/>
    <w:rPr>
      <w:rFonts w:ascii="Arial" w:hAnsi="Arial" w:cs="Arial"/>
      <w:color w:val="000000"/>
      <w:sz w:val="24"/>
      <w:szCs w:val="24"/>
    </w:rPr>
  </w:style>
  <w:style w:type="character" w:customStyle="1" w:styleId="WW8Num6z0">
    <w:name w:val="WW8Num6z0"/>
    <w:uiPriority w:val="99"/>
    <w:rsid w:val="00C32FF9"/>
    <w:rPr>
      <w:sz w:val="24"/>
      <w:szCs w:val="24"/>
    </w:rPr>
  </w:style>
  <w:style w:type="character" w:customStyle="1" w:styleId="WW8Num7z0">
    <w:name w:val="WW8Num7z0"/>
    <w:uiPriority w:val="99"/>
    <w:rsid w:val="00C32FF9"/>
  </w:style>
  <w:style w:type="character" w:customStyle="1" w:styleId="WW8Num8z0">
    <w:name w:val="WW8Num8z0"/>
    <w:uiPriority w:val="99"/>
    <w:rsid w:val="00C32FF9"/>
    <w:rPr>
      <w:rFonts w:ascii="Arial" w:hAnsi="Arial" w:cs="Arial"/>
      <w:sz w:val="24"/>
      <w:szCs w:val="24"/>
    </w:rPr>
  </w:style>
  <w:style w:type="character" w:customStyle="1" w:styleId="WW8Num9z0">
    <w:name w:val="WW8Num9z0"/>
    <w:uiPriority w:val="99"/>
    <w:rsid w:val="00C32FF9"/>
    <w:rPr>
      <w:rFonts w:ascii="Symbol" w:hAnsi="Symbol" w:cs="Symbol"/>
      <w:sz w:val="24"/>
      <w:szCs w:val="24"/>
    </w:rPr>
  </w:style>
  <w:style w:type="character" w:customStyle="1" w:styleId="WW8Num10z0">
    <w:name w:val="WW8Num10z0"/>
    <w:uiPriority w:val="99"/>
    <w:rsid w:val="00C32FF9"/>
    <w:rPr>
      <w:rFonts w:ascii="Arial" w:hAnsi="Arial" w:cs="Arial"/>
      <w:b/>
      <w:bCs/>
      <w:sz w:val="24"/>
      <w:szCs w:val="24"/>
    </w:rPr>
  </w:style>
  <w:style w:type="character" w:customStyle="1" w:styleId="WW8Num10z1">
    <w:name w:val="WW8Num10z1"/>
    <w:uiPriority w:val="99"/>
    <w:rsid w:val="00C32FF9"/>
    <w:rPr>
      <w:rFonts w:ascii="Arial" w:hAnsi="Arial" w:cs="Arial"/>
      <w:b/>
      <w:bCs/>
      <w:sz w:val="24"/>
      <w:szCs w:val="24"/>
    </w:rPr>
  </w:style>
  <w:style w:type="character" w:customStyle="1" w:styleId="WW8Num10z3">
    <w:name w:val="WW8Num10z3"/>
    <w:uiPriority w:val="99"/>
    <w:rsid w:val="00C32FF9"/>
  </w:style>
  <w:style w:type="character" w:customStyle="1" w:styleId="WW8Num11z0">
    <w:name w:val="WW8Num11z0"/>
    <w:uiPriority w:val="99"/>
    <w:rsid w:val="00C32FF9"/>
    <w:rPr>
      <w:rFonts w:ascii="Arial" w:hAnsi="Arial" w:cs="Arial"/>
      <w:sz w:val="24"/>
      <w:szCs w:val="24"/>
    </w:rPr>
  </w:style>
  <w:style w:type="character" w:customStyle="1" w:styleId="WW8Num12z0">
    <w:name w:val="WW8Num12z0"/>
    <w:uiPriority w:val="99"/>
    <w:rsid w:val="00C32FF9"/>
    <w:rPr>
      <w:rFonts w:ascii="Arial" w:hAnsi="Arial" w:cs="Arial"/>
      <w:sz w:val="24"/>
      <w:szCs w:val="24"/>
    </w:rPr>
  </w:style>
  <w:style w:type="character" w:customStyle="1" w:styleId="WW8Num13z0">
    <w:name w:val="WW8Num13z0"/>
    <w:uiPriority w:val="99"/>
    <w:rsid w:val="00C32FF9"/>
  </w:style>
  <w:style w:type="character" w:customStyle="1" w:styleId="WW8Num14z0">
    <w:name w:val="WW8Num14z0"/>
    <w:uiPriority w:val="99"/>
    <w:rsid w:val="00C32FF9"/>
  </w:style>
  <w:style w:type="character" w:customStyle="1" w:styleId="WW8Num15z0">
    <w:name w:val="WW8Num15z0"/>
    <w:uiPriority w:val="99"/>
    <w:rsid w:val="00C32FF9"/>
    <w:rPr>
      <w:rFonts w:ascii="Arial" w:hAnsi="Arial" w:cs="Arial"/>
      <w:sz w:val="24"/>
      <w:szCs w:val="24"/>
    </w:rPr>
  </w:style>
  <w:style w:type="character" w:customStyle="1" w:styleId="WW8Num16z0">
    <w:name w:val="WW8Num16z0"/>
    <w:uiPriority w:val="99"/>
    <w:rsid w:val="00C32FF9"/>
    <w:rPr>
      <w:rFonts w:ascii="Arial" w:hAnsi="Arial" w:cs="Arial"/>
      <w:sz w:val="24"/>
      <w:szCs w:val="24"/>
    </w:rPr>
  </w:style>
  <w:style w:type="character" w:customStyle="1" w:styleId="WW8Num17z0">
    <w:name w:val="WW8Num17z0"/>
    <w:uiPriority w:val="99"/>
    <w:rsid w:val="00C32FF9"/>
    <w:rPr>
      <w:rFonts w:ascii="Times New Roman" w:hAnsi="Times New Roman" w:cs="Times New Roman"/>
      <w:color w:val="auto"/>
      <w:sz w:val="24"/>
      <w:szCs w:val="24"/>
    </w:rPr>
  </w:style>
  <w:style w:type="character" w:customStyle="1" w:styleId="WW8Num18z0">
    <w:name w:val="WW8Num18z0"/>
    <w:uiPriority w:val="99"/>
    <w:rsid w:val="00C32FF9"/>
    <w:rPr>
      <w:rFonts w:ascii="Arial" w:hAnsi="Arial" w:cs="Arial"/>
      <w:sz w:val="24"/>
      <w:szCs w:val="24"/>
    </w:rPr>
  </w:style>
  <w:style w:type="character" w:customStyle="1" w:styleId="WW8Num19z0">
    <w:name w:val="WW8Num19z0"/>
    <w:uiPriority w:val="99"/>
    <w:rsid w:val="00C32FF9"/>
    <w:rPr>
      <w:b/>
      <w:bCs/>
    </w:rPr>
  </w:style>
  <w:style w:type="character" w:customStyle="1" w:styleId="WW8Num19z1">
    <w:name w:val="WW8Num19z1"/>
    <w:uiPriority w:val="99"/>
    <w:rsid w:val="00C32FF9"/>
    <w:rPr>
      <w:rFonts w:ascii="Helv" w:hAnsi="Helv" w:cs="Helv"/>
      <w:b/>
      <w:bCs/>
      <w:color w:val="000000"/>
      <w:sz w:val="24"/>
      <w:szCs w:val="24"/>
    </w:rPr>
  </w:style>
  <w:style w:type="character" w:customStyle="1" w:styleId="WW8Num20z0">
    <w:name w:val="WW8Num20z0"/>
    <w:uiPriority w:val="99"/>
    <w:rsid w:val="00C32FF9"/>
    <w:rPr>
      <w:rFonts w:ascii="Arial" w:hAnsi="Arial" w:cs="Arial"/>
      <w:b/>
      <w:bCs/>
      <w:sz w:val="24"/>
      <w:szCs w:val="24"/>
    </w:rPr>
  </w:style>
  <w:style w:type="character" w:customStyle="1" w:styleId="WW8Num21z0">
    <w:name w:val="WW8Num21z0"/>
    <w:uiPriority w:val="99"/>
    <w:rsid w:val="00C32FF9"/>
    <w:rPr>
      <w:rFonts w:ascii="Arial" w:hAnsi="Arial" w:cs="Arial"/>
      <w:sz w:val="24"/>
      <w:szCs w:val="24"/>
    </w:rPr>
  </w:style>
  <w:style w:type="character" w:customStyle="1" w:styleId="WW8Num22z0">
    <w:name w:val="WW8Num22z0"/>
    <w:uiPriority w:val="99"/>
    <w:rsid w:val="00C32FF9"/>
    <w:rPr>
      <w:rFonts w:ascii="Arial" w:hAnsi="Arial" w:cs="Arial"/>
      <w:sz w:val="24"/>
      <w:szCs w:val="24"/>
    </w:rPr>
  </w:style>
  <w:style w:type="character" w:customStyle="1" w:styleId="WW8Num23z0">
    <w:name w:val="WW8Num23z0"/>
    <w:uiPriority w:val="99"/>
    <w:rsid w:val="00C32FF9"/>
    <w:rPr>
      <w:rFonts w:ascii="Symbol" w:hAnsi="Symbol" w:cs="Symbol"/>
      <w:sz w:val="24"/>
      <w:szCs w:val="24"/>
    </w:rPr>
  </w:style>
  <w:style w:type="character" w:customStyle="1" w:styleId="WW8Num23z1">
    <w:name w:val="WW8Num23z1"/>
    <w:uiPriority w:val="99"/>
    <w:rsid w:val="00C32FF9"/>
    <w:rPr>
      <w:rFonts w:ascii="Courier New" w:hAnsi="Courier New" w:cs="Courier New"/>
      <w:sz w:val="20"/>
      <w:szCs w:val="20"/>
    </w:rPr>
  </w:style>
  <w:style w:type="character" w:customStyle="1" w:styleId="WW8Num23z2">
    <w:name w:val="WW8Num23z2"/>
    <w:uiPriority w:val="99"/>
    <w:rsid w:val="00C32FF9"/>
    <w:rPr>
      <w:rFonts w:ascii="Wingdings" w:hAnsi="Wingdings" w:cs="Wingdings"/>
      <w:sz w:val="20"/>
      <w:szCs w:val="20"/>
    </w:rPr>
  </w:style>
  <w:style w:type="character" w:customStyle="1" w:styleId="WW8Num24z0">
    <w:name w:val="WW8Num24z0"/>
    <w:uiPriority w:val="99"/>
    <w:rsid w:val="00C32FF9"/>
  </w:style>
  <w:style w:type="character" w:customStyle="1" w:styleId="WW8Num25z0">
    <w:name w:val="WW8Num25z0"/>
    <w:uiPriority w:val="99"/>
    <w:rsid w:val="00C32FF9"/>
    <w:rPr>
      <w:rFonts w:ascii="Symbol" w:hAnsi="Symbol" w:cs="Symbol"/>
      <w:sz w:val="24"/>
      <w:szCs w:val="24"/>
    </w:rPr>
  </w:style>
  <w:style w:type="character" w:customStyle="1" w:styleId="WW8Num26z0">
    <w:name w:val="WW8Num26z0"/>
    <w:uiPriority w:val="99"/>
    <w:rsid w:val="00C32FF9"/>
  </w:style>
  <w:style w:type="character" w:customStyle="1" w:styleId="WW8Num26z1">
    <w:name w:val="WW8Num26z1"/>
    <w:uiPriority w:val="99"/>
    <w:rsid w:val="00C32FF9"/>
    <w:rPr>
      <w:rFonts w:ascii="Arial" w:hAnsi="Arial" w:cs="Arial"/>
      <w:b/>
      <w:bCs/>
      <w:sz w:val="24"/>
      <w:szCs w:val="24"/>
    </w:rPr>
  </w:style>
  <w:style w:type="character" w:customStyle="1" w:styleId="WW8Num26z2">
    <w:name w:val="WW8Num26z2"/>
    <w:uiPriority w:val="99"/>
    <w:rsid w:val="00C32FF9"/>
  </w:style>
  <w:style w:type="character" w:customStyle="1" w:styleId="WW8Num27z0">
    <w:name w:val="WW8Num27z0"/>
    <w:uiPriority w:val="99"/>
    <w:rsid w:val="00C32FF9"/>
    <w:rPr>
      <w:rFonts w:ascii="Times New Roman" w:hAnsi="Times New Roman" w:cs="Times New Roman"/>
      <w:color w:val="auto"/>
    </w:rPr>
  </w:style>
  <w:style w:type="character" w:customStyle="1" w:styleId="WW8Num28z0">
    <w:name w:val="WW8Num28z0"/>
    <w:uiPriority w:val="99"/>
    <w:rsid w:val="00C32FF9"/>
    <w:rPr>
      <w:color w:val="auto"/>
    </w:rPr>
  </w:style>
  <w:style w:type="character" w:customStyle="1" w:styleId="WW8Num29z0">
    <w:name w:val="WW8Num29z0"/>
    <w:uiPriority w:val="99"/>
    <w:rsid w:val="00C32FF9"/>
    <w:rPr>
      <w:rFonts w:ascii="Arial" w:hAnsi="Arial" w:cs="Arial"/>
      <w:sz w:val="24"/>
      <w:szCs w:val="24"/>
    </w:rPr>
  </w:style>
  <w:style w:type="character" w:customStyle="1" w:styleId="WW8Num30z0">
    <w:name w:val="WW8Num30z0"/>
    <w:uiPriority w:val="99"/>
    <w:rsid w:val="00C32FF9"/>
    <w:rPr>
      <w:rFonts w:ascii="Arial" w:hAnsi="Arial" w:cs="Arial"/>
      <w:b/>
      <w:bCs/>
      <w:sz w:val="24"/>
      <w:szCs w:val="24"/>
    </w:rPr>
  </w:style>
  <w:style w:type="character" w:customStyle="1" w:styleId="WW8Num30z1">
    <w:name w:val="WW8Num30z1"/>
    <w:uiPriority w:val="99"/>
    <w:rsid w:val="00C32FF9"/>
    <w:rPr>
      <w:rFonts w:ascii="Arial" w:hAnsi="Arial" w:cs="Arial"/>
      <w:b/>
      <w:bCs/>
      <w:sz w:val="24"/>
      <w:szCs w:val="24"/>
    </w:rPr>
  </w:style>
  <w:style w:type="character" w:customStyle="1" w:styleId="WW8Num30z2">
    <w:name w:val="WW8Num30z2"/>
    <w:uiPriority w:val="99"/>
    <w:rsid w:val="00C32FF9"/>
  </w:style>
  <w:style w:type="character" w:customStyle="1" w:styleId="WW8Num31z0">
    <w:name w:val="WW8Num31z0"/>
    <w:uiPriority w:val="99"/>
    <w:rsid w:val="00C32FF9"/>
  </w:style>
  <w:style w:type="character" w:customStyle="1" w:styleId="WW8Num32z0">
    <w:name w:val="WW8Num32z0"/>
    <w:uiPriority w:val="99"/>
    <w:rsid w:val="00C32FF9"/>
    <w:rPr>
      <w:rFonts w:ascii="Times New Roman" w:hAnsi="Times New Roman" w:cs="Times New Roman"/>
    </w:rPr>
  </w:style>
  <w:style w:type="character" w:customStyle="1" w:styleId="WW8Num32z1">
    <w:name w:val="WW8Num32z1"/>
    <w:uiPriority w:val="99"/>
    <w:rsid w:val="00C32FF9"/>
    <w:rPr>
      <w:rFonts w:ascii="Arial" w:hAnsi="Arial" w:cs="Arial"/>
      <w:sz w:val="24"/>
      <w:szCs w:val="24"/>
    </w:rPr>
  </w:style>
  <w:style w:type="character" w:customStyle="1" w:styleId="WW8Num32z2">
    <w:name w:val="WW8Num32z2"/>
    <w:uiPriority w:val="99"/>
    <w:rsid w:val="00C32FF9"/>
  </w:style>
  <w:style w:type="character" w:customStyle="1" w:styleId="WW8Num33z0">
    <w:name w:val="WW8Num33z0"/>
    <w:uiPriority w:val="99"/>
    <w:rsid w:val="00C32FF9"/>
    <w:rPr>
      <w:rFonts w:ascii="Symbol" w:hAnsi="Symbol" w:cs="Symbol"/>
      <w:sz w:val="24"/>
      <w:szCs w:val="24"/>
      <w:lang w:val="en-GB"/>
    </w:rPr>
  </w:style>
  <w:style w:type="character" w:customStyle="1" w:styleId="WW8Num33z1">
    <w:name w:val="WW8Num33z1"/>
    <w:uiPriority w:val="99"/>
    <w:rsid w:val="00C32FF9"/>
    <w:rPr>
      <w:rFonts w:ascii="Courier New" w:hAnsi="Courier New" w:cs="Courier New"/>
      <w:sz w:val="20"/>
      <w:szCs w:val="20"/>
    </w:rPr>
  </w:style>
  <w:style w:type="character" w:customStyle="1" w:styleId="WW8Num33z2">
    <w:name w:val="WW8Num33z2"/>
    <w:uiPriority w:val="99"/>
    <w:rsid w:val="00C32FF9"/>
    <w:rPr>
      <w:rFonts w:ascii="Wingdings" w:hAnsi="Wingdings" w:cs="Wingdings"/>
      <w:sz w:val="20"/>
      <w:szCs w:val="20"/>
    </w:rPr>
  </w:style>
  <w:style w:type="character" w:customStyle="1" w:styleId="WW8Num34z0">
    <w:name w:val="WW8Num34z0"/>
    <w:uiPriority w:val="99"/>
    <w:rsid w:val="00C32FF9"/>
    <w:rPr>
      <w:rFonts w:ascii="Arial" w:hAnsi="Arial" w:cs="Arial"/>
      <w:sz w:val="24"/>
      <w:szCs w:val="24"/>
    </w:rPr>
  </w:style>
  <w:style w:type="character" w:customStyle="1" w:styleId="WW8Num35z0">
    <w:name w:val="WW8Num35z0"/>
    <w:uiPriority w:val="99"/>
    <w:rsid w:val="00C32FF9"/>
    <w:rPr>
      <w:rFonts w:ascii="Arial" w:hAnsi="Arial" w:cs="Arial"/>
      <w:sz w:val="24"/>
      <w:szCs w:val="24"/>
    </w:rPr>
  </w:style>
  <w:style w:type="character" w:customStyle="1" w:styleId="WW8Num36z0">
    <w:name w:val="WW8Num36z0"/>
    <w:uiPriority w:val="99"/>
    <w:rsid w:val="00C32FF9"/>
    <w:rPr>
      <w:rFonts w:ascii="Arial" w:hAnsi="Arial" w:cs="Arial"/>
      <w:b/>
      <w:bCs/>
      <w:sz w:val="24"/>
      <w:szCs w:val="24"/>
    </w:rPr>
  </w:style>
  <w:style w:type="character" w:customStyle="1" w:styleId="WW8Num36z1">
    <w:name w:val="WW8Num36z1"/>
    <w:uiPriority w:val="99"/>
    <w:rsid w:val="00C32FF9"/>
    <w:rPr>
      <w:b/>
      <w:bCs/>
    </w:rPr>
  </w:style>
  <w:style w:type="character" w:customStyle="1" w:styleId="WW8Num37z0">
    <w:name w:val="WW8Num37z0"/>
    <w:uiPriority w:val="99"/>
    <w:rsid w:val="00C32FF9"/>
  </w:style>
  <w:style w:type="character" w:customStyle="1" w:styleId="WW8Num38z0">
    <w:name w:val="WW8Num38z0"/>
    <w:uiPriority w:val="99"/>
    <w:rsid w:val="00C32FF9"/>
  </w:style>
  <w:style w:type="character" w:customStyle="1" w:styleId="WW8Num39z0">
    <w:name w:val="WW8Num39z0"/>
    <w:uiPriority w:val="99"/>
    <w:rsid w:val="00C32FF9"/>
    <w:rPr>
      <w:rFonts w:ascii="Arial" w:hAnsi="Arial" w:cs="Arial"/>
      <w:b/>
      <w:bCs/>
      <w:spacing w:val="-3"/>
      <w:sz w:val="24"/>
      <w:szCs w:val="24"/>
      <w:lang w:val="pl-PL"/>
    </w:rPr>
  </w:style>
  <w:style w:type="character" w:customStyle="1" w:styleId="WW8Num39z1">
    <w:name w:val="WW8Num39z1"/>
    <w:uiPriority w:val="99"/>
    <w:rsid w:val="00C32FF9"/>
    <w:rPr>
      <w:rFonts w:ascii="Open Sans" w:hAnsi="Open Sans" w:cs="Open Sans"/>
      <w:b/>
      <w:bCs/>
      <w:color w:val="auto"/>
      <w:spacing w:val="-3"/>
      <w:sz w:val="24"/>
      <w:szCs w:val="24"/>
      <w:lang w:eastAsia="en-US"/>
    </w:rPr>
  </w:style>
  <w:style w:type="character" w:customStyle="1" w:styleId="WW8Num39z2">
    <w:name w:val="WW8Num39z2"/>
    <w:uiPriority w:val="99"/>
    <w:rsid w:val="00C32FF9"/>
    <w:rPr>
      <w:rFonts w:ascii="Arial" w:hAnsi="Arial" w:cs="Arial"/>
      <w:b/>
      <w:bCs/>
      <w:spacing w:val="-3"/>
      <w:sz w:val="24"/>
      <w:szCs w:val="24"/>
      <w:lang w:eastAsia="en-US"/>
    </w:rPr>
  </w:style>
  <w:style w:type="character" w:customStyle="1" w:styleId="WW8Num39z3">
    <w:name w:val="WW8Num39z3"/>
    <w:uiPriority w:val="99"/>
    <w:rsid w:val="00C32FF9"/>
    <w:rPr>
      <w:b/>
      <w:bCs/>
    </w:rPr>
  </w:style>
  <w:style w:type="character" w:customStyle="1" w:styleId="WW8Num40z0">
    <w:name w:val="WW8Num40z0"/>
    <w:uiPriority w:val="99"/>
    <w:rsid w:val="00C32FF9"/>
    <w:rPr>
      <w:rFonts w:ascii="Symbol" w:hAnsi="Symbol" w:cs="Symbol"/>
      <w:sz w:val="24"/>
      <w:szCs w:val="24"/>
      <w:vertAlign w:val="superscript"/>
    </w:rPr>
  </w:style>
  <w:style w:type="character" w:customStyle="1" w:styleId="WW8Num41z0">
    <w:name w:val="WW8Num41z0"/>
    <w:uiPriority w:val="99"/>
    <w:rsid w:val="00C32FF9"/>
    <w:rPr>
      <w:rFonts w:ascii="Arial" w:hAnsi="Arial" w:cs="Arial"/>
      <w:sz w:val="24"/>
      <w:szCs w:val="24"/>
    </w:rPr>
  </w:style>
  <w:style w:type="character" w:customStyle="1" w:styleId="WW8Num42z0">
    <w:name w:val="WW8Num42z0"/>
    <w:uiPriority w:val="99"/>
    <w:rsid w:val="00C32FF9"/>
  </w:style>
  <w:style w:type="character" w:customStyle="1" w:styleId="WW8Num43z0">
    <w:name w:val="WW8Num43z0"/>
    <w:uiPriority w:val="99"/>
    <w:rsid w:val="00C32FF9"/>
  </w:style>
  <w:style w:type="character" w:customStyle="1" w:styleId="WW8Num44z0">
    <w:name w:val="WW8Num44z0"/>
    <w:uiPriority w:val="99"/>
    <w:rsid w:val="00C32FF9"/>
    <w:rPr>
      <w:rFonts w:ascii="Arial" w:hAnsi="Arial" w:cs="Arial"/>
      <w:sz w:val="24"/>
      <w:szCs w:val="24"/>
    </w:rPr>
  </w:style>
  <w:style w:type="character" w:customStyle="1" w:styleId="WW8Num45z0">
    <w:name w:val="WW8Num45z0"/>
    <w:uiPriority w:val="99"/>
    <w:rsid w:val="00C32FF9"/>
    <w:rPr>
      <w:rFonts w:ascii="Times New Roman" w:hAnsi="Times New Roman" w:cs="Times New Roman"/>
    </w:rPr>
  </w:style>
  <w:style w:type="character" w:customStyle="1" w:styleId="WW8Num45z1">
    <w:name w:val="WW8Num45z1"/>
    <w:uiPriority w:val="99"/>
    <w:rsid w:val="00C32FF9"/>
    <w:rPr>
      <w:rFonts w:ascii="Arial" w:hAnsi="Arial" w:cs="Arial"/>
      <w:sz w:val="24"/>
      <w:szCs w:val="24"/>
    </w:rPr>
  </w:style>
  <w:style w:type="character" w:customStyle="1" w:styleId="WW8Num45z2">
    <w:name w:val="WW8Num45z2"/>
    <w:uiPriority w:val="99"/>
    <w:rsid w:val="00C32FF9"/>
  </w:style>
  <w:style w:type="character" w:customStyle="1" w:styleId="WW8Num46z0">
    <w:name w:val="WW8Num46z0"/>
    <w:uiPriority w:val="99"/>
    <w:rsid w:val="00C32FF9"/>
    <w:rPr>
      <w:color w:val="auto"/>
      <w:sz w:val="24"/>
      <w:szCs w:val="24"/>
    </w:rPr>
  </w:style>
  <w:style w:type="character" w:customStyle="1" w:styleId="WW8Num47z0">
    <w:name w:val="WW8Num47z0"/>
    <w:uiPriority w:val="99"/>
    <w:rsid w:val="00C32FF9"/>
    <w:rPr>
      <w:rFonts w:ascii="Arial" w:hAnsi="Arial" w:cs="Arial"/>
      <w:sz w:val="24"/>
      <w:szCs w:val="24"/>
    </w:rPr>
  </w:style>
  <w:style w:type="character" w:customStyle="1" w:styleId="WW8Num48z0">
    <w:name w:val="WW8Num48z0"/>
    <w:uiPriority w:val="99"/>
    <w:rsid w:val="00C32FF9"/>
    <w:rPr>
      <w:rFonts w:ascii="Times New Roman" w:hAnsi="Times New Roman" w:cs="Times New Roman"/>
      <w:color w:val="FF0000"/>
      <w:sz w:val="22"/>
      <w:szCs w:val="22"/>
    </w:rPr>
  </w:style>
  <w:style w:type="character" w:customStyle="1" w:styleId="WW8Num48z1">
    <w:name w:val="WW8Num48z1"/>
    <w:uiPriority w:val="99"/>
    <w:rsid w:val="00C32FF9"/>
    <w:rPr>
      <w:rFonts w:ascii="Arial" w:hAnsi="Arial" w:cs="Arial"/>
      <w:sz w:val="24"/>
      <w:szCs w:val="24"/>
    </w:rPr>
  </w:style>
  <w:style w:type="character" w:customStyle="1" w:styleId="WW8Num48z2">
    <w:name w:val="WW8Num48z2"/>
    <w:uiPriority w:val="99"/>
    <w:rsid w:val="00C32FF9"/>
  </w:style>
  <w:style w:type="character" w:customStyle="1" w:styleId="WW8Num48z3">
    <w:name w:val="WW8Num48z3"/>
    <w:uiPriority w:val="99"/>
    <w:rsid w:val="00C32FF9"/>
  </w:style>
  <w:style w:type="character" w:customStyle="1" w:styleId="WW8Num48z4">
    <w:name w:val="WW8Num48z4"/>
    <w:uiPriority w:val="99"/>
    <w:rsid w:val="00C32FF9"/>
  </w:style>
  <w:style w:type="character" w:customStyle="1" w:styleId="WW8Num48z5">
    <w:name w:val="WW8Num48z5"/>
    <w:uiPriority w:val="99"/>
    <w:rsid w:val="00C32FF9"/>
  </w:style>
  <w:style w:type="character" w:customStyle="1" w:styleId="WW8Num48z6">
    <w:name w:val="WW8Num48z6"/>
    <w:uiPriority w:val="99"/>
    <w:rsid w:val="00C32FF9"/>
  </w:style>
  <w:style w:type="character" w:customStyle="1" w:styleId="WW8Num48z7">
    <w:name w:val="WW8Num48z7"/>
    <w:uiPriority w:val="99"/>
    <w:rsid w:val="00C32FF9"/>
  </w:style>
  <w:style w:type="character" w:customStyle="1" w:styleId="WW8Num48z8">
    <w:name w:val="WW8Num48z8"/>
    <w:uiPriority w:val="99"/>
    <w:rsid w:val="00C32FF9"/>
  </w:style>
  <w:style w:type="character" w:customStyle="1" w:styleId="WW8Num49z0">
    <w:name w:val="WW8Num49z0"/>
    <w:uiPriority w:val="99"/>
    <w:rsid w:val="00C32FF9"/>
    <w:rPr>
      <w:rFonts w:ascii="Times New Roman" w:hAnsi="Times New Roman" w:cs="Times New Roman"/>
    </w:rPr>
  </w:style>
  <w:style w:type="character" w:customStyle="1" w:styleId="WW8Num49z1">
    <w:name w:val="WW8Num49z1"/>
    <w:uiPriority w:val="99"/>
    <w:rsid w:val="00C32FF9"/>
    <w:rPr>
      <w:rFonts w:ascii="Arial" w:hAnsi="Arial" w:cs="Arial"/>
      <w:sz w:val="24"/>
      <w:szCs w:val="24"/>
    </w:rPr>
  </w:style>
  <w:style w:type="character" w:customStyle="1" w:styleId="WW8Num49z2">
    <w:name w:val="WW8Num49z2"/>
    <w:uiPriority w:val="99"/>
    <w:rsid w:val="00C32FF9"/>
  </w:style>
  <w:style w:type="character" w:customStyle="1" w:styleId="WW8Num50z0">
    <w:name w:val="WW8Num50z0"/>
    <w:uiPriority w:val="99"/>
    <w:rsid w:val="00C32FF9"/>
    <w:rPr>
      <w:rFonts w:ascii="Arial" w:hAnsi="Arial" w:cs="Arial"/>
      <w:sz w:val="24"/>
      <w:szCs w:val="24"/>
    </w:rPr>
  </w:style>
  <w:style w:type="character" w:customStyle="1" w:styleId="WW8Num51z0">
    <w:name w:val="WW8Num51z0"/>
    <w:uiPriority w:val="99"/>
    <w:rsid w:val="00C32FF9"/>
  </w:style>
  <w:style w:type="character" w:customStyle="1" w:styleId="WW8Num51z1">
    <w:name w:val="WW8Num51z1"/>
    <w:uiPriority w:val="99"/>
    <w:rsid w:val="00C32FF9"/>
    <w:rPr>
      <w:rFonts w:ascii="Arial" w:hAnsi="Arial" w:cs="Arial"/>
      <w:b/>
      <w:bCs/>
      <w:sz w:val="24"/>
      <w:szCs w:val="24"/>
    </w:rPr>
  </w:style>
  <w:style w:type="character" w:customStyle="1" w:styleId="WW8Num52z0">
    <w:name w:val="WW8Num52z0"/>
    <w:uiPriority w:val="99"/>
    <w:rsid w:val="00C32FF9"/>
    <w:rPr>
      <w:rFonts w:ascii="Arial" w:hAnsi="Arial" w:cs="Arial"/>
      <w:sz w:val="24"/>
      <w:szCs w:val="24"/>
    </w:rPr>
  </w:style>
  <w:style w:type="character" w:customStyle="1" w:styleId="WW8Num53z0">
    <w:name w:val="WW8Num53z0"/>
    <w:uiPriority w:val="99"/>
    <w:rsid w:val="00C32FF9"/>
    <w:rPr>
      <w:rFonts w:ascii="Arial" w:hAnsi="Arial" w:cs="Arial"/>
      <w:b/>
      <w:bCs/>
      <w:sz w:val="24"/>
      <w:szCs w:val="24"/>
    </w:rPr>
  </w:style>
  <w:style w:type="character" w:customStyle="1" w:styleId="WW8Num54z0">
    <w:name w:val="WW8Num54z0"/>
    <w:uiPriority w:val="99"/>
    <w:rsid w:val="00C32FF9"/>
    <w:rPr>
      <w:rFonts w:ascii="Arial" w:hAnsi="Arial" w:cs="Arial"/>
      <w:sz w:val="24"/>
      <w:szCs w:val="24"/>
    </w:rPr>
  </w:style>
  <w:style w:type="character" w:customStyle="1" w:styleId="WW8Num55z0">
    <w:name w:val="WW8Num55z0"/>
    <w:uiPriority w:val="99"/>
    <w:rsid w:val="00C32FF9"/>
    <w:rPr>
      <w:rFonts w:ascii="Arial" w:hAnsi="Arial" w:cs="Arial"/>
      <w:b/>
      <w:bCs/>
      <w:sz w:val="24"/>
      <w:szCs w:val="24"/>
    </w:rPr>
  </w:style>
  <w:style w:type="character" w:customStyle="1" w:styleId="WW8Num55z2">
    <w:name w:val="WW8Num55z2"/>
    <w:uiPriority w:val="99"/>
    <w:rsid w:val="00C32FF9"/>
  </w:style>
  <w:style w:type="character" w:customStyle="1" w:styleId="WW8Num56z0">
    <w:name w:val="WW8Num56z0"/>
    <w:uiPriority w:val="99"/>
    <w:rsid w:val="00C32FF9"/>
    <w:rPr>
      <w:rFonts w:ascii="Arial" w:hAnsi="Arial" w:cs="Arial"/>
      <w:sz w:val="24"/>
      <w:szCs w:val="24"/>
    </w:rPr>
  </w:style>
  <w:style w:type="character" w:customStyle="1" w:styleId="WW8Num57z0">
    <w:name w:val="WW8Num57z0"/>
    <w:uiPriority w:val="99"/>
    <w:rsid w:val="00C32FF9"/>
    <w:rPr>
      <w:rFonts w:ascii="Arial" w:hAnsi="Arial" w:cs="Arial"/>
      <w:sz w:val="24"/>
      <w:szCs w:val="24"/>
    </w:rPr>
  </w:style>
  <w:style w:type="character" w:customStyle="1" w:styleId="WW8Num58z0">
    <w:name w:val="WW8Num58z0"/>
    <w:uiPriority w:val="99"/>
    <w:rsid w:val="00C32FF9"/>
    <w:rPr>
      <w:rFonts w:ascii="Arial" w:hAnsi="Arial" w:cs="Arial"/>
      <w:sz w:val="24"/>
      <w:szCs w:val="24"/>
    </w:rPr>
  </w:style>
  <w:style w:type="character" w:customStyle="1" w:styleId="WW8Num59z0">
    <w:name w:val="WW8Num59z0"/>
    <w:uiPriority w:val="99"/>
    <w:rsid w:val="00C32FF9"/>
    <w:rPr>
      <w:rFonts w:ascii="Symbol" w:hAnsi="Symbol" w:cs="Symbol"/>
      <w:sz w:val="24"/>
      <w:szCs w:val="24"/>
    </w:rPr>
  </w:style>
  <w:style w:type="character" w:customStyle="1" w:styleId="WW8Num60z0">
    <w:name w:val="WW8Num60z0"/>
    <w:uiPriority w:val="99"/>
    <w:rsid w:val="00C32FF9"/>
    <w:rPr>
      <w:rFonts w:ascii="Arial" w:hAnsi="Arial" w:cs="Arial"/>
      <w:sz w:val="24"/>
      <w:szCs w:val="24"/>
    </w:rPr>
  </w:style>
  <w:style w:type="character" w:customStyle="1" w:styleId="WW8Num2z1">
    <w:name w:val="WW8Num2z1"/>
    <w:uiPriority w:val="99"/>
    <w:rsid w:val="00C32FF9"/>
  </w:style>
  <w:style w:type="character" w:customStyle="1" w:styleId="WW8Num2z2">
    <w:name w:val="WW8Num2z2"/>
    <w:uiPriority w:val="99"/>
    <w:rsid w:val="00C32FF9"/>
  </w:style>
  <w:style w:type="character" w:customStyle="1" w:styleId="WW8Num2z3">
    <w:name w:val="WW8Num2z3"/>
    <w:uiPriority w:val="99"/>
    <w:rsid w:val="00C32FF9"/>
  </w:style>
  <w:style w:type="character" w:customStyle="1" w:styleId="WW8Num2z4">
    <w:name w:val="WW8Num2z4"/>
    <w:uiPriority w:val="99"/>
    <w:rsid w:val="00C32FF9"/>
  </w:style>
  <w:style w:type="character" w:customStyle="1" w:styleId="WW8Num2z5">
    <w:name w:val="WW8Num2z5"/>
    <w:uiPriority w:val="99"/>
    <w:rsid w:val="00C32FF9"/>
  </w:style>
  <w:style w:type="character" w:customStyle="1" w:styleId="WW8Num2z6">
    <w:name w:val="WW8Num2z6"/>
    <w:uiPriority w:val="99"/>
    <w:rsid w:val="00C32FF9"/>
  </w:style>
  <w:style w:type="character" w:customStyle="1" w:styleId="WW8Num2z7">
    <w:name w:val="WW8Num2z7"/>
    <w:uiPriority w:val="99"/>
    <w:rsid w:val="00C32FF9"/>
  </w:style>
  <w:style w:type="character" w:customStyle="1" w:styleId="WW8Num2z8">
    <w:name w:val="WW8Num2z8"/>
    <w:uiPriority w:val="99"/>
    <w:rsid w:val="00C32FF9"/>
  </w:style>
  <w:style w:type="character" w:customStyle="1" w:styleId="WW8Num7z1">
    <w:name w:val="WW8Num7z1"/>
    <w:uiPriority w:val="99"/>
    <w:rsid w:val="00C32FF9"/>
    <w:rPr>
      <w:rFonts w:ascii="Times New Roman" w:hAnsi="Times New Roman" w:cs="Times New Roman"/>
    </w:rPr>
  </w:style>
  <w:style w:type="character" w:customStyle="1" w:styleId="WW8Num7z2">
    <w:name w:val="WW8Num7z2"/>
    <w:uiPriority w:val="99"/>
    <w:rsid w:val="00C32FF9"/>
  </w:style>
  <w:style w:type="character" w:customStyle="1" w:styleId="WW8Num7z3">
    <w:name w:val="WW8Num7z3"/>
    <w:uiPriority w:val="99"/>
    <w:rsid w:val="00C32FF9"/>
  </w:style>
  <w:style w:type="character" w:customStyle="1" w:styleId="WW8Num7z4">
    <w:name w:val="WW8Num7z4"/>
    <w:uiPriority w:val="99"/>
    <w:rsid w:val="00C32FF9"/>
  </w:style>
  <w:style w:type="character" w:customStyle="1" w:styleId="WW8Num7z5">
    <w:name w:val="WW8Num7z5"/>
    <w:uiPriority w:val="99"/>
    <w:rsid w:val="00C32FF9"/>
  </w:style>
  <w:style w:type="character" w:customStyle="1" w:styleId="WW8Num7z6">
    <w:name w:val="WW8Num7z6"/>
    <w:uiPriority w:val="99"/>
    <w:rsid w:val="00C32FF9"/>
  </w:style>
  <w:style w:type="character" w:customStyle="1" w:styleId="WW8Num7z7">
    <w:name w:val="WW8Num7z7"/>
    <w:uiPriority w:val="99"/>
    <w:rsid w:val="00C32FF9"/>
  </w:style>
  <w:style w:type="character" w:customStyle="1" w:styleId="WW8Num7z8">
    <w:name w:val="WW8Num7z8"/>
    <w:uiPriority w:val="99"/>
    <w:rsid w:val="00C32FF9"/>
  </w:style>
  <w:style w:type="character" w:customStyle="1" w:styleId="WW8Num8z1">
    <w:name w:val="WW8Num8z1"/>
    <w:uiPriority w:val="99"/>
    <w:rsid w:val="00C32FF9"/>
  </w:style>
  <w:style w:type="character" w:customStyle="1" w:styleId="WW8Num8z2">
    <w:name w:val="WW8Num8z2"/>
    <w:uiPriority w:val="99"/>
    <w:rsid w:val="00C32FF9"/>
  </w:style>
  <w:style w:type="character" w:customStyle="1" w:styleId="WW8Num8z3">
    <w:name w:val="WW8Num8z3"/>
    <w:uiPriority w:val="99"/>
    <w:rsid w:val="00C32FF9"/>
  </w:style>
  <w:style w:type="character" w:customStyle="1" w:styleId="WW8Num8z4">
    <w:name w:val="WW8Num8z4"/>
    <w:uiPriority w:val="99"/>
    <w:rsid w:val="00C32FF9"/>
  </w:style>
  <w:style w:type="character" w:customStyle="1" w:styleId="WW8Num8z5">
    <w:name w:val="WW8Num8z5"/>
    <w:uiPriority w:val="99"/>
    <w:rsid w:val="00C32FF9"/>
  </w:style>
  <w:style w:type="character" w:customStyle="1" w:styleId="WW8Num8z6">
    <w:name w:val="WW8Num8z6"/>
    <w:uiPriority w:val="99"/>
    <w:rsid w:val="00C32FF9"/>
  </w:style>
  <w:style w:type="character" w:customStyle="1" w:styleId="WW8Num8z7">
    <w:name w:val="WW8Num8z7"/>
    <w:uiPriority w:val="99"/>
    <w:rsid w:val="00C32FF9"/>
  </w:style>
  <w:style w:type="character" w:customStyle="1" w:styleId="WW8Num8z8">
    <w:name w:val="WW8Num8z8"/>
    <w:uiPriority w:val="99"/>
    <w:rsid w:val="00C32FF9"/>
  </w:style>
  <w:style w:type="character" w:customStyle="1" w:styleId="WW8Num9z1">
    <w:name w:val="WW8Num9z1"/>
    <w:uiPriority w:val="99"/>
    <w:rsid w:val="00C32FF9"/>
  </w:style>
  <w:style w:type="character" w:customStyle="1" w:styleId="WW8Num9z2">
    <w:name w:val="WW8Num9z2"/>
    <w:uiPriority w:val="99"/>
    <w:rsid w:val="00C32FF9"/>
  </w:style>
  <w:style w:type="character" w:customStyle="1" w:styleId="WW8Num9z3">
    <w:name w:val="WW8Num9z3"/>
    <w:uiPriority w:val="99"/>
    <w:rsid w:val="00C32FF9"/>
  </w:style>
  <w:style w:type="character" w:customStyle="1" w:styleId="WW8Num9z4">
    <w:name w:val="WW8Num9z4"/>
    <w:uiPriority w:val="99"/>
    <w:rsid w:val="00C32FF9"/>
  </w:style>
  <w:style w:type="character" w:customStyle="1" w:styleId="WW8Num9z5">
    <w:name w:val="WW8Num9z5"/>
    <w:uiPriority w:val="99"/>
    <w:rsid w:val="00C32FF9"/>
  </w:style>
  <w:style w:type="character" w:customStyle="1" w:styleId="WW8Num9z6">
    <w:name w:val="WW8Num9z6"/>
    <w:uiPriority w:val="99"/>
    <w:rsid w:val="00C32FF9"/>
  </w:style>
  <w:style w:type="character" w:customStyle="1" w:styleId="WW8Num9z7">
    <w:name w:val="WW8Num9z7"/>
    <w:uiPriority w:val="99"/>
    <w:rsid w:val="00C32FF9"/>
  </w:style>
  <w:style w:type="character" w:customStyle="1" w:styleId="WW8Num9z8">
    <w:name w:val="WW8Num9z8"/>
    <w:uiPriority w:val="99"/>
    <w:rsid w:val="00C32FF9"/>
  </w:style>
  <w:style w:type="character" w:customStyle="1" w:styleId="WW8Num10z2">
    <w:name w:val="WW8Num10z2"/>
    <w:uiPriority w:val="99"/>
    <w:rsid w:val="00C32FF9"/>
    <w:rPr>
      <w:b/>
      <w:bCs/>
    </w:rPr>
  </w:style>
  <w:style w:type="character" w:customStyle="1" w:styleId="WW8Num11z1">
    <w:name w:val="WW8Num11z1"/>
    <w:uiPriority w:val="99"/>
    <w:rsid w:val="00C32FF9"/>
  </w:style>
  <w:style w:type="character" w:customStyle="1" w:styleId="WW8Num11z2">
    <w:name w:val="WW8Num11z2"/>
    <w:uiPriority w:val="99"/>
    <w:rsid w:val="00C32FF9"/>
  </w:style>
  <w:style w:type="character" w:customStyle="1" w:styleId="WW8Num11z3">
    <w:name w:val="WW8Num11z3"/>
    <w:uiPriority w:val="99"/>
    <w:rsid w:val="00C32FF9"/>
  </w:style>
  <w:style w:type="character" w:customStyle="1" w:styleId="WW8Num11z4">
    <w:name w:val="WW8Num11z4"/>
    <w:uiPriority w:val="99"/>
    <w:rsid w:val="00C32FF9"/>
  </w:style>
  <w:style w:type="character" w:customStyle="1" w:styleId="WW8Num11z5">
    <w:name w:val="WW8Num11z5"/>
    <w:uiPriority w:val="99"/>
    <w:rsid w:val="00C32FF9"/>
  </w:style>
  <w:style w:type="character" w:customStyle="1" w:styleId="WW8Num11z6">
    <w:name w:val="WW8Num11z6"/>
    <w:uiPriority w:val="99"/>
    <w:rsid w:val="00C32FF9"/>
  </w:style>
  <w:style w:type="character" w:customStyle="1" w:styleId="WW8Num11z7">
    <w:name w:val="WW8Num11z7"/>
    <w:uiPriority w:val="99"/>
    <w:rsid w:val="00C32FF9"/>
  </w:style>
  <w:style w:type="character" w:customStyle="1" w:styleId="WW8Num11z8">
    <w:name w:val="WW8Num11z8"/>
    <w:uiPriority w:val="99"/>
    <w:rsid w:val="00C32FF9"/>
  </w:style>
  <w:style w:type="character" w:customStyle="1" w:styleId="WW8Num12z1">
    <w:name w:val="WW8Num12z1"/>
    <w:uiPriority w:val="99"/>
    <w:rsid w:val="00C32FF9"/>
  </w:style>
  <w:style w:type="character" w:customStyle="1" w:styleId="WW8Num12z2">
    <w:name w:val="WW8Num12z2"/>
    <w:uiPriority w:val="99"/>
    <w:rsid w:val="00C32FF9"/>
  </w:style>
  <w:style w:type="character" w:customStyle="1" w:styleId="WW8Num12z3">
    <w:name w:val="WW8Num12z3"/>
    <w:uiPriority w:val="99"/>
    <w:rsid w:val="00C32FF9"/>
  </w:style>
  <w:style w:type="character" w:customStyle="1" w:styleId="WW8Num12z4">
    <w:name w:val="WW8Num12z4"/>
    <w:uiPriority w:val="99"/>
    <w:rsid w:val="00C32FF9"/>
  </w:style>
  <w:style w:type="character" w:customStyle="1" w:styleId="WW8Num12z5">
    <w:name w:val="WW8Num12z5"/>
    <w:uiPriority w:val="99"/>
    <w:rsid w:val="00C32FF9"/>
  </w:style>
  <w:style w:type="character" w:customStyle="1" w:styleId="WW8Num12z6">
    <w:name w:val="WW8Num12z6"/>
    <w:uiPriority w:val="99"/>
    <w:rsid w:val="00C32FF9"/>
  </w:style>
  <w:style w:type="character" w:customStyle="1" w:styleId="WW8Num12z7">
    <w:name w:val="WW8Num12z7"/>
    <w:uiPriority w:val="99"/>
    <w:rsid w:val="00C32FF9"/>
  </w:style>
  <w:style w:type="character" w:customStyle="1" w:styleId="WW8Num12z8">
    <w:name w:val="WW8Num12z8"/>
    <w:uiPriority w:val="99"/>
    <w:rsid w:val="00C32FF9"/>
  </w:style>
  <w:style w:type="character" w:customStyle="1" w:styleId="WW8Num13z1">
    <w:name w:val="WW8Num13z1"/>
    <w:uiPriority w:val="99"/>
    <w:rsid w:val="00C32FF9"/>
  </w:style>
  <w:style w:type="character" w:customStyle="1" w:styleId="WW8Num13z2">
    <w:name w:val="WW8Num13z2"/>
    <w:uiPriority w:val="99"/>
    <w:rsid w:val="00C32FF9"/>
  </w:style>
  <w:style w:type="character" w:customStyle="1" w:styleId="WW8Num13z3">
    <w:name w:val="WW8Num13z3"/>
    <w:uiPriority w:val="99"/>
    <w:rsid w:val="00C32FF9"/>
  </w:style>
  <w:style w:type="character" w:customStyle="1" w:styleId="WW8Num13z4">
    <w:name w:val="WW8Num13z4"/>
    <w:uiPriority w:val="99"/>
    <w:rsid w:val="00C32FF9"/>
  </w:style>
  <w:style w:type="character" w:customStyle="1" w:styleId="WW8Num13z5">
    <w:name w:val="WW8Num13z5"/>
    <w:uiPriority w:val="99"/>
    <w:rsid w:val="00C32FF9"/>
  </w:style>
  <w:style w:type="character" w:customStyle="1" w:styleId="WW8Num13z6">
    <w:name w:val="WW8Num13z6"/>
    <w:uiPriority w:val="99"/>
    <w:rsid w:val="00C32FF9"/>
  </w:style>
  <w:style w:type="character" w:customStyle="1" w:styleId="WW8Num13z7">
    <w:name w:val="WW8Num13z7"/>
    <w:uiPriority w:val="99"/>
    <w:rsid w:val="00C32FF9"/>
  </w:style>
  <w:style w:type="character" w:customStyle="1" w:styleId="WW8Num13z8">
    <w:name w:val="WW8Num13z8"/>
    <w:uiPriority w:val="99"/>
    <w:rsid w:val="00C32FF9"/>
  </w:style>
  <w:style w:type="character" w:customStyle="1" w:styleId="WW8Num14z1">
    <w:name w:val="WW8Num14z1"/>
    <w:uiPriority w:val="99"/>
    <w:rsid w:val="00C32FF9"/>
  </w:style>
  <w:style w:type="character" w:customStyle="1" w:styleId="WW8Num14z2">
    <w:name w:val="WW8Num14z2"/>
    <w:uiPriority w:val="99"/>
    <w:rsid w:val="00C32FF9"/>
  </w:style>
  <w:style w:type="character" w:customStyle="1" w:styleId="WW8Num14z3">
    <w:name w:val="WW8Num14z3"/>
    <w:uiPriority w:val="99"/>
    <w:rsid w:val="00C32FF9"/>
  </w:style>
  <w:style w:type="character" w:customStyle="1" w:styleId="WW8Num14z4">
    <w:name w:val="WW8Num14z4"/>
    <w:uiPriority w:val="99"/>
    <w:rsid w:val="00C32FF9"/>
  </w:style>
  <w:style w:type="character" w:customStyle="1" w:styleId="WW8Num14z5">
    <w:name w:val="WW8Num14z5"/>
    <w:uiPriority w:val="99"/>
    <w:rsid w:val="00C32FF9"/>
  </w:style>
  <w:style w:type="character" w:customStyle="1" w:styleId="WW8Num14z6">
    <w:name w:val="WW8Num14z6"/>
    <w:uiPriority w:val="99"/>
    <w:rsid w:val="00C32FF9"/>
  </w:style>
  <w:style w:type="character" w:customStyle="1" w:styleId="WW8Num14z7">
    <w:name w:val="WW8Num14z7"/>
    <w:uiPriority w:val="99"/>
    <w:rsid w:val="00C32FF9"/>
  </w:style>
  <w:style w:type="character" w:customStyle="1" w:styleId="WW8Num14z8">
    <w:name w:val="WW8Num14z8"/>
    <w:uiPriority w:val="99"/>
    <w:rsid w:val="00C32FF9"/>
  </w:style>
  <w:style w:type="character" w:customStyle="1" w:styleId="WW8Num15z1">
    <w:name w:val="WW8Num15z1"/>
    <w:uiPriority w:val="99"/>
    <w:rsid w:val="00C32FF9"/>
  </w:style>
  <w:style w:type="character" w:customStyle="1" w:styleId="WW8Num15z2">
    <w:name w:val="WW8Num15z2"/>
    <w:uiPriority w:val="99"/>
    <w:rsid w:val="00C32FF9"/>
  </w:style>
  <w:style w:type="character" w:customStyle="1" w:styleId="WW8Num15z3">
    <w:name w:val="WW8Num15z3"/>
    <w:uiPriority w:val="99"/>
    <w:rsid w:val="00C32FF9"/>
  </w:style>
  <w:style w:type="character" w:customStyle="1" w:styleId="WW8Num15z4">
    <w:name w:val="WW8Num15z4"/>
    <w:uiPriority w:val="99"/>
    <w:rsid w:val="00C32FF9"/>
  </w:style>
  <w:style w:type="character" w:customStyle="1" w:styleId="WW8Num15z5">
    <w:name w:val="WW8Num15z5"/>
    <w:uiPriority w:val="99"/>
    <w:rsid w:val="00C32FF9"/>
  </w:style>
  <w:style w:type="character" w:customStyle="1" w:styleId="WW8Num15z6">
    <w:name w:val="WW8Num15z6"/>
    <w:uiPriority w:val="99"/>
    <w:rsid w:val="00C32FF9"/>
  </w:style>
  <w:style w:type="character" w:customStyle="1" w:styleId="WW8Num15z7">
    <w:name w:val="WW8Num15z7"/>
    <w:uiPriority w:val="99"/>
    <w:rsid w:val="00C32FF9"/>
  </w:style>
  <w:style w:type="character" w:customStyle="1" w:styleId="WW8Num15z8">
    <w:name w:val="WW8Num15z8"/>
    <w:uiPriority w:val="99"/>
    <w:rsid w:val="00C32FF9"/>
  </w:style>
  <w:style w:type="character" w:customStyle="1" w:styleId="WW8Num16z1">
    <w:name w:val="WW8Num16z1"/>
    <w:uiPriority w:val="99"/>
    <w:rsid w:val="00C32FF9"/>
  </w:style>
  <w:style w:type="character" w:customStyle="1" w:styleId="WW8Num16z2">
    <w:name w:val="WW8Num16z2"/>
    <w:uiPriority w:val="99"/>
    <w:rsid w:val="00C32FF9"/>
  </w:style>
  <w:style w:type="character" w:customStyle="1" w:styleId="WW8Num16z3">
    <w:name w:val="WW8Num16z3"/>
    <w:uiPriority w:val="99"/>
    <w:rsid w:val="00C32FF9"/>
  </w:style>
  <w:style w:type="character" w:customStyle="1" w:styleId="WW8Num16z4">
    <w:name w:val="WW8Num16z4"/>
    <w:uiPriority w:val="99"/>
    <w:rsid w:val="00C32FF9"/>
  </w:style>
  <w:style w:type="character" w:customStyle="1" w:styleId="WW8Num16z5">
    <w:name w:val="WW8Num16z5"/>
    <w:uiPriority w:val="99"/>
    <w:rsid w:val="00C32FF9"/>
  </w:style>
  <w:style w:type="character" w:customStyle="1" w:styleId="WW8Num16z6">
    <w:name w:val="WW8Num16z6"/>
    <w:uiPriority w:val="99"/>
    <w:rsid w:val="00C32FF9"/>
  </w:style>
  <w:style w:type="character" w:customStyle="1" w:styleId="WW8Num16z7">
    <w:name w:val="WW8Num16z7"/>
    <w:uiPriority w:val="99"/>
    <w:rsid w:val="00C32FF9"/>
  </w:style>
  <w:style w:type="character" w:customStyle="1" w:styleId="WW8Num16z8">
    <w:name w:val="WW8Num16z8"/>
    <w:uiPriority w:val="99"/>
    <w:rsid w:val="00C32FF9"/>
  </w:style>
  <w:style w:type="character" w:customStyle="1" w:styleId="WW8Num17z1">
    <w:name w:val="WW8Num17z1"/>
    <w:uiPriority w:val="99"/>
    <w:rsid w:val="00C32FF9"/>
    <w:rPr>
      <w:rFonts w:ascii="Courier New" w:hAnsi="Courier New" w:cs="Courier New"/>
    </w:rPr>
  </w:style>
  <w:style w:type="character" w:customStyle="1" w:styleId="WW8Num17z2">
    <w:name w:val="WW8Num17z2"/>
    <w:uiPriority w:val="99"/>
    <w:rsid w:val="00C32FF9"/>
    <w:rPr>
      <w:rFonts w:ascii="Wingdings" w:hAnsi="Wingdings" w:cs="Wingdings"/>
    </w:rPr>
  </w:style>
  <w:style w:type="character" w:customStyle="1" w:styleId="WW8Num18z1">
    <w:name w:val="WW8Num18z1"/>
    <w:uiPriority w:val="99"/>
    <w:rsid w:val="00C32FF9"/>
    <w:rPr>
      <w:rFonts w:ascii="Arial" w:hAnsi="Arial" w:cs="Arial"/>
      <w:b/>
      <w:bCs/>
      <w:sz w:val="24"/>
      <w:szCs w:val="24"/>
    </w:rPr>
  </w:style>
  <w:style w:type="character" w:customStyle="1" w:styleId="WW8Num18z3">
    <w:name w:val="WW8Num18z3"/>
    <w:uiPriority w:val="99"/>
    <w:rsid w:val="00C32FF9"/>
  </w:style>
  <w:style w:type="character" w:customStyle="1" w:styleId="WW8Num19z2">
    <w:name w:val="WW8Num19z2"/>
    <w:uiPriority w:val="99"/>
    <w:rsid w:val="00C32FF9"/>
  </w:style>
  <w:style w:type="character" w:customStyle="1" w:styleId="WW8Num19z3">
    <w:name w:val="WW8Num19z3"/>
    <w:uiPriority w:val="99"/>
    <w:rsid w:val="00C32FF9"/>
  </w:style>
  <w:style w:type="character" w:customStyle="1" w:styleId="WW8Num19z4">
    <w:name w:val="WW8Num19z4"/>
    <w:uiPriority w:val="99"/>
    <w:rsid w:val="00C32FF9"/>
  </w:style>
  <w:style w:type="character" w:customStyle="1" w:styleId="WW8Num19z5">
    <w:name w:val="WW8Num19z5"/>
    <w:uiPriority w:val="99"/>
    <w:rsid w:val="00C32FF9"/>
  </w:style>
  <w:style w:type="character" w:customStyle="1" w:styleId="WW8Num19z6">
    <w:name w:val="WW8Num19z6"/>
    <w:uiPriority w:val="99"/>
    <w:rsid w:val="00C32FF9"/>
  </w:style>
  <w:style w:type="character" w:customStyle="1" w:styleId="WW8Num19z7">
    <w:name w:val="WW8Num19z7"/>
    <w:uiPriority w:val="99"/>
    <w:rsid w:val="00C32FF9"/>
  </w:style>
  <w:style w:type="character" w:customStyle="1" w:styleId="WW8Num19z8">
    <w:name w:val="WW8Num19z8"/>
    <w:uiPriority w:val="99"/>
    <w:rsid w:val="00C32FF9"/>
  </w:style>
  <w:style w:type="character" w:customStyle="1" w:styleId="WW8Num20z1">
    <w:name w:val="WW8Num20z1"/>
    <w:uiPriority w:val="99"/>
    <w:rsid w:val="00C32FF9"/>
  </w:style>
  <w:style w:type="character" w:customStyle="1" w:styleId="WW8Num20z2">
    <w:name w:val="WW8Num20z2"/>
    <w:uiPriority w:val="99"/>
    <w:rsid w:val="00C32FF9"/>
  </w:style>
  <w:style w:type="character" w:customStyle="1" w:styleId="WW8Num20z3">
    <w:name w:val="WW8Num20z3"/>
    <w:uiPriority w:val="99"/>
    <w:rsid w:val="00C32FF9"/>
  </w:style>
  <w:style w:type="character" w:customStyle="1" w:styleId="WW8Num20z4">
    <w:name w:val="WW8Num20z4"/>
    <w:uiPriority w:val="99"/>
    <w:rsid w:val="00C32FF9"/>
  </w:style>
  <w:style w:type="character" w:customStyle="1" w:styleId="WW8Num20z5">
    <w:name w:val="WW8Num20z5"/>
    <w:uiPriority w:val="99"/>
    <w:rsid w:val="00C32FF9"/>
  </w:style>
  <w:style w:type="character" w:customStyle="1" w:styleId="WW8Num20z6">
    <w:name w:val="WW8Num20z6"/>
    <w:uiPriority w:val="99"/>
    <w:rsid w:val="00C32FF9"/>
  </w:style>
  <w:style w:type="character" w:customStyle="1" w:styleId="WW8Num20z7">
    <w:name w:val="WW8Num20z7"/>
    <w:uiPriority w:val="99"/>
    <w:rsid w:val="00C32FF9"/>
  </w:style>
  <w:style w:type="character" w:customStyle="1" w:styleId="WW8Num20z8">
    <w:name w:val="WW8Num20z8"/>
    <w:uiPriority w:val="99"/>
    <w:rsid w:val="00C32FF9"/>
  </w:style>
  <w:style w:type="character" w:customStyle="1" w:styleId="WW8Num21z1">
    <w:name w:val="WW8Num21z1"/>
    <w:uiPriority w:val="99"/>
    <w:rsid w:val="00C32FF9"/>
  </w:style>
  <w:style w:type="character" w:customStyle="1" w:styleId="WW8Num21z2">
    <w:name w:val="WW8Num21z2"/>
    <w:uiPriority w:val="99"/>
    <w:rsid w:val="00C32FF9"/>
  </w:style>
  <w:style w:type="character" w:customStyle="1" w:styleId="WW8Num21z3">
    <w:name w:val="WW8Num21z3"/>
    <w:uiPriority w:val="99"/>
    <w:rsid w:val="00C32FF9"/>
  </w:style>
  <w:style w:type="character" w:customStyle="1" w:styleId="WW8Num21z4">
    <w:name w:val="WW8Num21z4"/>
    <w:uiPriority w:val="99"/>
    <w:rsid w:val="00C32FF9"/>
  </w:style>
  <w:style w:type="character" w:customStyle="1" w:styleId="WW8Num21z5">
    <w:name w:val="WW8Num21z5"/>
    <w:uiPriority w:val="99"/>
    <w:rsid w:val="00C32FF9"/>
  </w:style>
  <w:style w:type="character" w:customStyle="1" w:styleId="WW8Num21z6">
    <w:name w:val="WW8Num21z6"/>
    <w:uiPriority w:val="99"/>
    <w:rsid w:val="00C32FF9"/>
  </w:style>
  <w:style w:type="character" w:customStyle="1" w:styleId="WW8Num21z7">
    <w:name w:val="WW8Num21z7"/>
    <w:uiPriority w:val="99"/>
    <w:rsid w:val="00C32FF9"/>
  </w:style>
  <w:style w:type="character" w:customStyle="1" w:styleId="WW8Num21z8">
    <w:name w:val="WW8Num21z8"/>
    <w:uiPriority w:val="99"/>
    <w:rsid w:val="00C32FF9"/>
  </w:style>
  <w:style w:type="character" w:customStyle="1" w:styleId="WW8Num22z1">
    <w:name w:val="WW8Num22z1"/>
    <w:uiPriority w:val="99"/>
    <w:rsid w:val="00C32FF9"/>
  </w:style>
  <w:style w:type="character" w:customStyle="1" w:styleId="WW8Num22z2">
    <w:name w:val="WW8Num22z2"/>
    <w:uiPriority w:val="99"/>
    <w:rsid w:val="00C32FF9"/>
  </w:style>
  <w:style w:type="character" w:customStyle="1" w:styleId="WW8Num22z3">
    <w:name w:val="WW8Num22z3"/>
    <w:uiPriority w:val="99"/>
    <w:rsid w:val="00C32FF9"/>
  </w:style>
  <w:style w:type="character" w:customStyle="1" w:styleId="WW8Num22z4">
    <w:name w:val="WW8Num22z4"/>
    <w:uiPriority w:val="99"/>
    <w:rsid w:val="00C32FF9"/>
  </w:style>
  <w:style w:type="character" w:customStyle="1" w:styleId="WW8Num22z5">
    <w:name w:val="WW8Num22z5"/>
    <w:uiPriority w:val="99"/>
    <w:rsid w:val="00C32FF9"/>
  </w:style>
  <w:style w:type="character" w:customStyle="1" w:styleId="WW8Num22z6">
    <w:name w:val="WW8Num22z6"/>
    <w:uiPriority w:val="99"/>
    <w:rsid w:val="00C32FF9"/>
  </w:style>
  <w:style w:type="character" w:customStyle="1" w:styleId="WW8Num22z7">
    <w:name w:val="WW8Num22z7"/>
    <w:uiPriority w:val="99"/>
    <w:rsid w:val="00C32FF9"/>
  </w:style>
  <w:style w:type="character" w:customStyle="1" w:styleId="WW8Num22z8">
    <w:name w:val="WW8Num22z8"/>
    <w:uiPriority w:val="99"/>
    <w:rsid w:val="00C32FF9"/>
  </w:style>
  <w:style w:type="character" w:customStyle="1" w:styleId="WW8Num23z3">
    <w:name w:val="WW8Num23z3"/>
    <w:uiPriority w:val="99"/>
    <w:rsid w:val="00C32FF9"/>
  </w:style>
  <w:style w:type="character" w:customStyle="1" w:styleId="WW8Num23z4">
    <w:name w:val="WW8Num23z4"/>
    <w:uiPriority w:val="99"/>
    <w:rsid w:val="00C32FF9"/>
  </w:style>
  <w:style w:type="character" w:customStyle="1" w:styleId="WW8Num23z5">
    <w:name w:val="WW8Num23z5"/>
    <w:uiPriority w:val="99"/>
    <w:rsid w:val="00C32FF9"/>
  </w:style>
  <w:style w:type="character" w:customStyle="1" w:styleId="WW8Num23z6">
    <w:name w:val="WW8Num23z6"/>
    <w:uiPriority w:val="99"/>
    <w:rsid w:val="00C32FF9"/>
  </w:style>
  <w:style w:type="character" w:customStyle="1" w:styleId="WW8Num23z7">
    <w:name w:val="WW8Num23z7"/>
    <w:uiPriority w:val="99"/>
    <w:rsid w:val="00C32FF9"/>
  </w:style>
  <w:style w:type="character" w:customStyle="1" w:styleId="WW8Num23z8">
    <w:name w:val="WW8Num23z8"/>
    <w:uiPriority w:val="99"/>
    <w:rsid w:val="00C32FF9"/>
  </w:style>
  <w:style w:type="character" w:customStyle="1" w:styleId="WW8Num24z1">
    <w:name w:val="WW8Num24z1"/>
    <w:uiPriority w:val="99"/>
    <w:rsid w:val="00C32FF9"/>
    <w:rPr>
      <w:rFonts w:ascii="Courier New" w:hAnsi="Courier New" w:cs="Courier New"/>
    </w:rPr>
  </w:style>
  <w:style w:type="character" w:customStyle="1" w:styleId="WW8Num24z2">
    <w:name w:val="WW8Num24z2"/>
    <w:uiPriority w:val="99"/>
    <w:rsid w:val="00C32FF9"/>
    <w:rPr>
      <w:rFonts w:ascii="Wingdings" w:hAnsi="Wingdings" w:cs="Wingdings"/>
    </w:rPr>
  </w:style>
  <w:style w:type="character" w:customStyle="1" w:styleId="WW8Num24z3">
    <w:name w:val="WW8Num24z3"/>
    <w:uiPriority w:val="99"/>
    <w:rsid w:val="00C32FF9"/>
    <w:rPr>
      <w:rFonts w:ascii="Symbol" w:hAnsi="Symbol" w:cs="Symbol"/>
    </w:rPr>
  </w:style>
  <w:style w:type="character" w:customStyle="1" w:styleId="WW8Num25z1">
    <w:name w:val="WW8Num25z1"/>
    <w:uiPriority w:val="99"/>
    <w:rsid w:val="00C32FF9"/>
  </w:style>
  <w:style w:type="character" w:customStyle="1" w:styleId="WW8Num25z2">
    <w:name w:val="WW8Num25z2"/>
    <w:uiPriority w:val="99"/>
    <w:rsid w:val="00C32FF9"/>
  </w:style>
  <w:style w:type="character" w:customStyle="1" w:styleId="WW8Num25z3">
    <w:name w:val="WW8Num25z3"/>
    <w:uiPriority w:val="99"/>
    <w:rsid w:val="00C32FF9"/>
  </w:style>
  <w:style w:type="character" w:customStyle="1" w:styleId="WW8Num25z4">
    <w:name w:val="WW8Num25z4"/>
    <w:uiPriority w:val="99"/>
    <w:rsid w:val="00C32FF9"/>
  </w:style>
  <w:style w:type="character" w:customStyle="1" w:styleId="WW8Num25z5">
    <w:name w:val="WW8Num25z5"/>
    <w:uiPriority w:val="99"/>
    <w:rsid w:val="00C32FF9"/>
  </w:style>
  <w:style w:type="character" w:customStyle="1" w:styleId="WW8Num25z6">
    <w:name w:val="WW8Num25z6"/>
    <w:uiPriority w:val="99"/>
    <w:rsid w:val="00C32FF9"/>
  </w:style>
  <w:style w:type="character" w:customStyle="1" w:styleId="WW8Num25z7">
    <w:name w:val="WW8Num25z7"/>
    <w:uiPriority w:val="99"/>
    <w:rsid w:val="00C32FF9"/>
  </w:style>
  <w:style w:type="character" w:customStyle="1" w:styleId="WW8Num25z8">
    <w:name w:val="WW8Num25z8"/>
    <w:uiPriority w:val="99"/>
    <w:rsid w:val="00C32FF9"/>
  </w:style>
  <w:style w:type="character" w:customStyle="1" w:styleId="WW8Num26z3">
    <w:name w:val="WW8Num26z3"/>
    <w:uiPriority w:val="99"/>
    <w:rsid w:val="00C32FF9"/>
  </w:style>
  <w:style w:type="character" w:customStyle="1" w:styleId="WW8Num26z4">
    <w:name w:val="WW8Num26z4"/>
    <w:uiPriority w:val="99"/>
    <w:rsid w:val="00C32FF9"/>
  </w:style>
  <w:style w:type="character" w:customStyle="1" w:styleId="WW8Num26z5">
    <w:name w:val="WW8Num26z5"/>
    <w:uiPriority w:val="99"/>
    <w:rsid w:val="00C32FF9"/>
  </w:style>
  <w:style w:type="character" w:customStyle="1" w:styleId="WW8Num26z6">
    <w:name w:val="WW8Num26z6"/>
    <w:uiPriority w:val="99"/>
    <w:rsid w:val="00C32FF9"/>
  </w:style>
  <w:style w:type="character" w:customStyle="1" w:styleId="WW8Num26z7">
    <w:name w:val="WW8Num26z7"/>
    <w:uiPriority w:val="99"/>
    <w:rsid w:val="00C32FF9"/>
  </w:style>
  <w:style w:type="character" w:customStyle="1" w:styleId="WW8Num26z8">
    <w:name w:val="WW8Num26z8"/>
    <w:uiPriority w:val="99"/>
    <w:rsid w:val="00C32FF9"/>
  </w:style>
  <w:style w:type="character" w:customStyle="1" w:styleId="WW8Num27z1">
    <w:name w:val="WW8Num27z1"/>
    <w:uiPriority w:val="99"/>
    <w:rsid w:val="00C32FF9"/>
    <w:rPr>
      <w:rFonts w:ascii="Courier New" w:hAnsi="Courier New" w:cs="Courier New"/>
    </w:rPr>
  </w:style>
  <w:style w:type="character" w:customStyle="1" w:styleId="WW8Num27z2">
    <w:name w:val="WW8Num27z2"/>
    <w:uiPriority w:val="99"/>
    <w:rsid w:val="00C32FF9"/>
    <w:rPr>
      <w:rFonts w:ascii="Wingdings" w:hAnsi="Wingdings" w:cs="Wingdings"/>
    </w:rPr>
  </w:style>
  <w:style w:type="character" w:customStyle="1" w:styleId="WW8Num27z3">
    <w:name w:val="WW8Num27z3"/>
    <w:uiPriority w:val="99"/>
    <w:rsid w:val="00C32FF9"/>
    <w:rPr>
      <w:rFonts w:ascii="Symbol" w:hAnsi="Symbol" w:cs="Symbol"/>
    </w:rPr>
  </w:style>
  <w:style w:type="character" w:customStyle="1" w:styleId="WW8Num28z1">
    <w:name w:val="WW8Num28z1"/>
    <w:uiPriority w:val="99"/>
    <w:rsid w:val="00C32FF9"/>
  </w:style>
  <w:style w:type="character" w:customStyle="1" w:styleId="WW8Num28z2">
    <w:name w:val="WW8Num28z2"/>
    <w:uiPriority w:val="99"/>
    <w:rsid w:val="00C32FF9"/>
  </w:style>
  <w:style w:type="character" w:customStyle="1" w:styleId="WW8Num28z3">
    <w:name w:val="WW8Num28z3"/>
    <w:uiPriority w:val="99"/>
    <w:rsid w:val="00C32FF9"/>
  </w:style>
  <w:style w:type="character" w:customStyle="1" w:styleId="WW8Num28z4">
    <w:name w:val="WW8Num28z4"/>
    <w:uiPriority w:val="99"/>
    <w:rsid w:val="00C32FF9"/>
  </w:style>
  <w:style w:type="character" w:customStyle="1" w:styleId="WW8Num28z5">
    <w:name w:val="WW8Num28z5"/>
    <w:uiPriority w:val="99"/>
    <w:rsid w:val="00C32FF9"/>
  </w:style>
  <w:style w:type="character" w:customStyle="1" w:styleId="WW8Num28z6">
    <w:name w:val="WW8Num28z6"/>
    <w:uiPriority w:val="99"/>
    <w:rsid w:val="00C32FF9"/>
  </w:style>
  <w:style w:type="character" w:customStyle="1" w:styleId="WW8Num28z7">
    <w:name w:val="WW8Num28z7"/>
    <w:uiPriority w:val="99"/>
    <w:rsid w:val="00C32FF9"/>
  </w:style>
  <w:style w:type="character" w:customStyle="1" w:styleId="WW8Num28z8">
    <w:name w:val="WW8Num28z8"/>
    <w:uiPriority w:val="99"/>
    <w:rsid w:val="00C32FF9"/>
  </w:style>
  <w:style w:type="character" w:customStyle="1" w:styleId="WW8Num29z1">
    <w:name w:val="WW8Num29z1"/>
    <w:uiPriority w:val="99"/>
    <w:rsid w:val="00C32FF9"/>
    <w:rPr>
      <w:b/>
      <w:bCs/>
      <w:color w:val="000000"/>
    </w:rPr>
  </w:style>
  <w:style w:type="character" w:customStyle="1" w:styleId="WW8Num31z1">
    <w:name w:val="WW8Num31z1"/>
    <w:uiPriority w:val="99"/>
    <w:rsid w:val="00C32FF9"/>
  </w:style>
  <w:style w:type="character" w:customStyle="1" w:styleId="WW8Num31z2">
    <w:name w:val="WW8Num31z2"/>
    <w:uiPriority w:val="99"/>
    <w:rsid w:val="00C32FF9"/>
  </w:style>
  <w:style w:type="character" w:customStyle="1" w:styleId="WW8Num31z3">
    <w:name w:val="WW8Num31z3"/>
    <w:uiPriority w:val="99"/>
    <w:rsid w:val="00C32FF9"/>
  </w:style>
  <w:style w:type="character" w:customStyle="1" w:styleId="WW8Num31z4">
    <w:name w:val="WW8Num31z4"/>
    <w:uiPriority w:val="99"/>
    <w:rsid w:val="00C32FF9"/>
  </w:style>
  <w:style w:type="character" w:customStyle="1" w:styleId="WW8Num31z5">
    <w:name w:val="WW8Num31z5"/>
    <w:uiPriority w:val="99"/>
    <w:rsid w:val="00C32FF9"/>
  </w:style>
  <w:style w:type="character" w:customStyle="1" w:styleId="WW8Num31z6">
    <w:name w:val="WW8Num31z6"/>
    <w:uiPriority w:val="99"/>
    <w:rsid w:val="00C32FF9"/>
  </w:style>
  <w:style w:type="character" w:customStyle="1" w:styleId="WW8Num31z7">
    <w:name w:val="WW8Num31z7"/>
    <w:uiPriority w:val="99"/>
    <w:rsid w:val="00C32FF9"/>
  </w:style>
  <w:style w:type="character" w:customStyle="1" w:styleId="WW8Num31z8">
    <w:name w:val="WW8Num31z8"/>
    <w:uiPriority w:val="99"/>
    <w:rsid w:val="00C32FF9"/>
  </w:style>
  <w:style w:type="character" w:customStyle="1" w:styleId="WW8Num32z3">
    <w:name w:val="WW8Num32z3"/>
    <w:uiPriority w:val="99"/>
    <w:rsid w:val="00C32FF9"/>
  </w:style>
  <w:style w:type="character" w:customStyle="1" w:styleId="WW8Num32z4">
    <w:name w:val="WW8Num32z4"/>
    <w:uiPriority w:val="99"/>
    <w:rsid w:val="00C32FF9"/>
  </w:style>
  <w:style w:type="character" w:customStyle="1" w:styleId="WW8Num32z5">
    <w:name w:val="WW8Num32z5"/>
    <w:uiPriority w:val="99"/>
    <w:rsid w:val="00C32FF9"/>
  </w:style>
  <w:style w:type="character" w:customStyle="1" w:styleId="WW8Num32z6">
    <w:name w:val="WW8Num32z6"/>
    <w:uiPriority w:val="99"/>
    <w:rsid w:val="00C32FF9"/>
  </w:style>
  <w:style w:type="character" w:customStyle="1" w:styleId="WW8Num32z7">
    <w:name w:val="WW8Num32z7"/>
    <w:uiPriority w:val="99"/>
    <w:rsid w:val="00C32FF9"/>
  </w:style>
  <w:style w:type="character" w:customStyle="1" w:styleId="WW8Num32z8">
    <w:name w:val="WW8Num32z8"/>
    <w:uiPriority w:val="99"/>
    <w:rsid w:val="00C32FF9"/>
  </w:style>
  <w:style w:type="character" w:customStyle="1" w:styleId="WW8Num34z1">
    <w:name w:val="WW8Num34z1"/>
    <w:uiPriority w:val="99"/>
    <w:rsid w:val="00C32FF9"/>
  </w:style>
  <w:style w:type="character" w:customStyle="1" w:styleId="WW8Num34z2">
    <w:name w:val="WW8Num34z2"/>
    <w:uiPriority w:val="99"/>
    <w:rsid w:val="00C32FF9"/>
  </w:style>
  <w:style w:type="character" w:customStyle="1" w:styleId="WW8Num34z3">
    <w:name w:val="WW8Num34z3"/>
    <w:uiPriority w:val="99"/>
    <w:rsid w:val="00C32FF9"/>
  </w:style>
  <w:style w:type="character" w:customStyle="1" w:styleId="WW8Num34z4">
    <w:name w:val="WW8Num34z4"/>
    <w:uiPriority w:val="99"/>
    <w:rsid w:val="00C32FF9"/>
  </w:style>
  <w:style w:type="character" w:customStyle="1" w:styleId="WW8Num34z5">
    <w:name w:val="WW8Num34z5"/>
    <w:uiPriority w:val="99"/>
    <w:rsid w:val="00C32FF9"/>
  </w:style>
  <w:style w:type="character" w:customStyle="1" w:styleId="WW8Num34z6">
    <w:name w:val="WW8Num34z6"/>
    <w:uiPriority w:val="99"/>
    <w:rsid w:val="00C32FF9"/>
  </w:style>
  <w:style w:type="character" w:customStyle="1" w:styleId="WW8Num34z7">
    <w:name w:val="WW8Num34z7"/>
    <w:uiPriority w:val="99"/>
    <w:rsid w:val="00C32FF9"/>
  </w:style>
  <w:style w:type="character" w:customStyle="1" w:styleId="WW8Num34z8">
    <w:name w:val="WW8Num34z8"/>
    <w:uiPriority w:val="99"/>
    <w:rsid w:val="00C32FF9"/>
  </w:style>
  <w:style w:type="character" w:customStyle="1" w:styleId="WW8Num35z1">
    <w:name w:val="WW8Num35z1"/>
    <w:uiPriority w:val="99"/>
    <w:rsid w:val="00C32FF9"/>
    <w:rPr>
      <w:rFonts w:ascii="Courier New" w:hAnsi="Courier New" w:cs="Courier New"/>
    </w:rPr>
  </w:style>
  <w:style w:type="character" w:customStyle="1" w:styleId="WW8Num35z2">
    <w:name w:val="WW8Num35z2"/>
    <w:uiPriority w:val="99"/>
    <w:rsid w:val="00C32FF9"/>
    <w:rPr>
      <w:rFonts w:ascii="Wingdings" w:hAnsi="Wingdings" w:cs="Wingdings"/>
    </w:rPr>
  </w:style>
  <w:style w:type="character" w:customStyle="1" w:styleId="WW8Num36z2">
    <w:name w:val="WW8Num36z2"/>
    <w:uiPriority w:val="99"/>
    <w:rsid w:val="00C32FF9"/>
  </w:style>
  <w:style w:type="character" w:customStyle="1" w:styleId="WW8Num37z1">
    <w:name w:val="WW8Num37z1"/>
    <w:uiPriority w:val="99"/>
    <w:rsid w:val="00C32FF9"/>
    <w:rPr>
      <w:rFonts w:ascii="Courier New" w:hAnsi="Courier New" w:cs="Courier New"/>
    </w:rPr>
  </w:style>
  <w:style w:type="character" w:customStyle="1" w:styleId="WW8Num37z2">
    <w:name w:val="WW8Num37z2"/>
    <w:uiPriority w:val="99"/>
    <w:rsid w:val="00C32FF9"/>
    <w:rPr>
      <w:rFonts w:ascii="Wingdings" w:hAnsi="Wingdings" w:cs="Wingdings"/>
    </w:rPr>
  </w:style>
  <w:style w:type="character" w:customStyle="1" w:styleId="WW8Num37z3">
    <w:name w:val="WW8Num37z3"/>
    <w:uiPriority w:val="99"/>
    <w:rsid w:val="00C32FF9"/>
    <w:rPr>
      <w:rFonts w:ascii="Symbol" w:hAnsi="Symbol" w:cs="Symbol"/>
    </w:rPr>
  </w:style>
  <w:style w:type="character" w:customStyle="1" w:styleId="WW8Num38z1">
    <w:name w:val="WW8Num38z1"/>
    <w:uiPriority w:val="99"/>
    <w:rsid w:val="00C32FF9"/>
    <w:rPr>
      <w:b/>
      <w:bCs/>
    </w:rPr>
  </w:style>
  <w:style w:type="character" w:customStyle="1" w:styleId="WW8Num39z4">
    <w:name w:val="WW8Num39z4"/>
    <w:uiPriority w:val="99"/>
    <w:rsid w:val="00C32FF9"/>
  </w:style>
  <w:style w:type="character" w:customStyle="1" w:styleId="WW8Num39z5">
    <w:name w:val="WW8Num39z5"/>
    <w:uiPriority w:val="99"/>
    <w:rsid w:val="00C32FF9"/>
  </w:style>
  <w:style w:type="character" w:customStyle="1" w:styleId="WW8Num39z6">
    <w:name w:val="WW8Num39z6"/>
    <w:uiPriority w:val="99"/>
    <w:rsid w:val="00C32FF9"/>
  </w:style>
  <w:style w:type="character" w:customStyle="1" w:styleId="WW8Num39z7">
    <w:name w:val="WW8Num39z7"/>
    <w:uiPriority w:val="99"/>
    <w:rsid w:val="00C32FF9"/>
  </w:style>
  <w:style w:type="character" w:customStyle="1" w:styleId="WW8Num39z8">
    <w:name w:val="WW8Num39z8"/>
    <w:uiPriority w:val="99"/>
    <w:rsid w:val="00C32FF9"/>
  </w:style>
  <w:style w:type="character" w:customStyle="1" w:styleId="WW8Num40z1">
    <w:name w:val="WW8Num40z1"/>
    <w:uiPriority w:val="99"/>
    <w:rsid w:val="00C32FF9"/>
  </w:style>
  <w:style w:type="character" w:customStyle="1" w:styleId="WW8Num40z2">
    <w:name w:val="WW8Num40z2"/>
    <w:uiPriority w:val="99"/>
    <w:rsid w:val="00C32FF9"/>
  </w:style>
  <w:style w:type="character" w:customStyle="1" w:styleId="WW8Num40z3">
    <w:name w:val="WW8Num40z3"/>
    <w:uiPriority w:val="99"/>
    <w:rsid w:val="00C32FF9"/>
  </w:style>
  <w:style w:type="character" w:customStyle="1" w:styleId="WW8Num40z4">
    <w:name w:val="WW8Num40z4"/>
    <w:uiPriority w:val="99"/>
    <w:rsid w:val="00C32FF9"/>
  </w:style>
  <w:style w:type="character" w:customStyle="1" w:styleId="WW8Num40z5">
    <w:name w:val="WW8Num40z5"/>
    <w:uiPriority w:val="99"/>
    <w:rsid w:val="00C32FF9"/>
  </w:style>
  <w:style w:type="character" w:customStyle="1" w:styleId="WW8Num40z6">
    <w:name w:val="WW8Num40z6"/>
    <w:uiPriority w:val="99"/>
    <w:rsid w:val="00C32FF9"/>
  </w:style>
  <w:style w:type="character" w:customStyle="1" w:styleId="WW8Num40z7">
    <w:name w:val="WW8Num40z7"/>
    <w:uiPriority w:val="99"/>
    <w:rsid w:val="00C32FF9"/>
  </w:style>
  <w:style w:type="character" w:customStyle="1" w:styleId="WW8Num40z8">
    <w:name w:val="WW8Num40z8"/>
    <w:uiPriority w:val="99"/>
    <w:rsid w:val="00C32FF9"/>
  </w:style>
  <w:style w:type="character" w:customStyle="1" w:styleId="WW8Num41z1">
    <w:name w:val="WW8Num41z1"/>
    <w:uiPriority w:val="99"/>
    <w:rsid w:val="00C32FF9"/>
    <w:rPr>
      <w:rFonts w:ascii="Arial" w:hAnsi="Arial" w:cs="Arial"/>
      <w:b/>
      <w:bCs/>
      <w:sz w:val="24"/>
      <w:szCs w:val="24"/>
    </w:rPr>
  </w:style>
  <w:style w:type="character" w:customStyle="1" w:styleId="WW8Num41z2">
    <w:name w:val="WW8Num41z2"/>
    <w:uiPriority w:val="99"/>
    <w:rsid w:val="00C32FF9"/>
  </w:style>
  <w:style w:type="character" w:customStyle="1" w:styleId="WW8Num42z1">
    <w:name w:val="WW8Num42z1"/>
    <w:uiPriority w:val="99"/>
    <w:rsid w:val="00C32FF9"/>
  </w:style>
  <w:style w:type="character" w:customStyle="1" w:styleId="WW8Num42z2">
    <w:name w:val="WW8Num42z2"/>
    <w:uiPriority w:val="99"/>
    <w:rsid w:val="00C32FF9"/>
  </w:style>
  <w:style w:type="character" w:customStyle="1" w:styleId="WW8Num42z3">
    <w:name w:val="WW8Num42z3"/>
    <w:uiPriority w:val="99"/>
    <w:rsid w:val="00C32FF9"/>
  </w:style>
  <w:style w:type="character" w:customStyle="1" w:styleId="WW8Num42z4">
    <w:name w:val="WW8Num42z4"/>
    <w:uiPriority w:val="99"/>
    <w:rsid w:val="00C32FF9"/>
  </w:style>
  <w:style w:type="character" w:customStyle="1" w:styleId="WW8Num42z5">
    <w:name w:val="WW8Num42z5"/>
    <w:uiPriority w:val="99"/>
    <w:rsid w:val="00C32FF9"/>
  </w:style>
  <w:style w:type="character" w:customStyle="1" w:styleId="WW8Num42z6">
    <w:name w:val="WW8Num42z6"/>
    <w:uiPriority w:val="99"/>
    <w:rsid w:val="00C32FF9"/>
  </w:style>
  <w:style w:type="character" w:customStyle="1" w:styleId="WW8Num42z7">
    <w:name w:val="WW8Num42z7"/>
    <w:uiPriority w:val="99"/>
    <w:rsid w:val="00C32FF9"/>
  </w:style>
  <w:style w:type="character" w:customStyle="1" w:styleId="WW8Num42z8">
    <w:name w:val="WW8Num42z8"/>
    <w:uiPriority w:val="99"/>
    <w:rsid w:val="00C32FF9"/>
  </w:style>
  <w:style w:type="character" w:customStyle="1" w:styleId="WW8Num43z1">
    <w:name w:val="WW8Num43z1"/>
    <w:uiPriority w:val="99"/>
    <w:rsid w:val="00C32FF9"/>
    <w:rPr>
      <w:rFonts w:ascii="Arial" w:hAnsi="Arial" w:cs="Arial"/>
      <w:sz w:val="24"/>
      <w:szCs w:val="24"/>
    </w:rPr>
  </w:style>
  <w:style w:type="character" w:customStyle="1" w:styleId="WW8Num43z2">
    <w:name w:val="WW8Num43z2"/>
    <w:uiPriority w:val="99"/>
    <w:rsid w:val="00C32FF9"/>
  </w:style>
  <w:style w:type="character" w:customStyle="1" w:styleId="WW8Num44z1">
    <w:name w:val="WW8Num44z1"/>
    <w:uiPriority w:val="99"/>
    <w:rsid w:val="00C32FF9"/>
    <w:rPr>
      <w:rFonts w:ascii="Courier New" w:hAnsi="Courier New" w:cs="Courier New"/>
      <w:sz w:val="20"/>
      <w:szCs w:val="20"/>
    </w:rPr>
  </w:style>
  <w:style w:type="character" w:customStyle="1" w:styleId="WW8Num44z2">
    <w:name w:val="WW8Num44z2"/>
    <w:uiPriority w:val="99"/>
    <w:rsid w:val="00C32FF9"/>
    <w:rPr>
      <w:rFonts w:ascii="Wingdings" w:hAnsi="Wingdings" w:cs="Wingdings"/>
      <w:sz w:val="20"/>
      <w:szCs w:val="20"/>
    </w:rPr>
  </w:style>
  <w:style w:type="character" w:customStyle="1" w:styleId="WW8Num45z3">
    <w:name w:val="WW8Num45z3"/>
    <w:uiPriority w:val="99"/>
    <w:rsid w:val="00C32FF9"/>
  </w:style>
  <w:style w:type="character" w:customStyle="1" w:styleId="WW8Num45z4">
    <w:name w:val="WW8Num45z4"/>
    <w:uiPriority w:val="99"/>
    <w:rsid w:val="00C32FF9"/>
  </w:style>
  <w:style w:type="character" w:customStyle="1" w:styleId="WW8Num45z5">
    <w:name w:val="WW8Num45z5"/>
    <w:uiPriority w:val="99"/>
    <w:rsid w:val="00C32FF9"/>
  </w:style>
  <w:style w:type="character" w:customStyle="1" w:styleId="WW8Num45z6">
    <w:name w:val="WW8Num45z6"/>
    <w:uiPriority w:val="99"/>
    <w:rsid w:val="00C32FF9"/>
  </w:style>
  <w:style w:type="character" w:customStyle="1" w:styleId="WW8Num45z7">
    <w:name w:val="WW8Num45z7"/>
    <w:uiPriority w:val="99"/>
    <w:rsid w:val="00C32FF9"/>
  </w:style>
  <w:style w:type="character" w:customStyle="1" w:styleId="WW8Num45z8">
    <w:name w:val="WW8Num45z8"/>
    <w:uiPriority w:val="99"/>
    <w:rsid w:val="00C32FF9"/>
  </w:style>
  <w:style w:type="character" w:customStyle="1" w:styleId="WW8Num46z1">
    <w:name w:val="WW8Num46z1"/>
    <w:uiPriority w:val="99"/>
    <w:rsid w:val="00C32FF9"/>
  </w:style>
  <w:style w:type="character" w:customStyle="1" w:styleId="WW8Num46z2">
    <w:name w:val="WW8Num46z2"/>
    <w:uiPriority w:val="99"/>
    <w:rsid w:val="00C32FF9"/>
  </w:style>
  <w:style w:type="character" w:customStyle="1" w:styleId="WW8Num46z3">
    <w:name w:val="WW8Num46z3"/>
    <w:uiPriority w:val="99"/>
    <w:rsid w:val="00C32FF9"/>
  </w:style>
  <w:style w:type="character" w:customStyle="1" w:styleId="WW8Num46z4">
    <w:name w:val="WW8Num46z4"/>
    <w:uiPriority w:val="99"/>
    <w:rsid w:val="00C32FF9"/>
  </w:style>
  <w:style w:type="character" w:customStyle="1" w:styleId="WW8Num46z5">
    <w:name w:val="WW8Num46z5"/>
    <w:uiPriority w:val="99"/>
    <w:rsid w:val="00C32FF9"/>
  </w:style>
  <w:style w:type="character" w:customStyle="1" w:styleId="WW8Num46z6">
    <w:name w:val="WW8Num46z6"/>
    <w:uiPriority w:val="99"/>
    <w:rsid w:val="00C32FF9"/>
  </w:style>
  <w:style w:type="character" w:customStyle="1" w:styleId="WW8Num46z7">
    <w:name w:val="WW8Num46z7"/>
    <w:uiPriority w:val="99"/>
    <w:rsid w:val="00C32FF9"/>
  </w:style>
  <w:style w:type="character" w:customStyle="1" w:styleId="WW8Num46z8">
    <w:name w:val="WW8Num46z8"/>
    <w:uiPriority w:val="99"/>
    <w:rsid w:val="00C32FF9"/>
  </w:style>
  <w:style w:type="character" w:customStyle="1" w:styleId="WW8Num47z1">
    <w:name w:val="WW8Num47z1"/>
    <w:uiPriority w:val="99"/>
    <w:rsid w:val="00C32FF9"/>
  </w:style>
  <w:style w:type="character" w:customStyle="1" w:styleId="WW8Num47z2">
    <w:name w:val="WW8Num47z2"/>
    <w:uiPriority w:val="99"/>
    <w:rsid w:val="00C32FF9"/>
  </w:style>
  <w:style w:type="character" w:customStyle="1" w:styleId="WW8Num47z3">
    <w:name w:val="WW8Num47z3"/>
    <w:uiPriority w:val="99"/>
    <w:rsid w:val="00C32FF9"/>
  </w:style>
  <w:style w:type="character" w:customStyle="1" w:styleId="WW8Num47z4">
    <w:name w:val="WW8Num47z4"/>
    <w:uiPriority w:val="99"/>
    <w:rsid w:val="00C32FF9"/>
  </w:style>
  <w:style w:type="character" w:customStyle="1" w:styleId="WW8Num47z5">
    <w:name w:val="WW8Num47z5"/>
    <w:uiPriority w:val="99"/>
    <w:rsid w:val="00C32FF9"/>
  </w:style>
  <w:style w:type="character" w:customStyle="1" w:styleId="WW8Num47z6">
    <w:name w:val="WW8Num47z6"/>
    <w:uiPriority w:val="99"/>
    <w:rsid w:val="00C32FF9"/>
  </w:style>
  <w:style w:type="character" w:customStyle="1" w:styleId="WW8Num47z7">
    <w:name w:val="WW8Num47z7"/>
    <w:uiPriority w:val="99"/>
    <w:rsid w:val="00C32FF9"/>
  </w:style>
  <w:style w:type="character" w:customStyle="1" w:styleId="WW8Num47z8">
    <w:name w:val="WW8Num47z8"/>
    <w:uiPriority w:val="99"/>
    <w:rsid w:val="00C32FF9"/>
  </w:style>
  <w:style w:type="character" w:customStyle="1" w:styleId="WW8Num49z3">
    <w:name w:val="WW8Num49z3"/>
    <w:uiPriority w:val="99"/>
    <w:rsid w:val="00C32FF9"/>
  </w:style>
  <w:style w:type="character" w:customStyle="1" w:styleId="WW8Num49z4">
    <w:name w:val="WW8Num49z4"/>
    <w:uiPriority w:val="99"/>
    <w:rsid w:val="00C32FF9"/>
  </w:style>
  <w:style w:type="character" w:customStyle="1" w:styleId="WW8Num49z5">
    <w:name w:val="WW8Num49z5"/>
    <w:uiPriority w:val="99"/>
    <w:rsid w:val="00C32FF9"/>
  </w:style>
  <w:style w:type="character" w:customStyle="1" w:styleId="WW8Num49z6">
    <w:name w:val="WW8Num49z6"/>
    <w:uiPriority w:val="99"/>
    <w:rsid w:val="00C32FF9"/>
  </w:style>
  <w:style w:type="character" w:customStyle="1" w:styleId="WW8Num49z7">
    <w:name w:val="WW8Num49z7"/>
    <w:uiPriority w:val="99"/>
    <w:rsid w:val="00C32FF9"/>
  </w:style>
  <w:style w:type="character" w:customStyle="1" w:styleId="WW8Num49z8">
    <w:name w:val="WW8Num49z8"/>
    <w:uiPriority w:val="99"/>
    <w:rsid w:val="00C32FF9"/>
  </w:style>
  <w:style w:type="character" w:customStyle="1" w:styleId="WW8Num50z1">
    <w:name w:val="WW8Num50z1"/>
    <w:uiPriority w:val="99"/>
    <w:rsid w:val="00C32FF9"/>
  </w:style>
  <w:style w:type="character" w:customStyle="1" w:styleId="WW8Num50z2">
    <w:name w:val="WW8Num50z2"/>
    <w:uiPriority w:val="99"/>
    <w:rsid w:val="00C32FF9"/>
  </w:style>
  <w:style w:type="character" w:customStyle="1" w:styleId="WW8Num50z3">
    <w:name w:val="WW8Num50z3"/>
    <w:uiPriority w:val="99"/>
    <w:rsid w:val="00C32FF9"/>
  </w:style>
  <w:style w:type="character" w:customStyle="1" w:styleId="WW8Num50z4">
    <w:name w:val="WW8Num50z4"/>
    <w:uiPriority w:val="99"/>
    <w:rsid w:val="00C32FF9"/>
  </w:style>
  <w:style w:type="character" w:customStyle="1" w:styleId="WW8Num50z5">
    <w:name w:val="WW8Num50z5"/>
    <w:uiPriority w:val="99"/>
    <w:rsid w:val="00C32FF9"/>
  </w:style>
  <w:style w:type="character" w:customStyle="1" w:styleId="WW8Num50z6">
    <w:name w:val="WW8Num50z6"/>
    <w:uiPriority w:val="99"/>
    <w:rsid w:val="00C32FF9"/>
  </w:style>
  <w:style w:type="character" w:customStyle="1" w:styleId="WW8Num50z7">
    <w:name w:val="WW8Num50z7"/>
    <w:uiPriority w:val="99"/>
    <w:rsid w:val="00C32FF9"/>
  </w:style>
  <w:style w:type="character" w:customStyle="1" w:styleId="WW8Num50z8">
    <w:name w:val="WW8Num50z8"/>
    <w:uiPriority w:val="99"/>
    <w:rsid w:val="00C32FF9"/>
  </w:style>
  <w:style w:type="character" w:customStyle="1" w:styleId="WW8Num51z2">
    <w:name w:val="WW8Num51z2"/>
    <w:uiPriority w:val="99"/>
    <w:rsid w:val="00C32FF9"/>
    <w:rPr>
      <w:rFonts w:ascii="Arial" w:hAnsi="Arial" w:cs="Arial"/>
      <w:b/>
      <w:bCs/>
      <w:sz w:val="24"/>
      <w:szCs w:val="24"/>
      <w:lang w:eastAsia="en-US"/>
    </w:rPr>
  </w:style>
  <w:style w:type="character" w:customStyle="1" w:styleId="WW8Num51z3">
    <w:name w:val="WW8Num51z3"/>
    <w:uiPriority w:val="99"/>
    <w:rsid w:val="00C32FF9"/>
    <w:rPr>
      <w:b/>
      <w:bCs/>
    </w:rPr>
  </w:style>
  <w:style w:type="character" w:customStyle="1" w:styleId="WW8Num52z1">
    <w:name w:val="WW8Num52z1"/>
    <w:uiPriority w:val="99"/>
    <w:rsid w:val="00C32FF9"/>
    <w:rPr>
      <w:rFonts w:ascii="Courier New" w:hAnsi="Courier New" w:cs="Courier New"/>
    </w:rPr>
  </w:style>
  <w:style w:type="character" w:customStyle="1" w:styleId="WW8Num52z2">
    <w:name w:val="WW8Num52z2"/>
    <w:uiPriority w:val="99"/>
    <w:rsid w:val="00C32FF9"/>
    <w:rPr>
      <w:rFonts w:ascii="Wingdings" w:hAnsi="Wingdings" w:cs="Wingdings"/>
    </w:rPr>
  </w:style>
  <w:style w:type="character" w:customStyle="1" w:styleId="WW8Num53z1">
    <w:name w:val="WW8Num53z1"/>
    <w:uiPriority w:val="99"/>
    <w:rsid w:val="00C32FF9"/>
  </w:style>
  <w:style w:type="character" w:customStyle="1" w:styleId="WW8Num53z2">
    <w:name w:val="WW8Num53z2"/>
    <w:uiPriority w:val="99"/>
    <w:rsid w:val="00C32FF9"/>
  </w:style>
  <w:style w:type="character" w:customStyle="1" w:styleId="WW8Num53z3">
    <w:name w:val="WW8Num53z3"/>
    <w:uiPriority w:val="99"/>
    <w:rsid w:val="00C32FF9"/>
  </w:style>
  <w:style w:type="character" w:customStyle="1" w:styleId="WW8Num53z4">
    <w:name w:val="WW8Num53z4"/>
    <w:uiPriority w:val="99"/>
    <w:rsid w:val="00C32FF9"/>
  </w:style>
  <w:style w:type="character" w:customStyle="1" w:styleId="WW8Num53z5">
    <w:name w:val="WW8Num53z5"/>
    <w:uiPriority w:val="99"/>
    <w:rsid w:val="00C32FF9"/>
  </w:style>
  <w:style w:type="character" w:customStyle="1" w:styleId="WW8Num53z6">
    <w:name w:val="WW8Num53z6"/>
    <w:uiPriority w:val="99"/>
    <w:rsid w:val="00C32FF9"/>
  </w:style>
  <w:style w:type="character" w:customStyle="1" w:styleId="WW8Num53z7">
    <w:name w:val="WW8Num53z7"/>
    <w:uiPriority w:val="99"/>
    <w:rsid w:val="00C32FF9"/>
  </w:style>
  <w:style w:type="character" w:customStyle="1" w:styleId="WW8Num53z8">
    <w:name w:val="WW8Num53z8"/>
    <w:uiPriority w:val="99"/>
    <w:rsid w:val="00C32FF9"/>
  </w:style>
  <w:style w:type="character" w:customStyle="1" w:styleId="WW8Num54z1">
    <w:name w:val="WW8Num54z1"/>
    <w:uiPriority w:val="99"/>
    <w:rsid w:val="00C32FF9"/>
  </w:style>
  <w:style w:type="character" w:customStyle="1" w:styleId="WW8Num54z2">
    <w:name w:val="WW8Num54z2"/>
    <w:uiPriority w:val="99"/>
    <w:rsid w:val="00C32FF9"/>
  </w:style>
  <w:style w:type="character" w:customStyle="1" w:styleId="WW8Num54z3">
    <w:name w:val="WW8Num54z3"/>
    <w:uiPriority w:val="99"/>
    <w:rsid w:val="00C32FF9"/>
  </w:style>
  <w:style w:type="character" w:customStyle="1" w:styleId="WW8Num54z4">
    <w:name w:val="WW8Num54z4"/>
    <w:uiPriority w:val="99"/>
    <w:rsid w:val="00C32FF9"/>
  </w:style>
  <w:style w:type="character" w:customStyle="1" w:styleId="WW8Num54z5">
    <w:name w:val="WW8Num54z5"/>
    <w:uiPriority w:val="99"/>
    <w:rsid w:val="00C32FF9"/>
  </w:style>
  <w:style w:type="character" w:customStyle="1" w:styleId="WW8Num54z6">
    <w:name w:val="WW8Num54z6"/>
    <w:uiPriority w:val="99"/>
    <w:rsid w:val="00C32FF9"/>
  </w:style>
  <w:style w:type="character" w:customStyle="1" w:styleId="WW8Num54z7">
    <w:name w:val="WW8Num54z7"/>
    <w:uiPriority w:val="99"/>
    <w:rsid w:val="00C32FF9"/>
  </w:style>
  <w:style w:type="character" w:customStyle="1" w:styleId="WW8Num54z8">
    <w:name w:val="WW8Num54z8"/>
    <w:uiPriority w:val="99"/>
    <w:rsid w:val="00C32FF9"/>
  </w:style>
  <w:style w:type="character" w:customStyle="1" w:styleId="WW8Num55z1">
    <w:name w:val="WW8Num55z1"/>
    <w:uiPriority w:val="99"/>
    <w:rsid w:val="00C32FF9"/>
  </w:style>
  <w:style w:type="character" w:customStyle="1" w:styleId="WW8Num55z3">
    <w:name w:val="WW8Num55z3"/>
    <w:uiPriority w:val="99"/>
    <w:rsid w:val="00C32FF9"/>
  </w:style>
  <w:style w:type="character" w:customStyle="1" w:styleId="WW8Num55z4">
    <w:name w:val="WW8Num55z4"/>
    <w:uiPriority w:val="99"/>
    <w:rsid w:val="00C32FF9"/>
  </w:style>
  <w:style w:type="character" w:customStyle="1" w:styleId="WW8Num55z5">
    <w:name w:val="WW8Num55z5"/>
    <w:uiPriority w:val="99"/>
    <w:rsid w:val="00C32FF9"/>
  </w:style>
  <w:style w:type="character" w:customStyle="1" w:styleId="WW8Num55z6">
    <w:name w:val="WW8Num55z6"/>
    <w:uiPriority w:val="99"/>
    <w:rsid w:val="00C32FF9"/>
  </w:style>
  <w:style w:type="character" w:customStyle="1" w:styleId="WW8Num55z7">
    <w:name w:val="WW8Num55z7"/>
    <w:uiPriority w:val="99"/>
    <w:rsid w:val="00C32FF9"/>
  </w:style>
  <w:style w:type="character" w:customStyle="1" w:styleId="WW8Num55z8">
    <w:name w:val="WW8Num55z8"/>
    <w:uiPriority w:val="99"/>
    <w:rsid w:val="00C32FF9"/>
  </w:style>
  <w:style w:type="character" w:customStyle="1" w:styleId="WW8Num56z2">
    <w:name w:val="WW8Num56z2"/>
    <w:uiPriority w:val="99"/>
    <w:rsid w:val="00C32FF9"/>
  </w:style>
  <w:style w:type="character" w:customStyle="1" w:styleId="WW8Num56z3">
    <w:name w:val="WW8Num56z3"/>
    <w:uiPriority w:val="99"/>
    <w:rsid w:val="00C32FF9"/>
  </w:style>
  <w:style w:type="character" w:customStyle="1" w:styleId="WW8Num56z4">
    <w:name w:val="WW8Num56z4"/>
    <w:uiPriority w:val="99"/>
    <w:rsid w:val="00C32FF9"/>
  </w:style>
  <w:style w:type="character" w:customStyle="1" w:styleId="WW8Num56z5">
    <w:name w:val="WW8Num56z5"/>
    <w:uiPriority w:val="99"/>
    <w:rsid w:val="00C32FF9"/>
  </w:style>
  <w:style w:type="character" w:customStyle="1" w:styleId="WW8Num56z6">
    <w:name w:val="WW8Num56z6"/>
    <w:uiPriority w:val="99"/>
    <w:rsid w:val="00C32FF9"/>
  </w:style>
  <w:style w:type="character" w:customStyle="1" w:styleId="WW8Num56z7">
    <w:name w:val="WW8Num56z7"/>
    <w:uiPriority w:val="99"/>
    <w:rsid w:val="00C32FF9"/>
  </w:style>
  <w:style w:type="character" w:customStyle="1" w:styleId="WW8Num56z8">
    <w:name w:val="WW8Num56z8"/>
    <w:uiPriority w:val="99"/>
    <w:rsid w:val="00C32FF9"/>
  </w:style>
  <w:style w:type="character" w:customStyle="1" w:styleId="WW8Num57z1">
    <w:name w:val="WW8Num57z1"/>
    <w:uiPriority w:val="99"/>
    <w:rsid w:val="00C32FF9"/>
    <w:rPr>
      <w:rFonts w:ascii="Arial" w:hAnsi="Arial" w:cs="Arial"/>
      <w:sz w:val="24"/>
      <w:szCs w:val="24"/>
    </w:rPr>
  </w:style>
  <w:style w:type="character" w:customStyle="1" w:styleId="WW8Num57z2">
    <w:name w:val="WW8Num57z2"/>
    <w:uiPriority w:val="99"/>
    <w:rsid w:val="00C32FF9"/>
  </w:style>
  <w:style w:type="character" w:customStyle="1" w:styleId="WW8Num58z1">
    <w:name w:val="WW8Num58z1"/>
    <w:uiPriority w:val="99"/>
    <w:rsid w:val="00C32FF9"/>
  </w:style>
  <w:style w:type="character" w:customStyle="1" w:styleId="WW8Num58z2">
    <w:name w:val="WW8Num58z2"/>
    <w:uiPriority w:val="99"/>
    <w:rsid w:val="00C32FF9"/>
  </w:style>
  <w:style w:type="character" w:customStyle="1" w:styleId="WW8Num58z3">
    <w:name w:val="WW8Num58z3"/>
    <w:uiPriority w:val="99"/>
    <w:rsid w:val="00C32FF9"/>
  </w:style>
  <w:style w:type="character" w:customStyle="1" w:styleId="WW8Num58z4">
    <w:name w:val="WW8Num58z4"/>
    <w:uiPriority w:val="99"/>
    <w:rsid w:val="00C32FF9"/>
  </w:style>
  <w:style w:type="character" w:customStyle="1" w:styleId="WW8Num58z5">
    <w:name w:val="WW8Num58z5"/>
    <w:uiPriority w:val="99"/>
    <w:rsid w:val="00C32FF9"/>
  </w:style>
  <w:style w:type="character" w:customStyle="1" w:styleId="WW8Num58z6">
    <w:name w:val="WW8Num58z6"/>
    <w:uiPriority w:val="99"/>
    <w:rsid w:val="00C32FF9"/>
  </w:style>
  <w:style w:type="character" w:customStyle="1" w:styleId="WW8Num58z7">
    <w:name w:val="WW8Num58z7"/>
    <w:uiPriority w:val="99"/>
    <w:rsid w:val="00C32FF9"/>
  </w:style>
  <w:style w:type="character" w:customStyle="1" w:styleId="WW8Num58z8">
    <w:name w:val="WW8Num58z8"/>
    <w:uiPriority w:val="99"/>
    <w:rsid w:val="00C32FF9"/>
  </w:style>
  <w:style w:type="character" w:customStyle="1" w:styleId="WW8Num59z1">
    <w:name w:val="WW8Num59z1"/>
    <w:uiPriority w:val="99"/>
    <w:rsid w:val="00C32FF9"/>
  </w:style>
  <w:style w:type="character" w:customStyle="1" w:styleId="WW8Num59z2">
    <w:name w:val="WW8Num59z2"/>
    <w:uiPriority w:val="99"/>
    <w:rsid w:val="00C32FF9"/>
  </w:style>
  <w:style w:type="character" w:customStyle="1" w:styleId="WW8Num59z3">
    <w:name w:val="WW8Num59z3"/>
    <w:uiPriority w:val="99"/>
    <w:rsid w:val="00C32FF9"/>
  </w:style>
  <w:style w:type="character" w:customStyle="1" w:styleId="WW8Num59z4">
    <w:name w:val="WW8Num59z4"/>
    <w:uiPriority w:val="99"/>
    <w:rsid w:val="00C32FF9"/>
  </w:style>
  <w:style w:type="character" w:customStyle="1" w:styleId="WW8Num59z5">
    <w:name w:val="WW8Num59z5"/>
    <w:uiPriority w:val="99"/>
    <w:rsid w:val="00C32FF9"/>
  </w:style>
  <w:style w:type="character" w:customStyle="1" w:styleId="WW8Num59z6">
    <w:name w:val="WW8Num59z6"/>
    <w:uiPriority w:val="99"/>
    <w:rsid w:val="00C32FF9"/>
  </w:style>
  <w:style w:type="character" w:customStyle="1" w:styleId="WW8Num59z7">
    <w:name w:val="WW8Num59z7"/>
    <w:uiPriority w:val="99"/>
    <w:rsid w:val="00C32FF9"/>
  </w:style>
  <w:style w:type="character" w:customStyle="1" w:styleId="WW8Num59z8">
    <w:name w:val="WW8Num59z8"/>
    <w:uiPriority w:val="99"/>
    <w:rsid w:val="00C32FF9"/>
  </w:style>
  <w:style w:type="character" w:customStyle="1" w:styleId="WW8Num60z1">
    <w:name w:val="WW8Num60z1"/>
    <w:uiPriority w:val="99"/>
    <w:rsid w:val="00C32FF9"/>
  </w:style>
  <w:style w:type="character" w:customStyle="1" w:styleId="WW8Num60z2">
    <w:name w:val="WW8Num60z2"/>
    <w:uiPriority w:val="99"/>
    <w:rsid w:val="00C32FF9"/>
  </w:style>
  <w:style w:type="character" w:customStyle="1" w:styleId="WW8Num60z3">
    <w:name w:val="WW8Num60z3"/>
    <w:uiPriority w:val="99"/>
    <w:rsid w:val="00C32FF9"/>
  </w:style>
  <w:style w:type="character" w:customStyle="1" w:styleId="WW8Num60z4">
    <w:name w:val="WW8Num60z4"/>
    <w:uiPriority w:val="99"/>
    <w:rsid w:val="00C32FF9"/>
  </w:style>
  <w:style w:type="character" w:customStyle="1" w:styleId="WW8Num60z5">
    <w:name w:val="WW8Num60z5"/>
    <w:uiPriority w:val="99"/>
    <w:rsid w:val="00C32FF9"/>
  </w:style>
  <w:style w:type="character" w:customStyle="1" w:styleId="WW8Num60z6">
    <w:name w:val="WW8Num60z6"/>
    <w:uiPriority w:val="99"/>
    <w:rsid w:val="00C32FF9"/>
  </w:style>
  <w:style w:type="character" w:customStyle="1" w:styleId="WW8Num60z7">
    <w:name w:val="WW8Num60z7"/>
    <w:uiPriority w:val="99"/>
    <w:rsid w:val="00C32FF9"/>
  </w:style>
  <w:style w:type="character" w:customStyle="1" w:styleId="WW8Num60z8">
    <w:name w:val="WW8Num60z8"/>
    <w:uiPriority w:val="99"/>
    <w:rsid w:val="00C32FF9"/>
  </w:style>
  <w:style w:type="character" w:customStyle="1" w:styleId="WW8Num61z0">
    <w:name w:val="WW8Num61z0"/>
    <w:uiPriority w:val="99"/>
    <w:rsid w:val="00C32FF9"/>
    <w:rPr>
      <w:rFonts w:ascii="Times New Roman" w:hAnsi="Times New Roman" w:cs="Times New Roman"/>
      <w:color w:val="FF0000"/>
      <w:sz w:val="22"/>
      <w:szCs w:val="22"/>
    </w:rPr>
  </w:style>
  <w:style w:type="character" w:customStyle="1" w:styleId="WW8Num61z1">
    <w:name w:val="WW8Num61z1"/>
    <w:uiPriority w:val="99"/>
    <w:rsid w:val="00C32FF9"/>
    <w:rPr>
      <w:rFonts w:ascii="Arial" w:hAnsi="Arial" w:cs="Arial"/>
      <w:sz w:val="24"/>
      <w:szCs w:val="24"/>
    </w:rPr>
  </w:style>
  <w:style w:type="character" w:customStyle="1" w:styleId="WW8Num61z2">
    <w:name w:val="WW8Num61z2"/>
    <w:uiPriority w:val="99"/>
    <w:rsid w:val="00C32FF9"/>
  </w:style>
  <w:style w:type="character" w:customStyle="1" w:styleId="WW8Num61z3">
    <w:name w:val="WW8Num61z3"/>
    <w:uiPriority w:val="99"/>
    <w:rsid w:val="00C32FF9"/>
  </w:style>
  <w:style w:type="character" w:customStyle="1" w:styleId="WW8Num61z4">
    <w:name w:val="WW8Num61z4"/>
    <w:uiPriority w:val="99"/>
    <w:rsid w:val="00C32FF9"/>
  </w:style>
  <w:style w:type="character" w:customStyle="1" w:styleId="WW8Num61z5">
    <w:name w:val="WW8Num61z5"/>
    <w:uiPriority w:val="99"/>
    <w:rsid w:val="00C32FF9"/>
  </w:style>
  <w:style w:type="character" w:customStyle="1" w:styleId="WW8Num61z6">
    <w:name w:val="WW8Num61z6"/>
    <w:uiPriority w:val="99"/>
    <w:rsid w:val="00C32FF9"/>
  </w:style>
  <w:style w:type="character" w:customStyle="1" w:styleId="WW8Num61z7">
    <w:name w:val="WW8Num61z7"/>
    <w:uiPriority w:val="99"/>
    <w:rsid w:val="00C32FF9"/>
  </w:style>
  <w:style w:type="character" w:customStyle="1" w:styleId="WW8Num61z8">
    <w:name w:val="WW8Num61z8"/>
    <w:uiPriority w:val="99"/>
    <w:rsid w:val="00C32FF9"/>
  </w:style>
  <w:style w:type="character" w:customStyle="1" w:styleId="WW8Num62z0">
    <w:name w:val="WW8Num62z0"/>
    <w:uiPriority w:val="99"/>
    <w:rsid w:val="00C32FF9"/>
    <w:rPr>
      <w:rFonts w:ascii="Times New Roman" w:hAnsi="Times New Roman" w:cs="Times New Roman"/>
    </w:rPr>
  </w:style>
  <w:style w:type="character" w:customStyle="1" w:styleId="WW8Num62z1">
    <w:name w:val="WW8Num62z1"/>
    <w:uiPriority w:val="99"/>
    <w:rsid w:val="00C32FF9"/>
    <w:rPr>
      <w:rFonts w:ascii="Arial" w:hAnsi="Arial" w:cs="Arial"/>
      <w:sz w:val="24"/>
      <w:szCs w:val="24"/>
    </w:rPr>
  </w:style>
  <w:style w:type="character" w:customStyle="1" w:styleId="WW8Num62z2">
    <w:name w:val="WW8Num62z2"/>
    <w:uiPriority w:val="99"/>
    <w:rsid w:val="00C32FF9"/>
  </w:style>
  <w:style w:type="character" w:customStyle="1" w:styleId="WW8Num63z0">
    <w:name w:val="WW8Num63z0"/>
    <w:uiPriority w:val="99"/>
    <w:rsid w:val="00C32FF9"/>
    <w:rPr>
      <w:rFonts w:ascii="Arial" w:hAnsi="Arial" w:cs="Arial"/>
      <w:sz w:val="24"/>
      <w:szCs w:val="24"/>
    </w:rPr>
  </w:style>
  <w:style w:type="character" w:customStyle="1" w:styleId="WW8Num63z1">
    <w:name w:val="WW8Num63z1"/>
    <w:uiPriority w:val="99"/>
    <w:rsid w:val="00C32FF9"/>
  </w:style>
  <w:style w:type="character" w:customStyle="1" w:styleId="WW8Num63z2">
    <w:name w:val="WW8Num63z2"/>
    <w:uiPriority w:val="99"/>
    <w:rsid w:val="00C32FF9"/>
  </w:style>
  <w:style w:type="character" w:customStyle="1" w:styleId="WW8Num63z3">
    <w:name w:val="WW8Num63z3"/>
    <w:uiPriority w:val="99"/>
    <w:rsid w:val="00C32FF9"/>
  </w:style>
  <w:style w:type="character" w:customStyle="1" w:styleId="WW8Num63z4">
    <w:name w:val="WW8Num63z4"/>
    <w:uiPriority w:val="99"/>
    <w:rsid w:val="00C32FF9"/>
  </w:style>
  <w:style w:type="character" w:customStyle="1" w:styleId="WW8Num63z5">
    <w:name w:val="WW8Num63z5"/>
    <w:uiPriority w:val="99"/>
    <w:rsid w:val="00C32FF9"/>
  </w:style>
  <w:style w:type="character" w:customStyle="1" w:styleId="WW8Num63z6">
    <w:name w:val="WW8Num63z6"/>
    <w:uiPriority w:val="99"/>
    <w:rsid w:val="00C32FF9"/>
  </w:style>
  <w:style w:type="character" w:customStyle="1" w:styleId="WW8Num63z7">
    <w:name w:val="WW8Num63z7"/>
    <w:uiPriority w:val="99"/>
    <w:rsid w:val="00C32FF9"/>
  </w:style>
  <w:style w:type="character" w:customStyle="1" w:styleId="WW8Num63z8">
    <w:name w:val="WW8Num63z8"/>
    <w:uiPriority w:val="99"/>
    <w:rsid w:val="00C32FF9"/>
  </w:style>
  <w:style w:type="character" w:customStyle="1" w:styleId="WW8Num64z0">
    <w:name w:val="WW8Num64z0"/>
    <w:uiPriority w:val="99"/>
    <w:rsid w:val="00C32FF9"/>
    <w:rPr>
      <w:rFonts w:ascii="Times New Roman" w:hAnsi="Times New Roman" w:cs="Times New Roman"/>
      <w:color w:val="000000"/>
    </w:rPr>
  </w:style>
  <w:style w:type="character" w:customStyle="1" w:styleId="WW8Num64z1">
    <w:name w:val="WW8Num64z1"/>
    <w:uiPriority w:val="99"/>
    <w:rsid w:val="00C32FF9"/>
  </w:style>
  <w:style w:type="character" w:customStyle="1" w:styleId="WW8Num64z2">
    <w:name w:val="WW8Num64z2"/>
    <w:uiPriority w:val="99"/>
    <w:rsid w:val="00C32FF9"/>
  </w:style>
  <w:style w:type="character" w:customStyle="1" w:styleId="WW8Num64z3">
    <w:name w:val="WW8Num64z3"/>
    <w:uiPriority w:val="99"/>
    <w:rsid w:val="00C32FF9"/>
  </w:style>
  <w:style w:type="character" w:customStyle="1" w:styleId="WW8Num64z4">
    <w:name w:val="WW8Num64z4"/>
    <w:uiPriority w:val="99"/>
    <w:rsid w:val="00C32FF9"/>
  </w:style>
  <w:style w:type="character" w:customStyle="1" w:styleId="WW8Num64z5">
    <w:name w:val="WW8Num64z5"/>
    <w:uiPriority w:val="99"/>
    <w:rsid w:val="00C32FF9"/>
  </w:style>
  <w:style w:type="character" w:customStyle="1" w:styleId="WW8Num64z6">
    <w:name w:val="WW8Num64z6"/>
    <w:uiPriority w:val="99"/>
    <w:rsid w:val="00C32FF9"/>
  </w:style>
  <w:style w:type="character" w:customStyle="1" w:styleId="WW8Num64z7">
    <w:name w:val="WW8Num64z7"/>
    <w:uiPriority w:val="99"/>
    <w:rsid w:val="00C32FF9"/>
  </w:style>
  <w:style w:type="character" w:customStyle="1" w:styleId="WW8Num64z8">
    <w:name w:val="WW8Num64z8"/>
    <w:uiPriority w:val="99"/>
    <w:rsid w:val="00C32FF9"/>
  </w:style>
  <w:style w:type="character" w:customStyle="1" w:styleId="WW8Num65z0">
    <w:name w:val="WW8Num65z0"/>
    <w:uiPriority w:val="99"/>
    <w:rsid w:val="00C32FF9"/>
  </w:style>
  <w:style w:type="character" w:customStyle="1" w:styleId="WW8Num65z1">
    <w:name w:val="WW8Num65z1"/>
    <w:uiPriority w:val="99"/>
    <w:rsid w:val="00C32FF9"/>
    <w:rPr>
      <w:rFonts w:ascii="Arial" w:hAnsi="Arial" w:cs="Arial"/>
      <w:b/>
      <w:bCs/>
      <w:sz w:val="24"/>
      <w:szCs w:val="24"/>
    </w:rPr>
  </w:style>
  <w:style w:type="character" w:customStyle="1" w:styleId="WW8Num66z0">
    <w:name w:val="WW8Num66z0"/>
    <w:uiPriority w:val="99"/>
    <w:rsid w:val="00C32FF9"/>
    <w:rPr>
      <w:rFonts w:ascii="Arial" w:hAnsi="Arial" w:cs="Arial"/>
      <w:sz w:val="24"/>
      <w:szCs w:val="24"/>
    </w:rPr>
  </w:style>
  <w:style w:type="character" w:customStyle="1" w:styleId="WW8Num66z1">
    <w:name w:val="WW8Num66z1"/>
    <w:uiPriority w:val="99"/>
    <w:rsid w:val="00C32FF9"/>
  </w:style>
  <w:style w:type="character" w:customStyle="1" w:styleId="WW8Num66z2">
    <w:name w:val="WW8Num66z2"/>
    <w:uiPriority w:val="99"/>
    <w:rsid w:val="00C32FF9"/>
  </w:style>
  <w:style w:type="character" w:customStyle="1" w:styleId="WW8Num66z3">
    <w:name w:val="WW8Num66z3"/>
    <w:uiPriority w:val="99"/>
    <w:rsid w:val="00C32FF9"/>
  </w:style>
  <w:style w:type="character" w:customStyle="1" w:styleId="WW8Num66z4">
    <w:name w:val="WW8Num66z4"/>
    <w:uiPriority w:val="99"/>
    <w:rsid w:val="00C32FF9"/>
  </w:style>
  <w:style w:type="character" w:customStyle="1" w:styleId="WW8Num66z5">
    <w:name w:val="WW8Num66z5"/>
    <w:uiPriority w:val="99"/>
    <w:rsid w:val="00C32FF9"/>
  </w:style>
  <w:style w:type="character" w:customStyle="1" w:styleId="WW8Num66z6">
    <w:name w:val="WW8Num66z6"/>
    <w:uiPriority w:val="99"/>
    <w:rsid w:val="00C32FF9"/>
  </w:style>
  <w:style w:type="character" w:customStyle="1" w:styleId="WW8Num66z7">
    <w:name w:val="WW8Num66z7"/>
    <w:uiPriority w:val="99"/>
    <w:rsid w:val="00C32FF9"/>
  </w:style>
  <w:style w:type="character" w:customStyle="1" w:styleId="WW8Num66z8">
    <w:name w:val="WW8Num66z8"/>
    <w:uiPriority w:val="99"/>
    <w:rsid w:val="00C32FF9"/>
  </w:style>
  <w:style w:type="character" w:customStyle="1" w:styleId="WW8Num67z0">
    <w:name w:val="WW8Num67z0"/>
    <w:uiPriority w:val="99"/>
    <w:rsid w:val="00C32FF9"/>
    <w:rPr>
      <w:b/>
      <w:bCs/>
    </w:rPr>
  </w:style>
  <w:style w:type="character" w:customStyle="1" w:styleId="WW8Num67z1">
    <w:name w:val="WW8Num67z1"/>
    <w:uiPriority w:val="99"/>
    <w:rsid w:val="00C32FF9"/>
  </w:style>
  <w:style w:type="character" w:customStyle="1" w:styleId="WW8Num67z2">
    <w:name w:val="WW8Num67z2"/>
    <w:uiPriority w:val="99"/>
    <w:rsid w:val="00C32FF9"/>
  </w:style>
  <w:style w:type="character" w:customStyle="1" w:styleId="WW8Num67z3">
    <w:name w:val="WW8Num67z3"/>
    <w:uiPriority w:val="99"/>
    <w:rsid w:val="00C32FF9"/>
  </w:style>
  <w:style w:type="character" w:customStyle="1" w:styleId="WW8Num67z4">
    <w:name w:val="WW8Num67z4"/>
    <w:uiPriority w:val="99"/>
    <w:rsid w:val="00C32FF9"/>
  </w:style>
  <w:style w:type="character" w:customStyle="1" w:styleId="WW8Num67z5">
    <w:name w:val="WW8Num67z5"/>
    <w:uiPriority w:val="99"/>
    <w:rsid w:val="00C32FF9"/>
  </w:style>
  <w:style w:type="character" w:customStyle="1" w:styleId="WW8Num67z6">
    <w:name w:val="WW8Num67z6"/>
    <w:uiPriority w:val="99"/>
    <w:rsid w:val="00C32FF9"/>
  </w:style>
  <w:style w:type="character" w:customStyle="1" w:styleId="WW8Num67z7">
    <w:name w:val="WW8Num67z7"/>
    <w:uiPriority w:val="99"/>
    <w:rsid w:val="00C32FF9"/>
  </w:style>
  <w:style w:type="character" w:customStyle="1" w:styleId="WW8Num67z8">
    <w:name w:val="WW8Num67z8"/>
    <w:uiPriority w:val="99"/>
    <w:rsid w:val="00C32FF9"/>
  </w:style>
  <w:style w:type="character" w:customStyle="1" w:styleId="WW8Num68z0">
    <w:name w:val="WW8Num68z0"/>
    <w:uiPriority w:val="99"/>
    <w:rsid w:val="00C32FF9"/>
    <w:rPr>
      <w:rFonts w:ascii="Arial" w:hAnsi="Arial" w:cs="Arial"/>
      <w:sz w:val="24"/>
      <w:szCs w:val="24"/>
    </w:rPr>
  </w:style>
  <w:style w:type="character" w:customStyle="1" w:styleId="WW8Num68z1">
    <w:name w:val="WW8Num68z1"/>
    <w:uiPriority w:val="99"/>
    <w:rsid w:val="00C32FF9"/>
  </w:style>
  <w:style w:type="character" w:customStyle="1" w:styleId="WW8Num68z2">
    <w:name w:val="WW8Num68z2"/>
    <w:uiPriority w:val="99"/>
    <w:rsid w:val="00C32FF9"/>
  </w:style>
  <w:style w:type="character" w:customStyle="1" w:styleId="WW8Num68z3">
    <w:name w:val="WW8Num68z3"/>
    <w:uiPriority w:val="99"/>
    <w:rsid w:val="00C32FF9"/>
  </w:style>
  <w:style w:type="character" w:customStyle="1" w:styleId="WW8Num68z4">
    <w:name w:val="WW8Num68z4"/>
    <w:uiPriority w:val="99"/>
    <w:rsid w:val="00C32FF9"/>
  </w:style>
  <w:style w:type="character" w:customStyle="1" w:styleId="WW8Num68z5">
    <w:name w:val="WW8Num68z5"/>
    <w:uiPriority w:val="99"/>
    <w:rsid w:val="00C32FF9"/>
  </w:style>
  <w:style w:type="character" w:customStyle="1" w:styleId="WW8Num68z6">
    <w:name w:val="WW8Num68z6"/>
    <w:uiPriority w:val="99"/>
    <w:rsid w:val="00C32FF9"/>
  </w:style>
  <w:style w:type="character" w:customStyle="1" w:styleId="WW8Num68z7">
    <w:name w:val="WW8Num68z7"/>
    <w:uiPriority w:val="99"/>
    <w:rsid w:val="00C32FF9"/>
  </w:style>
  <w:style w:type="character" w:customStyle="1" w:styleId="WW8Num68z8">
    <w:name w:val="WW8Num68z8"/>
    <w:uiPriority w:val="99"/>
    <w:rsid w:val="00C32FF9"/>
  </w:style>
  <w:style w:type="character" w:customStyle="1" w:styleId="WW8Num69z0">
    <w:name w:val="WW8Num69z0"/>
    <w:uiPriority w:val="99"/>
    <w:rsid w:val="00C32FF9"/>
    <w:rPr>
      <w:rFonts w:ascii="Arial" w:hAnsi="Arial" w:cs="Arial"/>
      <w:b/>
      <w:bCs/>
      <w:sz w:val="24"/>
      <w:szCs w:val="24"/>
    </w:rPr>
  </w:style>
  <w:style w:type="character" w:customStyle="1" w:styleId="WW8Num69z1">
    <w:name w:val="WW8Num69z1"/>
    <w:uiPriority w:val="99"/>
    <w:rsid w:val="00C32FF9"/>
    <w:rPr>
      <w:rFonts w:ascii="Arial" w:hAnsi="Arial" w:cs="Arial"/>
      <w:b/>
      <w:bCs/>
      <w:sz w:val="24"/>
      <w:szCs w:val="24"/>
    </w:rPr>
  </w:style>
  <w:style w:type="character" w:customStyle="1" w:styleId="WW8Num69z2">
    <w:name w:val="WW8Num69z2"/>
    <w:uiPriority w:val="99"/>
    <w:rsid w:val="00C32FF9"/>
  </w:style>
  <w:style w:type="character" w:customStyle="1" w:styleId="WW8Num70z0">
    <w:name w:val="WW8Num70z0"/>
    <w:uiPriority w:val="99"/>
    <w:rsid w:val="00C32FF9"/>
    <w:rPr>
      <w:rFonts w:ascii="Arial" w:hAnsi="Arial" w:cs="Arial"/>
      <w:sz w:val="24"/>
      <w:szCs w:val="24"/>
    </w:rPr>
  </w:style>
  <w:style w:type="character" w:customStyle="1" w:styleId="WW8Num70z1">
    <w:name w:val="WW8Num70z1"/>
    <w:uiPriority w:val="99"/>
    <w:rsid w:val="00C32FF9"/>
  </w:style>
  <w:style w:type="character" w:customStyle="1" w:styleId="WW8Num70z2">
    <w:name w:val="WW8Num70z2"/>
    <w:uiPriority w:val="99"/>
    <w:rsid w:val="00C32FF9"/>
  </w:style>
  <w:style w:type="character" w:customStyle="1" w:styleId="WW8Num70z3">
    <w:name w:val="WW8Num70z3"/>
    <w:uiPriority w:val="99"/>
    <w:rsid w:val="00C32FF9"/>
  </w:style>
  <w:style w:type="character" w:customStyle="1" w:styleId="WW8Num70z4">
    <w:name w:val="WW8Num70z4"/>
    <w:uiPriority w:val="99"/>
    <w:rsid w:val="00C32FF9"/>
  </w:style>
  <w:style w:type="character" w:customStyle="1" w:styleId="WW8Num70z5">
    <w:name w:val="WW8Num70z5"/>
    <w:uiPriority w:val="99"/>
    <w:rsid w:val="00C32FF9"/>
  </w:style>
  <w:style w:type="character" w:customStyle="1" w:styleId="WW8Num70z6">
    <w:name w:val="WW8Num70z6"/>
    <w:uiPriority w:val="99"/>
    <w:rsid w:val="00C32FF9"/>
  </w:style>
  <w:style w:type="character" w:customStyle="1" w:styleId="WW8Num70z7">
    <w:name w:val="WW8Num70z7"/>
    <w:uiPriority w:val="99"/>
    <w:rsid w:val="00C32FF9"/>
  </w:style>
  <w:style w:type="character" w:customStyle="1" w:styleId="WW8Num70z8">
    <w:name w:val="WW8Num70z8"/>
    <w:uiPriority w:val="99"/>
    <w:rsid w:val="00C32FF9"/>
  </w:style>
  <w:style w:type="character" w:customStyle="1" w:styleId="WW8Num71z0">
    <w:name w:val="WW8Num71z0"/>
    <w:uiPriority w:val="99"/>
    <w:rsid w:val="00C32FF9"/>
    <w:rPr>
      <w:rFonts w:ascii="Arial" w:hAnsi="Arial" w:cs="Arial"/>
      <w:sz w:val="24"/>
      <w:szCs w:val="24"/>
    </w:rPr>
  </w:style>
  <w:style w:type="character" w:customStyle="1" w:styleId="WW8Num71z1">
    <w:name w:val="WW8Num71z1"/>
    <w:uiPriority w:val="99"/>
    <w:rsid w:val="00C32FF9"/>
  </w:style>
  <w:style w:type="character" w:customStyle="1" w:styleId="WW8Num71z2">
    <w:name w:val="WW8Num71z2"/>
    <w:uiPriority w:val="99"/>
    <w:rsid w:val="00C32FF9"/>
  </w:style>
  <w:style w:type="character" w:customStyle="1" w:styleId="WW8Num71z3">
    <w:name w:val="WW8Num71z3"/>
    <w:uiPriority w:val="99"/>
    <w:rsid w:val="00C32FF9"/>
  </w:style>
  <w:style w:type="character" w:customStyle="1" w:styleId="WW8Num71z4">
    <w:name w:val="WW8Num71z4"/>
    <w:uiPriority w:val="99"/>
    <w:rsid w:val="00C32FF9"/>
  </w:style>
  <w:style w:type="character" w:customStyle="1" w:styleId="WW8Num71z5">
    <w:name w:val="WW8Num71z5"/>
    <w:uiPriority w:val="99"/>
    <w:rsid w:val="00C32FF9"/>
  </w:style>
  <w:style w:type="character" w:customStyle="1" w:styleId="WW8Num71z6">
    <w:name w:val="WW8Num71z6"/>
    <w:uiPriority w:val="99"/>
    <w:rsid w:val="00C32FF9"/>
  </w:style>
  <w:style w:type="character" w:customStyle="1" w:styleId="WW8Num71z7">
    <w:name w:val="WW8Num71z7"/>
    <w:uiPriority w:val="99"/>
    <w:rsid w:val="00C32FF9"/>
  </w:style>
  <w:style w:type="character" w:customStyle="1" w:styleId="WW8Num71z8">
    <w:name w:val="WW8Num71z8"/>
    <w:uiPriority w:val="99"/>
    <w:rsid w:val="00C32FF9"/>
  </w:style>
  <w:style w:type="character" w:customStyle="1" w:styleId="WW8Num72z0">
    <w:name w:val="WW8Num72z0"/>
    <w:uiPriority w:val="99"/>
    <w:rsid w:val="00C32FF9"/>
  </w:style>
  <w:style w:type="character" w:customStyle="1" w:styleId="WW8Num72z1">
    <w:name w:val="WW8Num72z1"/>
    <w:uiPriority w:val="99"/>
    <w:rsid w:val="00C32FF9"/>
  </w:style>
  <w:style w:type="character" w:customStyle="1" w:styleId="WW8Num72z2">
    <w:name w:val="WW8Num72z2"/>
    <w:uiPriority w:val="99"/>
    <w:rsid w:val="00C32FF9"/>
  </w:style>
  <w:style w:type="character" w:customStyle="1" w:styleId="WW8Num72z3">
    <w:name w:val="WW8Num72z3"/>
    <w:uiPriority w:val="99"/>
    <w:rsid w:val="00C32FF9"/>
  </w:style>
  <w:style w:type="character" w:customStyle="1" w:styleId="WW8Num72z4">
    <w:name w:val="WW8Num72z4"/>
    <w:uiPriority w:val="99"/>
    <w:rsid w:val="00C32FF9"/>
  </w:style>
  <w:style w:type="character" w:customStyle="1" w:styleId="WW8Num72z5">
    <w:name w:val="WW8Num72z5"/>
    <w:uiPriority w:val="99"/>
    <w:rsid w:val="00C32FF9"/>
  </w:style>
  <w:style w:type="character" w:customStyle="1" w:styleId="WW8Num72z6">
    <w:name w:val="WW8Num72z6"/>
    <w:uiPriority w:val="99"/>
    <w:rsid w:val="00C32FF9"/>
  </w:style>
  <w:style w:type="character" w:customStyle="1" w:styleId="WW8Num72z7">
    <w:name w:val="WW8Num72z7"/>
    <w:uiPriority w:val="99"/>
    <w:rsid w:val="00C32FF9"/>
  </w:style>
  <w:style w:type="character" w:customStyle="1" w:styleId="WW8Num72z8">
    <w:name w:val="WW8Num72z8"/>
    <w:uiPriority w:val="99"/>
    <w:rsid w:val="00C32FF9"/>
  </w:style>
  <w:style w:type="character" w:customStyle="1" w:styleId="WW8Num73z0">
    <w:name w:val="WW8Num73z0"/>
    <w:uiPriority w:val="99"/>
    <w:rsid w:val="00C32FF9"/>
    <w:rPr>
      <w:rFonts w:ascii="Symbol" w:hAnsi="Symbol" w:cs="Symbol"/>
      <w:sz w:val="24"/>
      <w:szCs w:val="24"/>
    </w:rPr>
  </w:style>
  <w:style w:type="character" w:customStyle="1" w:styleId="WW8Num73z1">
    <w:name w:val="WW8Num73z1"/>
    <w:uiPriority w:val="99"/>
    <w:rsid w:val="00C32FF9"/>
    <w:rPr>
      <w:rFonts w:ascii="Courier New" w:hAnsi="Courier New" w:cs="Courier New"/>
    </w:rPr>
  </w:style>
  <w:style w:type="character" w:customStyle="1" w:styleId="WW8Num73z2">
    <w:name w:val="WW8Num73z2"/>
    <w:uiPriority w:val="99"/>
    <w:rsid w:val="00C32FF9"/>
    <w:rPr>
      <w:rFonts w:ascii="Wingdings" w:hAnsi="Wingdings" w:cs="Wingdings"/>
    </w:rPr>
  </w:style>
  <w:style w:type="character" w:customStyle="1" w:styleId="WW8Num74z0">
    <w:name w:val="WW8Num74z0"/>
    <w:uiPriority w:val="99"/>
    <w:rsid w:val="00C32FF9"/>
    <w:rPr>
      <w:rFonts w:ascii="Arial" w:hAnsi="Arial" w:cs="Arial"/>
      <w:sz w:val="24"/>
      <w:szCs w:val="24"/>
    </w:rPr>
  </w:style>
  <w:style w:type="character" w:customStyle="1" w:styleId="WW8Num74z1">
    <w:name w:val="WW8Num74z1"/>
    <w:uiPriority w:val="99"/>
    <w:rsid w:val="00C32FF9"/>
  </w:style>
  <w:style w:type="character" w:customStyle="1" w:styleId="WW8Num74z2">
    <w:name w:val="WW8Num74z2"/>
    <w:uiPriority w:val="99"/>
    <w:rsid w:val="00C32FF9"/>
  </w:style>
  <w:style w:type="character" w:customStyle="1" w:styleId="WW8Num74z3">
    <w:name w:val="WW8Num74z3"/>
    <w:uiPriority w:val="99"/>
    <w:rsid w:val="00C32FF9"/>
  </w:style>
  <w:style w:type="character" w:customStyle="1" w:styleId="WW8Num74z4">
    <w:name w:val="WW8Num74z4"/>
    <w:uiPriority w:val="99"/>
    <w:rsid w:val="00C32FF9"/>
  </w:style>
  <w:style w:type="character" w:customStyle="1" w:styleId="WW8Num74z5">
    <w:name w:val="WW8Num74z5"/>
    <w:uiPriority w:val="99"/>
    <w:rsid w:val="00C32FF9"/>
  </w:style>
  <w:style w:type="character" w:customStyle="1" w:styleId="WW8Num74z6">
    <w:name w:val="WW8Num74z6"/>
    <w:uiPriority w:val="99"/>
    <w:rsid w:val="00C32FF9"/>
  </w:style>
  <w:style w:type="character" w:customStyle="1" w:styleId="WW8Num74z7">
    <w:name w:val="WW8Num74z7"/>
    <w:uiPriority w:val="99"/>
    <w:rsid w:val="00C32FF9"/>
  </w:style>
  <w:style w:type="character" w:customStyle="1" w:styleId="WW8Num74z8">
    <w:name w:val="WW8Num74z8"/>
    <w:uiPriority w:val="99"/>
    <w:rsid w:val="00C32FF9"/>
  </w:style>
  <w:style w:type="character" w:customStyle="1" w:styleId="Domylnaczcionkaakapitu1">
    <w:name w:val="Domyślna czcionka akapitu1"/>
    <w:uiPriority w:val="99"/>
    <w:rsid w:val="00C32FF9"/>
  </w:style>
  <w:style w:type="character" w:styleId="Hipercze">
    <w:name w:val="Hyperlink"/>
    <w:uiPriority w:val="99"/>
    <w:rsid w:val="00C32FF9"/>
    <w:rPr>
      <w:rFonts w:ascii="Times New Roman" w:hAnsi="Times New Roman" w:cs="Times New Roman"/>
      <w:color w:val="0000FF"/>
      <w:u w:val="single"/>
    </w:rPr>
  </w:style>
  <w:style w:type="character" w:customStyle="1" w:styleId="akapitlewyblock">
    <w:name w:val="akapitlewyblock"/>
    <w:uiPriority w:val="99"/>
    <w:rsid w:val="00C32FF9"/>
  </w:style>
  <w:style w:type="character" w:customStyle="1" w:styleId="Odwoaniedokomentarza1">
    <w:name w:val="Odwołanie do komentarza1"/>
    <w:uiPriority w:val="99"/>
    <w:rsid w:val="00C32FF9"/>
    <w:rPr>
      <w:sz w:val="16"/>
      <w:szCs w:val="16"/>
    </w:rPr>
  </w:style>
  <w:style w:type="character" w:customStyle="1" w:styleId="TekstpodstawowywcityZnak">
    <w:name w:val="Tekst podstawowy wcięty Znak"/>
    <w:uiPriority w:val="99"/>
    <w:rsid w:val="00C32FF9"/>
    <w:rPr>
      <w:b/>
      <w:bCs/>
      <w:sz w:val="24"/>
      <w:szCs w:val="24"/>
    </w:rPr>
  </w:style>
  <w:style w:type="character" w:customStyle="1" w:styleId="TekstpodstawowyZnak">
    <w:name w:val="Tekst podstawowy Znak"/>
    <w:uiPriority w:val="99"/>
    <w:rsid w:val="00C32FF9"/>
    <w:rPr>
      <w:b/>
      <w:bCs/>
      <w:sz w:val="24"/>
      <w:szCs w:val="24"/>
    </w:rPr>
  </w:style>
  <w:style w:type="character" w:customStyle="1" w:styleId="TitleChar">
    <w:name w:val="Title Char"/>
    <w:uiPriority w:val="99"/>
    <w:rsid w:val="00C32FF9"/>
    <w:rPr>
      <w:rFonts w:ascii="Arial" w:hAnsi="Arial" w:cs="Arial"/>
      <w:b/>
      <w:bCs/>
      <w:sz w:val="40"/>
      <w:szCs w:val="40"/>
    </w:rPr>
  </w:style>
  <w:style w:type="character" w:customStyle="1" w:styleId="BodyText3Char">
    <w:name w:val="Body Text 3 Char"/>
    <w:uiPriority w:val="99"/>
    <w:rsid w:val="00C32FF9"/>
    <w:rPr>
      <w:sz w:val="24"/>
      <w:szCs w:val="24"/>
    </w:rPr>
  </w:style>
  <w:style w:type="character" w:customStyle="1" w:styleId="TekstkomentarzaZnak">
    <w:name w:val="Tekst komentarza Znak"/>
    <w:uiPriority w:val="99"/>
    <w:rsid w:val="00C32FF9"/>
  </w:style>
  <w:style w:type="character" w:styleId="UyteHipercze">
    <w:name w:val="FollowedHyperlink"/>
    <w:uiPriority w:val="99"/>
    <w:rsid w:val="00C32FF9"/>
    <w:rPr>
      <w:rFonts w:ascii="Times New Roman" w:hAnsi="Times New Roman" w:cs="Times New Roman"/>
      <w:color w:val="800080"/>
      <w:u w:val="single"/>
    </w:rPr>
  </w:style>
  <w:style w:type="character" w:customStyle="1" w:styleId="BodyText2Char">
    <w:name w:val="Body Text 2 Char"/>
    <w:uiPriority w:val="99"/>
    <w:rsid w:val="00C32FF9"/>
    <w:rPr>
      <w:sz w:val="32"/>
      <w:szCs w:val="32"/>
    </w:rPr>
  </w:style>
  <w:style w:type="character" w:customStyle="1" w:styleId="BodyTextIndent2Char">
    <w:name w:val="Body Text Indent 2 Char"/>
    <w:uiPriority w:val="99"/>
    <w:rsid w:val="00C32FF9"/>
    <w:rPr>
      <w:sz w:val="24"/>
      <w:szCs w:val="24"/>
    </w:rPr>
  </w:style>
  <w:style w:type="character" w:customStyle="1" w:styleId="BodyTextIndent3Char">
    <w:name w:val="Body Text Indent 3 Char"/>
    <w:uiPriority w:val="99"/>
    <w:rsid w:val="00C32FF9"/>
    <w:rPr>
      <w:rFonts w:ascii="Arial" w:hAnsi="Arial" w:cs="Arial"/>
      <w:sz w:val="24"/>
      <w:szCs w:val="24"/>
    </w:rPr>
  </w:style>
  <w:style w:type="character" w:customStyle="1" w:styleId="Znakiprzypiswdolnych">
    <w:name w:val="Znaki przypisów dolnych"/>
    <w:uiPriority w:val="99"/>
    <w:rsid w:val="00C32FF9"/>
    <w:rPr>
      <w:vertAlign w:val="superscript"/>
    </w:rPr>
  </w:style>
  <w:style w:type="character" w:customStyle="1" w:styleId="ZwrotgrzecznociowyZnak">
    <w:name w:val="Zwrot grzecznościowy Znak"/>
    <w:uiPriority w:val="99"/>
    <w:rsid w:val="00C32FF9"/>
    <w:rPr>
      <w:sz w:val="24"/>
      <w:szCs w:val="24"/>
    </w:rPr>
  </w:style>
  <w:style w:type="character" w:customStyle="1" w:styleId="TematkomentarzaZnak">
    <w:name w:val="Temat komentarza Znak"/>
    <w:uiPriority w:val="99"/>
    <w:rsid w:val="00C32FF9"/>
    <w:rPr>
      <w:b/>
      <w:bCs/>
    </w:rPr>
  </w:style>
  <w:style w:type="character" w:customStyle="1" w:styleId="BezodstpwZnak">
    <w:name w:val="Bez odstępów Znak"/>
    <w:uiPriority w:val="99"/>
    <w:rsid w:val="00C32FF9"/>
    <w:rPr>
      <w:rFonts w:ascii="Calibri" w:hAnsi="Calibri" w:cs="Calibri"/>
      <w:sz w:val="22"/>
      <w:szCs w:val="22"/>
      <w:lang w:val="pl-PL"/>
    </w:rPr>
  </w:style>
  <w:style w:type="character" w:customStyle="1" w:styleId="TekstprzypisukocowegoZnak">
    <w:name w:val="Tekst przypisu końcowego Znak"/>
    <w:uiPriority w:val="99"/>
    <w:rsid w:val="00C32FF9"/>
  </w:style>
  <w:style w:type="character" w:customStyle="1" w:styleId="Znakiprzypiswkocowych">
    <w:name w:val="Znaki przypisów końcowych"/>
    <w:uiPriority w:val="99"/>
    <w:rsid w:val="00C32FF9"/>
    <w:rPr>
      <w:vertAlign w:val="superscript"/>
    </w:rPr>
  </w:style>
  <w:style w:type="character" w:customStyle="1" w:styleId="AkapitzlistZnak">
    <w:name w:val="Akapit z listą Znak"/>
    <w:aliases w:val="L1 Znak,Numerowanie Znak,Akapit z listą5 Znak,Akapit normalny Znak,List Paragraph Znak,CW_Lista Znak"/>
    <w:uiPriority w:val="99"/>
    <w:rsid w:val="00C32FF9"/>
    <w:rPr>
      <w:rFonts w:ascii="Calibri" w:hAnsi="Calibri" w:cs="Calibri"/>
      <w:sz w:val="22"/>
      <w:szCs w:val="22"/>
    </w:rPr>
  </w:style>
  <w:style w:type="character" w:customStyle="1" w:styleId="TekstprzypisudolnegoZnak">
    <w:name w:val="Tekst przypisu dolnego Znak"/>
    <w:uiPriority w:val="99"/>
    <w:rsid w:val="00C32FF9"/>
    <w:rPr>
      <w:rFonts w:ascii="Calibri" w:hAnsi="Calibri" w:cs="Calibri"/>
    </w:rPr>
  </w:style>
  <w:style w:type="character" w:customStyle="1" w:styleId="width100prc">
    <w:name w:val="width100prc"/>
    <w:uiPriority w:val="99"/>
    <w:rsid w:val="00C32FF9"/>
  </w:style>
  <w:style w:type="character" w:styleId="Wyrnieniedelikatne">
    <w:name w:val="Subtle Emphasis"/>
    <w:uiPriority w:val="99"/>
    <w:qFormat/>
    <w:rsid w:val="00C32FF9"/>
    <w:rPr>
      <w:rFonts w:ascii="Times New Roman" w:hAnsi="Times New Roman" w:cs="Times New Roman"/>
      <w:i/>
      <w:iCs/>
      <w:color w:val="auto"/>
    </w:rPr>
  </w:style>
  <w:style w:type="character" w:customStyle="1" w:styleId="ListLabel47">
    <w:name w:val="ListLabel 47"/>
    <w:uiPriority w:val="99"/>
    <w:rsid w:val="00C32FF9"/>
    <w:rPr>
      <w:rFonts w:eastAsia="Times New Roman"/>
    </w:rPr>
  </w:style>
  <w:style w:type="character" w:customStyle="1" w:styleId="ListLabel16">
    <w:name w:val="ListLabel 16"/>
    <w:uiPriority w:val="99"/>
    <w:rsid w:val="00C32FF9"/>
    <w:rPr>
      <w:b/>
      <w:bCs/>
    </w:rPr>
  </w:style>
  <w:style w:type="character" w:customStyle="1" w:styleId="ListLabel17">
    <w:name w:val="ListLabel 17"/>
    <w:uiPriority w:val="99"/>
    <w:rsid w:val="00C32FF9"/>
    <w:rPr>
      <w:b/>
      <w:bCs/>
    </w:rPr>
  </w:style>
  <w:style w:type="character" w:customStyle="1" w:styleId="ListLabel48">
    <w:name w:val="ListLabel 48"/>
    <w:uiPriority w:val="99"/>
    <w:rsid w:val="00C32FF9"/>
    <w:rPr>
      <w:sz w:val="24"/>
      <w:szCs w:val="24"/>
    </w:rPr>
  </w:style>
  <w:style w:type="character" w:customStyle="1" w:styleId="Znakinumeracji">
    <w:name w:val="Znaki numeracji"/>
    <w:uiPriority w:val="99"/>
    <w:rsid w:val="00C32FF9"/>
    <w:rPr>
      <w:rFonts w:ascii="Open Sans" w:hAnsi="Open Sans" w:cs="Open Sans"/>
      <w:b/>
      <w:bCs/>
      <w:sz w:val="24"/>
      <w:szCs w:val="24"/>
    </w:rPr>
  </w:style>
  <w:style w:type="character" w:customStyle="1" w:styleId="Znakiwypunktowania">
    <w:name w:val="Znaki wypunktowania"/>
    <w:uiPriority w:val="99"/>
    <w:rsid w:val="00C32FF9"/>
    <w:rPr>
      <w:rFonts w:ascii="OpenSymbol" w:hAnsi="OpenSymbol" w:cs="OpenSymbol"/>
    </w:rPr>
  </w:style>
  <w:style w:type="character" w:customStyle="1" w:styleId="ListLabel49">
    <w:name w:val="ListLabel 49"/>
    <w:uiPriority w:val="99"/>
    <w:rsid w:val="00C32FF9"/>
  </w:style>
  <w:style w:type="character" w:customStyle="1" w:styleId="ListLabel50">
    <w:name w:val="ListLabel 50"/>
    <w:uiPriority w:val="99"/>
    <w:rsid w:val="00C32FF9"/>
  </w:style>
  <w:style w:type="character" w:customStyle="1" w:styleId="ListLabel51">
    <w:name w:val="ListLabel 51"/>
    <w:uiPriority w:val="99"/>
    <w:rsid w:val="00C32FF9"/>
  </w:style>
  <w:style w:type="paragraph" w:customStyle="1" w:styleId="Nagwek10">
    <w:name w:val="Nagłówek1"/>
    <w:basedOn w:val="Normalny"/>
    <w:next w:val="Tekstpodstawowy"/>
    <w:uiPriority w:val="99"/>
    <w:rsid w:val="00C32FF9"/>
    <w:pPr>
      <w:suppressAutoHyphens/>
      <w:spacing w:after="120" w:line="240" w:lineRule="auto"/>
      <w:jc w:val="center"/>
    </w:pPr>
    <w:rPr>
      <w:rFonts w:ascii="Arial" w:hAnsi="Arial" w:cs="Arial"/>
      <w:b/>
      <w:bCs/>
      <w:sz w:val="40"/>
      <w:szCs w:val="40"/>
      <w:lang w:val="pl-PL" w:eastAsia="zh-CN"/>
    </w:rPr>
  </w:style>
  <w:style w:type="paragraph" w:styleId="Tekstpodstawowy">
    <w:name w:val="Body Text"/>
    <w:aliases w:val="Regulacje,definicje,moj body text"/>
    <w:basedOn w:val="Normalny"/>
    <w:link w:val="TekstpodstawowyZnak1"/>
    <w:uiPriority w:val="99"/>
    <w:rsid w:val="00C32FF9"/>
    <w:pPr>
      <w:suppressAutoHyphens/>
      <w:spacing w:after="0" w:line="240" w:lineRule="auto"/>
    </w:pPr>
    <w:rPr>
      <w:rFonts w:ascii="Times New Roman" w:hAnsi="Times New Roman" w:cs="Times New Roman"/>
      <w:b/>
      <w:bCs/>
      <w:sz w:val="24"/>
      <w:szCs w:val="24"/>
      <w:lang w:eastAsia="zh-CN"/>
    </w:rPr>
  </w:style>
  <w:style w:type="character" w:customStyle="1" w:styleId="TekstpodstawowyZnak1">
    <w:name w:val="Tekst podstawowy Znak1"/>
    <w:aliases w:val="Regulacje Znak,definicje Znak,moj body text Znak"/>
    <w:link w:val="Tekstpodstawowy"/>
    <w:uiPriority w:val="99"/>
    <w:rsid w:val="00C32FF9"/>
    <w:rPr>
      <w:rFonts w:ascii="Times New Roman" w:hAnsi="Times New Roman" w:cs="Times New Roman"/>
      <w:b/>
      <w:bCs/>
      <w:sz w:val="24"/>
      <w:szCs w:val="24"/>
      <w:lang w:eastAsia="zh-CN"/>
    </w:rPr>
  </w:style>
  <w:style w:type="paragraph" w:styleId="Lista">
    <w:name w:val="List"/>
    <w:basedOn w:val="Normalny"/>
    <w:uiPriority w:val="99"/>
    <w:rsid w:val="00C32FF9"/>
    <w:pPr>
      <w:suppressAutoHyphens/>
      <w:spacing w:after="120" w:line="240" w:lineRule="auto"/>
      <w:ind w:left="2835" w:hanging="1417"/>
      <w:jc w:val="both"/>
    </w:pPr>
    <w:rPr>
      <w:rFonts w:ascii="Arial" w:hAnsi="Arial" w:cs="Arial"/>
      <w:lang w:val="pl-PL" w:eastAsia="zh-CN"/>
    </w:rPr>
  </w:style>
  <w:style w:type="paragraph" w:styleId="Legenda">
    <w:name w:val="caption"/>
    <w:basedOn w:val="Normalny"/>
    <w:uiPriority w:val="99"/>
    <w:qFormat/>
    <w:rsid w:val="00C32FF9"/>
    <w:pPr>
      <w:suppressLineNumbers/>
      <w:suppressAutoHyphens/>
      <w:spacing w:before="120" w:after="120" w:line="240" w:lineRule="auto"/>
    </w:pPr>
    <w:rPr>
      <w:rFonts w:ascii="Arial" w:hAnsi="Arial" w:cs="Arial"/>
      <w:i/>
      <w:iCs/>
      <w:sz w:val="24"/>
      <w:szCs w:val="24"/>
      <w:lang w:val="pl-PL" w:eastAsia="zh-CN"/>
    </w:rPr>
  </w:style>
  <w:style w:type="paragraph" w:customStyle="1" w:styleId="Indeks">
    <w:name w:val="Indeks"/>
    <w:basedOn w:val="Normalny"/>
    <w:uiPriority w:val="99"/>
    <w:rsid w:val="00C32FF9"/>
    <w:pPr>
      <w:suppressLineNumbers/>
      <w:suppressAutoHyphens/>
      <w:spacing w:after="0" w:line="240" w:lineRule="auto"/>
    </w:pPr>
    <w:rPr>
      <w:rFonts w:ascii="Arial" w:hAnsi="Arial" w:cs="Arial"/>
      <w:sz w:val="20"/>
      <w:szCs w:val="20"/>
      <w:lang w:val="pl-PL" w:eastAsia="zh-CN"/>
    </w:rPr>
  </w:style>
  <w:style w:type="paragraph" w:customStyle="1" w:styleId="Tekstpodstawowy31">
    <w:name w:val="Tekst podstawowy 31"/>
    <w:basedOn w:val="Normalny"/>
    <w:uiPriority w:val="99"/>
    <w:rsid w:val="00C32FF9"/>
    <w:pPr>
      <w:suppressAutoHyphens/>
      <w:spacing w:after="0" w:line="240" w:lineRule="auto"/>
    </w:pPr>
    <w:rPr>
      <w:sz w:val="24"/>
      <w:szCs w:val="24"/>
      <w:lang w:val="pl-PL" w:eastAsia="zh-CN"/>
    </w:rPr>
  </w:style>
  <w:style w:type="paragraph" w:styleId="Tekstpodstawowywcity">
    <w:name w:val="Body Text Indent"/>
    <w:basedOn w:val="Normalny"/>
    <w:link w:val="TekstpodstawowywcityZnak1"/>
    <w:uiPriority w:val="99"/>
    <w:rsid w:val="00C32FF9"/>
    <w:pPr>
      <w:suppressAutoHyphens/>
      <w:spacing w:after="0" w:line="240" w:lineRule="auto"/>
      <w:jc w:val="both"/>
    </w:pPr>
    <w:rPr>
      <w:rFonts w:ascii="Times New Roman" w:hAnsi="Times New Roman" w:cs="Times New Roman"/>
      <w:b/>
      <w:bCs/>
      <w:sz w:val="24"/>
      <w:szCs w:val="24"/>
      <w:lang w:eastAsia="zh-CN"/>
    </w:rPr>
  </w:style>
  <w:style w:type="character" w:customStyle="1" w:styleId="TekstpodstawowywcityZnak1">
    <w:name w:val="Tekst podstawowy wcięty Znak1"/>
    <w:link w:val="Tekstpodstawowywcity"/>
    <w:uiPriority w:val="99"/>
    <w:rsid w:val="00C32FF9"/>
    <w:rPr>
      <w:rFonts w:ascii="Times New Roman" w:hAnsi="Times New Roman" w:cs="Times New Roman"/>
      <w:b/>
      <w:bCs/>
      <w:sz w:val="24"/>
      <w:szCs w:val="24"/>
      <w:lang w:eastAsia="zh-CN"/>
    </w:rPr>
  </w:style>
  <w:style w:type="paragraph" w:customStyle="1" w:styleId="Tekstkomentarza1">
    <w:name w:val="Tekst komentarza1"/>
    <w:basedOn w:val="Normalny"/>
    <w:uiPriority w:val="99"/>
    <w:rsid w:val="00C32FF9"/>
    <w:pPr>
      <w:suppressAutoHyphens/>
      <w:spacing w:after="0" w:line="240" w:lineRule="auto"/>
    </w:pPr>
    <w:rPr>
      <w:sz w:val="20"/>
      <w:szCs w:val="20"/>
      <w:lang w:val="pl-PL" w:eastAsia="zh-CN"/>
    </w:rPr>
  </w:style>
  <w:style w:type="paragraph" w:customStyle="1" w:styleId="Tekstpodstawowywcity21">
    <w:name w:val="Tekst podstawowy wcięty 21"/>
    <w:basedOn w:val="Normalny"/>
    <w:uiPriority w:val="99"/>
    <w:rsid w:val="00C32FF9"/>
    <w:pPr>
      <w:suppressAutoHyphens/>
      <w:spacing w:after="0" w:line="240" w:lineRule="auto"/>
      <w:ind w:left="75"/>
    </w:pPr>
    <w:rPr>
      <w:sz w:val="24"/>
      <w:szCs w:val="24"/>
      <w:lang w:val="pl-PL" w:eastAsia="zh-CN"/>
    </w:rPr>
  </w:style>
  <w:style w:type="paragraph" w:customStyle="1" w:styleId="Tekstpodstawowywcity31">
    <w:name w:val="Tekst podstawowy wcięty 31"/>
    <w:basedOn w:val="Normalny"/>
    <w:uiPriority w:val="99"/>
    <w:rsid w:val="00C32FF9"/>
    <w:pPr>
      <w:suppressAutoHyphens/>
      <w:spacing w:after="0" w:line="240" w:lineRule="auto"/>
      <w:ind w:left="885"/>
    </w:pPr>
    <w:rPr>
      <w:rFonts w:ascii="Arial" w:hAnsi="Arial" w:cs="Arial"/>
      <w:sz w:val="24"/>
      <w:szCs w:val="24"/>
      <w:lang w:val="pl-PL" w:eastAsia="zh-CN"/>
    </w:rPr>
  </w:style>
  <w:style w:type="paragraph" w:customStyle="1" w:styleId="Tekstpodstawowy21">
    <w:name w:val="Tekst podstawowy 21"/>
    <w:basedOn w:val="Normalny"/>
    <w:uiPriority w:val="99"/>
    <w:rsid w:val="00C32FF9"/>
    <w:pPr>
      <w:suppressAutoHyphens/>
      <w:spacing w:after="0" w:line="240" w:lineRule="auto"/>
    </w:pPr>
    <w:rPr>
      <w:sz w:val="32"/>
      <w:szCs w:val="32"/>
      <w:lang w:val="pl-PL" w:eastAsia="zh-CN"/>
    </w:rPr>
  </w:style>
  <w:style w:type="paragraph" w:styleId="Adreszwrotnynakopercie">
    <w:name w:val="envelope return"/>
    <w:basedOn w:val="Normalny"/>
    <w:uiPriority w:val="99"/>
    <w:rsid w:val="00C32FF9"/>
    <w:pPr>
      <w:widowControl w:val="0"/>
      <w:suppressAutoHyphens/>
      <w:spacing w:after="0" w:line="240" w:lineRule="auto"/>
    </w:pPr>
    <w:rPr>
      <w:rFonts w:ascii="Arial" w:hAnsi="Arial" w:cs="Arial"/>
      <w:sz w:val="24"/>
      <w:szCs w:val="24"/>
      <w:lang w:val="pl-PL" w:eastAsia="zh-CN"/>
    </w:rPr>
  </w:style>
  <w:style w:type="paragraph" w:customStyle="1" w:styleId="Gwkaistopka">
    <w:name w:val="Główka i stopka"/>
    <w:basedOn w:val="Normalny"/>
    <w:uiPriority w:val="99"/>
    <w:rsid w:val="00C32FF9"/>
    <w:pPr>
      <w:suppressLineNumbers/>
      <w:tabs>
        <w:tab w:val="center" w:pos="4819"/>
        <w:tab w:val="right" w:pos="9638"/>
      </w:tabs>
      <w:suppressAutoHyphens/>
      <w:spacing w:after="0" w:line="240" w:lineRule="auto"/>
    </w:pPr>
    <w:rPr>
      <w:sz w:val="20"/>
      <w:szCs w:val="20"/>
      <w:lang w:val="pl-PL" w:eastAsia="zh-CN"/>
    </w:rPr>
  </w:style>
  <w:style w:type="paragraph" w:customStyle="1" w:styleId="Standard">
    <w:name w:val="Standard"/>
    <w:uiPriority w:val="99"/>
    <w:rsid w:val="00C32FF9"/>
    <w:pPr>
      <w:widowControl w:val="0"/>
      <w:suppressAutoHyphens/>
    </w:pPr>
    <w:rPr>
      <w:rFonts w:cs="Calibri"/>
      <w:lang w:eastAsia="zh-CN"/>
    </w:rPr>
  </w:style>
  <w:style w:type="paragraph" w:styleId="Tekstkomentarza">
    <w:name w:val="annotation text"/>
    <w:basedOn w:val="Normalny"/>
    <w:link w:val="TekstkomentarzaZnak1"/>
    <w:uiPriority w:val="99"/>
    <w:rsid w:val="00C32FF9"/>
    <w:rPr>
      <w:rFonts w:ascii="Times New Roman" w:hAnsi="Times New Roman" w:cs="Times New Roman"/>
      <w:sz w:val="20"/>
      <w:szCs w:val="20"/>
    </w:rPr>
  </w:style>
  <w:style w:type="character" w:customStyle="1" w:styleId="TekstkomentarzaZnak1">
    <w:name w:val="Tekst komentarza Znak1"/>
    <w:link w:val="Tekstkomentarza"/>
    <w:uiPriority w:val="99"/>
    <w:rsid w:val="00C32FF9"/>
    <w:rPr>
      <w:rFonts w:ascii="Times New Roman" w:hAnsi="Times New Roman" w:cs="Times New Roman"/>
      <w:lang w:val="ru-RU" w:eastAsia="en-US"/>
    </w:rPr>
  </w:style>
  <w:style w:type="paragraph" w:styleId="Tematkomentarza">
    <w:name w:val="annotation subject"/>
    <w:basedOn w:val="Tekstkomentarza1"/>
    <w:next w:val="Tekstkomentarza1"/>
    <w:link w:val="TematkomentarzaZnak1"/>
    <w:uiPriority w:val="99"/>
    <w:rsid w:val="00C32FF9"/>
    <w:rPr>
      <w:rFonts w:ascii="Times New Roman" w:hAnsi="Times New Roman" w:cs="Times New Roman"/>
      <w:b/>
      <w:bCs/>
      <w:lang w:val="ru-RU"/>
    </w:rPr>
  </w:style>
  <w:style w:type="character" w:customStyle="1" w:styleId="TematkomentarzaZnak1">
    <w:name w:val="Temat komentarza Znak1"/>
    <w:link w:val="Tematkomentarza"/>
    <w:uiPriority w:val="99"/>
    <w:rsid w:val="00C32FF9"/>
    <w:rPr>
      <w:rFonts w:ascii="Times New Roman" w:hAnsi="Times New Roman" w:cs="Times New Roman"/>
      <w:b/>
      <w:bCs/>
      <w:lang w:val="ru-RU" w:eastAsia="zh-CN"/>
    </w:rPr>
  </w:style>
  <w:style w:type="paragraph" w:customStyle="1" w:styleId="Tekstpodstawowy1">
    <w:name w:val="Tekst podstawowy1"/>
    <w:basedOn w:val="Normalny"/>
    <w:uiPriority w:val="99"/>
    <w:rsid w:val="00C32FF9"/>
    <w:pPr>
      <w:keepLines/>
      <w:suppressAutoHyphens/>
      <w:spacing w:after="120" w:line="240" w:lineRule="auto"/>
      <w:jc w:val="both"/>
    </w:pPr>
    <w:rPr>
      <w:rFonts w:ascii="Arial" w:hAnsi="Arial" w:cs="Arial"/>
      <w:sz w:val="20"/>
      <w:szCs w:val="20"/>
      <w:lang w:val="pl-PL" w:eastAsia="zh-CN"/>
    </w:rPr>
  </w:style>
  <w:style w:type="paragraph" w:customStyle="1" w:styleId="text-3mezera">
    <w:name w:val="text - 3 mezera"/>
    <w:basedOn w:val="Normalny"/>
    <w:uiPriority w:val="99"/>
    <w:rsid w:val="00C32FF9"/>
    <w:pPr>
      <w:suppressAutoHyphens/>
      <w:spacing w:after="120" w:line="240" w:lineRule="auto"/>
      <w:jc w:val="both"/>
    </w:pPr>
    <w:rPr>
      <w:rFonts w:ascii="Arial" w:hAnsi="Arial" w:cs="Arial"/>
      <w:color w:val="000000"/>
      <w:lang w:val="pl-PL" w:eastAsia="zh-CN"/>
    </w:rPr>
  </w:style>
  <w:style w:type="paragraph" w:styleId="Zwrotgrzecznociowy">
    <w:name w:val="Salutation"/>
    <w:basedOn w:val="Normalny"/>
    <w:next w:val="Normalny"/>
    <w:link w:val="ZwrotgrzecznociowyZnak1"/>
    <w:uiPriority w:val="99"/>
    <w:rsid w:val="00C32FF9"/>
    <w:pPr>
      <w:suppressAutoHyphens/>
      <w:spacing w:after="0" w:line="240" w:lineRule="auto"/>
    </w:pPr>
    <w:rPr>
      <w:rFonts w:ascii="Times New Roman" w:hAnsi="Times New Roman" w:cs="Times New Roman"/>
      <w:sz w:val="24"/>
      <w:szCs w:val="24"/>
      <w:lang w:eastAsia="zh-CN"/>
    </w:rPr>
  </w:style>
  <w:style w:type="character" w:customStyle="1" w:styleId="ZwrotgrzecznociowyZnak1">
    <w:name w:val="Zwrot grzecznościowy Znak1"/>
    <w:link w:val="Zwrotgrzecznociowy"/>
    <w:uiPriority w:val="99"/>
    <w:rsid w:val="00C32FF9"/>
    <w:rPr>
      <w:rFonts w:ascii="Times New Roman" w:hAnsi="Times New Roman" w:cs="Times New Roman"/>
      <w:sz w:val="24"/>
      <w:szCs w:val="24"/>
      <w:lang w:eastAsia="zh-CN"/>
    </w:rPr>
  </w:style>
  <w:style w:type="paragraph" w:styleId="Listapunktowana3">
    <w:name w:val="List Bullet 3"/>
    <w:basedOn w:val="Normalny"/>
    <w:autoRedefine/>
    <w:uiPriority w:val="99"/>
    <w:rsid w:val="00C32FF9"/>
    <w:pPr>
      <w:suppressAutoHyphens/>
      <w:spacing w:after="0" w:line="240" w:lineRule="auto"/>
      <w:ind w:left="849" w:hanging="283"/>
    </w:pPr>
    <w:rPr>
      <w:sz w:val="24"/>
      <w:szCs w:val="24"/>
      <w:lang w:val="pl-PL" w:eastAsia="zh-CN"/>
    </w:rPr>
  </w:style>
  <w:style w:type="paragraph" w:styleId="Listapunktowana4">
    <w:name w:val="List Bullet 4"/>
    <w:basedOn w:val="Normalny"/>
    <w:autoRedefine/>
    <w:uiPriority w:val="99"/>
    <w:rsid w:val="00C32FF9"/>
    <w:pPr>
      <w:suppressAutoHyphens/>
      <w:spacing w:after="0" w:line="240" w:lineRule="auto"/>
      <w:ind w:left="1132" w:hanging="283"/>
    </w:pPr>
    <w:rPr>
      <w:sz w:val="24"/>
      <w:szCs w:val="24"/>
      <w:lang w:val="pl-PL" w:eastAsia="zh-CN"/>
    </w:rPr>
  </w:style>
  <w:style w:type="paragraph" w:customStyle="1" w:styleId="Wcicienormalne1">
    <w:name w:val="Wcięcie normalne1"/>
    <w:basedOn w:val="Normalny"/>
    <w:uiPriority w:val="99"/>
    <w:rsid w:val="00C32FF9"/>
    <w:pPr>
      <w:suppressAutoHyphens/>
      <w:spacing w:after="0" w:line="240" w:lineRule="auto"/>
      <w:ind w:left="708"/>
    </w:pPr>
    <w:rPr>
      <w:rFonts w:ascii="Arial" w:hAnsi="Arial" w:cs="Arial"/>
      <w:sz w:val="20"/>
      <w:szCs w:val="20"/>
      <w:lang w:val="en-GB" w:eastAsia="zh-CN"/>
    </w:rPr>
  </w:style>
  <w:style w:type="paragraph" w:customStyle="1" w:styleId="Skrconyadreszwrotny">
    <w:name w:val="Skrócony adres zwrotny"/>
    <w:basedOn w:val="Normalny"/>
    <w:uiPriority w:val="99"/>
    <w:rsid w:val="00C32FF9"/>
    <w:pPr>
      <w:suppressAutoHyphens/>
      <w:spacing w:after="0" w:line="240" w:lineRule="auto"/>
    </w:pPr>
    <w:rPr>
      <w:sz w:val="24"/>
      <w:szCs w:val="24"/>
      <w:lang w:val="pl-PL" w:eastAsia="zh-CN"/>
    </w:rPr>
  </w:style>
  <w:style w:type="paragraph" w:customStyle="1" w:styleId="text">
    <w:name w:val="text"/>
    <w:uiPriority w:val="99"/>
    <w:rsid w:val="00C32FF9"/>
    <w:pPr>
      <w:widowControl w:val="0"/>
      <w:suppressAutoHyphens/>
      <w:spacing w:before="240" w:line="240" w:lineRule="exact"/>
      <w:jc w:val="both"/>
    </w:pPr>
    <w:rPr>
      <w:rFonts w:ascii="Arial" w:hAnsi="Arial" w:cs="Arial"/>
      <w:sz w:val="24"/>
      <w:szCs w:val="24"/>
      <w:lang w:val="cs-CZ" w:eastAsia="zh-CN"/>
    </w:rPr>
  </w:style>
  <w:style w:type="paragraph" w:customStyle="1" w:styleId="TEKST-nag2">
    <w:name w:val="TEKST-nag2"/>
    <w:basedOn w:val="Normalny"/>
    <w:uiPriority w:val="99"/>
    <w:rsid w:val="00C32FF9"/>
    <w:pPr>
      <w:suppressAutoHyphens/>
      <w:spacing w:after="120" w:line="240" w:lineRule="auto"/>
      <w:ind w:left="1418" w:hanging="283"/>
      <w:jc w:val="both"/>
    </w:pPr>
    <w:rPr>
      <w:sz w:val="24"/>
      <w:szCs w:val="24"/>
      <w:lang w:val="pl-PL" w:eastAsia="zh-CN"/>
    </w:rPr>
  </w:style>
  <w:style w:type="paragraph" w:customStyle="1" w:styleId="Stan-TEKST">
    <w:name w:val="Stan-TEKST"/>
    <w:basedOn w:val="Normalny"/>
    <w:uiPriority w:val="99"/>
    <w:rsid w:val="00C32FF9"/>
    <w:pPr>
      <w:suppressAutoHyphens/>
      <w:spacing w:after="120" w:line="240" w:lineRule="auto"/>
      <w:ind w:left="709"/>
      <w:jc w:val="both"/>
    </w:pPr>
    <w:rPr>
      <w:sz w:val="24"/>
      <w:szCs w:val="24"/>
      <w:lang w:val="pl-PL" w:eastAsia="zh-CN"/>
    </w:rPr>
  </w:style>
  <w:style w:type="paragraph" w:styleId="Listapunktowana2">
    <w:name w:val="List Bullet 2"/>
    <w:basedOn w:val="Normalny"/>
    <w:autoRedefine/>
    <w:uiPriority w:val="99"/>
    <w:rsid w:val="00C32FF9"/>
    <w:pPr>
      <w:suppressAutoHyphens/>
      <w:spacing w:after="0" w:line="240" w:lineRule="auto"/>
      <w:ind w:left="566" w:hanging="283"/>
    </w:pPr>
    <w:rPr>
      <w:sz w:val="24"/>
      <w:szCs w:val="24"/>
      <w:lang w:val="pl-PL" w:eastAsia="zh-CN"/>
    </w:rPr>
  </w:style>
  <w:style w:type="paragraph" w:customStyle="1" w:styleId="Listapunktowana31">
    <w:name w:val="Lista punktowana 31"/>
    <w:basedOn w:val="Normalny"/>
    <w:uiPriority w:val="99"/>
    <w:rsid w:val="00C32FF9"/>
    <w:pPr>
      <w:suppressAutoHyphens/>
      <w:spacing w:after="120" w:line="276" w:lineRule="auto"/>
      <w:ind w:left="709" w:hanging="709"/>
      <w:jc w:val="both"/>
    </w:pPr>
    <w:rPr>
      <w:sz w:val="24"/>
      <w:szCs w:val="24"/>
      <w:lang w:val="pl-PL" w:eastAsia="zh-CN"/>
    </w:rPr>
  </w:style>
  <w:style w:type="paragraph" w:customStyle="1" w:styleId="FR1">
    <w:name w:val="FR1"/>
    <w:uiPriority w:val="99"/>
    <w:rsid w:val="00C32FF9"/>
    <w:pPr>
      <w:widowControl w:val="0"/>
      <w:suppressAutoHyphens/>
      <w:autoSpaceDE w:val="0"/>
      <w:spacing w:before="200"/>
      <w:ind w:left="320"/>
      <w:jc w:val="both"/>
    </w:pPr>
    <w:rPr>
      <w:rFonts w:ascii="Arial" w:hAnsi="Arial" w:cs="Arial"/>
      <w:lang w:eastAsia="zh-CN"/>
    </w:rPr>
  </w:style>
  <w:style w:type="paragraph" w:customStyle="1" w:styleId="Legenda1">
    <w:name w:val="Legenda1"/>
    <w:basedOn w:val="Normalny"/>
    <w:next w:val="Normalny"/>
    <w:uiPriority w:val="99"/>
    <w:rsid w:val="00C32FF9"/>
    <w:pPr>
      <w:suppressAutoHyphens/>
      <w:spacing w:after="0" w:line="240" w:lineRule="auto"/>
    </w:pPr>
    <w:rPr>
      <w:sz w:val="24"/>
      <w:szCs w:val="24"/>
      <w:lang w:val="pl-PL" w:eastAsia="zh-CN"/>
    </w:rPr>
  </w:style>
  <w:style w:type="paragraph" w:styleId="Akapitzlist">
    <w:name w:val="List Paragraph"/>
    <w:aliases w:val="L1,Numerowanie,Akapit z listą5,Akapit normalny,CW_Lista"/>
    <w:basedOn w:val="Normalny"/>
    <w:uiPriority w:val="99"/>
    <w:qFormat/>
    <w:rsid w:val="00C32FF9"/>
    <w:pPr>
      <w:suppressAutoHyphens/>
      <w:spacing w:after="200" w:line="276" w:lineRule="auto"/>
      <w:ind w:left="720"/>
    </w:pPr>
    <w:rPr>
      <w:lang w:val="pl-PL" w:eastAsia="zh-CN"/>
    </w:rPr>
  </w:style>
  <w:style w:type="paragraph" w:styleId="Bezodstpw">
    <w:name w:val="No Spacing"/>
    <w:uiPriority w:val="99"/>
    <w:qFormat/>
    <w:rsid w:val="00C32FF9"/>
    <w:pPr>
      <w:suppressAutoHyphens/>
    </w:pPr>
    <w:rPr>
      <w:rFonts w:cs="Calibri"/>
      <w:sz w:val="22"/>
      <w:szCs w:val="22"/>
      <w:lang w:eastAsia="zh-CN"/>
    </w:rPr>
  </w:style>
  <w:style w:type="paragraph" w:customStyle="1" w:styleId="Default">
    <w:name w:val="Default"/>
    <w:uiPriority w:val="99"/>
    <w:rsid w:val="00C32FF9"/>
    <w:pPr>
      <w:suppressAutoHyphens/>
      <w:autoSpaceDE w:val="0"/>
    </w:pPr>
    <w:rPr>
      <w:rFonts w:ascii="Arial" w:hAnsi="Arial" w:cs="Arial"/>
      <w:color w:val="000000"/>
      <w:sz w:val="24"/>
      <w:szCs w:val="24"/>
      <w:lang w:eastAsia="zh-CN"/>
    </w:rPr>
  </w:style>
  <w:style w:type="paragraph" w:styleId="NormalnyWeb">
    <w:name w:val="Normal (Web)"/>
    <w:basedOn w:val="Normalny"/>
    <w:uiPriority w:val="99"/>
    <w:rsid w:val="00C32FF9"/>
    <w:pPr>
      <w:suppressAutoHyphens/>
      <w:spacing w:before="100" w:after="119" w:line="240" w:lineRule="auto"/>
    </w:pPr>
    <w:rPr>
      <w:sz w:val="24"/>
      <w:szCs w:val="24"/>
      <w:lang w:val="pl-PL" w:eastAsia="zh-CN"/>
    </w:rPr>
  </w:style>
  <w:style w:type="paragraph" w:customStyle="1" w:styleId="Lista-kontynuacja1">
    <w:name w:val="Lista - kontynuacja1"/>
    <w:basedOn w:val="Normalny"/>
    <w:uiPriority w:val="99"/>
    <w:rsid w:val="00C32FF9"/>
    <w:pPr>
      <w:suppressAutoHyphens/>
      <w:spacing w:after="120" w:line="240" w:lineRule="auto"/>
      <w:ind w:left="283"/>
    </w:pPr>
    <w:rPr>
      <w:sz w:val="20"/>
      <w:szCs w:val="20"/>
      <w:lang w:val="pl-PL" w:eastAsia="zh-CN"/>
    </w:rPr>
  </w:style>
  <w:style w:type="paragraph" w:styleId="Tekstprzypisukocowego">
    <w:name w:val="endnote text"/>
    <w:basedOn w:val="Normalny"/>
    <w:link w:val="TekstprzypisukocowegoZnak1"/>
    <w:uiPriority w:val="99"/>
    <w:rsid w:val="00C32FF9"/>
    <w:pPr>
      <w:suppressAutoHyphens/>
      <w:spacing w:after="0" w:line="240" w:lineRule="auto"/>
    </w:pPr>
    <w:rPr>
      <w:rFonts w:ascii="Times New Roman" w:hAnsi="Times New Roman" w:cs="Times New Roman"/>
      <w:sz w:val="20"/>
      <w:szCs w:val="20"/>
      <w:lang w:eastAsia="zh-CN"/>
    </w:rPr>
  </w:style>
  <w:style w:type="character" w:customStyle="1" w:styleId="TekstprzypisukocowegoZnak1">
    <w:name w:val="Tekst przypisu końcowego Znak1"/>
    <w:link w:val="Tekstprzypisukocowego"/>
    <w:uiPriority w:val="99"/>
    <w:rsid w:val="00C32FF9"/>
    <w:rPr>
      <w:rFonts w:ascii="Times New Roman" w:hAnsi="Times New Roman" w:cs="Times New Roman"/>
      <w:lang w:eastAsia="zh-CN"/>
    </w:rPr>
  </w:style>
  <w:style w:type="paragraph" w:customStyle="1" w:styleId="Tekst">
    <w:name w:val="Tekst"/>
    <w:basedOn w:val="Normalny"/>
    <w:uiPriority w:val="99"/>
    <w:rsid w:val="00C32FF9"/>
    <w:pPr>
      <w:widowControl w:val="0"/>
      <w:tabs>
        <w:tab w:val="left" w:pos="0"/>
        <w:tab w:val="left" w:pos="709"/>
      </w:tabs>
      <w:suppressAutoHyphens/>
      <w:spacing w:after="200" w:line="360" w:lineRule="auto"/>
      <w:jc w:val="both"/>
    </w:pPr>
    <w:rPr>
      <w:sz w:val="24"/>
      <w:szCs w:val="24"/>
      <w:lang w:val="pl-PL" w:eastAsia="zh-CN"/>
    </w:rPr>
  </w:style>
  <w:style w:type="paragraph" w:styleId="Tekstprzypisudolnego">
    <w:name w:val="footnote text"/>
    <w:basedOn w:val="Normalny"/>
    <w:link w:val="TekstprzypisudolnegoZnak1"/>
    <w:uiPriority w:val="99"/>
    <w:rsid w:val="00C32FF9"/>
    <w:pPr>
      <w:suppressAutoHyphens/>
      <w:spacing w:after="0" w:line="240" w:lineRule="auto"/>
    </w:pPr>
    <w:rPr>
      <w:rFonts w:ascii="Times New Roman" w:hAnsi="Times New Roman" w:cs="Times New Roman"/>
      <w:sz w:val="20"/>
      <w:szCs w:val="20"/>
      <w:lang w:eastAsia="zh-CN"/>
    </w:rPr>
  </w:style>
  <w:style w:type="character" w:customStyle="1" w:styleId="TekstprzypisudolnegoZnak1">
    <w:name w:val="Tekst przypisu dolnego Znak1"/>
    <w:link w:val="Tekstprzypisudolnego"/>
    <w:uiPriority w:val="99"/>
    <w:rsid w:val="00C32FF9"/>
    <w:rPr>
      <w:rFonts w:ascii="Times New Roman" w:hAnsi="Times New Roman" w:cs="Times New Roman"/>
      <w:lang w:eastAsia="zh-CN"/>
    </w:rPr>
  </w:style>
  <w:style w:type="paragraph" w:customStyle="1" w:styleId="p">
    <w:name w:val="p"/>
    <w:uiPriority w:val="99"/>
    <w:rsid w:val="00C32FF9"/>
    <w:pPr>
      <w:suppressAutoHyphens/>
      <w:spacing w:line="276" w:lineRule="auto"/>
    </w:pPr>
    <w:rPr>
      <w:rFonts w:ascii="Arial Narrow" w:hAnsi="Arial Narrow" w:cs="Arial Narrow"/>
      <w:sz w:val="22"/>
      <w:szCs w:val="22"/>
      <w:lang w:eastAsia="zh-CN"/>
    </w:rPr>
  </w:style>
  <w:style w:type="paragraph" w:customStyle="1" w:styleId="Styl">
    <w:name w:val="Styl"/>
    <w:uiPriority w:val="99"/>
    <w:rsid w:val="00C32FF9"/>
    <w:pPr>
      <w:widowControl w:val="0"/>
      <w:suppressAutoHyphens/>
      <w:autoSpaceDE w:val="0"/>
    </w:pPr>
    <w:rPr>
      <w:rFonts w:cs="Calibri"/>
      <w:sz w:val="24"/>
      <w:szCs w:val="24"/>
      <w:lang w:eastAsia="zh-CN"/>
    </w:rPr>
  </w:style>
  <w:style w:type="paragraph" w:customStyle="1" w:styleId="Akapitzlist1">
    <w:name w:val="Akapit z listą1"/>
    <w:basedOn w:val="Normalny"/>
    <w:uiPriority w:val="99"/>
    <w:rsid w:val="00C32FF9"/>
    <w:pPr>
      <w:suppressAutoHyphens/>
      <w:spacing w:after="200" w:line="240" w:lineRule="auto"/>
      <w:ind w:left="720"/>
    </w:pPr>
    <w:rPr>
      <w:sz w:val="20"/>
      <w:szCs w:val="20"/>
      <w:lang w:val="pl-PL" w:eastAsia="zh-CN"/>
    </w:rPr>
  </w:style>
  <w:style w:type="paragraph" w:customStyle="1" w:styleId="opensans">
    <w:name w:val="open_sans"/>
    <w:basedOn w:val="Normalny"/>
    <w:uiPriority w:val="99"/>
    <w:rsid w:val="00C32FF9"/>
    <w:pPr>
      <w:suppressAutoHyphens/>
      <w:spacing w:line="240" w:lineRule="auto"/>
      <w:ind w:left="850" w:hanging="425"/>
    </w:pPr>
    <w:rPr>
      <w:rFonts w:ascii="Open Sans" w:hAnsi="Open Sans" w:cs="Open Sans"/>
      <w:sz w:val="24"/>
      <w:szCs w:val="24"/>
      <w:lang w:val="pl-PL" w:eastAsia="zh-CN"/>
    </w:rPr>
  </w:style>
  <w:style w:type="character" w:styleId="Odwoaniedokomentarza">
    <w:name w:val="annotation reference"/>
    <w:uiPriority w:val="99"/>
    <w:rsid w:val="00C32FF9"/>
    <w:rPr>
      <w:rFonts w:ascii="Times New Roman" w:hAnsi="Times New Roman" w:cs="Times New Roman"/>
      <w:sz w:val="16"/>
      <w:szCs w:val="16"/>
    </w:rPr>
  </w:style>
  <w:style w:type="paragraph" w:styleId="Tekstpodstawowy3">
    <w:name w:val="Body Text 3"/>
    <w:basedOn w:val="Normalny"/>
    <w:link w:val="Tekstpodstawowy3Znak"/>
    <w:uiPriority w:val="99"/>
    <w:rsid w:val="00C32FF9"/>
    <w:pPr>
      <w:spacing w:after="0" w:line="240" w:lineRule="auto"/>
    </w:pPr>
    <w:rPr>
      <w:rFonts w:cs="Times New Roman"/>
      <w:sz w:val="16"/>
      <w:szCs w:val="16"/>
    </w:rPr>
  </w:style>
  <w:style w:type="character" w:customStyle="1" w:styleId="Tekstpodstawowy3Znak">
    <w:name w:val="Tekst podstawowy 3 Znak"/>
    <w:link w:val="Tekstpodstawowy3"/>
    <w:uiPriority w:val="99"/>
    <w:rsid w:val="00C32FF9"/>
    <w:rPr>
      <w:rFonts w:ascii="Calibri" w:hAnsi="Calibri" w:cs="Calibri"/>
      <w:sz w:val="16"/>
      <w:szCs w:val="16"/>
      <w:lang w:val="ru-RU" w:eastAsia="en-US"/>
    </w:rPr>
  </w:style>
  <w:style w:type="character" w:customStyle="1" w:styleId="Tekstpodstawowy3Znak1">
    <w:name w:val="Tekst podstawowy 3 Znak1"/>
    <w:uiPriority w:val="99"/>
    <w:rsid w:val="00C32FF9"/>
    <w:rPr>
      <w:rFonts w:ascii="Times New Roman" w:hAnsi="Times New Roman" w:cs="Times New Roman"/>
      <w:sz w:val="16"/>
      <w:szCs w:val="16"/>
      <w:lang w:val="ru-RU" w:eastAsia="en-US"/>
    </w:rPr>
  </w:style>
  <w:style w:type="paragraph" w:styleId="Tekstpodstawowywcity2">
    <w:name w:val="Body Text Indent 2"/>
    <w:basedOn w:val="Normalny"/>
    <w:link w:val="Tekstpodstawowywcity2Znak"/>
    <w:uiPriority w:val="99"/>
    <w:rsid w:val="00C32FF9"/>
    <w:pPr>
      <w:spacing w:after="0" w:line="240" w:lineRule="auto"/>
      <w:ind w:left="75"/>
    </w:pPr>
    <w:rPr>
      <w:rFonts w:cs="Times New Roman"/>
      <w:sz w:val="20"/>
      <w:szCs w:val="20"/>
    </w:rPr>
  </w:style>
  <w:style w:type="character" w:customStyle="1" w:styleId="Tekstpodstawowywcity2Znak">
    <w:name w:val="Tekst podstawowy wcięty 2 Znak"/>
    <w:link w:val="Tekstpodstawowywcity2"/>
    <w:uiPriority w:val="99"/>
    <w:rsid w:val="00C32FF9"/>
    <w:rPr>
      <w:rFonts w:ascii="Calibri" w:hAnsi="Calibri" w:cs="Calibri"/>
      <w:lang w:val="ru-RU" w:eastAsia="en-US"/>
    </w:rPr>
  </w:style>
  <w:style w:type="character" w:customStyle="1" w:styleId="Tekstpodstawowywcity2Znak1">
    <w:name w:val="Tekst podstawowy wcięty 2 Znak1"/>
    <w:uiPriority w:val="99"/>
    <w:rsid w:val="00C32FF9"/>
    <w:rPr>
      <w:rFonts w:ascii="Times New Roman" w:hAnsi="Times New Roman" w:cs="Times New Roman"/>
      <w:sz w:val="22"/>
      <w:szCs w:val="22"/>
      <w:lang w:val="ru-RU" w:eastAsia="en-US"/>
    </w:rPr>
  </w:style>
  <w:style w:type="paragraph" w:styleId="Tekstpodstawowywcity3">
    <w:name w:val="Body Text Indent 3"/>
    <w:basedOn w:val="Normalny"/>
    <w:link w:val="Tekstpodstawowywcity3Znak"/>
    <w:uiPriority w:val="99"/>
    <w:rsid w:val="00C32FF9"/>
    <w:pPr>
      <w:spacing w:after="0" w:line="240" w:lineRule="auto"/>
      <w:ind w:left="885"/>
    </w:pPr>
    <w:rPr>
      <w:rFonts w:cs="Times New Roman"/>
      <w:sz w:val="16"/>
      <w:szCs w:val="16"/>
    </w:rPr>
  </w:style>
  <w:style w:type="character" w:customStyle="1" w:styleId="Tekstpodstawowywcity3Znak">
    <w:name w:val="Tekst podstawowy wcięty 3 Znak"/>
    <w:link w:val="Tekstpodstawowywcity3"/>
    <w:uiPriority w:val="99"/>
    <w:rsid w:val="00C32FF9"/>
    <w:rPr>
      <w:rFonts w:ascii="Calibri" w:hAnsi="Calibri" w:cs="Calibri"/>
      <w:sz w:val="16"/>
      <w:szCs w:val="16"/>
      <w:lang w:val="ru-RU" w:eastAsia="en-US"/>
    </w:rPr>
  </w:style>
  <w:style w:type="character" w:customStyle="1" w:styleId="Tekstpodstawowywcity3Znak1">
    <w:name w:val="Tekst podstawowy wcięty 3 Znak1"/>
    <w:uiPriority w:val="99"/>
    <w:rsid w:val="00C32FF9"/>
    <w:rPr>
      <w:rFonts w:ascii="Times New Roman" w:hAnsi="Times New Roman" w:cs="Times New Roman"/>
      <w:sz w:val="16"/>
      <w:szCs w:val="16"/>
      <w:lang w:val="ru-RU" w:eastAsia="en-US"/>
    </w:rPr>
  </w:style>
  <w:style w:type="paragraph" w:styleId="Tekstpodstawowy2">
    <w:name w:val="Body Text 2"/>
    <w:basedOn w:val="Normalny"/>
    <w:link w:val="Tekstpodstawowy2Znak"/>
    <w:uiPriority w:val="99"/>
    <w:rsid w:val="00C32FF9"/>
    <w:pPr>
      <w:spacing w:after="0" w:line="240" w:lineRule="auto"/>
    </w:pPr>
    <w:rPr>
      <w:rFonts w:cs="Times New Roman"/>
      <w:sz w:val="20"/>
      <w:szCs w:val="20"/>
    </w:rPr>
  </w:style>
  <w:style w:type="character" w:customStyle="1" w:styleId="Tekstpodstawowy2Znak">
    <w:name w:val="Tekst podstawowy 2 Znak"/>
    <w:link w:val="Tekstpodstawowy2"/>
    <w:uiPriority w:val="99"/>
    <w:rsid w:val="00C32FF9"/>
    <w:rPr>
      <w:rFonts w:ascii="Calibri" w:hAnsi="Calibri" w:cs="Calibri"/>
      <w:lang w:val="ru-RU" w:eastAsia="en-US"/>
    </w:rPr>
  </w:style>
  <w:style w:type="character" w:customStyle="1" w:styleId="Tekstpodstawowy2Znak1">
    <w:name w:val="Tekst podstawowy 2 Znak1"/>
    <w:uiPriority w:val="99"/>
    <w:rsid w:val="00C32FF9"/>
    <w:rPr>
      <w:rFonts w:ascii="Times New Roman" w:hAnsi="Times New Roman" w:cs="Times New Roman"/>
      <w:sz w:val="22"/>
      <w:szCs w:val="22"/>
      <w:lang w:val="ru-RU" w:eastAsia="en-US"/>
    </w:rPr>
  </w:style>
  <w:style w:type="paragraph" w:styleId="Tytu">
    <w:name w:val="Title"/>
    <w:basedOn w:val="Normalny"/>
    <w:link w:val="TytuZnak"/>
    <w:uiPriority w:val="99"/>
    <w:qFormat/>
    <w:rsid w:val="00C32FF9"/>
    <w:pPr>
      <w:spacing w:after="120" w:line="240" w:lineRule="auto"/>
      <w:jc w:val="center"/>
    </w:pPr>
    <w:rPr>
      <w:rFonts w:ascii="Cambria" w:hAnsi="Cambria" w:cs="Times New Roman"/>
      <w:b/>
      <w:bCs/>
      <w:kern w:val="28"/>
      <w:sz w:val="32"/>
      <w:szCs w:val="32"/>
    </w:rPr>
  </w:style>
  <w:style w:type="character" w:customStyle="1" w:styleId="TytuZnak">
    <w:name w:val="Tytuł Znak"/>
    <w:link w:val="Tytu"/>
    <w:uiPriority w:val="99"/>
    <w:rsid w:val="00C32FF9"/>
    <w:rPr>
      <w:rFonts w:ascii="Cambria" w:hAnsi="Cambria" w:cs="Cambria"/>
      <w:b/>
      <w:bCs/>
      <w:kern w:val="28"/>
      <w:sz w:val="32"/>
      <w:szCs w:val="32"/>
      <w:lang w:val="ru-RU" w:eastAsia="en-US"/>
    </w:rPr>
  </w:style>
  <w:style w:type="character" w:customStyle="1" w:styleId="TytuZnak1">
    <w:name w:val="Tytuł Znak1"/>
    <w:uiPriority w:val="99"/>
    <w:rsid w:val="00C32FF9"/>
    <w:rPr>
      <w:rFonts w:ascii="Calibri Light" w:hAnsi="Calibri Light" w:cs="Calibri Light"/>
      <w:spacing w:val="-10"/>
      <w:kern w:val="28"/>
      <w:sz w:val="56"/>
      <w:szCs w:val="56"/>
      <w:lang w:val="ru-RU" w:eastAsia="en-US"/>
    </w:rPr>
  </w:style>
  <w:style w:type="character" w:styleId="Odwoanieprzypisudolnego">
    <w:name w:val="footnote reference"/>
    <w:uiPriority w:val="99"/>
    <w:rsid w:val="00C32FF9"/>
    <w:rPr>
      <w:rFonts w:ascii="Times New Roman" w:hAnsi="Times New Roman" w:cs="Times New Roman"/>
      <w:vertAlign w:val="superscript"/>
    </w:rPr>
  </w:style>
  <w:style w:type="paragraph" w:customStyle="1" w:styleId="Tekstpodstawowy20">
    <w:name w:val="Tekst podstawowy2"/>
    <w:basedOn w:val="Normalny"/>
    <w:uiPriority w:val="99"/>
    <w:rsid w:val="00C32FF9"/>
    <w:pPr>
      <w:keepLines/>
      <w:spacing w:after="120" w:line="240" w:lineRule="auto"/>
      <w:jc w:val="both"/>
    </w:pPr>
    <w:rPr>
      <w:rFonts w:ascii="Arial" w:hAnsi="Arial" w:cs="Arial"/>
      <w:sz w:val="20"/>
      <w:szCs w:val="20"/>
      <w:lang w:val="pl-PL"/>
    </w:rPr>
  </w:style>
  <w:style w:type="paragraph" w:styleId="Lista3">
    <w:name w:val="List 3"/>
    <w:basedOn w:val="Normalny"/>
    <w:uiPriority w:val="99"/>
    <w:rsid w:val="00C32FF9"/>
    <w:pPr>
      <w:spacing w:after="0" w:line="240" w:lineRule="auto"/>
      <w:ind w:left="849" w:hanging="283"/>
    </w:pPr>
    <w:rPr>
      <w:sz w:val="24"/>
      <w:szCs w:val="24"/>
      <w:lang w:val="pl-PL" w:eastAsia="pl-PL"/>
    </w:rPr>
  </w:style>
  <w:style w:type="paragraph" w:styleId="Lista4">
    <w:name w:val="List 4"/>
    <w:basedOn w:val="Normalny"/>
    <w:uiPriority w:val="99"/>
    <w:rsid w:val="00C32FF9"/>
    <w:pPr>
      <w:spacing w:after="0" w:line="240" w:lineRule="auto"/>
      <w:ind w:left="1132" w:hanging="283"/>
    </w:pPr>
    <w:rPr>
      <w:sz w:val="24"/>
      <w:szCs w:val="24"/>
      <w:lang w:val="pl-PL" w:eastAsia="pl-PL"/>
    </w:rPr>
  </w:style>
  <w:style w:type="paragraph" w:styleId="Wcicienormalne">
    <w:name w:val="Normal Indent"/>
    <w:basedOn w:val="Normalny"/>
    <w:uiPriority w:val="99"/>
    <w:rsid w:val="00C32FF9"/>
    <w:pPr>
      <w:spacing w:after="0" w:line="240" w:lineRule="auto"/>
      <w:ind w:left="708"/>
    </w:pPr>
    <w:rPr>
      <w:rFonts w:ascii="Arial" w:hAnsi="Arial" w:cs="Arial"/>
      <w:sz w:val="20"/>
      <w:szCs w:val="20"/>
      <w:lang w:val="en-GB"/>
    </w:rPr>
  </w:style>
  <w:style w:type="paragraph" w:styleId="Lista2">
    <w:name w:val="List 2"/>
    <w:basedOn w:val="Normalny"/>
    <w:uiPriority w:val="99"/>
    <w:rsid w:val="00C32FF9"/>
    <w:pPr>
      <w:spacing w:after="0" w:line="240" w:lineRule="auto"/>
      <w:ind w:left="566" w:hanging="283"/>
    </w:pPr>
    <w:rPr>
      <w:sz w:val="24"/>
      <w:szCs w:val="24"/>
      <w:lang w:val="pl-PL" w:eastAsia="pl-PL"/>
    </w:rPr>
  </w:style>
  <w:style w:type="paragraph" w:styleId="Lista-kontynuacja">
    <w:name w:val="List Continue"/>
    <w:basedOn w:val="Normalny"/>
    <w:uiPriority w:val="99"/>
    <w:rsid w:val="00C32FF9"/>
    <w:pPr>
      <w:spacing w:after="120" w:line="240" w:lineRule="auto"/>
      <w:ind w:left="283"/>
    </w:pPr>
    <w:rPr>
      <w:sz w:val="20"/>
      <w:szCs w:val="20"/>
      <w:lang w:val="pl-PL" w:eastAsia="pl-PL"/>
    </w:rPr>
  </w:style>
  <w:style w:type="character" w:styleId="Odwoanieprzypisukocowego">
    <w:name w:val="endnote reference"/>
    <w:uiPriority w:val="99"/>
    <w:rsid w:val="00C32FF9"/>
    <w:rPr>
      <w:rFonts w:ascii="Times New Roman" w:hAnsi="Times New Roman" w:cs="Times New Roman"/>
      <w:vertAlign w:val="superscript"/>
    </w:rPr>
  </w:style>
  <w:style w:type="paragraph" w:customStyle="1" w:styleId="pkt">
    <w:name w:val="pkt"/>
    <w:basedOn w:val="Normalny"/>
    <w:uiPriority w:val="99"/>
    <w:rsid w:val="00C32FF9"/>
    <w:pPr>
      <w:suppressAutoHyphens/>
      <w:spacing w:before="60" w:after="60" w:line="240" w:lineRule="auto"/>
      <w:ind w:left="851" w:hanging="295"/>
      <w:jc w:val="both"/>
    </w:pPr>
    <w:rPr>
      <w:sz w:val="20"/>
      <w:szCs w:val="20"/>
      <w:lang w:val="pl-PL" w:eastAsia="zh-CN"/>
    </w:rPr>
  </w:style>
  <w:style w:type="character" w:customStyle="1" w:styleId="pktZnak">
    <w:name w:val="pkt Znak"/>
    <w:uiPriority w:val="99"/>
    <w:rsid w:val="00C32FF9"/>
    <w:rPr>
      <w:rFonts w:ascii="Times New Roman" w:hAnsi="Times New Roman" w:cs="Times New Roman"/>
      <w:lang w:eastAsia="zh-CN"/>
    </w:rPr>
  </w:style>
  <w:style w:type="paragraph" w:styleId="Nagwekspisutreci">
    <w:name w:val="TOC Heading"/>
    <w:basedOn w:val="Nagwek1"/>
    <w:next w:val="Normalny"/>
    <w:uiPriority w:val="99"/>
    <w:qFormat/>
    <w:rsid w:val="00C32FF9"/>
    <w:pPr>
      <w:keepLines/>
      <w:numPr>
        <w:numId w:val="0"/>
      </w:numPr>
      <w:suppressAutoHyphens w:val="0"/>
      <w:spacing w:before="240" w:after="0" w:line="259" w:lineRule="auto"/>
      <w:outlineLvl w:val="9"/>
    </w:pPr>
    <w:rPr>
      <w:rFonts w:ascii="Calibri Light" w:hAnsi="Calibri Light" w:cs="Calibri Light"/>
      <w:b w:val="0"/>
      <w:bCs w:val="0"/>
      <w:sz w:val="32"/>
      <w:szCs w:val="32"/>
      <w:lang w:eastAsia="pl-PL"/>
    </w:rPr>
  </w:style>
  <w:style w:type="paragraph" w:styleId="Spistreci1">
    <w:name w:val="toc 1"/>
    <w:basedOn w:val="Normalny"/>
    <w:next w:val="Normalny"/>
    <w:autoRedefine/>
    <w:uiPriority w:val="99"/>
    <w:rsid w:val="00C32FF9"/>
    <w:pPr>
      <w:spacing w:after="100"/>
    </w:pPr>
    <w:rPr>
      <w:rFonts w:ascii="Open Sans" w:hAnsi="Open Sans" w:cs="Open Sans"/>
      <w:sz w:val="24"/>
      <w:szCs w:val="24"/>
    </w:rPr>
  </w:style>
  <w:style w:type="paragraph" w:styleId="Spistreci2">
    <w:name w:val="toc 2"/>
    <w:basedOn w:val="Normalny"/>
    <w:next w:val="Normalny"/>
    <w:autoRedefine/>
    <w:uiPriority w:val="99"/>
    <w:rsid w:val="00C32FF9"/>
    <w:pPr>
      <w:tabs>
        <w:tab w:val="left" w:pos="1276"/>
        <w:tab w:val="right" w:leader="dot" w:pos="9769"/>
      </w:tabs>
      <w:spacing w:after="100"/>
      <w:ind w:left="1276" w:hanging="1056"/>
    </w:pPr>
  </w:style>
  <w:style w:type="character" w:customStyle="1" w:styleId="alb">
    <w:name w:val="a_lb"/>
    <w:uiPriority w:val="99"/>
    <w:rsid w:val="00C32FF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6926-C4DD-4C08-B225-5827EE60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Pages>
  <Words>6345</Words>
  <Characters>38073</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Budowa zewnętrznej instalacji kanalizacji sanitarnej z podczyszczaniem dla schroniska dla bezdomnych zwierząt przy ul. Gajowej 7 A w Koninie </vt:lpstr>
    </vt:vector>
  </TitlesOfParts>
  <Company/>
  <LinksUpToDate>false</LinksUpToDate>
  <CharactersWithSpaces>44330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Budowa zewnętrznej instalacji kanalizacji sanitarnej z podczyszczaniem dla schroniska dla bezdomnych zwierząt przy ul. Gajowej 7 A w Koninie </dc:title>
  <dc:subject>Załącznik nr 6_umowa</dc:subject>
  <dc:creator>Joanna Romaniszyn</dc:creator>
  <cp:keywords>Załącznik</cp:keywords>
  <dc:description/>
  <cp:lastModifiedBy>Maciej</cp:lastModifiedBy>
  <cp:revision>30</cp:revision>
  <cp:lastPrinted>2021-04-12T06:59:00Z</cp:lastPrinted>
  <dcterms:created xsi:type="dcterms:W3CDTF">2021-03-26T13:41:00Z</dcterms:created>
  <dcterms:modified xsi:type="dcterms:W3CDTF">2021-08-20T09:43:00Z</dcterms:modified>
</cp:coreProperties>
</file>