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6DD43F6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B48330D" w14:textId="77777777" w:rsidR="009B6334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1BDB83BE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3C0CCEE2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F07A92" w:rsidRPr="00F07A92">
        <w:rPr>
          <w:rFonts w:ascii="Arial" w:hAnsi="Arial" w:cs="Arial"/>
          <w:b/>
          <w:sz w:val="20"/>
        </w:rPr>
        <w:t>7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F07A92" w:rsidRPr="00F07A92">
        <w:rPr>
          <w:rFonts w:ascii="Arial" w:hAnsi="Arial" w:cs="Arial"/>
          <w:b/>
          <w:sz w:val="20"/>
        </w:rPr>
        <w:t>0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72DF5FD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08EF3C0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F07A92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E5116A" w:rsidRDefault="00E5116A">
      <w:r>
        <w:separator/>
      </w:r>
    </w:p>
  </w:endnote>
  <w:endnote w:type="continuationSeparator" w:id="0">
    <w:p w14:paraId="6A5C23ED" w14:textId="77777777" w:rsidR="00E5116A" w:rsidRDefault="00E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E5116A" w:rsidRPr="002E3D20" w:rsidRDefault="00E511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5116A" w:rsidRDefault="00E51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E5116A" w:rsidRDefault="00E5116A">
      <w:r>
        <w:separator/>
      </w:r>
    </w:p>
  </w:footnote>
  <w:footnote w:type="continuationSeparator" w:id="0">
    <w:p w14:paraId="1F9DA5BE" w14:textId="77777777" w:rsidR="00E5116A" w:rsidRDefault="00E5116A">
      <w:r>
        <w:continuationSeparator/>
      </w:r>
    </w:p>
  </w:footnote>
  <w:footnote w:id="1">
    <w:p w14:paraId="4444F8F2" w14:textId="77777777" w:rsidR="00E5116A" w:rsidRPr="00C05CAC" w:rsidRDefault="00E5116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E5116A" w:rsidRPr="00C05CAC" w:rsidRDefault="00E5116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E5116A" w:rsidRDefault="00E511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7689ECC" w:rsidR="00E5116A" w:rsidRPr="003B3E80" w:rsidRDefault="00E511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1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91725">
    <w:abstractNumId w:val="83"/>
  </w:num>
  <w:num w:numId="2" w16cid:durableId="830945871">
    <w:abstractNumId w:val="42"/>
  </w:num>
  <w:num w:numId="3" w16cid:durableId="1552378639">
    <w:abstractNumId w:val="84"/>
  </w:num>
  <w:num w:numId="4" w16cid:durableId="636573324">
    <w:abstractNumId w:val="81"/>
  </w:num>
  <w:num w:numId="5" w16cid:durableId="409351980">
    <w:abstractNumId w:val="92"/>
  </w:num>
  <w:num w:numId="6" w16cid:durableId="1835560972">
    <w:abstractNumId w:val="15"/>
  </w:num>
  <w:num w:numId="7" w16cid:durableId="228345246">
    <w:abstractNumId w:val="62"/>
  </w:num>
  <w:num w:numId="8" w16cid:durableId="214591078">
    <w:abstractNumId w:val="46"/>
  </w:num>
  <w:num w:numId="9" w16cid:durableId="504439844">
    <w:abstractNumId w:val="13"/>
  </w:num>
  <w:num w:numId="10" w16cid:durableId="1971084108">
    <w:abstractNumId w:val="72"/>
  </w:num>
  <w:num w:numId="11" w16cid:durableId="1672751691">
    <w:abstractNumId w:val="18"/>
  </w:num>
  <w:num w:numId="12" w16cid:durableId="947393476">
    <w:abstractNumId w:val="88"/>
  </w:num>
  <w:num w:numId="13" w16cid:durableId="245697860">
    <w:abstractNumId w:val="29"/>
  </w:num>
  <w:num w:numId="14" w16cid:durableId="1685593032">
    <w:abstractNumId w:val="69"/>
  </w:num>
  <w:num w:numId="15" w16cid:durableId="1531340848">
    <w:abstractNumId w:val="91"/>
  </w:num>
  <w:num w:numId="16" w16cid:durableId="1277716463">
    <w:abstractNumId w:val="36"/>
  </w:num>
  <w:num w:numId="17" w16cid:durableId="511460433">
    <w:abstractNumId w:val="71"/>
  </w:num>
  <w:num w:numId="18" w16cid:durableId="986401489">
    <w:abstractNumId w:val="68"/>
  </w:num>
  <w:num w:numId="19" w16cid:durableId="58214483">
    <w:abstractNumId w:val="26"/>
  </w:num>
  <w:num w:numId="20" w16cid:durableId="1197700470">
    <w:abstractNumId w:val="34"/>
  </w:num>
  <w:num w:numId="21" w16cid:durableId="685516929">
    <w:abstractNumId w:val="19"/>
  </w:num>
  <w:num w:numId="22" w16cid:durableId="1718158811">
    <w:abstractNumId w:val="38"/>
  </w:num>
  <w:num w:numId="23" w16cid:durableId="661392571">
    <w:abstractNumId w:val="64"/>
  </w:num>
  <w:num w:numId="24" w16cid:durableId="1417019796">
    <w:abstractNumId w:val="77"/>
  </w:num>
  <w:num w:numId="25" w16cid:durableId="1378165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9015885">
    <w:abstractNumId w:val="40"/>
  </w:num>
  <w:num w:numId="27" w16cid:durableId="2090887119">
    <w:abstractNumId w:val="60"/>
  </w:num>
  <w:num w:numId="28" w16cid:durableId="1498961989">
    <w:abstractNumId w:val="25"/>
  </w:num>
  <w:num w:numId="29" w16cid:durableId="615798598">
    <w:abstractNumId w:val="21"/>
  </w:num>
  <w:num w:numId="30" w16cid:durableId="820390341">
    <w:abstractNumId w:val="31"/>
  </w:num>
  <w:num w:numId="31" w16cid:durableId="152991260">
    <w:abstractNumId w:val="51"/>
  </w:num>
  <w:num w:numId="32" w16cid:durableId="1808739620">
    <w:abstractNumId w:val="12"/>
  </w:num>
  <w:num w:numId="33" w16cid:durableId="2069378687">
    <w:abstractNumId w:val="41"/>
  </w:num>
  <w:num w:numId="34" w16cid:durableId="1582257151">
    <w:abstractNumId w:val="27"/>
  </w:num>
  <w:num w:numId="35" w16cid:durableId="1048727573">
    <w:abstractNumId w:val="89"/>
  </w:num>
  <w:num w:numId="36" w16cid:durableId="1705599227">
    <w:abstractNumId w:val="28"/>
  </w:num>
  <w:num w:numId="37" w16cid:durableId="723018825">
    <w:abstractNumId w:val="37"/>
  </w:num>
  <w:num w:numId="38" w16cid:durableId="797186915">
    <w:abstractNumId w:val="50"/>
  </w:num>
  <w:num w:numId="39" w16cid:durableId="1833714903">
    <w:abstractNumId w:val="65"/>
  </w:num>
  <w:num w:numId="40" w16cid:durableId="115605506">
    <w:abstractNumId w:val="56"/>
  </w:num>
  <w:num w:numId="41" w16cid:durableId="1588685863">
    <w:abstractNumId w:val="66"/>
  </w:num>
  <w:num w:numId="42" w16cid:durableId="423187691">
    <w:abstractNumId w:val="82"/>
  </w:num>
  <w:num w:numId="43" w16cid:durableId="1714694592">
    <w:abstractNumId w:val="86"/>
  </w:num>
  <w:num w:numId="44" w16cid:durableId="1284969735">
    <w:abstractNumId w:val="32"/>
  </w:num>
  <w:num w:numId="45" w16cid:durableId="547688830">
    <w:abstractNumId w:val="52"/>
  </w:num>
  <w:num w:numId="46" w16cid:durableId="586617158">
    <w:abstractNumId w:val="22"/>
  </w:num>
  <w:num w:numId="47" w16cid:durableId="1441727471">
    <w:abstractNumId w:val="55"/>
  </w:num>
  <w:num w:numId="48" w16cid:durableId="2012416221">
    <w:abstractNumId w:val="54"/>
  </w:num>
  <w:num w:numId="49" w16cid:durableId="35200867">
    <w:abstractNumId w:val="49"/>
  </w:num>
  <w:num w:numId="50" w16cid:durableId="1504129325">
    <w:abstractNumId w:val="35"/>
  </w:num>
  <w:num w:numId="51" w16cid:durableId="1153521688">
    <w:abstractNumId w:val="85"/>
  </w:num>
  <w:num w:numId="52" w16cid:durableId="241065927">
    <w:abstractNumId w:val="33"/>
  </w:num>
  <w:num w:numId="53" w16cid:durableId="1556233184">
    <w:abstractNumId w:val="39"/>
  </w:num>
  <w:num w:numId="54" w16cid:durableId="1436485768">
    <w:abstractNumId w:val="59"/>
  </w:num>
  <w:num w:numId="55" w16cid:durableId="1622103015">
    <w:abstractNumId w:val="57"/>
  </w:num>
  <w:num w:numId="56" w16cid:durableId="331683506">
    <w:abstractNumId w:val="58"/>
  </w:num>
  <w:num w:numId="57" w16cid:durableId="1467432344">
    <w:abstractNumId w:val="16"/>
  </w:num>
  <w:num w:numId="58" w16cid:durableId="8867949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38119817">
    <w:abstractNumId w:val="74"/>
  </w:num>
  <w:num w:numId="60" w16cid:durableId="1698239564">
    <w:abstractNumId w:val="76"/>
  </w:num>
  <w:num w:numId="61" w16cid:durableId="913125681">
    <w:abstractNumId w:val="17"/>
  </w:num>
  <w:num w:numId="62" w16cid:durableId="1393575481">
    <w:abstractNumId w:val="48"/>
  </w:num>
  <w:num w:numId="63" w16cid:durableId="985742671">
    <w:abstractNumId w:val="87"/>
  </w:num>
  <w:num w:numId="64" w16cid:durableId="1389185456">
    <w:abstractNumId w:val="14"/>
  </w:num>
  <w:num w:numId="65" w16cid:durableId="1734767520">
    <w:abstractNumId w:val="70"/>
  </w:num>
  <w:num w:numId="66" w16cid:durableId="1630432082">
    <w:abstractNumId w:val="47"/>
  </w:num>
  <w:num w:numId="67" w16cid:durableId="1826511430">
    <w:abstractNumId w:val="63"/>
  </w:num>
  <w:num w:numId="68" w16cid:durableId="866799842">
    <w:abstractNumId w:val="5"/>
  </w:num>
  <w:num w:numId="69" w16cid:durableId="199126121">
    <w:abstractNumId w:val="30"/>
  </w:num>
  <w:num w:numId="70" w16cid:durableId="1117681394">
    <w:abstractNumId w:val="80"/>
  </w:num>
  <w:num w:numId="71" w16cid:durableId="846094923">
    <w:abstractNumId w:val="90"/>
  </w:num>
  <w:num w:numId="72" w16cid:durableId="2097438290">
    <w:abstractNumId w:val="67"/>
  </w:num>
  <w:num w:numId="73" w16cid:durableId="931088272">
    <w:abstractNumId w:val="23"/>
  </w:num>
  <w:num w:numId="74" w16cid:durableId="3186552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03805185">
    <w:abstractNumId w:val="43"/>
  </w:num>
  <w:num w:numId="76" w16cid:durableId="648167533">
    <w:abstractNumId w:val="20"/>
  </w:num>
  <w:num w:numId="77" w16cid:durableId="16392364">
    <w:abstractNumId w:val="53"/>
  </w:num>
  <w:num w:numId="78" w16cid:durableId="166755321">
    <w:abstractNumId w:val="24"/>
  </w:num>
  <w:num w:numId="79" w16cid:durableId="1254630682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1F89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645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02B3-F8D7-4618-A391-098339C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4</cp:revision>
  <cp:lastPrinted>2022-06-24T09:48:00Z</cp:lastPrinted>
  <dcterms:created xsi:type="dcterms:W3CDTF">2023-02-21T12:50:00Z</dcterms:created>
  <dcterms:modified xsi:type="dcterms:W3CDTF">2023-02-21T13:23:00Z</dcterms:modified>
</cp:coreProperties>
</file>