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94C2" w14:textId="01C74957" w:rsidR="00CF5E3D" w:rsidRDefault="00CF5E3D" w:rsidP="00CF5E3D">
      <w:pPr>
        <w:tabs>
          <w:tab w:val="left" w:pos="1211"/>
        </w:tabs>
        <w:jc w:val="right"/>
      </w:pPr>
      <w:r>
        <w:rPr>
          <w:b/>
          <w:u w:val="single"/>
        </w:rPr>
        <w:t>Załącznik nr 1</w:t>
      </w:r>
      <w:r w:rsidR="004B546E">
        <w:rPr>
          <w:b/>
          <w:u w:val="single"/>
        </w:rPr>
        <w:t>1</w:t>
      </w:r>
      <w:r>
        <w:rPr>
          <w:b/>
          <w:u w:val="single"/>
        </w:rPr>
        <w:t xml:space="preserve"> do SWZ</w:t>
      </w:r>
    </w:p>
    <w:p w14:paraId="283CD8B4" w14:textId="77777777" w:rsidR="00CF5E3D" w:rsidRDefault="00CF5E3D" w:rsidP="00CF5E3D">
      <w:pPr>
        <w:tabs>
          <w:tab w:val="left" w:pos="1211"/>
        </w:tabs>
        <w:jc w:val="right"/>
      </w:pPr>
      <w:r>
        <w:rPr>
          <w:b/>
          <w:u w:val="single"/>
        </w:rPr>
        <w:t>Załącznik nr 3 do umowy</w:t>
      </w:r>
    </w:p>
    <w:p w14:paraId="41523F8B" w14:textId="77777777" w:rsidR="00CF5E3D" w:rsidRDefault="00CF5E3D" w:rsidP="00CF5E3D">
      <w:pPr>
        <w:jc w:val="both"/>
        <w:rPr>
          <w:b/>
          <w:bCs/>
        </w:rPr>
      </w:pPr>
    </w:p>
    <w:p w14:paraId="0B5C7C49" w14:textId="005F2C48" w:rsidR="00CF5E3D" w:rsidRDefault="00CF5E3D" w:rsidP="00CF5E3D">
      <w:pPr>
        <w:autoSpaceDE w:val="0"/>
      </w:pPr>
      <w:r>
        <w:t xml:space="preserve">Nr referencyjny nadany sprawie przez Zamawiającego : </w:t>
      </w:r>
      <w:r>
        <w:rPr>
          <w:b/>
          <w:bCs/>
        </w:rPr>
        <w:t>WI.271.11.2021</w:t>
      </w:r>
    </w:p>
    <w:p w14:paraId="7618A640" w14:textId="77777777" w:rsidR="00CF5E3D" w:rsidRDefault="00CF5E3D" w:rsidP="00CF5E3D">
      <w:pPr>
        <w:tabs>
          <w:tab w:val="left" w:pos="30"/>
          <w:tab w:val="left" w:pos="45"/>
        </w:tabs>
        <w:spacing w:line="360" w:lineRule="auto"/>
        <w:ind w:left="15"/>
        <w:rPr>
          <w:rFonts w:cs="Arial"/>
          <w:b/>
          <w:bCs/>
          <w:iCs/>
        </w:rPr>
      </w:pPr>
    </w:p>
    <w:p w14:paraId="2AAEEC1F" w14:textId="77777777" w:rsidR="00CF5E3D" w:rsidRDefault="00CF5E3D" w:rsidP="00CF5E3D">
      <w:pPr>
        <w:tabs>
          <w:tab w:val="left" w:pos="30"/>
          <w:tab w:val="left" w:pos="45"/>
        </w:tabs>
        <w:spacing w:line="360" w:lineRule="auto"/>
        <w:ind w:left="15"/>
      </w:pPr>
      <w:r>
        <w:rPr>
          <w:rFonts w:cs="Arial"/>
          <w:iCs/>
        </w:rPr>
        <w:t>Dotyczy postępowania o udzielenie zamówienia publicznego pn.:</w:t>
      </w:r>
    </w:p>
    <w:p w14:paraId="13A5394E" w14:textId="77777777" w:rsidR="00CF5E3D" w:rsidRDefault="00CF5E3D" w:rsidP="00CF5E3D">
      <w:pPr>
        <w:tabs>
          <w:tab w:val="left" w:pos="30"/>
          <w:tab w:val="left" w:pos="45"/>
        </w:tabs>
        <w:spacing w:line="360" w:lineRule="auto"/>
        <w:ind w:left="15"/>
        <w:jc w:val="center"/>
      </w:pPr>
      <w:r>
        <w:rPr>
          <w:rFonts w:cs="Arial"/>
          <w:b/>
          <w:bCs/>
          <w:iCs/>
          <w:sz w:val="32"/>
          <w:szCs w:val="32"/>
        </w:rPr>
        <w:t>„</w:t>
      </w:r>
      <w:r>
        <w:rPr>
          <w:rFonts w:cs="Arial"/>
          <w:b/>
          <w:bCs/>
          <w:color w:val="000000"/>
          <w:sz w:val="32"/>
          <w:szCs w:val="32"/>
        </w:rPr>
        <w:t xml:space="preserve">Obsługa komunikacji miejskiej na terenie </w:t>
      </w:r>
    </w:p>
    <w:p w14:paraId="44942939" w14:textId="4CE94CE6" w:rsidR="00CF5E3D" w:rsidRDefault="00CF5E3D" w:rsidP="00CF5E3D">
      <w:pPr>
        <w:keepNext/>
        <w:tabs>
          <w:tab w:val="left" w:pos="30"/>
          <w:tab w:val="left" w:pos="45"/>
        </w:tabs>
        <w:autoSpaceDE w:val="0"/>
        <w:spacing w:line="360" w:lineRule="auto"/>
        <w:ind w:left="15"/>
        <w:jc w:val="center"/>
      </w:pPr>
      <w:r>
        <w:rPr>
          <w:rFonts w:eastAsia="Lucida Sans Unicode" w:cs="Arial"/>
          <w:b/>
          <w:bCs/>
          <w:color w:val="000000"/>
          <w:sz w:val="32"/>
          <w:szCs w:val="32"/>
          <w:lang w:bidi="pl-PL"/>
        </w:rPr>
        <w:t>Miasta i Gminy Szamotuły w 2021/2022 r.”</w:t>
      </w:r>
    </w:p>
    <w:p w14:paraId="02FE38EB" w14:textId="77777777" w:rsidR="00CF5E3D" w:rsidRDefault="00CF5E3D" w:rsidP="00CF5E3D">
      <w:pPr>
        <w:autoSpaceDE w:val="0"/>
        <w:spacing w:line="100" w:lineRule="atLeast"/>
        <w:jc w:val="center"/>
        <w:rPr>
          <w:rFonts w:eastAsia="Lucida Sans Unicode" w:cs="Tahoma"/>
          <w:b/>
          <w:bCs/>
          <w:u w:val="single"/>
          <w:lang w:bidi="pl-PL"/>
        </w:rPr>
      </w:pPr>
    </w:p>
    <w:p w14:paraId="6DDA2E3D" w14:textId="77777777" w:rsidR="00CF5E3D" w:rsidRDefault="00CF5E3D" w:rsidP="00CF5E3D">
      <w:pPr>
        <w:autoSpaceDE w:val="0"/>
        <w:spacing w:line="100" w:lineRule="atLeast"/>
        <w:jc w:val="center"/>
      </w:pPr>
      <w:r>
        <w:rPr>
          <w:rFonts w:eastAsia="Lucida Sans Unicode" w:cs="Tahoma"/>
          <w:b/>
          <w:bCs/>
          <w:u w:val="single"/>
          <w:lang w:bidi="pl-PL"/>
        </w:rPr>
        <w:t>SZCZEGÓŁOWY OPIS PRZEDMIOTU ZAMÓWIENIA</w:t>
      </w:r>
    </w:p>
    <w:p w14:paraId="662CD412" w14:textId="77777777" w:rsidR="00CF5E3D" w:rsidRDefault="00CF5E3D" w:rsidP="00CF5E3D">
      <w:pPr>
        <w:autoSpaceDE w:val="0"/>
        <w:spacing w:line="100" w:lineRule="atLeast"/>
        <w:jc w:val="both"/>
        <w:rPr>
          <w:rFonts w:eastAsia="Lucida Sans Unicode" w:cs="Tahoma"/>
          <w:lang w:bidi="pl-PL"/>
        </w:rPr>
      </w:pPr>
    </w:p>
    <w:p w14:paraId="60D09552" w14:textId="3C3F21D8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color w:val="000000"/>
          <w:lang w:bidi="pl-PL"/>
        </w:rPr>
        <w:t xml:space="preserve">1. Wykonawca z którym zostanie podpisana umowa będzie zobowiązany do świadczenia usługi                     w sposób ciągły i regularny, gwarantujący pasażerom dojazd w wyznaczonym przez rozkłady jazdy w czasie </w:t>
      </w:r>
      <w:r>
        <w:rPr>
          <w:rFonts w:eastAsia="Lucida Sans Unicode" w:cs="Tahoma"/>
          <w:b/>
          <w:bCs/>
          <w:color w:val="000000"/>
          <w:lang w:bidi="pl-PL"/>
        </w:rPr>
        <w:t>(załącznik 2 do umowy, nr 1</w:t>
      </w:r>
      <w:r w:rsidR="00654C57">
        <w:rPr>
          <w:rFonts w:eastAsia="Lucida Sans Unicode" w:cs="Tahoma"/>
          <w:b/>
          <w:bCs/>
          <w:color w:val="000000"/>
          <w:lang w:bidi="pl-PL"/>
        </w:rPr>
        <w:t>2</w:t>
      </w:r>
      <w:r>
        <w:rPr>
          <w:rFonts w:eastAsia="Lucida Sans Unicode" w:cs="Tahoma"/>
          <w:b/>
          <w:bCs/>
          <w:color w:val="000000"/>
          <w:lang w:bidi="pl-PL"/>
        </w:rPr>
        <w:t xml:space="preserve"> do SWZ)</w:t>
      </w:r>
      <w:r>
        <w:rPr>
          <w:rFonts w:eastAsia="Lucida Sans Unicode" w:cs="Tahoma"/>
          <w:color w:val="000000"/>
          <w:lang w:bidi="pl-PL"/>
        </w:rPr>
        <w:t>, a także sprzedaży biletów za przejazdy pasażerów.</w:t>
      </w:r>
    </w:p>
    <w:p w14:paraId="3CFD6260" w14:textId="59E77F17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2. Wykonawca zobowiązany jest wykonywać czynności będące przedmiotem zamówienia                              z należytą starannością, przestrzegając przy tym obowiązujących przepisów.</w:t>
      </w:r>
      <w:r>
        <w:rPr>
          <w:rFonts w:eastAsia="Lucida Sans Unicode" w:cs="Tahoma"/>
          <w:lang w:bidi="pl-PL"/>
        </w:rPr>
        <w:br/>
        <w:t>Wszystkie przewozy muszą być wykonywane przez Wykonawcę punktualnie, zgodnie                                  z rozkładem jazdy.</w:t>
      </w:r>
    </w:p>
    <w:p w14:paraId="5FB3D2D1" w14:textId="2A94A37D" w:rsidR="00CF5E3D" w:rsidRPr="0085254E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 xml:space="preserve">3. </w:t>
      </w:r>
      <w:r w:rsidRPr="0085254E">
        <w:rPr>
          <w:rFonts w:eastAsia="Lucida Sans Unicode" w:cs="Tahoma"/>
          <w:lang w:bidi="pl-PL"/>
        </w:rPr>
        <w:t>W czasie trwania realizacji zamówienia musi być zapewniona stała obsługa przewozów pasażerów, także w przypadku awarii pojazdu lub innych zdarzeń losowych. Wykonawca zobowiązany jest do podstawienia w tych sytuacjach pojazdu zastępczego w czasie określonym w ofercie. W przypadku postawienia pojazdu zastępczego później aniżeli w czasie, w wskazanym w ofercie, Wykonawcy zostaną naliczone kary zgodnie z umową. Ponadto niepodstawienia pojazdu zastępczego                                       i konieczności wynajęcia pojazdu przez Gminę, Wykonawca zostanie obciążony pełnymi kosztami wynajęcia pojazdu. W/w koszty zostaną potrącone z faktury Wykonawcy za wykonane usługi przewozowe.</w:t>
      </w:r>
    </w:p>
    <w:p w14:paraId="10AB82E1" w14:textId="7BAC8239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4. Wykonawca nie ponosi odpowiedzialności za niewykonanie lub spóźnienie przewozu wskutek działania siły wyższej rozumianej jako zdarzenie nadzwyczajne, zewnętrzne i niemożliwe do zapobieżenia i przewidzenia.</w:t>
      </w:r>
    </w:p>
    <w:p w14:paraId="1EC8BB3F" w14:textId="26F69DB7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5. Wykonawca musi posiadać zainstalowaną w autobusie kasę fiskalną i ewidencjonować sprzedaż biletów.</w:t>
      </w:r>
    </w:p>
    <w:p w14:paraId="15C41AA2" w14:textId="15A89772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 xml:space="preserve">6. Wykonawca zapewni sprzedaż biletów przez kierowców pojazdów, w taki sposób, aby kierowca pojazdu zawsze dysponował biletami w ilości niezbędnej do zapewnienia ciągłości sprzedaży. Niesprzedawanie biletów pasażerom oraz pobieranie pieniędzy od pasażerów bez wydawania biletu jest zabronione, a w przypadku stwierdzenia takiego faktu, Zamawiający nałoży na Wykonawcę karę w wysokości określonej we wzorze umowy. Wykonawca zobowiązany jest do zapewnienia kontroli </w:t>
      </w:r>
      <w:r>
        <w:rPr>
          <w:rFonts w:eastAsia="Lucida Sans Unicode" w:cs="Tahoma"/>
          <w:lang w:bidi="pl-PL"/>
        </w:rPr>
        <w:lastRenderedPageBreak/>
        <w:t>posiadania biletów przez pasażerów.</w:t>
      </w:r>
    </w:p>
    <w:p w14:paraId="1F3E7BEA" w14:textId="5464DD92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7. Ponadto Zamawiający zastrzega sobie prawo do kontroli przewozów przy pomocy własnych pracowników lub służb specjalistycznych.</w:t>
      </w:r>
    </w:p>
    <w:p w14:paraId="3B24894A" w14:textId="3CB14B7B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8. Usługa ma być świadczona autobusami i busami przystosowanymi do przewozu osób i dopuszczonymi do ruchu, zgodnie z prawem polskim.</w:t>
      </w:r>
    </w:p>
    <w:p w14:paraId="03B3A817" w14:textId="5D44254F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9. Autobusy i busy, którymi usługa przewozu będzie świadczona muszą być na bieżąco utrzymywane w czystości wewnątrz i na zewnątrz pojazdu.</w:t>
      </w:r>
    </w:p>
    <w:p w14:paraId="1E44236B" w14:textId="19DC013E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10. Pojazdy skierowane do obsługi przewozów muszą być sprawne technicznie. Niedopuszczalne jest przedostawanie się do wnętrza pojazdu spalin i innych nieprzyjemnych zapachów pochodzących od pracującego silnika lub innych podzespołów pojazdu.</w:t>
      </w:r>
    </w:p>
    <w:p w14:paraId="370F8807" w14:textId="4581536A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11. Wykonawca zobowiązuje się powiadamiać o zauważonych przez kierowcę dewastacjach infrastruktury przystankowej.</w:t>
      </w:r>
    </w:p>
    <w:p w14:paraId="69E24B4F" w14:textId="6ABF689F" w:rsidR="00CF5E3D" w:rsidRDefault="00CF5E3D" w:rsidP="00CF5E3D">
      <w:pPr>
        <w:autoSpaceDE w:val="0"/>
        <w:spacing w:line="100" w:lineRule="atLeast"/>
        <w:jc w:val="both"/>
      </w:pPr>
      <w:r>
        <w:rPr>
          <w:lang w:bidi="pl-PL"/>
        </w:rPr>
        <w:t xml:space="preserve">12. Wynagrodzenie Wykonawcy stanowić będą wpływy </w:t>
      </w:r>
      <w:r>
        <w:rPr>
          <w:rFonts w:eastAsia="Lucida Sans Unicode" w:cs="Tahoma"/>
          <w:lang w:bidi="pl-PL"/>
        </w:rPr>
        <w:t xml:space="preserve">ze sprzedaży biletów normalnych                                   i ulgowych. </w:t>
      </w:r>
    </w:p>
    <w:p w14:paraId="296FFC94" w14:textId="2E3E1426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13. Wykonawca będzie zobowiązany do przestrzegania ustawy z dnia 20 czerwca 1992 roku                               o uprawnieniach ulgowych do ulgowych przejazdów środkami publicznego transportu zbiorowego (j.t. Dz. U. z 2012 r., poz. 1138 z późn. zm.) oraz innych uprawnień ustawowych wynikających z odrębnych przepisów, tj.</w:t>
      </w:r>
    </w:p>
    <w:p w14:paraId="48397C4D" w14:textId="26F36AD0" w:rsidR="00CF5E3D" w:rsidRDefault="00CF5E3D" w:rsidP="00CF5E3D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a) ustawy z dnia 9 maja 1996 roku o wykonywaniu mandatu posła i senatora (j.t. Dz. U.                                z 2011 r., Nr 7, poz. 29 z późn. zm.);</w:t>
      </w:r>
    </w:p>
    <w:p w14:paraId="60627B33" w14:textId="3815A3C5" w:rsidR="00CF5E3D" w:rsidRDefault="00CF5E3D" w:rsidP="00CF5E3D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b) ustawy z dnia 29 maja 1974 roku o zaopatrzeniu inwalidów wojennych i wojskowych oraz ich rodzin (j.t. Dz. U. z 2010 r., Nr 101, poz. 648 z późn.  zm.);</w:t>
      </w:r>
    </w:p>
    <w:p w14:paraId="3D1D3C94" w14:textId="58FBCE55" w:rsidR="00CF5E3D" w:rsidRDefault="00CF5E3D" w:rsidP="00CF5E3D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c) ustawy z dnia 21 listopada 1967 roku o powszechnym obowiązku obrony Rzeczypospolitej Polskiej (j.t. Dz. U z 2012 r., poz. 461 z późn. zm.);</w:t>
      </w:r>
    </w:p>
    <w:p w14:paraId="25A9C692" w14:textId="619DE55D" w:rsidR="00CF5E3D" w:rsidRDefault="00CF5E3D" w:rsidP="00CF5E3D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d) ustawy z dnia 27 lipca 2005 roku - Prawo o szkolnictwie wyższym (j.t. Dz. U. z 2012 r., poz. 572 z późn. zm.);</w:t>
      </w:r>
    </w:p>
    <w:p w14:paraId="7D33897B" w14:textId="0E0D438C" w:rsidR="00CF5E3D" w:rsidRDefault="00CF5E3D" w:rsidP="00CF5E3D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e) ustawy z dnia 7 września 1991 roku o systemie oświaty (j.t. Dz. U. z 2004 r., Nr 256, poz.2572 z późn. zm.);</w:t>
      </w:r>
    </w:p>
    <w:p w14:paraId="3D2E2799" w14:textId="46CE171E" w:rsidR="00CF5E3D" w:rsidRDefault="00CF5E3D" w:rsidP="00CF5E3D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f) ustawy z dnia 19 sierpnia 2011 roku o weteranach działań poza granicami państwa (Dz. U. z 2011 r., Nr 205, poz. 1203).</w:t>
      </w:r>
    </w:p>
    <w:p w14:paraId="2EB1F26C" w14:textId="0EC1D7AF" w:rsidR="00CF5E3D" w:rsidRDefault="00CF5E3D" w:rsidP="00CF5E3D">
      <w:pPr>
        <w:autoSpaceDE w:val="0"/>
        <w:jc w:val="both"/>
      </w:pPr>
      <w:r>
        <w:rPr>
          <w:rFonts w:eastAsia="Verdana" w:cs="Verdana"/>
        </w:rPr>
        <w:t>14. Wykonawca zobowiązany jest ponadto do ustanowienia ulg handlowych,  przy czym ulgi te nie będą refundowane przez Zamawiającego.</w:t>
      </w:r>
    </w:p>
    <w:p w14:paraId="7BADEAE7" w14:textId="241E442D" w:rsidR="00CF5E3D" w:rsidRDefault="00CF5E3D" w:rsidP="00CF5E3D">
      <w:pPr>
        <w:pStyle w:val="Akapitzlist"/>
        <w:numPr>
          <w:ilvl w:val="1"/>
          <w:numId w:val="6"/>
        </w:numPr>
        <w:autoSpaceDE w:val="0"/>
        <w:jc w:val="both"/>
      </w:pPr>
      <w:r>
        <w:rPr>
          <w:rFonts w:eastAsia="Lucida Sans Unicode" w:cs="Tahoma"/>
          <w:lang w:bidi="pl-PL"/>
        </w:rPr>
        <w:t xml:space="preserve"> </w:t>
      </w:r>
      <w:r w:rsidRPr="00CF5E3D">
        <w:rPr>
          <w:rFonts w:eastAsia="Lucida Sans Unicode" w:cs="Tahoma"/>
          <w:lang w:bidi="pl-PL"/>
        </w:rPr>
        <w:t>Osobami uprawnionymi do bezpłatnych przejazdów są:</w:t>
      </w:r>
    </w:p>
    <w:p w14:paraId="5A199FAB" w14:textId="0B1AACB6" w:rsidR="00CF5E3D" w:rsidRDefault="00CF5E3D" w:rsidP="00CF5E3D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a) dzieci w wieku do 4 lat (pod warunkiem, że nie zajmują samodzielnie siedzenia),</w:t>
      </w:r>
    </w:p>
    <w:p w14:paraId="240F57C9" w14:textId="6EFD4F46" w:rsidR="00CF5E3D" w:rsidRDefault="00CF5E3D" w:rsidP="00CF5E3D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b) osoby powyżej 70 roku życia za okazaniem dowodu tożsamości,</w:t>
      </w:r>
    </w:p>
    <w:p w14:paraId="7BA78CBD" w14:textId="0200AE1B" w:rsidR="00CF5E3D" w:rsidRDefault="00CF5E3D" w:rsidP="00CF5E3D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c) inwalidzi wojenni zaliczani do I grupy inwalidzkiej,</w:t>
      </w:r>
    </w:p>
    <w:p w14:paraId="65CF1CE1" w14:textId="5A655A86" w:rsidR="00CF5E3D" w:rsidRPr="00FC3D55" w:rsidRDefault="00CF5E3D" w:rsidP="00CF5E3D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d) osoby posiadające kartę dużej rodziny,</w:t>
      </w:r>
    </w:p>
    <w:p w14:paraId="5593C512" w14:textId="1F47C535" w:rsidR="00CF5E3D" w:rsidRDefault="00CF5E3D" w:rsidP="00CF5E3D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e) osoby posiadające kartę Mieszkańca Szamotuł;</w:t>
      </w:r>
    </w:p>
    <w:p w14:paraId="20FC1B82" w14:textId="335020A0" w:rsidR="00CF5E3D" w:rsidRDefault="00CF5E3D" w:rsidP="00CF5E3D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f) uprawnieni funkcjonariusze Policji i Straży Granicznej w czasie akcji.</w:t>
      </w:r>
    </w:p>
    <w:p w14:paraId="02B80726" w14:textId="383759E6" w:rsidR="00CF5E3D" w:rsidRDefault="00CF5E3D" w:rsidP="00CF5E3D">
      <w:pPr>
        <w:pStyle w:val="Akapitzlist"/>
        <w:numPr>
          <w:ilvl w:val="1"/>
          <w:numId w:val="6"/>
        </w:num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lastRenderedPageBreak/>
        <w:t xml:space="preserve"> </w:t>
      </w:r>
      <w:r w:rsidRPr="00CF5E3D">
        <w:rPr>
          <w:rFonts w:eastAsia="Lucida Sans Unicode" w:cs="Tahoma"/>
          <w:lang w:bidi="pl-PL"/>
        </w:rPr>
        <w:t>Osobami uprawnionymi do ulgowych biletów są:</w:t>
      </w:r>
    </w:p>
    <w:p w14:paraId="68F6E3C4" w14:textId="3AC5B85C" w:rsidR="00CF5E3D" w:rsidRDefault="00CF5E3D" w:rsidP="00CF5E3D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a) dzieci powyżej 4 lat do rozpoczęcia nauki w szkole podstawowej,</w:t>
      </w:r>
    </w:p>
    <w:p w14:paraId="628CC16D" w14:textId="4B28D840" w:rsidR="00CF5E3D" w:rsidRDefault="00CF5E3D" w:rsidP="00CF5E3D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b) dzieci i młodzież w okresie nauki, nie dłużej niż do ukończenia 24 roku życia,</w:t>
      </w:r>
    </w:p>
    <w:p w14:paraId="4CE560AB" w14:textId="3298E5B6" w:rsidR="00CF5E3D" w:rsidRDefault="00CF5E3D" w:rsidP="00CF5E3D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c) studenci do 26 roku życia,</w:t>
      </w:r>
    </w:p>
    <w:p w14:paraId="16BA5372" w14:textId="568A6F19" w:rsidR="00CF5E3D" w:rsidRDefault="00CF5E3D" w:rsidP="00CF5E3D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 xml:space="preserve">d) osoby niewidome, kombatanci, emeryci, renciści, inwalidzi wojenni nie zaliczani do </w:t>
      </w:r>
      <w:r>
        <w:rPr>
          <w:rFonts w:eastAsia="Lucida Sans Unicode" w:cs="Tahoma"/>
          <w:lang w:bidi="pl-PL"/>
        </w:rPr>
        <w:br/>
        <w:t>I grupy inwalidzkiej, osoby niesamodzielne, osoby uprawnione na podstawie odrębnych aktów prawnych.</w:t>
      </w:r>
    </w:p>
    <w:p w14:paraId="051FEF4B" w14:textId="77777777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b/>
          <w:bCs/>
          <w:lang w:bidi="pl-PL"/>
        </w:rPr>
        <w:t xml:space="preserve">Uwaga: </w:t>
      </w:r>
    </w:p>
    <w:p w14:paraId="352BD089" w14:textId="77777777" w:rsidR="00CF5E3D" w:rsidRDefault="00CF5E3D" w:rsidP="00CF5E3D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Gmina Szamotuły nie rekompensuje:</w:t>
      </w:r>
    </w:p>
    <w:p w14:paraId="6CEBEBC3" w14:textId="77777777" w:rsidR="00CF5E3D" w:rsidRDefault="00CF5E3D" w:rsidP="00CF5E3D">
      <w:pPr>
        <w:numPr>
          <w:ilvl w:val="0"/>
          <w:numId w:val="4"/>
        </w:num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przewoźnikowi wartości ulgi w cenie biletów ulgowych;</w:t>
      </w:r>
    </w:p>
    <w:p w14:paraId="31C0896F" w14:textId="11F1BA8B" w:rsidR="00CF5E3D" w:rsidRPr="00CF5E3D" w:rsidRDefault="00CF5E3D" w:rsidP="00CF5E3D">
      <w:pPr>
        <w:numPr>
          <w:ilvl w:val="0"/>
          <w:numId w:val="4"/>
        </w:num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przewoźnikowi straty na przewozie pasażerów z biletami bezpłatnymi.</w:t>
      </w:r>
    </w:p>
    <w:p w14:paraId="018E140E" w14:textId="77777777" w:rsidR="00CF5E3D" w:rsidRDefault="00CF5E3D" w:rsidP="00CF5E3D">
      <w:pPr>
        <w:autoSpaceDE w:val="0"/>
        <w:spacing w:line="100" w:lineRule="atLeast"/>
        <w:ind w:left="720"/>
        <w:jc w:val="both"/>
      </w:pPr>
    </w:p>
    <w:p w14:paraId="3DDE63D5" w14:textId="65C435E9" w:rsidR="00CF5E3D" w:rsidRDefault="00CF5E3D" w:rsidP="00CF5E3D">
      <w:pPr>
        <w:pStyle w:val="Akapitzlist"/>
        <w:numPr>
          <w:ilvl w:val="0"/>
          <w:numId w:val="6"/>
        </w:numPr>
        <w:spacing w:after="120" w:line="200" w:lineRule="atLeast"/>
      </w:pPr>
      <w:r w:rsidRPr="00CF5E3D">
        <w:rPr>
          <w:rFonts w:eastAsia="Lucida Sans Unicode" w:cs="Tahoma"/>
          <w:lang w:bidi="pl-PL"/>
        </w:rPr>
        <w:t>Wymagania dotyczące pojazdów:</w:t>
      </w:r>
    </w:p>
    <w:p w14:paraId="3E18CFB9" w14:textId="496ED0C1" w:rsidR="00CF5E3D" w:rsidRDefault="00CF5E3D" w:rsidP="00CF5E3D">
      <w:pPr>
        <w:spacing w:after="120" w:line="200" w:lineRule="atLeast"/>
        <w:ind w:left="357"/>
      </w:pPr>
      <w:r>
        <w:rPr>
          <w:rFonts w:eastAsia="Lucida Sans Unicode" w:cs="Tahoma"/>
          <w:lang w:bidi="pl-PL"/>
        </w:rPr>
        <w:t xml:space="preserve">Pojazdy winny spełniać wymogi określone w § 21 Rozporządzenia Ministra Infrastruktury z dnia 31 grudnia 2002 roku w sprawie warunków technicznych pojazdów oraz zakresu ich niezbędnego wyposażenia (j.t. Dz. U. z 2013 r., poz. 951 z późn. zm.), </w:t>
      </w:r>
      <w:r>
        <w:rPr>
          <w:rFonts w:eastAsia="Lucida Sans Unicode" w:cs="Tahoma"/>
          <w:lang w:bidi="pl-PL"/>
        </w:rPr>
        <w:br/>
      </w:r>
    </w:p>
    <w:p w14:paraId="58E5D46E" w14:textId="3D364E28" w:rsidR="00CF5E3D" w:rsidRDefault="00CF5E3D" w:rsidP="00CF5E3D">
      <w:pPr>
        <w:pStyle w:val="Akapitzlist"/>
        <w:numPr>
          <w:ilvl w:val="0"/>
          <w:numId w:val="6"/>
        </w:numPr>
        <w:spacing w:after="120" w:line="200" w:lineRule="atLeast"/>
      </w:pPr>
      <w:r>
        <w:rPr>
          <w:lang w:bidi="pl-PL"/>
        </w:rPr>
        <w:t>Wykonawca zobowiązany jest do wyposażenia autobusów w aktualne informacje:</w:t>
      </w:r>
    </w:p>
    <w:p w14:paraId="04137334" w14:textId="77777777" w:rsidR="00CF5E3D" w:rsidRDefault="00CF5E3D" w:rsidP="00CF5E3D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regulamin przewozu osób,</w:t>
      </w:r>
    </w:p>
    <w:p w14:paraId="7937534D" w14:textId="77777777" w:rsidR="00CF5E3D" w:rsidRDefault="00CF5E3D" w:rsidP="00CF5E3D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obowiązujący cennik opłat,</w:t>
      </w:r>
    </w:p>
    <w:p w14:paraId="5A83A0C4" w14:textId="77777777" w:rsidR="00CF5E3D" w:rsidRDefault="00CF5E3D" w:rsidP="00CF5E3D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wykaz obowiązujących ulg i zwolnień z opłat za przejazdy,</w:t>
      </w:r>
    </w:p>
    <w:p w14:paraId="06BB5958" w14:textId="77777777" w:rsidR="00CF5E3D" w:rsidRDefault="00CF5E3D" w:rsidP="00CF5E3D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schemat sieci komunikacyjnej,</w:t>
      </w:r>
    </w:p>
    <w:p w14:paraId="5C5F4C26" w14:textId="77777777" w:rsidR="00CF5E3D" w:rsidRDefault="00CF5E3D" w:rsidP="00CF5E3D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inne informacje i obwieszczenia dotyczące realizacji usług przewozu regularnego osób.</w:t>
      </w:r>
    </w:p>
    <w:p w14:paraId="4EF93D13" w14:textId="19C18044" w:rsidR="00CF5E3D" w:rsidRDefault="00CF5E3D" w:rsidP="00CF5E3D">
      <w:pPr>
        <w:pStyle w:val="Akapitzlist"/>
        <w:numPr>
          <w:ilvl w:val="0"/>
          <w:numId w:val="6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Wykonawca ma obowiązek wyposażyć słupki przystankowe w tabliczki rozkładowe.</w:t>
      </w:r>
    </w:p>
    <w:p w14:paraId="4AA8D1A0" w14:textId="0526BBCC" w:rsidR="00CF5E3D" w:rsidRDefault="00CF5E3D" w:rsidP="00CF5E3D">
      <w:pPr>
        <w:pStyle w:val="Akapitzlist"/>
        <w:numPr>
          <w:ilvl w:val="0"/>
          <w:numId w:val="6"/>
        </w:numPr>
        <w:tabs>
          <w:tab w:val="left" w:pos="1134"/>
        </w:tabs>
        <w:spacing w:after="120" w:line="200" w:lineRule="atLeast"/>
        <w:jc w:val="both"/>
      </w:pPr>
      <w:r>
        <w:rPr>
          <w:lang w:bidi="pl-PL"/>
        </w:rPr>
        <w:t>Wykonawca jest zobowiązany do przygotowywania, drukowania, uzupełniania brakujących przystankowych rozkładów jazdy.</w:t>
      </w:r>
    </w:p>
    <w:p w14:paraId="274571E0" w14:textId="1868EFED" w:rsidR="00CF5E3D" w:rsidRDefault="00CF5E3D" w:rsidP="00CF5E3D">
      <w:pPr>
        <w:pStyle w:val="Akapitzlist"/>
        <w:numPr>
          <w:ilvl w:val="0"/>
          <w:numId w:val="6"/>
        </w:numPr>
        <w:tabs>
          <w:tab w:val="left" w:pos="1134"/>
        </w:tabs>
        <w:spacing w:after="120" w:line="200" w:lineRule="atLeast"/>
        <w:jc w:val="both"/>
        <w:rPr>
          <w:lang w:bidi="pl-PL"/>
        </w:rPr>
      </w:pPr>
      <w:r>
        <w:rPr>
          <w:lang w:bidi="pl-PL"/>
        </w:rPr>
        <w:t xml:space="preserve">Wykonawca jest zobowiązany do przedstawienia statystycznego wykorzystania autokarów </w:t>
      </w:r>
      <w:r w:rsidR="009D70C7">
        <w:rPr>
          <w:lang w:bidi="pl-PL"/>
        </w:rPr>
        <w:t xml:space="preserve">                    </w:t>
      </w:r>
      <w:r>
        <w:rPr>
          <w:lang w:bidi="pl-PL"/>
        </w:rPr>
        <w:t>w okresie kwartalnym na danej linii w i w danych godzinach, tak aby gmina posiadała pełną wiedzę na temat korzystania z przewozów i tak, aby mogła dostosować bezpośrednio do potrzeb mieszkańców w kolejnych latach.</w:t>
      </w:r>
    </w:p>
    <w:p w14:paraId="497ECB27" w14:textId="7C7B7506" w:rsidR="00CF5E3D" w:rsidRDefault="00CF5E3D" w:rsidP="00CF5E3D">
      <w:pPr>
        <w:tabs>
          <w:tab w:val="left" w:pos="1134"/>
        </w:tabs>
        <w:spacing w:after="120" w:line="200" w:lineRule="atLeast"/>
        <w:jc w:val="both"/>
      </w:pPr>
      <w:r>
        <w:rPr>
          <w:lang w:bidi="pl-PL"/>
        </w:rPr>
        <w:t>Zamawiający zastrzega możliwość zakazu umieszczania reklam na pojazdach obsługujących komunikację miejską.</w:t>
      </w:r>
    </w:p>
    <w:p w14:paraId="1C30C6D4" w14:textId="5D022CFE" w:rsidR="009D70C7" w:rsidRDefault="009D70C7" w:rsidP="00CF5E3D">
      <w:pPr>
        <w:tabs>
          <w:tab w:val="left" w:pos="1134"/>
        </w:tabs>
        <w:spacing w:after="120" w:line="200" w:lineRule="atLeast"/>
        <w:jc w:val="both"/>
        <w:rPr>
          <w:b/>
          <w:bCs/>
          <w:color w:val="000000"/>
          <w:lang w:bidi="pl-PL"/>
        </w:rPr>
      </w:pPr>
    </w:p>
    <w:p w14:paraId="3784EEBB" w14:textId="77777777" w:rsidR="00654C57" w:rsidRDefault="00654C57" w:rsidP="00CF5E3D">
      <w:pPr>
        <w:tabs>
          <w:tab w:val="left" w:pos="1134"/>
        </w:tabs>
        <w:spacing w:after="120" w:line="200" w:lineRule="atLeast"/>
        <w:jc w:val="both"/>
        <w:rPr>
          <w:b/>
          <w:bCs/>
          <w:color w:val="000000"/>
          <w:lang w:bidi="pl-PL"/>
        </w:rPr>
      </w:pPr>
    </w:p>
    <w:p w14:paraId="204483D1" w14:textId="0CC928D9" w:rsidR="00CF5E3D" w:rsidRDefault="00CF5E3D" w:rsidP="00CF5E3D">
      <w:pPr>
        <w:tabs>
          <w:tab w:val="left" w:pos="1134"/>
        </w:tabs>
        <w:spacing w:after="120" w:line="200" w:lineRule="atLeast"/>
        <w:jc w:val="both"/>
      </w:pPr>
      <w:r>
        <w:rPr>
          <w:b/>
          <w:bCs/>
          <w:color w:val="000000"/>
          <w:lang w:bidi="pl-PL"/>
        </w:rPr>
        <w:lastRenderedPageBreak/>
        <w:t>Wykonawca zobowiązany jest do oklejenia autobusu napisem:</w:t>
      </w:r>
    </w:p>
    <w:p w14:paraId="7F81AAEF" w14:textId="77777777" w:rsidR="00CF5E3D" w:rsidRDefault="00CF5E3D" w:rsidP="00CF5E3D">
      <w:pPr>
        <w:tabs>
          <w:tab w:val="left" w:pos="1134"/>
        </w:tabs>
        <w:spacing w:after="120" w:line="200" w:lineRule="atLeast"/>
        <w:jc w:val="center"/>
      </w:pPr>
      <w:r>
        <w:rPr>
          <w:b/>
          <w:bCs/>
          <w:color w:val="000000"/>
          <w:lang w:bidi="pl-PL"/>
        </w:rPr>
        <w:t xml:space="preserve">„KOMUNIKACJA MIEJSKA </w:t>
      </w:r>
    </w:p>
    <w:p w14:paraId="2C879401" w14:textId="77777777" w:rsidR="00CF5E3D" w:rsidRDefault="00CF5E3D" w:rsidP="00CF5E3D">
      <w:pPr>
        <w:tabs>
          <w:tab w:val="left" w:pos="1134"/>
        </w:tabs>
        <w:spacing w:after="120" w:line="200" w:lineRule="atLeast"/>
        <w:jc w:val="center"/>
      </w:pPr>
      <w:r>
        <w:rPr>
          <w:b/>
          <w:bCs/>
          <w:color w:val="000000"/>
          <w:lang w:bidi="pl-PL"/>
        </w:rPr>
        <w:t>MIASTO I GMINA SZAMOTUŁY”</w:t>
      </w:r>
    </w:p>
    <w:p w14:paraId="529F88F3" w14:textId="77777777" w:rsidR="00CF5E3D" w:rsidRDefault="00CF5E3D" w:rsidP="00CF5E3D">
      <w:pPr>
        <w:tabs>
          <w:tab w:val="left" w:pos="1134"/>
        </w:tabs>
        <w:spacing w:after="120" w:line="200" w:lineRule="atLeast"/>
        <w:jc w:val="both"/>
      </w:pPr>
      <w:r>
        <w:rPr>
          <w:b/>
          <w:bCs/>
          <w:color w:val="000000"/>
          <w:lang w:bidi="pl-PL"/>
        </w:rPr>
        <w:t xml:space="preserve">z boku jak i z przodu pojazdu w sposób umożliwiający jego identyfikację przez pasażerów. Forma przytwierdzenia napisu – dowolna (np.: naklejka, mata magnetyczna, wyświetlacze autobusowe) </w:t>
      </w:r>
    </w:p>
    <w:p w14:paraId="4D55A55F" w14:textId="77777777" w:rsidR="00CF5E3D" w:rsidRDefault="00CF5E3D" w:rsidP="00CF5E3D">
      <w:pPr>
        <w:tabs>
          <w:tab w:val="left" w:pos="1134"/>
        </w:tabs>
        <w:spacing w:after="120" w:line="200" w:lineRule="atLeast"/>
        <w:jc w:val="both"/>
      </w:pPr>
      <w:r>
        <w:rPr>
          <w:lang w:bidi="pl-PL"/>
        </w:rPr>
        <w:t>W przypadku wprowadzenia czasowych zmian w komunikacji wykonawca zobowiązany jest do wywieszenia stosownych informacji na przystankach oraz umieszczenie komunikatu na własnej stronie internetowej (jeżeli posiada) oraz stronie Zamawiającego.</w:t>
      </w:r>
    </w:p>
    <w:p w14:paraId="69B61835" w14:textId="0D59C88B" w:rsidR="00CF5E3D" w:rsidRDefault="00CF5E3D" w:rsidP="00CF5E3D">
      <w:pPr>
        <w:tabs>
          <w:tab w:val="left" w:pos="1134"/>
        </w:tabs>
        <w:spacing w:after="120" w:line="200" w:lineRule="atLeast"/>
        <w:rPr>
          <w:rFonts w:eastAsia="Lucida Sans Unicode" w:cs="Tahoma"/>
          <w:lang w:bidi="pl-PL"/>
        </w:rPr>
      </w:pPr>
      <w:r w:rsidRPr="00D11AE9">
        <w:rPr>
          <w:rFonts w:eastAsia="Lucida Sans Unicode" w:cs="Tahoma"/>
          <w:lang w:bidi="pl-PL"/>
        </w:rPr>
        <w:t>Cen</w:t>
      </w:r>
      <w:r w:rsidR="00D81410">
        <w:rPr>
          <w:rFonts w:eastAsia="Lucida Sans Unicode" w:cs="Tahoma"/>
          <w:lang w:bidi="pl-PL"/>
        </w:rPr>
        <w:t>a</w:t>
      </w:r>
      <w:r w:rsidRPr="00D11AE9">
        <w:rPr>
          <w:rFonts w:eastAsia="Lucida Sans Unicode" w:cs="Tahoma"/>
          <w:lang w:bidi="pl-PL"/>
        </w:rPr>
        <w:t xml:space="preserve"> biletów dla pasażerów nie posiadających </w:t>
      </w:r>
      <w:r>
        <w:rPr>
          <w:rFonts w:eastAsia="Lucida Sans Unicode" w:cs="Tahoma"/>
          <w:lang w:bidi="pl-PL"/>
        </w:rPr>
        <w:t>K</w:t>
      </w:r>
      <w:r w:rsidRPr="00D11AE9">
        <w:rPr>
          <w:rFonts w:eastAsia="Lucida Sans Unicode" w:cs="Tahoma"/>
          <w:lang w:bidi="pl-PL"/>
        </w:rPr>
        <w:t>art</w:t>
      </w:r>
      <w:r>
        <w:rPr>
          <w:rFonts w:eastAsia="Lucida Sans Unicode" w:cs="Tahoma"/>
          <w:lang w:bidi="pl-PL"/>
        </w:rPr>
        <w:t>y</w:t>
      </w:r>
      <w:r w:rsidRPr="00D11AE9">
        <w:rPr>
          <w:rFonts w:eastAsia="Lucida Sans Unicode" w:cs="Tahoma"/>
          <w:lang w:bidi="pl-PL"/>
        </w:rPr>
        <w:t xml:space="preserve"> Mieszkańca na linii nr </w:t>
      </w:r>
      <w:r>
        <w:rPr>
          <w:rFonts w:eastAsia="Lucida Sans Unicode" w:cs="Tahoma"/>
          <w:lang w:bidi="pl-PL"/>
        </w:rPr>
        <w:t xml:space="preserve">1, </w:t>
      </w:r>
      <w:r w:rsidRPr="00D11AE9">
        <w:rPr>
          <w:rFonts w:eastAsia="Lucida Sans Unicode" w:cs="Tahoma"/>
          <w:lang w:bidi="pl-PL"/>
        </w:rPr>
        <w:t>2</w:t>
      </w:r>
      <w:r>
        <w:rPr>
          <w:rFonts w:eastAsia="Lucida Sans Unicode" w:cs="Tahoma"/>
          <w:lang w:bidi="pl-PL"/>
        </w:rPr>
        <w:t xml:space="preserve"> i 3</w:t>
      </w:r>
      <w:r w:rsidRPr="00D11AE9">
        <w:rPr>
          <w:rFonts w:eastAsia="Lucida Sans Unicode" w:cs="Tahoma"/>
          <w:lang w:bidi="pl-PL"/>
        </w:rPr>
        <w:t xml:space="preserve"> wynosi: 2,50 zł - bilet normalny, 1,50 zł – bilet ulgowy</w:t>
      </w:r>
      <w:r>
        <w:rPr>
          <w:rFonts w:eastAsia="Lucida Sans Unicode" w:cs="Tahoma"/>
          <w:lang w:bidi="pl-PL"/>
        </w:rPr>
        <w:t>.</w:t>
      </w:r>
      <w:r w:rsidRPr="00D11AE9">
        <w:rPr>
          <w:rFonts w:eastAsia="Lucida Sans Unicode" w:cs="Tahoma"/>
          <w:lang w:bidi="pl-PL"/>
        </w:rPr>
        <w:t xml:space="preserve"> </w:t>
      </w:r>
    </w:p>
    <w:p w14:paraId="11DD442E" w14:textId="77777777" w:rsidR="001B5EC0" w:rsidRPr="00CF5E3D" w:rsidRDefault="001B5EC0" w:rsidP="00CF5E3D"/>
    <w:sectPr w:rsidR="001B5EC0" w:rsidRPr="00CF5E3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A940627" w14:textId="77777777"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2913048C" w:rsidR="00472AFD" w:rsidRDefault="001B5EC0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1B5EC0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 w:eastAsia="pl-PL" w:bidi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 w:eastAsia="pl-PL" w:bidi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D03970"/>
    <w:multiLevelType w:val="multilevel"/>
    <w:tmpl w:val="99F4AF80"/>
    <w:lvl w:ilvl="0">
      <w:start w:val="14"/>
      <w:numFmt w:val="decimal"/>
      <w:lvlText w:val="%1."/>
      <w:lvlJc w:val="left"/>
      <w:pPr>
        <w:ind w:left="480" w:hanging="480"/>
      </w:pPr>
      <w:rPr>
        <w:rFonts w:eastAsia="Lucida Sans Unicode" w:cs="Tahoma"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eastAsia="Lucida Sans Unicode" w:cs="Tahoma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Lucida Sans Unicode" w:cs="Tahoma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Lucida Sans Unicode" w:cs="Tahoma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Lucida Sans Unicode" w:cs="Tahoma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Lucida Sans Unicode" w:cs="Tahoma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Lucida Sans Unicode" w:cs="Tahoma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Lucida Sans Unicode" w:cs="Tahoma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Lucida Sans Unicode" w:cs="Tahoma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35270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F11E1"/>
    <w:rsid w:val="0042325B"/>
    <w:rsid w:val="0045061A"/>
    <w:rsid w:val="004539F5"/>
    <w:rsid w:val="004579C8"/>
    <w:rsid w:val="00472AFD"/>
    <w:rsid w:val="004744AB"/>
    <w:rsid w:val="00476C3D"/>
    <w:rsid w:val="004811C8"/>
    <w:rsid w:val="004B546E"/>
    <w:rsid w:val="004C6336"/>
    <w:rsid w:val="004C6496"/>
    <w:rsid w:val="004F5CA5"/>
    <w:rsid w:val="00507B9D"/>
    <w:rsid w:val="005173D9"/>
    <w:rsid w:val="00565908"/>
    <w:rsid w:val="00581941"/>
    <w:rsid w:val="00591297"/>
    <w:rsid w:val="005A65A4"/>
    <w:rsid w:val="005C1999"/>
    <w:rsid w:val="006078B6"/>
    <w:rsid w:val="00607D2E"/>
    <w:rsid w:val="00615EAA"/>
    <w:rsid w:val="00654C57"/>
    <w:rsid w:val="0066228B"/>
    <w:rsid w:val="0066260F"/>
    <w:rsid w:val="00664847"/>
    <w:rsid w:val="006704D8"/>
    <w:rsid w:val="006B3DFD"/>
    <w:rsid w:val="006D5C3E"/>
    <w:rsid w:val="006F6662"/>
    <w:rsid w:val="00725992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84BD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70C7"/>
    <w:rsid w:val="009E331D"/>
    <w:rsid w:val="00A0351D"/>
    <w:rsid w:val="00A246AD"/>
    <w:rsid w:val="00A36E80"/>
    <w:rsid w:val="00AA23CD"/>
    <w:rsid w:val="00AC11E5"/>
    <w:rsid w:val="00B3442A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CF5E3D"/>
    <w:rsid w:val="00D05F93"/>
    <w:rsid w:val="00D61207"/>
    <w:rsid w:val="00D67490"/>
    <w:rsid w:val="00D77DF2"/>
    <w:rsid w:val="00D81410"/>
    <w:rsid w:val="00DA2D2B"/>
    <w:rsid w:val="00DE5CD2"/>
    <w:rsid w:val="00E0408C"/>
    <w:rsid w:val="00E17D47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2020-03-23T07:08:00Z</cp:lastPrinted>
  <dcterms:created xsi:type="dcterms:W3CDTF">2021-09-29T08:35:00Z</dcterms:created>
  <dcterms:modified xsi:type="dcterms:W3CDTF">2021-10-01T06:47:00Z</dcterms:modified>
</cp:coreProperties>
</file>