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41D7FA9D" w:rsidR="00071F7E" w:rsidRDefault="00071F7E" w:rsidP="00683CF8">
      <w:pPr>
        <w:spacing w:line="276" w:lineRule="auto"/>
        <w:jc w:val="center"/>
        <w:rPr>
          <w:rFonts w:cs="Times New Roman"/>
          <w:b/>
          <w:bCs/>
          <w:spacing w:val="80"/>
          <w:sz w:val="22"/>
          <w:szCs w:val="22"/>
          <w:u w:val="single"/>
        </w:rPr>
      </w:pPr>
    </w:p>
    <w:p w14:paraId="15B63D11" w14:textId="14AC81F1" w:rsidR="00C140B1" w:rsidRPr="00952543" w:rsidRDefault="00C140B1" w:rsidP="00683CF8">
      <w:pPr>
        <w:spacing w:line="276" w:lineRule="auto"/>
        <w:jc w:val="center"/>
        <w:rPr>
          <w:rFonts w:cs="Times New Roman"/>
          <w:b/>
          <w:bCs/>
          <w:spacing w:val="80"/>
          <w:sz w:val="22"/>
          <w:szCs w:val="22"/>
          <w:u w:val="single"/>
        </w:rPr>
      </w:pPr>
      <w:r w:rsidRPr="00CA47AC">
        <w:rPr>
          <w:rFonts w:cs="Times New Roman"/>
          <w:b/>
          <w:bCs/>
          <w:spacing w:val="80"/>
          <w:sz w:val="22"/>
          <w:szCs w:val="22"/>
          <w:highlight w:val="green"/>
          <w:u w:val="single"/>
        </w:rPr>
        <w:t>AKTUALIZACJA-</w:t>
      </w:r>
      <w:r w:rsidR="00EF5119" w:rsidRPr="00CA47AC">
        <w:rPr>
          <w:rFonts w:cs="Times New Roman"/>
          <w:b/>
          <w:bCs/>
          <w:spacing w:val="80"/>
          <w:sz w:val="22"/>
          <w:szCs w:val="22"/>
          <w:highlight w:val="green"/>
          <w:u w:val="single"/>
        </w:rPr>
        <w:t>V</w:t>
      </w:r>
      <w:r w:rsidR="00CA47AC" w:rsidRPr="00CA47AC">
        <w:rPr>
          <w:rFonts w:cs="Times New Roman"/>
          <w:b/>
          <w:bCs/>
          <w:spacing w:val="80"/>
          <w:sz w:val="22"/>
          <w:szCs w:val="22"/>
          <w:highlight w:val="green"/>
          <w:u w:val="single"/>
        </w:rPr>
        <w:t>I</w:t>
      </w:r>
      <w:r w:rsidRPr="00952543">
        <w:rPr>
          <w:rFonts w:cs="Times New Roman"/>
          <w:b/>
          <w:bCs/>
          <w:spacing w:val="80"/>
          <w:sz w:val="22"/>
          <w:szCs w:val="22"/>
          <w:u w:val="single"/>
        </w:rPr>
        <w:t xml:space="preserve"> </w:t>
      </w:r>
    </w:p>
    <w:p w14:paraId="0A341E71" w14:textId="77777777"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r w:rsidR="0049664F" w:rsidRPr="00D760AE">
        <w:rPr>
          <w:rFonts w:cs="Times New Roman"/>
          <w:sz w:val="22"/>
          <w:szCs w:val="22"/>
          <w:lang w:eastAsia="ar-SA"/>
        </w:rPr>
        <w:t>t.j.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poźn.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220057A9"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A12DFE">
        <w:rPr>
          <w:rFonts w:cs="Times New Roman"/>
          <w:b/>
          <w:sz w:val="22"/>
          <w:szCs w:val="22"/>
        </w:rPr>
        <w:t>5 538 000</w:t>
      </w:r>
      <w:r w:rsidRPr="00D760AE">
        <w:rPr>
          <w:rFonts w:cs="Times New Roman"/>
          <w:b/>
          <w:sz w:val="22"/>
          <w:szCs w:val="22"/>
        </w:rPr>
        <w:t xml:space="preserve"> 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4A462FC5"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w:t>
      </w:r>
      <w:r w:rsidR="006D109C">
        <w:rPr>
          <w:b/>
          <w:sz w:val="22"/>
          <w:szCs w:val="22"/>
        </w:rPr>
        <w:t>Nadbudowa z lądowiskiem, p</w:t>
      </w:r>
      <w:r w:rsidR="006D109C" w:rsidRPr="00F71452">
        <w:rPr>
          <w:b/>
          <w:sz w:val="22"/>
          <w:szCs w:val="22"/>
        </w:rPr>
        <w:t xml:space="preserve">rzebudowa i doposażenie Uniwersyteckiego Centrum Pediatrii </w:t>
      </w:r>
      <w:r w:rsidR="006D109C">
        <w:rPr>
          <w:b/>
          <w:sz w:val="22"/>
          <w:szCs w:val="22"/>
        </w:rPr>
        <w:br/>
      </w:r>
      <w:r w:rsidR="006D109C" w:rsidRPr="00F71452">
        <w:rPr>
          <w:b/>
          <w:sz w:val="22"/>
          <w:szCs w:val="22"/>
        </w:rPr>
        <w:t>im. M. Konopnickiej</w:t>
      </w:r>
      <w:r w:rsidR="006D109C">
        <w:rPr>
          <w:b/>
          <w:sz w:val="22"/>
          <w:szCs w:val="22"/>
        </w:rPr>
        <w:t xml:space="preserve"> przy ul. Pankiewicza 16 w Łodzi</w:t>
      </w:r>
      <w:r w:rsidRPr="00D760AE">
        <w:rPr>
          <w:b/>
          <w:sz w:val="22"/>
          <w:szCs w:val="22"/>
        </w:rPr>
        <w:t>”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2FAC1B80" w14:textId="77777777" w:rsidR="00A20A7F" w:rsidRPr="00D760AE" w:rsidRDefault="00A20A7F" w:rsidP="00683CF8">
      <w:pPr>
        <w:spacing w:line="276" w:lineRule="auto"/>
        <w:jc w:val="both"/>
        <w:rPr>
          <w:rFonts w:cs="Times New Roman"/>
          <w:b/>
          <w:sz w:val="22"/>
          <w:szCs w:val="22"/>
        </w:rPr>
      </w:pPr>
    </w:p>
    <w:p w14:paraId="0F44DE01" w14:textId="3ACE4446" w:rsidR="00237C29" w:rsidRPr="00D760AE" w:rsidRDefault="00237C29" w:rsidP="00683CF8">
      <w:pPr>
        <w:spacing w:line="276" w:lineRule="auto"/>
        <w:rPr>
          <w:rFonts w:cs="Times New Roman"/>
          <w:sz w:val="22"/>
          <w:szCs w:val="22"/>
        </w:rPr>
      </w:pPr>
    </w:p>
    <w:p w14:paraId="41D1E9AC" w14:textId="2CFE3883" w:rsidR="00237C29" w:rsidRPr="00D760AE" w:rsidRDefault="00237C29" w:rsidP="00683CF8">
      <w:pPr>
        <w:spacing w:line="276" w:lineRule="auto"/>
        <w:rPr>
          <w:rFonts w:cs="Times New Roman"/>
          <w:sz w:val="22"/>
          <w:szCs w:val="22"/>
        </w:rPr>
      </w:pPr>
    </w:p>
    <w:p w14:paraId="2FCAC8F1" w14:textId="77777777" w:rsidR="00237C29" w:rsidRPr="00D760AE" w:rsidRDefault="00237C29" w:rsidP="00683CF8">
      <w:pPr>
        <w:spacing w:line="276" w:lineRule="auto"/>
        <w:rPr>
          <w:rFonts w:cs="Times New Roman"/>
          <w:sz w:val="22"/>
          <w:szCs w:val="22"/>
        </w:rPr>
      </w:pPr>
    </w:p>
    <w:p w14:paraId="6FB6CEE0" w14:textId="7FC76907" w:rsidR="0067754F" w:rsidRPr="00D760AE" w:rsidRDefault="0067754F" w:rsidP="00683CF8">
      <w:pPr>
        <w:spacing w:line="276" w:lineRule="auto"/>
        <w:rPr>
          <w:rFonts w:cs="Times New Roman"/>
          <w:sz w:val="22"/>
          <w:szCs w:val="22"/>
        </w:rPr>
      </w:pPr>
    </w:p>
    <w:p w14:paraId="0238634E" w14:textId="23EA8B3A" w:rsidR="00071F7E" w:rsidRPr="00D760AE" w:rsidRDefault="00417FEA" w:rsidP="00683CF8">
      <w:pPr>
        <w:spacing w:line="276" w:lineRule="auto"/>
        <w:rPr>
          <w:rFonts w:cs="Times New Roman"/>
          <w:b/>
          <w:bCs/>
          <w:sz w:val="22"/>
          <w:szCs w:val="22"/>
          <w:u w:val="single"/>
        </w:rPr>
      </w:pPr>
      <w:r w:rsidRPr="00417FEA">
        <w:rPr>
          <w:rFonts w:cs="Times New Roman"/>
          <w:b/>
          <w:bCs/>
          <w:sz w:val="22"/>
          <w:szCs w:val="22"/>
        </w:rPr>
        <w:t>ZP/32/2024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42789B22" w14:textId="27E43DBF" w:rsidR="00A20A7F" w:rsidRPr="00D760AE" w:rsidRDefault="00A20A7F"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603D604E" w14:textId="2DA46BAD"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74B49EB4" w14:textId="5BC39F90" w:rsidR="00071F7E" w:rsidRDefault="00071F7E" w:rsidP="00683CF8">
      <w:pPr>
        <w:spacing w:line="276" w:lineRule="auto"/>
        <w:jc w:val="center"/>
        <w:rPr>
          <w:rFonts w:cs="Times New Roman"/>
          <w:sz w:val="22"/>
          <w:szCs w:val="22"/>
        </w:rPr>
      </w:pPr>
      <w:r w:rsidRPr="00D760AE">
        <w:rPr>
          <w:rFonts w:cs="Times New Roman"/>
          <w:sz w:val="22"/>
          <w:szCs w:val="22"/>
        </w:rPr>
        <w:t xml:space="preserve">Łódź, dnia </w:t>
      </w:r>
      <w:r w:rsidR="00526AA9" w:rsidRPr="00417FEA">
        <w:rPr>
          <w:rFonts w:cs="Times New Roman"/>
          <w:sz w:val="22"/>
          <w:szCs w:val="22"/>
        </w:rPr>
        <w:t>1</w:t>
      </w:r>
      <w:r w:rsidR="00417FEA">
        <w:rPr>
          <w:rFonts w:cs="Times New Roman"/>
          <w:sz w:val="22"/>
          <w:szCs w:val="22"/>
        </w:rPr>
        <w:t>5</w:t>
      </w:r>
      <w:r w:rsidR="00526AA9" w:rsidRPr="00417FEA">
        <w:rPr>
          <w:rFonts w:cs="Times New Roman"/>
          <w:sz w:val="22"/>
          <w:szCs w:val="22"/>
        </w:rPr>
        <w:t>.02.2</w:t>
      </w:r>
      <w:r w:rsidR="007A5502" w:rsidRPr="00417FEA">
        <w:rPr>
          <w:rFonts w:cs="Times New Roman"/>
          <w:sz w:val="22"/>
          <w:szCs w:val="22"/>
        </w:rPr>
        <w:t>024</w:t>
      </w:r>
      <w:r w:rsidR="00C07F15" w:rsidRPr="00417FEA">
        <w:rPr>
          <w:rFonts w:cs="Times New Roman"/>
          <w:sz w:val="22"/>
          <w:szCs w:val="22"/>
        </w:rPr>
        <w:t xml:space="preserve"> </w:t>
      </w:r>
      <w:r w:rsidRPr="00417FEA">
        <w:rPr>
          <w:rFonts w:cs="Times New Roman"/>
          <w:sz w:val="22"/>
          <w:szCs w:val="22"/>
        </w:rPr>
        <w:t>r.</w:t>
      </w:r>
    </w:p>
    <w:p w14:paraId="7ACD3857" w14:textId="11B7661F" w:rsidR="00C140B1" w:rsidRPr="00D760AE" w:rsidRDefault="002130AB" w:rsidP="00683CF8">
      <w:pPr>
        <w:spacing w:line="276" w:lineRule="auto"/>
        <w:jc w:val="center"/>
        <w:rPr>
          <w:rFonts w:cs="Times New Roman"/>
          <w:sz w:val="22"/>
          <w:szCs w:val="22"/>
        </w:rPr>
        <w:sectPr w:rsidR="00C140B1" w:rsidRPr="00D760AE" w:rsidSect="00DA56F3">
          <w:headerReference w:type="default" r:id="rId9"/>
          <w:pgSz w:w="11906" w:h="16838" w:code="9"/>
          <w:pgMar w:top="680" w:right="794" w:bottom="709" w:left="1134" w:header="426" w:footer="340" w:gutter="0"/>
          <w:cols w:space="708"/>
          <w:docGrid w:linePitch="360"/>
        </w:sectPr>
      </w:pPr>
      <w:r w:rsidRPr="00CA47AC">
        <w:rPr>
          <w:rFonts w:cs="Times New Roman"/>
          <w:sz w:val="22"/>
          <w:szCs w:val="22"/>
          <w:highlight w:val="green"/>
        </w:rPr>
        <w:t xml:space="preserve">Aktualizacja z dnia </w:t>
      </w:r>
      <w:r w:rsidR="00EF5119" w:rsidRPr="00CA47AC">
        <w:rPr>
          <w:rFonts w:cs="Times New Roman"/>
          <w:sz w:val="22"/>
          <w:szCs w:val="22"/>
          <w:highlight w:val="green"/>
        </w:rPr>
        <w:t>2</w:t>
      </w:r>
      <w:r w:rsidR="00CA47AC">
        <w:rPr>
          <w:rFonts w:cs="Times New Roman"/>
          <w:sz w:val="22"/>
          <w:szCs w:val="22"/>
          <w:highlight w:val="green"/>
        </w:rPr>
        <w:t>6</w:t>
      </w:r>
      <w:r w:rsidR="0003514A" w:rsidRPr="00CA47AC">
        <w:rPr>
          <w:rFonts w:cs="Times New Roman"/>
          <w:sz w:val="22"/>
          <w:szCs w:val="22"/>
          <w:highlight w:val="green"/>
        </w:rPr>
        <w:t>.0</w:t>
      </w:r>
      <w:r w:rsidR="00DF4499" w:rsidRPr="00CA47AC">
        <w:rPr>
          <w:rFonts w:cs="Times New Roman"/>
          <w:sz w:val="22"/>
          <w:szCs w:val="22"/>
          <w:highlight w:val="green"/>
        </w:rPr>
        <w:t>4</w:t>
      </w:r>
      <w:r w:rsidR="0003514A" w:rsidRPr="00CA47AC">
        <w:rPr>
          <w:rFonts w:cs="Times New Roman"/>
          <w:sz w:val="22"/>
          <w:szCs w:val="22"/>
          <w:highlight w:val="green"/>
        </w:rPr>
        <w:t>.2024</w:t>
      </w:r>
      <w:r w:rsidR="00C140B1" w:rsidRPr="00CA47AC">
        <w:rPr>
          <w:rFonts w:cs="Times New Roman"/>
          <w:sz w:val="22"/>
          <w:szCs w:val="22"/>
          <w:highlight w:val="green"/>
        </w:rPr>
        <w:t xml:space="preserve"> r.</w:t>
      </w:r>
    </w:p>
    <w:p w14:paraId="503948BD" w14:textId="34B1DEA1"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lastRenderedPageBreak/>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0A49024A" w14:textId="1DAD06A8" w:rsidR="00094AD7" w:rsidRPr="00D760AE" w:rsidRDefault="00094AD7" w:rsidP="00094AD7">
      <w:pPr>
        <w:pStyle w:val="Tekstpodstawowy"/>
        <w:spacing w:line="276" w:lineRule="auto"/>
        <w:rPr>
          <w:b/>
          <w:sz w:val="22"/>
          <w:szCs w:val="22"/>
        </w:rPr>
      </w:pPr>
      <w:r w:rsidRPr="00D760AE">
        <w:rPr>
          <w:b/>
          <w:sz w:val="22"/>
          <w:szCs w:val="22"/>
        </w:rPr>
        <w:t>„</w:t>
      </w:r>
      <w:r w:rsidR="00910B02">
        <w:rPr>
          <w:b/>
          <w:sz w:val="22"/>
          <w:szCs w:val="22"/>
        </w:rPr>
        <w:t>Nadbudowa z lądowiskiem, p</w:t>
      </w:r>
      <w:r w:rsidR="00910B02" w:rsidRPr="00F71452">
        <w:rPr>
          <w:b/>
          <w:sz w:val="22"/>
          <w:szCs w:val="22"/>
        </w:rPr>
        <w:t xml:space="preserve">rzebudowa i doposażenie Uniwersyteckiego Centrum Pediatrii </w:t>
      </w:r>
      <w:r w:rsidR="00910B02">
        <w:rPr>
          <w:b/>
          <w:sz w:val="22"/>
          <w:szCs w:val="22"/>
        </w:rPr>
        <w:br/>
      </w:r>
      <w:r w:rsidR="00910B02" w:rsidRPr="00F71452">
        <w:rPr>
          <w:b/>
          <w:sz w:val="22"/>
          <w:szCs w:val="22"/>
        </w:rPr>
        <w:t>im. M. Konopnickiej</w:t>
      </w:r>
      <w:r w:rsidR="00910B02">
        <w:rPr>
          <w:b/>
          <w:sz w:val="22"/>
          <w:szCs w:val="22"/>
        </w:rPr>
        <w:t xml:space="preserve"> przy ul. Pankiewicza 16 w Łodzi</w:t>
      </w:r>
      <w:r w:rsidRPr="00D760AE">
        <w:rPr>
          <w:b/>
          <w:sz w:val="22"/>
          <w:szCs w:val="22"/>
        </w:rPr>
        <w:t>” na potrzeby SP ZOZ CSK UM w Łodzi</w:t>
      </w:r>
    </w:p>
    <w:p w14:paraId="68F32E8C" w14:textId="77777777" w:rsidR="007C18AC" w:rsidRPr="00DF4604" w:rsidRDefault="007C18AC" w:rsidP="007C18AC">
      <w:pPr>
        <w:pStyle w:val="Tekstpodstawowy"/>
        <w:spacing w:line="276" w:lineRule="auto"/>
        <w:jc w:val="center"/>
        <w:rPr>
          <w:b/>
          <w:bCs/>
          <w:sz w:val="22"/>
          <w:szCs w:val="22"/>
        </w:rPr>
      </w:pPr>
    </w:p>
    <w:p w14:paraId="0C15FCC4" w14:textId="5A3EDBA6" w:rsidR="00F25D68" w:rsidRPr="00952543" w:rsidRDefault="00F25D68" w:rsidP="00F25D68">
      <w:pPr>
        <w:pStyle w:val="Default"/>
        <w:jc w:val="both"/>
        <w:rPr>
          <w:rFonts w:ascii="Times New Roman" w:hAnsi="Times New Roman" w:cs="Times New Roman"/>
          <w:sz w:val="22"/>
          <w:szCs w:val="22"/>
        </w:rPr>
      </w:pPr>
      <w:r w:rsidRPr="00952543">
        <w:rPr>
          <w:rFonts w:ascii="Times New Roman" w:hAnsi="Times New Roman" w:cs="Times New Roman"/>
          <w:bCs/>
          <w:sz w:val="22"/>
          <w:szCs w:val="22"/>
        </w:rPr>
        <w:t xml:space="preserve">Ogłoszenie o zamówieniu opublikowano w dniu </w:t>
      </w:r>
      <w:r w:rsidR="007D7A2C" w:rsidRPr="00952543">
        <w:rPr>
          <w:rFonts w:ascii="Times New Roman" w:hAnsi="Times New Roman" w:cs="Times New Roman"/>
          <w:bCs/>
          <w:sz w:val="22"/>
          <w:szCs w:val="22"/>
        </w:rPr>
        <w:t>21.02.2024</w:t>
      </w:r>
      <w:r w:rsidRPr="00952543">
        <w:rPr>
          <w:rFonts w:ascii="Times New Roman" w:hAnsi="Times New Roman" w:cs="Times New Roman"/>
          <w:bCs/>
          <w:sz w:val="22"/>
          <w:szCs w:val="22"/>
        </w:rPr>
        <w:t xml:space="preserve"> r. w Dz.U.U.E.: </w:t>
      </w:r>
      <w:r w:rsidRPr="00952543">
        <w:rPr>
          <w:rFonts w:ascii="Times New Roman" w:hAnsi="Times New Roman" w:cs="Times New Roman"/>
          <w:sz w:val="22"/>
          <w:szCs w:val="22"/>
        </w:rPr>
        <w:t xml:space="preserve">Numer publikacji ogłoszenia: </w:t>
      </w:r>
      <w:r w:rsidR="007D7A2C" w:rsidRPr="00952543">
        <w:rPr>
          <w:rFonts w:ascii="Times New Roman" w:hAnsi="Times New Roman" w:cs="Times New Roman"/>
          <w:sz w:val="22"/>
          <w:szCs w:val="22"/>
        </w:rPr>
        <w:t>108273-2024</w:t>
      </w:r>
      <w:r w:rsidRPr="00952543">
        <w:rPr>
          <w:rFonts w:ascii="Times New Roman" w:hAnsi="Times New Roman" w:cs="Times New Roman"/>
          <w:sz w:val="22"/>
          <w:szCs w:val="22"/>
        </w:rPr>
        <w:t xml:space="preserve">, Numer wydania </w:t>
      </w:r>
      <w:r w:rsidR="007D7A2C" w:rsidRPr="00952543">
        <w:rPr>
          <w:rFonts w:ascii="Times New Roman" w:hAnsi="Times New Roman" w:cs="Times New Roman"/>
          <w:sz w:val="22"/>
          <w:szCs w:val="22"/>
        </w:rPr>
        <w:t>Dz.U. S: 37</w:t>
      </w:r>
      <w:r w:rsidRPr="00952543">
        <w:rPr>
          <w:rFonts w:ascii="Times New Roman" w:hAnsi="Times New Roman" w:cs="Times New Roman"/>
          <w:sz w:val="22"/>
          <w:szCs w:val="22"/>
        </w:rPr>
        <w:t>/2024</w:t>
      </w:r>
    </w:p>
    <w:p w14:paraId="387D55A8" w14:textId="110B9F36" w:rsidR="00DF4604" w:rsidRPr="00952543" w:rsidRDefault="00DF4604" w:rsidP="00F25D68">
      <w:pPr>
        <w:pStyle w:val="Default"/>
        <w:jc w:val="both"/>
        <w:rPr>
          <w:rFonts w:ascii="Times New Roman" w:hAnsi="Times New Roman" w:cs="Times New Roman"/>
          <w:sz w:val="22"/>
          <w:szCs w:val="22"/>
        </w:rPr>
      </w:pPr>
      <w:r w:rsidRPr="00952543">
        <w:rPr>
          <w:rFonts w:ascii="Times New Roman" w:hAnsi="Times New Roman" w:cs="Times New Roman"/>
          <w:sz w:val="22"/>
          <w:szCs w:val="22"/>
        </w:rPr>
        <w:t>Ogłoszenie o zmianie ogłoszenia: Numer publikacji ogłoszenia: 159710-2024 Numer wydania Dz.U. S: 55/2024 Data publikacji: 18/03/2024</w:t>
      </w:r>
    </w:p>
    <w:p w14:paraId="624F6993" w14:textId="1F965CA4" w:rsidR="002130AB" w:rsidRPr="00952543" w:rsidRDefault="002130AB" w:rsidP="00F25D68">
      <w:pPr>
        <w:pStyle w:val="Default"/>
        <w:jc w:val="both"/>
        <w:rPr>
          <w:rFonts w:ascii="Times New Roman" w:hAnsi="Times New Roman" w:cs="Times New Roman"/>
          <w:color w:val="434343"/>
          <w:sz w:val="22"/>
          <w:szCs w:val="22"/>
        </w:rPr>
      </w:pPr>
      <w:r w:rsidRPr="00952543">
        <w:rPr>
          <w:rFonts w:ascii="Times New Roman" w:hAnsi="Times New Roman" w:cs="Times New Roman"/>
          <w:sz w:val="22"/>
          <w:szCs w:val="22"/>
        </w:rPr>
        <w:t xml:space="preserve">Ogłoszenie o zmianie ogłoszenia: </w:t>
      </w:r>
      <w:r w:rsidRPr="00952543">
        <w:rPr>
          <w:rFonts w:ascii="Times New Roman" w:hAnsi="Times New Roman" w:cs="Times New Roman"/>
          <w:color w:val="434343"/>
          <w:sz w:val="22"/>
          <w:szCs w:val="22"/>
        </w:rPr>
        <w:t>Numer publikacji ogłoszenia: 181378-2024, Numer wydania Dz.U. S: 61/2024, Data publikacji: 26/03/2024</w:t>
      </w:r>
    </w:p>
    <w:p w14:paraId="3E3BE74A" w14:textId="5C0FB09B" w:rsidR="00FB20C2" w:rsidRPr="00952543" w:rsidRDefault="00FB20C2" w:rsidP="00F25D68">
      <w:pPr>
        <w:pStyle w:val="Default"/>
        <w:jc w:val="both"/>
        <w:rPr>
          <w:rFonts w:ascii="Times New Roman" w:hAnsi="Times New Roman" w:cs="Times New Roman"/>
          <w:color w:val="434343"/>
          <w:sz w:val="22"/>
          <w:szCs w:val="22"/>
        </w:rPr>
      </w:pPr>
      <w:r w:rsidRPr="00952543">
        <w:rPr>
          <w:rFonts w:ascii="Times New Roman" w:hAnsi="Times New Roman" w:cs="Times New Roman"/>
          <w:sz w:val="22"/>
          <w:szCs w:val="22"/>
        </w:rPr>
        <w:t xml:space="preserve">Ogłoszenie o zmianie ogłoszenia: </w:t>
      </w:r>
      <w:r w:rsidRPr="00952543">
        <w:rPr>
          <w:rFonts w:ascii="Times New Roman" w:hAnsi="Times New Roman" w:cs="Times New Roman"/>
          <w:color w:val="434343"/>
          <w:sz w:val="22"/>
          <w:szCs w:val="22"/>
        </w:rPr>
        <w:t>Numer publikacji ogłoszenia: 195581-2024, Numer wydania Dz.U. S: 66/2024, Data publikacji: 03/04/2024</w:t>
      </w:r>
    </w:p>
    <w:p w14:paraId="60F7021F" w14:textId="5F9B0E2B" w:rsidR="00952543" w:rsidRPr="00FE12AB" w:rsidRDefault="00952543" w:rsidP="00F25D68">
      <w:pPr>
        <w:pStyle w:val="Default"/>
        <w:jc w:val="both"/>
        <w:rPr>
          <w:rFonts w:ascii="Times New Roman" w:hAnsi="Times New Roman" w:cs="Times New Roman"/>
          <w:sz w:val="22"/>
          <w:szCs w:val="22"/>
        </w:rPr>
      </w:pPr>
      <w:r w:rsidRPr="00EF5119">
        <w:rPr>
          <w:rFonts w:ascii="Times New Roman" w:hAnsi="Times New Roman" w:cs="Times New Roman"/>
          <w:sz w:val="22"/>
          <w:szCs w:val="22"/>
        </w:rPr>
        <w:t xml:space="preserve">Ogłoszenie o zmianie ogłoszenia: Numer publikacji ogłoszenia: 212349-2024, Numer wydania Dz.U. S: 71/2024, </w:t>
      </w:r>
      <w:r w:rsidRPr="00FE12AB">
        <w:rPr>
          <w:rFonts w:ascii="Times New Roman" w:hAnsi="Times New Roman" w:cs="Times New Roman"/>
          <w:sz w:val="22"/>
          <w:szCs w:val="22"/>
        </w:rPr>
        <w:t>Data publikacji: 10/04/2024</w:t>
      </w:r>
    </w:p>
    <w:p w14:paraId="5A7B7371" w14:textId="4704EF66" w:rsidR="009376AD" w:rsidRPr="00FE12AB" w:rsidRDefault="009376AD" w:rsidP="00F25D68">
      <w:pPr>
        <w:pStyle w:val="Default"/>
        <w:jc w:val="both"/>
        <w:rPr>
          <w:rFonts w:ascii="Times New Roman" w:hAnsi="Times New Roman" w:cs="Times New Roman"/>
          <w:color w:val="434343"/>
          <w:sz w:val="22"/>
          <w:szCs w:val="22"/>
        </w:rPr>
      </w:pPr>
      <w:r w:rsidRPr="00FE12AB">
        <w:rPr>
          <w:rFonts w:ascii="Times New Roman" w:hAnsi="Times New Roman" w:cs="Times New Roman"/>
          <w:bCs/>
          <w:color w:val="434343"/>
          <w:sz w:val="22"/>
          <w:szCs w:val="22"/>
        </w:rPr>
        <w:t xml:space="preserve">Ogłoszenie o zmianie ogłoszenia: </w:t>
      </w:r>
      <w:r w:rsidRPr="00FE12AB">
        <w:rPr>
          <w:rFonts w:ascii="Times New Roman" w:hAnsi="Times New Roman" w:cs="Times New Roman"/>
          <w:color w:val="434343"/>
          <w:sz w:val="22"/>
          <w:szCs w:val="22"/>
        </w:rPr>
        <w:t>Numer publikacji ogłoszenia: 241403-2024, Numer wydania Dz.U. S: 80/2024</w:t>
      </w:r>
      <w:r w:rsidR="005156F4" w:rsidRPr="00FE12AB">
        <w:rPr>
          <w:rFonts w:ascii="Times New Roman" w:hAnsi="Times New Roman" w:cs="Times New Roman"/>
          <w:color w:val="434343"/>
          <w:sz w:val="22"/>
          <w:szCs w:val="22"/>
        </w:rPr>
        <w:t>,</w:t>
      </w:r>
      <w:r w:rsidRPr="00FE12AB">
        <w:rPr>
          <w:rFonts w:ascii="Times New Roman" w:hAnsi="Times New Roman" w:cs="Times New Roman"/>
          <w:color w:val="434343"/>
          <w:sz w:val="22"/>
          <w:szCs w:val="22"/>
        </w:rPr>
        <w:t xml:space="preserve"> Data publikacji: 23/04/2024</w:t>
      </w:r>
    </w:p>
    <w:p w14:paraId="2360F54C" w14:textId="4B681A86" w:rsidR="00FE12AB" w:rsidRPr="00FE12AB" w:rsidRDefault="00FE12AB" w:rsidP="00F25D68">
      <w:pPr>
        <w:pStyle w:val="Default"/>
        <w:jc w:val="both"/>
        <w:rPr>
          <w:rFonts w:ascii="Times New Roman" w:hAnsi="Times New Roman" w:cs="Times New Roman"/>
          <w:b/>
          <w:sz w:val="22"/>
          <w:szCs w:val="22"/>
        </w:rPr>
      </w:pPr>
      <w:r w:rsidRPr="00FE12AB">
        <w:rPr>
          <w:rFonts w:ascii="Times New Roman" w:hAnsi="Times New Roman" w:cs="Times New Roman"/>
          <w:b/>
          <w:bCs/>
          <w:color w:val="434343"/>
          <w:sz w:val="22"/>
          <w:szCs w:val="22"/>
          <w:highlight w:val="green"/>
        </w:rPr>
        <w:t xml:space="preserve">Ogłoszenie o zmianie ogłoszenia: </w:t>
      </w:r>
      <w:r w:rsidRPr="00FE12AB">
        <w:rPr>
          <w:rFonts w:ascii="Times New Roman" w:hAnsi="Times New Roman" w:cs="Times New Roman"/>
          <w:b/>
          <w:color w:val="434343"/>
          <w:sz w:val="22"/>
          <w:szCs w:val="22"/>
          <w:highlight w:val="green"/>
        </w:rPr>
        <w:t>Numer publikacji ogłoszenia: 253980-2024 Numer wydania Dz.U. S: 84/2024 Data publikacji: 29/04/2024</w:t>
      </w:r>
    </w:p>
    <w:p w14:paraId="29786FAD" w14:textId="77777777" w:rsidR="00C140B1" w:rsidRPr="00B97A0E" w:rsidRDefault="00C140B1" w:rsidP="00F25D68">
      <w:pPr>
        <w:pStyle w:val="Default"/>
        <w:jc w:val="both"/>
        <w:rPr>
          <w:rFonts w:ascii="Times New Roman" w:hAnsi="Times New Roman" w:cs="Times New Roman"/>
        </w:rPr>
      </w:pPr>
    </w:p>
    <w:p w14:paraId="12E41F82" w14:textId="5237197F" w:rsidR="0090262F" w:rsidRPr="00D760AE" w:rsidRDefault="00417FEA" w:rsidP="00683CF8">
      <w:pPr>
        <w:spacing w:line="276" w:lineRule="auto"/>
        <w:rPr>
          <w:rFonts w:cs="Times New Roman"/>
          <w:b/>
          <w:bCs/>
          <w:sz w:val="22"/>
          <w:szCs w:val="22"/>
          <w:u w:val="single"/>
        </w:rPr>
      </w:pPr>
      <w:r w:rsidRPr="008709A7">
        <w:rPr>
          <w:rFonts w:cs="Times New Roman"/>
          <w:b/>
          <w:bCs/>
          <w:sz w:val="22"/>
          <w:szCs w:val="22"/>
        </w:rPr>
        <w:t>ZP/32/2024</w:t>
      </w: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0541178D" w14:textId="152CFFCE"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2D312AC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5242003C"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90FDAA2" w14:textId="1C027952" w:rsidR="00E81F8D"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254B58F3" w14:textId="5F7B14D9" w:rsidR="000D6821" w:rsidRPr="00D760AE" w:rsidRDefault="000D6821" w:rsidP="00E040BF">
      <w:pPr>
        <w:spacing w:line="276" w:lineRule="auto"/>
        <w:ind w:left="2124"/>
        <w:rPr>
          <w:rFonts w:cs="Times New Roman"/>
          <w:sz w:val="22"/>
          <w:szCs w:val="22"/>
        </w:rPr>
      </w:pPr>
      <w:r w:rsidRPr="00D760AE">
        <w:rPr>
          <w:rFonts w:cs="Times New Roman"/>
        </w:rPr>
        <w:t xml:space="preserve">e-mail: </w:t>
      </w:r>
      <w:hyperlink r:id="rId10" w:history="1">
        <w:r w:rsidRPr="00D760AE">
          <w:rPr>
            <w:rStyle w:val="Hipercze"/>
          </w:rPr>
          <w:t>zam.publ@csk.umed.pl</w:t>
        </w:r>
      </w:hyperlink>
    </w:p>
    <w:p w14:paraId="004354B8" w14:textId="77777777" w:rsidR="00A12458" w:rsidRPr="00D760AE" w:rsidRDefault="00A12458" w:rsidP="00683CF8">
      <w:pPr>
        <w:spacing w:line="276" w:lineRule="auto"/>
        <w:ind w:left="2124"/>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74FD0A5E" w14:textId="77777777" w:rsidR="000D6821" w:rsidRPr="00D760AE" w:rsidRDefault="000D6821" w:rsidP="000D6821">
      <w:pPr>
        <w:pStyle w:val="Akapitzlist"/>
        <w:numPr>
          <w:ilvl w:val="0"/>
          <w:numId w:val="51"/>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2A83C132" w14:textId="77777777" w:rsidR="000D6821" w:rsidRPr="00D760AE" w:rsidRDefault="000D6821" w:rsidP="000D6821">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2" w:history="1">
        <w:r w:rsidRPr="00D760AE">
          <w:rPr>
            <w:rStyle w:val="Hipercze"/>
            <w:b/>
          </w:rPr>
          <w:t>https://platformazakupowa.pl/pn/csk_umed</w:t>
        </w:r>
      </w:hyperlink>
    </w:p>
    <w:p w14:paraId="1B97572F" w14:textId="77777777" w:rsidR="000D6821" w:rsidRPr="00D760AE" w:rsidRDefault="000D6821" w:rsidP="000D6821">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lastRenderedPageBreak/>
        <w:t xml:space="preserve">korespondencja w sprawie zamówienia: </w:t>
      </w:r>
      <w:hyperlink r:id="rId13" w:history="1">
        <w:r w:rsidRPr="00D760AE">
          <w:rPr>
            <w:rStyle w:val="Hipercze"/>
          </w:rPr>
          <w:t>https://platformazakupowa.pl</w:t>
        </w:r>
      </w:hyperlink>
    </w:p>
    <w:p w14:paraId="17F86C82" w14:textId="77777777" w:rsidR="000D6821" w:rsidRPr="00D760AE" w:rsidRDefault="000D6821" w:rsidP="000D6821">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4" w:history="1">
        <w:r w:rsidRPr="00D760AE">
          <w:rPr>
            <w:rStyle w:val="Hipercze"/>
          </w:rPr>
          <w:t>https://platformazakupowa.pl</w:t>
        </w:r>
      </w:hyperlink>
    </w:p>
    <w:p w14:paraId="3067872D" w14:textId="77777777" w:rsidR="000D6821" w:rsidRPr="00D760AE" w:rsidRDefault="000D6821" w:rsidP="000D6821">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Nexus Sp. z o. o. </w:t>
      </w:r>
      <w:hyperlink r:id="rId15" w:history="1">
        <w:r w:rsidRPr="00D760AE">
          <w:rPr>
            <w:rStyle w:val="Hipercze"/>
            <w:b/>
          </w:rPr>
          <w:t>https://platformazakupowa.pl/strona/1-regulamin</w:t>
        </w:r>
      </w:hyperlink>
    </w:p>
    <w:p w14:paraId="0EB99BEC" w14:textId="77777777" w:rsidR="000D6821" w:rsidRPr="00D760AE" w:rsidRDefault="000D6821" w:rsidP="000D6821">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6"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37709EF3" w14:textId="77777777" w:rsidR="000D6821" w:rsidRDefault="000D6821" w:rsidP="000D6821">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ustawy z dnia 11.09.2019 r. Prawo zamówień publicznych </w:t>
      </w:r>
      <w:r w:rsidRPr="003E1DDF">
        <w:rPr>
          <w:b w:val="0"/>
          <w:sz w:val="22"/>
          <w:szCs w:val="22"/>
          <w:lang w:eastAsia="ar-SA"/>
        </w:rPr>
        <w:t>(t.j. Dz.U. z 2023 r., poz. 1605 z poźn. zm.)</w:t>
      </w:r>
      <w:r w:rsidRPr="003E1DDF">
        <w:rPr>
          <w:b w:val="0"/>
          <w:sz w:val="22"/>
          <w:szCs w:val="22"/>
        </w:rPr>
        <w:t xml:space="preserve"> zwanej dalej ustawą Pzp, </w:t>
      </w:r>
      <w:r>
        <w:rPr>
          <w:b w:val="0"/>
          <w:sz w:val="22"/>
          <w:szCs w:val="22"/>
        </w:rPr>
        <w:t>w trybie przetargu nieograniczonego zgodnie z art. 132, o wartości powyżej 5 538 000 euro. Zamawiający przewiduje zastosowanie w niniejszym postępowaniu postanowienia art. 139 ustawy Pzp tj.  najpierw dokona badania i oceny ofert, a następnie dokona kwalifikacji podmiotowej Wykonawcy, którego oferta została najwyżej oceniona, w zakresie braku podstaw wykluczenia oraz spełnianie warunków udziału w postępowaniu.</w:t>
      </w:r>
    </w:p>
    <w:p w14:paraId="768EAE4F" w14:textId="77777777" w:rsidR="000D6821" w:rsidRDefault="000D6821" w:rsidP="000D6821">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Pzp (tj. JEDZ)</w:t>
      </w:r>
      <w:r w:rsidRPr="00D760AE">
        <w:rPr>
          <w:rFonts w:cs="Times New Roman"/>
          <w:snapToGrid w:val="0"/>
          <w:sz w:val="22"/>
          <w:szCs w:val="22"/>
        </w:rPr>
        <w:t>.</w:t>
      </w:r>
    </w:p>
    <w:p w14:paraId="5AC20B54" w14:textId="77777777" w:rsidR="000D6821" w:rsidRDefault="000D6821" w:rsidP="000D6821">
      <w:pPr>
        <w:pStyle w:val="tyt"/>
        <w:spacing w:before="0" w:after="0" w:line="276" w:lineRule="auto"/>
        <w:jc w:val="both"/>
        <w:rPr>
          <w:sz w:val="22"/>
          <w:szCs w:val="22"/>
        </w:rPr>
      </w:pPr>
    </w:p>
    <w:p w14:paraId="61396E74" w14:textId="77777777" w:rsidR="000D6821" w:rsidRPr="00D760AE" w:rsidRDefault="000D6821" w:rsidP="000D6821">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34F4948"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późn. zm.</w:t>
      </w:r>
      <w:r w:rsidRPr="00D760AE">
        <w:rPr>
          <w:b w:val="0"/>
          <w:sz w:val="22"/>
          <w:szCs w:val="22"/>
        </w:rPr>
        <w:t>),</w:t>
      </w:r>
    </w:p>
    <w:p w14:paraId="43BB33A3"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FB8BE04"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Rozporządzenie Ministra Rozwoju, Pracy i Technologii z dnia 23 grudnia 2020 r. w sprawie podmiotowych środków dowodowych oraz innych dokumentów lub oświadczeń, jakich może żądać Zamawiający od Wykonawcy (Dz.U. z 2020 r. poz. 2415</w:t>
      </w:r>
      <w:r>
        <w:rPr>
          <w:b w:val="0"/>
          <w:sz w:val="22"/>
          <w:szCs w:val="22"/>
        </w:rPr>
        <w:t xml:space="preserve"> ze zm.</w:t>
      </w:r>
      <w:r w:rsidRPr="00D760AE">
        <w:rPr>
          <w:b w:val="0"/>
          <w:sz w:val="22"/>
          <w:szCs w:val="22"/>
        </w:rPr>
        <w:t>),</w:t>
      </w:r>
    </w:p>
    <w:p w14:paraId="6D5E9C6E"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r., poz. 1344),</w:t>
      </w:r>
    </w:p>
    <w:p w14:paraId="61A42743"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ustawa z dnia 16 kwietnia 1993 r</w:t>
      </w:r>
      <w:r>
        <w:rPr>
          <w:b w:val="0"/>
          <w:sz w:val="22"/>
          <w:szCs w:val="22"/>
        </w:rPr>
        <w:t>.</w:t>
      </w:r>
      <w:r w:rsidRPr="00D760AE">
        <w:rPr>
          <w:b w:val="0"/>
          <w:sz w:val="22"/>
          <w:szCs w:val="22"/>
        </w:rPr>
        <w:t xml:space="preserve"> o zwalczaniu nieuczciwej konkurencji (t.j. Dz.U. z 2022 r. poz. 1233),</w:t>
      </w:r>
    </w:p>
    <w:p w14:paraId="7183268E"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 xml:space="preserve">ustawa </w:t>
      </w:r>
      <w:r>
        <w:rPr>
          <w:b w:val="0"/>
          <w:sz w:val="22"/>
          <w:szCs w:val="22"/>
        </w:rPr>
        <w:t xml:space="preserve">z dnia 6 wrzśnia 2001 r. </w:t>
      </w:r>
      <w:r w:rsidRPr="00D760AE">
        <w:rPr>
          <w:b w:val="0"/>
          <w:sz w:val="22"/>
          <w:szCs w:val="22"/>
        </w:rPr>
        <w:t xml:space="preserve">o dostępie do informacji publicznej (t.j. Dz.U. z 2022 r., poz. 902), </w:t>
      </w:r>
    </w:p>
    <w:p w14:paraId="4F6B0108" w14:textId="77777777" w:rsidR="000D6821" w:rsidRPr="00D760AE" w:rsidRDefault="000D6821" w:rsidP="000D6821">
      <w:pPr>
        <w:pStyle w:val="tyt"/>
        <w:numPr>
          <w:ilvl w:val="1"/>
          <w:numId w:val="23"/>
        </w:numPr>
        <w:spacing w:before="0" w:after="0"/>
        <w:ind w:left="709" w:hanging="567"/>
        <w:jc w:val="both"/>
        <w:rPr>
          <w:sz w:val="22"/>
          <w:szCs w:val="22"/>
        </w:rPr>
      </w:pPr>
      <w:r w:rsidRPr="00D760AE">
        <w:rPr>
          <w:b w:val="0"/>
          <w:sz w:val="22"/>
          <w:szCs w:val="22"/>
        </w:rPr>
        <w:t>ustawa z dnia 23 kwietnia 1964 r. Kodeks cywilny (t.j. Dz.U. z 2023 r., poz. 1610 ze zm.).</w:t>
      </w:r>
    </w:p>
    <w:p w14:paraId="5748E397" w14:textId="77777777" w:rsidR="00753653" w:rsidRPr="00D760AE" w:rsidRDefault="00753653"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20137499" w14:textId="7A32B6EF" w:rsidR="00C20C01" w:rsidRDefault="00DB1BA7" w:rsidP="00377340">
      <w:pPr>
        <w:pStyle w:val="Tekstpodstawowy"/>
        <w:spacing w:line="276" w:lineRule="auto"/>
        <w:ind w:firstLine="360"/>
        <w:rPr>
          <w:b/>
          <w:sz w:val="22"/>
          <w:szCs w:val="22"/>
        </w:rPr>
      </w:pPr>
      <w:r w:rsidRPr="00D760AE">
        <w:rPr>
          <w:b/>
          <w:bCs/>
          <w:sz w:val="22"/>
          <w:szCs w:val="22"/>
        </w:rPr>
        <w:t xml:space="preserve">Przedmiotem zamówienia jest realizacja zdania pn.: </w:t>
      </w:r>
      <w:bookmarkStart w:id="1" w:name="_Hlk144968817"/>
      <w:r w:rsidR="00094AD7" w:rsidRPr="00D760AE">
        <w:rPr>
          <w:b/>
          <w:sz w:val="22"/>
          <w:szCs w:val="22"/>
        </w:rPr>
        <w:t>„</w:t>
      </w:r>
      <w:r w:rsidR="00910B02">
        <w:rPr>
          <w:b/>
          <w:sz w:val="22"/>
          <w:szCs w:val="22"/>
        </w:rPr>
        <w:t>Nadbudowa z lądowiskiem, p</w:t>
      </w:r>
      <w:r w:rsidR="00910B02" w:rsidRPr="00F71452">
        <w:rPr>
          <w:b/>
          <w:sz w:val="22"/>
          <w:szCs w:val="22"/>
        </w:rPr>
        <w:t>rzebudowa i doposażenie Uniwersyteckiego Centrum Pediatrii im. M. Konopnickiej</w:t>
      </w:r>
      <w:r w:rsidR="00910B02">
        <w:rPr>
          <w:b/>
          <w:sz w:val="22"/>
          <w:szCs w:val="22"/>
        </w:rPr>
        <w:t xml:space="preserve"> przy ul. Pankiewicza 16 w Łodzi</w:t>
      </w:r>
      <w:r w:rsidR="00094AD7" w:rsidRPr="00D760AE">
        <w:rPr>
          <w:b/>
          <w:sz w:val="22"/>
          <w:szCs w:val="22"/>
        </w:rPr>
        <w:t>” na potrzeby SP ZOZ CSK UM w Łodzi</w:t>
      </w:r>
      <w:r w:rsidR="00094AD7">
        <w:rPr>
          <w:b/>
          <w:sz w:val="22"/>
          <w:szCs w:val="22"/>
        </w:rPr>
        <w:t xml:space="preserve">. </w:t>
      </w:r>
      <w:r w:rsidR="004F2A50" w:rsidRPr="00C274D3">
        <w:rPr>
          <w:b/>
          <w:sz w:val="22"/>
          <w:szCs w:val="22"/>
          <w:u w:val="single"/>
        </w:rPr>
        <w:t xml:space="preserve">Zadanie jest </w:t>
      </w:r>
      <w:r w:rsidR="00844576" w:rsidRPr="00C274D3">
        <w:rPr>
          <w:b/>
          <w:sz w:val="22"/>
          <w:szCs w:val="22"/>
          <w:u w:val="single"/>
        </w:rPr>
        <w:t xml:space="preserve">realizowane w ramach umowy </w:t>
      </w:r>
      <w:r w:rsidR="00C274D3" w:rsidRPr="00C274D3">
        <w:rPr>
          <w:b/>
          <w:sz w:val="22"/>
          <w:szCs w:val="22"/>
          <w:u w:val="single"/>
        </w:rPr>
        <w:t xml:space="preserve">Nr: DOI/FM/SIS/9/305/388/2023 na </w:t>
      </w:r>
      <w:r w:rsidR="00844576" w:rsidRPr="00C274D3">
        <w:rPr>
          <w:b/>
          <w:sz w:val="22"/>
          <w:szCs w:val="22"/>
          <w:u w:val="single"/>
        </w:rPr>
        <w:t>udzielenie dotacji celowej na finansowanie</w:t>
      </w:r>
      <w:r w:rsidR="00C274D3" w:rsidRPr="00C274D3">
        <w:rPr>
          <w:b/>
          <w:sz w:val="22"/>
          <w:szCs w:val="22"/>
          <w:u w:val="single"/>
        </w:rPr>
        <w:t xml:space="preserve"> realizacji programu inwestycyjnego pn.: „Przebudowa i doposażenie Uniwersyteckiego Centrum Pediatrii im. M. Konopnickiej oraz Ponadregionalnego Ośrodka Onkologii Dziecięcej”</w:t>
      </w:r>
      <w:r w:rsidR="00844576" w:rsidRPr="00C274D3">
        <w:rPr>
          <w:b/>
          <w:sz w:val="22"/>
          <w:szCs w:val="22"/>
          <w:u w:val="single"/>
        </w:rPr>
        <w:t xml:space="preserve"> z Ministerstwem</w:t>
      </w:r>
      <w:r w:rsidR="00C274D3" w:rsidRPr="00C274D3">
        <w:rPr>
          <w:b/>
          <w:sz w:val="22"/>
          <w:szCs w:val="22"/>
          <w:u w:val="single"/>
        </w:rPr>
        <w:t xml:space="preserve"> Zdrowia.</w:t>
      </w:r>
    </w:p>
    <w:p w14:paraId="5E7DBDB7" w14:textId="254B2EB4" w:rsidR="00C274D3" w:rsidRPr="00C274D3" w:rsidRDefault="00C274D3" w:rsidP="00377340">
      <w:pPr>
        <w:spacing w:line="276" w:lineRule="auto"/>
        <w:ind w:firstLine="360"/>
        <w:jc w:val="both"/>
        <w:rPr>
          <w:rFonts w:cs="Times New Roman"/>
          <w:sz w:val="22"/>
          <w:szCs w:val="22"/>
        </w:rPr>
      </w:pPr>
      <w:r w:rsidRPr="00C274D3">
        <w:rPr>
          <w:rFonts w:cs="Times New Roman"/>
          <w:color w:val="000000"/>
          <w:sz w:val="22"/>
          <w:szCs w:val="22"/>
        </w:rPr>
        <w:lastRenderedPageBreak/>
        <w:t>Zakres zamówienia obejmuje optymalizację dokumentacji projektowej i wykonanie robót budowlanych, wraz z uzyskaniem na rzecz Zamawiającego wszelkich niezbędnych decyzji, uzgodnień, ekspertyz, opinii, pozwoleń i innych dokumentów umożliwiających uzyskanie pozwolenia na użytkowanie i uruchomienie działalności lądowiska w uzgodnieniu z Lotniczym Pogotowiem Ratunkowym oraz Urzędem Lotnictwa Cywilnego, a także dostawę, montaż, uruchomienie  wskazanych</w:t>
      </w:r>
      <w:r>
        <w:rPr>
          <w:rFonts w:cs="Times New Roman"/>
          <w:color w:val="000000"/>
          <w:sz w:val="22"/>
          <w:szCs w:val="22"/>
        </w:rPr>
        <w:t xml:space="preserve"> w dokumentacji</w:t>
      </w:r>
      <w:r w:rsidRPr="00C274D3">
        <w:rPr>
          <w:rFonts w:cs="Times New Roman"/>
          <w:color w:val="000000"/>
          <w:sz w:val="22"/>
          <w:szCs w:val="22"/>
        </w:rPr>
        <w:t xml:space="preserve"> urządzeń. </w:t>
      </w:r>
      <w:r w:rsidRPr="00C274D3">
        <w:rPr>
          <w:rFonts w:cs="Times New Roman"/>
          <w:sz w:val="22"/>
          <w:szCs w:val="22"/>
        </w:rPr>
        <w:t>Szczegółowy opis</w:t>
      </w:r>
      <w:r>
        <w:rPr>
          <w:rFonts w:cs="Times New Roman"/>
          <w:sz w:val="22"/>
          <w:szCs w:val="22"/>
        </w:rPr>
        <w:t xml:space="preserve"> przedmiotu zamówienia stanowi w szczególności</w:t>
      </w:r>
      <w:r w:rsidRPr="00C274D3">
        <w:rPr>
          <w:rFonts w:cs="Times New Roman"/>
          <w:sz w:val="22"/>
          <w:szCs w:val="22"/>
        </w:rPr>
        <w:t>: dokumentacja projektowa obejmująca projekt technologii medycznej oraz branżowe projekty wykonawcze, specyfikacje techniczne wykonania i odbioru robót, wykaz i opis wyposażenia przewidzianeg</w:t>
      </w:r>
      <w:r>
        <w:rPr>
          <w:rFonts w:cs="Times New Roman"/>
          <w:sz w:val="22"/>
          <w:szCs w:val="22"/>
        </w:rPr>
        <w:t>o do zakupu i montażu w ramach z</w:t>
      </w:r>
      <w:r w:rsidRPr="00C274D3">
        <w:rPr>
          <w:rFonts w:cs="Times New Roman"/>
          <w:sz w:val="22"/>
          <w:szCs w:val="22"/>
        </w:rPr>
        <w:t>amówienia. Powyższą dokumentację należy traktować jako poglądową. Konieczne jest dostosowanie, przyjętych w ramach pozwolenia na budowę, rozwiązań do uzyskani</w:t>
      </w:r>
      <w:r>
        <w:rPr>
          <w:rFonts w:cs="Times New Roman"/>
          <w:sz w:val="22"/>
          <w:szCs w:val="22"/>
        </w:rPr>
        <w:t>a</w:t>
      </w:r>
      <w:r w:rsidRPr="00C274D3">
        <w:rPr>
          <w:rFonts w:cs="Times New Roman"/>
          <w:sz w:val="22"/>
          <w:szCs w:val="22"/>
        </w:rPr>
        <w:t xml:space="preserve"> pozwoleń na użytkowanie lądowiska. Dokumentację projektową będącą w posiadaniu Zamawiającego, Wykonawca winien zweryfikować, zaktualizować oraz dostosować do wymaga</w:t>
      </w:r>
      <w:r>
        <w:rPr>
          <w:rFonts w:cs="Times New Roman"/>
          <w:sz w:val="22"/>
          <w:szCs w:val="22"/>
        </w:rPr>
        <w:t>ń Zamawiającego określonych w S</w:t>
      </w:r>
      <w:r w:rsidRPr="00C274D3">
        <w:rPr>
          <w:rFonts w:cs="Times New Roman"/>
          <w:sz w:val="22"/>
          <w:szCs w:val="22"/>
        </w:rPr>
        <w:t>WZ oraz do obowiązujących przepisów, norm, warunków technicznych, wymagań LPR.</w:t>
      </w:r>
    </w:p>
    <w:p w14:paraId="18E40BDF" w14:textId="25D241DA" w:rsidR="00C274D3" w:rsidRPr="00C274D3" w:rsidRDefault="00C274D3" w:rsidP="00377340">
      <w:pPr>
        <w:spacing w:line="276" w:lineRule="auto"/>
        <w:jc w:val="both"/>
        <w:rPr>
          <w:rFonts w:cs="Times New Roman"/>
          <w:b/>
          <w:bCs/>
          <w:sz w:val="22"/>
          <w:szCs w:val="22"/>
          <w:u w:val="single"/>
        </w:rPr>
      </w:pPr>
      <w:r w:rsidRPr="00C274D3">
        <w:rPr>
          <w:rFonts w:cs="Times New Roman"/>
          <w:b/>
          <w:bCs/>
          <w:sz w:val="22"/>
          <w:szCs w:val="22"/>
          <w:u w:val="single"/>
        </w:rPr>
        <w:t xml:space="preserve">Wykonawca w ramach Umowy </w:t>
      </w:r>
      <w:r>
        <w:rPr>
          <w:rFonts w:cs="Times New Roman"/>
          <w:b/>
          <w:bCs/>
          <w:sz w:val="22"/>
          <w:szCs w:val="22"/>
          <w:u w:val="single"/>
        </w:rPr>
        <w:t xml:space="preserve">zobowiązany jest, w </w:t>
      </w:r>
      <w:r w:rsidR="005026B6">
        <w:rPr>
          <w:rFonts w:cs="Times New Roman"/>
          <w:b/>
          <w:bCs/>
          <w:sz w:val="22"/>
          <w:szCs w:val="22"/>
          <w:u w:val="single"/>
        </w:rPr>
        <w:t>szczególności</w:t>
      </w:r>
      <w:r>
        <w:rPr>
          <w:rFonts w:cs="Times New Roman"/>
          <w:b/>
          <w:bCs/>
          <w:sz w:val="22"/>
          <w:szCs w:val="22"/>
          <w:u w:val="single"/>
        </w:rPr>
        <w:t xml:space="preserve"> do dostaw</w:t>
      </w:r>
      <w:r w:rsidRPr="00C274D3">
        <w:rPr>
          <w:rFonts w:cs="Times New Roman"/>
          <w:b/>
          <w:bCs/>
          <w:sz w:val="22"/>
          <w:szCs w:val="22"/>
          <w:u w:val="single"/>
        </w:rPr>
        <w:t>y:</w:t>
      </w:r>
    </w:p>
    <w:p w14:paraId="7FA81D2F" w14:textId="09E358B3"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Zestaw</w:t>
      </w:r>
      <w:r>
        <w:rPr>
          <w:b/>
          <w:bCs/>
          <w:sz w:val="22"/>
          <w:szCs w:val="22"/>
        </w:rPr>
        <w:t>u</w:t>
      </w:r>
      <w:r w:rsidRPr="00C274D3">
        <w:rPr>
          <w:b/>
          <w:bCs/>
          <w:sz w:val="22"/>
          <w:szCs w:val="22"/>
        </w:rPr>
        <w:t xml:space="preserve"> 2 - lamp operacyjnych z monitorem i kamerą – 2 szt.</w:t>
      </w:r>
    </w:p>
    <w:p w14:paraId="6F749699" w14:textId="5E449BFD"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Kolumn</w:t>
      </w:r>
      <w:r>
        <w:rPr>
          <w:b/>
          <w:bCs/>
          <w:sz w:val="22"/>
          <w:szCs w:val="22"/>
        </w:rPr>
        <w:t>y</w:t>
      </w:r>
      <w:r w:rsidRPr="00C274D3">
        <w:rPr>
          <w:b/>
          <w:bCs/>
          <w:sz w:val="22"/>
          <w:szCs w:val="22"/>
        </w:rPr>
        <w:t xml:space="preserve"> anestezjologiczn</w:t>
      </w:r>
      <w:r>
        <w:rPr>
          <w:b/>
          <w:bCs/>
          <w:sz w:val="22"/>
          <w:szCs w:val="22"/>
        </w:rPr>
        <w:t>ej</w:t>
      </w:r>
      <w:r w:rsidRPr="00C274D3">
        <w:rPr>
          <w:b/>
          <w:bCs/>
          <w:sz w:val="22"/>
          <w:szCs w:val="22"/>
        </w:rPr>
        <w:t xml:space="preserve"> – sufitow</w:t>
      </w:r>
      <w:r>
        <w:rPr>
          <w:b/>
          <w:bCs/>
          <w:sz w:val="22"/>
          <w:szCs w:val="22"/>
        </w:rPr>
        <w:t>ej</w:t>
      </w:r>
      <w:r w:rsidRPr="00C274D3">
        <w:rPr>
          <w:b/>
          <w:bCs/>
          <w:sz w:val="22"/>
          <w:szCs w:val="22"/>
        </w:rPr>
        <w:t xml:space="preserve"> – 6 szt.</w:t>
      </w:r>
    </w:p>
    <w:p w14:paraId="66C2559B" w14:textId="05F359A2"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Kolumn</w:t>
      </w:r>
      <w:r>
        <w:rPr>
          <w:b/>
          <w:bCs/>
          <w:sz w:val="22"/>
          <w:szCs w:val="22"/>
        </w:rPr>
        <w:t>y</w:t>
      </w:r>
      <w:r w:rsidRPr="00C274D3">
        <w:rPr>
          <w:b/>
          <w:bCs/>
          <w:sz w:val="22"/>
          <w:szCs w:val="22"/>
        </w:rPr>
        <w:t xml:space="preserve"> chirurgiczn</w:t>
      </w:r>
      <w:r>
        <w:rPr>
          <w:b/>
          <w:bCs/>
          <w:sz w:val="22"/>
          <w:szCs w:val="22"/>
        </w:rPr>
        <w:t>ej</w:t>
      </w:r>
      <w:r w:rsidRPr="00C274D3">
        <w:rPr>
          <w:b/>
          <w:bCs/>
          <w:sz w:val="22"/>
          <w:szCs w:val="22"/>
        </w:rPr>
        <w:t xml:space="preserve"> sufitow</w:t>
      </w:r>
      <w:r>
        <w:rPr>
          <w:b/>
          <w:bCs/>
          <w:sz w:val="22"/>
          <w:szCs w:val="22"/>
        </w:rPr>
        <w:t>ej</w:t>
      </w:r>
      <w:r w:rsidRPr="00C274D3">
        <w:rPr>
          <w:b/>
          <w:bCs/>
          <w:sz w:val="22"/>
          <w:szCs w:val="22"/>
        </w:rPr>
        <w:t xml:space="preserve"> – 4 szt.</w:t>
      </w:r>
    </w:p>
    <w:p w14:paraId="485AF60C" w14:textId="63C2418A"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System</w:t>
      </w:r>
      <w:r>
        <w:rPr>
          <w:b/>
          <w:bCs/>
          <w:sz w:val="22"/>
          <w:szCs w:val="22"/>
        </w:rPr>
        <w:t>u</w:t>
      </w:r>
      <w:r w:rsidRPr="00C274D3">
        <w:rPr>
          <w:b/>
          <w:bCs/>
          <w:sz w:val="22"/>
          <w:szCs w:val="22"/>
        </w:rPr>
        <w:t xml:space="preserve"> integra basic do zarządzania salami operacyjnymi – 4 szt.</w:t>
      </w:r>
    </w:p>
    <w:p w14:paraId="649E02EC" w14:textId="2018FEFD" w:rsidR="00C274D3" w:rsidRPr="004D2557" w:rsidRDefault="00C274D3" w:rsidP="00377340">
      <w:pPr>
        <w:pStyle w:val="Akapitzlist"/>
        <w:numPr>
          <w:ilvl w:val="0"/>
          <w:numId w:val="70"/>
        </w:numPr>
        <w:spacing w:line="276" w:lineRule="auto"/>
        <w:contextualSpacing/>
        <w:jc w:val="both"/>
        <w:rPr>
          <w:b/>
          <w:bCs/>
          <w:sz w:val="22"/>
          <w:szCs w:val="22"/>
        </w:rPr>
      </w:pPr>
      <w:r w:rsidRPr="004D2557">
        <w:rPr>
          <w:b/>
          <w:bCs/>
          <w:sz w:val="22"/>
          <w:szCs w:val="22"/>
        </w:rPr>
        <w:t>Lampy zabiegowej – 3 szt.</w:t>
      </w:r>
    </w:p>
    <w:p w14:paraId="0B0E6CAE" w14:textId="368FA2A4" w:rsidR="00C20C01" w:rsidRPr="004D2557" w:rsidRDefault="0082523A" w:rsidP="00377340">
      <w:pPr>
        <w:pStyle w:val="Akapitzlist"/>
        <w:numPr>
          <w:ilvl w:val="1"/>
          <w:numId w:val="50"/>
        </w:numPr>
        <w:spacing w:line="276" w:lineRule="auto"/>
        <w:jc w:val="both"/>
        <w:rPr>
          <w:b/>
          <w:sz w:val="22"/>
          <w:szCs w:val="22"/>
        </w:rPr>
      </w:pPr>
      <w:r w:rsidRPr="004D2557">
        <w:rPr>
          <w:sz w:val="22"/>
          <w:szCs w:val="22"/>
          <w:lang w:eastAsia="ar-SA"/>
        </w:rPr>
        <w:t>Opis przedmiotu zamówienia, p</w:t>
      </w:r>
      <w:r w:rsidR="00C20C01" w:rsidRPr="004D2557">
        <w:rPr>
          <w:sz w:val="22"/>
          <w:szCs w:val="22"/>
          <w:lang w:eastAsia="ar-SA"/>
        </w:rPr>
        <w:t>arametry</w:t>
      </w:r>
      <w:r w:rsidRPr="004D2557">
        <w:rPr>
          <w:sz w:val="22"/>
          <w:szCs w:val="22"/>
          <w:lang w:eastAsia="ar-SA"/>
        </w:rPr>
        <w:t xml:space="preserve"> i</w:t>
      </w:r>
      <w:r w:rsidR="00C20C01" w:rsidRPr="004D2557">
        <w:rPr>
          <w:sz w:val="22"/>
          <w:szCs w:val="22"/>
          <w:lang w:eastAsia="ar-SA"/>
        </w:rPr>
        <w:t xml:space="preserve"> wymagania techniczne oraz szczegółowe warunki i wymagania wykonania przedmiotu zamówienia określa „Dokumentacja projektowa”, „Specyfikacja Techniczna Wykonania i Odbioru Robót Budowlanych</w:t>
      </w:r>
      <w:r w:rsidR="000B7687" w:rsidRPr="004D2557">
        <w:rPr>
          <w:sz w:val="22"/>
          <w:szCs w:val="22"/>
          <w:lang w:eastAsia="ar-SA"/>
        </w:rPr>
        <w:t>”</w:t>
      </w:r>
      <w:r w:rsidR="00910B02" w:rsidRPr="004D2557">
        <w:rPr>
          <w:sz w:val="22"/>
          <w:szCs w:val="22"/>
          <w:lang w:eastAsia="ar-SA"/>
        </w:rPr>
        <w:t xml:space="preserve"> oraz wzór umowy </w:t>
      </w:r>
      <w:r w:rsidR="00C20C01" w:rsidRPr="004D2557">
        <w:rPr>
          <w:sz w:val="22"/>
          <w:szCs w:val="22"/>
          <w:lang w:eastAsia="ar-SA"/>
        </w:rPr>
        <w:t>stanowiące załączniki do SWZ.</w:t>
      </w:r>
    </w:p>
    <w:p w14:paraId="34B8D588" w14:textId="77777777" w:rsidR="001B1823" w:rsidRPr="004D2557" w:rsidRDefault="001B1823" w:rsidP="00377340">
      <w:pPr>
        <w:numPr>
          <w:ilvl w:val="0"/>
          <w:numId w:val="56"/>
        </w:numPr>
        <w:spacing w:line="360" w:lineRule="auto"/>
        <w:ind w:right="101"/>
        <w:jc w:val="both"/>
        <w:rPr>
          <w:rFonts w:cs="Times New Roman"/>
          <w:sz w:val="22"/>
          <w:szCs w:val="22"/>
        </w:rPr>
      </w:pPr>
      <w:bookmarkStart w:id="2" w:name="_Hlk69670121"/>
      <w:bookmarkEnd w:id="1"/>
      <w:r w:rsidRPr="004D2557">
        <w:rPr>
          <w:rFonts w:cs="Times New Roman"/>
          <w:sz w:val="22"/>
          <w:szCs w:val="22"/>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wyżej wymienionych dokumentach. </w:t>
      </w:r>
    </w:p>
    <w:p w14:paraId="2FDA0146" w14:textId="77777777" w:rsidR="00CE6B61" w:rsidRPr="004D2557" w:rsidRDefault="001B1823" w:rsidP="00377340">
      <w:pPr>
        <w:numPr>
          <w:ilvl w:val="0"/>
          <w:numId w:val="56"/>
        </w:numPr>
        <w:spacing w:line="371" w:lineRule="auto"/>
        <w:ind w:right="101"/>
        <w:jc w:val="both"/>
        <w:rPr>
          <w:rFonts w:cs="Times New Roman"/>
          <w:sz w:val="22"/>
          <w:szCs w:val="22"/>
        </w:rPr>
      </w:pPr>
      <w:r w:rsidRPr="004D2557">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2998B694" w14:textId="6552AD94" w:rsidR="001B1823" w:rsidRPr="004D2557" w:rsidRDefault="001B1823" w:rsidP="00377340">
      <w:pPr>
        <w:spacing w:line="371" w:lineRule="auto"/>
        <w:ind w:left="360" w:right="101"/>
        <w:jc w:val="both"/>
        <w:rPr>
          <w:rFonts w:cs="Times New Roman"/>
          <w:sz w:val="22"/>
          <w:szCs w:val="22"/>
        </w:rPr>
      </w:pPr>
      <w:r w:rsidRPr="004D2557">
        <w:rPr>
          <w:rFonts w:cs="Times New Roman"/>
          <w:sz w:val="22"/>
          <w:szCs w:val="22"/>
        </w:rPr>
        <w:t xml:space="preserve">Zamawiający opisując przedmiot zamówienia poprzez odniesienie do norm, ocen technicznych, specyfikacji technicznych i systemów referencji technicznych, o których mowa w art. 101 ust. 1 pkt 2 oraz 3 PZP, zgodnie z art. 101 ust. 4 PZP dopuszcza rozwiązania równoważne opisywanym. Zgodnie z art. 101 ust. 5 PZP – Wykonawca, który powołuje się na rozwiązania równoważne opisywanym przez Zamawiającego, jest </w:t>
      </w:r>
      <w:r w:rsidRPr="004D2557">
        <w:rPr>
          <w:rFonts w:cs="Times New Roman"/>
          <w:sz w:val="22"/>
          <w:szCs w:val="22"/>
        </w:rPr>
        <w:lastRenderedPageBreak/>
        <w:t xml:space="preserve">obowiązany udowodnić w ofercie, że oferowane przez niego rozwiązania w równoważnym stopniu spełniają wymagania określone w opisie przedmiotu zamówienia. </w:t>
      </w:r>
    </w:p>
    <w:p w14:paraId="21E26055" w14:textId="5E52AB50" w:rsidR="001B1823" w:rsidRPr="004D2557" w:rsidRDefault="001B1823" w:rsidP="00377340">
      <w:pPr>
        <w:numPr>
          <w:ilvl w:val="0"/>
          <w:numId w:val="56"/>
        </w:numPr>
        <w:spacing w:line="400" w:lineRule="auto"/>
        <w:ind w:right="101"/>
        <w:jc w:val="both"/>
        <w:rPr>
          <w:rFonts w:cs="Times New Roman"/>
          <w:sz w:val="22"/>
          <w:szCs w:val="22"/>
        </w:rPr>
      </w:pPr>
      <w:r w:rsidRPr="004D2557">
        <w:rPr>
          <w:rFonts w:cs="Times New Roman"/>
          <w:sz w:val="22"/>
          <w:szCs w:val="22"/>
        </w:rPr>
        <w:t>Stosownie do art. 95 ust. 1 p.z.p. Zamawiający wymaga zatrudnienia przez Wykonawcę, podwykonawcę lub dalszego podwykonawcę na podstawie stosunku pracy, w rozumieniu ustawy z dnia 26.06.1974 r. - Kodeks pracy (Dz. U. z 2023 r. poz. 1465), osób wykonujących następujące czynności w za</w:t>
      </w:r>
      <w:r w:rsidR="005026B6" w:rsidRPr="004D2557">
        <w:rPr>
          <w:rFonts w:cs="Times New Roman"/>
          <w:sz w:val="22"/>
          <w:szCs w:val="22"/>
        </w:rPr>
        <w:t xml:space="preserve">kresie realizacji zamówienia: </w:t>
      </w:r>
    </w:p>
    <w:p w14:paraId="50DDFC8B" w14:textId="77777777" w:rsidR="005026B6" w:rsidRPr="004D2557" w:rsidRDefault="005026B6"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przygotowawczych </w:t>
      </w:r>
    </w:p>
    <w:p w14:paraId="04964F03" w14:textId="24830184"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konstrukcyjno–budowlanych. </w:t>
      </w:r>
    </w:p>
    <w:p w14:paraId="1561C710" w14:textId="4D843352"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Robót elektrycznych.</w:t>
      </w:r>
    </w:p>
    <w:p w14:paraId="1F8741BB" w14:textId="77777777"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sanitarnych. </w:t>
      </w:r>
    </w:p>
    <w:p w14:paraId="5B9C4E5A" w14:textId="77777777"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Prac porządkowych. </w:t>
      </w:r>
    </w:p>
    <w:p w14:paraId="6BFE01D3" w14:textId="58721965" w:rsidR="008916E0" w:rsidRPr="00D760AE" w:rsidRDefault="008916E0" w:rsidP="00F25D68">
      <w:pPr>
        <w:numPr>
          <w:ilvl w:val="0"/>
          <w:numId w:val="56"/>
        </w:numPr>
        <w:spacing w:after="96" w:line="265"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4A5BAE">
      <w:pPr>
        <w:pStyle w:val="Tekstpodstawowy"/>
        <w:ind w:left="360"/>
        <w:rPr>
          <w:sz w:val="22"/>
          <w:szCs w:val="22"/>
        </w:rPr>
      </w:pPr>
      <w:r w:rsidRPr="00D760AE">
        <w:rPr>
          <w:sz w:val="22"/>
          <w:szCs w:val="22"/>
        </w:rPr>
        <w:t>45000000  Roboty budowlane</w:t>
      </w:r>
    </w:p>
    <w:p w14:paraId="3509DBA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45232460 Roboty sanitarne</w:t>
      </w:r>
    </w:p>
    <w:p w14:paraId="46A29B15" w14:textId="77777777"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45300000 Roboty instalacyjne w budynkach</w:t>
      </w:r>
    </w:p>
    <w:p w14:paraId="67244C85" w14:textId="77777777"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45310000 Roboty instalacyjne elektryczne</w:t>
      </w:r>
    </w:p>
    <w:p w14:paraId="769866A0" w14:textId="77777777"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45330000 Roboty instalacyjne wodno-kanalizacyjne i sanitarne</w:t>
      </w:r>
    </w:p>
    <w:p w14:paraId="4FA5FFEF" w14:textId="77777777"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45331000 Instalowanie urządzeń grzewczych, wentylacyjnych i klimatyzacyjnych</w:t>
      </w:r>
    </w:p>
    <w:p w14:paraId="2E585EC0" w14:textId="77777777"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45332200 Roboty instalacyjne hydrauliczne</w:t>
      </w:r>
    </w:p>
    <w:p w14:paraId="0F37A6F2" w14:textId="77777777"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45343000 Roboty instalacyjne przeciwpożarowe</w:t>
      </w:r>
    </w:p>
    <w:p w14:paraId="650C586B" w14:textId="31D6ECD1" w:rsidR="004A65F3" w:rsidRPr="0093666D" w:rsidRDefault="004A65F3" w:rsidP="004A5BAE">
      <w:pPr>
        <w:pStyle w:val="Tekstpodstawowy"/>
        <w:ind w:left="360"/>
        <w:rPr>
          <w:rFonts w:eastAsia="Times New Roman"/>
          <w:sz w:val="22"/>
          <w:szCs w:val="22"/>
        </w:rPr>
      </w:pPr>
      <w:r w:rsidRPr="0093666D">
        <w:rPr>
          <w:rFonts w:eastAsia="Times New Roman"/>
          <w:sz w:val="22"/>
          <w:szCs w:val="22"/>
        </w:rPr>
        <w:t>45400000 Roboty wykończeniowe w zakresie obiektów budowlanych</w:t>
      </w:r>
    </w:p>
    <w:p w14:paraId="3F04773F" w14:textId="098C248C" w:rsidR="00352348" w:rsidRPr="0093666D" w:rsidRDefault="00352348" w:rsidP="00352348">
      <w:pPr>
        <w:pStyle w:val="Tekstpodstawowy"/>
        <w:ind w:left="360"/>
        <w:rPr>
          <w:rFonts w:eastAsia="Times New Roman"/>
          <w:sz w:val="22"/>
          <w:szCs w:val="22"/>
        </w:rPr>
      </w:pPr>
      <w:r w:rsidRPr="0093666D">
        <w:rPr>
          <w:rFonts w:eastAsia="Times New Roman"/>
          <w:sz w:val="22"/>
          <w:szCs w:val="22"/>
        </w:rPr>
        <w:t xml:space="preserve">45235110-7 </w:t>
      </w:r>
      <w:r w:rsidRPr="0093666D">
        <w:rPr>
          <w:color w:val="2D2D2D"/>
          <w:sz w:val="22"/>
          <w:szCs w:val="22"/>
        </w:rPr>
        <w:t>Roboty w zakresie budowy płyt lotniskowych</w:t>
      </w:r>
    </w:p>
    <w:p w14:paraId="011005A5" w14:textId="3DCD212A" w:rsidR="005026B6" w:rsidRPr="0093666D" w:rsidRDefault="005026B6" w:rsidP="005026B6">
      <w:pPr>
        <w:pStyle w:val="Tekstpodstawowy"/>
        <w:ind w:left="360"/>
        <w:rPr>
          <w:color w:val="2D2D2D"/>
          <w:sz w:val="22"/>
          <w:szCs w:val="22"/>
        </w:rPr>
      </w:pPr>
      <w:r w:rsidRPr="0093666D">
        <w:rPr>
          <w:rFonts w:eastAsia="Times New Roman"/>
          <w:sz w:val="22"/>
          <w:szCs w:val="22"/>
        </w:rPr>
        <w:t xml:space="preserve">45235100-4 </w:t>
      </w:r>
      <w:r w:rsidRPr="0093666D">
        <w:rPr>
          <w:color w:val="2D2D2D"/>
          <w:sz w:val="22"/>
          <w:szCs w:val="22"/>
        </w:rPr>
        <w:t>Roboty budowlane w zakresie budowy lotnisk</w:t>
      </w:r>
    </w:p>
    <w:p w14:paraId="5D1D3FB4" w14:textId="77777777" w:rsidR="0021229A" w:rsidRPr="0093666D" w:rsidRDefault="0021229A" w:rsidP="0021229A">
      <w:pPr>
        <w:pStyle w:val="Tekstpodstawowy"/>
        <w:ind w:firstLine="360"/>
        <w:rPr>
          <w:bCs/>
          <w:sz w:val="22"/>
          <w:szCs w:val="22"/>
        </w:rPr>
      </w:pPr>
      <w:r w:rsidRPr="0093666D">
        <w:rPr>
          <w:sz w:val="22"/>
          <w:szCs w:val="22"/>
        </w:rPr>
        <w:t>33190000-8</w:t>
      </w:r>
      <w:r w:rsidRPr="0093666D">
        <w:rPr>
          <w:bCs/>
          <w:sz w:val="22"/>
          <w:szCs w:val="22"/>
        </w:rPr>
        <w:t xml:space="preserve"> </w:t>
      </w:r>
      <w:r w:rsidRPr="0093666D">
        <w:rPr>
          <w:sz w:val="22"/>
          <w:szCs w:val="22"/>
        </w:rPr>
        <w:t>Różne urządzenia i produkty medyczne</w:t>
      </w:r>
    </w:p>
    <w:p w14:paraId="6E8A689D" w14:textId="07E2E413" w:rsidR="00116937" w:rsidRPr="0093666D" w:rsidRDefault="00116937" w:rsidP="00116937">
      <w:pPr>
        <w:pStyle w:val="Tekstpodstawowy"/>
        <w:ind w:left="360"/>
        <w:rPr>
          <w:rFonts w:eastAsia="Times New Roman"/>
          <w:sz w:val="22"/>
          <w:szCs w:val="22"/>
        </w:rPr>
      </w:pPr>
      <w:r w:rsidRPr="0093666D">
        <w:rPr>
          <w:rFonts w:eastAsia="Times New Roman"/>
          <w:sz w:val="22"/>
          <w:szCs w:val="22"/>
        </w:rPr>
        <w:t xml:space="preserve">42961000-0 </w:t>
      </w:r>
      <w:r w:rsidRPr="0093666D">
        <w:rPr>
          <w:color w:val="2D2D2D"/>
          <w:sz w:val="22"/>
          <w:szCs w:val="22"/>
        </w:rPr>
        <w:t>System sterowania i kontroli</w:t>
      </w:r>
    </w:p>
    <w:p w14:paraId="25A8FE27" w14:textId="77777777" w:rsidR="004A65F3" w:rsidRPr="00D760AE" w:rsidRDefault="004A65F3" w:rsidP="004A65F3">
      <w:pPr>
        <w:pStyle w:val="Tekstpodstawowy"/>
        <w:rPr>
          <w:rFonts w:eastAsia="Times New Roman"/>
          <w:sz w:val="22"/>
          <w:szCs w:val="22"/>
        </w:rPr>
      </w:pPr>
    </w:p>
    <w:bookmarkEnd w:id="2"/>
    <w:p w14:paraId="294D565B"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16F6A8D8" w14:textId="16722A98"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wskazującego na obowiązek osobistego wykonania przez Wykonawcę kluczowych czę</w:t>
      </w:r>
      <w:r w:rsidR="008769B0" w:rsidRPr="00D760AE">
        <w:rPr>
          <w:rFonts w:cs="Times New Roman"/>
          <w:sz w:val="22"/>
          <w:szCs w:val="22"/>
        </w:rPr>
        <w:t>ści zamówienia</w:t>
      </w:r>
      <w:r w:rsidRPr="00D760AE">
        <w:rPr>
          <w:rFonts w:cs="Times New Roman"/>
          <w:sz w:val="22"/>
          <w:szCs w:val="22"/>
        </w:rPr>
        <w:t>.</w:t>
      </w:r>
    </w:p>
    <w:p w14:paraId="0FB81A66"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części zamówienia podwykonawcom nie zwalnia Wykonawcy z odpowiedzialności za należyte wykonanie zamówienia. </w:t>
      </w:r>
    </w:p>
    <w:p w14:paraId="43BD113A"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Zastosowanie mają zapisy ustawy Pzp.</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w:t>
      </w:r>
      <w:r w:rsidRPr="00D760AE">
        <w:rPr>
          <w:sz w:val="22"/>
          <w:szCs w:val="22"/>
        </w:rPr>
        <w:lastRenderedPageBreak/>
        <w:t xml:space="preserve">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AB599D9"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910B02">
        <w:rPr>
          <w:rFonts w:cs="Times New Roman"/>
          <w:b/>
          <w:sz w:val="22"/>
          <w:szCs w:val="22"/>
          <w:u w:val="single"/>
        </w:rPr>
        <w:t xml:space="preserve">do </w:t>
      </w:r>
      <w:r w:rsidR="00910B02" w:rsidRPr="007B4247">
        <w:rPr>
          <w:rFonts w:cs="Times New Roman"/>
          <w:b/>
          <w:sz w:val="22"/>
          <w:szCs w:val="22"/>
          <w:u w:val="single"/>
        </w:rPr>
        <w:t>2</w:t>
      </w:r>
      <w:r w:rsidR="00D92042">
        <w:rPr>
          <w:rFonts w:cs="Times New Roman"/>
          <w:b/>
          <w:sz w:val="22"/>
          <w:szCs w:val="22"/>
          <w:u w:val="single"/>
        </w:rPr>
        <w:t>0</w:t>
      </w:r>
      <w:r w:rsidR="00C124F6" w:rsidRPr="007B4247">
        <w:rPr>
          <w:rFonts w:cs="Times New Roman"/>
          <w:b/>
          <w:sz w:val="22"/>
          <w:szCs w:val="22"/>
          <w:u w:val="single"/>
        </w:rPr>
        <w:t xml:space="preserve"> miesięcy </w:t>
      </w:r>
      <w:r w:rsidR="00F25237">
        <w:rPr>
          <w:rFonts w:cs="Times New Roman"/>
          <w:b/>
          <w:sz w:val="22"/>
          <w:szCs w:val="22"/>
          <w:u w:val="single"/>
        </w:rPr>
        <w:t xml:space="preserve">od dnia podpisania umowy, </w:t>
      </w:r>
      <w:r w:rsidR="00C124F6" w:rsidRPr="007B4247">
        <w:rPr>
          <w:rFonts w:cs="Times New Roman"/>
          <w:b/>
          <w:sz w:val="22"/>
          <w:szCs w:val="22"/>
          <w:u w:val="single"/>
        </w:rPr>
        <w:t>j</w:t>
      </w:r>
      <w:r w:rsidR="00910B02" w:rsidRPr="007B4247">
        <w:rPr>
          <w:rFonts w:cs="Times New Roman"/>
          <w:b/>
          <w:sz w:val="22"/>
          <w:szCs w:val="22"/>
          <w:u w:val="single"/>
        </w:rPr>
        <w:t>ednak nie później niż do dnia 0</w:t>
      </w:r>
      <w:r w:rsidR="008035F7">
        <w:rPr>
          <w:rFonts w:cs="Times New Roman"/>
          <w:b/>
          <w:sz w:val="22"/>
          <w:szCs w:val="22"/>
          <w:u w:val="single"/>
        </w:rPr>
        <w:t>5</w:t>
      </w:r>
      <w:r w:rsidR="00C124F6" w:rsidRPr="007B4247">
        <w:rPr>
          <w:rFonts w:cs="Times New Roman"/>
          <w:b/>
          <w:sz w:val="22"/>
          <w:szCs w:val="22"/>
          <w:u w:val="single"/>
        </w:rPr>
        <w:t>.12.202</w:t>
      </w:r>
      <w:r w:rsidR="00910B02" w:rsidRPr="007B4247">
        <w:rPr>
          <w:rFonts w:cs="Times New Roman"/>
          <w:b/>
          <w:sz w:val="22"/>
          <w:szCs w:val="22"/>
          <w:u w:val="single"/>
        </w:rPr>
        <w:t>5</w:t>
      </w:r>
      <w:r w:rsidR="00C124F6" w:rsidRPr="007B4247">
        <w:rPr>
          <w:rFonts w:cs="Times New Roman"/>
          <w:b/>
          <w:sz w:val="22"/>
          <w:szCs w:val="22"/>
          <w:u w:val="single"/>
        </w:rPr>
        <w:t xml:space="preserve"> r.</w:t>
      </w:r>
      <w:r w:rsidR="00C124F6" w:rsidRPr="00D760AE">
        <w:rPr>
          <w:rFonts w:cs="Times New Roman"/>
          <w:b/>
          <w:sz w:val="22"/>
          <w:szCs w:val="22"/>
          <w:u w:val="single"/>
        </w:rPr>
        <w:t xml:space="preserve"> </w:t>
      </w:r>
    </w:p>
    <w:p w14:paraId="5D74D0A2" w14:textId="46502585"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F617109"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00F35AB7">
        <w:rPr>
          <w:rFonts w:cs="Times New Roman"/>
          <w:sz w:val="22"/>
          <w:szCs w:val="22"/>
        </w:rPr>
        <w:t>imum</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24FCB149" w:rsidR="00B94D89" w:rsidRPr="000B7687" w:rsidRDefault="00B94D89" w:rsidP="00F25D68">
      <w:pPr>
        <w:pStyle w:val="Akapitzlist"/>
        <w:numPr>
          <w:ilvl w:val="1"/>
          <w:numId w:val="43"/>
        </w:numPr>
        <w:spacing w:line="276" w:lineRule="auto"/>
        <w:ind w:left="709" w:right="210" w:hanging="425"/>
        <w:contextualSpacing/>
        <w:jc w:val="both"/>
        <w:rPr>
          <w:sz w:val="22"/>
          <w:szCs w:val="22"/>
        </w:rPr>
      </w:pPr>
      <w:r w:rsidRPr="000B7687">
        <w:rPr>
          <w:sz w:val="22"/>
          <w:szCs w:val="22"/>
        </w:rPr>
        <w:t xml:space="preserve">Zamawiający informuje, zgodnie z art. 441 ust. 1, iż </w:t>
      </w:r>
      <w:r w:rsidRPr="000B7687">
        <w:rPr>
          <w:b/>
          <w:sz w:val="22"/>
          <w:szCs w:val="22"/>
        </w:rPr>
        <w:t>nie</w:t>
      </w:r>
      <w:r w:rsidRPr="000B7687">
        <w:rPr>
          <w:sz w:val="22"/>
          <w:szCs w:val="22"/>
        </w:rPr>
        <w:t xml:space="preserve"> </w:t>
      </w:r>
      <w:r w:rsidRPr="000B7687">
        <w:rPr>
          <w:b/>
          <w:bCs/>
          <w:sz w:val="22"/>
          <w:szCs w:val="22"/>
        </w:rPr>
        <w:t>korzysta z prawa opcji</w:t>
      </w:r>
      <w:r w:rsidRPr="000B7687">
        <w:rPr>
          <w:sz w:val="22"/>
          <w:szCs w:val="22"/>
        </w:rPr>
        <w:t xml:space="preserve">. </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E35F2C" w:rsidRDefault="00071F7E" w:rsidP="00683CF8">
      <w:pPr>
        <w:spacing w:line="276" w:lineRule="auto"/>
        <w:jc w:val="both"/>
        <w:rPr>
          <w:rFonts w:cs="Times New Roman"/>
          <w:b/>
          <w:bCs/>
          <w:sz w:val="22"/>
          <w:szCs w:val="22"/>
          <w:u w:val="single"/>
        </w:rPr>
      </w:pPr>
      <w:r w:rsidRPr="00E35F2C">
        <w:rPr>
          <w:rFonts w:cs="Times New Roman"/>
          <w:b/>
          <w:bCs/>
          <w:sz w:val="22"/>
          <w:szCs w:val="22"/>
          <w:u w:val="single"/>
        </w:rPr>
        <w:t>V</w:t>
      </w:r>
      <w:r w:rsidR="002618A7" w:rsidRPr="00E35F2C">
        <w:rPr>
          <w:rFonts w:cs="Times New Roman"/>
          <w:b/>
          <w:bCs/>
          <w:sz w:val="22"/>
          <w:szCs w:val="22"/>
          <w:u w:val="single"/>
        </w:rPr>
        <w:t>I</w:t>
      </w:r>
      <w:r w:rsidRPr="00E35F2C">
        <w:rPr>
          <w:rFonts w:cs="Times New Roman"/>
          <w:b/>
          <w:bCs/>
          <w:sz w:val="22"/>
          <w:szCs w:val="22"/>
          <w:u w:val="single"/>
        </w:rPr>
        <w:t xml:space="preserve">. </w:t>
      </w:r>
      <w:r w:rsidR="002618A7" w:rsidRPr="00E35F2C">
        <w:rPr>
          <w:rFonts w:cs="Times New Roman"/>
          <w:b/>
          <w:bCs/>
          <w:sz w:val="22"/>
          <w:szCs w:val="22"/>
          <w:u w:val="single"/>
        </w:rPr>
        <w:t xml:space="preserve">INFORMACJA O PRZEDMIOTOWYCH ŚRODKACH DOWODOWYCH  </w:t>
      </w:r>
    </w:p>
    <w:p w14:paraId="13FE0ECC" w14:textId="44857982" w:rsidR="00A77A6C" w:rsidRPr="00E35F2C" w:rsidRDefault="00A77A6C" w:rsidP="00C4392A">
      <w:pPr>
        <w:spacing w:line="276" w:lineRule="auto"/>
        <w:ind w:left="-78" w:right="138"/>
        <w:jc w:val="both"/>
        <w:rPr>
          <w:rFonts w:cs="Times New Roman"/>
          <w:sz w:val="22"/>
        </w:rPr>
      </w:pPr>
      <w:r w:rsidRPr="00E35F2C">
        <w:rPr>
          <w:rFonts w:cs="Times New Roman"/>
          <w:sz w:val="22"/>
        </w:rPr>
        <w:t xml:space="preserve">Zamawiający żąda złożenia przedmiotowych środków dowodowych, które Wykonawca składa </w:t>
      </w:r>
      <w:r w:rsidRPr="00E35F2C">
        <w:rPr>
          <w:rFonts w:cs="Times New Roman"/>
          <w:b/>
          <w:bCs/>
          <w:sz w:val="22"/>
          <w:u w:val="single"/>
        </w:rPr>
        <w:t>wraz z ofertą</w:t>
      </w:r>
      <w:r w:rsidRPr="00E35F2C">
        <w:rPr>
          <w:rFonts w:cs="Times New Roman"/>
          <w:sz w:val="22"/>
        </w:rPr>
        <w:t xml:space="preserve"> (art. 107 ust. 1 </w:t>
      </w:r>
      <w:r w:rsidR="008572F8">
        <w:rPr>
          <w:rFonts w:cs="Times New Roman"/>
          <w:sz w:val="22"/>
        </w:rPr>
        <w:t xml:space="preserve">ustawy </w:t>
      </w:r>
      <w:r w:rsidRPr="00E35F2C">
        <w:rPr>
          <w:rFonts w:cs="Times New Roman"/>
          <w:sz w:val="22"/>
        </w:rPr>
        <w:t xml:space="preserve">Pzp). </w:t>
      </w:r>
    </w:p>
    <w:p w14:paraId="148A5BE3" w14:textId="60ACDE6C" w:rsidR="00A77A6C" w:rsidRPr="00E35F2C" w:rsidRDefault="00A77A6C" w:rsidP="00F92A1C">
      <w:pPr>
        <w:pStyle w:val="Akapitzlist"/>
        <w:numPr>
          <w:ilvl w:val="2"/>
          <w:numId w:val="69"/>
        </w:numPr>
        <w:spacing w:line="276" w:lineRule="auto"/>
        <w:ind w:left="851" w:right="138"/>
        <w:contextualSpacing/>
        <w:jc w:val="both"/>
        <w:rPr>
          <w:sz w:val="22"/>
          <w:u w:val="single"/>
        </w:rPr>
      </w:pPr>
      <w:r w:rsidRPr="00E35F2C">
        <w:rPr>
          <w:sz w:val="22"/>
        </w:rPr>
        <w:t xml:space="preserve">W celu potwierdzenia zgodności oferowanych dostaw z wymaganiami, cechami określonymi w opisie przedmiotu zamówienia, zgodnie z art. 104-106 </w:t>
      </w:r>
      <w:r w:rsidR="008572F8">
        <w:rPr>
          <w:sz w:val="22"/>
        </w:rPr>
        <w:t>u</w:t>
      </w:r>
      <w:r w:rsidRPr="00E35F2C">
        <w:rPr>
          <w:sz w:val="22"/>
        </w:rPr>
        <w:t xml:space="preserve">stawy Pzp - </w:t>
      </w:r>
      <w:r w:rsidRPr="00E35F2C">
        <w:rPr>
          <w:sz w:val="22"/>
          <w:u w:val="single"/>
        </w:rPr>
        <w:t xml:space="preserve">Zamawiający żąda złożenia </w:t>
      </w:r>
      <w:r w:rsidRPr="00E35F2C">
        <w:rPr>
          <w:b/>
          <w:bCs/>
          <w:sz w:val="22"/>
          <w:u w:val="single"/>
        </w:rPr>
        <w:t>wraz z ofertą:</w:t>
      </w:r>
    </w:p>
    <w:p w14:paraId="2E7FB933" w14:textId="3612E0CB" w:rsidR="00F66AFE" w:rsidRPr="00E35F2C" w:rsidRDefault="00A77A6C" w:rsidP="00F92A1C">
      <w:pPr>
        <w:pStyle w:val="Akapitzlist"/>
        <w:numPr>
          <w:ilvl w:val="3"/>
          <w:numId w:val="69"/>
        </w:numPr>
        <w:spacing w:line="276" w:lineRule="auto"/>
        <w:ind w:left="1276" w:right="138"/>
        <w:contextualSpacing/>
        <w:jc w:val="both"/>
        <w:rPr>
          <w:b/>
          <w:bCs/>
          <w:sz w:val="22"/>
          <w:u w:val="single"/>
        </w:rPr>
      </w:pPr>
      <w:r w:rsidRPr="00E35F2C">
        <w:rPr>
          <w:b/>
          <w:bCs/>
          <w:sz w:val="22"/>
          <w:u w:val="single"/>
          <w:shd w:val="clear" w:color="auto" w:fill="FFFFFF"/>
        </w:rPr>
        <w:t>Opis</w:t>
      </w:r>
      <w:r w:rsidR="00920E50" w:rsidRPr="00E35F2C">
        <w:rPr>
          <w:b/>
          <w:bCs/>
          <w:sz w:val="22"/>
          <w:u w:val="single"/>
          <w:shd w:val="clear" w:color="auto" w:fill="FFFFFF"/>
        </w:rPr>
        <w:t xml:space="preserve"> techniczny oferowanych</w:t>
      </w:r>
      <w:r w:rsidR="00F66AFE" w:rsidRPr="00E35F2C">
        <w:rPr>
          <w:b/>
          <w:bCs/>
          <w:sz w:val="22"/>
          <w:u w:val="single"/>
          <w:shd w:val="clear" w:color="auto" w:fill="FFFFFF"/>
        </w:rPr>
        <w:t xml:space="preserve"> </w:t>
      </w:r>
      <w:r w:rsidR="008A41D9">
        <w:rPr>
          <w:b/>
          <w:bCs/>
          <w:sz w:val="22"/>
          <w:u w:val="single"/>
          <w:shd w:val="clear" w:color="auto" w:fill="FFFFFF"/>
        </w:rPr>
        <w:t xml:space="preserve">produktów tj. </w:t>
      </w:r>
      <w:r w:rsidR="00F66AFE" w:rsidRPr="00E35F2C">
        <w:rPr>
          <w:b/>
          <w:bCs/>
          <w:sz w:val="22"/>
          <w:u w:val="single"/>
          <w:shd w:val="clear" w:color="auto" w:fill="FFFFFF"/>
        </w:rPr>
        <w:t>dla:</w:t>
      </w:r>
    </w:p>
    <w:p w14:paraId="13219D05" w14:textId="5DA8758B"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Zestawu 2 - lamp operacyjnych z monitorem i kamerą </w:t>
      </w:r>
    </w:p>
    <w:p w14:paraId="0B918703" w14:textId="22B23987"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Kolumny anestezjologicznej – sufitowej </w:t>
      </w:r>
    </w:p>
    <w:p w14:paraId="68F5286C" w14:textId="2A55B654"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Kolumny chirurgicznej sufitowej </w:t>
      </w:r>
    </w:p>
    <w:p w14:paraId="70ADFBF9" w14:textId="35407687"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Systemu integra basic do zarządzania salami operacyjnymi </w:t>
      </w:r>
    </w:p>
    <w:p w14:paraId="06910E10" w14:textId="050FF3DC"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lastRenderedPageBreak/>
        <w:t xml:space="preserve">Lampy zabiegowej </w:t>
      </w:r>
    </w:p>
    <w:p w14:paraId="1AF3DAA6" w14:textId="66AC01BF" w:rsidR="00A77A6C" w:rsidRPr="00E35F2C" w:rsidRDefault="00A77A6C" w:rsidP="008A41D9">
      <w:pPr>
        <w:pStyle w:val="Akapitzlist"/>
        <w:spacing w:line="276" w:lineRule="auto"/>
        <w:ind w:left="993" w:right="138"/>
        <w:contextualSpacing/>
        <w:jc w:val="both"/>
        <w:rPr>
          <w:b/>
          <w:bCs/>
          <w:sz w:val="22"/>
          <w:u w:val="single"/>
        </w:rPr>
      </w:pPr>
      <w:r w:rsidRPr="00E35F2C">
        <w:rPr>
          <w:b/>
          <w:bCs/>
          <w:sz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sidR="00CF7BCE" w:rsidRPr="00E35F2C">
        <w:rPr>
          <w:b/>
          <w:bCs/>
          <w:sz w:val="22"/>
          <w:u w:val="single"/>
          <w:shd w:val="clear" w:color="auto" w:fill="FFFFFF"/>
        </w:rPr>
        <w:t>.</w:t>
      </w:r>
    </w:p>
    <w:p w14:paraId="3DFC29D4" w14:textId="77777777" w:rsidR="00F66AFE" w:rsidRPr="00E35F2C" w:rsidRDefault="00F66AFE" w:rsidP="00F66AFE">
      <w:pPr>
        <w:pStyle w:val="Akapitzlist"/>
        <w:spacing w:line="276" w:lineRule="auto"/>
        <w:ind w:left="1276" w:right="138"/>
        <w:contextualSpacing/>
        <w:jc w:val="both"/>
        <w:rPr>
          <w:b/>
          <w:bCs/>
          <w:sz w:val="22"/>
          <w:u w:val="single"/>
        </w:rPr>
      </w:pPr>
    </w:p>
    <w:p w14:paraId="1817DB36" w14:textId="77777777" w:rsidR="00A77A6C" w:rsidRPr="00E35F2C" w:rsidRDefault="00A77A6C" w:rsidP="00F92A1C">
      <w:pPr>
        <w:pStyle w:val="Akapitzlist"/>
        <w:numPr>
          <w:ilvl w:val="2"/>
          <w:numId w:val="69"/>
        </w:numPr>
        <w:spacing w:line="276" w:lineRule="auto"/>
        <w:ind w:left="851" w:right="138"/>
        <w:contextualSpacing/>
        <w:jc w:val="both"/>
        <w:rPr>
          <w:sz w:val="22"/>
        </w:rPr>
      </w:pPr>
      <w:r w:rsidRPr="00E35F2C">
        <w:rPr>
          <w:sz w:val="22"/>
          <w:u w:val="single"/>
        </w:rPr>
        <w:t xml:space="preserve">Jeżeli wykonawca nie złoży przedmiotowych środków dowodowych lub złożone przedmiotowe środki dowodowe okażą się niekompletne, zamawiający </w:t>
      </w:r>
      <w:r w:rsidRPr="00E35F2C">
        <w:rPr>
          <w:b/>
          <w:bCs/>
          <w:sz w:val="22"/>
          <w:u w:val="single"/>
        </w:rPr>
        <w:t>nie wezwie</w:t>
      </w:r>
      <w:r w:rsidRPr="00E35F2C">
        <w:rPr>
          <w:sz w:val="22"/>
          <w:u w:val="single"/>
        </w:rPr>
        <w:t xml:space="preserve"> do ich złożenia lub uzupełnienia w wyznaczonym terminie.</w:t>
      </w:r>
    </w:p>
    <w:p w14:paraId="66417657" w14:textId="77777777" w:rsidR="00A77A6C" w:rsidRPr="00E35F2C" w:rsidRDefault="00A77A6C" w:rsidP="00F92A1C">
      <w:pPr>
        <w:pStyle w:val="Akapitzlist"/>
        <w:numPr>
          <w:ilvl w:val="2"/>
          <w:numId w:val="69"/>
        </w:numPr>
        <w:spacing w:line="276" w:lineRule="auto"/>
        <w:ind w:left="851" w:right="138"/>
        <w:contextualSpacing/>
        <w:jc w:val="both"/>
        <w:rPr>
          <w:sz w:val="22"/>
        </w:rPr>
      </w:pPr>
      <w:r w:rsidRPr="00E35F2C">
        <w:rPr>
          <w:sz w:val="22"/>
        </w:rPr>
        <w:t>Zamawiający może żądać od wykonawców wyjaśnień dotyczących treści przedmiotowych środków dowodowych.</w:t>
      </w:r>
    </w:p>
    <w:p w14:paraId="7865CBA2" w14:textId="77777777" w:rsidR="00A77A6C" w:rsidRPr="00E35F2C" w:rsidRDefault="00A77A6C" w:rsidP="00F92A1C">
      <w:pPr>
        <w:numPr>
          <w:ilvl w:val="1"/>
          <w:numId w:val="69"/>
        </w:numPr>
        <w:spacing w:line="276" w:lineRule="auto"/>
        <w:ind w:left="426" w:right="138"/>
        <w:jc w:val="both"/>
        <w:rPr>
          <w:rFonts w:cs="Times New Roman"/>
          <w:sz w:val="22"/>
        </w:rPr>
      </w:pPr>
      <w:r w:rsidRPr="00E35F2C">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7441F27F" w14:textId="77777777" w:rsidR="00A77A6C" w:rsidRPr="00F80253" w:rsidRDefault="00A77A6C" w:rsidP="00A77A6C">
      <w:pPr>
        <w:spacing w:line="276" w:lineRule="auto"/>
        <w:rPr>
          <w:rFonts w:cs="Times New Roman"/>
          <w:sz w:val="22"/>
        </w:rPr>
      </w:pPr>
    </w:p>
    <w:p w14:paraId="45E98F4C" w14:textId="34BA2706"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w:t>
      </w:r>
      <w:r w:rsidR="008572F8">
        <w:rPr>
          <w:rFonts w:cs="Times New Roman"/>
          <w:b/>
          <w:bCs/>
          <w:sz w:val="22"/>
          <w:szCs w:val="22"/>
          <w:u w:val="single"/>
        </w:rPr>
        <w:t xml:space="preserve">USTAWY </w:t>
      </w:r>
      <w:r w:rsidR="00E43551" w:rsidRPr="00D760AE">
        <w:rPr>
          <w:rFonts w:cs="Times New Roman"/>
          <w:b/>
          <w:bCs/>
          <w:sz w:val="22"/>
          <w:szCs w:val="22"/>
          <w:u w:val="single"/>
        </w:rPr>
        <w:t>PZP</w:t>
      </w:r>
    </w:p>
    <w:p w14:paraId="57B33651" w14:textId="1346F18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Pzp.</w:t>
      </w:r>
    </w:p>
    <w:p w14:paraId="150E878C" w14:textId="2ADC8097"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Pzp,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330619EB"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ykonawcę czynności, o których mowa w pkt. 3</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287FC69D" w14:textId="166DC97F"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Wykluczenie Wykonawcy następuje zgodnie z art. 111 ustawy Pzp.</w:t>
      </w:r>
    </w:p>
    <w:p w14:paraId="08F8065B" w14:textId="40EBCEE2"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t>
      </w:r>
      <w:r w:rsidR="008572F8">
        <w:rPr>
          <w:sz w:val="22"/>
          <w:szCs w:val="22"/>
        </w:rPr>
        <w:t xml:space="preserve">także </w:t>
      </w:r>
      <w:r w:rsidRPr="00D760AE">
        <w:rPr>
          <w:sz w:val="22"/>
          <w:szCs w:val="22"/>
        </w:rPr>
        <w:t xml:space="preserve">Wykonawców na podstawie </w:t>
      </w:r>
      <w:r w:rsidRPr="00D760AE">
        <w:rPr>
          <w:b/>
          <w:sz w:val="22"/>
          <w:szCs w:val="22"/>
        </w:rPr>
        <w:t xml:space="preserve">art. 7 ust. 1 Ustawy z dnia 13 kwietnia 2022 r. </w:t>
      </w:r>
      <w:r w:rsidRPr="00D760AE">
        <w:rPr>
          <w:sz w:val="22"/>
          <w:szCs w:val="22"/>
        </w:rPr>
        <w:t xml:space="preserve">o szczególnych rozwiązaniach  w zakresie przeciwdziałania </w:t>
      </w:r>
      <w:r w:rsidRPr="00D760AE">
        <w:rPr>
          <w:sz w:val="22"/>
          <w:szCs w:val="22"/>
        </w:rPr>
        <w:lastRenderedPageBreak/>
        <w:t>wspieraniu agresji na Ukrainę oraz służących ochronie bezpieczeństwa narodowego, (t.j. Dz. U. 202</w:t>
      </w:r>
      <w:r w:rsidR="008572F8">
        <w:rPr>
          <w:sz w:val="22"/>
          <w:szCs w:val="22"/>
        </w:rPr>
        <w:t>3</w:t>
      </w:r>
      <w:r w:rsidRPr="00D760AE">
        <w:rPr>
          <w:sz w:val="22"/>
          <w:szCs w:val="22"/>
        </w:rPr>
        <w:t xml:space="preserve"> poz. </w:t>
      </w:r>
      <w:r w:rsidR="008572F8">
        <w:rPr>
          <w:sz w:val="22"/>
          <w:szCs w:val="22"/>
        </w:rPr>
        <w:t>1497</w:t>
      </w:r>
      <w:r w:rsidRPr="00D760AE">
        <w:rPr>
          <w:sz w:val="22"/>
          <w:szCs w:val="22"/>
        </w:rPr>
        <w:t xml:space="preserve">), zwana dalej </w:t>
      </w:r>
      <w:r w:rsidRPr="00D760AE">
        <w:rPr>
          <w:b/>
          <w:sz w:val="22"/>
          <w:szCs w:val="22"/>
        </w:rPr>
        <w:t>„UOBN”.</w:t>
      </w:r>
      <w:r w:rsidRPr="00D760AE">
        <w:rPr>
          <w:sz w:val="22"/>
          <w:szCs w:val="22"/>
        </w:rPr>
        <w:t xml:space="preserve"> </w:t>
      </w:r>
    </w:p>
    <w:p w14:paraId="2E187A58"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 xml:space="preserve">Wykonawcę </w:t>
      </w:r>
      <w:r w:rsidRPr="005E581D">
        <w:rPr>
          <w:strike/>
          <w:color w:val="222222"/>
          <w:sz w:val="22"/>
          <w:szCs w:val="22"/>
        </w:rPr>
        <w:t>oraz uczestnika konkursu</w:t>
      </w:r>
      <w:r w:rsidRPr="00D760AE">
        <w:rPr>
          <w:color w:val="222222"/>
          <w:sz w:val="22"/>
          <w:szCs w:val="22"/>
        </w:rPr>
        <w:t xml:space="preserve">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4294AB7C"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5C838C3C"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wykluczonego na podstawie art. 7 ust. 1 UOBN, Zamawiający odrzuca ofertę takiego Wykonawcy. </w:t>
      </w:r>
    </w:p>
    <w:p w14:paraId="61742273" w14:textId="20699FEE"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Z postępowania o udzielenie zamówienia publicznego wykluczy się Wykonawc</w:t>
      </w:r>
      <w:r w:rsidR="005E581D">
        <w:rPr>
          <w:sz w:val="22"/>
          <w:szCs w:val="22"/>
        </w:rPr>
        <w:t>ę</w:t>
      </w:r>
      <w:r w:rsidRPr="00D760AE">
        <w:rPr>
          <w:sz w:val="22"/>
          <w:szCs w:val="22"/>
        </w:rPr>
        <w:t xml:space="preserve">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1CF6E4FD" w14:textId="4C435B9D"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480E96" w:rsidRDefault="005505FA" w:rsidP="005505FA">
      <w:pPr>
        <w:ind w:left="502" w:right="210"/>
        <w:contextualSpacing/>
        <w:jc w:val="both"/>
        <w:rPr>
          <w:rFonts w:cs="Times New Roman"/>
          <w:sz w:val="22"/>
          <w:szCs w:val="22"/>
        </w:rPr>
      </w:pPr>
      <w:r w:rsidRPr="00D760AE">
        <w:rPr>
          <w:rFonts w:cs="Times New Roman"/>
          <w:sz w:val="22"/>
          <w:szCs w:val="22"/>
        </w:rPr>
        <w:t xml:space="preserve">w tym podwykonawców, dostawców lub podmiotów, na których zdolności polega się w rozumieniu dyrektyw w sprawie zamówień publicznych, w </w:t>
      </w:r>
      <w:r w:rsidRPr="00480E96">
        <w:rPr>
          <w:rFonts w:cs="Times New Roman"/>
          <w:sz w:val="22"/>
          <w:szCs w:val="22"/>
        </w:rPr>
        <w:t>przypadku gdy przypada na nich ponad 10 % wartości zamówienia.</w:t>
      </w:r>
    </w:p>
    <w:p w14:paraId="22A0161E" w14:textId="4E891747" w:rsidR="005505FA" w:rsidRPr="00480E96" w:rsidRDefault="005505FA" w:rsidP="00F25D68">
      <w:pPr>
        <w:pStyle w:val="Akapitzlist"/>
        <w:numPr>
          <w:ilvl w:val="1"/>
          <w:numId w:val="41"/>
        </w:numPr>
        <w:spacing w:line="276" w:lineRule="auto"/>
        <w:ind w:right="138"/>
        <w:contextualSpacing/>
        <w:jc w:val="both"/>
        <w:rPr>
          <w:sz w:val="22"/>
          <w:szCs w:val="22"/>
        </w:rPr>
      </w:pPr>
      <w:r w:rsidRPr="00480E96">
        <w:rPr>
          <w:sz w:val="22"/>
          <w:szCs w:val="22"/>
        </w:rPr>
        <w:t>Zamawiający będzie weryfikował przesłanki wykluczenia,</w:t>
      </w:r>
      <w:r w:rsidR="005E581D" w:rsidRPr="00480E96">
        <w:rPr>
          <w:sz w:val="22"/>
          <w:szCs w:val="22"/>
        </w:rPr>
        <w:t xml:space="preserve"> o których mowa w pkt. 6,</w:t>
      </w:r>
      <w:r w:rsidRPr="00480E96">
        <w:rPr>
          <w:sz w:val="22"/>
          <w:szCs w:val="22"/>
        </w:rPr>
        <w:t xml:space="preserve"> na podstawie: </w:t>
      </w:r>
    </w:p>
    <w:p w14:paraId="727D48CC" w14:textId="77777777" w:rsidR="005505FA" w:rsidRPr="00480E96" w:rsidRDefault="005505FA" w:rsidP="00F25D68">
      <w:pPr>
        <w:numPr>
          <w:ilvl w:val="2"/>
          <w:numId w:val="42"/>
        </w:numPr>
        <w:ind w:left="1134" w:hanging="283"/>
        <w:jc w:val="both"/>
        <w:rPr>
          <w:rFonts w:cs="Times New Roman"/>
          <w:sz w:val="22"/>
          <w:szCs w:val="22"/>
        </w:rPr>
      </w:pPr>
      <w:r w:rsidRPr="00480E96">
        <w:rPr>
          <w:rFonts w:cs="Times New Roman"/>
          <w:sz w:val="22"/>
          <w:szCs w:val="22"/>
        </w:rPr>
        <w:t>wykazów określonych w rozporządzeniu 765/2006 i rozporządzeniu 269/2014,</w:t>
      </w:r>
    </w:p>
    <w:p w14:paraId="4B5EBA63" w14:textId="17DEA745" w:rsidR="005505FA" w:rsidRPr="00480E96" w:rsidRDefault="005505FA" w:rsidP="00F25D68">
      <w:pPr>
        <w:numPr>
          <w:ilvl w:val="2"/>
          <w:numId w:val="42"/>
        </w:numPr>
        <w:ind w:left="1134" w:hanging="283"/>
        <w:jc w:val="both"/>
        <w:rPr>
          <w:rFonts w:cs="Times New Roman"/>
          <w:sz w:val="22"/>
          <w:szCs w:val="22"/>
        </w:rPr>
      </w:pPr>
      <w:r w:rsidRPr="00480E96">
        <w:rPr>
          <w:rFonts w:cs="Times New Roman"/>
          <w:sz w:val="22"/>
          <w:szCs w:val="22"/>
        </w:rPr>
        <w:t>listy Ministra właściwego do spraw wewnętrznych obejmującej osoby i podmioty, wobec których są stosowane środki, o których mowa w art. 1 UOBN.</w:t>
      </w:r>
    </w:p>
    <w:p w14:paraId="006AD970" w14:textId="77777777" w:rsidR="005E581D" w:rsidRPr="00480E96" w:rsidRDefault="005E581D" w:rsidP="005E581D">
      <w:pPr>
        <w:pStyle w:val="Akapitzlist"/>
        <w:numPr>
          <w:ilvl w:val="1"/>
          <w:numId w:val="41"/>
        </w:numPr>
        <w:jc w:val="both"/>
        <w:rPr>
          <w:sz w:val="22"/>
          <w:szCs w:val="22"/>
        </w:rPr>
      </w:pPr>
      <w:r w:rsidRPr="00480E96">
        <w:rPr>
          <w:sz w:val="22"/>
          <w:szCs w:val="22"/>
        </w:rPr>
        <w:t>W przypadku wykonawców wspólnie ubiegających się o zamówienie żaden z podmiotów wspólnie ubiegających się o udzielenie zamówienia nie może podlegać wykluczeniu z postępowania.</w:t>
      </w:r>
    </w:p>
    <w:p w14:paraId="4368D85F" w14:textId="6DF8E4B5" w:rsidR="00145CDF" w:rsidRPr="00480E96" w:rsidRDefault="005E581D" w:rsidP="005E581D">
      <w:pPr>
        <w:pStyle w:val="Akapitzlist"/>
        <w:ind w:left="502"/>
        <w:jc w:val="both"/>
        <w:rPr>
          <w:sz w:val="22"/>
          <w:szCs w:val="22"/>
        </w:rPr>
      </w:pPr>
      <w:r w:rsidRPr="00480E96">
        <w:rPr>
          <w:sz w:val="22"/>
          <w:szCs w:val="22"/>
        </w:rPr>
        <w:t xml:space="preserve"> </w:t>
      </w: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79AA592D"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w:t>
      </w:r>
      <w:r w:rsidR="005E581D">
        <w:rPr>
          <w:b/>
          <w:bCs/>
          <w:sz w:val="22"/>
          <w:szCs w:val="22"/>
          <w:u w:val="single"/>
        </w:rPr>
        <w:t>u</w:t>
      </w:r>
      <w:r w:rsidR="00760EA2" w:rsidRPr="00D760AE">
        <w:rPr>
          <w:b/>
          <w:bCs/>
          <w:sz w:val="22"/>
          <w:szCs w:val="22"/>
          <w:u w:val="single"/>
        </w:rPr>
        <w:t>stawy</w:t>
      </w:r>
      <w:r w:rsidR="005E581D">
        <w:rPr>
          <w:b/>
          <w:bCs/>
          <w:sz w:val="22"/>
          <w:szCs w:val="22"/>
          <w:u w:val="single"/>
        </w:rPr>
        <w:t xml:space="preserve"> Pzp</w:t>
      </w:r>
      <w:r w:rsidR="00760EA2" w:rsidRPr="00D760AE">
        <w:rPr>
          <w:b/>
          <w:bCs/>
          <w:sz w:val="22"/>
          <w:szCs w:val="22"/>
          <w:u w:val="single"/>
        </w:rPr>
        <w:t>, o udzielenie zamówienia publicznego mogą ubiegać się Wykonawcy, którzy spełniają warunki dotyczące:</w:t>
      </w:r>
    </w:p>
    <w:p w14:paraId="230BCA2C" w14:textId="2F152AE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lastRenderedPageBreak/>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D760AE" w:rsidRDefault="009F17CE" w:rsidP="00F25D68">
      <w:pPr>
        <w:pStyle w:val="Akapitzlist"/>
        <w:numPr>
          <w:ilvl w:val="0"/>
          <w:numId w:val="19"/>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2BFCBB00" w14:textId="0CC05C48" w:rsidR="00A21F4A" w:rsidRPr="00A21F4A" w:rsidRDefault="00AE43F8" w:rsidP="00F25D68">
      <w:pPr>
        <w:pStyle w:val="Akapitzlist"/>
        <w:numPr>
          <w:ilvl w:val="1"/>
          <w:numId w:val="62"/>
        </w:numPr>
        <w:tabs>
          <w:tab w:val="left" w:pos="8908"/>
        </w:tabs>
        <w:spacing w:line="276" w:lineRule="auto"/>
        <w:jc w:val="both"/>
        <w:rPr>
          <w:sz w:val="22"/>
          <w:szCs w:val="22"/>
        </w:rPr>
      </w:pPr>
      <w:r w:rsidRPr="00D760AE">
        <w:rPr>
          <w:sz w:val="22"/>
          <w:szCs w:val="22"/>
        </w:rPr>
        <w:t xml:space="preserve">Wykonawca wykaże spełnienie warunku jeżeli </w:t>
      </w:r>
      <w:r w:rsidR="007F604A" w:rsidRPr="00480E96">
        <w:rPr>
          <w:b/>
          <w:sz w:val="22"/>
          <w:szCs w:val="22"/>
        </w:rPr>
        <w:t xml:space="preserve">w okresie ostatnich </w:t>
      </w:r>
      <w:r w:rsidR="00F45A9D" w:rsidRPr="00480E96">
        <w:rPr>
          <w:b/>
          <w:sz w:val="22"/>
          <w:szCs w:val="22"/>
        </w:rPr>
        <w:t>6</w:t>
      </w:r>
      <w:r w:rsidR="007F604A" w:rsidRPr="00480E96">
        <w:rPr>
          <w:b/>
          <w:sz w:val="22"/>
          <w:szCs w:val="22"/>
        </w:rPr>
        <w:t xml:space="preserve"> lat przed upływem terminu składania ofert</w:t>
      </w:r>
      <w:r w:rsidR="007F604A" w:rsidRPr="00D760AE">
        <w:rPr>
          <w:sz w:val="22"/>
          <w:szCs w:val="22"/>
        </w:rPr>
        <w:t xml:space="preserve">, a jeżeli okres prowadzenia działalności jest krótszy - w tym okresie, </w:t>
      </w:r>
      <w:r w:rsidR="007F604A" w:rsidRPr="00D760AE">
        <w:rPr>
          <w:b/>
          <w:sz w:val="22"/>
          <w:szCs w:val="22"/>
        </w:rPr>
        <w:t>wykonał należycie</w:t>
      </w:r>
      <w:r w:rsidR="00A21F4A">
        <w:rPr>
          <w:b/>
          <w:sz w:val="22"/>
          <w:szCs w:val="22"/>
        </w:rPr>
        <w:t xml:space="preserve"> co najmniej:</w:t>
      </w:r>
    </w:p>
    <w:p w14:paraId="57651EE9" w14:textId="77777777" w:rsidR="00251841" w:rsidRPr="00251841" w:rsidRDefault="005A3102" w:rsidP="00A21F4A">
      <w:pPr>
        <w:pStyle w:val="Akapitzlist"/>
        <w:numPr>
          <w:ilvl w:val="2"/>
          <w:numId w:val="62"/>
        </w:numPr>
        <w:tabs>
          <w:tab w:val="left" w:pos="8908"/>
        </w:tabs>
        <w:spacing w:line="276" w:lineRule="auto"/>
        <w:jc w:val="both"/>
        <w:rPr>
          <w:sz w:val="22"/>
          <w:szCs w:val="22"/>
        </w:rPr>
      </w:pPr>
      <w:r w:rsidRPr="00D760AE">
        <w:rPr>
          <w:b/>
          <w:sz w:val="22"/>
          <w:szCs w:val="22"/>
        </w:rPr>
        <w:t>jedną</w:t>
      </w:r>
      <w:r w:rsidR="007F604A" w:rsidRPr="00D760AE">
        <w:rPr>
          <w:b/>
          <w:sz w:val="22"/>
          <w:szCs w:val="22"/>
        </w:rPr>
        <w:t xml:space="preserve"> robot</w:t>
      </w:r>
      <w:r w:rsidRPr="00D760AE">
        <w:rPr>
          <w:b/>
          <w:sz w:val="22"/>
          <w:szCs w:val="22"/>
        </w:rPr>
        <w:t>ę</w:t>
      </w:r>
      <w:r w:rsidR="007F604A" w:rsidRPr="00D760AE">
        <w:rPr>
          <w:b/>
          <w:sz w:val="22"/>
          <w:szCs w:val="22"/>
        </w:rPr>
        <w:t xml:space="preserve"> budowlan</w:t>
      </w:r>
      <w:r w:rsidRPr="00D760AE">
        <w:rPr>
          <w:b/>
          <w:sz w:val="22"/>
          <w:szCs w:val="22"/>
        </w:rPr>
        <w:t>ą</w:t>
      </w:r>
      <w:r w:rsidR="007F604A" w:rsidRPr="00D760AE">
        <w:rPr>
          <w:b/>
          <w:sz w:val="22"/>
          <w:szCs w:val="22"/>
        </w:rPr>
        <w:t xml:space="preserve"> </w:t>
      </w:r>
      <w:r w:rsidR="007905EF">
        <w:rPr>
          <w:b/>
          <w:sz w:val="22"/>
          <w:szCs w:val="22"/>
        </w:rPr>
        <w:t xml:space="preserve">w ramach jednej </w:t>
      </w:r>
      <w:r w:rsidR="00A21F4A">
        <w:rPr>
          <w:b/>
          <w:sz w:val="22"/>
          <w:szCs w:val="22"/>
        </w:rPr>
        <w:t>umowy</w:t>
      </w:r>
      <w:r w:rsidR="007905EF">
        <w:rPr>
          <w:b/>
          <w:sz w:val="22"/>
          <w:szCs w:val="22"/>
        </w:rPr>
        <w:t xml:space="preserve">, </w:t>
      </w:r>
      <w:r w:rsidR="007F604A" w:rsidRPr="00D760AE">
        <w:rPr>
          <w:b/>
          <w:sz w:val="22"/>
          <w:szCs w:val="22"/>
        </w:rPr>
        <w:t>polegając</w:t>
      </w:r>
      <w:r w:rsidRPr="00D760AE">
        <w:rPr>
          <w:b/>
          <w:sz w:val="22"/>
          <w:szCs w:val="22"/>
        </w:rPr>
        <w:t>ą</w:t>
      </w:r>
      <w:r w:rsidR="007F604A" w:rsidRPr="00D760AE">
        <w:rPr>
          <w:b/>
          <w:sz w:val="22"/>
          <w:szCs w:val="22"/>
        </w:rPr>
        <w:t xml:space="preserve"> na budowie </w:t>
      </w:r>
      <w:r w:rsidRPr="00D760AE">
        <w:rPr>
          <w:b/>
          <w:sz w:val="22"/>
          <w:szCs w:val="22"/>
        </w:rPr>
        <w:t>i/</w:t>
      </w:r>
      <w:r w:rsidR="007F604A" w:rsidRPr="00D760AE">
        <w:rPr>
          <w:b/>
          <w:sz w:val="22"/>
          <w:szCs w:val="22"/>
        </w:rPr>
        <w:t xml:space="preserve">lub przebudowie </w:t>
      </w:r>
      <w:r w:rsidR="00844576">
        <w:rPr>
          <w:b/>
          <w:sz w:val="22"/>
          <w:szCs w:val="22"/>
        </w:rPr>
        <w:t>oddziału szpitalnego</w:t>
      </w:r>
      <w:r w:rsidR="007F604A" w:rsidRPr="00D760AE">
        <w:rPr>
          <w:b/>
          <w:sz w:val="22"/>
          <w:szCs w:val="22"/>
        </w:rPr>
        <w:t xml:space="preserve"> </w:t>
      </w:r>
      <w:r w:rsidRPr="00D760AE">
        <w:rPr>
          <w:b/>
          <w:sz w:val="22"/>
          <w:szCs w:val="22"/>
        </w:rPr>
        <w:t xml:space="preserve">o wartości minimum </w:t>
      </w:r>
      <w:r w:rsidR="000B7687" w:rsidRPr="000B7687">
        <w:rPr>
          <w:b/>
          <w:sz w:val="22"/>
          <w:szCs w:val="22"/>
        </w:rPr>
        <w:t>10</w:t>
      </w:r>
      <w:r w:rsidRPr="000B7687">
        <w:rPr>
          <w:b/>
          <w:sz w:val="22"/>
          <w:szCs w:val="22"/>
        </w:rPr>
        <w:t>.000.000,00</w:t>
      </w:r>
      <w:r w:rsidR="007F604A" w:rsidRPr="00D760AE">
        <w:rPr>
          <w:b/>
          <w:sz w:val="22"/>
          <w:szCs w:val="22"/>
        </w:rPr>
        <w:t xml:space="preserve"> </w:t>
      </w:r>
      <w:r w:rsidRPr="00D760AE">
        <w:rPr>
          <w:b/>
          <w:sz w:val="22"/>
          <w:szCs w:val="22"/>
        </w:rPr>
        <w:t>PLN</w:t>
      </w:r>
      <w:r w:rsidR="00051F34">
        <w:rPr>
          <w:b/>
          <w:sz w:val="22"/>
          <w:szCs w:val="22"/>
        </w:rPr>
        <w:t xml:space="preserve"> brutto</w:t>
      </w:r>
      <w:r w:rsidR="00283F9B">
        <w:rPr>
          <w:b/>
          <w:sz w:val="22"/>
          <w:szCs w:val="22"/>
        </w:rPr>
        <w:t xml:space="preserve"> </w:t>
      </w:r>
    </w:p>
    <w:p w14:paraId="6BF1B042" w14:textId="2753DD7F" w:rsidR="00A21F4A" w:rsidRPr="00A21F4A" w:rsidRDefault="00283F9B" w:rsidP="00251841">
      <w:pPr>
        <w:pStyle w:val="Akapitzlist"/>
        <w:tabs>
          <w:tab w:val="left" w:pos="8908"/>
        </w:tabs>
        <w:spacing w:line="276" w:lineRule="auto"/>
        <w:ind w:left="1440"/>
        <w:jc w:val="both"/>
        <w:rPr>
          <w:sz w:val="22"/>
          <w:szCs w:val="22"/>
        </w:rPr>
      </w:pPr>
      <w:r>
        <w:rPr>
          <w:b/>
          <w:sz w:val="22"/>
          <w:szCs w:val="22"/>
        </w:rPr>
        <w:t xml:space="preserve">oraz </w:t>
      </w:r>
    </w:p>
    <w:p w14:paraId="751C1AA0" w14:textId="25C9F1D7" w:rsidR="00147EDF" w:rsidRPr="00147EDF" w:rsidRDefault="00147EDF" w:rsidP="00A21F4A">
      <w:pPr>
        <w:pStyle w:val="Akapitzlist"/>
        <w:numPr>
          <w:ilvl w:val="2"/>
          <w:numId w:val="62"/>
        </w:numPr>
        <w:tabs>
          <w:tab w:val="left" w:pos="8908"/>
        </w:tabs>
        <w:spacing w:line="276" w:lineRule="auto"/>
        <w:jc w:val="both"/>
        <w:rPr>
          <w:sz w:val="22"/>
          <w:szCs w:val="22"/>
        </w:rPr>
      </w:pPr>
      <w:r>
        <w:rPr>
          <w:b/>
          <w:sz w:val="22"/>
          <w:szCs w:val="22"/>
        </w:rPr>
        <w:t xml:space="preserve">jedną robotę budowlaną </w:t>
      </w:r>
      <w:r w:rsidR="007905EF">
        <w:rPr>
          <w:b/>
          <w:sz w:val="22"/>
          <w:szCs w:val="22"/>
        </w:rPr>
        <w:t>w ramach jednej umowy</w:t>
      </w:r>
      <w:r w:rsidR="00251841">
        <w:rPr>
          <w:b/>
          <w:sz w:val="22"/>
          <w:szCs w:val="22"/>
        </w:rPr>
        <w:t>, polegającą</w:t>
      </w:r>
      <w:r>
        <w:rPr>
          <w:b/>
          <w:sz w:val="22"/>
          <w:szCs w:val="22"/>
        </w:rPr>
        <w:t xml:space="preserve"> na wybudowaniu</w:t>
      </w:r>
      <w:r w:rsidR="007905EF">
        <w:rPr>
          <w:b/>
          <w:sz w:val="22"/>
          <w:szCs w:val="22"/>
        </w:rPr>
        <w:t xml:space="preserve"> </w:t>
      </w:r>
      <w:r>
        <w:rPr>
          <w:b/>
          <w:sz w:val="22"/>
          <w:szCs w:val="22"/>
        </w:rPr>
        <w:t>lądowiska</w:t>
      </w:r>
      <w:r w:rsidR="00283F9B">
        <w:rPr>
          <w:b/>
          <w:sz w:val="22"/>
          <w:szCs w:val="22"/>
        </w:rPr>
        <w:t xml:space="preserve"> dla śmigłowców ratunkowych</w:t>
      </w:r>
      <w:r w:rsidR="007905EF">
        <w:rPr>
          <w:b/>
          <w:sz w:val="22"/>
          <w:szCs w:val="22"/>
        </w:rPr>
        <w:t xml:space="preserve">. </w:t>
      </w:r>
    </w:p>
    <w:p w14:paraId="138ADEBE" w14:textId="3641A634" w:rsidR="007F604A" w:rsidRPr="00D760AE" w:rsidRDefault="007905EF" w:rsidP="00147EDF">
      <w:pPr>
        <w:pStyle w:val="Akapitzlist"/>
        <w:tabs>
          <w:tab w:val="left" w:pos="8908"/>
        </w:tabs>
        <w:spacing w:line="276" w:lineRule="auto"/>
        <w:ind w:left="1440"/>
        <w:jc w:val="both"/>
        <w:rPr>
          <w:sz w:val="22"/>
          <w:szCs w:val="22"/>
        </w:rPr>
      </w:pPr>
      <w:r>
        <w:rPr>
          <w:b/>
          <w:sz w:val="22"/>
          <w:szCs w:val="22"/>
        </w:rPr>
        <w:t>Zamawiający dopuszcza wykonani</w:t>
      </w:r>
      <w:r w:rsidR="00147EDF">
        <w:rPr>
          <w:b/>
          <w:sz w:val="22"/>
          <w:szCs w:val="22"/>
        </w:rPr>
        <w:t>e</w:t>
      </w:r>
      <w:r>
        <w:rPr>
          <w:b/>
          <w:sz w:val="22"/>
          <w:szCs w:val="22"/>
        </w:rPr>
        <w:t xml:space="preserve"> </w:t>
      </w:r>
      <w:r w:rsidR="00147EDF">
        <w:rPr>
          <w:b/>
          <w:sz w:val="22"/>
          <w:szCs w:val="22"/>
        </w:rPr>
        <w:t>w/w robót budowlanych</w:t>
      </w:r>
      <w:r>
        <w:rPr>
          <w:b/>
          <w:sz w:val="22"/>
          <w:szCs w:val="22"/>
        </w:rPr>
        <w:t xml:space="preserve"> w ramach jednej umowy,</w:t>
      </w:r>
    </w:p>
    <w:p w14:paraId="6B607D0D" w14:textId="3FFA3B3B" w:rsidR="004153CA" w:rsidRPr="00D760AE" w:rsidRDefault="002D6C98" w:rsidP="00283F9B">
      <w:pPr>
        <w:tabs>
          <w:tab w:val="left" w:pos="8908"/>
        </w:tabs>
        <w:spacing w:line="276" w:lineRule="auto"/>
        <w:ind w:left="284"/>
        <w:jc w:val="both"/>
        <w:rPr>
          <w:rFonts w:cs="Times New Roman"/>
          <w:sz w:val="22"/>
          <w:szCs w:val="22"/>
          <w:lang w:eastAsia="ar-SA"/>
        </w:rPr>
      </w:pPr>
      <w:r w:rsidRPr="00D760AE">
        <w:rPr>
          <w:rFonts w:cs="Times New Roman"/>
          <w:sz w:val="22"/>
          <w:szCs w:val="22"/>
          <w:lang w:eastAsia="ar-SA"/>
        </w:rPr>
        <w:t>oraz</w:t>
      </w:r>
    </w:p>
    <w:p w14:paraId="338DB2F8" w14:textId="2B04EC0E" w:rsidR="002D6C98" w:rsidRPr="00283F9B"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6DB12977" w14:textId="4F4F8864" w:rsidR="00283F9B" w:rsidRPr="00D760AE" w:rsidRDefault="00283F9B" w:rsidP="00283F9B">
      <w:pPr>
        <w:pStyle w:val="Akapitzlist"/>
        <w:numPr>
          <w:ilvl w:val="2"/>
          <w:numId w:val="62"/>
        </w:numPr>
        <w:spacing w:line="276" w:lineRule="auto"/>
        <w:ind w:right="102"/>
        <w:jc w:val="both"/>
        <w:rPr>
          <w:sz w:val="22"/>
          <w:szCs w:val="22"/>
        </w:rPr>
      </w:pPr>
      <w:r w:rsidRPr="00D760AE">
        <w:rPr>
          <w:sz w:val="22"/>
          <w:szCs w:val="22"/>
        </w:rPr>
        <w:t>minimum jedną osobą posiadającą uprawnienia do projektowania w specjalności architektonicznej legitymującą się zaprojektowaniem</w:t>
      </w:r>
      <w:r w:rsidRPr="00D760AE">
        <w:rPr>
          <w:b/>
          <w:bCs/>
          <w:sz w:val="22"/>
          <w:szCs w:val="22"/>
        </w:rPr>
        <w:t xml:space="preserve"> minimum jednego </w:t>
      </w:r>
      <w:r>
        <w:rPr>
          <w:b/>
          <w:bCs/>
          <w:sz w:val="22"/>
          <w:szCs w:val="22"/>
        </w:rPr>
        <w:t>oddziału szpitalnego</w:t>
      </w:r>
      <w:r w:rsidRPr="00D760AE">
        <w:rPr>
          <w:b/>
          <w:bCs/>
          <w:sz w:val="22"/>
          <w:szCs w:val="22"/>
        </w:rPr>
        <w:t xml:space="preserve">, posiadającą minimum 5-letnie doświadczenie w projektowaniu, licząc od dnia uzyskania uprawnień,  </w:t>
      </w:r>
      <w:r w:rsidR="00251841">
        <w:rPr>
          <w:b/>
          <w:bCs/>
          <w:sz w:val="22"/>
          <w:szCs w:val="22"/>
        </w:rPr>
        <w:t>i</w:t>
      </w:r>
    </w:p>
    <w:p w14:paraId="4090A0E2" w14:textId="77777777" w:rsidR="00283F9B" w:rsidRPr="00D760AE"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konstrukcyjno-budowlanej,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0778D240" w14:textId="374889B3" w:rsid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elektrycznej,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4126940D" w14:textId="7F335BCC" w:rsid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instalacji sanitarnych,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7055A7C1" w14:textId="3304E2F9" w:rsidR="00283F9B" w:rsidRP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w:t>
      </w:r>
      <w:r>
        <w:rPr>
          <w:sz w:val="22"/>
          <w:szCs w:val="22"/>
        </w:rPr>
        <w:t xml:space="preserve">legitymującą się </w:t>
      </w:r>
      <w:r w:rsidRPr="00283F9B">
        <w:rPr>
          <w:b/>
          <w:sz w:val="22"/>
          <w:szCs w:val="22"/>
        </w:rPr>
        <w:t>doświadczeniem w przeprowadzaniu procedur w Lotniczym Pogotowiu Ratunkowym,</w:t>
      </w:r>
      <w:r w:rsidR="00005D4D">
        <w:rPr>
          <w:b/>
          <w:sz w:val="22"/>
          <w:szCs w:val="22"/>
        </w:rPr>
        <w:t xml:space="preserve"> i</w:t>
      </w:r>
    </w:p>
    <w:p w14:paraId="05B48536" w14:textId="5B28EF19"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w:t>
      </w:r>
      <w:r w:rsidR="00844576">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092228BA"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w:t>
      </w:r>
      <w:r w:rsidR="0033525A">
        <w:rPr>
          <w:b/>
          <w:bCs/>
          <w:sz w:val="22"/>
          <w:szCs w:val="22"/>
        </w:rPr>
        <w:t xml:space="preserve"> </w:t>
      </w:r>
      <w:r w:rsidR="00AD40FD" w:rsidRPr="00D760AE">
        <w:rPr>
          <w:b/>
          <w:bCs/>
          <w:sz w:val="22"/>
          <w:szCs w:val="22"/>
        </w:rPr>
        <w:t>r. Prawo budowlane (t.j.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późn.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umożliwiające realizację przedmiotu zamówienia w zakresie w/w robót sanitarnych, z minimum </w:t>
      </w:r>
      <w:r w:rsidR="004100D4" w:rsidRPr="00D760AE">
        <w:rPr>
          <w:b/>
          <w:bCs/>
          <w:sz w:val="22"/>
          <w:szCs w:val="22"/>
        </w:rPr>
        <w:t>5</w:t>
      </w:r>
      <w:r w:rsidRPr="00D760AE">
        <w:rPr>
          <w:b/>
          <w:bCs/>
          <w:sz w:val="22"/>
          <w:szCs w:val="22"/>
        </w:rPr>
        <w:t xml:space="preserve"> letnim </w:t>
      </w:r>
      <w:r w:rsidRPr="00D760AE">
        <w:rPr>
          <w:b/>
          <w:bCs/>
          <w:sz w:val="22"/>
          <w:szCs w:val="22"/>
        </w:rPr>
        <w:lastRenderedPageBreak/>
        <w:t>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5EE67558"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w:t>
      </w:r>
      <w:r w:rsidR="00014954">
        <w:rPr>
          <w:rFonts w:eastAsia="Verdana" w:cs="Times New Roman"/>
          <w:sz w:val="22"/>
          <w:szCs w:val="22"/>
        </w:rPr>
        <w:br/>
      </w:r>
      <w:r w:rsidRPr="00D760AE">
        <w:rPr>
          <w:rFonts w:eastAsia="Verdana" w:cs="Times New Roman"/>
          <w:sz w:val="22"/>
          <w:szCs w:val="22"/>
        </w:rPr>
        <w:t xml:space="preserve">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(t.j.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 U. 2023 r., poz. 551), osoby wyznaczone do realizacji zamówienia posiadają uprawnienia budowlane do kierowania robotami budowlanymi, wyszczególnione wyżej, jeżeli: </w:t>
      </w:r>
    </w:p>
    <w:p w14:paraId="2B000D4A"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C70E8F" w14:textId="77777777" w:rsidR="00E55C99" w:rsidRPr="00D760AE" w:rsidRDefault="00E55C99" w:rsidP="00683CF8">
      <w:pPr>
        <w:tabs>
          <w:tab w:val="left" w:pos="8908"/>
        </w:tabs>
        <w:spacing w:line="276" w:lineRule="auto"/>
        <w:jc w:val="both"/>
        <w:rPr>
          <w:rFonts w:cs="Times New Roman"/>
          <w:sz w:val="22"/>
          <w:szCs w:val="22"/>
          <w:lang w:eastAsia="ar-SA"/>
        </w:rPr>
      </w:pPr>
    </w:p>
    <w:p w14:paraId="5616B3F2" w14:textId="77777777" w:rsidR="00C147B3" w:rsidRPr="00D760AE" w:rsidRDefault="00C147B3" w:rsidP="00C147B3">
      <w:pPr>
        <w:spacing w:line="276" w:lineRule="auto"/>
        <w:ind w:right="138"/>
        <w:jc w:val="both"/>
        <w:rPr>
          <w:rFonts w:cs="Times New Roman"/>
          <w:b/>
          <w:bCs/>
          <w:sz w:val="22"/>
          <w:szCs w:val="22"/>
        </w:rPr>
      </w:pPr>
      <w:r w:rsidRPr="00D760AE">
        <w:rPr>
          <w:rFonts w:cs="Times New Roman"/>
          <w:b/>
          <w:bCs/>
          <w:sz w:val="22"/>
          <w:szCs w:val="22"/>
        </w:rPr>
        <w:t xml:space="preserve">W przypadku Wykonawców wspólnie ubiegających się o udzielenie zamówienia: </w:t>
      </w:r>
    </w:p>
    <w:p w14:paraId="40022414" w14:textId="348FCE2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żaden z podmiotów wspólnie ubiegających się o udzielenie zamówienia nie może podlegać wykluczeniu z postepowania</w:t>
      </w:r>
    </w:p>
    <w:p w14:paraId="2D2EF2F3" w14:textId="4C013932"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 xml:space="preserve">W przypadku gdy Wykonawca wykonywał w ramach kontraktu/umowy większy zakres </w:t>
      </w:r>
      <w:r w:rsidR="004100D4" w:rsidRPr="00D760AE">
        <w:rPr>
          <w:rFonts w:cs="Times New Roman"/>
          <w:sz w:val="22"/>
          <w:szCs w:val="22"/>
        </w:rPr>
        <w:t>robót</w:t>
      </w:r>
      <w:r w:rsidRPr="00D760AE">
        <w:rPr>
          <w:rFonts w:cs="Times New Roman"/>
          <w:sz w:val="22"/>
          <w:szCs w:val="22"/>
        </w:rPr>
        <w:t xml:space="preserve">, dla potrzeb niniejszego zamówienia powinien wyodrębnić i podać wartość </w:t>
      </w:r>
      <w:r w:rsidR="004100D4" w:rsidRPr="00D760AE">
        <w:rPr>
          <w:rFonts w:cs="Times New Roman"/>
          <w:sz w:val="22"/>
          <w:szCs w:val="22"/>
        </w:rPr>
        <w:t>robót budowlanych</w:t>
      </w:r>
      <w:r w:rsidRPr="00D760AE">
        <w:rPr>
          <w:rFonts w:cs="Times New Roman"/>
          <w:sz w:val="22"/>
          <w:szCs w:val="22"/>
        </w:rPr>
        <w:t>.</w:t>
      </w:r>
    </w:p>
    <w:p w14:paraId="7D2B2C64" w14:textId="2808D308"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lastRenderedPageBreak/>
        <w:t>Jeżeli Wykonawca powołuje się na doświadczenie w realizacji dostaw wykonanych wspólnie z innymi Wykonawcami, wykaz winien zawierać dostawy, w których wykonaniu Wykonawca bezpośrednio uczestniczył.</w:t>
      </w:r>
    </w:p>
    <w:p w14:paraId="7C52E98B"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D760AE" w:rsidRDefault="00F15E83" w:rsidP="00683CF8">
      <w:pPr>
        <w:tabs>
          <w:tab w:val="left" w:pos="8908"/>
        </w:tabs>
        <w:spacing w:line="276" w:lineRule="auto"/>
        <w:jc w:val="both"/>
        <w:rPr>
          <w:rFonts w:cs="Times New Roman"/>
          <w:b/>
          <w:bCs/>
          <w:sz w:val="22"/>
          <w:szCs w:val="22"/>
          <w:lang w:eastAsia="ar-SA"/>
        </w:rPr>
      </w:pPr>
    </w:p>
    <w:p w14:paraId="592BEF3A" w14:textId="72662D21"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IX.I.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6C95E3D7" w14:textId="77777777" w:rsidR="00DC04F1" w:rsidRPr="00D760AE" w:rsidRDefault="00E0429A" w:rsidP="008111D8">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ED4D0F" w:rsidRPr="00D760AE">
        <w:rPr>
          <w:snapToGrid w:val="0"/>
          <w:sz w:val="22"/>
          <w:szCs w:val="22"/>
        </w:rPr>
        <w:t>.</w:t>
      </w:r>
    </w:p>
    <w:p w14:paraId="141FB39D" w14:textId="0AF0A397" w:rsidR="00DC04F1" w:rsidRPr="00435D2F" w:rsidRDefault="00C4392A" w:rsidP="008111D8">
      <w:pPr>
        <w:pStyle w:val="Akapitzlist"/>
        <w:numPr>
          <w:ilvl w:val="0"/>
          <w:numId w:val="21"/>
        </w:numPr>
        <w:spacing w:line="276" w:lineRule="auto"/>
        <w:ind w:left="284" w:hanging="284"/>
        <w:jc w:val="both"/>
        <w:rPr>
          <w:snapToGrid w:val="0"/>
          <w:sz w:val="22"/>
          <w:szCs w:val="22"/>
        </w:rPr>
      </w:pPr>
      <w:r w:rsidRPr="00435D2F">
        <w:rPr>
          <w:b/>
          <w:snapToGrid w:val="0"/>
          <w:sz w:val="22"/>
          <w:szCs w:val="22"/>
        </w:rPr>
        <w:t xml:space="preserve">PRZEDMIOTOWE ŚRODKI DOWODOWE - OPIS </w:t>
      </w:r>
      <w:r w:rsidR="00435D2F" w:rsidRPr="00435D2F">
        <w:rPr>
          <w:b/>
          <w:snapToGrid w:val="0"/>
          <w:sz w:val="22"/>
          <w:szCs w:val="22"/>
        </w:rPr>
        <w:t>–</w:t>
      </w:r>
      <w:r w:rsidRPr="00435D2F">
        <w:rPr>
          <w:b/>
          <w:snapToGrid w:val="0"/>
          <w:sz w:val="22"/>
          <w:szCs w:val="22"/>
        </w:rPr>
        <w:t xml:space="preserve"> WYPOSAŻENIA</w:t>
      </w:r>
      <w:r w:rsidR="00435D2F" w:rsidRPr="00435D2F">
        <w:rPr>
          <w:b/>
          <w:snapToGrid w:val="0"/>
          <w:sz w:val="22"/>
          <w:szCs w:val="22"/>
        </w:rPr>
        <w:t>,</w:t>
      </w:r>
    </w:p>
    <w:p w14:paraId="5FD393BD" w14:textId="3005DBD1" w:rsidR="00EF4013" w:rsidRPr="00D760AE" w:rsidRDefault="00EF4013" w:rsidP="008111D8">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059BF">
        <w:rPr>
          <w:color w:val="000000"/>
          <w:sz w:val="22"/>
          <w:szCs w:val="22"/>
        </w:rPr>
        <w:t>,</w:t>
      </w:r>
    </w:p>
    <w:p w14:paraId="1D1CA283" w14:textId="1FFA2B6B" w:rsidR="005C64CC" w:rsidRPr="00D760AE" w:rsidRDefault="005C64CC" w:rsidP="008111D8">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p>
    <w:p w14:paraId="522C8024" w14:textId="77777777" w:rsidR="00A04A30" w:rsidRPr="00A04A30" w:rsidRDefault="005C64CC" w:rsidP="008111D8">
      <w:pPr>
        <w:pStyle w:val="Akapitzlist"/>
        <w:numPr>
          <w:ilvl w:val="0"/>
          <w:numId w:val="22"/>
        </w:numPr>
        <w:spacing w:line="276" w:lineRule="auto"/>
        <w:ind w:left="284" w:hanging="284"/>
        <w:jc w:val="both"/>
        <w:rPr>
          <w:snapToGrid w:val="0"/>
          <w:sz w:val="22"/>
          <w:szCs w:val="22"/>
        </w:rPr>
      </w:pPr>
      <w:r w:rsidRPr="00D760AE">
        <w:rPr>
          <w:b/>
          <w:bCs/>
          <w:sz w:val="22"/>
          <w:szCs w:val="22"/>
        </w:rPr>
        <w:t>DOWÓD WNIESIENIA WADIUM</w:t>
      </w:r>
      <w:r w:rsidRPr="00D760AE">
        <w:rPr>
          <w:sz w:val="22"/>
          <w:szCs w:val="22"/>
        </w:rPr>
        <w:t xml:space="preserve"> (w przypadku wadium złożonego w formie poręczeń lub gwarancji)</w:t>
      </w:r>
      <w:r w:rsidR="00A04A30">
        <w:rPr>
          <w:sz w:val="22"/>
          <w:szCs w:val="22"/>
        </w:rPr>
        <w:t>.</w:t>
      </w:r>
    </w:p>
    <w:p w14:paraId="17A89051" w14:textId="2656C714" w:rsidR="005C64CC" w:rsidRPr="00D760AE" w:rsidRDefault="00A04A30" w:rsidP="008111D8">
      <w:pPr>
        <w:pStyle w:val="Akapitzlist"/>
        <w:numPr>
          <w:ilvl w:val="0"/>
          <w:numId w:val="22"/>
        </w:numPr>
        <w:spacing w:line="276" w:lineRule="auto"/>
        <w:ind w:left="284" w:hanging="284"/>
        <w:jc w:val="both"/>
        <w:rPr>
          <w:snapToGrid w:val="0"/>
          <w:sz w:val="22"/>
          <w:szCs w:val="22"/>
        </w:rPr>
      </w:pPr>
      <w:r>
        <w:rPr>
          <w:b/>
          <w:bCs/>
          <w:sz w:val="22"/>
          <w:szCs w:val="22"/>
        </w:rPr>
        <w:t>ZOBOWIĄZANIE</w:t>
      </w:r>
      <w:r w:rsidR="00C4392A">
        <w:rPr>
          <w:b/>
          <w:bCs/>
          <w:sz w:val="22"/>
          <w:szCs w:val="22"/>
        </w:rPr>
        <w:t xml:space="preserve"> ZASOBY</w:t>
      </w:r>
      <w:r>
        <w:rPr>
          <w:b/>
          <w:bCs/>
          <w:sz w:val="22"/>
          <w:szCs w:val="22"/>
        </w:rPr>
        <w:t xml:space="preserve"> – </w:t>
      </w:r>
      <w:r w:rsidR="00B541DF">
        <w:rPr>
          <w:b/>
          <w:bCs/>
          <w:sz w:val="22"/>
          <w:szCs w:val="22"/>
        </w:rPr>
        <w:t>Z</w:t>
      </w:r>
      <w:r>
        <w:rPr>
          <w:b/>
          <w:bCs/>
          <w:sz w:val="22"/>
          <w:szCs w:val="22"/>
        </w:rPr>
        <w:t>ał</w:t>
      </w:r>
      <w:r w:rsidR="00B541DF">
        <w:rPr>
          <w:b/>
          <w:bCs/>
          <w:sz w:val="22"/>
          <w:szCs w:val="22"/>
        </w:rPr>
        <w:t>ącznik</w:t>
      </w:r>
      <w:r>
        <w:rPr>
          <w:b/>
          <w:bCs/>
          <w:sz w:val="22"/>
          <w:szCs w:val="22"/>
        </w:rPr>
        <w:t xml:space="preserve"> Nr 4</w:t>
      </w:r>
      <w:r w:rsidR="005C64CC" w:rsidRPr="00D760AE">
        <w:rPr>
          <w:b/>
          <w:sz w:val="22"/>
          <w:szCs w:val="22"/>
        </w:rPr>
        <w:t xml:space="preserve"> </w:t>
      </w:r>
    </w:p>
    <w:p w14:paraId="0F80E1B9" w14:textId="6E933236" w:rsidR="0019389F" w:rsidRDefault="0019389F" w:rsidP="005C64CC">
      <w:pPr>
        <w:spacing w:after="38" w:line="276" w:lineRule="auto"/>
        <w:ind w:left="360" w:right="101"/>
        <w:jc w:val="both"/>
        <w:rPr>
          <w:rFonts w:cs="Times New Roman"/>
          <w:sz w:val="22"/>
          <w:szCs w:val="22"/>
        </w:rPr>
      </w:pPr>
    </w:p>
    <w:p w14:paraId="14531439" w14:textId="77777777" w:rsidR="005E581D" w:rsidRPr="00FC56F0" w:rsidRDefault="005E581D" w:rsidP="005E581D">
      <w:pPr>
        <w:tabs>
          <w:tab w:val="left" w:pos="851"/>
        </w:tabs>
        <w:spacing w:line="276" w:lineRule="auto"/>
        <w:jc w:val="both"/>
        <w:rPr>
          <w:rFonts w:eastAsia="Times New Roman" w:cs="Times New Roman"/>
          <w:b/>
          <w:bCs/>
          <w:sz w:val="22"/>
          <w:szCs w:val="22"/>
          <w:u w:val="single"/>
        </w:rPr>
      </w:pPr>
      <w:r w:rsidRPr="00FC56F0">
        <w:rPr>
          <w:rFonts w:cs="Times New Roman"/>
          <w:b/>
          <w:bCs/>
          <w:sz w:val="22"/>
          <w:szCs w:val="22"/>
          <w:u w:val="single"/>
        </w:rPr>
        <w:t xml:space="preserve">IX.II. WYKAZ  PODMIOTOWYCH ŚRODKÓW DOWODOWYCH </w:t>
      </w:r>
      <w:r w:rsidRPr="00FC56F0">
        <w:rPr>
          <w:rFonts w:eastAsia="Times New Roman" w:cs="Times New Roman"/>
          <w:b/>
          <w:bCs/>
          <w:sz w:val="22"/>
          <w:szCs w:val="22"/>
        </w:rPr>
        <w:t xml:space="preserve">oraz innych dokumentów lub oświadczeń </w:t>
      </w:r>
      <w:r w:rsidRPr="00FC56F0">
        <w:rPr>
          <w:rFonts w:eastAsia="Times New Roman" w:cs="Times New Roman"/>
          <w:b/>
          <w:bCs/>
          <w:sz w:val="22"/>
          <w:szCs w:val="22"/>
          <w:u w:val="single"/>
        </w:rPr>
        <w:t>SKŁADANYCH NA WEZWANIE ZAMAWIAJĄCEGO</w:t>
      </w:r>
      <w:r w:rsidRPr="00FC56F0">
        <w:rPr>
          <w:rFonts w:eastAsia="Times New Roman" w:cs="Times New Roman"/>
          <w:b/>
          <w:bCs/>
          <w:sz w:val="22"/>
          <w:szCs w:val="22"/>
        </w:rPr>
        <w:t xml:space="preserve"> PRZEZ WYKONAWCĘ, KTÓREGO OFERTA ZOSTANIE NAJWYŻEJ OCENIONA:</w:t>
      </w:r>
    </w:p>
    <w:p w14:paraId="523B8F5F" w14:textId="77777777" w:rsidR="005E581D" w:rsidRPr="00FC56F0" w:rsidRDefault="005E581D" w:rsidP="005E581D">
      <w:pPr>
        <w:tabs>
          <w:tab w:val="left" w:pos="851"/>
        </w:tabs>
        <w:spacing w:line="276" w:lineRule="auto"/>
        <w:jc w:val="both"/>
        <w:rPr>
          <w:rFonts w:eastAsia="Times New Roman" w:cs="Times New Roman"/>
          <w:b/>
          <w:bCs/>
          <w:sz w:val="22"/>
          <w:szCs w:val="22"/>
        </w:rPr>
      </w:pPr>
    </w:p>
    <w:p w14:paraId="51F7FFFC" w14:textId="77777777" w:rsidR="005E581D" w:rsidRPr="00437EF7" w:rsidRDefault="005E581D" w:rsidP="005E581D">
      <w:pPr>
        <w:pStyle w:val="Akapitzlist"/>
        <w:numPr>
          <w:ilvl w:val="0"/>
          <w:numId w:val="78"/>
        </w:numPr>
        <w:autoSpaceDE w:val="0"/>
        <w:autoSpaceDN w:val="0"/>
        <w:adjustRightInd w:val="0"/>
        <w:spacing w:line="276" w:lineRule="auto"/>
        <w:jc w:val="both"/>
        <w:rPr>
          <w:b/>
          <w:snapToGrid w:val="0"/>
          <w:sz w:val="22"/>
          <w:szCs w:val="22"/>
        </w:rPr>
      </w:pPr>
    </w:p>
    <w:p w14:paraId="32244389" w14:textId="77777777" w:rsidR="005E581D" w:rsidRDefault="005E581D" w:rsidP="005E581D">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o którym mowa w art. 125 ust. 1 ustawy Pzp</w:t>
      </w:r>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343FA235" w14:textId="77777777" w:rsidR="005E581D" w:rsidRPr="00D760AE" w:rsidRDefault="005E581D" w:rsidP="005E581D">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083E9104" w14:textId="77777777" w:rsidR="005E581D" w:rsidRPr="00D760AE" w:rsidRDefault="005E581D" w:rsidP="005E581D">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634DFE0C" w14:textId="77777777" w:rsidR="005E581D" w:rsidRPr="00D760AE" w:rsidRDefault="005E581D" w:rsidP="005E581D">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42180A05" w14:textId="77777777" w:rsidR="005E581D" w:rsidRPr="00D760AE" w:rsidRDefault="005E581D" w:rsidP="005E581D">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.doc, .docx, .rtf, .odt.1.</w:t>
      </w:r>
    </w:p>
    <w:p w14:paraId="2F453EBB" w14:textId="77777777" w:rsidR="005E581D" w:rsidRPr="00D760AE" w:rsidRDefault="005E581D" w:rsidP="005E581D">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0E844867" w14:textId="77777777" w:rsidR="005E581D" w:rsidRPr="00D760AE" w:rsidRDefault="005E581D" w:rsidP="005E581D">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w:t>
      </w:r>
      <w:r w:rsidRPr="00D760AE">
        <w:rPr>
          <w:i/>
          <w:iCs/>
          <w:color w:val="000000"/>
          <w:sz w:val="22"/>
          <w:szCs w:val="22"/>
        </w:rPr>
        <w:lastRenderedPageBreak/>
        <w:t>elektroniczny, spełniające wymogi bezpieczeństwa określone w ustawie z dnia 5 września 2016 r. – o usługach zaufania oraz identyfikacji elektronicznej.</w:t>
      </w:r>
    </w:p>
    <w:p w14:paraId="03DA614D" w14:textId="77777777" w:rsidR="005E581D" w:rsidRPr="00D760AE" w:rsidRDefault="005E581D" w:rsidP="005E581D">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6BD37E31" w14:textId="77777777" w:rsidR="005E581D" w:rsidRPr="00D760AE" w:rsidRDefault="005E581D" w:rsidP="005E581D">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2B9D18FC" w14:textId="77777777" w:rsidR="005E581D" w:rsidRPr="00D760AE" w:rsidRDefault="005E581D" w:rsidP="005E581D">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44D446B3"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1EA921FD"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7" w:history="1">
        <w:r w:rsidRPr="00D760AE">
          <w:rPr>
            <w:rStyle w:val="Hipercze"/>
            <w:i/>
            <w:iCs/>
            <w:sz w:val="22"/>
            <w:szCs w:val="22"/>
          </w:rPr>
          <w:t>http://espd.uzp.gov.pl</w:t>
        </w:r>
      </w:hyperlink>
    </w:p>
    <w:p w14:paraId="59899C08"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0F33D6CB"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52C3F533"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42A27BFF"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6E7BB0A3"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1A34569A"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64EB0F4F" w14:textId="77777777" w:rsidR="005E581D" w:rsidRPr="00D760AE" w:rsidRDefault="005E581D" w:rsidP="005E581D">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28B740D6" w14:textId="77777777" w:rsidR="005E581D" w:rsidRPr="00D760AE" w:rsidRDefault="005E581D" w:rsidP="005E581D">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193F243E" w14:textId="77777777" w:rsidR="005E581D" w:rsidRDefault="00E0157D" w:rsidP="005E581D">
      <w:pPr>
        <w:tabs>
          <w:tab w:val="left" w:pos="284"/>
        </w:tabs>
        <w:spacing w:line="276" w:lineRule="auto"/>
        <w:jc w:val="both"/>
      </w:pPr>
      <w:hyperlink r:id="rId18" w:history="1">
        <w:r w:rsidR="005E581D" w:rsidRPr="00D10C48">
          <w:rPr>
            <w:rStyle w:val="Hipercze"/>
            <w:rFonts w:cstheme="minorBidi"/>
          </w:rPr>
          <w:t>https://www.gov.pl/web/uzp/jednolity-europejski-dokument-zamowienia</w:t>
        </w:r>
      </w:hyperlink>
      <w:r w:rsidR="005E581D">
        <w:t xml:space="preserve"> </w:t>
      </w:r>
    </w:p>
    <w:p w14:paraId="265E117A" w14:textId="77777777" w:rsidR="005E581D" w:rsidRDefault="005E581D" w:rsidP="005E581D">
      <w:pPr>
        <w:tabs>
          <w:tab w:val="left" w:pos="284"/>
        </w:tabs>
        <w:spacing w:line="276" w:lineRule="auto"/>
        <w:jc w:val="both"/>
      </w:pPr>
    </w:p>
    <w:p w14:paraId="01D13C95" w14:textId="77777777" w:rsidR="005E581D" w:rsidRPr="00437EF7" w:rsidRDefault="005E581D" w:rsidP="005E581D">
      <w:pPr>
        <w:pStyle w:val="Akapitzlist"/>
        <w:numPr>
          <w:ilvl w:val="0"/>
          <w:numId w:val="78"/>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530DC9A3" w14:textId="77777777" w:rsidR="005E581D" w:rsidRPr="00D760AE" w:rsidRDefault="005E581D" w:rsidP="005E581D">
      <w:pPr>
        <w:suppressAutoHyphens/>
        <w:spacing w:line="276" w:lineRule="auto"/>
        <w:rPr>
          <w:rFonts w:cs="Times New Roman"/>
          <w:sz w:val="22"/>
          <w:szCs w:val="22"/>
        </w:rPr>
      </w:pPr>
    </w:p>
    <w:p w14:paraId="52FD642F" w14:textId="77777777" w:rsidR="005E581D" w:rsidRPr="00406A8B" w:rsidRDefault="005E581D" w:rsidP="005E581D">
      <w:pPr>
        <w:pStyle w:val="Akapitzlist"/>
        <w:numPr>
          <w:ilvl w:val="0"/>
          <w:numId w:val="74"/>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5DF9341E" w14:textId="77777777" w:rsidR="005E581D" w:rsidRPr="00D760AE" w:rsidRDefault="005E581D" w:rsidP="005E581D">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r>
        <w:rPr>
          <w:color w:val="000000"/>
          <w:sz w:val="22"/>
          <w:szCs w:val="22"/>
        </w:rPr>
        <w:t>Pzp</w:t>
      </w:r>
      <w:r w:rsidRPr="00D760AE">
        <w:rPr>
          <w:color w:val="000000"/>
          <w:sz w:val="22"/>
          <w:szCs w:val="22"/>
        </w:rPr>
        <w:t xml:space="preserve">, </w:t>
      </w:r>
    </w:p>
    <w:p w14:paraId="3C5142F5" w14:textId="77777777" w:rsidR="005E581D" w:rsidRPr="00D760AE" w:rsidRDefault="005E581D" w:rsidP="005E581D">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Pzp</w:t>
      </w:r>
      <w:r w:rsidRPr="00D760AE">
        <w:rPr>
          <w:color w:val="000000"/>
          <w:sz w:val="22"/>
          <w:szCs w:val="22"/>
        </w:rPr>
        <w:t>, dotyczącej orzeczenia zakazu ubiegania się o zamówienie publiczne tytułem środka karnego,</w:t>
      </w:r>
    </w:p>
    <w:p w14:paraId="1482859A" w14:textId="77777777" w:rsidR="005E581D" w:rsidRPr="00D760AE" w:rsidRDefault="005E581D" w:rsidP="005E581D">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w:t>
      </w:r>
    </w:p>
    <w:p w14:paraId="6E4C1B31" w14:textId="77777777" w:rsidR="005E581D" w:rsidRPr="00D760AE" w:rsidRDefault="005E581D" w:rsidP="005E581D">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78BC141E" w14:textId="77777777" w:rsidR="005E581D" w:rsidRPr="00D760AE" w:rsidRDefault="005E581D" w:rsidP="005E581D">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r>
        <w:rPr>
          <w:color w:val="000000"/>
          <w:sz w:val="22"/>
          <w:szCs w:val="22"/>
        </w:rPr>
        <w:t>Pzp</w:t>
      </w:r>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625CC3B3" w14:textId="77777777" w:rsidR="005E581D" w:rsidRPr="00D760AE" w:rsidRDefault="005E581D" w:rsidP="005E581D">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1BCC8D29" w14:textId="77777777" w:rsidR="005E581D" w:rsidRDefault="005E581D" w:rsidP="005E581D">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Pzp</w:t>
      </w:r>
      <w:r w:rsidRPr="00D760AE">
        <w:rPr>
          <w:color w:val="000000" w:themeColor="text1"/>
          <w:sz w:val="22"/>
          <w:szCs w:val="22"/>
        </w:rPr>
        <w:t xml:space="preserve">, o braku przynależności do tej samej grupy kapitałowej w rozumieniu ustawy z dnia 16 lutego 2007 r. o ochronie konkurencji i konsumentów (t.j.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11501D49" w14:textId="77777777" w:rsidR="005E581D" w:rsidRDefault="005E581D" w:rsidP="005E581D">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lastRenderedPageBreak/>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Pzp</w:t>
      </w:r>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4980469F" w14:textId="77777777" w:rsidR="005E581D" w:rsidRDefault="005E581D" w:rsidP="005E581D">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Pzp</w:t>
      </w:r>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59221814" w14:textId="77777777" w:rsidR="005E581D" w:rsidRPr="00406A8B" w:rsidRDefault="005E581D" w:rsidP="005E581D">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Pzp</w:t>
      </w:r>
      <w:r w:rsidRPr="00D760AE">
        <w:rPr>
          <w:color w:val="000000" w:themeColor="text1"/>
          <w:sz w:val="22"/>
          <w:szCs w:val="22"/>
        </w:rPr>
        <w:t xml:space="preserve">, sporządzonych nie wcześniej niż 3 miesiące przed jej złożeniem, jeżeli odrębne przepisy wymagają wpisu do rejestru lub ewidencji; </w:t>
      </w:r>
    </w:p>
    <w:p w14:paraId="0C029AB3" w14:textId="77777777" w:rsidR="005E581D" w:rsidRPr="00FC56F0" w:rsidRDefault="005E581D" w:rsidP="005E581D">
      <w:pPr>
        <w:pStyle w:val="Akapitzlist"/>
        <w:numPr>
          <w:ilvl w:val="0"/>
          <w:numId w:val="74"/>
        </w:numPr>
        <w:autoSpaceDE w:val="0"/>
        <w:autoSpaceDN w:val="0"/>
        <w:adjustRightInd w:val="0"/>
        <w:spacing w:line="276" w:lineRule="auto"/>
        <w:jc w:val="both"/>
        <w:rPr>
          <w:rFonts w:eastAsia="Times New Roman"/>
          <w:sz w:val="22"/>
          <w:szCs w:val="22"/>
        </w:rPr>
      </w:pPr>
      <w:r w:rsidRPr="00FC56F0">
        <w:rPr>
          <w:rFonts w:eastAsia="Times New Roman"/>
          <w:b/>
          <w:sz w:val="22"/>
          <w:szCs w:val="22"/>
        </w:rPr>
        <w:t>Oświadczenia wykonawcy o aktualności informacji zawartych w oświadczeniu</w:t>
      </w:r>
      <w:r w:rsidRPr="00FC56F0">
        <w:rPr>
          <w:rFonts w:eastAsia="Times New Roman"/>
          <w:sz w:val="22"/>
          <w:szCs w:val="22"/>
        </w:rPr>
        <w:t>, o którym mowa w art. 125 ustawy Pzp (JEDZ), w zakresie podstaw wykluczenia z postępowania wskazanych przez zamawiającego, o których mowa w:</w:t>
      </w:r>
    </w:p>
    <w:p w14:paraId="5AF579ED" w14:textId="77777777" w:rsidR="005E581D" w:rsidRPr="00FC56F0" w:rsidRDefault="005E581D" w:rsidP="005E581D">
      <w:pPr>
        <w:pStyle w:val="Akapitzlist"/>
        <w:numPr>
          <w:ilvl w:val="0"/>
          <w:numId w:val="75"/>
        </w:numPr>
        <w:tabs>
          <w:tab w:val="left" w:pos="426"/>
        </w:tabs>
        <w:suppressAutoHyphens/>
        <w:ind w:left="1560" w:hanging="426"/>
        <w:contextualSpacing/>
        <w:jc w:val="both"/>
        <w:rPr>
          <w:rFonts w:eastAsia="Times New Roman"/>
          <w:sz w:val="22"/>
          <w:szCs w:val="22"/>
        </w:rPr>
      </w:pPr>
      <w:r w:rsidRPr="00FC56F0">
        <w:rPr>
          <w:rFonts w:eastAsia="Times New Roman"/>
          <w:sz w:val="22"/>
          <w:szCs w:val="22"/>
        </w:rPr>
        <w:t>art. 108 ust. 1 pkt 3 ustawy Pzp,</w:t>
      </w:r>
    </w:p>
    <w:p w14:paraId="16535C15" w14:textId="77777777" w:rsidR="005E581D" w:rsidRPr="00FC56F0" w:rsidRDefault="005E581D" w:rsidP="005E581D">
      <w:pPr>
        <w:pStyle w:val="Akapitzlist"/>
        <w:numPr>
          <w:ilvl w:val="0"/>
          <w:numId w:val="75"/>
        </w:numPr>
        <w:tabs>
          <w:tab w:val="left" w:pos="426"/>
        </w:tabs>
        <w:suppressAutoHyphens/>
        <w:ind w:left="1560" w:hanging="426"/>
        <w:contextualSpacing/>
        <w:jc w:val="both"/>
        <w:rPr>
          <w:rFonts w:eastAsia="Times New Roman"/>
          <w:sz w:val="22"/>
          <w:szCs w:val="22"/>
        </w:rPr>
      </w:pPr>
      <w:r w:rsidRPr="00FC56F0">
        <w:rPr>
          <w:rFonts w:eastAsia="Times New Roman"/>
          <w:sz w:val="22"/>
          <w:szCs w:val="22"/>
        </w:rPr>
        <w:t>art. 108 ust. 1 pkt 4 ustawy Ppz, dotyczących orzeczenia zakazu ubiegania się o zamówienie publiczne tytułem środka zapobiegawczego,</w:t>
      </w:r>
    </w:p>
    <w:p w14:paraId="17004316"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rFonts w:eastAsia="Times New Roman"/>
          <w:sz w:val="22"/>
          <w:szCs w:val="22"/>
        </w:rPr>
        <w:t>art. 108 ust. 1 pkt 5 ustawy Pzp, dotyczących zawarcia z innymi wykonawcami porozumienia mającego na celu zakłócenie konkurencji,</w:t>
      </w:r>
    </w:p>
    <w:p w14:paraId="001A51FA"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rFonts w:eastAsia="Times New Roman"/>
          <w:sz w:val="22"/>
          <w:szCs w:val="22"/>
        </w:rPr>
        <w:t>art. 108 ust. 1 pkt 6 ustawy Pzp</w:t>
      </w:r>
      <w:r w:rsidRPr="00FC56F0">
        <w:rPr>
          <w:sz w:val="22"/>
          <w:szCs w:val="22"/>
        </w:rPr>
        <w:t>,</w:t>
      </w:r>
    </w:p>
    <w:p w14:paraId="0CC79307"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color w:val="000000"/>
          <w:sz w:val="22"/>
          <w:szCs w:val="22"/>
        </w:rPr>
        <w:t xml:space="preserve">art. 109 ust. 1 pkt 1 ustawy Pzp, odnośnie do naruszenia obowiązków dotyczących płatności </w:t>
      </w:r>
      <w:r w:rsidRPr="00FC56F0">
        <w:rPr>
          <w:sz w:val="22"/>
          <w:szCs w:val="22"/>
        </w:rPr>
        <w:t xml:space="preserve">podatków i opłat lokalnych, o których mowa w ustawie z dnia 12 stycznia 1991 r. o podatkach i opłatach lokalnych, </w:t>
      </w:r>
    </w:p>
    <w:p w14:paraId="5F6037A7"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sz w:val="22"/>
          <w:szCs w:val="22"/>
        </w:rPr>
        <w:t xml:space="preserve">art. 109 ust. 1 pkt 2 lit. b ustawy Pzp, dotyczących ukarania za wykroczenie, za które wymierzono karę ograniczenia wolności lub karę grzywny, </w:t>
      </w:r>
    </w:p>
    <w:p w14:paraId="0943EE29"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sz w:val="22"/>
          <w:szCs w:val="22"/>
        </w:rPr>
        <w:t xml:space="preserve">art. 109 ust. 1 pkt 2 lit. c ustawy Pzp, </w:t>
      </w:r>
    </w:p>
    <w:p w14:paraId="0E143FB0"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sz w:val="22"/>
          <w:szCs w:val="22"/>
        </w:rPr>
        <w:t xml:space="preserve">art. 109 ust. 1 pkt 3 ustawy Pzp, dotyczących ukarania za wykroczenie, za które wymierzono karę ograniczenia wolności lub karę grzywny, </w:t>
      </w:r>
    </w:p>
    <w:p w14:paraId="39DBFD88" w14:textId="77777777" w:rsidR="005E581D" w:rsidRPr="00FC56F0" w:rsidRDefault="005E581D" w:rsidP="005E581D">
      <w:pPr>
        <w:pStyle w:val="Akapitzlist"/>
        <w:numPr>
          <w:ilvl w:val="0"/>
          <w:numId w:val="75"/>
        </w:numPr>
        <w:tabs>
          <w:tab w:val="left" w:pos="426"/>
        </w:tabs>
        <w:suppressAutoHyphens/>
        <w:ind w:left="1560" w:hanging="426"/>
        <w:contextualSpacing/>
        <w:jc w:val="both"/>
        <w:rPr>
          <w:sz w:val="22"/>
          <w:szCs w:val="22"/>
        </w:rPr>
      </w:pPr>
      <w:r w:rsidRPr="00FC56F0">
        <w:rPr>
          <w:sz w:val="22"/>
          <w:szCs w:val="22"/>
        </w:rPr>
        <w:t>art. 109 ust. 1 pkt 5–10 ustawy Pzp.</w:t>
      </w:r>
    </w:p>
    <w:p w14:paraId="47844A1C" w14:textId="645491E2" w:rsidR="008A217E" w:rsidRPr="00FC56F0" w:rsidRDefault="008A217E" w:rsidP="008A217E">
      <w:pPr>
        <w:pStyle w:val="Akapitzlist"/>
        <w:tabs>
          <w:tab w:val="left" w:pos="426"/>
        </w:tabs>
        <w:suppressAutoHyphens/>
        <w:ind w:left="1560"/>
        <w:contextualSpacing/>
        <w:jc w:val="both"/>
        <w:rPr>
          <w:b/>
          <w:bCs/>
          <w:sz w:val="22"/>
          <w:szCs w:val="22"/>
        </w:rPr>
      </w:pPr>
      <w:r w:rsidRPr="00FC56F0">
        <w:rPr>
          <w:b/>
          <w:bCs/>
          <w:sz w:val="22"/>
          <w:szCs w:val="22"/>
        </w:rPr>
        <w:t>Dokument własny Wykonawcy</w:t>
      </w:r>
    </w:p>
    <w:p w14:paraId="479A25E5" w14:textId="77777777" w:rsidR="005E581D" w:rsidRPr="00FC56F0" w:rsidRDefault="005E581D" w:rsidP="005E581D">
      <w:pPr>
        <w:pStyle w:val="NormalnyWeb"/>
        <w:numPr>
          <w:ilvl w:val="0"/>
          <w:numId w:val="74"/>
        </w:numPr>
        <w:tabs>
          <w:tab w:val="left" w:pos="284"/>
        </w:tabs>
        <w:suppressAutoHyphens/>
        <w:spacing w:before="0" w:beforeAutospacing="0" w:after="0" w:afterAutospacing="0"/>
        <w:jc w:val="both"/>
        <w:rPr>
          <w:b/>
          <w:snapToGrid w:val="0"/>
          <w:sz w:val="20"/>
          <w:szCs w:val="20"/>
        </w:rPr>
      </w:pPr>
      <w:r w:rsidRPr="00FC56F0">
        <w:rPr>
          <w:b/>
          <w:bCs/>
          <w:sz w:val="20"/>
          <w:szCs w:val="20"/>
        </w:rPr>
        <w:t>oświadczenie dotyczące przepisów sankcyjnych</w:t>
      </w:r>
      <w:r w:rsidRPr="00FC56F0">
        <w:rPr>
          <w:sz w:val="20"/>
          <w:szCs w:val="20"/>
        </w:rPr>
        <w:t xml:space="preserve"> związanych z wojną w Ukrainie - </w:t>
      </w:r>
      <w:r w:rsidRPr="00FC56F0">
        <w:rPr>
          <w:b/>
          <w:sz w:val="20"/>
          <w:szCs w:val="20"/>
        </w:rPr>
        <w:t>Załącznik nr 3B do SWZ.</w:t>
      </w:r>
    </w:p>
    <w:p w14:paraId="7FAC93B6" w14:textId="77777777" w:rsidR="005E581D" w:rsidRPr="00FC56F0" w:rsidRDefault="005E581D" w:rsidP="005E581D">
      <w:pPr>
        <w:pStyle w:val="NormalnyWeb"/>
        <w:tabs>
          <w:tab w:val="left" w:pos="284"/>
        </w:tabs>
        <w:suppressAutoHyphens/>
        <w:spacing w:before="0" w:beforeAutospacing="0" w:after="0" w:afterAutospacing="0"/>
        <w:jc w:val="both"/>
        <w:rPr>
          <w:b/>
          <w:snapToGrid w:val="0"/>
          <w:sz w:val="22"/>
          <w:szCs w:val="22"/>
        </w:rPr>
      </w:pPr>
    </w:p>
    <w:p w14:paraId="1AAB9EF0" w14:textId="77777777" w:rsidR="005E581D" w:rsidRPr="00FC56F0" w:rsidRDefault="005E581D" w:rsidP="005E581D">
      <w:pPr>
        <w:pStyle w:val="NormalnyWeb"/>
        <w:tabs>
          <w:tab w:val="left" w:pos="284"/>
        </w:tabs>
        <w:suppressAutoHyphens/>
        <w:spacing w:before="0" w:beforeAutospacing="0" w:after="0" w:afterAutospacing="0"/>
        <w:jc w:val="both"/>
        <w:rPr>
          <w:rFonts w:eastAsia="Times New Roman"/>
          <w:sz w:val="22"/>
          <w:szCs w:val="22"/>
        </w:rPr>
      </w:pPr>
      <w:r w:rsidRPr="00FC56F0">
        <w:rPr>
          <w:rFonts w:eastAsia="Times New Roman"/>
          <w:sz w:val="22"/>
          <w:szCs w:val="22"/>
        </w:rPr>
        <w:t xml:space="preserve">W przypadku Wykonawców wspólnie ubiegających się o udzielenie zamówienia podmiotowe środki dowodowe,  o których mowa w </w:t>
      </w:r>
      <w:r w:rsidRPr="00FC56F0">
        <w:rPr>
          <w:sz w:val="22"/>
          <w:szCs w:val="22"/>
        </w:rPr>
        <w:t>pkt</w:t>
      </w:r>
      <w:r w:rsidRPr="00FC56F0">
        <w:rPr>
          <w:rFonts w:eastAsia="Times New Roman"/>
          <w:sz w:val="22"/>
          <w:szCs w:val="22"/>
        </w:rPr>
        <w:t xml:space="preserve"> </w:t>
      </w:r>
      <w:r w:rsidRPr="00FC56F0">
        <w:rPr>
          <w:sz w:val="22"/>
          <w:szCs w:val="22"/>
        </w:rPr>
        <w:t>1-7</w:t>
      </w:r>
      <w:r w:rsidRPr="00FC56F0">
        <w:rPr>
          <w:rFonts w:eastAsia="Times New Roman"/>
          <w:sz w:val="22"/>
          <w:szCs w:val="22"/>
        </w:rPr>
        <w:t xml:space="preserve"> składa każdy z Wykonawców.</w:t>
      </w:r>
    </w:p>
    <w:p w14:paraId="44FD0D5E" w14:textId="77777777" w:rsidR="005E581D" w:rsidRPr="00FC56F0" w:rsidRDefault="005E581D" w:rsidP="005E581D">
      <w:pPr>
        <w:autoSpaceDE w:val="0"/>
        <w:autoSpaceDN w:val="0"/>
        <w:adjustRightInd w:val="0"/>
        <w:spacing w:line="276" w:lineRule="auto"/>
        <w:jc w:val="both"/>
        <w:rPr>
          <w:sz w:val="22"/>
          <w:szCs w:val="22"/>
        </w:rPr>
      </w:pPr>
      <w:r w:rsidRPr="00FC56F0">
        <w:rPr>
          <w:rFonts w:eastAsia="Times New Roman"/>
          <w:sz w:val="22"/>
          <w:szCs w:val="22"/>
        </w:rPr>
        <w:t xml:space="preserve">Wykonawca, który polega na zdolnościach technicznych lub zawodowych na zasadach określonych w art. 118 ustawy Pzp zobowiązany będzie do przedstawienia podmiotowych środków dowodowych, o których mowa w </w:t>
      </w:r>
      <w:r w:rsidRPr="00FC56F0">
        <w:rPr>
          <w:sz w:val="22"/>
          <w:szCs w:val="22"/>
          <w:highlight w:val="yellow"/>
        </w:rPr>
        <w:t>pkt 1-7</w:t>
      </w:r>
      <w:r w:rsidRPr="00FC56F0">
        <w:rPr>
          <w:rFonts w:eastAsia="Times New Roman"/>
          <w:sz w:val="22"/>
          <w:szCs w:val="22"/>
          <w:highlight w:val="yellow"/>
        </w:rPr>
        <w:t>,</w:t>
      </w:r>
      <w:r w:rsidRPr="00FC56F0">
        <w:rPr>
          <w:rFonts w:eastAsia="Times New Roman"/>
          <w:sz w:val="22"/>
          <w:szCs w:val="22"/>
        </w:rPr>
        <w:t xml:space="preserve"> dotyczących tych podmiotów, potwierdzających, że nie zachodzą wobec tych podmiotów podstawy wykluczenia z postępowania</w:t>
      </w:r>
      <w:r w:rsidRPr="00FC56F0">
        <w:rPr>
          <w:sz w:val="22"/>
          <w:szCs w:val="22"/>
        </w:rPr>
        <w:t>.</w:t>
      </w:r>
    </w:p>
    <w:p w14:paraId="3AF6A11F" w14:textId="77777777" w:rsidR="005E581D" w:rsidRPr="00072369" w:rsidRDefault="005E581D" w:rsidP="005E581D">
      <w:pPr>
        <w:pStyle w:val="Akapitzlist"/>
        <w:autoSpaceDE w:val="0"/>
        <w:autoSpaceDN w:val="0"/>
        <w:adjustRightInd w:val="0"/>
        <w:spacing w:line="276" w:lineRule="auto"/>
        <w:ind w:left="360"/>
        <w:jc w:val="both"/>
        <w:rPr>
          <w:b/>
          <w:snapToGrid w:val="0"/>
          <w:color w:val="000000" w:themeColor="text1"/>
          <w:sz w:val="22"/>
          <w:szCs w:val="22"/>
        </w:rPr>
      </w:pPr>
    </w:p>
    <w:p w14:paraId="228FF12A" w14:textId="77777777" w:rsidR="005E581D" w:rsidRPr="00437EF7" w:rsidRDefault="005E581D" w:rsidP="005E581D">
      <w:pPr>
        <w:pStyle w:val="Akapitzlist"/>
        <w:numPr>
          <w:ilvl w:val="0"/>
          <w:numId w:val="78"/>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lastRenderedPageBreak/>
        <w:t xml:space="preserve">W celu wykazania spełniania warunków udziału w postępowaniu </w:t>
      </w:r>
      <w:r w:rsidRPr="00437EF7">
        <w:rPr>
          <w:b/>
          <w:snapToGrid w:val="0"/>
          <w:sz w:val="22"/>
          <w:szCs w:val="22"/>
        </w:rPr>
        <w:t xml:space="preserve">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07239601" w14:textId="15D5BF7C" w:rsidR="005E581D" w:rsidRPr="005E581D" w:rsidRDefault="005E581D" w:rsidP="005E581D">
      <w:pPr>
        <w:pStyle w:val="Akapitzlist"/>
        <w:numPr>
          <w:ilvl w:val="1"/>
          <w:numId w:val="74"/>
        </w:numPr>
        <w:spacing w:after="5" w:line="276" w:lineRule="auto"/>
        <w:ind w:left="567" w:right="101" w:hanging="425"/>
        <w:jc w:val="both"/>
        <w:rPr>
          <w:sz w:val="22"/>
          <w:szCs w:val="22"/>
        </w:rPr>
      </w:pPr>
      <w:r w:rsidRPr="00D760AE">
        <w:rPr>
          <w:b/>
          <w:sz w:val="22"/>
          <w:szCs w:val="22"/>
        </w:rPr>
        <w:t xml:space="preserve">WYKAZ ROBÓT BUDOWLANYCH wykonanych nie wcześniej niż w okresie </w:t>
      </w:r>
      <w:r w:rsidRPr="00FC56F0">
        <w:rPr>
          <w:b/>
          <w:sz w:val="22"/>
          <w:szCs w:val="22"/>
        </w:rPr>
        <w:t>ostatnich 6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w:t>
      </w:r>
      <w:r w:rsidRPr="005E581D">
        <w:rPr>
          <w:sz w:val="22"/>
          <w:szCs w:val="22"/>
        </w:rPr>
        <w:t>stanowi - Z</w:t>
      </w:r>
      <w:r w:rsidRPr="005E581D">
        <w:rPr>
          <w:b/>
          <w:sz w:val="22"/>
          <w:szCs w:val="22"/>
        </w:rPr>
        <w:t>ałącznik nr 8 do SWZ</w:t>
      </w:r>
      <w:r w:rsidRPr="005E581D">
        <w:rPr>
          <w:sz w:val="22"/>
          <w:szCs w:val="22"/>
        </w:rPr>
        <w:t xml:space="preserve">; </w:t>
      </w:r>
    </w:p>
    <w:p w14:paraId="7B3E4B3F" w14:textId="77777777" w:rsidR="005E581D" w:rsidRPr="005E581D" w:rsidRDefault="005E581D" w:rsidP="005E581D">
      <w:pPr>
        <w:pStyle w:val="Akapitzlist"/>
        <w:numPr>
          <w:ilvl w:val="1"/>
          <w:numId w:val="74"/>
        </w:numPr>
        <w:spacing w:after="5" w:line="276" w:lineRule="auto"/>
        <w:ind w:left="567" w:right="101" w:hanging="425"/>
        <w:jc w:val="both"/>
        <w:rPr>
          <w:sz w:val="22"/>
          <w:szCs w:val="22"/>
        </w:rPr>
      </w:pPr>
      <w:r w:rsidRPr="005E581D">
        <w:rPr>
          <w:b/>
          <w:sz w:val="22"/>
          <w:szCs w:val="22"/>
        </w:rPr>
        <w:t>WYKAZU OSÓB</w:t>
      </w:r>
      <w:r w:rsidRPr="005E581D">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5E581D">
        <w:rPr>
          <w:b/>
          <w:sz w:val="22"/>
          <w:szCs w:val="22"/>
        </w:rPr>
        <w:t>Załącznik nr 9 do SWZ</w:t>
      </w:r>
      <w:r w:rsidRPr="005E581D">
        <w:rPr>
          <w:sz w:val="22"/>
          <w:szCs w:val="22"/>
        </w:rPr>
        <w:t xml:space="preserve">; </w:t>
      </w:r>
    </w:p>
    <w:p w14:paraId="1FD9BA82" w14:textId="77777777" w:rsidR="005E581D" w:rsidRDefault="005E581D" w:rsidP="005E581D">
      <w:pPr>
        <w:spacing w:after="5" w:line="276" w:lineRule="auto"/>
        <w:ind w:right="101"/>
        <w:jc w:val="both"/>
        <w:rPr>
          <w:b/>
          <w:color w:val="000000" w:themeColor="text1"/>
          <w:sz w:val="22"/>
          <w:szCs w:val="22"/>
        </w:rPr>
      </w:pPr>
    </w:p>
    <w:p w14:paraId="7ED4C233" w14:textId="77777777" w:rsidR="005E581D" w:rsidRPr="00C816D0" w:rsidRDefault="005E581D" w:rsidP="005E581D">
      <w:pPr>
        <w:pStyle w:val="Akapitzlist"/>
        <w:numPr>
          <w:ilvl w:val="0"/>
          <w:numId w:val="78"/>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432B087A" w14:textId="77777777" w:rsidR="005E581D" w:rsidRPr="00C816D0" w:rsidRDefault="005E581D" w:rsidP="005E581D">
      <w:pPr>
        <w:pStyle w:val="Akapitzlist"/>
        <w:numPr>
          <w:ilvl w:val="3"/>
          <w:numId w:val="78"/>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64F1042A" w14:textId="77777777" w:rsidR="005E581D" w:rsidRDefault="005E581D" w:rsidP="005E581D">
      <w:pPr>
        <w:pStyle w:val="Akapitzlist"/>
        <w:numPr>
          <w:ilvl w:val="0"/>
          <w:numId w:val="77"/>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0D39A2EA" w14:textId="77777777" w:rsidR="005E581D" w:rsidRPr="00437EF7" w:rsidRDefault="005E581D" w:rsidP="005E581D">
      <w:pPr>
        <w:pStyle w:val="Akapitzlist"/>
        <w:numPr>
          <w:ilvl w:val="0"/>
          <w:numId w:val="77"/>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772BB4CF" w14:textId="77777777" w:rsidR="005E581D" w:rsidRPr="00CA23D3" w:rsidRDefault="005E581D" w:rsidP="005E581D">
      <w:pPr>
        <w:pStyle w:val="Akapitzlist"/>
        <w:numPr>
          <w:ilvl w:val="0"/>
          <w:numId w:val="76"/>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62C4662E" w14:textId="77777777" w:rsidR="005E581D" w:rsidRPr="00CA23D3" w:rsidRDefault="005E581D" w:rsidP="005E581D">
      <w:pPr>
        <w:pStyle w:val="Akapitzlist"/>
        <w:numPr>
          <w:ilvl w:val="0"/>
          <w:numId w:val="76"/>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2390CBA7" w14:textId="77777777" w:rsidR="005E581D" w:rsidRPr="00CA23D3" w:rsidRDefault="005E581D" w:rsidP="005E581D">
      <w:pPr>
        <w:pStyle w:val="Akapitzlist"/>
        <w:numPr>
          <w:ilvl w:val="0"/>
          <w:numId w:val="76"/>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E19073" w14:textId="77777777" w:rsidR="005E581D" w:rsidRPr="00437EF7" w:rsidRDefault="005E581D" w:rsidP="005E581D">
      <w:pPr>
        <w:pStyle w:val="Akapitzlist"/>
        <w:numPr>
          <w:ilvl w:val="0"/>
          <w:numId w:val="77"/>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5C6F49E4" w14:textId="77777777" w:rsidR="005E581D" w:rsidRPr="00C816D0" w:rsidRDefault="005E581D" w:rsidP="005E581D">
      <w:pPr>
        <w:pStyle w:val="Akapitzlist"/>
        <w:numPr>
          <w:ilvl w:val="3"/>
          <w:numId w:val="78"/>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w:t>
      </w:r>
      <w:r w:rsidRPr="00C816D0">
        <w:rPr>
          <w:sz w:val="22"/>
          <w:szCs w:val="22"/>
        </w:rPr>
        <w:lastRenderedPageBreak/>
        <w:t>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ppkt. c) stosuje się.</w:t>
      </w:r>
    </w:p>
    <w:p w14:paraId="34729FEC" w14:textId="77777777" w:rsidR="005E581D" w:rsidRPr="00C816D0" w:rsidRDefault="005E581D" w:rsidP="005E581D">
      <w:pPr>
        <w:pStyle w:val="Akapitzlist"/>
        <w:numPr>
          <w:ilvl w:val="3"/>
          <w:numId w:val="78"/>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 118 ustawy Pzp oraz Podwykonawców niebędących podmiotami udostępniającymi zasoby na tych zasadach, mających siedzibę lub miejsce zamieszkania poza terytorium Rzeczypospolitej Polskiej, przepis pkt. 3 i 4) stosuje się odpowiednio.</w:t>
      </w:r>
    </w:p>
    <w:p w14:paraId="2C6DF062" w14:textId="77777777" w:rsidR="005E581D" w:rsidRPr="00D760AE" w:rsidRDefault="005E581D" w:rsidP="005E581D">
      <w:pPr>
        <w:tabs>
          <w:tab w:val="num" w:pos="1440"/>
          <w:tab w:val="num" w:pos="1800"/>
        </w:tabs>
        <w:spacing w:line="276" w:lineRule="auto"/>
        <w:jc w:val="both"/>
        <w:rPr>
          <w:rFonts w:cs="Times New Roman"/>
          <w:sz w:val="22"/>
          <w:szCs w:val="22"/>
        </w:rPr>
      </w:pPr>
    </w:p>
    <w:p w14:paraId="10ABBCAA" w14:textId="77777777" w:rsidR="005E581D" w:rsidRPr="00D760AE" w:rsidRDefault="005E581D" w:rsidP="005E581D">
      <w:pPr>
        <w:pStyle w:val="Akapitzlist"/>
        <w:numPr>
          <w:ilvl w:val="3"/>
          <w:numId w:val="78"/>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2771902A" w14:textId="77777777" w:rsidR="005E581D" w:rsidRPr="00D760AE" w:rsidRDefault="005E581D" w:rsidP="005E581D">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AB45CE5" w14:textId="77777777" w:rsidR="005E581D" w:rsidRPr="00D760AE" w:rsidRDefault="005E581D" w:rsidP="005E581D">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Pzp</w:t>
      </w:r>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045C9B88" w14:textId="77777777" w:rsidR="005E581D" w:rsidRPr="00D760AE" w:rsidRDefault="005E581D" w:rsidP="005E581D">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r>
        <w:rPr>
          <w:sz w:val="22"/>
          <w:szCs w:val="22"/>
        </w:rPr>
        <w:t xml:space="preserve">Pzp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6FC757D1" w14:textId="77777777" w:rsidR="005E581D" w:rsidRPr="00D760AE" w:rsidRDefault="005E581D" w:rsidP="005E581D">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4D80DB98" w14:textId="77777777" w:rsidR="005E581D" w:rsidRPr="00D760AE" w:rsidRDefault="005E581D" w:rsidP="005E581D">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3753AFF" w14:textId="77777777" w:rsidR="005E581D" w:rsidRPr="00D760AE" w:rsidRDefault="005E581D" w:rsidP="005E581D">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23652E3E" w14:textId="77777777" w:rsidR="005E581D" w:rsidRPr="00D760AE" w:rsidRDefault="005E581D" w:rsidP="005E581D">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6B38E66A" w14:textId="311369D0" w:rsidR="00F35B1C" w:rsidRDefault="005E581D" w:rsidP="005E581D">
      <w:pPr>
        <w:spacing w:after="38" w:line="276" w:lineRule="auto"/>
        <w:ind w:left="360" w:right="101"/>
        <w:jc w:val="both"/>
        <w:rPr>
          <w:rFonts w:eastAsia="Times New Roman"/>
          <w:bCs/>
          <w:sz w:val="22"/>
          <w:szCs w:val="22"/>
        </w:rPr>
      </w:pPr>
      <w:r w:rsidRPr="00D760AE">
        <w:rPr>
          <w:rFonts w:eastAsia="Times New Roman"/>
          <w:bCs/>
          <w:sz w:val="22"/>
          <w:szCs w:val="22"/>
        </w:rPr>
        <w:t>Dokumenty sporządzone w języku obcym są składane wraz z tłumaczeniem na język polski</w:t>
      </w:r>
      <w:r w:rsidR="00395006" w:rsidRPr="005E581D">
        <w:rPr>
          <w:rFonts w:eastAsia="Times New Roman"/>
          <w:bCs/>
          <w:sz w:val="22"/>
          <w:szCs w:val="22"/>
        </w:rPr>
        <w:t xml:space="preserve">. </w:t>
      </w:r>
    </w:p>
    <w:p w14:paraId="69BA8795" w14:textId="77777777" w:rsidR="003B6795" w:rsidRPr="005E581D" w:rsidRDefault="003B6795" w:rsidP="005E581D">
      <w:pPr>
        <w:spacing w:after="38" w:line="276" w:lineRule="auto"/>
        <w:ind w:left="360" w:right="101"/>
        <w:jc w:val="both"/>
        <w:rPr>
          <w:rFonts w:cs="Times New Roman"/>
          <w:sz w:val="22"/>
          <w:szCs w:val="22"/>
        </w:rPr>
      </w:pPr>
    </w:p>
    <w:p w14:paraId="39F81F72"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lastRenderedPageBreak/>
        <w:t xml:space="preserve">W postępowaniu o udzielenie zamówienia publicznego komunikacja między Zamawiającym a Wykonawcami odbywa się elektronicznie przy użyciu Platformy Zakupowej dostępnej pod adresem: </w:t>
      </w:r>
      <w:hyperlink r:id="rId19" w:history="1">
        <w:r w:rsidRPr="00D760AE">
          <w:rPr>
            <w:rStyle w:val="Hipercze"/>
            <w:b/>
            <w:sz w:val="22"/>
            <w:szCs w:val="22"/>
            <w:lang w:eastAsia="en-US"/>
          </w:rPr>
          <w:t>https://platformazakupowa.pl/pn/csk_umed</w:t>
        </w:r>
      </w:hyperlink>
    </w:p>
    <w:p w14:paraId="46948CE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1">
        <w:r w:rsidRPr="00D760AE">
          <w:rPr>
            <w:rFonts w:eastAsia="Calibri" w:cs="Times New Roman"/>
            <w:sz w:val="22"/>
            <w:szCs w:val="22"/>
            <w:u w:val="single"/>
          </w:rPr>
          <w:t>https://platformazakupowa.pl/strona/45-instrukcje</w:t>
        </w:r>
      </w:hyperlink>
    </w:p>
    <w:p w14:paraId="592E82DD"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3"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3"/>
      <w:r w:rsidRPr="00D760AE">
        <w:rPr>
          <w:rFonts w:eastAsia="Tahoma" w:cs="Times New Roman"/>
          <w:sz w:val="22"/>
          <w:szCs w:val="22"/>
          <w:lang w:eastAsia="en-US"/>
        </w:rPr>
        <w:t xml:space="preserve"> </w:t>
      </w:r>
    </w:p>
    <w:p w14:paraId="495D0EF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7F0100EB"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Wyjaśnienia SWZ udzielane są w szczególności z zachowaniem zasad określonych w ustawie </w:t>
      </w:r>
      <w:r w:rsidR="00D726C9">
        <w:rPr>
          <w:rFonts w:eastAsia="Tahoma" w:cs="Times New Roman"/>
          <w:sz w:val="22"/>
          <w:szCs w:val="22"/>
          <w:lang w:eastAsia="en-US"/>
        </w:rPr>
        <w:t>Pzp.</w:t>
      </w:r>
    </w:p>
    <w:p w14:paraId="365DA209" w14:textId="3512106E"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r w:rsidR="00D726C9">
        <w:rPr>
          <w:rFonts w:eastAsia="Tahoma" w:cs="Times New Roman"/>
          <w:sz w:val="22"/>
          <w:szCs w:val="22"/>
          <w:lang w:eastAsia="en-US"/>
        </w:rPr>
        <w:t xml:space="preserve"> ze zm</w:t>
      </w:r>
      <w:r w:rsidRPr="00D760AE">
        <w:rPr>
          <w:rFonts w:eastAsia="Tahoma" w:cs="Times New Roman"/>
          <w:sz w:val="22"/>
          <w:szCs w:val="22"/>
          <w:lang w:eastAsia="en-US"/>
        </w:rPr>
        <w:t>.).</w:t>
      </w:r>
    </w:p>
    <w:p w14:paraId="411E0578"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D760AE">
          <w:rPr>
            <w:rStyle w:val="Hipercze"/>
            <w:sz w:val="22"/>
            <w:szCs w:val="22"/>
          </w:rPr>
          <w:t>https://platformazakupowa.pl/pn/csk_umed</w:t>
        </w:r>
      </w:hyperlink>
    </w:p>
    <w:p w14:paraId="072965F2" w14:textId="3DCD91AD"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Wobec nie zaistnienia sytuacji, o których mowa w art. 65 ust. 1, art. 66, art. </w:t>
      </w:r>
      <w:r w:rsidRPr="00FC56F0">
        <w:rPr>
          <w:sz w:val="22"/>
          <w:szCs w:val="22"/>
        </w:rPr>
        <w:t>69</w:t>
      </w:r>
      <w:r w:rsidR="00D726C9" w:rsidRPr="00FC56F0">
        <w:rPr>
          <w:sz w:val="22"/>
          <w:szCs w:val="22"/>
        </w:rPr>
        <w:t xml:space="preserve"> ustawy Pzp</w:t>
      </w:r>
      <w:r w:rsidRPr="00FC56F0">
        <w:rPr>
          <w:sz w:val="22"/>
          <w:szCs w:val="22"/>
        </w:rPr>
        <w:t xml:space="preserve">, Zamawiający </w:t>
      </w:r>
      <w:r w:rsidRPr="00D760AE">
        <w:rPr>
          <w:color w:val="000000"/>
          <w:sz w:val="22"/>
          <w:szCs w:val="22"/>
        </w:rPr>
        <w:t xml:space="preserve">nie przewiduje innego sposobu komunikowania się niż przy użyciu środków komunikacji elektronicznej. </w:t>
      </w:r>
    </w:p>
    <w:p w14:paraId="5A38B6ED"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683927BD"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xml:space="preserve">– ART. 134 UST. 1 PKT 12 </w:t>
      </w:r>
      <w:r w:rsidR="00D726C9">
        <w:rPr>
          <w:rFonts w:eastAsia="Times New Roman" w:cs="Times New Roman"/>
          <w:b/>
          <w:sz w:val="22"/>
          <w:szCs w:val="22"/>
          <w:u w:val="single"/>
          <w:lang w:eastAsia="ar-SA"/>
        </w:rPr>
        <w:t xml:space="preserve">USTAWY </w:t>
      </w:r>
      <w:r w:rsidR="00C86235" w:rsidRPr="00D760AE">
        <w:rPr>
          <w:rFonts w:eastAsia="Times New Roman" w:cs="Times New Roman"/>
          <w:b/>
          <w:sz w:val="22"/>
          <w:szCs w:val="22"/>
          <w:u w:val="single"/>
          <w:lang w:eastAsia="ar-SA"/>
        </w:rPr>
        <w:t>PZP</w:t>
      </w:r>
    </w:p>
    <w:p w14:paraId="3F3DD7F1" w14:textId="29714DE4"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lastRenderedPageBreak/>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22C1177B" w14:textId="36A3F8E9" w:rsidR="00D726C9" w:rsidRPr="00D760AE" w:rsidRDefault="00D726C9" w:rsidP="00D726C9">
      <w:pPr>
        <w:numPr>
          <w:ilvl w:val="0"/>
          <w:numId w:val="4"/>
        </w:numPr>
        <w:tabs>
          <w:tab w:val="num" w:pos="360"/>
        </w:tabs>
        <w:suppressAutoHyphens/>
        <w:spacing w:line="276" w:lineRule="auto"/>
        <w:ind w:left="360"/>
        <w:jc w:val="both"/>
        <w:rPr>
          <w:rFonts w:cs="Times New Roman"/>
          <w:sz w:val="22"/>
          <w:szCs w:val="22"/>
        </w:rPr>
      </w:pPr>
      <w:r w:rsidRPr="00D760AE">
        <w:rPr>
          <w:rFonts w:cs="Times New Roman"/>
          <w:sz w:val="22"/>
          <w:szCs w:val="22"/>
        </w:rPr>
        <w:t xml:space="preserve">Wykonawca związany jest złożoną ofertą zgodnie z art. 220 ust. </w:t>
      </w:r>
      <w:r>
        <w:rPr>
          <w:rFonts w:cs="Times New Roman"/>
          <w:sz w:val="22"/>
          <w:szCs w:val="22"/>
        </w:rPr>
        <w:t xml:space="preserve">1 </w:t>
      </w:r>
      <w:r w:rsidRPr="00D760AE">
        <w:rPr>
          <w:rFonts w:cs="Times New Roman"/>
          <w:sz w:val="22"/>
          <w:szCs w:val="22"/>
        </w:rPr>
        <w:t xml:space="preserve">pkt. 1 </w:t>
      </w:r>
      <w:r>
        <w:rPr>
          <w:rFonts w:cs="Times New Roman"/>
          <w:sz w:val="22"/>
          <w:szCs w:val="22"/>
        </w:rPr>
        <w:t>u</w:t>
      </w:r>
      <w:r w:rsidRPr="00D760AE">
        <w:rPr>
          <w:rFonts w:cs="Times New Roman"/>
          <w:sz w:val="22"/>
          <w:szCs w:val="22"/>
        </w:rPr>
        <w:t xml:space="preserve">stawy </w:t>
      </w:r>
      <w:r>
        <w:rPr>
          <w:rFonts w:cs="Times New Roman"/>
          <w:sz w:val="22"/>
          <w:szCs w:val="22"/>
        </w:rPr>
        <w:t xml:space="preserve">Pzp </w:t>
      </w:r>
      <w:r w:rsidRPr="00D760AE">
        <w:rPr>
          <w:rFonts w:cs="Times New Roman"/>
          <w:sz w:val="22"/>
          <w:szCs w:val="22"/>
        </w:rPr>
        <w:t xml:space="preserve">przez okres 90 dni od </w:t>
      </w:r>
      <w:r>
        <w:rPr>
          <w:rFonts w:cs="Times New Roman"/>
          <w:sz w:val="22"/>
          <w:szCs w:val="22"/>
        </w:rPr>
        <w:t xml:space="preserve">dnia </w:t>
      </w:r>
      <w:r w:rsidRPr="00D760AE">
        <w:rPr>
          <w:rFonts w:cs="Times New Roman"/>
          <w:sz w:val="22"/>
          <w:szCs w:val="22"/>
        </w:rPr>
        <w:t xml:space="preserve">upływu terminu składania ofert </w:t>
      </w:r>
      <w:r w:rsidRPr="00D726C9">
        <w:rPr>
          <w:rFonts w:cs="Times New Roman"/>
          <w:sz w:val="22"/>
          <w:szCs w:val="22"/>
        </w:rPr>
        <w:t xml:space="preserve">do dnia </w:t>
      </w:r>
      <w:r w:rsidR="00FC56F0" w:rsidRPr="00FC56F0">
        <w:rPr>
          <w:rFonts w:cs="Times New Roman"/>
          <w:b/>
          <w:bCs/>
          <w:sz w:val="22"/>
          <w:szCs w:val="22"/>
          <w:highlight w:val="green"/>
          <w:u w:val="single"/>
        </w:rPr>
        <w:t>04.08</w:t>
      </w:r>
      <w:r w:rsidRPr="00FC56F0">
        <w:rPr>
          <w:rFonts w:cs="Times New Roman"/>
          <w:b/>
          <w:bCs/>
          <w:sz w:val="22"/>
          <w:szCs w:val="22"/>
          <w:highlight w:val="green"/>
          <w:u w:val="single"/>
        </w:rPr>
        <w:t>.2024 r.,</w:t>
      </w:r>
      <w:r>
        <w:rPr>
          <w:rFonts w:cs="Times New Roman"/>
          <w:b/>
          <w:sz w:val="22"/>
          <w:szCs w:val="22"/>
          <w:u w:val="single"/>
        </w:rPr>
        <w:t xml:space="preserve"> </w:t>
      </w:r>
      <w:r w:rsidRPr="00D760AE">
        <w:rPr>
          <w:rFonts w:cs="Times New Roman"/>
          <w:b/>
          <w:sz w:val="22"/>
          <w:szCs w:val="22"/>
        </w:rPr>
        <w:t xml:space="preserve"> </w:t>
      </w:r>
      <w:r w:rsidRPr="00406A8B">
        <w:rPr>
          <w:rFonts w:cs="Times New Roman"/>
          <w:sz w:val="22"/>
          <w:szCs w:val="22"/>
        </w:rPr>
        <w:t>przy czym pierwszym dniem terminu</w:t>
      </w:r>
      <w:r>
        <w:rPr>
          <w:rFonts w:cs="Times New Roman"/>
          <w:sz w:val="22"/>
          <w:szCs w:val="22"/>
        </w:rPr>
        <w:t xml:space="preserve"> związania ofertą jest dzień, w którym </w:t>
      </w:r>
      <w:r w:rsidRPr="00D760AE">
        <w:rPr>
          <w:rFonts w:cs="Times New Roman"/>
          <w:sz w:val="22"/>
          <w:szCs w:val="22"/>
        </w:rPr>
        <w:t> upływ</w:t>
      </w:r>
      <w:r>
        <w:rPr>
          <w:rFonts w:cs="Times New Roman"/>
          <w:sz w:val="22"/>
          <w:szCs w:val="22"/>
        </w:rPr>
        <w:t>a</w:t>
      </w:r>
      <w:r w:rsidRPr="00D760AE">
        <w:rPr>
          <w:rFonts w:cs="Times New Roman"/>
          <w:sz w:val="22"/>
          <w:szCs w:val="22"/>
        </w:rPr>
        <w:t xml:space="preserve"> termin składania ofert.</w:t>
      </w:r>
    </w:p>
    <w:p w14:paraId="64AE9DC0" w14:textId="77777777" w:rsidR="00D726C9" w:rsidRPr="00D760AE" w:rsidRDefault="00D726C9" w:rsidP="00D726C9">
      <w:pPr>
        <w:numPr>
          <w:ilvl w:val="0"/>
          <w:numId w:val="4"/>
        </w:numPr>
        <w:tabs>
          <w:tab w:val="num" w:pos="360"/>
        </w:tabs>
        <w:suppressAutoHyphens/>
        <w:spacing w:line="276" w:lineRule="auto"/>
        <w:ind w:left="360"/>
        <w:jc w:val="both"/>
        <w:rPr>
          <w:rFonts w:cs="Times New Roman"/>
          <w:sz w:val="22"/>
          <w:szCs w:val="22"/>
        </w:rPr>
      </w:pPr>
      <w:r w:rsidRPr="00D760AE">
        <w:rPr>
          <w:rFonts w:cs="Times New Roman"/>
          <w:sz w:val="22"/>
          <w:szCs w:val="22"/>
        </w:rPr>
        <w:t>W przypadku, gdy wybór najkorzystniejszej oferty nie nastąpi przed upływem terminu związania ofertą, o którym mowa w ust. 2, Zamawiający przed upływem terminu związania ofertą, zwraca się jednokrotnie do Wykonawców o wyrażenie zgody na przedłużenie tego terminu o wskazywany przez niego okres, nie dłuższy niż 60 dni.</w:t>
      </w:r>
    </w:p>
    <w:p w14:paraId="19E6C750" w14:textId="77777777" w:rsidR="00D726C9" w:rsidRPr="00D760AE" w:rsidRDefault="00D726C9" w:rsidP="00D726C9">
      <w:pPr>
        <w:numPr>
          <w:ilvl w:val="0"/>
          <w:numId w:val="4"/>
        </w:numPr>
        <w:tabs>
          <w:tab w:val="num" w:pos="360"/>
        </w:tabs>
        <w:suppressAutoHyphens/>
        <w:spacing w:line="276" w:lineRule="auto"/>
        <w:ind w:left="360"/>
        <w:jc w:val="both"/>
        <w:rPr>
          <w:rFonts w:cs="Times New Roman"/>
          <w:sz w:val="22"/>
          <w:szCs w:val="22"/>
        </w:rPr>
      </w:pPr>
      <w:r w:rsidRPr="00D760AE">
        <w:rPr>
          <w:rFonts w:cs="Times New Roman"/>
          <w:sz w:val="22"/>
          <w:szCs w:val="22"/>
        </w:rPr>
        <w:t>Przedłużenie terminu związania ofertą, o którym mowa w ust. 2, wymaga złożenia przez Wykonawcę pisemnego oświadczenia o wyrażeniu zgody na przedłużenie terminu związania ofertą.</w:t>
      </w:r>
    </w:p>
    <w:p w14:paraId="45790581" w14:textId="77777777" w:rsidR="00D726C9" w:rsidRPr="00D760AE" w:rsidRDefault="00D726C9" w:rsidP="00D726C9">
      <w:pPr>
        <w:numPr>
          <w:ilvl w:val="0"/>
          <w:numId w:val="4"/>
        </w:numPr>
        <w:tabs>
          <w:tab w:val="num" w:pos="360"/>
        </w:tabs>
        <w:suppressAutoHyphens/>
        <w:spacing w:line="276" w:lineRule="auto"/>
        <w:ind w:left="360"/>
        <w:jc w:val="both"/>
        <w:rPr>
          <w:rFonts w:cs="Times New Roman"/>
          <w:sz w:val="22"/>
          <w:szCs w:val="22"/>
        </w:rPr>
      </w:pPr>
      <w:r w:rsidRPr="00D760AE">
        <w:rPr>
          <w:rFonts w:cs="Times New Roman"/>
          <w:sz w:val="22"/>
          <w:szCs w:val="22"/>
        </w:rPr>
        <w:t>W przypadku gdy Zamawiający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D760AE"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2EF34A81" w14:textId="658A049C"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Każdy Wykonawca może przedłożyć w niniejszym postępowaniu tylko jedną ofertę</w:t>
      </w:r>
      <w:r w:rsidR="00471822" w:rsidRPr="00D760AE">
        <w:rPr>
          <w:rFonts w:cs="Times New Roman"/>
          <w:sz w:val="22"/>
          <w:szCs w:val="22"/>
        </w:rPr>
        <w:t xml:space="preserve"> </w:t>
      </w:r>
      <w:r w:rsidR="00F4744A">
        <w:rPr>
          <w:rFonts w:cs="Times New Roman"/>
          <w:sz w:val="22"/>
          <w:szCs w:val="22"/>
        </w:rPr>
        <w:t xml:space="preserve">na przedmiotowe </w:t>
      </w:r>
      <w:r w:rsidR="00471822" w:rsidRPr="00D760AE">
        <w:rPr>
          <w:rFonts w:cs="Times New Roman"/>
          <w:sz w:val="22"/>
          <w:szCs w:val="22"/>
        </w:rPr>
        <w:t>zamówieni</w:t>
      </w:r>
      <w:r w:rsidR="00F4744A">
        <w:rPr>
          <w:rFonts w:cs="Times New Roman"/>
          <w:sz w:val="22"/>
          <w:szCs w:val="22"/>
        </w:rPr>
        <w:t>e</w:t>
      </w:r>
      <w:r w:rsidRPr="00D760AE">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69DB6306"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2072BDF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CEF6075"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Dokumenty sporządzone w języku obcym są składane wraz z tłumaczeniem na język polski.</w:t>
      </w:r>
    </w:p>
    <w:p w14:paraId="0932B9D7"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5A766681"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0B473C68"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Oferta oraz przedmiotowe środki dowodowe (jeżeli były wymagane) muszą być składane elektronicznie i muszą zostać podpisane </w:t>
      </w:r>
      <w:r w:rsidRPr="00D760AE">
        <w:rPr>
          <w:rFonts w:cs="Times New Roman"/>
          <w:b/>
          <w:sz w:val="22"/>
          <w:szCs w:val="22"/>
        </w:rPr>
        <w:t>elektronicznym kwalifikowanym podpisem</w:t>
      </w:r>
      <w:r w:rsidRPr="00D760AE">
        <w:rPr>
          <w:rFonts w:cs="Times New Roman"/>
          <w:sz w:val="22"/>
          <w:szCs w:val="22"/>
        </w:rPr>
        <w:t xml:space="preserve">. W procesie składania oferty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do systemu.</w:t>
      </w:r>
    </w:p>
    <w:p w14:paraId="5DC672A3"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4" w:name="_21eeoojwb3nb" w:colFirst="0" w:colLast="0"/>
      <w:bookmarkEnd w:id="4"/>
    </w:p>
    <w:p w14:paraId="2128CA4F"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760AE">
        <w:rPr>
          <w:rFonts w:cs="Times New Roman"/>
          <w:i/>
          <w:sz w:val="22"/>
          <w:szCs w:val="22"/>
          <w:vertAlign w:val="superscript"/>
        </w:rPr>
        <w:footnoteReference w:id="1"/>
      </w:r>
    </w:p>
    <w:p w14:paraId="34E5EC2D"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b/>
          <w:sz w:val="22"/>
          <w:szCs w:val="22"/>
          <w:u w:val="single"/>
        </w:rPr>
        <w:t>Oferta musi być:</w:t>
      </w:r>
    </w:p>
    <w:p w14:paraId="73A24C04"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sporządzona na podstawie załączników niniejszej SWZ w języku polskim,</w:t>
      </w:r>
    </w:p>
    <w:p w14:paraId="344B3535"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 xml:space="preserve">złożona przy użyciu środków komunikacji elektronicznej tzn. za pośrednictwem </w:t>
      </w:r>
      <w:hyperlink r:id="rId23">
        <w:r w:rsidRPr="00D760AE">
          <w:rPr>
            <w:rFonts w:cs="Times New Roman"/>
            <w:sz w:val="22"/>
            <w:szCs w:val="22"/>
            <w:u w:val="single"/>
          </w:rPr>
          <w:t>platformazakupowa.pl</w:t>
        </w:r>
      </w:hyperlink>
      <w:r w:rsidRPr="00D760AE">
        <w:rPr>
          <w:rFonts w:cs="Times New Roman"/>
          <w:sz w:val="22"/>
          <w:szCs w:val="22"/>
        </w:rPr>
        <w:t>,</w:t>
      </w:r>
    </w:p>
    <w:p w14:paraId="4445008E" w14:textId="77777777" w:rsidR="00E85017" w:rsidRPr="00D760AE" w:rsidRDefault="00E85017" w:rsidP="00F25D68">
      <w:pPr>
        <w:numPr>
          <w:ilvl w:val="1"/>
          <w:numId w:val="54"/>
        </w:numPr>
        <w:tabs>
          <w:tab w:val="left" w:pos="851"/>
        </w:tabs>
        <w:ind w:left="851" w:hanging="425"/>
        <w:jc w:val="both"/>
        <w:rPr>
          <w:rFonts w:eastAsia="Calibri" w:cs="Times New Roman"/>
          <w:sz w:val="22"/>
          <w:szCs w:val="22"/>
        </w:rPr>
      </w:pPr>
      <w:r w:rsidRPr="00D760AE">
        <w:rPr>
          <w:rFonts w:cs="Times New Roman"/>
          <w:sz w:val="22"/>
          <w:szCs w:val="22"/>
        </w:rPr>
        <w:t xml:space="preserve">podpisana </w:t>
      </w:r>
      <w:hyperlink r:id="rId24">
        <w:r w:rsidRPr="00D760AE">
          <w:rPr>
            <w:rFonts w:cs="Times New Roman"/>
            <w:b/>
            <w:sz w:val="22"/>
            <w:szCs w:val="22"/>
            <w:u w:val="single"/>
          </w:rPr>
          <w:t>kwalifikowanym podpisem elektronicznym</w:t>
        </w:r>
      </w:hyperlink>
      <w:r w:rsidRPr="00D760AE">
        <w:rPr>
          <w:rFonts w:cs="Times New Roman"/>
          <w:sz w:val="22"/>
          <w:szCs w:val="22"/>
        </w:rPr>
        <w:t xml:space="preserve"> przez osobę/osoby upoważnioną / upoważnione.</w:t>
      </w:r>
    </w:p>
    <w:p w14:paraId="26331A4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185108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38D8F8D8"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5">
        <w:r w:rsidRPr="00D760AE">
          <w:rPr>
            <w:sz w:val="22"/>
            <w:szCs w:val="22"/>
            <w:u w:val="single"/>
          </w:rPr>
          <w:t>platformazakupowa.pl</w:t>
        </w:r>
      </w:hyperlink>
      <w:r w:rsidRPr="00D760AE">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6" w:history="1">
        <w:r w:rsidRPr="00D760AE">
          <w:rPr>
            <w:rStyle w:val="Hipercze"/>
            <w:sz w:val="22"/>
            <w:szCs w:val="22"/>
          </w:rPr>
          <w:t>https://platformazakupowa.pl/strona/45-instrukcje</w:t>
        </w:r>
      </w:hyperlink>
    </w:p>
    <w:p w14:paraId="08F587A3"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Ceny oferty muszą zawierać wszystkie koszty, jakie musi ponieść Wykonawca, aby zrealizować zamówienie z najwyższą starannością oraz ewentualne rabaty.</w:t>
      </w:r>
    </w:p>
    <w:p w14:paraId="4E611ECD"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4A30AB8D"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Maksymalny rozmiar jednego pliku przesyłanego za pośrednictwem dedykowanych formularzy do: złożenia, zmiany, wycofania oferty wynosi 150 MB natomiast przy komunikacji wielkość pliku to maksymalnie </w:t>
      </w:r>
      <w:r w:rsidR="00014954">
        <w:rPr>
          <w:sz w:val="22"/>
          <w:szCs w:val="22"/>
        </w:rPr>
        <w:br/>
      </w:r>
      <w:r w:rsidRPr="00D760AE">
        <w:rPr>
          <w:sz w:val="22"/>
          <w:szCs w:val="22"/>
        </w:rPr>
        <w:t>500 MB.</w:t>
      </w:r>
    </w:p>
    <w:p w14:paraId="5FD27B41"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b/>
          <w:sz w:val="22"/>
          <w:szCs w:val="22"/>
        </w:rPr>
        <w:t>Rozszerzenia plików wykorzystywanych przez Wykonawców powinny być zgodne z</w:t>
      </w:r>
      <w:r w:rsidRPr="00D760AE">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3646D9D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720522A"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0DFD0A86"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lastRenderedPageBreak/>
        <w:t>.7Z</w:t>
      </w:r>
    </w:p>
    <w:p w14:paraId="3F89746C"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1744207D"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2B9F194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119A7A2A"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6E4D52E7"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27726A38"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6B61BB6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Wykonawca z odpowiednim wyprzedzeniem przetestował możliwość prawidłowego wykorzystania wybranej metody podpisania plików oferty. </w:t>
      </w:r>
      <w:r w:rsidRPr="00D760AE">
        <w:rPr>
          <w:i/>
          <w:sz w:val="22"/>
          <w:szCs w:val="22"/>
        </w:rPr>
        <w:t>Podczas podpisywania plików zaleca się stosowanie algorytmu skrótu SHA2 zamiast SHA1.</w:t>
      </w:r>
    </w:p>
    <w:p w14:paraId="1F5EA506"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Osobą składającą ofertę powinna być osoba kontaktowa podawana w dokumentacji.</w:t>
      </w:r>
    </w:p>
    <w:p w14:paraId="0CEDABED"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92C1A3C"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D760AE" w:rsidRDefault="00E85017" w:rsidP="00E85017">
      <w:pPr>
        <w:suppressAutoHyphens/>
        <w:ind w:left="426"/>
        <w:jc w:val="both"/>
        <w:rPr>
          <w:rFonts w:cs="Times New Roman"/>
          <w:b/>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1BC06E2A" w:rsidR="00E85017" w:rsidRPr="00D760AE"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dniu </w:t>
      </w:r>
      <w:r w:rsidR="00FC56F0" w:rsidRPr="00FC56F0">
        <w:rPr>
          <w:rFonts w:eastAsia="Times New Roman" w:cs="Times New Roman"/>
          <w:b/>
          <w:bCs/>
          <w:sz w:val="22"/>
          <w:szCs w:val="22"/>
          <w:highlight w:val="green"/>
          <w:u w:val="single"/>
          <w:lang w:eastAsia="ar-SA"/>
        </w:rPr>
        <w:t>07.05</w:t>
      </w:r>
      <w:r w:rsidR="00505546" w:rsidRPr="00FC56F0">
        <w:rPr>
          <w:rFonts w:eastAsia="Times New Roman" w:cs="Times New Roman"/>
          <w:b/>
          <w:bCs/>
          <w:sz w:val="22"/>
          <w:szCs w:val="22"/>
          <w:highlight w:val="green"/>
          <w:u w:val="single"/>
          <w:lang w:eastAsia="ar-SA"/>
        </w:rPr>
        <w:t>.2024</w:t>
      </w:r>
      <w:r w:rsidRPr="00FC56F0">
        <w:rPr>
          <w:rFonts w:eastAsia="Times New Roman" w:cs="Times New Roman"/>
          <w:b/>
          <w:bCs/>
          <w:sz w:val="22"/>
          <w:szCs w:val="22"/>
          <w:highlight w:val="green"/>
          <w:u w:val="single"/>
          <w:lang w:eastAsia="ar-SA"/>
        </w:rPr>
        <w:t xml:space="preserve"> r. o godz. </w:t>
      </w:r>
      <w:r w:rsidR="00FC56F0" w:rsidRPr="00FC56F0">
        <w:rPr>
          <w:rFonts w:eastAsia="Times New Roman" w:cs="Times New Roman"/>
          <w:b/>
          <w:bCs/>
          <w:sz w:val="22"/>
          <w:szCs w:val="22"/>
          <w:highlight w:val="green"/>
          <w:u w:val="single"/>
          <w:lang w:eastAsia="ar-SA"/>
        </w:rPr>
        <w:t>15</w:t>
      </w:r>
      <w:r w:rsidRPr="00FC56F0">
        <w:rPr>
          <w:rFonts w:eastAsia="Times New Roman" w:cs="Times New Roman"/>
          <w:b/>
          <w:bCs/>
          <w:sz w:val="22"/>
          <w:szCs w:val="22"/>
          <w:highlight w:val="green"/>
          <w:u w:val="single"/>
          <w:lang w:eastAsia="ar-SA"/>
        </w:rPr>
        <w:t>:00.</w:t>
      </w:r>
      <w:r w:rsidRPr="00D760AE">
        <w:rPr>
          <w:rFonts w:eastAsia="Times New Roman" w:cs="Times New Roman"/>
          <w:b/>
          <w:bCs/>
          <w:sz w:val="22"/>
          <w:szCs w:val="22"/>
          <w:u w:val="single"/>
          <w:lang w:eastAsia="ar-SA"/>
        </w:rPr>
        <w:t xml:space="preserve"> </w:t>
      </w:r>
    </w:p>
    <w:p w14:paraId="14DD6BCB" w14:textId="77777777" w:rsidR="00E85017" w:rsidRPr="00D760AE" w:rsidRDefault="00E85017" w:rsidP="00E85017">
      <w:pPr>
        <w:rPr>
          <w:rFonts w:cs="Times New Roman"/>
          <w:b/>
          <w:bCs/>
          <w:sz w:val="22"/>
          <w:szCs w:val="22"/>
          <w:u w:val="single"/>
        </w:rPr>
      </w:pPr>
    </w:p>
    <w:p w14:paraId="0D7D0079" w14:textId="71B30A2B" w:rsidR="00E85017" w:rsidRPr="00E5385E" w:rsidRDefault="00E85017" w:rsidP="00E85017">
      <w:pPr>
        <w:jc w:val="both"/>
        <w:rPr>
          <w:rFonts w:cs="Times New Roman"/>
          <w:sz w:val="22"/>
          <w:szCs w:val="22"/>
        </w:rPr>
      </w:pPr>
      <w:r w:rsidRPr="00E5385E">
        <w:rPr>
          <w:rStyle w:val="font"/>
          <w:rFonts w:cs="Times New Roman"/>
          <w:sz w:val="22"/>
          <w:szCs w:val="22"/>
        </w:rPr>
        <w:t xml:space="preserve">Zamawiający skraca termin składania ofert do </w:t>
      </w:r>
      <w:r w:rsidR="004F4493" w:rsidRPr="00E5385E">
        <w:rPr>
          <w:rStyle w:val="font"/>
          <w:rFonts w:cs="Times New Roman"/>
          <w:sz w:val="22"/>
          <w:szCs w:val="22"/>
        </w:rPr>
        <w:t>30</w:t>
      </w:r>
      <w:r w:rsidRPr="00E5385E">
        <w:rPr>
          <w:rStyle w:val="font"/>
          <w:rFonts w:cs="Times New Roman"/>
          <w:sz w:val="22"/>
          <w:szCs w:val="22"/>
        </w:rPr>
        <w:t xml:space="preserve"> dni od dnia przekazania ogłoszenia o zamówieniu Urzędowi Publikacji Unii Europejskiej,</w:t>
      </w:r>
      <w:r w:rsidR="00E5385E" w:rsidRPr="00E5385E">
        <w:rPr>
          <w:rStyle w:val="font"/>
          <w:rFonts w:cs="Times New Roman"/>
          <w:sz w:val="22"/>
          <w:szCs w:val="22"/>
        </w:rPr>
        <w:t xml:space="preserve"> </w:t>
      </w:r>
      <w:r w:rsidRPr="00E5385E">
        <w:rPr>
          <w:rFonts w:cs="Times New Roman"/>
          <w:sz w:val="22"/>
          <w:szCs w:val="22"/>
        </w:rPr>
        <w:t xml:space="preserve">zastosowanie ma art. 138 ust. </w:t>
      </w:r>
      <w:r w:rsidR="00D14715" w:rsidRPr="00E5385E">
        <w:rPr>
          <w:rFonts w:cs="Times New Roman"/>
          <w:sz w:val="22"/>
          <w:szCs w:val="22"/>
        </w:rPr>
        <w:t>4</w:t>
      </w:r>
      <w:r w:rsidRPr="00E5385E">
        <w:rPr>
          <w:rFonts w:cs="Times New Roman"/>
          <w:sz w:val="22"/>
          <w:szCs w:val="22"/>
        </w:rPr>
        <w:t>.</w:t>
      </w:r>
    </w:p>
    <w:p w14:paraId="0F87DE81" w14:textId="77777777" w:rsidR="00E85017" w:rsidRPr="00D760AE" w:rsidRDefault="00E85017" w:rsidP="00E85017">
      <w:pPr>
        <w:jc w:val="both"/>
        <w:rPr>
          <w:rFonts w:cs="Times New Roman"/>
          <w:b/>
          <w:bCs/>
          <w:sz w:val="22"/>
          <w:szCs w:val="22"/>
          <w:u w:val="single"/>
        </w:rPr>
      </w:pPr>
    </w:p>
    <w:p w14:paraId="6A6FA558" w14:textId="77777777" w:rsidR="00E85017" w:rsidRDefault="00E85017" w:rsidP="00E85017">
      <w:pPr>
        <w:ind w:left="426" w:hanging="426"/>
        <w:rPr>
          <w:rFonts w:cs="Times New Roman"/>
          <w:b/>
          <w:bCs/>
          <w:sz w:val="22"/>
          <w:szCs w:val="22"/>
          <w:u w:val="single"/>
        </w:rPr>
      </w:pPr>
      <w:r w:rsidRPr="00AA48B2">
        <w:rPr>
          <w:rFonts w:cs="Times New Roman"/>
          <w:b/>
          <w:bCs/>
          <w:sz w:val="22"/>
          <w:szCs w:val="22"/>
          <w:u w:val="single"/>
        </w:rPr>
        <w:t>XVI.  TERMIN  OTWARCIA OFERT</w:t>
      </w:r>
    </w:p>
    <w:p w14:paraId="14BA854C" w14:textId="77777777" w:rsidR="00FE7620" w:rsidRDefault="00FE7620" w:rsidP="00E85017">
      <w:pPr>
        <w:ind w:left="426" w:hanging="426"/>
        <w:rPr>
          <w:rFonts w:cs="Times New Roman"/>
          <w:b/>
          <w:bCs/>
          <w:sz w:val="22"/>
          <w:szCs w:val="22"/>
          <w:u w:val="single"/>
        </w:rPr>
      </w:pPr>
    </w:p>
    <w:p w14:paraId="3DD7CEE7" w14:textId="77777777" w:rsidR="00FE7620" w:rsidRDefault="00FE7620" w:rsidP="00E85017">
      <w:pPr>
        <w:ind w:left="426" w:hanging="426"/>
        <w:rPr>
          <w:rFonts w:cs="Times New Roman"/>
          <w:b/>
          <w:bCs/>
          <w:sz w:val="22"/>
          <w:szCs w:val="22"/>
          <w:u w:val="single"/>
        </w:rPr>
      </w:pPr>
    </w:p>
    <w:p w14:paraId="1B1197B8" w14:textId="77777777" w:rsidR="00FE7620" w:rsidRDefault="00FE7620" w:rsidP="00E85017">
      <w:pPr>
        <w:ind w:left="426" w:hanging="426"/>
        <w:rPr>
          <w:rFonts w:cs="Times New Roman"/>
          <w:b/>
          <w:bCs/>
          <w:sz w:val="22"/>
          <w:szCs w:val="22"/>
          <w:u w:val="single"/>
        </w:rPr>
      </w:pPr>
    </w:p>
    <w:p w14:paraId="5E512722" w14:textId="082104B5" w:rsidR="00FE7620" w:rsidRPr="00FC56F0" w:rsidRDefault="00FE7620" w:rsidP="00FE7620">
      <w:pPr>
        <w:pStyle w:val="Akapitzlist"/>
        <w:numPr>
          <w:ilvl w:val="0"/>
          <w:numId w:val="6"/>
        </w:numPr>
        <w:tabs>
          <w:tab w:val="clear" w:pos="450"/>
          <w:tab w:val="num" w:pos="284"/>
        </w:tabs>
        <w:suppressAutoHyphens/>
        <w:autoSpaceDE w:val="0"/>
        <w:autoSpaceDN w:val="0"/>
        <w:adjustRightInd w:val="0"/>
        <w:ind w:left="284" w:hanging="284"/>
        <w:jc w:val="both"/>
        <w:rPr>
          <w:rFonts w:eastAsia="Times New Roman"/>
          <w:color w:val="D99594" w:themeColor="accent2" w:themeTint="99"/>
          <w:sz w:val="22"/>
          <w:szCs w:val="22"/>
          <w:highlight w:val="green"/>
          <w:lang w:eastAsia="ar-SA"/>
        </w:rPr>
      </w:pPr>
      <w:r w:rsidRPr="007344FD">
        <w:rPr>
          <w:rFonts w:eastAsia="Times New Roman"/>
          <w:b/>
          <w:bCs/>
          <w:sz w:val="22"/>
          <w:szCs w:val="22"/>
          <w:u w:val="single"/>
          <w:lang w:eastAsia="ar-SA"/>
        </w:rPr>
        <w:lastRenderedPageBreak/>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tj</w:t>
      </w:r>
      <w:r w:rsidRPr="00FC56F0">
        <w:rPr>
          <w:sz w:val="22"/>
          <w:szCs w:val="22"/>
          <w:highlight w:val="green"/>
        </w:rPr>
        <w:t xml:space="preserve">.: </w:t>
      </w:r>
      <w:r w:rsidRPr="00FC56F0">
        <w:rPr>
          <w:rFonts w:eastAsia="Times New Roman"/>
          <w:b/>
          <w:bCs/>
          <w:sz w:val="22"/>
          <w:szCs w:val="22"/>
          <w:highlight w:val="green"/>
          <w:u w:val="single"/>
          <w:lang w:eastAsia="ar-SA"/>
        </w:rPr>
        <w:t xml:space="preserve">w dniu </w:t>
      </w:r>
      <w:r w:rsidR="00FC56F0" w:rsidRPr="00FC56F0">
        <w:rPr>
          <w:rFonts w:eastAsia="Times New Roman"/>
          <w:b/>
          <w:bCs/>
          <w:sz w:val="22"/>
          <w:szCs w:val="22"/>
          <w:highlight w:val="green"/>
          <w:u w:val="single"/>
          <w:lang w:eastAsia="ar-SA"/>
        </w:rPr>
        <w:t>07.05</w:t>
      </w:r>
      <w:r w:rsidRPr="00FC56F0">
        <w:rPr>
          <w:rFonts w:eastAsia="Times New Roman"/>
          <w:b/>
          <w:bCs/>
          <w:sz w:val="22"/>
          <w:szCs w:val="22"/>
          <w:highlight w:val="green"/>
          <w:u w:val="single"/>
          <w:lang w:eastAsia="ar-SA"/>
        </w:rPr>
        <w:t>.2024 r</w:t>
      </w:r>
      <w:r w:rsidR="00FC56F0" w:rsidRPr="00FC56F0">
        <w:rPr>
          <w:rFonts w:eastAsia="Times New Roman"/>
          <w:b/>
          <w:bCs/>
          <w:sz w:val="22"/>
          <w:szCs w:val="22"/>
          <w:highlight w:val="green"/>
          <w:u w:val="single"/>
          <w:lang w:eastAsia="ar-SA"/>
        </w:rPr>
        <w:t>. o godz. 15</w:t>
      </w:r>
      <w:r w:rsidRPr="00FC56F0">
        <w:rPr>
          <w:rFonts w:eastAsia="Times New Roman"/>
          <w:b/>
          <w:bCs/>
          <w:sz w:val="22"/>
          <w:szCs w:val="22"/>
          <w:highlight w:val="green"/>
          <w:u w:val="single"/>
          <w:lang w:eastAsia="ar-SA"/>
        </w:rPr>
        <w:t>:</w:t>
      </w:r>
      <w:r w:rsidR="00FC56F0">
        <w:rPr>
          <w:rFonts w:eastAsia="Times New Roman"/>
          <w:b/>
          <w:bCs/>
          <w:sz w:val="22"/>
          <w:szCs w:val="22"/>
          <w:highlight w:val="green"/>
          <w:u w:val="single"/>
          <w:lang w:eastAsia="ar-SA"/>
        </w:rPr>
        <w:t>15</w:t>
      </w:r>
      <w:r w:rsidRPr="00FC56F0">
        <w:rPr>
          <w:rFonts w:eastAsia="Times New Roman"/>
          <w:b/>
          <w:bCs/>
          <w:sz w:val="22"/>
          <w:szCs w:val="22"/>
          <w:highlight w:val="green"/>
          <w:u w:val="single"/>
          <w:lang w:eastAsia="ar-SA"/>
        </w:rPr>
        <w:t>, za pomocą platformy zakupowej.</w:t>
      </w:r>
    </w:p>
    <w:p w14:paraId="6A572937" w14:textId="77777777" w:rsidR="00FE7620" w:rsidRPr="00D760AE" w:rsidRDefault="00FE7620" w:rsidP="00FE7620">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2CD50DAE" w14:textId="77777777" w:rsidR="00FE7620" w:rsidRPr="00D760AE" w:rsidRDefault="00FE7620" w:rsidP="00FE7620">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047A98DE" w14:textId="77777777" w:rsidR="00FE7620" w:rsidRPr="00D760AE" w:rsidRDefault="00FE7620" w:rsidP="00FE7620">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6E472927" w14:textId="77777777" w:rsidR="00FE7620" w:rsidRPr="00D760AE" w:rsidRDefault="00FE7620" w:rsidP="00FE7620">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3B02B953" w14:textId="77777777" w:rsidR="00FE7620" w:rsidRPr="00D760AE" w:rsidRDefault="00FE7620" w:rsidP="00FE7620">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28C7E3D" w14:textId="77777777" w:rsidR="00FE7620" w:rsidRPr="00D760AE" w:rsidRDefault="00FE7620" w:rsidP="00FE7620">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12D3E93E" w14:textId="77777777" w:rsidR="00FE7620" w:rsidRPr="00D760AE" w:rsidRDefault="00FE7620" w:rsidP="00FE7620">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7">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6D51A78E" w14:textId="5959F0D5"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oferty zostanie przedstawiona przez Wykonawcę w Formularzu </w:t>
      </w:r>
      <w:r w:rsidR="00AA5860" w:rsidRPr="00D760AE">
        <w:rPr>
          <w:rFonts w:cs="Times New Roman"/>
          <w:sz w:val="22"/>
          <w:szCs w:val="22"/>
        </w:rPr>
        <w:t>ofertowym – Załącznik Nr 1 do SWZ.</w:t>
      </w:r>
      <w:r w:rsidRPr="00D760AE">
        <w:rPr>
          <w:rFonts w:cs="Times New Roman"/>
          <w:sz w:val="22"/>
          <w:szCs w:val="22"/>
        </w:rPr>
        <w:t xml:space="preserve"> </w:t>
      </w:r>
      <w:bookmarkStart w:id="5" w:name="_Hlk66306355"/>
    </w:p>
    <w:p w14:paraId="7095E7EC" w14:textId="72AF2AD4" w:rsidR="00836AE4" w:rsidRPr="00D760AE" w:rsidRDefault="00836AE4" w:rsidP="00F25D68">
      <w:pPr>
        <w:numPr>
          <w:ilvl w:val="1"/>
          <w:numId w:val="45"/>
        </w:numPr>
        <w:spacing w:line="276" w:lineRule="auto"/>
        <w:ind w:left="426" w:right="138" w:hanging="360"/>
        <w:jc w:val="both"/>
        <w:rPr>
          <w:rFonts w:cs="Times New Roman"/>
          <w:b/>
          <w:bCs/>
          <w:sz w:val="22"/>
          <w:szCs w:val="22"/>
        </w:rPr>
      </w:pPr>
      <w:r w:rsidRPr="00D760AE">
        <w:rPr>
          <w:rFonts w:cs="Times New Roman"/>
          <w:sz w:val="22"/>
          <w:szCs w:val="22"/>
        </w:rPr>
        <w:t xml:space="preserve">Wykonawca określi cenę </w:t>
      </w:r>
      <w:r w:rsidR="0026041D">
        <w:rPr>
          <w:rFonts w:cs="Times New Roman"/>
          <w:sz w:val="22"/>
          <w:szCs w:val="22"/>
        </w:rPr>
        <w:t>ryczałtową</w:t>
      </w:r>
      <w:r w:rsidR="00A04A30">
        <w:rPr>
          <w:rFonts w:cs="Times New Roman"/>
          <w:sz w:val="22"/>
          <w:szCs w:val="22"/>
        </w:rPr>
        <w:t xml:space="preserve"> </w:t>
      </w:r>
      <w:r w:rsidRPr="00D760AE">
        <w:rPr>
          <w:rFonts w:cs="Times New Roman"/>
          <w:sz w:val="22"/>
          <w:szCs w:val="22"/>
        </w:rPr>
        <w:t xml:space="preserve">oferty brutto </w:t>
      </w:r>
      <w:r w:rsidRPr="00D760AE">
        <w:rPr>
          <w:rFonts w:cs="Times New Roman"/>
          <w:b/>
          <w:bCs/>
          <w:sz w:val="22"/>
          <w:szCs w:val="22"/>
        </w:rPr>
        <w:t xml:space="preserve">za realizację </w:t>
      </w:r>
      <w:r w:rsidR="006037E8" w:rsidRPr="00D760AE">
        <w:rPr>
          <w:rFonts w:cs="Times New Roman"/>
          <w:b/>
          <w:bCs/>
          <w:sz w:val="22"/>
          <w:szCs w:val="22"/>
        </w:rPr>
        <w:t xml:space="preserve">za </w:t>
      </w:r>
      <w:r w:rsidRPr="00D760AE">
        <w:rPr>
          <w:rFonts w:cs="Times New Roman"/>
          <w:b/>
          <w:bCs/>
          <w:sz w:val="22"/>
          <w:szCs w:val="22"/>
        </w:rPr>
        <w:t>przedmiotu zamówienia. Cenę należy podać</w:t>
      </w:r>
      <w:r w:rsidR="00AA5860" w:rsidRPr="00D760AE">
        <w:rPr>
          <w:rFonts w:cs="Times New Roman"/>
          <w:b/>
          <w:bCs/>
          <w:sz w:val="22"/>
          <w:szCs w:val="22"/>
        </w:rPr>
        <w:t xml:space="preserve"> w formularzu ofertowym – Zał. N</w:t>
      </w:r>
      <w:r w:rsidRPr="00D760AE">
        <w:rPr>
          <w:rFonts w:cs="Times New Roman"/>
          <w:b/>
          <w:bCs/>
          <w:sz w:val="22"/>
          <w:szCs w:val="22"/>
        </w:rPr>
        <w:t>r 1 do SWZ.</w:t>
      </w:r>
    </w:p>
    <w:bookmarkEnd w:id="5"/>
    <w:p w14:paraId="41EF33F5"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47D660E1" w:rsidR="00836AE4" w:rsidRPr="00DF298B"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Informację w </w:t>
      </w:r>
      <w:r w:rsidRPr="00DF298B">
        <w:rPr>
          <w:sz w:val="22"/>
          <w:szCs w:val="22"/>
        </w:rPr>
        <w:t xml:space="preserve">powyższym zakresie Wykonawca składa w Załączniku nr 1 do SWZ. Brak złożenia ww. informacji będzie </w:t>
      </w:r>
      <w:r w:rsidR="00AA52FF" w:rsidRPr="00DF298B">
        <w:rPr>
          <w:sz w:val="22"/>
          <w:szCs w:val="22"/>
        </w:rPr>
        <w:t>uznany</w:t>
      </w:r>
      <w:r w:rsidRPr="00DF298B">
        <w:rPr>
          <w:sz w:val="22"/>
          <w:szCs w:val="22"/>
        </w:rPr>
        <w:t xml:space="preserve"> jako brak powstania obowiązku podatkowego u Zamawiającego. </w:t>
      </w:r>
    </w:p>
    <w:p w14:paraId="76158653" w14:textId="77777777" w:rsidR="00836AE4" w:rsidRPr="00D760AE" w:rsidRDefault="00836AE4" w:rsidP="00F25D68">
      <w:pPr>
        <w:numPr>
          <w:ilvl w:val="1"/>
          <w:numId w:val="45"/>
        </w:numPr>
        <w:spacing w:line="276" w:lineRule="auto"/>
        <w:ind w:left="426" w:right="137" w:hanging="360"/>
        <w:jc w:val="both"/>
        <w:rPr>
          <w:rFonts w:cs="Times New Roman"/>
          <w:sz w:val="22"/>
          <w:szCs w:val="22"/>
        </w:rPr>
      </w:pPr>
      <w:r w:rsidRPr="00DF298B">
        <w:rPr>
          <w:rFonts w:cs="Times New Roman"/>
          <w:b/>
          <w:bCs/>
          <w:sz w:val="22"/>
          <w:szCs w:val="22"/>
        </w:rPr>
        <w:t xml:space="preserve">Podana w ofercie cena musi uwzględniać </w:t>
      </w:r>
      <w:r w:rsidRPr="00D760AE">
        <w:rPr>
          <w:rFonts w:cs="Times New Roman"/>
          <w:b/>
          <w:bCs/>
          <w:sz w:val="22"/>
          <w:szCs w:val="22"/>
        </w:rPr>
        <w:t>wszystkie wymagania Zamawiającego określone w niniejszej SWZ, obejmować wszystkie koszty, jakie poniesie Wykonawca z tytułu należytego oraz zgodnego z umową i obowiązującymi przepisami wykonania przedmiotu zamówienia</w:t>
      </w:r>
      <w:r w:rsidRPr="00D760AE">
        <w:rPr>
          <w:rFonts w:cs="Times New Roman"/>
          <w:sz w:val="22"/>
          <w:szCs w:val="22"/>
        </w:rPr>
        <w:t xml:space="preserve">. </w:t>
      </w:r>
    </w:p>
    <w:p w14:paraId="32CF1870" w14:textId="2F45DA45"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lastRenderedPageBreak/>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6E29CB6B" w14:textId="77777777" w:rsidR="001F3100" w:rsidRPr="00D760AE" w:rsidRDefault="001F3100"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CC = Comin / Cobad x Kp x Wc</w:t>
      </w:r>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r w:rsidRPr="00D760AE">
        <w:rPr>
          <w:rFonts w:ascii="Times New Roman" w:hAnsi="Times New Roman" w:cs="Times New Roman"/>
        </w:rPr>
        <w:t>Comin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Cobad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Kp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r w:rsidRPr="00D760AE">
        <w:rPr>
          <w:rFonts w:ascii="Times New Roman" w:hAnsi="Times New Roman" w:cs="Times New Roman"/>
        </w:rPr>
        <w:t xml:space="preserve">Wc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5B666300" w:rsidR="000036E9" w:rsidRPr="00D760AE" w:rsidRDefault="000036E9" w:rsidP="00585659">
      <w:pPr>
        <w:ind w:left="464" w:right="101"/>
        <w:rPr>
          <w:rFonts w:cs="Times New Roman"/>
          <w:sz w:val="22"/>
          <w:szCs w:val="22"/>
        </w:rPr>
      </w:pPr>
      <w:r w:rsidRPr="00D760AE">
        <w:rPr>
          <w:rFonts w:cs="Times New Roman"/>
          <w:sz w:val="22"/>
          <w:szCs w:val="22"/>
        </w:rPr>
        <w:t>Okres gwarancji jakości, liczony</w:t>
      </w:r>
      <w:r w:rsidR="00190D85">
        <w:rPr>
          <w:rFonts w:cs="Times New Roman"/>
          <w:sz w:val="22"/>
          <w:szCs w:val="22"/>
        </w:rPr>
        <w:t xml:space="preserve"> </w:t>
      </w:r>
      <w:r w:rsidR="00190D85" w:rsidRPr="00190D85">
        <w:rPr>
          <w:rFonts w:cs="Times New Roman"/>
          <w:color w:val="C0504D" w:themeColor="accent2"/>
          <w:sz w:val="22"/>
          <w:szCs w:val="22"/>
        </w:rPr>
        <w:t>w</w:t>
      </w:r>
      <w:r w:rsidR="00190D85">
        <w:rPr>
          <w:rFonts w:cs="Times New Roman"/>
          <w:sz w:val="22"/>
          <w:szCs w:val="22"/>
        </w:rPr>
        <w:t xml:space="preserve"> </w:t>
      </w:r>
      <w:r w:rsidRPr="00D760AE">
        <w:rPr>
          <w:rFonts w:cs="Times New Roman"/>
          <w:sz w:val="22"/>
          <w:szCs w:val="22"/>
        </w:rPr>
        <w:t xml:space="preserve">pełnych miesiącach, od dnia podpisania protokołu odbioru końcowego: </w:t>
      </w:r>
    </w:p>
    <w:p w14:paraId="48C3DD4E" w14:textId="77777777"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76AD82B0" w14:textId="200830B4" w:rsidR="00A04A30" w:rsidRPr="00D760AE" w:rsidRDefault="00A04A30" w:rsidP="00F25D68">
      <w:pPr>
        <w:numPr>
          <w:ilvl w:val="1"/>
          <w:numId w:val="61"/>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38FA8693"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w:t>
      </w:r>
      <w:r w:rsidR="001F3100">
        <w:rPr>
          <w:rFonts w:cs="Times New Roman"/>
          <w:sz w:val="22"/>
          <w:szCs w:val="22"/>
        </w:rPr>
        <w:t>„</w:t>
      </w:r>
      <w:r w:rsidRPr="001F3100">
        <w:rPr>
          <w:rFonts w:cs="Times New Roman"/>
          <w:b/>
          <w:bCs/>
          <w:sz w:val="22"/>
          <w:szCs w:val="22"/>
        </w:rPr>
        <w:t>gwarancja jakości</w:t>
      </w:r>
      <w:r w:rsidR="001F3100">
        <w:rPr>
          <w:rFonts w:cs="Times New Roman"/>
          <w:sz w:val="22"/>
          <w:szCs w:val="22"/>
        </w:rPr>
        <w:t>”</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1ED487D9" w:rsidR="00836AE4"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w:t>
      </w:r>
      <w:r w:rsidR="00190D85">
        <w:rPr>
          <w:rFonts w:eastAsia="Times New Roman"/>
          <w:sz w:val="22"/>
          <w:szCs w:val="22"/>
        </w:rPr>
        <w:t xml:space="preserve"> Pzp</w:t>
      </w:r>
      <w:r w:rsidRPr="00D760AE">
        <w:rPr>
          <w:rFonts w:eastAsia="Times New Roman"/>
          <w:sz w:val="22"/>
          <w:szCs w:val="22"/>
        </w:rPr>
        <w:t>, a także która uzyska największą liczbę punktów w oparciu o wyżej wskazane kryteria.</w:t>
      </w:r>
    </w:p>
    <w:p w14:paraId="39A2F1A1" w14:textId="77777777" w:rsidR="00063714" w:rsidRPr="00D760AE" w:rsidRDefault="00063714" w:rsidP="00683CF8">
      <w:pPr>
        <w:spacing w:line="276" w:lineRule="auto"/>
        <w:jc w:val="both"/>
        <w:rPr>
          <w:rFonts w:cs="Times New Roman"/>
          <w:b/>
          <w:bCs/>
          <w:sz w:val="22"/>
          <w:szCs w:val="22"/>
          <w:u w:val="single"/>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1F97508"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lastRenderedPageBreak/>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F298B"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0F8B4E24" w:rsidR="007B488B" w:rsidRPr="00D760AE" w:rsidRDefault="00493E96" w:rsidP="00F25D68">
      <w:pPr>
        <w:numPr>
          <w:ilvl w:val="0"/>
          <w:numId w:val="60"/>
        </w:numPr>
        <w:spacing w:line="276" w:lineRule="auto"/>
        <w:ind w:right="101" w:hanging="427"/>
        <w:jc w:val="both"/>
        <w:rPr>
          <w:rFonts w:cs="Times New Roman"/>
          <w:sz w:val="22"/>
          <w:szCs w:val="22"/>
        </w:rPr>
      </w:pPr>
      <w:r w:rsidRPr="00DF298B">
        <w:rPr>
          <w:rFonts w:cs="Times New Roman"/>
          <w:sz w:val="22"/>
          <w:szCs w:val="22"/>
        </w:rPr>
        <w:t xml:space="preserve">Zawarcie umowy nastąpi wg wzoru </w:t>
      </w:r>
      <w:r w:rsidR="00822168" w:rsidRPr="00DF298B">
        <w:rPr>
          <w:rFonts w:cs="Times New Roman"/>
          <w:sz w:val="22"/>
          <w:szCs w:val="22"/>
        </w:rPr>
        <w:t>Zamawiającego</w:t>
      </w:r>
      <w:r w:rsidR="00315BEB" w:rsidRPr="00DF298B">
        <w:rPr>
          <w:rFonts w:cs="Times New Roman"/>
          <w:sz w:val="22"/>
          <w:szCs w:val="22"/>
        </w:rPr>
        <w:t xml:space="preserve"> zawierające</w:t>
      </w:r>
      <w:r w:rsidR="00190D85" w:rsidRPr="00DF298B">
        <w:rPr>
          <w:rFonts w:cs="Times New Roman"/>
          <w:sz w:val="22"/>
          <w:szCs w:val="22"/>
        </w:rPr>
        <w:t>go</w:t>
      </w:r>
      <w:r w:rsidR="00315BEB" w:rsidRPr="00DF298B">
        <w:rPr>
          <w:rFonts w:cs="Times New Roman"/>
          <w:sz w:val="22"/>
          <w:szCs w:val="22"/>
        </w:rPr>
        <w:t xml:space="preserve"> projektowane </w:t>
      </w:r>
      <w:r w:rsidR="00315BEB" w:rsidRPr="00D760AE">
        <w:rPr>
          <w:rFonts w:cs="Times New Roman"/>
          <w:color w:val="000000"/>
          <w:sz w:val="22"/>
          <w:szCs w:val="22"/>
        </w:rPr>
        <w:t>postanowienia umowne.</w:t>
      </w:r>
      <w:r w:rsidRPr="00D760AE">
        <w:rPr>
          <w:rFonts w:cs="Times New Roman"/>
          <w:color w:val="000000"/>
          <w:sz w:val="22"/>
          <w:szCs w:val="22"/>
        </w:rPr>
        <w:t xml:space="preserve"> </w:t>
      </w:r>
    </w:p>
    <w:p w14:paraId="49FD483B"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58591BD3" w14:textId="4D14686E" w:rsidR="007B488B" w:rsidRPr="00283F9B" w:rsidRDefault="0067371E" w:rsidP="00F25D68">
      <w:pPr>
        <w:numPr>
          <w:ilvl w:val="0"/>
          <w:numId w:val="60"/>
        </w:numPr>
        <w:spacing w:line="276" w:lineRule="auto"/>
        <w:ind w:right="101" w:hanging="427"/>
        <w:jc w:val="both"/>
        <w:rPr>
          <w:rFonts w:cs="Times New Roman"/>
          <w:b/>
          <w:bCs/>
          <w:sz w:val="22"/>
          <w:szCs w:val="22"/>
        </w:rPr>
      </w:pPr>
      <w:r w:rsidRPr="00283F9B">
        <w:rPr>
          <w:rFonts w:cs="Times New Roman"/>
          <w:b/>
          <w:bCs/>
          <w:sz w:val="22"/>
          <w:szCs w:val="22"/>
        </w:rPr>
        <w:t xml:space="preserve">Przed podpisaniem umowy Wykonawca </w:t>
      </w:r>
      <w:r w:rsidR="00EC2313" w:rsidRPr="00283F9B">
        <w:rPr>
          <w:rFonts w:cs="Times New Roman"/>
          <w:b/>
          <w:bCs/>
          <w:sz w:val="22"/>
          <w:szCs w:val="22"/>
        </w:rPr>
        <w:t xml:space="preserve">na wezwanie Zamawiającego, </w:t>
      </w:r>
      <w:r w:rsidRPr="00283F9B">
        <w:rPr>
          <w:rFonts w:cs="Times New Roman"/>
          <w:b/>
          <w:bCs/>
          <w:sz w:val="22"/>
          <w:szCs w:val="22"/>
        </w:rPr>
        <w:t>składa</w:t>
      </w:r>
      <w:r w:rsidR="008E39AC" w:rsidRPr="00283F9B">
        <w:rPr>
          <w:rFonts w:cs="Times New Roman"/>
          <w:b/>
          <w:bCs/>
          <w:sz w:val="22"/>
          <w:szCs w:val="22"/>
        </w:rPr>
        <w:t>/przesyła</w:t>
      </w:r>
      <w:r w:rsidRPr="00283F9B">
        <w:rPr>
          <w:rFonts w:cs="Times New Roman"/>
          <w:b/>
          <w:bCs/>
          <w:sz w:val="22"/>
          <w:szCs w:val="22"/>
        </w:rPr>
        <w:t xml:space="preserve"> </w:t>
      </w:r>
      <w:r w:rsidR="00AC34FB">
        <w:rPr>
          <w:rFonts w:cs="Times New Roman"/>
          <w:b/>
          <w:bCs/>
          <w:sz w:val="22"/>
          <w:szCs w:val="22"/>
        </w:rPr>
        <w:t xml:space="preserve">szczegółowy </w:t>
      </w:r>
      <w:r w:rsidR="002458D9" w:rsidRPr="00283F9B">
        <w:rPr>
          <w:rFonts w:cs="Times New Roman"/>
          <w:b/>
          <w:bCs/>
          <w:sz w:val="22"/>
          <w:szCs w:val="22"/>
        </w:rPr>
        <w:t>kosztorys ofertowy</w:t>
      </w:r>
      <w:r w:rsidR="007B488B" w:rsidRPr="00283F9B">
        <w:rPr>
          <w:rFonts w:cs="Times New Roman"/>
          <w:b/>
          <w:bCs/>
          <w:sz w:val="22"/>
          <w:szCs w:val="22"/>
        </w:rPr>
        <w:t>.</w:t>
      </w:r>
    </w:p>
    <w:p w14:paraId="6D8D504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7777777" w:rsidR="007B488B" w:rsidRPr="00DF298B" w:rsidRDefault="007B488B" w:rsidP="00F25D68">
      <w:pPr>
        <w:numPr>
          <w:ilvl w:val="1"/>
          <w:numId w:val="60"/>
        </w:numPr>
        <w:spacing w:line="276" w:lineRule="auto"/>
        <w:ind w:left="1023" w:right="101" w:hanging="425"/>
        <w:jc w:val="both"/>
        <w:rPr>
          <w:rFonts w:cs="Times New Roman"/>
          <w:b/>
          <w:bCs/>
          <w:sz w:val="22"/>
          <w:szCs w:val="22"/>
        </w:rPr>
      </w:pPr>
      <w:r w:rsidRPr="00DF298B">
        <w:rPr>
          <w:rFonts w:cs="Times New Roman"/>
          <w:b/>
          <w:bCs/>
          <w:sz w:val="22"/>
          <w:szCs w:val="22"/>
        </w:rPr>
        <w:t xml:space="preserve">wniesienia zabezpieczenia należytego wykonania umowy w wysokości i formie określonej w SWZ; </w:t>
      </w:r>
    </w:p>
    <w:p w14:paraId="5ABA1A16" w14:textId="19921476" w:rsidR="007B488B" w:rsidRPr="00DF298B" w:rsidRDefault="007B488B" w:rsidP="00F25D68">
      <w:pPr>
        <w:numPr>
          <w:ilvl w:val="1"/>
          <w:numId w:val="60"/>
        </w:numPr>
        <w:spacing w:line="276" w:lineRule="auto"/>
        <w:ind w:left="1023" w:right="101" w:hanging="425"/>
        <w:jc w:val="both"/>
        <w:rPr>
          <w:rFonts w:cs="Times New Roman"/>
          <w:b/>
          <w:bCs/>
          <w:sz w:val="22"/>
          <w:szCs w:val="22"/>
        </w:rPr>
      </w:pPr>
      <w:r w:rsidRPr="00DF298B">
        <w:rPr>
          <w:rFonts w:cs="Times New Roman"/>
          <w:b/>
          <w:bCs/>
          <w:sz w:val="22"/>
          <w:szCs w:val="22"/>
        </w:rPr>
        <w:t>przedłożenia polisy ubezpieczeniowej na warunkach określonych we Wzorze Umowy</w:t>
      </w:r>
      <w:r w:rsidR="00190D85" w:rsidRPr="00DF298B">
        <w:rPr>
          <w:rFonts w:cs="Times New Roman"/>
          <w:b/>
          <w:bCs/>
          <w:sz w:val="22"/>
          <w:szCs w:val="22"/>
        </w:rPr>
        <w:t xml:space="preserve"> - </w:t>
      </w:r>
      <w:r w:rsidR="00190D85" w:rsidRPr="00DF298B">
        <w:rPr>
          <w:sz w:val="22"/>
          <w:szCs w:val="22"/>
        </w:rPr>
        <w:t xml:space="preserve"> załącznik nr 6 do SWZ.</w:t>
      </w:r>
      <w:r w:rsidRPr="00DF298B">
        <w:rPr>
          <w:rFonts w:cs="Times New Roman"/>
          <w:b/>
          <w:bCs/>
          <w:sz w:val="22"/>
          <w:szCs w:val="22"/>
        </w:rPr>
        <w:t xml:space="preserve"> </w:t>
      </w:r>
    </w:p>
    <w:p w14:paraId="41978614" w14:textId="243EA30F" w:rsidR="0067371E" w:rsidRPr="004D60C0" w:rsidRDefault="00190D85" w:rsidP="00F25D68">
      <w:pPr>
        <w:numPr>
          <w:ilvl w:val="1"/>
          <w:numId w:val="60"/>
        </w:numPr>
        <w:spacing w:line="276" w:lineRule="auto"/>
        <w:ind w:left="1023" w:right="101" w:hanging="425"/>
        <w:jc w:val="both"/>
        <w:rPr>
          <w:rFonts w:cs="Times New Roman"/>
          <w:b/>
          <w:bCs/>
          <w:sz w:val="22"/>
          <w:szCs w:val="22"/>
        </w:rPr>
      </w:pPr>
      <w:r w:rsidRPr="00DF298B">
        <w:rPr>
          <w:rFonts w:cs="Times New Roman"/>
          <w:b/>
          <w:bCs/>
          <w:sz w:val="22"/>
          <w:szCs w:val="22"/>
        </w:rPr>
        <w:t>przekazanie kopii</w:t>
      </w:r>
      <w:r w:rsidR="006059BF" w:rsidRPr="00DF298B">
        <w:rPr>
          <w:rFonts w:cs="Times New Roman"/>
          <w:b/>
          <w:bCs/>
          <w:sz w:val="22"/>
          <w:szCs w:val="22"/>
        </w:rPr>
        <w:t xml:space="preserve"> u</w:t>
      </w:r>
      <w:r w:rsidR="007B488B" w:rsidRPr="00DF298B">
        <w:rPr>
          <w:rFonts w:cs="Times New Roman"/>
          <w:b/>
          <w:bCs/>
          <w:sz w:val="22"/>
          <w:szCs w:val="22"/>
        </w:rPr>
        <w:t xml:space="preserve">prawnień </w:t>
      </w:r>
      <w:r w:rsidR="007B488B" w:rsidRPr="004D60C0">
        <w:rPr>
          <w:rFonts w:cs="Times New Roman"/>
          <w:b/>
          <w:bCs/>
          <w:sz w:val="22"/>
          <w:szCs w:val="22"/>
        </w:rPr>
        <w:t xml:space="preserve">osób wskazanych w wykazie osób skierowanych przez wykonawcę do realizacji zamówienia. </w:t>
      </w:r>
      <w:r w:rsidR="0067371E" w:rsidRPr="004D60C0">
        <w:rPr>
          <w:rFonts w:cs="Times New Roman"/>
          <w:b/>
          <w:bCs/>
          <w:sz w:val="22"/>
          <w:szCs w:val="22"/>
        </w:rPr>
        <w:t xml:space="preserve"> </w:t>
      </w:r>
    </w:p>
    <w:p w14:paraId="0F81A7B6" w14:textId="77777777" w:rsidR="00493E96" w:rsidRPr="00D760AE" w:rsidRDefault="00493E96" w:rsidP="0015632D">
      <w:pPr>
        <w:spacing w:line="276" w:lineRule="auto"/>
        <w:ind w:left="567" w:hanging="567"/>
        <w:rPr>
          <w:rFonts w:cs="Times New Roman"/>
          <w:b/>
          <w:bCs/>
          <w:sz w:val="22"/>
          <w:szCs w:val="22"/>
          <w:u w:val="single"/>
        </w:rPr>
      </w:pPr>
    </w:p>
    <w:p w14:paraId="7C0B9C59" w14:textId="23DDDDEC"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2D25D56A"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Pr="00DF298B">
        <w:rPr>
          <w:sz w:val="22"/>
          <w:szCs w:val="22"/>
        </w:rPr>
        <w:t>”</w:t>
      </w:r>
      <w:r w:rsidR="00190D85" w:rsidRPr="00DF298B">
        <w:rPr>
          <w:sz w:val="22"/>
          <w:szCs w:val="22"/>
        </w:rPr>
        <w:t xml:space="preserve"> – stanowiący załącznik nr 6 do SWZ</w:t>
      </w:r>
      <w:r w:rsidRPr="00DF298B">
        <w:rPr>
          <w:b/>
          <w:bCs/>
          <w:sz w:val="22"/>
          <w:szCs w:val="22"/>
        </w:rPr>
        <w:t>.</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4F6F26C0" w14:textId="5A08B266"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Pzp.</w:t>
      </w:r>
      <w:r w:rsidR="00700F4F" w:rsidRPr="00D760AE">
        <w:rPr>
          <w:rFonts w:cs="Times New Roman"/>
          <w:sz w:val="22"/>
          <w:szCs w:val="22"/>
          <w:lang w:eastAsia="ar-SA"/>
        </w:rPr>
        <w:t xml:space="preserve"> </w:t>
      </w:r>
      <w:r w:rsidRPr="00D760AE">
        <w:rPr>
          <w:rFonts w:cs="Times New Roman"/>
          <w:sz w:val="22"/>
          <w:szCs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D760AE">
        <w:rPr>
          <w:rFonts w:cs="Times New Roman"/>
          <w:sz w:val="22"/>
          <w:szCs w:val="22"/>
          <w:lang w:eastAsia="ar-SA"/>
        </w:rPr>
        <w:t>.</w:t>
      </w:r>
    </w:p>
    <w:p w14:paraId="6376982F"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E060FAC" w14:textId="3C290689"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lastRenderedPageBreak/>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w tym na projektowane postanowienie umowy; </w:t>
      </w:r>
    </w:p>
    <w:p w14:paraId="48E66BA4" w14:textId="688218C0"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do której </w:t>
      </w:r>
      <w:r w:rsidR="000F2C4F" w:rsidRPr="00D760AE">
        <w:rPr>
          <w:color w:val="000000"/>
          <w:sz w:val="22"/>
          <w:szCs w:val="22"/>
        </w:rPr>
        <w:t>Zamawiający</w:t>
      </w:r>
      <w:r w:rsidRPr="00D760AE">
        <w:rPr>
          <w:color w:val="000000"/>
          <w:sz w:val="22"/>
          <w:szCs w:val="22"/>
        </w:rPr>
        <w:t xml:space="preserve"> był obowiązany na podstawie ustawy; </w:t>
      </w:r>
    </w:p>
    <w:p w14:paraId="7BC8ACD4" w14:textId="6BB0AAB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przeprowadzenia postępowania o udzielenie zamówienia lub zorganizowania konkursu na podstawie ustawy, mimo że </w:t>
      </w:r>
      <w:r w:rsidR="000F2C4F" w:rsidRPr="00D760AE">
        <w:rPr>
          <w:color w:val="000000"/>
          <w:sz w:val="22"/>
          <w:szCs w:val="22"/>
        </w:rPr>
        <w:t>Zamawiający</w:t>
      </w:r>
      <w:r w:rsidRPr="00D760AE">
        <w:rPr>
          <w:color w:val="000000"/>
          <w:sz w:val="22"/>
          <w:szCs w:val="22"/>
        </w:rPr>
        <w:t xml:space="preserve"> był do tego obowiązany. </w:t>
      </w:r>
    </w:p>
    <w:p w14:paraId="1B9CD8C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Izby. </w:t>
      </w:r>
    </w:p>
    <w:p w14:paraId="310DDB56" w14:textId="2F82DC5B"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[Termin wniesienia odwołania] Odwołanie wnosi się: </w:t>
      </w:r>
    </w:p>
    <w:p w14:paraId="305E67D8" w14:textId="78CC61AA"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0C2990B" w14:textId="3013CCEC"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322D2DAC" w14:textId="31DEA3C5"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07A6DE2" w14:textId="156C305E" w:rsidR="00405BDD" w:rsidRPr="00D760AE" w:rsidRDefault="00405BDD" w:rsidP="00F25D68">
      <w:pPr>
        <w:pStyle w:val="Akapitzlist"/>
        <w:numPr>
          <w:ilvl w:val="1"/>
          <w:numId w:val="12"/>
        </w:numPr>
        <w:autoSpaceDE w:val="0"/>
        <w:autoSpaceDN w:val="0"/>
        <w:adjustRightInd w:val="0"/>
        <w:spacing w:line="276" w:lineRule="auto"/>
        <w:ind w:left="851" w:hanging="567"/>
        <w:jc w:val="both"/>
        <w:rPr>
          <w:color w:val="000000"/>
          <w:sz w:val="22"/>
          <w:szCs w:val="22"/>
        </w:rPr>
      </w:pPr>
      <w:r w:rsidRPr="00D760AE">
        <w:rPr>
          <w:color w:val="000000"/>
          <w:sz w:val="22"/>
          <w:szCs w:val="22"/>
        </w:rPr>
        <w:t xml:space="preserve">w przypadku zamówień, których wartość jest mniejsza niż progi unijne, w terminie: </w:t>
      </w:r>
    </w:p>
    <w:p w14:paraId="63D6385D" w14:textId="64A95482" w:rsidR="00405BDD" w:rsidRPr="00D760AE" w:rsidRDefault="00405BDD" w:rsidP="00F25D68">
      <w:pPr>
        <w:pStyle w:val="Akapitzlist"/>
        <w:numPr>
          <w:ilvl w:val="0"/>
          <w:numId w:val="14"/>
        </w:numPr>
        <w:tabs>
          <w:tab w:val="num" w:pos="0"/>
        </w:tabs>
        <w:suppressAutoHyphens/>
        <w:spacing w:line="276" w:lineRule="auto"/>
        <w:ind w:left="851" w:hanging="425"/>
        <w:jc w:val="both"/>
        <w:rPr>
          <w:b/>
          <w:bCs/>
          <w:sz w:val="22"/>
          <w:szCs w:val="22"/>
          <w:u w:val="single"/>
        </w:rPr>
      </w:pPr>
      <w:r w:rsidRPr="00D760AE">
        <w:rPr>
          <w:color w:val="000000"/>
          <w:sz w:val="22"/>
          <w:szCs w:val="22"/>
        </w:rPr>
        <w:t xml:space="preserve">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w:t>
      </w:r>
    </w:p>
    <w:p w14:paraId="734FB795" w14:textId="7E992259" w:rsidR="004C3E08" w:rsidRPr="00D760AE" w:rsidRDefault="00405BDD" w:rsidP="00F25D68">
      <w:pPr>
        <w:pStyle w:val="Akapitzlist"/>
        <w:numPr>
          <w:ilvl w:val="0"/>
          <w:numId w:val="14"/>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26178B9" w14:textId="77777777"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 przypadkach innych niż określone w ust. 1 i 2 wnosi się w terminie: </w:t>
      </w:r>
    </w:p>
    <w:p w14:paraId="270F38EF"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Jeżeli </w:t>
      </w:r>
      <w:r w:rsidR="000F2C4F" w:rsidRPr="00D760AE">
        <w:rPr>
          <w:color w:val="000000"/>
          <w:sz w:val="22"/>
          <w:szCs w:val="22"/>
        </w:rPr>
        <w:t>Zamawiający</w:t>
      </w:r>
      <w:r w:rsidRPr="00D760AE">
        <w:rPr>
          <w:color w:val="000000"/>
          <w:sz w:val="22"/>
          <w:szCs w:val="22"/>
        </w:rPr>
        <w:t xml:space="preserve"> nie opublikował ogłoszenia o zamiarze zawarcia umowy lub mimo takiego obowiązku nie przesłał </w:t>
      </w:r>
      <w:r w:rsidR="002B0955" w:rsidRPr="00D760AE">
        <w:rPr>
          <w:color w:val="000000"/>
          <w:sz w:val="22"/>
          <w:szCs w:val="22"/>
        </w:rPr>
        <w:t>W</w:t>
      </w:r>
      <w:r w:rsidRPr="00D760AE">
        <w:rPr>
          <w:color w:val="000000"/>
          <w:sz w:val="22"/>
          <w:szCs w:val="22"/>
        </w:rPr>
        <w:t xml:space="preserve">ykonawcy zawiadomienia o wyborze najkorzystniejszej oferty lub nie zaprosił </w:t>
      </w:r>
      <w:r w:rsidR="002B0955" w:rsidRPr="00D760AE">
        <w:rPr>
          <w:color w:val="000000"/>
          <w:sz w:val="22"/>
          <w:szCs w:val="22"/>
        </w:rPr>
        <w:t>W</w:t>
      </w:r>
      <w:r w:rsidRPr="00D760AE">
        <w:rPr>
          <w:color w:val="000000"/>
          <w:sz w:val="22"/>
          <w:szCs w:val="22"/>
        </w:rPr>
        <w:t xml:space="preserve">ykonawcy do złożenia oferty w ramach dynamicznego systemu zakupów lub umowy ramowej, odwołanie wnosi się nie później niż w terminie: </w:t>
      </w:r>
    </w:p>
    <w:p w14:paraId="323DB27D"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lastRenderedPageBreak/>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6 miesięcy od dnia zawarcia umowy, jeżeli </w:t>
      </w:r>
      <w:r w:rsidR="000F2C4F" w:rsidRPr="00D760AE">
        <w:rPr>
          <w:color w:val="000000"/>
          <w:sz w:val="22"/>
          <w:szCs w:val="22"/>
        </w:rPr>
        <w:t>Zamawiający</w:t>
      </w:r>
      <w:r w:rsidRPr="00D760AE">
        <w:rPr>
          <w:color w:val="000000"/>
          <w:sz w:val="22"/>
          <w:szCs w:val="22"/>
        </w:rPr>
        <w:t xml:space="preserve">: </w:t>
      </w:r>
    </w:p>
    <w:p w14:paraId="6D0E6F5B" w14:textId="7F306D84" w:rsidR="00405BDD"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nie opublikował w Dzienniku Urzędowym Unii Europejskiej ogłoszenia o udzieleniu zamówienia albo </w:t>
      </w:r>
    </w:p>
    <w:p w14:paraId="0C373328" w14:textId="77777777" w:rsidR="004C3E08"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miesiąca od dnia zawarcia umowy, jeżeli </w:t>
      </w:r>
      <w:r w:rsidR="000F2C4F" w:rsidRPr="00D760AE">
        <w:rPr>
          <w:color w:val="000000"/>
          <w:sz w:val="22"/>
          <w:szCs w:val="22"/>
        </w:rPr>
        <w:t>Zamawiający</w:t>
      </w:r>
      <w:r w:rsidRPr="00D760AE">
        <w:rPr>
          <w:color w:val="000000"/>
          <w:sz w:val="22"/>
          <w:szCs w:val="22"/>
        </w:rPr>
        <w:t xml:space="preserve">: </w:t>
      </w:r>
    </w:p>
    <w:p w14:paraId="3F9FABC1" w14:textId="232B1ED8" w:rsidR="00405BDD" w:rsidRPr="00D760AE" w:rsidRDefault="00405BDD" w:rsidP="00F25D68">
      <w:pPr>
        <w:pStyle w:val="Akapitzlist"/>
        <w:numPr>
          <w:ilvl w:val="0"/>
          <w:numId w:val="16"/>
        </w:numPr>
        <w:autoSpaceDE w:val="0"/>
        <w:autoSpaceDN w:val="0"/>
        <w:adjustRightInd w:val="0"/>
        <w:spacing w:line="276" w:lineRule="auto"/>
        <w:jc w:val="both"/>
        <w:rPr>
          <w:color w:val="000000"/>
          <w:sz w:val="22"/>
          <w:szCs w:val="22"/>
        </w:rPr>
      </w:pPr>
      <w:r w:rsidRPr="00D760AE">
        <w:rPr>
          <w:color w:val="000000"/>
          <w:sz w:val="22"/>
          <w:szCs w:val="22"/>
        </w:rPr>
        <w:t xml:space="preserve">nie zamieścił w Biuletynie Zamówień Publicznych ogłoszenia o wyniku postępowania albo </w:t>
      </w:r>
    </w:p>
    <w:p w14:paraId="0300A376" w14:textId="77777777" w:rsidR="004C3E08" w:rsidRPr="00D760AE" w:rsidRDefault="00405BDD" w:rsidP="00F25D68">
      <w:pPr>
        <w:pStyle w:val="Akapitzlist"/>
        <w:numPr>
          <w:ilvl w:val="0"/>
          <w:numId w:val="16"/>
        </w:numPr>
        <w:tabs>
          <w:tab w:val="num" w:pos="0"/>
        </w:tabs>
        <w:suppressAutoHyphens/>
        <w:spacing w:line="276" w:lineRule="auto"/>
        <w:jc w:val="both"/>
        <w:rPr>
          <w:b/>
          <w:bCs/>
          <w:sz w:val="22"/>
          <w:szCs w:val="22"/>
          <w:u w:val="single"/>
        </w:rPr>
      </w:pPr>
      <w:r w:rsidRPr="00D760AE">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D760AE" w:rsidRDefault="005308BB"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72F7B250" w14:textId="22F70FF1" w:rsidR="0004033A" w:rsidRPr="00A04A30" w:rsidRDefault="0004033A" w:rsidP="00844576">
      <w:pPr>
        <w:numPr>
          <w:ilvl w:val="0"/>
          <w:numId w:val="57"/>
        </w:numPr>
        <w:spacing w:line="276" w:lineRule="auto"/>
        <w:ind w:left="608" w:right="102" w:hanging="427"/>
        <w:jc w:val="both"/>
        <w:rPr>
          <w:rFonts w:cs="Times New Roman"/>
          <w:sz w:val="22"/>
          <w:szCs w:val="22"/>
        </w:rPr>
      </w:pPr>
      <w:r w:rsidRPr="00A04A30">
        <w:rPr>
          <w:rFonts w:cs="Times New Roman"/>
          <w:sz w:val="22"/>
          <w:szCs w:val="22"/>
        </w:rPr>
        <w:t xml:space="preserve">Wykonawca zobowiązany jest do zabezpieczenia swojej oferty wadium w wysokości: </w:t>
      </w:r>
      <w:r w:rsidR="00A04A30" w:rsidRPr="00A04A30">
        <w:rPr>
          <w:rFonts w:cs="Times New Roman"/>
          <w:sz w:val="22"/>
          <w:szCs w:val="22"/>
        </w:rPr>
        <w:t xml:space="preserve"> </w:t>
      </w:r>
      <w:r w:rsidR="00623807" w:rsidRPr="00623807">
        <w:rPr>
          <w:rFonts w:cs="Times New Roman"/>
          <w:b/>
          <w:sz w:val="22"/>
          <w:szCs w:val="22"/>
        </w:rPr>
        <w:t>5</w:t>
      </w:r>
      <w:r w:rsidR="00623807">
        <w:rPr>
          <w:rFonts w:cs="Times New Roman"/>
          <w:b/>
          <w:sz w:val="22"/>
          <w:szCs w:val="22"/>
        </w:rPr>
        <w:t>00</w:t>
      </w:r>
      <w:r w:rsidRPr="00014954">
        <w:rPr>
          <w:rFonts w:cs="Times New Roman"/>
          <w:b/>
          <w:sz w:val="22"/>
          <w:szCs w:val="22"/>
        </w:rPr>
        <w:t xml:space="preserve"> 000,00</w:t>
      </w:r>
      <w:r w:rsidRPr="00A04A30">
        <w:rPr>
          <w:rFonts w:cs="Times New Roman"/>
          <w:b/>
          <w:sz w:val="22"/>
          <w:szCs w:val="22"/>
        </w:rPr>
        <w:t xml:space="preserve"> zł</w:t>
      </w:r>
      <w:r w:rsidRPr="00A04A30">
        <w:rPr>
          <w:rFonts w:cs="Times New Roman"/>
          <w:sz w:val="22"/>
          <w:szCs w:val="22"/>
        </w:rPr>
        <w:t xml:space="preserve"> (słownie: </w:t>
      </w:r>
      <w:r w:rsidR="00623807">
        <w:rPr>
          <w:rFonts w:cs="Times New Roman"/>
          <w:sz w:val="22"/>
          <w:szCs w:val="22"/>
        </w:rPr>
        <w:t xml:space="preserve">pięćset tysięcy </w:t>
      </w:r>
      <w:r w:rsidRPr="00A04A30">
        <w:rPr>
          <w:rFonts w:cs="Times New Roman"/>
          <w:sz w:val="22"/>
          <w:szCs w:val="22"/>
        </w:rPr>
        <w:t xml:space="preserve">złotych 00/100); </w:t>
      </w:r>
    </w:p>
    <w:p w14:paraId="23808C38" w14:textId="649F9022"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Wadium wnosi się przed upływem terminu składania ofert i utrzymuje nieprzerwanie do dnia upływu terminu związania ofertą, z wyjątkiem przypadków, o których mowa w art. 98 ust. 1 pkt 2 i 3 oraz ust. 2</w:t>
      </w:r>
      <w:r w:rsidR="0065011A">
        <w:rPr>
          <w:rFonts w:cs="Times New Roman"/>
          <w:sz w:val="22"/>
          <w:szCs w:val="22"/>
        </w:rPr>
        <w:t xml:space="preserve"> ustawy Pzp</w:t>
      </w:r>
      <w:r w:rsidRPr="00D760AE">
        <w:rPr>
          <w:rFonts w:cs="Times New Roman"/>
          <w:sz w:val="22"/>
          <w:szCs w:val="22"/>
        </w:rPr>
        <w:t xml:space="preserve">. </w:t>
      </w:r>
    </w:p>
    <w:p w14:paraId="158FFC3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9 listopada 2000 r. o utworzeniu Polskiej Agencji Rozwoju Przedsiębiorczości (Dz. U. z 2020 r. poz. 299). </w:t>
      </w:r>
    </w:p>
    <w:p w14:paraId="42282C04" w14:textId="2CBBC0CB"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"Wadium - </w:t>
      </w:r>
      <w:r w:rsidRPr="00D760AE">
        <w:rPr>
          <w:rFonts w:cs="Times New Roman"/>
          <w:i/>
          <w:sz w:val="22"/>
          <w:szCs w:val="22"/>
        </w:rPr>
        <w:t xml:space="preserve">nr postępowania </w:t>
      </w:r>
      <w:r w:rsidRPr="00D760AE">
        <w:rPr>
          <w:rFonts w:cs="Times New Roman"/>
          <w:b/>
          <w:bCs/>
          <w:i/>
          <w:sz w:val="22"/>
          <w:szCs w:val="22"/>
        </w:rPr>
        <w:t>(</w:t>
      </w:r>
      <w:r w:rsidR="00417FEA">
        <w:rPr>
          <w:rFonts w:cs="Times New Roman"/>
          <w:b/>
          <w:bCs/>
          <w:sz w:val="22"/>
          <w:szCs w:val="22"/>
          <w:highlight w:val="yellow"/>
        </w:rPr>
        <w:t>ZP/32/2024</w:t>
      </w:r>
      <w:r w:rsidRPr="00D760AE">
        <w:rPr>
          <w:rFonts w:cs="Times New Roman"/>
          <w:b/>
          <w:bCs/>
          <w:sz w:val="22"/>
          <w:szCs w:val="22"/>
        </w:rPr>
        <w:t xml:space="preserve">). </w:t>
      </w:r>
    </w:p>
    <w:p w14:paraId="1A2D68ED" w14:textId="77777777"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pieniężnej zostanie przyjęty termin uznania rachunku Zamawiającego. </w:t>
      </w:r>
    </w:p>
    <w:p w14:paraId="5B1F0CE9"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5A563799"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w:t>
      </w:r>
      <w:r w:rsidR="0065011A">
        <w:rPr>
          <w:rFonts w:cs="Times New Roman"/>
          <w:sz w:val="22"/>
          <w:szCs w:val="22"/>
        </w:rPr>
        <w:t>ustawie Pzp</w:t>
      </w:r>
      <w:r w:rsidRPr="00D760AE">
        <w:rPr>
          <w:rFonts w:cs="Times New Roman"/>
          <w:sz w:val="22"/>
          <w:szCs w:val="22"/>
        </w:rPr>
        <w:t xml:space="preserve">., bez potwierdzania tych okoliczności; </w:t>
      </w:r>
    </w:p>
    <w:p w14:paraId="7E7D5ED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F298B"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w:t>
      </w:r>
      <w:r w:rsidRPr="00DF298B">
        <w:rPr>
          <w:rFonts w:cs="Times New Roman"/>
          <w:sz w:val="22"/>
          <w:szCs w:val="22"/>
        </w:rPr>
        <w:t xml:space="preserve">pierwsze żądanie; </w:t>
      </w:r>
    </w:p>
    <w:p w14:paraId="1D2CDA8B" w14:textId="5266D8CA" w:rsidR="0004033A" w:rsidRPr="00DF298B" w:rsidRDefault="0004033A" w:rsidP="00F25D68">
      <w:pPr>
        <w:numPr>
          <w:ilvl w:val="1"/>
          <w:numId w:val="57"/>
        </w:numPr>
        <w:spacing w:line="276" w:lineRule="auto"/>
        <w:ind w:left="1023" w:right="102" w:hanging="425"/>
        <w:jc w:val="both"/>
        <w:rPr>
          <w:rFonts w:cs="Times New Roman"/>
          <w:sz w:val="22"/>
          <w:szCs w:val="22"/>
        </w:rPr>
      </w:pPr>
      <w:r w:rsidRPr="00DF298B">
        <w:rPr>
          <w:rFonts w:cs="Times New Roman"/>
          <w:sz w:val="22"/>
          <w:szCs w:val="22"/>
        </w:rPr>
        <w:t xml:space="preserve">termin obowiązywania poręczenia lub gwarancji nie może być krótszy niż termin związania ofertą (z zastrzeżeniem iż pierwszym dniem związania ofertą jest dzień </w:t>
      </w:r>
      <w:r w:rsidR="0065011A" w:rsidRPr="00DF298B">
        <w:rPr>
          <w:rFonts w:cs="Times New Roman"/>
          <w:sz w:val="22"/>
          <w:szCs w:val="22"/>
        </w:rPr>
        <w:t xml:space="preserve">w którym upływa termin </w:t>
      </w:r>
      <w:r w:rsidRPr="00DF298B">
        <w:rPr>
          <w:rFonts w:cs="Times New Roman"/>
          <w:sz w:val="22"/>
          <w:szCs w:val="22"/>
        </w:rPr>
        <w:t xml:space="preserve">składania ofert);  </w:t>
      </w:r>
    </w:p>
    <w:p w14:paraId="5CC8C9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0AB960B4"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lastRenderedPageBreak/>
        <w:t xml:space="preserve">beneficjentem poręczenia lub gwarancji jest: </w:t>
      </w:r>
      <w:r w:rsidR="00620CFF" w:rsidRPr="00D760AE">
        <w:rPr>
          <w:rFonts w:cs="Times New Roman"/>
          <w:b/>
          <w:sz w:val="22"/>
          <w:szCs w:val="22"/>
        </w:rPr>
        <w:t xml:space="preserve">SP ZOZ CSK UM w Łodzi, ul. Pomorska 251, </w:t>
      </w:r>
      <w:r w:rsidR="00014954">
        <w:rPr>
          <w:rFonts w:cs="Times New Roman"/>
          <w:b/>
          <w:sz w:val="22"/>
          <w:szCs w:val="22"/>
        </w:rPr>
        <w:br/>
      </w:r>
      <w:r w:rsidR="00620CFF" w:rsidRPr="00D760AE">
        <w:rPr>
          <w:rFonts w:cs="Times New Roman"/>
          <w:b/>
          <w:sz w:val="22"/>
          <w:szCs w:val="22"/>
        </w:rPr>
        <w:t>92-213 Łódź.</w:t>
      </w:r>
    </w:p>
    <w:p w14:paraId="70585E2E" w14:textId="54522C70" w:rsidR="0004033A" w:rsidRPr="00DF298B"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w:t>
      </w:r>
      <w:r w:rsidR="0065011A">
        <w:rPr>
          <w:rFonts w:cs="Times New Roman"/>
          <w:sz w:val="22"/>
          <w:szCs w:val="22"/>
        </w:rPr>
        <w:t>ustawy Pzp</w:t>
      </w:r>
      <w:r w:rsidRPr="00D760AE">
        <w:rPr>
          <w:rFonts w:cs="Times New Roman"/>
          <w:sz w:val="22"/>
          <w:szCs w:val="22"/>
        </w:rPr>
        <w:t xml:space="preserve">.), Zamawiający wymaga, aby poręczenie lub gwarancja obejmowała swą treścią (tj. zobowiązanych z tytułu poręczenia lub gwarancji) wszystkich Wykonawców wspólnie ubiegających się o udzielenie zamówienia lub aby z jej </w:t>
      </w:r>
      <w:r w:rsidRPr="00DF298B">
        <w:rPr>
          <w:rFonts w:cs="Times New Roman"/>
          <w:sz w:val="22"/>
          <w:szCs w:val="22"/>
        </w:rPr>
        <w:t xml:space="preserve">treści wynikało, że zabezpiecza ofertę Wykonawców wspólnie ubiegających się o udzielenie zamówienia (konsorcjum); </w:t>
      </w:r>
    </w:p>
    <w:p w14:paraId="0921FEA1" w14:textId="1E8F41D2" w:rsidR="0004033A" w:rsidRPr="00DF298B" w:rsidRDefault="0004033A" w:rsidP="00F25D68">
      <w:pPr>
        <w:numPr>
          <w:ilvl w:val="1"/>
          <w:numId w:val="57"/>
        </w:numPr>
        <w:spacing w:line="276" w:lineRule="auto"/>
        <w:ind w:left="1023" w:right="102" w:hanging="425"/>
        <w:jc w:val="both"/>
        <w:rPr>
          <w:rFonts w:cs="Times New Roman"/>
          <w:sz w:val="22"/>
          <w:szCs w:val="22"/>
        </w:rPr>
      </w:pPr>
      <w:r w:rsidRPr="00DF298B">
        <w:rPr>
          <w:rFonts w:cs="Times New Roman"/>
          <w:sz w:val="22"/>
          <w:szCs w:val="22"/>
        </w:rPr>
        <w:t xml:space="preserve">musi zostać złożone </w:t>
      </w:r>
      <w:r w:rsidR="0065011A" w:rsidRPr="00DF298B">
        <w:rPr>
          <w:rFonts w:cs="Times New Roman"/>
          <w:sz w:val="22"/>
          <w:szCs w:val="22"/>
        </w:rPr>
        <w:t xml:space="preserve">w oryginale </w:t>
      </w:r>
      <w:r w:rsidRPr="00DF298B">
        <w:rPr>
          <w:rFonts w:cs="Times New Roman"/>
          <w:sz w:val="22"/>
          <w:szCs w:val="22"/>
        </w:rPr>
        <w:t xml:space="preserve">w postaci elektronicznej, </w:t>
      </w:r>
      <w:r w:rsidR="0065011A" w:rsidRPr="00DF298B">
        <w:rPr>
          <w:rFonts w:cs="Times New Roman"/>
          <w:sz w:val="22"/>
          <w:szCs w:val="22"/>
        </w:rPr>
        <w:t>(</w:t>
      </w:r>
      <w:r w:rsidRPr="00DF298B">
        <w:rPr>
          <w:rFonts w:cs="Times New Roman"/>
          <w:sz w:val="22"/>
          <w:szCs w:val="22"/>
        </w:rPr>
        <w:t>opatrzone kwalifikowanym podpisem elektronicznym przez wystawcę poręczenia lub gwarancji</w:t>
      </w:r>
      <w:r w:rsidR="0065011A" w:rsidRPr="00DF298B">
        <w:rPr>
          <w:rFonts w:cs="Times New Roman"/>
          <w:sz w:val="22"/>
          <w:szCs w:val="22"/>
        </w:rPr>
        <w:t>)</w:t>
      </w:r>
      <w:r w:rsidRPr="00DF298B">
        <w:rPr>
          <w:rFonts w:cs="Times New Roman"/>
          <w:sz w:val="22"/>
          <w:szCs w:val="22"/>
        </w:rPr>
        <w:t xml:space="preserve">. </w:t>
      </w:r>
    </w:p>
    <w:p w14:paraId="783219F6" w14:textId="77777777" w:rsidR="0004033A" w:rsidRPr="00DF298B" w:rsidRDefault="0004033A" w:rsidP="00F25D68">
      <w:pPr>
        <w:numPr>
          <w:ilvl w:val="0"/>
          <w:numId w:val="57"/>
        </w:numPr>
        <w:spacing w:line="276" w:lineRule="auto"/>
        <w:ind w:right="102" w:hanging="427"/>
        <w:jc w:val="both"/>
        <w:rPr>
          <w:rFonts w:cs="Times New Roman"/>
          <w:sz w:val="22"/>
          <w:szCs w:val="22"/>
        </w:rPr>
      </w:pPr>
      <w:r w:rsidRPr="00DF298B">
        <w:rPr>
          <w:rFonts w:cs="Times New Roman"/>
          <w:sz w:val="22"/>
          <w:szCs w:val="22"/>
        </w:rPr>
        <w:t xml:space="preserve">W przypadku wniesienia wadium w formie: </w:t>
      </w:r>
    </w:p>
    <w:p w14:paraId="351AEA67" w14:textId="77777777" w:rsidR="0004033A" w:rsidRPr="00DF298B" w:rsidRDefault="0004033A" w:rsidP="00F25D68">
      <w:pPr>
        <w:numPr>
          <w:ilvl w:val="1"/>
          <w:numId w:val="57"/>
        </w:numPr>
        <w:spacing w:line="276" w:lineRule="auto"/>
        <w:ind w:left="1023" w:right="102" w:hanging="425"/>
        <w:jc w:val="both"/>
        <w:rPr>
          <w:rFonts w:cs="Times New Roman"/>
          <w:sz w:val="22"/>
          <w:szCs w:val="22"/>
        </w:rPr>
      </w:pPr>
      <w:r w:rsidRPr="00DF298B">
        <w:rPr>
          <w:rFonts w:cs="Times New Roman"/>
          <w:sz w:val="22"/>
          <w:szCs w:val="22"/>
        </w:rPr>
        <w:t xml:space="preserve">pieniężnej - zaleca się, by dowód dokonania przelewu został dołączony do oferty; </w:t>
      </w:r>
    </w:p>
    <w:p w14:paraId="649F4AF5" w14:textId="78DCE010" w:rsidR="0004033A" w:rsidRPr="00DF298B" w:rsidRDefault="0004033A" w:rsidP="00F25D68">
      <w:pPr>
        <w:numPr>
          <w:ilvl w:val="1"/>
          <w:numId w:val="57"/>
        </w:numPr>
        <w:spacing w:line="276" w:lineRule="auto"/>
        <w:ind w:left="1023" w:right="102" w:hanging="425"/>
        <w:jc w:val="both"/>
        <w:rPr>
          <w:rFonts w:cs="Times New Roman"/>
          <w:sz w:val="22"/>
          <w:szCs w:val="22"/>
        </w:rPr>
      </w:pPr>
      <w:r w:rsidRPr="00DF298B">
        <w:rPr>
          <w:rFonts w:cs="Times New Roman"/>
          <w:sz w:val="22"/>
          <w:szCs w:val="22"/>
        </w:rPr>
        <w:t xml:space="preserve">poręczeń lub gwarancji - wymaga się, </w:t>
      </w:r>
      <w:r w:rsidR="0065011A" w:rsidRPr="00DF298B">
        <w:rPr>
          <w:rFonts w:cs="Times New Roman"/>
          <w:sz w:val="22"/>
          <w:szCs w:val="22"/>
        </w:rPr>
        <w:t>a</w:t>
      </w:r>
      <w:r w:rsidRPr="00DF298B">
        <w:rPr>
          <w:rFonts w:cs="Times New Roman"/>
          <w:sz w:val="22"/>
          <w:szCs w:val="22"/>
        </w:rPr>
        <w:t xml:space="preserve">by oryginał dokumentu został złożony wraz z ofertą. </w:t>
      </w:r>
    </w:p>
    <w:p w14:paraId="4E0B752A" w14:textId="0FD56295" w:rsidR="0004033A" w:rsidRPr="00DF298B" w:rsidRDefault="0004033A" w:rsidP="00F25D68">
      <w:pPr>
        <w:numPr>
          <w:ilvl w:val="0"/>
          <w:numId w:val="57"/>
        </w:numPr>
        <w:spacing w:line="276" w:lineRule="auto"/>
        <w:ind w:right="102" w:hanging="427"/>
        <w:jc w:val="both"/>
        <w:rPr>
          <w:rFonts w:cs="Times New Roman"/>
          <w:sz w:val="22"/>
          <w:szCs w:val="22"/>
        </w:rPr>
      </w:pPr>
      <w:r w:rsidRPr="00DF298B">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65011A" w:rsidRPr="00DF298B">
        <w:rPr>
          <w:rFonts w:cs="Times New Roman"/>
          <w:sz w:val="22"/>
          <w:szCs w:val="22"/>
        </w:rPr>
        <w:t>ustawy Pzp</w:t>
      </w:r>
      <w:r w:rsidRPr="00DF298B">
        <w:rPr>
          <w:rFonts w:cs="Times New Roman"/>
          <w:sz w:val="22"/>
          <w:szCs w:val="22"/>
        </w:rPr>
        <w:t xml:space="preserve">. zostanie odrzucona. </w:t>
      </w:r>
    </w:p>
    <w:p w14:paraId="307F0944" w14:textId="0DD4E0AC" w:rsidR="0004033A" w:rsidRPr="00DF298B" w:rsidRDefault="0004033A" w:rsidP="00F25D68">
      <w:pPr>
        <w:numPr>
          <w:ilvl w:val="0"/>
          <w:numId w:val="57"/>
        </w:numPr>
        <w:spacing w:line="276" w:lineRule="auto"/>
        <w:ind w:right="102" w:hanging="427"/>
        <w:jc w:val="both"/>
        <w:rPr>
          <w:rFonts w:cs="Times New Roman"/>
          <w:sz w:val="22"/>
          <w:szCs w:val="22"/>
        </w:rPr>
      </w:pPr>
      <w:r w:rsidRPr="00DF298B">
        <w:rPr>
          <w:rFonts w:cs="Times New Roman"/>
          <w:sz w:val="22"/>
          <w:szCs w:val="22"/>
        </w:rPr>
        <w:t xml:space="preserve">Zasady zwrotu oraz okoliczności zatrzymania wadium określa </w:t>
      </w:r>
      <w:r w:rsidR="0065011A" w:rsidRPr="00DF298B">
        <w:rPr>
          <w:rFonts w:cs="Times New Roman"/>
          <w:sz w:val="22"/>
          <w:szCs w:val="22"/>
        </w:rPr>
        <w:t>ustawy Pz</w:t>
      </w:r>
      <w:r w:rsidRPr="00DF298B">
        <w:rPr>
          <w:rFonts w:cs="Times New Roman"/>
          <w:sz w:val="22"/>
          <w:szCs w:val="22"/>
        </w:rPr>
        <w:t xml:space="preserve">p. </w:t>
      </w:r>
    </w:p>
    <w:p w14:paraId="432A0CF4" w14:textId="77777777" w:rsidR="002F33E1" w:rsidRPr="00D760AE" w:rsidRDefault="002F33E1" w:rsidP="002F33E1">
      <w:pPr>
        <w:spacing w:line="276" w:lineRule="auto"/>
        <w:ind w:left="585" w:right="102"/>
        <w:jc w:val="both"/>
        <w:rPr>
          <w:rFonts w:cs="Times New Roman"/>
          <w:sz w:val="22"/>
          <w:szCs w:val="22"/>
        </w:rPr>
      </w:pPr>
    </w:p>
    <w:p w14:paraId="6FDD99EB" w14:textId="77777777" w:rsidR="00195600" w:rsidRPr="00D760AE" w:rsidRDefault="00195600" w:rsidP="0068063B">
      <w:pPr>
        <w:spacing w:line="276" w:lineRule="auto"/>
        <w:jc w:val="both"/>
        <w:rPr>
          <w:rFonts w:cs="Times New Roman"/>
          <w:sz w:val="22"/>
          <w:szCs w:val="22"/>
        </w:rPr>
      </w:pPr>
      <w:r w:rsidRPr="00D760AE">
        <w:rPr>
          <w:rFonts w:cs="Times New Roman"/>
          <w:b/>
          <w:bCs/>
          <w:sz w:val="22"/>
          <w:szCs w:val="22"/>
          <w:u w:val="single"/>
        </w:rPr>
        <w:t>XXIII.</w:t>
      </w:r>
      <w:r w:rsidRPr="00D760AE">
        <w:rPr>
          <w:rFonts w:cs="Times New Roman"/>
          <w:b/>
          <w:bCs/>
          <w:sz w:val="22"/>
          <w:szCs w:val="22"/>
          <w:u w:val="single"/>
        </w:rPr>
        <w:tab/>
        <w:t>WYMAGANIA DOTYCZĄCE ZABEZPIECZENIA NALEŻYTEGO WYKONANIA UMOWY</w:t>
      </w:r>
    </w:p>
    <w:p w14:paraId="7CF3B44C" w14:textId="7B2B4B11"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Wykonawca, którego oferta została wybrana </w:t>
      </w:r>
      <w:r w:rsidR="005C2FB1">
        <w:rPr>
          <w:rFonts w:cs="Times New Roman"/>
          <w:sz w:val="22"/>
          <w:szCs w:val="22"/>
        </w:rPr>
        <w:t>jako najkorzystniejsza</w:t>
      </w:r>
      <w:r w:rsidRPr="00D760AE">
        <w:rPr>
          <w:rFonts w:cs="Times New Roman"/>
          <w:sz w:val="22"/>
          <w:szCs w:val="22"/>
        </w:rPr>
        <w:t xml:space="preserve"> zobowiązany jest do wniesienia zabezpieczenia należytego wykonania umowy (dalej </w:t>
      </w:r>
      <w:r w:rsidR="00EA604F" w:rsidRPr="00D760AE">
        <w:rPr>
          <w:rFonts w:cs="Times New Roman"/>
          <w:sz w:val="22"/>
          <w:szCs w:val="22"/>
        </w:rPr>
        <w:t>„</w:t>
      </w:r>
      <w:r w:rsidRPr="00D760AE">
        <w:rPr>
          <w:rFonts w:cs="Times New Roman"/>
          <w:sz w:val="22"/>
          <w:szCs w:val="22"/>
        </w:rPr>
        <w:t>zabezpieczenie</w:t>
      </w:r>
      <w:r w:rsidR="00EA604F" w:rsidRPr="00D760AE">
        <w:rPr>
          <w:rFonts w:cs="Times New Roman"/>
          <w:sz w:val="22"/>
          <w:szCs w:val="22"/>
        </w:rPr>
        <w:t>”</w:t>
      </w:r>
      <w:r w:rsidRPr="00D760AE">
        <w:rPr>
          <w:rFonts w:cs="Times New Roman"/>
          <w:sz w:val="22"/>
          <w:szCs w:val="22"/>
        </w:rPr>
        <w:t xml:space="preserve">) w wysokości </w:t>
      </w:r>
      <w:r w:rsidR="00283F9B" w:rsidRPr="00283F9B">
        <w:rPr>
          <w:rFonts w:cs="Times New Roman"/>
          <w:b/>
          <w:bCs/>
          <w:sz w:val="22"/>
          <w:szCs w:val="22"/>
          <w:highlight w:val="yellow"/>
        </w:rPr>
        <w:t>5</w:t>
      </w:r>
      <w:r w:rsidRPr="00283F9B">
        <w:rPr>
          <w:rFonts w:cs="Times New Roman"/>
          <w:b/>
          <w:sz w:val="22"/>
          <w:szCs w:val="22"/>
          <w:highlight w:val="yellow"/>
        </w:rPr>
        <w:t>%</w:t>
      </w:r>
      <w:r w:rsidRPr="00D760AE">
        <w:rPr>
          <w:rFonts w:cs="Times New Roman"/>
          <w:sz w:val="22"/>
          <w:szCs w:val="22"/>
        </w:rPr>
        <w:t xml:space="preserve"> ceny całkowitej brutto wskazanej w ofercie</w:t>
      </w:r>
      <w:r w:rsidR="00AC34FB">
        <w:rPr>
          <w:rFonts w:cs="Times New Roman"/>
          <w:sz w:val="22"/>
          <w:szCs w:val="22"/>
        </w:rPr>
        <w:t>,</w:t>
      </w:r>
      <w:r w:rsidRPr="00D760AE">
        <w:rPr>
          <w:rFonts w:cs="Times New Roman"/>
          <w:sz w:val="22"/>
          <w:szCs w:val="22"/>
        </w:rPr>
        <w:t xml:space="preserve"> przed podpisaniem umowy. </w:t>
      </w:r>
    </w:p>
    <w:p w14:paraId="2C58BD9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41D89DED"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(Dz. U. z 2020 r. poz. 299). </w:t>
      </w:r>
    </w:p>
    <w:p w14:paraId="29C3F08C"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1D3B4C3B"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t>
      </w:r>
      <w:r w:rsidR="002F33E1" w:rsidRPr="002F33E1">
        <w:rPr>
          <w:rFonts w:cs="Times New Roman"/>
          <w:color w:val="C0504D" w:themeColor="accent2"/>
          <w:sz w:val="22"/>
          <w:szCs w:val="22"/>
        </w:rPr>
        <w:t>po</w:t>
      </w:r>
      <w:r w:rsidRPr="00D760AE">
        <w:rPr>
          <w:rFonts w:cs="Times New Roman"/>
          <w:sz w:val="22"/>
          <w:szCs w:val="22"/>
        </w:rPr>
        <w:t xml:space="preserve">winien przedstawić projekt dokumentu Zamawiającemu w celu uzyskania akceptacji jego treści. </w:t>
      </w:r>
    </w:p>
    <w:p w14:paraId="1D2A959D" w14:textId="786BCBC9"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lastRenderedPageBreak/>
        <w:t xml:space="preserve">musi jednoznacznie określać termin obowiązywania poręczenia lub gwarancji; </w:t>
      </w:r>
    </w:p>
    <w:p w14:paraId="225093E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15E6ABEF" w14:textId="77777777" w:rsidR="002F33E1" w:rsidRPr="00D760AE" w:rsidRDefault="002F33E1" w:rsidP="00683CF8">
      <w:pPr>
        <w:spacing w:line="276" w:lineRule="auto"/>
        <w:jc w:val="both"/>
        <w:rPr>
          <w:rFonts w:cs="Times New Roman"/>
          <w:color w:val="000000"/>
          <w:sz w:val="22"/>
          <w:szCs w:val="22"/>
        </w:rPr>
      </w:pP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6BF67254" w14:textId="01C02794"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8</w:t>
      </w:r>
      <w:r w:rsidR="002F33E1">
        <w:rPr>
          <w:rFonts w:cs="Times New Roman"/>
          <w:sz w:val="22"/>
          <w:szCs w:val="22"/>
        </w:rPr>
        <w:t xml:space="preserve"> ustawy Pzp</w:t>
      </w:r>
      <w:r w:rsidR="005B2EB1" w:rsidRPr="00D760AE">
        <w:rPr>
          <w:rFonts w:cs="Times New Roman"/>
          <w:sz w:val="22"/>
          <w:szCs w:val="22"/>
        </w:rPr>
        <w:t>.</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2C21C567" w14:textId="3CCEEEE1" w:rsidR="00EE7A14" w:rsidRPr="00EE7A14" w:rsidRDefault="00EE7A14" w:rsidP="00EE7A14">
      <w:pPr>
        <w:jc w:val="both"/>
        <w:rPr>
          <w:rFonts w:cs="Times New Roman"/>
          <w:sz w:val="22"/>
          <w:szCs w:val="22"/>
        </w:rPr>
      </w:pPr>
      <w:r w:rsidRPr="00EE7A14">
        <w:rPr>
          <w:rFonts w:cs="Times New Roman"/>
          <w:sz w:val="22"/>
          <w:szCs w:val="22"/>
        </w:rPr>
        <w:t xml:space="preserve">Przed złożeniem oferty Zamawiający zaleca Wykonawcom udział w wizji lokalnej w miejscu wykonania zamówienia. Niewzięcie udziału wizji lokalnej nie zwalnia Wykonawcy od prawidłowego skalkulowania ceny oferty. </w:t>
      </w:r>
      <w:r w:rsidRPr="001F3100">
        <w:rPr>
          <w:rFonts w:cs="Times New Roman"/>
          <w:b/>
          <w:sz w:val="22"/>
          <w:szCs w:val="22"/>
          <w:highlight w:val="yellow"/>
        </w:rPr>
        <w:t xml:space="preserve">Zamawiający wyznacza termin wizji lokalnej na dzień </w:t>
      </w:r>
      <w:r w:rsidR="00B905EC" w:rsidRPr="001F3100">
        <w:rPr>
          <w:rFonts w:cs="Times New Roman"/>
          <w:b/>
          <w:sz w:val="22"/>
          <w:szCs w:val="22"/>
          <w:highlight w:val="yellow"/>
        </w:rPr>
        <w:t>2</w:t>
      </w:r>
      <w:r w:rsidR="00873027" w:rsidRPr="001F3100">
        <w:rPr>
          <w:rFonts w:cs="Times New Roman"/>
          <w:b/>
          <w:sz w:val="22"/>
          <w:szCs w:val="22"/>
          <w:highlight w:val="yellow"/>
        </w:rPr>
        <w:t>8</w:t>
      </w:r>
      <w:r w:rsidRPr="001F3100">
        <w:rPr>
          <w:rFonts w:cs="Times New Roman"/>
          <w:b/>
          <w:sz w:val="22"/>
          <w:szCs w:val="22"/>
          <w:highlight w:val="yellow"/>
        </w:rPr>
        <w:t>.02.2024 r. godz. 10:00</w:t>
      </w:r>
      <w:r w:rsidRPr="00EE7A14">
        <w:rPr>
          <w:rFonts w:cs="Times New Roman"/>
          <w:b/>
          <w:sz w:val="22"/>
          <w:szCs w:val="22"/>
        </w:rPr>
        <w:t xml:space="preserve">. </w:t>
      </w:r>
      <w:r w:rsidRPr="00EE7A14">
        <w:rPr>
          <w:rFonts w:cs="Times New Roman"/>
          <w:sz w:val="22"/>
          <w:szCs w:val="22"/>
        </w:rPr>
        <w:t xml:space="preserve">Miejsce zbiórki: </w:t>
      </w:r>
      <w:r w:rsidR="001A50AE">
        <w:rPr>
          <w:rFonts w:cs="Times New Roman"/>
          <w:sz w:val="22"/>
          <w:szCs w:val="22"/>
        </w:rPr>
        <w:t>Uniwersyteckie Centrum Pediatrii CSK UM w Łodzi</w:t>
      </w:r>
      <w:r w:rsidRPr="00EE7A14">
        <w:rPr>
          <w:rFonts w:cs="Times New Roman"/>
          <w:sz w:val="22"/>
          <w:szCs w:val="22"/>
        </w:rPr>
        <w:t xml:space="preserve"> przy posterunku ochrony ul. </w:t>
      </w:r>
      <w:r w:rsidR="001A50AE">
        <w:rPr>
          <w:rFonts w:cs="Times New Roman"/>
          <w:sz w:val="22"/>
          <w:szCs w:val="22"/>
        </w:rPr>
        <w:t>Pankiewicza</w:t>
      </w:r>
      <w:r w:rsidRPr="00EE7A14">
        <w:rPr>
          <w:rFonts w:cs="Times New Roman"/>
          <w:sz w:val="22"/>
          <w:szCs w:val="22"/>
        </w:rPr>
        <w:t xml:space="preserve"> </w:t>
      </w:r>
      <w:r w:rsidR="001A50AE">
        <w:rPr>
          <w:rFonts w:cs="Times New Roman"/>
          <w:sz w:val="22"/>
          <w:szCs w:val="22"/>
        </w:rPr>
        <w:t>16</w:t>
      </w:r>
      <w:r w:rsidRPr="00EE7A14">
        <w:rPr>
          <w:rFonts w:cs="Times New Roman"/>
          <w:sz w:val="22"/>
          <w:szCs w:val="22"/>
        </w:rPr>
        <w:t>. Obecność nie jest obowiązkowa.</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19CBDED2" w:rsidR="00BD51E0" w:rsidRPr="00DF298B"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w:t>
      </w:r>
      <w:r w:rsidRPr="00DF298B">
        <w:rPr>
          <w:sz w:val="22"/>
          <w:szCs w:val="22"/>
        </w:rPr>
        <w:t xml:space="preserve">średni kurs PLN do tej waluty publikowany przez Narodowy Bank Polski na dzień opublikowania ogłoszenia </w:t>
      </w:r>
      <w:r w:rsidR="002F33E1" w:rsidRPr="00DF298B">
        <w:rPr>
          <w:sz w:val="22"/>
          <w:szCs w:val="22"/>
        </w:rPr>
        <w:t xml:space="preserve">o zamówieniu </w:t>
      </w:r>
      <w:r w:rsidRPr="00DF298B">
        <w:rPr>
          <w:sz w:val="22"/>
          <w:szCs w:val="22"/>
        </w:rPr>
        <w:t xml:space="preserve">w Dzienniku Urzędowym Unii Europejskiej. </w:t>
      </w:r>
    </w:p>
    <w:p w14:paraId="33B7BEDD" w14:textId="59DFB173" w:rsidR="005B2EB1" w:rsidRDefault="005B2EB1" w:rsidP="00F25D68">
      <w:pPr>
        <w:pStyle w:val="Tekstpodstawowy"/>
        <w:numPr>
          <w:ilvl w:val="1"/>
          <w:numId w:val="53"/>
        </w:numPr>
        <w:suppressAutoHyphens w:val="0"/>
        <w:spacing w:line="276" w:lineRule="auto"/>
        <w:ind w:left="284" w:hanging="284"/>
        <w:rPr>
          <w:sz w:val="22"/>
          <w:szCs w:val="22"/>
          <w:lang w:eastAsia="pl-PL"/>
        </w:rPr>
      </w:pPr>
      <w:r w:rsidRPr="00DF298B">
        <w:rPr>
          <w:sz w:val="22"/>
          <w:szCs w:val="22"/>
        </w:rPr>
        <w:t xml:space="preserve">Jeżeli w dniu publikacji ogłoszenia o zamówieniu </w:t>
      </w:r>
      <w:r w:rsidRPr="00D760AE">
        <w:rPr>
          <w:sz w:val="22"/>
          <w:szCs w:val="22"/>
        </w:rPr>
        <w:t>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6322CB0" w14:textId="77777777" w:rsidR="0075160B" w:rsidRPr="00D760AE" w:rsidRDefault="0075160B" w:rsidP="0075160B">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Pr="00D760AE"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32AE41EC" w14:textId="77777777" w:rsidR="00F22369" w:rsidRDefault="00F22369" w:rsidP="00683CF8">
      <w:pPr>
        <w:pStyle w:val="Akapitzlist"/>
        <w:spacing w:line="276" w:lineRule="auto"/>
        <w:ind w:left="1080"/>
        <w:jc w:val="both"/>
        <w:rPr>
          <w:b/>
          <w:bCs/>
          <w:sz w:val="22"/>
          <w:szCs w:val="22"/>
          <w:u w:val="single"/>
        </w:rPr>
      </w:pPr>
    </w:p>
    <w:p w14:paraId="0E2F5D07" w14:textId="77777777" w:rsidR="002F33E1" w:rsidRPr="00D760AE" w:rsidRDefault="002F33E1" w:rsidP="00683CF8">
      <w:pPr>
        <w:pStyle w:val="Akapitzlist"/>
        <w:spacing w:line="276" w:lineRule="auto"/>
        <w:ind w:left="1080"/>
        <w:jc w:val="both"/>
        <w:rPr>
          <w:b/>
          <w:bCs/>
          <w:sz w:val="22"/>
          <w:szCs w:val="22"/>
          <w:u w:val="single"/>
        </w:rPr>
      </w:pPr>
    </w:p>
    <w:p w14:paraId="5D2328EF" w14:textId="785E3BD6"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lastRenderedPageBreak/>
        <w:t xml:space="preserve">WYMAGANIA W ZAKRESIE ZATRUDNIENIA ART. </w:t>
      </w:r>
      <w:r w:rsidR="008260C8" w:rsidRPr="00D760AE">
        <w:rPr>
          <w:b/>
          <w:bCs/>
          <w:sz w:val="22"/>
          <w:szCs w:val="22"/>
          <w:u w:val="single"/>
        </w:rPr>
        <w:t xml:space="preserve">95  I </w:t>
      </w:r>
      <w:r w:rsidRPr="00D760AE">
        <w:rPr>
          <w:b/>
          <w:bCs/>
          <w:sz w:val="22"/>
          <w:szCs w:val="22"/>
          <w:u w:val="single"/>
        </w:rPr>
        <w:t>96 USTAWY</w:t>
      </w:r>
      <w:r w:rsidR="002F33E1">
        <w:rPr>
          <w:b/>
          <w:bCs/>
          <w:sz w:val="22"/>
          <w:szCs w:val="22"/>
          <w:u w:val="single"/>
        </w:rPr>
        <w:t xml:space="preserve"> PZP</w:t>
      </w:r>
    </w:p>
    <w:p w14:paraId="580BEF47" w14:textId="30A418DB"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w:t>
      </w:r>
      <w:r w:rsidR="002F33E1">
        <w:rPr>
          <w:rFonts w:cs="Times New Roman"/>
          <w:bCs/>
          <w:sz w:val="22"/>
          <w:szCs w:val="22"/>
        </w:rPr>
        <w:t xml:space="preserve">nr 6 </w:t>
      </w:r>
      <w:r w:rsidRPr="00D760AE">
        <w:rPr>
          <w:rFonts w:cs="Times New Roman"/>
          <w:bCs/>
          <w:sz w:val="22"/>
          <w:szCs w:val="22"/>
        </w:rPr>
        <w:t xml:space="preserve">do SWZ - Wzór umowy. </w:t>
      </w:r>
    </w:p>
    <w:p w14:paraId="57E93885" w14:textId="77777777" w:rsidR="00B04396" w:rsidRPr="00D760AE" w:rsidRDefault="00B04396" w:rsidP="00683CF8">
      <w:pPr>
        <w:pStyle w:val="Akapitzlist"/>
        <w:spacing w:line="276" w:lineRule="auto"/>
        <w:ind w:left="1080"/>
        <w:jc w:val="both"/>
        <w:rPr>
          <w:b/>
          <w:bCs/>
          <w:sz w:val="22"/>
          <w:szCs w:val="22"/>
          <w:u w:val="single"/>
        </w:rPr>
      </w:pPr>
    </w:p>
    <w:p w14:paraId="292A2ADF" w14:textId="7F8AEF3A"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r w:rsidR="002F33E1">
        <w:rPr>
          <w:b/>
          <w:bCs/>
          <w:sz w:val="22"/>
          <w:szCs w:val="22"/>
          <w:u w:val="single"/>
        </w:rPr>
        <w:t xml:space="preserve"> PZP</w:t>
      </w:r>
    </w:p>
    <w:p w14:paraId="20D27AA6" w14:textId="44393E14"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 xml:space="preserve">ykonawców, o których mowa w art. 94 </w:t>
      </w:r>
      <w:r w:rsidR="002F33E1">
        <w:rPr>
          <w:rFonts w:eastAsia="Times New Roman" w:cs="Times New Roman"/>
          <w:sz w:val="22"/>
          <w:szCs w:val="22"/>
        </w:rPr>
        <w:t xml:space="preserve">ustawy </w:t>
      </w:r>
      <w:r w:rsidR="00992C61" w:rsidRPr="00D760AE">
        <w:rPr>
          <w:rFonts w:eastAsia="Times New Roman" w:cs="Times New Roman"/>
          <w:sz w:val="22"/>
          <w:szCs w:val="22"/>
        </w:rPr>
        <w:t>Pzp.</w:t>
      </w:r>
    </w:p>
    <w:p w14:paraId="45B7E961" w14:textId="77777777" w:rsidR="00F22369" w:rsidRPr="00D760AE" w:rsidRDefault="00F22369" w:rsidP="00683CF8">
      <w:pPr>
        <w:pStyle w:val="Akapitzlist"/>
        <w:spacing w:line="276" w:lineRule="auto"/>
        <w:ind w:left="1080"/>
        <w:jc w:val="both"/>
        <w:rPr>
          <w:b/>
          <w:bCs/>
          <w:sz w:val="22"/>
          <w:szCs w:val="22"/>
          <w:u w:val="single"/>
        </w:rPr>
      </w:pPr>
    </w:p>
    <w:p w14:paraId="3B80F51F" w14:textId="4FB4EFB0"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w:t>
      </w:r>
      <w:r w:rsidR="002F33E1">
        <w:rPr>
          <w:b/>
          <w:bCs/>
          <w:sz w:val="22"/>
          <w:szCs w:val="22"/>
          <w:u w:val="single"/>
        </w:rPr>
        <w:t xml:space="preserve"> PZP</w:t>
      </w:r>
      <w:r w:rsidRPr="00D760AE">
        <w:rPr>
          <w:b/>
          <w:bCs/>
          <w:sz w:val="22"/>
          <w:szCs w:val="22"/>
          <w:u w:val="single"/>
        </w:rPr>
        <w:t xml:space="preserve">. </w:t>
      </w:r>
    </w:p>
    <w:p w14:paraId="23014058" w14:textId="1E1C6FF7"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D760AE" w:rsidRDefault="002A37DF" w:rsidP="00683CF8">
      <w:pPr>
        <w:pStyle w:val="Akapitzlist"/>
        <w:spacing w:line="276" w:lineRule="auto"/>
        <w:ind w:left="1080"/>
        <w:jc w:val="both"/>
        <w:rPr>
          <w:b/>
          <w:bCs/>
          <w:sz w:val="22"/>
          <w:szCs w:val="22"/>
          <w:u w:val="single"/>
        </w:rPr>
      </w:pPr>
    </w:p>
    <w:p w14:paraId="54667904" w14:textId="5557BD7A"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w:t>
      </w:r>
      <w:r w:rsidR="00F22369" w:rsidRPr="00D760AE">
        <w:rPr>
          <w:b/>
          <w:bCs/>
          <w:sz w:val="22"/>
          <w:szCs w:val="22"/>
          <w:u w:val="single"/>
        </w:rPr>
        <w:t>MOŻLIWOŚCI ZŁOŻENIA OFERT W POSTACI KATALOGÓW ELEKTRONICZNYCH ART. 93 USTAWY</w:t>
      </w:r>
      <w:r w:rsidR="002F33E1">
        <w:rPr>
          <w:b/>
          <w:bCs/>
          <w:sz w:val="22"/>
          <w:szCs w:val="22"/>
          <w:u w:val="single"/>
        </w:rPr>
        <w:t xml:space="preserve"> PZP</w:t>
      </w:r>
      <w:r w:rsidR="00F22369" w:rsidRPr="00D760AE">
        <w:rPr>
          <w:b/>
          <w:bCs/>
          <w:sz w:val="22"/>
          <w:szCs w:val="22"/>
          <w:u w:val="single"/>
        </w:rPr>
        <w:t>.</w:t>
      </w:r>
    </w:p>
    <w:p w14:paraId="1FD9E24D" w14:textId="0A9BA1C7" w:rsidR="00F707C9" w:rsidRDefault="000F2C4F" w:rsidP="00683CF8">
      <w:pPr>
        <w:spacing w:line="276" w:lineRule="auto"/>
        <w:jc w:val="both"/>
        <w:rPr>
          <w:rFonts w:cs="Times New Roman"/>
          <w:bCs/>
          <w:sz w:val="22"/>
          <w:szCs w:val="22"/>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4B39719A" w14:textId="77777777" w:rsidR="002F33E1" w:rsidRPr="00D760AE" w:rsidRDefault="002F33E1" w:rsidP="00683CF8">
      <w:pPr>
        <w:spacing w:line="276" w:lineRule="auto"/>
        <w:jc w:val="both"/>
        <w:rPr>
          <w:rFonts w:cs="Times New Roman"/>
          <w:b/>
          <w:bCs/>
          <w:sz w:val="22"/>
          <w:szCs w:val="22"/>
          <w:u w:val="single"/>
        </w:rPr>
      </w:pP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28"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26F57ACC"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Administrator przetwarza Pani/Pana dane osobowe w celu związanym z postępowaniem o udzielenie zamówienia publicznego pod nazwą: </w:t>
      </w:r>
      <w:r w:rsidR="00526AA9" w:rsidRPr="00D760AE">
        <w:rPr>
          <w:b/>
          <w:sz w:val="22"/>
          <w:szCs w:val="22"/>
        </w:rPr>
        <w:t>„</w:t>
      </w:r>
      <w:r w:rsidR="00283F9B">
        <w:rPr>
          <w:b/>
          <w:sz w:val="22"/>
          <w:szCs w:val="22"/>
          <w:lang w:eastAsia="ar-SA"/>
        </w:rPr>
        <w:t>Nadbudowa z lądowiskiem, p</w:t>
      </w:r>
      <w:r w:rsidR="00283F9B" w:rsidRPr="00F71452">
        <w:rPr>
          <w:b/>
          <w:sz w:val="22"/>
          <w:szCs w:val="22"/>
        </w:rPr>
        <w:t>rzebudowa i doposażenie Uniwersyteckiego Centrum Pediatrii im. M. Konopnickiej</w:t>
      </w:r>
      <w:r w:rsidR="00283F9B">
        <w:rPr>
          <w:b/>
          <w:sz w:val="22"/>
          <w:szCs w:val="22"/>
        </w:rPr>
        <w:t xml:space="preserve"> przy ul. Pankiewicza 16 w Łodz</w:t>
      </w:r>
      <w:r w:rsidR="00283F9B" w:rsidRPr="00283F9B">
        <w:rPr>
          <w:b/>
          <w:sz w:val="22"/>
          <w:szCs w:val="22"/>
        </w:rPr>
        <w:t>i</w:t>
      </w:r>
      <w:r w:rsidR="00526AA9" w:rsidRPr="00283F9B">
        <w:rPr>
          <w:b/>
          <w:sz w:val="22"/>
          <w:szCs w:val="22"/>
        </w:rPr>
        <w:t xml:space="preserve">” </w:t>
      </w:r>
      <w:r w:rsidR="00C12C67" w:rsidRPr="00283F9B">
        <w:rPr>
          <w:rFonts w:cs="Times New Roman"/>
          <w:b/>
          <w:sz w:val="22"/>
          <w:szCs w:val="22"/>
        </w:rPr>
        <w:t>na potrzeby SP</w:t>
      </w:r>
      <w:r w:rsidR="00C12C67" w:rsidRPr="00D760AE">
        <w:rPr>
          <w:rFonts w:cs="Times New Roman"/>
          <w:b/>
          <w:sz w:val="22"/>
          <w:szCs w:val="22"/>
        </w:rPr>
        <w:t xml:space="preserve"> ZOZ CSK UM w Łodzi</w:t>
      </w:r>
      <w:r w:rsidR="00AC34FB">
        <w:rPr>
          <w:rFonts w:cs="Times New Roman"/>
          <w:b/>
          <w:sz w:val="22"/>
          <w:szCs w:val="22"/>
        </w:rPr>
        <w:t xml:space="preserve"> </w:t>
      </w:r>
      <w:r w:rsidRPr="00D760AE">
        <w:rPr>
          <w:rFonts w:cs="Times New Roman"/>
          <w:sz w:val="22"/>
          <w:szCs w:val="22"/>
        </w:rPr>
        <w:t>– na podstawie art. 6 ust. 1 lit. c RODO.</w:t>
      </w:r>
    </w:p>
    <w:p w14:paraId="1DC1F8C1"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lastRenderedPageBreak/>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DE21E7B"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żądania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są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2482990E"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lastRenderedPageBreak/>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20D3D9D3"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5825B4" w14:textId="77777777" w:rsidR="00F0282E" w:rsidRDefault="00F0282E" w:rsidP="00236183">
      <w:pPr>
        <w:ind w:left="357" w:hanging="357"/>
        <w:jc w:val="both"/>
        <w:rPr>
          <w:rFonts w:cs="Times New Roman"/>
          <w:i/>
          <w:iCs/>
          <w:sz w:val="22"/>
          <w:szCs w:val="22"/>
        </w:rPr>
      </w:pPr>
    </w:p>
    <w:p w14:paraId="7ACF2F2B" w14:textId="77777777" w:rsidR="002F33E1" w:rsidRPr="00D760AE" w:rsidRDefault="002F33E1" w:rsidP="00236183">
      <w:pPr>
        <w:ind w:left="357" w:hanging="357"/>
        <w:jc w:val="both"/>
        <w:rPr>
          <w:rFonts w:cs="Times New Roman"/>
          <w:i/>
          <w:iCs/>
          <w:sz w:val="22"/>
          <w:szCs w:val="22"/>
        </w:rPr>
      </w:pP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00E6E2E9" w:rsidR="00B413F8" w:rsidRDefault="00171D59" w:rsidP="00E95DDA">
      <w:pPr>
        <w:spacing w:line="276" w:lineRule="auto"/>
        <w:jc w:val="both"/>
        <w:rPr>
          <w:rFonts w:cs="Times New Roman"/>
          <w:sz w:val="22"/>
          <w:szCs w:val="22"/>
          <w:lang w:eastAsia="ar-SA"/>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6" w:name="_Toc64874881"/>
      <w:r w:rsidR="0049664F" w:rsidRPr="00D760AE">
        <w:rPr>
          <w:rFonts w:cs="Times New Roman"/>
          <w:sz w:val="22"/>
          <w:szCs w:val="22"/>
          <w:lang w:eastAsia="ar-SA"/>
        </w:rPr>
        <w:t>t.j.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p</w:t>
      </w:r>
      <w:r w:rsidR="00CA7C80" w:rsidRPr="00D760AE">
        <w:rPr>
          <w:rFonts w:cs="Times New Roman"/>
          <w:sz w:val="22"/>
          <w:szCs w:val="22"/>
          <w:lang w:eastAsia="ar-SA"/>
        </w:rPr>
        <w:t>ó</w:t>
      </w:r>
      <w:r w:rsidR="0049664F" w:rsidRPr="00D760AE">
        <w:rPr>
          <w:rFonts w:cs="Times New Roman"/>
          <w:sz w:val="22"/>
          <w:szCs w:val="22"/>
          <w:lang w:eastAsia="ar-SA"/>
        </w:rPr>
        <w:t>źn. zm.)</w:t>
      </w:r>
      <w:r w:rsidR="00D67A02">
        <w:rPr>
          <w:rFonts w:cs="Times New Roman"/>
          <w:sz w:val="22"/>
          <w:szCs w:val="22"/>
          <w:lang w:eastAsia="ar-SA"/>
        </w:rPr>
        <w:t>.</w:t>
      </w:r>
    </w:p>
    <w:p w14:paraId="257687D8" w14:textId="77777777" w:rsidR="00D67A02" w:rsidRDefault="00D67A02" w:rsidP="00E95DDA">
      <w:pPr>
        <w:spacing w:line="276" w:lineRule="auto"/>
        <w:jc w:val="both"/>
        <w:rPr>
          <w:rFonts w:cs="Times New Roman"/>
          <w:sz w:val="22"/>
          <w:szCs w:val="22"/>
        </w:rPr>
      </w:pPr>
    </w:p>
    <w:p w14:paraId="494A0E6A" w14:textId="77777777" w:rsidR="002F33E1" w:rsidRDefault="002F33E1" w:rsidP="00E95DDA">
      <w:pPr>
        <w:spacing w:line="276" w:lineRule="auto"/>
        <w:jc w:val="both"/>
        <w:rPr>
          <w:rFonts w:cs="Times New Roman"/>
          <w:sz w:val="22"/>
          <w:szCs w:val="22"/>
        </w:rPr>
      </w:pPr>
    </w:p>
    <w:p w14:paraId="616937F3" w14:textId="77777777" w:rsidR="002F33E1" w:rsidRDefault="002F33E1" w:rsidP="00E95DDA">
      <w:pPr>
        <w:spacing w:line="276" w:lineRule="auto"/>
        <w:jc w:val="both"/>
        <w:rPr>
          <w:rFonts w:cs="Times New Roman"/>
          <w:sz w:val="22"/>
          <w:szCs w:val="22"/>
        </w:rPr>
      </w:pPr>
    </w:p>
    <w:p w14:paraId="039E7604" w14:textId="77777777" w:rsidR="002F33E1" w:rsidRDefault="002F33E1" w:rsidP="00E95DDA">
      <w:pPr>
        <w:spacing w:line="276" w:lineRule="auto"/>
        <w:jc w:val="both"/>
        <w:rPr>
          <w:rFonts w:cs="Times New Roman"/>
          <w:sz w:val="22"/>
          <w:szCs w:val="22"/>
        </w:rPr>
      </w:pPr>
    </w:p>
    <w:p w14:paraId="460107B4" w14:textId="77777777" w:rsidR="002F33E1" w:rsidRDefault="002F33E1" w:rsidP="00E95DDA">
      <w:pPr>
        <w:spacing w:line="276" w:lineRule="auto"/>
        <w:jc w:val="both"/>
        <w:rPr>
          <w:rFonts w:cs="Times New Roman"/>
          <w:sz w:val="22"/>
          <w:szCs w:val="22"/>
        </w:rPr>
      </w:pPr>
    </w:p>
    <w:p w14:paraId="537CD33E" w14:textId="77777777" w:rsidR="002F33E1" w:rsidRDefault="002F33E1" w:rsidP="00E95DDA">
      <w:pPr>
        <w:spacing w:line="276" w:lineRule="auto"/>
        <w:jc w:val="both"/>
        <w:rPr>
          <w:rFonts w:cs="Times New Roman"/>
          <w:sz w:val="22"/>
          <w:szCs w:val="22"/>
        </w:rPr>
      </w:pPr>
    </w:p>
    <w:p w14:paraId="5FB92443" w14:textId="77777777" w:rsidR="002F33E1" w:rsidRDefault="002F33E1" w:rsidP="00E95DDA">
      <w:pPr>
        <w:spacing w:line="276" w:lineRule="auto"/>
        <w:jc w:val="both"/>
        <w:rPr>
          <w:rFonts w:cs="Times New Roman"/>
          <w:sz w:val="22"/>
          <w:szCs w:val="22"/>
        </w:rPr>
      </w:pPr>
    </w:p>
    <w:p w14:paraId="0F75289F" w14:textId="77777777" w:rsidR="002F33E1" w:rsidRDefault="002F33E1" w:rsidP="00E95DDA">
      <w:pPr>
        <w:spacing w:line="276" w:lineRule="auto"/>
        <w:jc w:val="both"/>
        <w:rPr>
          <w:rFonts w:cs="Times New Roman"/>
          <w:sz w:val="22"/>
          <w:szCs w:val="22"/>
        </w:rPr>
      </w:pPr>
    </w:p>
    <w:p w14:paraId="607B7FB4" w14:textId="77777777" w:rsidR="002F33E1" w:rsidRDefault="002F33E1" w:rsidP="00E95DDA">
      <w:pPr>
        <w:spacing w:line="276" w:lineRule="auto"/>
        <w:jc w:val="both"/>
        <w:rPr>
          <w:rFonts w:cs="Times New Roman"/>
          <w:sz w:val="22"/>
          <w:szCs w:val="22"/>
        </w:rPr>
      </w:pPr>
    </w:p>
    <w:p w14:paraId="155BD046" w14:textId="77777777" w:rsidR="002F33E1" w:rsidRDefault="002F33E1" w:rsidP="00E95DDA">
      <w:pPr>
        <w:spacing w:line="276" w:lineRule="auto"/>
        <w:jc w:val="both"/>
        <w:rPr>
          <w:rFonts w:cs="Times New Roman"/>
          <w:sz w:val="22"/>
          <w:szCs w:val="22"/>
        </w:rPr>
      </w:pPr>
    </w:p>
    <w:p w14:paraId="23F1B878" w14:textId="77777777" w:rsidR="002F33E1" w:rsidRDefault="002F33E1" w:rsidP="00E95DDA">
      <w:pPr>
        <w:spacing w:line="276" w:lineRule="auto"/>
        <w:jc w:val="both"/>
        <w:rPr>
          <w:rFonts w:cs="Times New Roman"/>
          <w:sz w:val="22"/>
          <w:szCs w:val="22"/>
        </w:rPr>
      </w:pPr>
    </w:p>
    <w:p w14:paraId="7BB06E1A" w14:textId="77777777" w:rsidR="002F33E1" w:rsidRDefault="002F33E1" w:rsidP="00E95DDA">
      <w:pPr>
        <w:spacing w:line="276" w:lineRule="auto"/>
        <w:jc w:val="both"/>
        <w:rPr>
          <w:rFonts w:cs="Times New Roman"/>
          <w:sz w:val="22"/>
          <w:szCs w:val="22"/>
        </w:rPr>
      </w:pPr>
    </w:p>
    <w:p w14:paraId="601222EF" w14:textId="77777777" w:rsidR="002F33E1" w:rsidRDefault="002F33E1" w:rsidP="00E95DDA">
      <w:pPr>
        <w:spacing w:line="276" w:lineRule="auto"/>
        <w:jc w:val="both"/>
        <w:rPr>
          <w:rFonts w:cs="Times New Roman"/>
          <w:sz w:val="22"/>
          <w:szCs w:val="22"/>
        </w:rPr>
      </w:pPr>
    </w:p>
    <w:p w14:paraId="66358A9B" w14:textId="77777777" w:rsidR="002F33E1" w:rsidRDefault="002F33E1" w:rsidP="00E95DDA">
      <w:pPr>
        <w:spacing w:line="276" w:lineRule="auto"/>
        <w:jc w:val="both"/>
        <w:rPr>
          <w:rFonts w:cs="Times New Roman"/>
          <w:sz w:val="22"/>
          <w:szCs w:val="22"/>
        </w:rPr>
      </w:pPr>
    </w:p>
    <w:p w14:paraId="130D9392" w14:textId="77777777" w:rsidR="002F33E1" w:rsidRDefault="002F33E1" w:rsidP="00E95DDA">
      <w:pPr>
        <w:spacing w:line="276" w:lineRule="auto"/>
        <w:jc w:val="both"/>
        <w:rPr>
          <w:rFonts w:cs="Times New Roman"/>
          <w:sz w:val="22"/>
          <w:szCs w:val="22"/>
        </w:rPr>
      </w:pPr>
    </w:p>
    <w:p w14:paraId="40003253" w14:textId="77777777" w:rsidR="002F33E1" w:rsidRPr="00D760AE" w:rsidRDefault="002F33E1" w:rsidP="00E95DDA">
      <w:pPr>
        <w:spacing w:line="276" w:lineRule="auto"/>
        <w:jc w:val="both"/>
        <w:rPr>
          <w:rFonts w:cs="Times New Roman"/>
          <w:sz w:val="22"/>
          <w:szCs w:val="22"/>
        </w:rPr>
      </w:pPr>
    </w:p>
    <w:p w14:paraId="2FF65938" w14:textId="09CF00F8"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6"/>
    </w:p>
    <w:p w14:paraId="68CD9D9C" w14:textId="0E877B54" w:rsidR="001D111F" w:rsidRPr="00D760AE" w:rsidRDefault="001D111F" w:rsidP="00F25D68">
      <w:pPr>
        <w:numPr>
          <w:ilvl w:val="0"/>
          <w:numId w:val="37"/>
        </w:numPr>
        <w:suppressAutoHyphens/>
        <w:rPr>
          <w:rFonts w:cs="Times New Roman"/>
          <w:sz w:val="22"/>
          <w:szCs w:val="22"/>
        </w:rPr>
      </w:pPr>
      <w:r w:rsidRPr="00D760AE">
        <w:rPr>
          <w:rFonts w:cs="Times New Roman"/>
          <w:sz w:val="22"/>
          <w:szCs w:val="22"/>
        </w:rPr>
        <w:t>Załącznik nr 1 – Formularz oferty;</w:t>
      </w:r>
    </w:p>
    <w:p w14:paraId="08BE5CA3" w14:textId="14EDFB48" w:rsidR="00B413F8" w:rsidRPr="00D760AE" w:rsidRDefault="00DE5FD2" w:rsidP="00F25D68">
      <w:pPr>
        <w:numPr>
          <w:ilvl w:val="0"/>
          <w:numId w:val="37"/>
        </w:numPr>
        <w:suppressAutoHyphens/>
        <w:rPr>
          <w:rFonts w:cs="Times New Roman"/>
          <w:sz w:val="22"/>
          <w:szCs w:val="22"/>
        </w:rPr>
      </w:pPr>
      <w:r w:rsidRPr="00D760AE">
        <w:rPr>
          <w:rFonts w:cs="Times New Roman"/>
          <w:sz w:val="22"/>
          <w:szCs w:val="22"/>
        </w:rPr>
        <w:t xml:space="preserve">Załącznik nr 2 </w:t>
      </w:r>
      <w:r w:rsidR="00112864" w:rsidRPr="00D760AE">
        <w:rPr>
          <w:rFonts w:cs="Times New Roman"/>
          <w:sz w:val="22"/>
          <w:szCs w:val="22"/>
        </w:rPr>
        <w:t xml:space="preserve">– </w:t>
      </w:r>
      <w:r w:rsidR="0075160B">
        <w:rPr>
          <w:rFonts w:cs="Times New Roman"/>
          <w:sz w:val="22"/>
          <w:szCs w:val="22"/>
        </w:rPr>
        <w:t>Opis przedmiotu zamówienia / dokumentacja</w:t>
      </w:r>
    </w:p>
    <w:p w14:paraId="0E2F0403" w14:textId="42458576" w:rsidR="001D111F" w:rsidRPr="00D760AE" w:rsidRDefault="001D111F" w:rsidP="00F25D68">
      <w:pPr>
        <w:numPr>
          <w:ilvl w:val="0"/>
          <w:numId w:val="37"/>
        </w:numPr>
        <w:jc w:val="both"/>
        <w:rPr>
          <w:rFonts w:cs="Times New Roman"/>
          <w:sz w:val="22"/>
          <w:szCs w:val="22"/>
        </w:rPr>
      </w:pPr>
      <w:r w:rsidRPr="00D760AE">
        <w:rPr>
          <w:rFonts w:cs="Times New Roman"/>
          <w:sz w:val="22"/>
          <w:szCs w:val="22"/>
        </w:rPr>
        <w:t>Załącznik nr 3 – JEDZ (</w:t>
      </w:r>
      <w:r w:rsidR="00167F07" w:rsidRPr="00D760AE">
        <w:rPr>
          <w:rFonts w:cs="Times New Roman"/>
          <w:sz w:val="22"/>
          <w:szCs w:val="22"/>
        </w:rPr>
        <w:t>zamieszczony na stronie)</w:t>
      </w:r>
      <w:r w:rsidR="00486403" w:rsidRPr="00D760AE">
        <w:rPr>
          <w:rFonts w:cs="Times New Roman"/>
          <w:sz w:val="22"/>
          <w:szCs w:val="22"/>
        </w:rPr>
        <w:t>;</w:t>
      </w:r>
    </w:p>
    <w:p w14:paraId="063C0EAD" w14:textId="79050920"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4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Zobowiązanie na podstawie art. 118 ustawy Prawo zamówień publicznych</w:t>
      </w:r>
      <w:r w:rsidR="00D34EA2" w:rsidRPr="00D760AE">
        <w:rPr>
          <w:rFonts w:cs="Times New Roman"/>
          <w:sz w:val="22"/>
          <w:szCs w:val="22"/>
        </w:rPr>
        <w:t>;</w:t>
      </w:r>
    </w:p>
    <w:p w14:paraId="490BA65D" w14:textId="282A7071"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5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Oświadczenie</w:t>
      </w:r>
      <w:r w:rsidR="002A3232">
        <w:rPr>
          <w:rFonts w:cs="Times New Roman"/>
          <w:sz w:val="22"/>
          <w:szCs w:val="22"/>
        </w:rPr>
        <w:t xml:space="preserve"> art. 117</w:t>
      </w:r>
      <w:r w:rsidR="006A77A7">
        <w:rPr>
          <w:rFonts w:cs="Times New Roman"/>
          <w:sz w:val="22"/>
          <w:szCs w:val="22"/>
        </w:rPr>
        <w:t xml:space="preserve"> ust. 4</w:t>
      </w:r>
      <w:r w:rsidR="002A3232">
        <w:rPr>
          <w:rFonts w:cs="Times New Roman"/>
          <w:sz w:val="22"/>
          <w:szCs w:val="22"/>
        </w:rPr>
        <w:t xml:space="preserve"> ustawy Pzp</w:t>
      </w:r>
      <w:r w:rsidR="00B413F8" w:rsidRPr="00D760AE">
        <w:rPr>
          <w:rFonts w:cs="Times New Roman"/>
          <w:sz w:val="22"/>
          <w:szCs w:val="22"/>
        </w:rPr>
        <w:t xml:space="preserve"> </w:t>
      </w:r>
      <w:r w:rsidR="002B0955" w:rsidRPr="00D760AE">
        <w:rPr>
          <w:rFonts w:cs="Times New Roman"/>
          <w:sz w:val="22"/>
          <w:szCs w:val="22"/>
        </w:rPr>
        <w:t>W</w:t>
      </w:r>
      <w:r w:rsidR="00486403" w:rsidRPr="00D760AE">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088938B8" w14:textId="6DF146CF"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7BF6041"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Załącznik nr 7 – Oświadczenie o przynależności do grupy kapitałowej;</w:t>
      </w:r>
    </w:p>
    <w:p w14:paraId="5EFA1B5E" w14:textId="72FC42F8"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52A21B61" w14:textId="7AEC41E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D63F5C">
        <w:rPr>
          <w:rFonts w:cs="Times New Roman"/>
          <w:sz w:val="22"/>
          <w:szCs w:val="22"/>
        </w:rPr>
        <w:t>W</w:t>
      </w:r>
      <w:r>
        <w:rPr>
          <w:rFonts w:cs="Times New Roman"/>
          <w:sz w:val="22"/>
          <w:szCs w:val="22"/>
        </w:rPr>
        <w:t>ykaz osób</w:t>
      </w:r>
    </w:p>
    <w:p w14:paraId="68F863CF" w14:textId="5D95177B" w:rsidR="00240686" w:rsidRPr="00D760AE"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40A63CB1" w14:textId="16CBC649" w:rsidR="00240686" w:rsidRDefault="00240686" w:rsidP="00240686">
      <w:pPr>
        <w:suppressAutoHyphens/>
        <w:ind w:left="360"/>
        <w:rPr>
          <w:rFonts w:cs="Times New Roman"/>
          <w:sz w:val="22"/>
          <w:szCs w:val="22"/>
        </w:rPr>
      </w:pPr>
    </w:p>
    <w:p w14:paraId="228299A4" w14:textId="074CE81F" w:rsidR="00AC34FB" w:rsidRDefault="00AC34FB"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4F4634FF" w:rsidR="007A3233" w:rsidRDefault="007A3233" w:rsidP="00683CF8">
      <w:pPr>
        <w:spacing w:line="276" w:lineRule="auto"/>
        <w:jc w:val="both"/>
        <w:rPr>
          <w:rFonts w:cs="Times New Roman"/>
          <w:bCs/>
          <w:sz w:val="22"/>
          <w:szCs w:val="22"/>
        </w:rPr>
      </w:pPr>
    </w:p>
    <w:p w14:paraId="536BF812" w14:textId="7018B7C8" w:rsidR="00D67A02" w:rsidRDefault="00D67A02" w:rsidP="00683CF8">
      <w:pPr>
        <w:spacing w:line="276" w:lineRule="auto"/>
        <w:jc w:val="both"/>
        <w:rPr>
          <w:rFonts w:cs="Times New Roman"/>
          <w:bCs/>
          <w:sz w:val="22"/>
          <w:szCs w:val="22"/>
        </w:rPr>
      </w:pPr>
    </w:p>
    <w:p w14:paraId="7F4F6D69" w14:textId="77777777" w:rsidR="00D67A02" w:rsidRPr="00D760AE" w:rsidRDefault="00D67A02" w:rsidP="00683CF8">
      <w:pPr>
        <w:spacing w:line="276" w:lineRule="auto"/>
        <w:jc w:val="both"/>
        <w:rPr>
          <w:rFonts w:cs="Times New Roman"/>
          <w:bCs/>
          <w:sz w:val="22"/>
          <w:szCs w:val="22"/>
        </w:rPr>
      </w:pPr>
    </w:p>
    <w:p w14:paraId="65F209FF" w14:textId="77777777" w:rsidR="001F5A82" w:rsidRPr="00D760AE" w:rsidRDefault="001F5A82"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podpis </w:t>
      </w:r>
    </w:p>
    <w:p w14:paraId="3A0736B2" w14:textId="41CA1511" w:rsidR="00FA2551" w:rsidRPr="00D760AE" w:rsidRDefault="00FA2551" w:rsidP="007A3233">
      <w:pPr>
        <w:suppressAutoHyphens/>
        <w:spacing w:line="276" w:lineRule="auto"/>
        <w:jc w:val="center"/>
        <w:rPr>
          <w:rFonts w:eastAsia="Times New Roman" w:cs="Times New Roman"/>
          <w:b/>
          <w:bCs/>
          <w:iCs/>
          <w:sz w:val="22"/>
          <w:szCs w:val="22"/>
          <w:lang w:eastAsia="ar-SA"/>
        </w:rPr>
      </w:pPr>
    </w:p>
    <w:p w14:paraId="253F3DF5"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48D9C9AB"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2012A5B9"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1A8DD601" w14:textId="77777777" w:rsidR="00AC34FB" w:rsidRDefault="00AC34FB" w:rsidP="007A3233">
      <w:pPr>
        <w:suppressAutoHyphens/>
        <w:spacing w:line="276" w:lineRule="auto"/>
        <w:jc w:val="center"/>
        <w:rPr>
          <w:rFonts w:eastAsia="Times New Roman" w:cs="Times New Roman"/>
          <w:b/>
          <w:bCs/>
          <w:iCs/>
          <w:sz w:val="22"/>
          <w:szCs w:val="22"/>
          <w:lang w:eastAsia="ar-SA"/>
        </w:rPr>
      </w:pPr>
    </w:p>
    <w:p w14:paraId="68840A68" w14:textId="77777777" w:rsidR="00A56E02" w:rsidRDefault="00A56E02" w:rsidP="007A3233">
      <w:pPr>
        <w:suppressAutoHyphens/>
        <w:spacing w:line="276" w:lineRule="auto"/>
        <w:jc w:val="center"/>
        <w:rPr>
          <w:rFonts w:eastAsia="Times New Roman" w:cs="Times New Roman"/>
          <w:b/>
          <w:bCs/>
          <w:iCs/>
          <w:sz w:val="22"/>
          <w:szCs w:val="22"/>
          <w:lang w:eastAsia="ar-SA"/>
        </w:rPr>
      </w:pPr>
    </w:p>
    <w:p w14:paraId="678BC5F8"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63F62439"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3297C1DF"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1BE2AC6B"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4F1920F3"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528BCE87"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19840093"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1F140CFC"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241902A9"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3C6072FB"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22C2A26F"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14ABEDDC" w14:textId="229691EA" w:rsidR="00310D6A" w:rsidRPr="00DF298B" w:rsidRDefault="00BB3A91" w:rsidP="007A3233">
      <w:pPr>
        <w:suppressAutoHyphens/>
        <w:spacing w:line="276" w:lineRule="auto"/>
        <w:jc w:val="center"/>
        <w:rPr>
          <w:rFonts w:eastAsia="Times New Roman" w:cs="Times New Roman"/>
          <w:b/>
          <w:bCs/>
          <w:iCs/>
          <w:sz w:val="22"/>
          <w:szCs w:val="22"/>
          <w:highlight w:val="green"/>
          <w:lang w:eastAsia="ar-SA"/>
        </w:rPr>
      </w:pPr>
      <w:r w:rsidRPr="00DF298B">
        <w:rPr>
          <w:rFonts w:eastAsia="Times New Roman" w:cs="Times New Roman"/>
          <w:b/>
          <w:bCs/>
          <w:iCs/>
          <w:sz w:val="22"/>
          <w:szCs w:val="22"/>
          <w:highlight w:val="green"/>
          <w:lang w:eastAsia="ar-SA"/>
        </w:rPr>
        <w:t>Łódź, dnia</w:t>
      </w:r>
      <w:r w:rsidR="00D61B34" w:rsidRPr="00DF298B">
        <w:rPr>
          <w:rFonts w:eastAsia="Times New Roman" w:cs="Times New Roman"/>
          <w:b/>
          <w:bCs/>
          <w:iCs/>
          <w:sz w:val="22"/>
          <w:szCs w:val="22"/>
          <w:highlight w:val="green"/>
          <w:lang w:eastAsia="ar-SA"/>
        </w:rPr>
        <w:t xml:space="preserve"> </w:t>
      </w:r>
      <w:r w:rsidR="00526AA9" w:rsidRPr="00DF298B">
        <w:rPr>
          <w:rFonts w:eastAsia="Times New Roman" w:cs="Times New Roman"/>
          <w:b/>
          <w:bCs/>
          <w:iCs/>
          <w:sz w:val="22"/>
          <w:szCs w:val="22"/>
          <w:highlight w:val="green"/>
          <w:lang w:eastAsia="ar-SA"/>
        </w:rPr>
        <w:t>1</w:t>
      </w:r>
      <w:r w:rsidR="00AC34FB" w:rsidRPr="00DF298B">
        <w:rPr>
          <w:rFonts w:eastAsia="Times New Roman" w:cs="Times New Roman"/>
          <w:b/>
          <w:bCs/>
          <w:iCs/>
          <w:sz w:val="22"/>
          <w:szCs w:val="22"/>
          <w:highlight w:val="green"/>
          <w:lang w:eastAsia="ar-SA"/>
        </w:rPr>
        <w:t>5</w:t>
      </w:r>
      <w:r w:rsidR="00526AA9" w:rsidRPr="00DF298B">
        <w:rPr>
          <w:rFonts w:eastAsia="Times New Roman" w:cs="Times New Roman"/>
          <w:b/>
          <w:bCs/>
          <w:iCs/>
          <w:sz w:val="22"/>
          <w:szCs w:val="22"/>
          <w:highlight w:val="green"/>
          <w:lang w:eastAsia="ar-SA"/>
        </w:rPr>
        <w:t>.02</w:t>
      </w:r>
      <w:r w:rsidR="00145A6D" w:rsidRPr="00DF298B">
        <w:rPr>
          <w:rFonts w:eastAsia="Times New Roman" w:cs="Times New Roman"/>
          <w:b/>
          <w:bCs/>
          <w:iCs/>
          <w:sz w:val="22"/>
          <w:szCs w:val="22"/>
          <w:highlight w:val="green"/>
          <w:lang w:eastAsia="ar-SA"/>
        </w:rPr>
        <w:t>.2024</w:t>
      </w:r>
      <w:r w:rsidR="00310D6A" w:rsidRPr="00DF298B">
        <w:rPr>
          <w:rFonts w:eastAsia="Times New Roman" w:cs="Times New Roman"/>
          <w:b/>
          <w:bCs/>
          <w:iCs/>
          <w:sz w:val="22"/>
          <w:szCs w:val="22"/>
          <w:highlight w:val="green"/>
          <w:lang w:eastAsia="ar-SA"/>
        </w:rPr>
        <w:t xml:space="preserve"> r.</w:t>
      </w:r>
    </w:p>
    <w:p w14:paraId="0568892A" w14:textId="1D71DDA9" w:rsidR="00EC0B8D" w:rsidRDefault="0042061E" w:rsidP="007A3233">
      <w:pPr>
        <w:suppressAutoHyphens/>
        <w:spacing w:line="276" w:lineRule="auto"/>
        <w:jc w:val="center"/>
        <w:rPr>
          <w:rFonts w:eastAsia="Times New Roman" w:cs="Times New Roman"/>
          <w:b/>
          <w:bCs/>
          <w:iCs/>
          <w:sz w:val="22"/>
          <w:szCs w:val="22"/>
          <w:lang w:eastAsia="ar-SA"/>
        </w:rPr>
      </w:pPr>
      <w:r w:rsidRPr="00DF298B">
        <w:rPr>
          <w:rFonts w:eastAsia="Times New Roman" w:cs="Times New Roman"/>
          <w:b/>
          <w:bCs/>
          <w:iCs/>
          <w:sz w:val="22"/>
          <w:szCs w:val="22"/>
          <w:highlight w:val="green"/>
          <w:lang w:eastAsia="ar-SA"/>
        </w:rPr>
        <w:t xml:space="preserve">Aktualizacja z dnia </w:t>
      </w:r>
      <w:r w:rsidR="00DF298B" w:rsidRPr="00DF298B">
        <w:rPr>
          <w:rFonts w:eastAsia="Times New Roman" w:cs="Times New Roman"/>
          <w:b/>
          <w:bCs/>
          <w:iCs/>
          <w:sz w:val="22"/>
          <w:szCs w:val="22"/>
          <w:highlight w:val="green"/>
          <w:lang w:eastAsia="ar-SA"/>
        </w:rPr>
        <w:t>26</w:t>
      </w:r>
      <w:r w:rsidR="00387E56" w:rsidRPr="00DF298B">
        <w:rPr>
          <w:rFonts w:eastAsia="Times New Roman" w:cs="Times New Roman"/>
          <w:b/>
          <w:bCs/>
          <w:iCs/>
          <w:sz w:val="22"/>
          <w:szCs w:val="22"/>
          <w:highlight w:val="green"/>
          <w:lang w:eastAsia="ar-SA"/>
        </w:rPr>
        <w:t>.04.</w:t>
      </w:r>
      <w:r w:rsidR="00EC0B8D" w:rsidRPr="00DF298B">
        <w:rPr>
          <w:rFonts w:eastAsia="Times New Roman" w:cs="Times New Roman"/>
          <w:b/>
          <w:bCs/>
          <w:iCs/>
          <w:sz w:val="22"/>
          <w:szCs w:val="22"/>
          <w:highlight w:val="green"/>
          <w:lang w:eastAsia="ar-SA"/>
        </w:rPr>
        <w:t xml:space="preserve">2024 r. – dotyczy </w:t>
      </w:r>
      <w:r w:rsidR="00DF298B">
        <w:rPr>
          <w:rFonts w:eastAsia="Times New Roman" w:cs="Times New Roman"/>
          <w:b/>
          <w:bCs/>
          <w:iCs/>
          <w:sz w:val="22"/>
          <w:szCs w:val="22"/>
          <w:highlight w:val="green"/>
          <w:lang w:eastAsia="ar-SA"/>
        </w:rPr>
        <w:t xml:space="preserve">zmiany </w:t>
      </w:r>
      <w:r w:rsidR="00EC0B8D" w:rsidRPr="00DF298B">
        <w:rPr>
          <w:rFonts w:eastAsia="Times New Roman" w:cs="Times New Roman"/>
          <w:b/>
          <w:bCs/>
          <w:iCs/>
          <w:sz w:val="22"/>
          <w:szCs w:val="22"/>
          <w:highlight w:val="green"/>
          <w:lang w:eastAsia="ar-SA"/>
        </w:rPr>
        <w:t>terminu składania ofert, otwarcia ofert oraz terminu związania ofertą</w:t>
      </w:r>
      <w:r w:rsidR="002F33E1" w:rsidRPr="00DF298B">
        <w:rPr>
          <w:rFonts w:eastAsia="Times New Roman" w:cs="Times New Roman"/>
          <w:b/>
          <w:bCs/>
          <w:iCs/>
          <w:sz w:val="22"/>
          <w:szCs w:val="22"/>
          <w:highlight w:val="green"/>
          <w:lang w:eastAsia="ar-SA"/>
        </w:rPr>
        <w:t xml:space="preserve"> </w:t>
      </w:r>
      <w:r w:rsidR="006D00BC" w:rsidRPr="00DF298B">
        <w:rPr>
          <w:rFonts w:eastAsia="Times New Roman" w:cs="Times New Roman"/>
          <w:b/>
          <w:bCs/>
          <w:iCs/>
          <w:sz w:val="22"/>
          <w:szCs w:val="22"/>
          <w:highlight w:val="green"/>
          <w:lang w:eastAsia="ar-SA"/>
        </w:rPr>
        <w:t xml:space="preserve">- zmiany </w:t>
      </w:r>
      <w:r w:rsidR="00EC0B8D" w:rsidRPr="00DF298B">
        <w:rPr>
          <w:rFonts w:eastAsia="Times New Roman" w:cs="Times New Roman"/>
          <w:b/>
          <w:bCs/>
          <w:iCs/>
          <w:sz w:val="22"/>
          <w:szCs w:val="22"/>
          <w:highlight w:val="green"/>
          <w:lang w:eastAsia="ar-SA"/>
        </w:rPr>
        <w:t>oznaczon</w:t>
      </w:r>
      <w:r w:rsidR="006D00BC" w:rsidRPr="00DF298B">
        <w:rPr>
          <w:rFonts w:eastAsia="Times New Roman" w:cs="Times New Roman"/>
          <w:b/>
          <w:bCs/>
          <w:iCs/>
          <w:sz w:val="22"/>
          <w:szCs w:val="22"/>
          <w:highlight w:val="green"/>
          <w:lang w:eastAsia="ar-SA"/>
        </w:rPr>
        <w:t>o</w:t>
      </w:r>
      <w:r w:rsidR="00EC0B8D" w:rsidRPr="00DF298B">
        <w:rPr>
          <w:rFonts w:eastAsia="Times New Roman" w:cs="Times New Roman"/>
          <w:b/>
          <w:bCs/>
          <w:iCs/>
          <w:sz w:val="22"/>
          <w:szCs w:val="22"/>
          <w:highlight w:val="green"/>
          <w:lang w:eastAsia="ar-SA"/>
        </w:rPr>
        <w:t xml:space="preserve"> kolorem </w:t>
      </w:r>
      <w:r w:rsidR="00DF298B" w:rsidRPr="00DF298B">
        <w:rPr>
          <w:rFonts w:eastAsia="Times New Roman" w:cs="Times New Roman"/>
          <w:b/>
          <w:bCs/>
          <w:iCs/>
          <w:sz w:val="22"/>
          <w:szCs w:val="22"/>
          <w:highlight w:val="green"/>
          <w:lang w:eastAsia="ar-SA"/>
        </w:rPr>
        <w:t>zielonym</w:t>
      </w:r>
    </w:p>
    <w:p w14:paraId="4A549D82" w14:textId="77777777" w:rsidR="00032BCE" w:rsidRDefault="00032BCE" w:rsidP="007A3233">
      <w:pPr>
        <w:suppressAutoHyphens/>
        <w:spacing w:line="276" w:lineRule="auto"/>
        <w:jc w:val="center"/>
        <w:rPr>
          <w:rFonts w:eastAsia="Times New Roman" w:cs="Times New Roman"/>
          <w:b/>
          <w:bCs/>
          <w:iCs/>
          <w:sz w:val="22"/>
          <w:szCs w:val="22"/>
          <w:lang w:eastAsia="ar-SA"/>
        </w:rPr>
      </w:pPr>
    </w:p>
    <w:p w14:paraId="50AA3E62" w14:textId="77777777" w:rsidR="002F33E1" w:rsidRDefault="002F33E1" w:rsidP="007A3233">
      <w:pPr>
        <w:suppressAutoHyphens/>
        <w:spacing w:line="276" w:lineRule="auto"/>
        <w:jc w:val="center"/>
        <w:rPr>
          <w:rFonts w:eastAsia="Times New Roman" w:cs="Times New Roman"/>
          <w:b/>
          <w:bCs/>
          <w:iCs/>
          <w:sz w:val="22"/>
          <w:szCs w:val="22"/>
          <w:lang w:eastAsia="ar-SA"/>
        </w:rPr>
      </w:pPr>
    </w:p>
    <w:p w14:paraId="37FD7DC6" w14:textId="179138A5" w:rsidR="00D8485A" w:rsidRDefault="00D8485A" w:rsidP="00D8485A">
      <w:pPr>
        <w:suppressAutoHyphens/>
        <w:spacing w:line="276" w:lineRule="auto"/>
        <w:rPr>
          <w:rFonts w:eastAsia="Times New Roman" w:cs="Times New Roman"/>
          <w:b/>
          <w:bCs/>
          <w:iCs/>
          <w:sz w:val="22"/>
          <w:szCs w:val="22"/>
          <w:lang w:eastAsia="ar-SA"/>
        </w:rPr>
      </w:pPr>
    </w:p>
    <w:p w14:paraId="3936E351" w14:textId="77777777" w:rsidR="00DF298B" w:rsidRDefault="00DF298B" w:rsidP="00D8485A">
      <w:pPr>
        <w:suppressAutoHyphens/>
        <w:spacing w:line="276" w:lineRule="auto"/>
        <w:rPr>
          <w:rFonts w:eastAsia="Times New Roman" w:cs="Times New Roman"/>
          <w:b/>
          <w:bCs/>
          <w:iCs/>
          <w:sz w:val="22"/>
          <w:szCs w:val="22"/>
          <w:lang w:eastAsia="ar-SA"/>
        </w:rPr>
      </w:pPr>
    </w:p>
    <w:p w14:paraId="09FED91B" w14:textId="615A47A3" w:rsidR="003E155F" w:rsidRPr="00DF298B" w:rsidRDefault="00417FEA"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F298B">
        <w:rPr>
          <w:rFonts w:cs="Times New Roman"/>
          <w:b/>
          <w:bCs/>
          <w:sz w:val="22"/>
          <w:szCs w:val="22"/>
        </w:rPr>
        <w:lastRenderedPageBreak/>
        <w:t>ZP/32/2024</w:t>
      </w:r>
    </w:p>
    <w:p w14:paraId="10DBA4B2" w14:textId="63161D71" w:rsidR="003E155F" w:rsidRPr="00D760AE"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F298B">
        <w:rPr>
          <w:rFonts w:cs="Times New Roman"/>
          <w:b/>
          <w:bCs/>
          <w:kern w:val="3"/>
          <w:sz w:val="22"/>
          <w:szCs w:val="22"/>
          <w:lang w:eastAsia="zh-CN" w:bidi="hi-IN"/>
        </w:rPr>
        <w:t>Załącznik Nr 1</w:t>
      </w:r>
      <w:r w:rsidR="0080105F" w:rsidRPr="00DF298B">
        <w:rPr>
          <w:rFonts w:cs="Times New Roman"/>
          <w:b/>
          <w:bCs/>
          <w:kern w:val="3"/>
          <w:sz w:val="22"/>
          <w:szCs w:val="22"/>
          <w:lang w:eastAsia="zh-CN" w:bidi="hi-IN"/>
        </w:rPr>
        <w:t xml:space="preserve"> do SWZ</w:t>
      </w:r>
    </w:p>
    <w:p w14:paraId="7C9461DA" w14:textId="77777777" w:rsidR="00526AA9" w:rsidRDefault="00526AA9"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1555185D"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2D254D2" w14:textId="77777777" w:rsidR="00526AA9"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b/>
          <w:bCs/>
          <w:i/>
          <w:kern w:val="3"/>
          <w:sz w:val="22"/>
          <w:szCs w:val="22"/>
          <w:lang w:eastAsia="zh-CN" w:bidi="hi-IN"/>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p>
    <w:p w14:paraId="6D79FB1A" w14:textId="7C80BB8A" w:rsidR="003E155F" w:rsidRPr="00D760AE" w:rsidRDefault="006059BF" w:rsidP="00CE4C9D">
      <w:pPr>
        <w:widowControl w:val="0"/>
        <w:tabs>
          <w:tab w:val="center" w:pos="1429"/>
          <w:tab w:val="right" w:pos="10512"/>
        </w:tabs>
        <w:suppressAutoHyphens/>
        <w:autoSpaceDN w:val="0"/>
        <w:spacing w:line="276" w:lineRule="auto"/>
        <w:jc w:val="center"/>
        <w:textAlignment w:val="baseline"/>
        <w:rPr>
          <w:rFonts w:cs="Times New Roman"/>
          <w:sz w:val="22"/>
          <w:szCs w:val="22"/>
        </w:rPr>
      </w:pPr>
      <w:r>
        <w:rPr>
          <w:rFonts w:cs="Times New Roman"/>
          <w:b/>
          <w:bCs/>
          <w:i/>
          <w:kern w:val="3"/>
          <w:sz w:val="22"/>
          <w:szCs w:val="22"/>
          <w:lang w:eastAsia="zh-CN" w:bidi="hi-IN"/>
        </w:rPr>
        <w:t xml:space="preserve"> </w:t>
      </w:r>
      <w:r w:rsidR="00C12C67" w:rsidRPr="00D760AE">
        <w:rPr>
          <w:rFonts w:cs="Times New Roman"/>
          <w:b/>
          <w:sz w:val="22"/>
          <w:szCs w:val="22"/>
        </w:rPr>
        <w:t>„</w:t>
      </w:r>
      <w:r w:rsidR="003A1CFC">
        <w:rPr>
          <w:b/>
          <w:sz w:val="22"/>
          <w:szCs w:val="22"/>
          <w:lang w:eastAsia="ar-SA"/>
        </w:rPr>
        <w:t>Nadbudowa z lądowiskiem, p</w:t>
      </w:r>
      <w:r w:rsidR="003A1CFC" w:rsidRPr="00F71452">
        <w:rPr>
          <w:b/>
          <w:sz w:val="22"/>
          <w:szCs w:val="22"/>
        </w:rPr>
        <w:t xml:space="preserve">rzebudowa i doposażenie Uniwersyteckiego Centrum Pediatrii </w:t>
      </w:r>
      <w:r w:rsidR="003A1CFC">
        <w:rPr>
          <w:b/>
          <w:sz w:val="22"/>
          <w:szCs w:val="22"/>
        </w:rPr>
        <w:br/>
      </w:r>
      <w:r w:rsidR="003A1CFC" w:rsidRPr="00F71452">
        <w:rPr>
          <w:b/>
          <w:sz w:val="22"/>
          <w:szCs w:val="22"/>
        </w:rPr>
        <w:t>im. M. Konopnickiej</w:t>
      </w:r>
      <w:r w:rsidR="003A1CFC">
        <w:rPr>
          <w:b/>
          <w:sz w:val="22"/>
          <w:szCs w:val="22"/>
        </w:rPr>
        <w:t xml:space="preserve"> przy ul. Pankiewicza 16 w Łodzi</w:t>
      </w:r>
      <w:r w:rsidR="00526AA9" w:rsidRPr="00D760AE">
        <w:rPr>
          <w:b/>
          <w:sz w:val="22"/>
          <w:szCs w:val="22"/>
        </w:rPr>
        <w:t xml:space="preserve">” </w:t>
      </w:r>
      <w:r w:rsidR="00C12C67" w:rsidRPr="00D760AE">
        <w:rPr>
          <w:rFonts w:cs="Times New Roman"/>
          <w:b/>
          <w:sz w:val="22"/>
          <w:szCs w:val="22"/>
        </w:rPr>
        <w:t>na potrzeby SP ZOZ CSK UM w Łodzi</w:t>
      </w:r>
    </w:p>
    <w:p w14:paraId="3A6D3547" w14:textId="4763C35B" w:rsidR="003E155F"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30A7EDEA" w:rsidR="003E155F" w:rsidRPr="00010C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526AA9" w:rsidRPr="00D760AE">
        <w:rPr>
          <w:b/>
          <w:sz w:val="22"/>
          <w:szCs w:val="22"/>
        </w:rPr>
        <w:t>„</w:t>
      </w:r>
      <w:r w:rsidR="003A1CFC">
        <w:rPr>
          <w:b/>
          <w:sz w:val="22"/>
          <w:szCs w:val="22"/>
        </w:rPr>
        <w:t>Nadbudowa z lądowiskiem, p</w:t>
      </w:r>
      <w:r w:rsidR="003A1CFC" w:rsidRPr="00F71452">
        <w:rPr>
          <w:b/>
          <w:sz w:val="22"/>
          <w:szCs w:val="22"/>
        </w:rPr>
        <w:t>rzebudowa i doposażenie Uniwersyteckiego Centrum Pediatrii im. M. Konopnickiej</w:t>
      </w:r>
      <w:r w:rsidR="003A1CFC">
        <w:rPr>
          <w:b/>
          <w:sz w:val="22"/>
          <w:szCs w:val="22"/>
        </w:rPr>
        <w:t xml:space="preserve"> przy ul. Pankiewicza 16 w Łodzi</w:t>
      </w:r>
      <w:r w:rsidR="00526AA9" w:rsidRPr="00D760AE">
        <w:rPr>
          <w:b/>
          <w:sz w:val="22"/>
          <w:szCs w:val="22"/>
        </w:rPr>
        <w:t>”</w:t>
      </w:r>
      <w:r w:rsidR="00C12C67" w:rsidRPr="00010C5F">
        <w:rPr>
          <w:b/>
          <w:sz w:val="22"/>
          <w:szCs w:val="22"/>
        </w:rPr>
        <w:t xml:space="preserve"> na potrzeby SP ZOZ CSK UM w Łodzi</w:t>
      </w:r>
      <w:r w:rsidR="00277C6D">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44362A2E" w14:textId="77777777" w:rsidR="003E155F" w:rsidRPr="00010C5F" w:rsidRDefault="003E155F" w:rsidP="003E155F">
      <w:pPr>
        <w:pStyle w:val="Standard"/>
        <w:tabs>
          <w:tab w:val="left" w:pos="0"/>
        </w:tabs>
        <w:spacing w:line="276" w:lineRule="auto"/>
        <w:rPr>
          <w:rFonts w:ascii="Times New Roman" w:hAnsi="Times New Roman" w:cs="Times New Roman"/>
          <w:sz w:val="22"/>
        </w:rPr>
      </w:pPr>
    </w:p>
    <w:p w14:paraId="6CFCF0F6" w14:textId="032065C1" w:rsidR="003E155F" w:rsidRPr="00010C5F" w:rsidRDefault="00010C5F"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010C5F">
        <w:rPr>
          <w:rFonts w:eastAsia="Arial" w:cs="Times New Roman"/>
          <w:b/>
          <w:sz w:val="22"/>
          <w:szCs w:val="22"/>
          <w:u w:val="single"/>
        </w:rPr>
        <w:t>a cenę:</w:t>
      </w:r>
    </w:p>
    <w:p w14:paraId="0D41F310" w14:textId="77777777" w:rsidR="00E92273" w:rsidRPr="00010C5F" w:rsidRDefault="00E92273" w:rsidP="00E92273">
      <w:pPr>
        <w:jc w:val="both"/>
        <w:rPr>
          <w:rFonts w:cs="Times New Roman"/>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4678"/>
      </w:tblGrid>
      <w:tr w:rsidR="00E92273" w:rsidRPr="00E67AB6" w14:paraId="283FE237" w14:textId="77777777" w:rsidTr="00EF5119">
        <w:trPr>
          <w:trHeight w:val="527"/>
        </w:trPr>
        <w:tc>
          <w:tcPr>
            <w:tcW w:w="993" w:type="dxa"/>
          </w:tcPr>
          <w:p w14:paraId="361666CF" w14:textId="77777777" w:rsidR="00E92273" w:rsidRPr="00E67AB6" w:rsidRDefault="00E92273" w:rsidP="00EF5119">
            <w:pPr>
              <w:jc w:val="center"/>
              <w:rPr>
                <w:rFonts w:cs="Times New Roman"/>
                <w:b/>
                <w:sz w:val="22"/>
                <w:szCs w:val="22"/>
              </w:rPr>
            </w:pPr>
            <w:r>
              <w:rPr>
                <w:rFonts w:cs="Times New Roman"/>
                <w:b/>
                <w:sz w:val="22"/>
                <w:szCs w:val="22"/>
              </w:rPr>
              <w:t>LP.</w:t>
            </w:r>
          </w:p>
        </w:tc>
        <w:tc>
          <w:tcPr>
            <w:tcW w:w="4252" w:type="dxa"/>
            <w:vAlign w:val="center"/>
          </w:tcPr>
          <w:p w14:paraId="1472DD4E" w14:textId="77777777" w:rsidR="00E92273" w:rsidRPr="00E67AB6" w:rsidRDefault="00E92273" w:rsidP="00EF5119">
            <w:pPr>
              <w:jc w:val="center"/>
              <w:rPr>
                <w:rFonts w:cs="Times New Roman"/>
                <w:b/>
                <w:sz w:val="22"/>
                <w:szCs w:val="22"/>
              </w:rPr>
            </w:pPr>
            <w:r w:rsidRPr="00E67AB6">
              <w:rPr>
                <w:rFonts w:cs="Times New Roman"/>
                <w:b/>
                <w:sz w:val="22"/>
                <w:szCs w:val="22"/>
              </w:rPr>
              <w:t>Przedmiot zamówienia</w:t>
            </w:r>
          </w:p>
        </w:tc>
        <w:tc>
          <w:tcPr>
            <w:tcW w:w="4678" w:type="dxa"/>
            <w:vAlign w:val="center"/>
          </w:tcPr>
          <w:p w14:paraId="15A0C577" w14:textId="2B1156D7" w:rsidR="00E92273" w:rsidRDefault="00E92273" w:rsidP="00EF5119">
            <w:pPr>
              <w:jc w:val="center"/>
              <w:rPr>
                <w:rFonts w:cs="Times New Roman"/>
                <w:b/>
                <w:sz w:val="22"/>
                <w:szCs w:val="22"/>
              </w:rPr>
            </w:pPr>
            <w:r w:rsidRPr="00E67AB6">
              <w:rPr>
                <w:rFonts w:cs="Times New Roman"/>
                <w:b/>
                <w:sz w:val="22"/>
                <w:szCs w:val="22"/>
              </w:rPr>
              <w:t xml:space="preserve">Wartość wynagrodzenia </w:t>
            </w:r>
            <w:r>
              <w:rPr>
                <w:rFonts w:cs="Times New Roman"/>
                <w:b/>
                <w:sz w:val="22"/>
                <w:szCs w:val="22"/>
              </w:rPr>
              <w:t>ryczałtowego</w:t>
            </w:r>
          </w:p>
          <w:p w14:paraId="53C42EAF" w14:textId="77777777" w:rsidR="00E92273" w:rsidRPr="00E67AB6" w:rsidRDefault="00E92273" w:rsidP="00EF5119">
            <w:pPr>
              <w:jc w:val="center"/>
              <w:rPr>
                <w:rFonts w:cs="Times New Roman"/>
                <w:b/>
                <w:sz w:val="22"/>
                <w:szCs w:val="22"/>
              </w:rPr>
            </w:pPr>
            <w:r w:rsidRPr="00E67AB6">
              <w:rPr>
                <w:rFonts w:cs="Times New Roman"/>
                <w:b/>
                <w:sz w:val="22"/>
                <w:szCs w:val="22"/>
              </w:rPr>
              <w:t>w PLN</w:t>
            </w:r>
          </w:p>
        </w:tc>
      </w:tr>
      <w:tr w:rsidR="00E92273" w:rsidRPr="00010C5F" w14:paraId="0AA7DB74" w14:textId="77777777" w:rsidTr="00EF5119">
        <w:trPr>
          <w:trHeight w:val="624"/>
        </w:trPr>
        <w:tc>
          <w:tcPr>
            <w:tcW w:w="993" w:type="dxa"/>
            <w:vAlign w:val="center"/>
          </w:tcPr>
          <w:p w14:paraId="35D62E60" w14:textId="77777777" w:rsidR="00E92273" w:rsidRPr="008867F9" w:rsidRDefault="00E92273" w:rsidP="00E92273">
            <w:pPr>
              <w:pStyle w:val="Akapitzlist"/>
              <w:numPr>
                <w:ilvl w:val="0"/>
                <w:numId w:val="73"/>
              </w:numPr>
              <w:rPr>
                <w:sz w:val="22"/>
                <w:szCs w:val="22"/>
              </w:rPr>
            </w:pPr>
          </w:p>
        </w:tc>
        <w:tc>
          <w:tcPr>
            <w:tcW w:w="4252" w:type="dxa"/>
            <w:vAlign w:val="center"/>
          </w:tcPr>
          <w:p w14:paraId="74BDDCE8" w14:textId="77777777" w:rsidR="00E92273" w:rsidRPr="00010C5F" w:rsidRDefault="00E92273" w:rsidP="00EF5119">
            <w:pPr>
              <w:rPr>
                <w:rFonts w:cs="Times New Roman"/>
                <w:sz w:val="22"/>
                <w:szCs w:val="22"/>
              </w:rPr>
            </w:pPr>
            <w:r w:rsidRPr="00010C5F">
              <w:rPr>
                <w:rFonts w:cs="Times New Roman"/>
                <w:sz w:val="22"/>
                <w:szCs w:val="22"/>
              </w:rPr>
              <w:t>Roboty budowlane</w:t>
            </w:r>
          </w:p>
        </w:tc>
        <w:tc>
          <w:tcPr>
            <w:tcW w:w="4678" w:type="dxa"/>
            <w:vAlign w:val="center"/>
          </w:tcPr>
          <w:p w14:paraId="32D0ADCA" w14:textId="77777777" w:rsidR="00E92273" w:rsidRPr="00010C5F" w:rsidRDefault="00E92273" w:rsidP="00EF5119">
            <w:pPr>
              <w:jc w:val="center"/>
              <w:rPr>
                <w:rFonts w:cs="Times New Roman"/>
                <w:sz w:val="22"/>
                <w:szCs w:val="22"/>
              </w:rPr>
            </w:pPr>
          </w:p>
        </w:tc>
      </w:tr>
      <w:tr w:rsidR="00E92273" w:rsidRPr="00010C5F" w14:paraId="72B1D689" w14:textId="77777777" w:rsidTr="00EF5119">
        <w:trPr>
          <w:trHeight w:val="624"/>
        </w:trPr>
        <w:tc>
          <w:tcPr>
            <w:tcW w:w="993" w:type="dxa"/>
            <w:vAlign w:val="center"/>
          </w:tcPr>
          <w:p w14:paraId="649AA60A" w14:textId="77777777" w:rsidR="00E92273" w:rsidRPr="008867F9" w:rsidRDefault="00E92273" w:rsidP="00E92273">
            <w:pPr>
              <w:pStyle w:val="Akapitzlist"/>
              <w:numPr>
                <w:ilvl w:val="0"/>
                <w:numId w:val="73"/>
              </w:numPr>
              <w:rPr>
                <w:sz w:val="22"/>
                <w:szCs w:val="22"/>
              </w:rPr>
            </w:pPr>
          </w:p>
        </w:tc>
        <w:tc>
          <w:tcPr>
            <w:tcW w:w="4252" w:type="dxa"/>
            <w:vAlign w:val="center"/>
          </w:tcPr>
          <w:p w14:paraId="1BE0B09E" w14:textId="77777777" w:rsidR="00E92273" w:rsidRPr="00010C5F" w:rsidRDefault="00E92273" w:rsidP="00EF5119">
            <w:pPr>
              <w:rPr>
                <w:rFonts w:cs="Times New Roman"/>
                <w:sz w:val="22"/>
                <w:szCs w:val="22"/>
              </w:rPr>
            </w:pPr>
            <w:r w:rsidRPr="00010C5F">
              <w:rPr>
                <w:rFonts w:cs="Times New Roman"/>
                <w:sz w:val="22"/>
                <w:szCs w:val="22"/>
              </w:rPr>
              <w:t>Roboty instalacyjne</w:t>
            </w:r>
          </w:p>
        </w:tc>
        <w:tc>
          <w:tcPr>
            <w:tcW w:w="4678" w:type="dxa"/>
            <w:vAlign w:val="center"/>
          </w:tcPr>
          <w:p w14:paraId="15E44EDB" w14:textId="77777777" w:rsidR="00E92273" w:rsidRPr="00010C5F" w:rsidRDefault="00E92273" w:rsidP="00EF5119">
            <w:pPr>
              <w:jc w:val="center"/>
              <w:rPr>
                <w:rFonts w:cs="Times New Roman"/>
                <w:sz w:val="22"/>
                <w:szCs w:val="22"/>
              </w:rPr>
            </w:pPr>
          </w:p>
        </w:tc>
      </w:tr>
      <w:tr w:rsidR="00E92273" w:rsidRPr="00010C5F" w14:paraId="5F2319D6" w14:textId="77777777" w:rsidTr="00EF5119">
        <w:trPr>
          <w:trHeight w:val="624"/>
        </w:trPr>
        <w:tc>
          <w:tcPr>
            <w:tcW w:w="993" w:type="dxa"/>
            <w:vAlign w:val="center"/>
          </w:tcPr>
          <w:p w14:paraId="2B8041B4" w14:textId="77777777" w:rsidR="00E92273" w:rsidRPr="008867F9" w:rsidRDefault="00E92273" w:rsidP="00E92273">
            <w:pPr>
              <w:pStyle w:val="Akapitzlist"/>
              <w:numPr>
                <w:ilvl w:val="0"/>
                <w:numId w:val="73"/>
              </w:numPr>
              <w:jc w:val="both"/>
              <w:rPr>
                <w:sz w:val="22"/>
                <w:szCs w:val="22"/>
              </w:rPr>
            </w:pPr>
          </w:p>
        </w:tc>
        <w:tc>
          <w:tcPr>
            <w:tcW w:w="4252" w:type="dxa"/>
            <w:vAlign w:val="center"/>
          </w:tcPr>
          <w:p w14:paraId="72655AA6" w14:textId="77777777" w:rsidR="00E92273" w:rsidRPr="00010C5F" w:rsidRDefault="00E92273" w:rsidP="00EF5119">
            <w:pPr>
              <w:jc w:val="both"/>
              <w:rPr>
                <w:rFonts w:cs="Times New Roman"/>
                <w:sz w:val="22"/>
                <w:szCs w:val="22"/>
                <w:highlight w:val="green"/>
              </w:rPr>
            </w:pPr>
            <w:r w:rsidRPr="00010C5F">
              <w:rPr>
                <w:rFonts w:cs="Times New Roman"/>
                <w:sz w:val="22"/>
                <w:szCs w:val="22"/>
              </w:rPr>
              <w:t xml:space="preserve">Wyposażenie medyczne </w:t>
            </w:r>
          </w:p>
        </w:tc>
        <w:tc>
          <w:tcPr>
            <w:tcW w:w="4678" w:type="dxa"/>
            <w:vAlign w:val="center"/>
          </w:tcPr>
          <w:p w14:paraId="35537E5A" w14:textId="77777777" w:rsidR="00E92273" w:rsidRPr="00010C5F" w:rsidRDefault="00E92273" w:rsidP="00EF5119">
            <w:pPr>
              <w:jc w:val="center"/>
              <w:rPr>
                <w:rFonts w:cs="Times New Roman"/>
                <w:sz w:val="22"/>
                <w:szCs w:val="22"/>
              </w:rPr>
            </w:pPr>
          </w:p>
        </w:tc>
      </w:tr>
      <w:tr w:rsidR="00E92273" w:rsidRPr="00010C5F" w14:paraId="2B7B7043" w14:textId="77777777" w:rsidTr="00EF5119">
        <w:trPr>
          <w:trHeight w:val="624"/>
        </w:trPr>
        <w:tc>
          <w:tcPr>
            <w:tcW w:w="993" w:type="dxa"/>
            <w:vAlign w:val="center"/>
          </w:tcPr>
          <w:p w14:paraId="60A30A18" w14:textId="77777777" w:rsidR="00E92273" w:rsidRPr="008867F9" w:rsidRDefault="00E92273" w:rsidP="00E92273">
            <w:pPr>
              <w:pStyle w:val="Akapitzlist"/>
              <w:numPr>
                <w:ilvl w:val="0"/>
                <w:numId w:val="73"/>
              </w:numPr>
              <w:jc w:val="both"/>
              <w:rPr>
                <w:sz w:val="22"/>
                <w:szCs w:val="22"/>
              </w:rPr>
            </w:pPr>
          </w:p>
        </w:tc>
        <w:tc>
          <w:tcPr>
            <w:tcW w:w="4252" w:type="dxa"/>
            <w:vAlign w:val="center"/>
          </w:tcPr>
          <w:p w14:paraId="69C73560" w14:textId="77777777" w:rsidR="00E92273" w:rsidRPr="00010C5F" w:rsidRDefault="00E92273" w:rsidP="00EF5119">
            <w:pPr>
              <w:jc w:val="both"/>
              <w:rPr>
                <w:rFonts w:cs="Times New Roman"/>
                <w:sz w:val="22"/>
                <w:szCs w:val="22"/>
              </w:rPr>
            </w:pPr>
            <w:r w:rsidRPr="00010C5F">
              <w:rPr>
                <w:rFonts w:cs="Times New Roman"/>
                <w:sz w:val="22"/>
                <w:szCs w:val="22"/>
              </w:rPr>
              <w:t xml:space="preserve">Wyposażenie </w:t>
            </w:r>
            <w:r>
              <w:rPr>
                <w:rFonts w:cs="Times New Roman"/>
                <w:sz w:val="22"/>
                <w:szCs w:val="22"/>
              </w:rPr>
              <w:t>nie</w:t>
            </w:r>
            <w:r w:rsidRPr="00010C5F">
              <w:rPr>
                <w:rFonts w:cs="Times New Roman"/>
                <w:sz w:val="22"/>
                <w:szCs w:val="22"/>
              </w:rPr>
              <w:t xml:space="preserve">medyczne </w:t>
            </w:r>
          </w:p>
        </w:tc>
        <w:tc>
          <w:tcPr>
            <w:tcW w:w="4678" w:type="dxa"/>
            <w:vAlign w:val="center"/>
          </w:tcPr>
          <w:p w14:paraId="1A578AFB" w14:textId="77777777" w:rsidR="00E92273" w:rsidRPr="00010C5F" w:rsidRDefault="00E92273" w:rsidP="00EF5119">
            <w:pPr>
              <w:jc w:val="center"/>
              <w:rPr>
                <w:rFonts w:cs="Times New Roman"/>
                <w:sz w:val="22"/>
                <w:szCs w:val="22"/>
              </w:rPr>
            </w:pPr>
          </w:p>
        </w:tc>
      </w:tr>
      <w:tr w:rsidR="00E92273" w:rsidRPr="00010C5F" w14:paraId="11EEDA75" w14:textId="77777777" w:rsidTr="00EF5119">
        <w:trPr>
          <w:trHeight w:val="624"/>
        </w:trPr>
        <w:tc>
          <w:tcPr>
            <w:tcW w:w="5245" w:type="dxa"/>
            <w:gridSpan w:val="2"/>
          </w:tcPr>
          <w:p w14:paraId="398E9335" w14:textId="77777777" w:rsidR="00E92273" w:rsidRPr="00010C5F" w:rsidRDefault="00E92273" w:rsidP="00EF5119">
            <w:pPr>
              <w:jc w:val="right"/>
              <w:rPr>
                <w:rFonts w:cs="Times New Roman"/>
                <w:b/>
                <w:sz w:val="22"/>
                <w:szCs w:val="22"/>
              </w:rPr>
            </w:pPr>
            <w:r>
              <w:rPr>
                <w:rFonts w:cs="Times New Roman"/>
                <w:b/>
                <w:sz w:val="22"/>
                <w:szCs w:val="22"/>
              </w:rPr>
              <w:t>Wartość w</w:t>
            </w:r>
            <w:r w:rsidRPr="00010C5F">
              <w:rPr>
                <w:rFonts w:cs="Times New Roman"/>
                <w:b/>
                <w:sz w:val="22"/>
                <w:szCs w:val="22"/>
              </w:rPr>
              <w:t>ynagrodzeni</w:t>
            </w:r>
            <w:r>
              <w:rPr>
                <w:rFonts w:cs="Times New Roman"/>
                <w:b/>
                <w:sz w:val="22"/>
                <w:szCs w:val="22"/>
              </w:rPr>
              <w:t>a netto</w:t>
            </w:r>
          </w:p>
          <w:p w14:paraId="2DB21C11" w14:textId="77777777" w:rsidR="00E92273" w:rsidRPr="00010C5F" w:rsidRDefault="00E92273" w:rsidP="00EF5119">
            <w:pPr>
              <w:jc w:val="both"/>
              <w:rPr>
                <w:rFonts w:cs="Times New Roman"/>
                <w:b/>
                <w:sz w:val="22"/>
                <w:szCs w:val="22"/>
              </w:rPr>
            </w:pPr>
          </w:p>
        </w:tc>
        <w:tc>
          <w:tcPr>
            <w:tcW w:w="4678" w:type="dxa"/>
            <w:vAlign w:val="center"/>
          </w:tcPr>
          <w:p w14:paraId="24EB7A6A" w14:textId="77777777" w:rsidR="00E92273" w:rsidRPr="00010C5F" w:rsidRDefault="00E92273" w:rsidP="00EF5119">
            <w:pPr>
              <w:jc w:val="center"/>
              <w:rPr>
                <w:rFonts w:cs="Times New Roman"/>
                <w:b/>
                <w:sz w:val="22"/>
                <w:szCs w:val="22"/>
              </w:rPr>
            </w:pPr>
          </w:p>
          <w:p w14:paraId="78C3FDDC" w14:textId="77777777" w:rsidR="00E92273" w:rsidRPr="00010C5F" w:rsidRDefault="00E92273" w:rsidP="00EF5119">
            <w:pPr>
              <w:jc w:val="center"/>
              <w:rPr>
                <w:rFonts w:cs="Times New Roman"/>
                <w:b/>
                <w:sz w:val="22"/>
                <w:szCs w:val="22"/>
              </w:rPr>
            </w:pPr>
          </w:p>
        </w:tc>
      </w:tr>
      <w:tr w:rsidR="00E92273" w:rsidRPr="00010C5F" w14:paraId="141D92F7" w14:textId="77777777" w:rsidTr="00EF5119">
        <w:trPr>
          <w:trHeight w:val="624"/>
        </w:trPr>
        <w:tc>
          <w:tcPr>
            <w:tcW w:w="5245" w:type="dxa"/>
            <w:gridSpan w:val="2"/>
          </w:tcPr>
          <w:p w14:paraId="133F85F6" w14:textId="77777777" w:rsidR="00E92273" w:rsidRPr="00010C5F" w:rsidRDefault="00E92273" w:rsidP="00EF5119">
            <w:pPr>
              <w:jc w:val="right"/>
              <w:rPr>
                <w:rFonts w:cs="Times New Roman"/>
                <w:b/>
                <w:sz w:val="22"/>
                <w:szCs w:val="22"/>
              </w:rPr>
            </w:pPr>
            <w:r>
              <w:rPr>
                <w:rFonts w:cs="Times New Roman"/>
                <w:b/>
                <w:sz w:val="22"/>
                <w:szCs w:val="22"/>
              </w:rPr>
              <w:lastRenderedPageBreak/>
              <w:t>Podatek VAT 23%</w:t>
            </w:r>
          </w:p>
        </w:tc>
        <w:tc>
          <w:tcPr>
            <w:tcW w:w="4678" w:type="dxa"/>
            <w:vAlign w:val="center"/>
          </w:tcPr>
          <w:p w14:paraId="0702DE7A" w14:textId="77777777" w:rsidR="00E92273" w:rsidRPr="00010C5F" w:rsidRDefault="00E92273" w:rsidP="00EF5119">
            <w:pPr>
              <w:jc w:val="center"/>
              <w:rPr>
                <w:rFonts w:cs="Times New Roman"/>
                <w:b/>
                <w:sz w:val="22"/>
                <w:szCs w:val="22"/>
              </w:rPr>
            </w:pPr>
          </w:p>
        </w:tc>
      </w:tr>
      <w:tr w:rsidR="00E92273" w:rsidRPr="00010C5F" w14:paraId="3F46BC70" w14:textId="77777777" w:rsidTr="00EF5119">
        <w:trPr>
          <w:trHeight w:val="577"/>
        </w:trPr>
        <w:tc>
          <w:tcPr>
            <w:tcW w:w="5245" w:type="dxa"/>
            <w:gridSpan w:val="2"/>
          </w:tcPr>
          <w:p w14:paraId="4D9BBA63" w14:textId="77777777" w:rsidR="00E92273" w:rsidRPr="00010C5F" w:rsidRDefault="00E92273" w:rsidP="00EF5119">
            <w:pPr>
              <w:jc w:val="right"/>
              <w:rPr>
                <w:rFonts w:cs="Times New Roman"/>
                <w:b/>
                <w:sz w:val="22"/>
                <w:szCs w:val="22"/>
              </w:rPr>
            </w:pPr>
            <w:r>
              <w:rPr>
                <w:rFonts w:cs="Times New Roman"/>
                <w:b/>
                <w:sz w:val="22"/>
                <w:szCs w:val="22"/>
              </w:rPr>
              <w:t>Podatek VAT 8%</w:t>
            </w:r>
          </w:p>
        </w:tc>
        <w:tc>
          <w:tcPr>
            <w:tcW w:w="4678" w:type="dxa"/>
            <w:vAlign w:val="center"/>
          </w:tcPr>
          <w:p w14:paraId="6A4A4BB1" w14:textId="77777777" w:rsidR="00E92273" w:rsidRPr="00010C5F" w:rsidRDefault="00E92273" w:rsidP="00EF5119">
            <w:pPr>
              <w:jc w:val="center"/>
              <w:rPr>
                <w:rFonts w:cs="Times New Roman"/>
                <w:b/>
                <w:sz w:val="22"/>
                <w:szCs w:val="22"/>
              </w:rPr>
            </w:pPr>
          </w:p>
        </w:tc>
      </w:tr>
      <w:tr w:rsidR="00E92273" w:rsidRPr="00010C5F" w14:paraId="231CF696" w14:textId="77777777" w:rsidTr="00EF5119">
        <w:trPr>
          <w:trHeight w:val="624"/>
        </w:trPr>
        <w:tc>
          <w:tcPr>
            <w:tcW w:w="5245" w:type="dxa"/>
            <w:gridSpan w:val="2"/>
          </w:tcPr>
          <w:p w14:paraId="17B7E730" w14:textId="61BBB2C9" w:rsidR="00E92273" w:rsidRPr="00010C5F" w:rsidRDefault="00E92273" w:rsidP="00EF5119">
            <w:pPr>
              <w:jc w:val="right"/>
              <w:rPr>
                <w:rFonts w:cs="Times New Roman"/>
                <w:b/>
                <w:sz w:val="22"/>
                <w:szCs w:val="22"/>
              </w:rPr>
            </w:pPr>
            <w:r>
              <w:rPr>
                <w:rFonts w:cs="Times New Roman"/>
                <w:b/>
                <w:sz w:val="22"/>
                <w:szCs w:val="22"/>
              </w:rPr>
              <w:t>Wartość wynagrodzenia brutto</w:t>
            </w:r>
          </w:p>
        </w:tc>
        <w:tc>
          <w:tcPr>
            <w:tcW w:w="4678" w:type="dxa"/>
            <w:vAlign w:val="center"/>
          </w:tcPr>
          <w:p w14:paraId="052CCF65" w14:textId="77777777" w:rsidR="00E92273" w:rsidRPr="00010C5F" w:rsidRDefault="00E92273" w:rsidP="00EF5119">
            <w:pPr>
              <w:jc w:val="center"/>
              <w:rPr>
                <w:rFonts w:cs="Times New Roman"/>
                <w:b/>
                <w:sz w:val="22"/>
                <w:szCs w:val="22"/>
              </w:rPr>
            </w:pPr>
          </w:p>
        </w:tc>
      </w:tr>
    </w:tbl>
    <w:p w14:paraId="292CA85E" w14:textId="77777777" w:rsidR="00E92273" w:rsidRDefault="00E92273" w:rsidP="00E92273">
      <w:pPr>
        <w:spacing w:line="360" w:lineRule="auto"/>
        <w:rPr>
          <w:rFonts w:cs="Times New Roman"/>
          <w:b/>
          <w:sz w:val="22"/>
          <w:szCs w:val="22"/>
        </w:rPr>
      </w:pPr>
    </w:p>
    <w:p w14:paraId="3143E9C1" w14:textId="62D1DD46" w:rsidR="00E92273" w:rsidRPr="00010C5F" w:rsidRDefault="00E92273" w:rsidP="00E92273">
      <w:pPr>
        <w:spacing w:line="360" w:lineRule="auto"/>
        <w:rPr>
          <w:rFonts w:cs="Times New Roman"/>
          <w:b/>
          <w:sz w:val="22"/>
          <w:szCs w:val="22"/>
        </w:rPr>
      </w:pPr>
      <w:r>
        <w:rPr>
          <w:rFonts w:cs="Times New Roman"/>
          <w:b/>
          <w:sz w:val="22"/>
          <w:szCs w:val="22"/>
        </w:rPr>
        <w:t>Wynagrodzenie</w:t>
      </w:r>
      <w:r w:rsidRPr="00010C5F">
        <w:rPr>
          <w:rFonts w:cs="Times New Roman"/>
          <w:b/>
          <w:sz w:val="22"/>
          <w:szCs w:val="22"/>
        </w:rPr>
        <w:t xml:space="preserve"> </w:t>
      </w:r>
      <w:r>
        <w:rPr>
          <w:rFonts w:cs="Times New Roman"/>
          <w:b/>
          <w:sz w:val="22"/>
          <w:szCs w:val="22"/>
        </w:rPr>
        <w:t>ryczałtowe</w:t>
      </w:r>
      <w:r w:rsidRPr="00010C5F">
        <w:rPr>
          <w:rFonts w:cs="Times New Roman"/>
          <w:b/>
          <w:sz w:val="22"/>
          <w:szCs w:val="22"/>
        </w:rPr>
        <w:t xml:space="preserve">  br</w:t>
      </w:r>
      <w:r>
        <w:rPr>
          <w:rFonts w:cs="Times New Roman"/>
          <w:b/>
          <w:sz w:val="22"/>
          <w:szCs w:val="22"/>
        </w:rPr>
        <w:t xml:space="preserve">utto (z podatkiem VAT) wynosi słownie: </w:t>
      </w:r>
      <w:r>
        <w:rPr>
          <w:rFonts w:cs="Times New Roman"/>
          <w:b/>
          <w:sz w:val="22"/>
          <w:szCs w:val="22"/>
          <w:highlight w:val="yellow"/>
        </w:rPr>
        <w:t>_______________________</w:t>
      </w:r>
      <w:r w:rsidRPr="00567EA3">
        <w:rPr>
          <w:rFonts w:cs="Times New Roman"/>
          <w:b/>
          <w:sz w:val="22"/>
          <w:szCs w:val="22"/>
          <w:highlight w:val="yellow"/>
        </w:rPr>
        <w:t>___</w:t>
      </w:r>
      <w:r>
        <w:rPr>
          <w:rFonts w:cs="Times New Roman"/>
          <w:b/>
          <w:sz w:val="22"/>
          <w:szCs w:val="22"/>
          <w:highlight w:val="yellow"/>
        </w:rPr>
        <w:t>_______________________________________________________</w:t>
      </w:r>
      <w:r w:rsidRPr="00567EA3">
        <w:rPr>
          <w:rFonts w:cs="Times New Roman"/>
          <w:b/>
          <w:sz w:val="22"/>
          <w:szCs w:val="22"/>
          <w:highlight w:val="yellow"/>
        </w:rPr>
        <w:t>___</w:t>
      </w:r>
      <w:r>
        <w:rPr>
          <w:rFonts w:cs="Times New Roman"/>
          <w:b/>
          <w:sz w:val="22"/>
          <w:szCs w:val="22"/>
        </w:rPr>
        <w:t xml:space="preserve"> </w:t>
      </w:r>
      <w:r w:rsidRPr="00010C5F">
        <w:rPr>
          <w:rFonts w:cs="Times New Roman"/>
          <w:b/>
          <w:sz w:val="22"/>
          <w:szCs w:val="22"/>
        </w:rPr>
        <w:t>złotych</w:t>
      </w:r>
    </w:p>
    <w:p w14:paraId="5C2B8E3B" w14:textId="77777777" w:rsidR="00B93174" w:rsidRPr="00010C5F" w:rsidRDefault="00B93174" w:rsidP="00B93174">
      <w:pPr>
        <w:jc w:val="both"/>
        <w:rPr>
          <w:rFonts w:cs="Times New Roman"/>
          <w:sz w:val="22"/>
          <w:szCs w:val="22"/>
        </w:rPr>
      </w:pPr>
    </w:p>
    <w:p w14:paraId="07F1D3A0" w14:textId="5AE100C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DF7B378" w14:textId="34F9CDC2"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08C93BCA" w14:textId="6E575A39"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2A0B52EC" w14:textId="282D393D"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33FE0EDB" w14:textId="348CB735" w:rsidR="00567EA3" w:rsidRPr="00567EA3" w:rsidRDefault="00567EA3" w:rsidP="00022BE5">
      <w:pPr>
        <w:jc w:val="both"/>
        <w:rPr>
          <w:rFonts w:cs="Times New Roman"/>
          <w:b/>
          <w:sz w:val="28"/>
          <w:szCs w:val="28"/>
        </w:rPr>
      </w:pPr>
    </w:p>
    <w:p w14:paraId="5C4AFFD2" w14:textId="2544DC7A" w:rsidR="00B93174" w:rsidRPr="00567EA3" w:rsidRDefault="00567EA3" w:rsidP="00B93174">
      <w:pPr>
        <w:jc w:val="both"/>
        <w:rPr>
          <w:rFonts w:cs="Times New Roman"/>
          <w:b/>
          <w:sz w:val="28"/>
          <w:szCs w:val="28"/>
        </w:rPr>
      </w:pPr>
      <w:r w:rsidRPr="00567EA3">
        <w:rPr>
          <w:rFonts w:cs="Times New Roman"/>
          <w:b/>
          <w:sz w:val="28"/>
          <w:szCs w:val="28"/>
          <w:highlight w:val="yellow"/>
        </w:rPr>
        <w:t>*wpisać „X” - zaznaczyć właściwe</w:t>
      </w:r>
    </w:p>
    <w:p w14:paraId="7C0D4CB6" w14:textId="77777777" w:rsidR="00567EA3" w:rsidRPr="00010C5F" w:rsidRDefault="00567EA3" w:rsidP="00B93174">
      <w:pPr>
        <w:jc w:val="both"/>
        <w:rPr>
          <w:rFonts w:cs="Times New Roman"/>
          <w:sz w:val="22"/>
          <w:szCs w:val="22"/>
        </w:rPr>
      </w:pPr>
    </w:p>
    <w:p w14:paraId="4983DD16" w14:textId="77777777" w:rsidR="00865829" w:rsidRPr="00010C5F" w:rsidRDefault="00865829" w:rsidP="00865829">
      <w:pPr>
        <w:shd w:val="clear" w:color="auto" w:fill="FFFFFF"/>
        <w:tabs>
          <w:tab w:val="left" w:pos="0"/>
        </w:tabs>
        <w:jc w:val="both"/>
        <w:rPr>
          <w:rFonts w:cs="Times New Roman"/>
          <w:b/>
          <w:bCs/>
          <w:color w:val="000000"/>
          <w:sz w:val="22"/>
          <w:szCs w:val="22"/>
        </w:rPr>
      </w:pPr>
      <w:r w:rsidRPr="00DF298B">
        <w:rPr>
          <w:rFonts w:cs="Times New Roman"/>
          <w:sz w:val="22"/>
          <w:szCs w:val="22"/>
        </w:rPr>
        <w:t xml:space="preserve">Określenie przez Wykonawcę okresu gwarancji w więcej niż jednym przedziale lub brak wskazania go w ogóle spowoduje przyjęcie przez Zamawiającego domniemania, iż Wykonawca zaoferował minimalny, tj. 60-miesięczny okres gwarancji.  </w:t>
      </w:r>
      <w:r w:rsidRPr="00DF298B">
        <w:rPr>
          <w:rFonts w:cs="Times New Roman"/>
          <w:b/>
          <w:bCs/>
          <w:sz w:val="22"/>
          <w:szCs w:val="22"/>
        </w:rPr>
        <w:t>Natomiast podanie innego okresu niż wymagany (oznaczony) w formularzu oferty będzie skutkować odrzuceniem oferty na podstawie art. 226 ust. 1 pkt 5 ustawy Pzp</w:t>
      </w:r>
      <w:r w:rsidRPr="00DF298B">
        <w:rPr>
          <w:rFonts w:cs="Times New Roman"/>
          <w:b/>
          <w:bCs/>
          <w:color w:val="000000"/>
          <w:sz w:val="22"/>
          <w:szCs w:val="22"/>
        </w:rPr>
        <w:t>.</w:t>
      </w:r>
    </w:p>
    <w:p w14:paraId="2612629E" w14:textId="77777777" w:rsidR="0099621D" w:rsidRPr="00010C5F" w:rsidRDefault="0099621D" w:rsidP="00B93174">
      <w:pPr>
        <w:shd w:val="clear" w:color="auto" w:fill="FFFFFF"/>
        <w:tabs>
          <w:tab w:val="left" w:pos="0"/>
        </w:tabs>
        <w:jc w:val="center"/>
        <w:rPr>
          <w:rFonts w:cs="Times New Roman"/>
          <w:b/>
          <w:bCs/>
          <w:color w:val="000000"/>
          <w:sz w:val="22"/>
          <w:szCs w:val="22"/>
        </w:rPr>
      </w:pPr>
    </w:p>
    <w:p w14:paraId="6059C057"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2176496A" w14:textId="77CC6F00"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 xml:space="preserve">do </w:t>
      </w:r>
      <w:r w:rsidR="00277C6D">
        <w:rPr>
          <w:rFonts w:cs="Times New Roman"/>
          <w:b/>
          <w:sz w:val="22"/>
          <w:szCs w:val="22"/>
          <w:u w:val="single"/>
        </w:rPr>
        <w:t>20</w:t>
      </w:r>
      <w:r w:rsidR="006703D2" w:rsidRPr="005371EE">
        <w:rPr>
          <w:rFonts w:cs="Times New Roman"/>
          <w:b/>
          <w:sz w:val="22"/>
          <w:szCs w:val="22"/>
          <w:u w:val="single"/>
        </w:rPr>
        <w:t xml:space="preserve"> miesięcy</w:t>
      </w:r>
      <w:r w:rsidR="00277C6D">
        <w:rPr>
          <w:rFonts w:cs="Times New Roman"/>
          <w:b/>
          <w:sz w:val="22"/>
          <w:szCs w:val="22"/>
          <w:u w:val="single"/>
        </w:rPr>
        <w:t xml:space="preserve"> od dnia podpisania umowy, </w:t>
      </w:r>
      <w:r w:rsidR="006703D2" w:rsidRPr="005371EE">
        <w:rPr>
          <w:rFonts w:cs="Times New Roman"/>
          <w:b/>
          <w:sz w:val="22"/>
          <w:szCs w:val="22"/>
          <w:u w:val="single"/>
        </w:rPr>
        <w:t xml:space="preserve">jednak nie później niż do dnia </w:t>
      </w:r>
      <w:r w:rsidR="00277C6D">
        <w:rPr>
          <w:rFonts w:cs="Times New Roman"/>
          <w:b/>
          <w:sz w:val="22"/>
          <w:szCs w:val="22"/>
          <w:u w:val="single"/>
        </w:rPr>
        <w:t>05</w:t>
      </w:r>
      <w:r w:rsidR="006703D2" w:rsidRPr="005371EE">
        <w:rPr>
          <w:rFonts w:cs="Times New Roman"/>
          <w:b/>
          <w:sz w:val="22"/>
          <w:szCs w:val="22"/>
          <w:u w:val="single"/>
        </w:rPr>
        <w:t>.12.202</w:t>
      </w:r>
      <w:r w:rsidR="00277C6D">
        <w:rPr>
          <w:rFonts w:cs="Times New Roman"/>
          <w:b/>
          <w:sz w:val="22"/>
          <w:szCs w:val="22"/>
          <w:u w:val="single"/>
        </w:rPr>
        <w:t>5</w:t>
      </w:r>
      <w:r w:rsidR="006703D2" w:rsidRPr="005371EE">
        <w:rPr>
          <w:rFonts w:cs="Times New Roman"/>
          <w:b/>
          <w:sz w:val="22"/>
          <w:szCs w:val="22"/>
          <w:u w:val="single"/>
        </w:rPr>
        <w:t xml:space="preserve"> r. </w:t>
      </w:r>
    </w:p>
    <w:p w14:paraId="4A0DF8C8" w14:textId="77777777" w:rsidR="005371EE" w:rsidRPr="005371EE" w:rsidRDefault="005371EE" w:rsidP="005371EE">
      <w:pPr>
        <w:spacing w:after="25" w:line="249" w:lineRule="auto"/>
        <w:ind w:left="360" w:right="138"/>
        <w:jc w:val="both"/>
        <w:rPr>
          <w:rFonts w:cs="Times New Roman"/>
          <w:sz w:val="22"/>
          <w:szCs w:val="22"/>
        </w:rPr>
      </w:pPr>
    </w:p>
    <w:p w14:paraId="4C6A70D4" w14:textId="6B8D294C"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2A7743D8" w14:textId="150DF669"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53B2E73F" w14:textId="77777777" w:rsidR="005371EE" w:rsidRPr="00D760AE" w:rsidRDefault="005371EE" w:rsidP="00F4067B">
      <w:pPr>
        <w:pStyle w:val="Tekstpodstawowy3"/>
        <w:tabs>
          <w:tab w:val="num" w:pos="426"/>
        </w:tabs>
        <w:spacing w:after="0" w:line="276" w:lineRule="auto"/>
        <w:jc w:val="both"/>
        <w:rPr>
          <w:sz w:val="22"/>
          <w:szCs w:val="22"/>
        </w:rPr>
      </w:pPr>
    </w:p>
    <w:p w14:paraId="128E16B9" w14:textId="43847BAA"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6255E9B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365F67A"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7723AC14"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423100F5"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7E66A175" w14:textId="070AF0DD" w:rsidR="003E155F" w:rsidRPr="00D760AE" w:rsidRDefault="00706C70"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w:t>
      </w:r>
      <w:r w:rsidRPr="00D760AE">
        <w:rPr>
          <w:kern w:val="3"/>
          <w:sz w:val="22"/>
          <w:szCs w:val="22"/>
          <w:lang w:eastAsia="zh-CN" w:bidi="hi-IN"/>
        </w:rPr>
        <w:t xml:space="preserve"> przedmiot zamówienia zamierzamy wykonać </w:t>
      </w:r>
      <w:r w:rsidRPr="00DF298B">
        <w:rPr>
          <w:b/>
          <w:bCs/>
          <w:kern w:val="3"/>
          <w:sz w:val="22"/>
          <w:szCs w:val="22"/>
          <w:lang w:eastAsia="zh-CN" w:bidi="hi-IN"/>
        </w:rPr>
        <w:t>samodzielnie/ powierzyć wykonanie części zamówienia podwykonawcom</w:t>
      </w:r>
      <w:r w:rsidRPr="00D760AE">
        <w:rPr>
          <w:kern w:val="3"/>
          <w:sz w:val="22"/>
          <w:szCs w:val="22"/>
          <w:lang w:eastAsia="zh-CN" w:bidi="hi-IN"/>
        </w:rPr>
        <w:t xml:space="preserve"> –  w przypadku zaznaczenia „</w:t>
      </w:r>
      <w:r>
        <w:rPr>
          <w:kern w:val="3"/>
          <w:sz w:val="22"/>
          <w:szCs w:val="22"/>
          <w:lang w:eastAsia="zh-CN" w:bidi="hi-IN"/>
        </w:rPr>
        <w:t>powierzyć</w:t>
      </w:r>
      <w:r w:rsidRPr="00D760AE">
        <w:rPr>
          <w:kern w:val="3"/>
          <w:sz w:val="22"/>
          <w:szCs w:val="22"/>
          <w:lang w:eastAsia="zh-CN" w:bidi="hi-IN"/>
        </w:rPr>
        <w:t xml:space="preserve"> </w:t>
      </w:r>
      <w:r>
        <w:rPr>
          <w:kern w:val="3"/>
          <w:sz w:val="22"/>
          <w:szCs w:val="22"/>
          <w:lang w:eastAsia="zh-CN" w:bidi="hi-IN"/>
        </w:rPr>
        <w:t xml:space="preserve">wykonanie części zamówienia </w:t>
      </w:r>
      <w:r w:rsidRPr="00D760AE">
        <w:rPr>
          <w:kern w:val="3"/>
          <w:sz w:val="22"/>
          <w:szCs w:val="22"/>
          <w:lang w:eastAsia="zh-CN" w:bidi="hi-IN"/>
        </w:rPr>
        <w:t>podwykonawc</w:t>
      </w:r>
      <w:r>
        <w:rPr>
          <w:kern w:val="3"/>
          <w:sz w:val="22"/>
          <w:szCs w:val="22"/>
          <w:lang w:eastAsia="zh-CN" w:bidi="hi-IN"/>
        </w:rPr>
        <w:t>om</w:t>
      </w:r>
      <w:r w:rsidRPr="00D760AE">
        <w:rPr>
          <w:kern w:val="3"/>
          <w:sz w:val="22"/>
          <w:szCs w:val="22"/>
          <w:lang w:eastAsia="zh-CN" w:bidi="hi-IN"/>
        </w:rPr>
        <w:t>” należy uzupełnić tabelę poniżej, o ile są znani, Wykonawcy na etapie składania ofert</w:t>
      </w:r>
      <w:r w:rsidR="003E155F" w:rsidRPr="00D760AE">
        <w:rPr>
          <w:kern w:val="3"/>
          <w:sz w:val="22"/>
          <w:szCs w:val="22"/>
          <w:lang w:eastAsia="zh-CN" w:bidi="hi-IN"/>
        </w:rPr>
        <w: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706C70" w:rsidRPr="00D760AE"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410529AB" w:rsidR="00706C70" w:rsidRPr="00D760AE" w:rsidRDefault="00706C70" w:rsidP="00706C70">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lastRenderedPageBreak/>
              <w:t xml:space="preserve">Część zamówienia, których wykonanie </w:t>
            </w:r>
            <w:r>
              <w:rPr>
                <w:rFonts w:cs="Times New Roman"/>
                <w:kern w:val="3"/>
                <w:sz w:val="22"/>
                <w:szCs w:val="22"/>
                <w:lang w:eastAsia="zh-CN" w:bidi="hi-IN"/>
              </w:rPr>
              <w:t>Wykonawca zamierza</w:t>
            </w:r>
            <w:r w:rsidRPr="00D760AE">
              <w:rPr>
                <w:rFonts w:cs="Times New Roman"/>
                <w:kern w:val="3"/>
                <w:sz w:val="22"/>
                <w:szCs w:val="22"/>
                <w:lang w:eastAsia="zh-CN" w:bidi="hi-IN"/>
              </w:rPr>
              <w:t xml:space="preserve"> powierz</w:t>
            </w:r>
            <w:r>
              <w:rPr>
                <w:rFonts w:cs="Times New Roman"/>
                <w:kern w:val="3"/>
                <w:sz w:val="22"/>
                <w:szCs w:val="22"/>
                <w:lang w:eastAsia="zh-CN" w:bidi="hi-IN"/>
              </w:rPr>
              <w:t>yć</w:t>
            </w:r>
            <w:r w:rsidRPr="00D760AE">
              <w:rPr>
                <w:rFonts w:cs="Times New Roman"/>
                <w:kern w:val="3"/>
                <w:sz w:val="22"/>
                <w:szCs w:val="22"/>
                <w:lang w:eastAsia="zh-CN" w:bidi="hi-IN"/>
              </w:rPr>
              <w:t xml:space="preserv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214E76B9" w:rsidR="00706C70" w:rsidRPr="00D760AE" w:rsidRDefault="00706C70" w:rsidP="00706C70">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12F53506" w14:textId="77777777" w:rsidR="00AC6EC5" w:rsidRDefault="00AC6EC5" w:rsidP="00AC6EC5">
      <w:pPr>
        <w:pStyle w:val="Akapitzlist"/>
        <w:suppressAutoHyphens/>
        <w:spacing w:line="276" w:lineRule="auto"/>
        <w:ind w:left="360"/>
        <w:jc w:val="both"/>
        <w:rPr>
          <w:sz w:val="22"/>
          <w:szCs w:val="22"/>
        </w:rPr>
      </w:pPr>
    </w:p>
    <w:p w14:paraId="016F1721" w14:textId="4AAB712A" w:rsidR="003E155F" w:rsidRPr="00AC6EC5" w:rsidRDefault="003E155F" w:rsidP="00AC6EC5">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AC6EC5">
        <w:rPr>
          <w:b/>
          <w:sz w:val="22"/>
          <w:szCs w:val="22"/>
        </w:rPr>
        <w:t xml:space="preserve">Powstanie obowiązku podatkowego u Zamawiającego - </w:t>
      </w:r>
      <w:r w:rsidRPr="00AC6EC5">
        <w:rPr>
          <w:kern w:val="3"/>
          <w:sz w:val="22"/>
          <w:szCs w:val="22"/>
          <w:shd w:val="clear" w:color="auto" w:fill="FFFFFF"/>
          <w:lang w:eastAsia="zh-CN" w:bidi="hi-IN"/>
        </w:rPr>
        <w:t>Zgodnie z art. 225 Ustawy</w:t>
      </w:r>
      <w:r w:rsidR="00706C70">
        <w:rPr>
          <w:kern w:val="3"/>
          <w:sz w:val="22"/>
          <w:szCs w:val="22"/>
          <w:shd w:val="clear" w:color="auto" w:fill="FFFFFF"/>
          <w:lang w:eastAsia="zh-CN" w:bidi="hi-IN"/>
        </w:rPr>
        <w:t xml:space="preserve"> Pzp</w:t>
      </w:r>
      <w:r w:rsidRPr="00AC6EC5">
        <w:rPr>
          <w:kern w:val="3"/>
          <w:sz w:val="22"/>
          <w:szCs w:val="22"/>
          <w:shd w:val="clear" w:color="auto" w:fill="FFFFFF"/>
          <w:lang w:eastAsia="zh-CN" w:bidi="hi-IN"/>
        </w:rPr>
        <w:t xml:space="preserve">, </w:t>
      </w:r>
    </w:p>
    <w:p w14:paraId="1DD6F6A7" w14:textId="77777777" w:rsidR="003E155F" w:rsidRPr="00AC6EC5" w:rsidRDefault="003E155F" w:rsidP="00AC6EC5">
      <w:pPr>
        <w:autoSpaceDE w:val="0"/>
        <w:autoSpaceDN w:val="0"/>
        <w:adjustRightInd w:val="0"/>
        <w:spacing w:line="276" w:lineRule="auto"/>
        <w:ind w:right="1"/>
        <w:rPr>
          <w:rFonts w:eastAsia="Times New Roman" w:cs="Times New Roman"/>
          <w:sz w:val="22"/>
          <w:szCs w:val="22"/>
        </w:rPr>
      </w:pPr>
      <w:r w:rsidRPr="00AC6EC5">
        <w:rPr>
          <w:rFonts w:eastAsia="Times New Roman" w:cs="Times New Roman"/>
          <w:sz w:val="22"/>
          <w:szCs w:val="22"/>
        </w:rPr>
        <w:t>Oświadczam, że (wstawić „</w:t>
      </w:r>
      <w:r w:rsidRPr="00AC6EC5">
        <w:rPr>
          <w:rFonts w:eastAsia="Times New Roman" w:cs="Times New Roman"/>
          <w:b/>
          <w:sz w:val="22"/>
          <w:szCs w:val="22"/>
        </w:rPr>
        <w:t>x”</w:t>
      </w:r>
      <w:r w:rsidRPr="00AC6EC5">
        <w:rPr>
          <w:rFonts w:eastAsia="Times New Roman" w:cs="Times New Roman"/>
          <w:sz w:val="22"/>
          <w:szCs w:val="22"/>
        </w:rPr>
        <w:t xml:space="preserve"> we właściwe pole):</w:t>
      </w:r>
    </w:p>
    <w:p w14:paraId="5AC117D8" w14:textId="77777777" w:rsidR="003E155F" w:rsidRPr="00AC6EC5" w:rsidRDefault="003E155F" w:rsidP="00AC6EC5">
      <w:pPr>
        <w:tabs>
          <w:tab w:val="left" w:pos="993"/>
        </w:tabs>
        <w:autoSpaceDE w:val="0"/>
        <w:autoSpaceDN w:val="0"/>
        <w:adjustRightInd w:val="0"/>
        <w:spacing w:line="276" w:lineRule="auto"/>
        <w:ind w:left="284" w:right="1"/>
        <w:rPr>
          <w:rFonts w:eastAsia="Times New Roman" w:cs="Times New Roman"/>
          <w:sz w:val="22"/>
          <w:szCs w:val="22"/>
        </w:rPr>
      </w:pPr>
      <w:r w:rsidRPr="00AC6EC5">
        <w:rPr>
          <w:rFonts w:eastAsia="Times New Roman" w:cs="Times New Roman"/>
          <w:sz w:val="22"/>
          <w:szCs w:val="22"/>
        </w:rPr>
        <w:t>□ wybór oferty nie będzie prowadzić do powstania u Zamawiającego obowiązku podatkowego;</w:t>
      </w:r>
    </w:p>
    <w:p w14:paraId="3CBCA122" w14:textId="47F3E80E" w:rsidR="003E155F" w:rsidRPr="00AC6EC5" w:rsidRDefault="003E155F" w:rsidP="00AC6EC5">
      <w:pPr>
        <w:tabs>
          <w:tab w:val="left" w:pos="993"/>
        </w:tabs>
        <w:autoSpaceDE w:val="0"/>
        <w:autoSpaceDN w:val="0"/>
        <w:adjustRightInd w:val="0"/>
        <w:spacing w:line="276" w:lineRule="auto"/>
        <w:ind w:left="284" w:right="1"/>
        <w:rPr>
          <w:rFonts w:eastAsia="Times New Roman" w:cs="Times New Roman"/>
          <w:sz w:val="22"/>
          <w:szCs w:val="22"/>
        </w:rPr>
      </w:pPr>
      <w:r w:rsidRPr="00AC6E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0E6856D0"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w:t>
      </w:r>
      <w:r w:rsidR="00706C70">
        <w:rPr>
          <w:rFonts w:eastAsia="Times New Roman" w:cs="Times New Roman"/>
          <w:b/>
          <w:bCs/>
          <w:sz w:val="22"/>
          <w:szCs w:val="22"/>
        </w:rPr>
        <w:t xml:space="preserve"> Pzp</w:t>
      </w:r>
      <w:r w:rsidRPr="00D760AE">
        <w:rPr>
          <w:rFonts w:eastAsia="Times New Roman" w:cs="Times New Roman"/>
          <w:b/>
          <w:bCs/>
          <w:sz w:val="22"/>
          <w:szCs w:val="22"/>
        </w:rPr>
        <w:t>)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(t.j. Dz. U. z 2021 r. poz. 685, z późn. zm.).</w:t>
      </w:r>
    </w:p>
    <w:p w14:paraId="4C907968"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709F6432" w14:textId="1A59E819"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Oświadczam, na podstawie art. 274 ust. 4 Ustawy</w:t>
      </w:r>
      <w:r w:rsidR="00706C70">
        <w:rPr>
          <w:sz w:val="22"/>
          <w:szCs w:val="22"/>
        </w:rPr>
        <w:t xml:space="preserve"> Pzp</w:t>
      </w:r>
      <w:r w:rsidRPr="00567EA3">
        <w:rPr>
          <w:sz w:val="22"/>
          <w:szCs w:val="22"/>
        </w:rPr>
        <w:t xml:space="preserve">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29" w:history="1">
        <w:r w:rsidRPr="00D760AE">
          <w:rPr>
            <w:rStyle w:val="Hipercze"/>
            <w:sz w:val="22"/>
            <w:szCs w:val="22"/>
          </w:rPr>
          <w:t>www.ceidg.gov.pl</w:t>
        </w:r>
      </w:hyperlink>
      <w:r w:rsidRPr="00D760AE">
        <w:rPr>
          <w:sz w:val="22"/>
          <w:szCs w:val="22"/>
        </w:rPr>
        <w:t xml:space="preserve">, </w:t>
      </w:r>
      <w:hyperlink r:id="rId30"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0034E3F6"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30A9463" w14:textId="77777777" w:rsidR="005371EE" w:rsidRDefault="005371EE" w:rsidP="00567EA3">
      <w:pPr>
        <w:spacing w:line="276" w:lineRule="auto"/>
        <w:rPr>
          <w:rFonts w:cs="Times New Roman"/>
          <w:sz w:val="22"/>
          <w:szCs w:val="22"/>
        </w:rPr>
      </w:pPr>
    </w:p>
    <w:p w14:paraId="60A74473" w14:textId="29766225" w:rsidR="003E155F" w:rsidRPr="00773FF5" w:rsidRDefault="003E155F" w:rsidP="00773FF5">
      <w:pPr>
        <w:pStyle w:val="Akapitzlist"/>
        <w:numPr>
          <w:ilvl w:val="0"/>
          <w:numId w:val="65"/>
        </w:numPr>
        <w:spacing w:line="276" w:lineRule="auto"/>
        <w:rPr>
          <w:sz w:val="22"/>
          <w:szCs w:val="22"/>
        </w:rPr>
      </w:pPr>
      <w:r w:rsidRPr="00773FF5">
        <w:rPr>
          <w:sz w:val="22"/>
          <w:szCs w:val="22"/>
        </w:rPr>
        <w:t>Oświadczam, na podstawie art. 127 ust. 2 Ustawy</w:t>
      </w:r>
      <w:r w:rsidR="00706C70">
        <w:rPr>
          <w:sz w:val="22"/>
          <w:szCs w:val="22"/>
        </w:rPr>
        <w:t xml:space="preserve"> Pzp</w:t>
      </w:r>
      <w:r w:rsidRPr="00773FF5">
        <w:rPr>
          <w:sz w:val="22"/>
          <w:szCs w:val="22"/>
        </w:rPr>
        <w:t>,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D760AE"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1E4986C" w14:textId="77777777" w:rsidR="003E155F" w:rsidRDefault="003E155F" w:rsidP="000A1F7A">
      <w:pPr>
        <w:tabs>
          <w:tab w:val="left" w:pos="9000"/>
        </w:tabs>
        <w:spacing w:line="276" w:lineRule="auto"/>
        <w:jc w:val="both"/>
        <w:rPr>
          <w:rFonts w:cs="Times New Roman"/>
          <w:sz w:val="22"/>
          <w:szCs w:val="22"/>
        </w:rPr>
      </w:pPr>
      <w:r w:rsidRPr="00D760AE">
        <w:rPr>
          <w:rFonts w:cs="Times New Roman"/>
          <w:sz w:val="22"/>
          <w:szCs w:val="22"/>
        </w:rPr>
        <w:lastRenderedPageBreak/>
        <w:t>Zapoznałem/zapoznaliśmy się z klauzulą informacyjną RODO</w:t>
      </w:r>
      <w:r w:rsidRPr="00D760AE">
        <w:rPr>
          <w:rStyle w:val="Odwoanieprzypisudolnego"/>
          <w:sz w:val="22"/>
          <w:szCs w:val="22"/>
        </w:rPr>
        <w:footnoteReference w:id="2"/>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3"/>
      </w:r>
    </w:p>
    <w:p w14:paraId="5039E392" w14:textId="77777777" w:rsidR="00773FF5" w:rsidRPr="00D760AE" w:rsidRDefault="00773FF5" w:rsidP="000A1F7A">
      <w:pPr>
        <w:tabs>
          <w:tab w:val="left" w:pos="9000"/>
        </w:tabs>
        <w:spacing w:line="276" w:lineRule="auto"/>
        <w:jc w:val="both"/>
        <w:rPr>
          <w:rFonts w:cs="Times New Roman"/>
          <w:sz w:val="22"/>
          <w:szCs w:val="22"/>
        </w:rPr>
      </w:pPr>
    </w:p>
    <w:p w14:paraId="4D408097" w14:textId="76B257BE" w:rsidR="003E155F" w:rsidRPr="005371EE" w:rsidRDefault="003E155F" w:rsidP="00773FF5">
      <w:pPr>
        <w:pStyle w:val="Akapitzlist"/>
        <w:widowControl w:val="0"/>
        <w:numPr>
          <w:ilvl w:val="0"/>
          <w:numId w:val="65"/>
        </w:numPr>
        <w:suppressAutoHyphens/>
        <w:spacing w:line="276" w:lineRule="auto"/>
        <w:ind w:right="210"/>
        <w:contextualSpacing/>
        <w:jc w:val="both"/>
        <w:rPr>
          <w:sz w:val="22"/>
          <w:szCs w:val="22"/>
        </w:rPr>
      </w:pPr>
      <w:r w:rsidRPr="005371EE">
        <w:rPr>
          <w:b/>
          <w:sz w:val="22"/>
          <w:szCs w:val="22"/>
          <w:highlight w:val="yellow"/>
        </w:rPr>
        <w:t>ZASTRZEGAMY / NIE ZASTRZEGAMY</w:t>
      </w:r>
      <w:r w:rsidRPr="005371EE">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3B43CFBC" w14:textId="77777777" w:rsidR="002F33E1" w:rsidRPr="00DF298B" w:rsidRDefault="002F33E1" w:rsidP="002F33E1">
      <w:pPr>
        <w:pStyle w:val="Akapitzlist"/>
        <w:numPr>
          <w:ilvl w:val="0"/>
          <w:numId w:val="65"/>
        </w:numPr>
        <w:tabs>
          <w:tab w:val="center" w:pos="-2127"/>
        </w:tabs>
        <w:spacing w:line="276" w:lineRule="auto"/>
        <w:ind w:right="210"/>
        <w:contextualSpacing/>
        <w:jc w:val="both"/>
        <w:rPr>
          <w:rFonts w:eastAsia="Times New Roman"/>
          <w:b/>
          <w:sz w:val="22"/>
          <w:szCs w:val="22"/>
        </w:rPr>
      </w:pPr>
      <w:r w:rsidRPr="00DF298B">
        <w:rPr>
          <w:rFonts w:eastAsia="Times New Roman"/>
          <w:b/>
          <w:sz w:val="22"/>
          <w:szCs w:val="22"/>
        </w:rPr>
        <w:t xml:space="preserve">WYKONAWCA JEST </w:t>
      </w:r>
      <w:r w:rsidRPr="00DF298B">
        <w:rPr>
          <w:b/>
          <w:sz w:val="22"/>
          <w:szCs w:val="22"/>
          <w:shd w:val="clear" w:color="auto" w:fill="FFFFFF"/>
        </w:rPr>
        <w:t>:</w:t>
      </w:r>
    </w:p>
    <w:p w14:paraId="33852941" w14:textId="77777777" w:rsidR="002F33E1" w:rsidRPr="00DF298B" w:rsidRDefault="002F33E1" w:rsidP="002F33E1">
      <w:pPr>
        <w:numPr>
          <w:ilvl w:val="0"/>
          <w:numId w:val="49"/>
        </w:numPr>
        <w:tabs>
          <w:tab w:val="center" w:pos="-2127"/>
        </w:tabs>
        <w:spacing w:line="276" w:lineRule="auto"/>
        <w:ind w:left="1134" w:hanging="425"/>
        <w:jc w:val="both"/>
        <w:rPr>
          <w:rFonts w:eastAsia="Times New Roman" w:cs="Times New Roman"/>
          <w:sz w:val="22"/>
          <w:szCs w:val="22"/>
        </w:rPr>
      </w:pPr>
      <w:r w:rsidRPr="00DF298B">
        <w:rPr>
          <w:rFonts w:eastAsia="Times New Roman" w:cs="Times New Roman"/>
          <w:sz w:val="22"/>
          <w:szCs w:val="22"/>
        </w:rPr>
        <w:t>MIKROPRZEDSIĘBIORCĄ*</w:t>
      </w:r>
    </w:p>
    <w:p w14:paraId="168C60CE" w14:textId="77777777" w:rsidR="002F33E1" w:rsidRPr="00DF298B" w:rsidRDefault="002F33E1" w:rsidP="002F33E1">
      <w:pPr>
        <w:numPr>
          <w:ilvl w:val="0"/>
          <w:numId w:val="49"/>
        </w:numPr>
        <w:tabs>
          <w:tab w:val="center" w:pos="-2127"/>
        </w:tabs>
        <w:spacing w:line="276" w:lineRule="auto"/>
        <w:ind w:left="1134" w:hanging="425"/>
        <w:jc w:val="both"/>
        <w:rPr>
          <w:rFonts w:eastAsia="Times New Roman" w:cs="Times New Roman"/>
          <w:sz w:val="22"/>
          <w:szCs w:val="22"/>
        </w:rPr>
      </w:pPr>
      <w:r w:rsidRPr="00DF298B">
        <w:rPr>
          <w:rFonts w:eastAsia="Times New Roman" w:cs="Times New Roman"/>
          <w:sz w:val="22"/>
          <w:szCs w:val="22"/>
        </w:rPr>
        <w:t>MAŁYM PRZEDSIĘBIORCĄ*</w:t>
      </w:r>
    </w:p>
    <w:p w14:paraId="226A8F89" w14:textId="77777777" w:rsidR="002F33E1" w:rsidRPr="00DF298B" w:rsidRDefault="002F33E1" w:rsidP="002F33E1">
      <w:pPr>
        <w:numPr>
          <w:ilvl w:val="0"/>
          <w:numId w:val="49"/>
        </w:numPr>
        <w:tabs>
          <w:tab w:val="center" w:pos="-2127"/>
        </w:tabs>
        <w:spacing w:line="276" w:lineRule="auto"/>
        <w:ind w:left="1134" w:hanging="425"/>
        <w:jc w:val="both"/>
        <w:rPr>
          <w:rFonts w:eastAsia="Times New Roman" w:cs="Times New Roman"/>
          <w:sz w:val="22"/>
          <w:szCs w:val="22"/>
        </w:rPr>
      </w:pPr>
      <w:r w:rsidRPr="00DF298B">
        <w:rPr>
          <w:rFonts w:eastAsia="Times New Roman" w:cs="Times New Roman"/>
          <w:sz w:val="22"/>
          <w:szCs w:val="22"/>
        </w:rPr>
        <w:t>ŚREDNIM PRZEDSIĘBIORCĄ *</w:t>
      </w:r>
    </w:p>
    <w:p w14:paraId="6D11464B" w14:textId="77777777" w:rsidR="002F33E1" w:rsidRPr="00DF298B" w:rsidRDefault="002F33E1" w:rsidP="002F33E1">
      <w:pPr>
        <w:numPr>
          <w:ilvl w:val="0"/>
          <w:numId w:val="49"/>
        </w:numPr>
        <w:tabs>
          <w:tab w:val="center" w:pos="-2127"/>
        </w:tabs>
        <w:spacing w:line="276" w:lineRule="auto"/>
        <w:ind w:left="1134" w:hanging="425"/>
        <w:jc w:val="both"/>
        <w:rPr>
          <w:rFonts w:eastAsia="Times New Roman" w:cs="Times New Roman"/>
          <w:sz w:val="22"/>
          <w:szCs w:val="22"/>
        </w:rPr>
      </w:pPr>
      <w:r w:rsidRPr="00DF298B">
        <w:rPr>
          <w:rFonts w:eastAsia="Times New Roman" w:cs="Times New Roman"/>
          <w:sz w:val="22"/>
          <w:szCs w:val="22"/>
        </w:rPr>
        <w:t>Jednoosobowa działalność gospodarcza</w:t>
      </w:r>
    </w:p>
    <w:p w14:paraId="4AC2AF0B" w14:textId="77777777" w:rsidR="002F33E1" w:rsidRPr="00DF298B" w:rsidRDefault="002F33E1" w:rsidP="002F33E1">
      <w:pPr>
        <w:numPr>
          <w:ilvl w:val="0"/>
          <w:numId w:val="49"/>
        </w:numPr>
        <w:tabs>
          <w:tab w:val="center" w:pos="-2127"/>
        </w:tabs>
        <w:spacing w:line="276" w:lineRule="auto"/>
        <w:ind w:left="1134" w:hanging="425"/>
        <w:jc w:val="both"/>
        <w:rPr>
          <w:rFonts w:eastAsia="Times New Roman" w:cs="Times New Roman"/>
          <w:sz w:val="22"/>
          <w:szCs w:val="22"/>
        </w:rPr>
      </w:pPr>
      <w:r w:rsidRPr="00DF298B">
        <w:rPr>
          <w:rFonts w:eastAsia="Times New Roman" w:cs="Times New Roman"/>
          <w:sz w:val="22"/>
          <w:szCs w:val="22"/>
        </w:rPr>
        <w:t>Osoba fizyczna nieprowadząca działalności gospodarczej</w:t>
      </w:r>
    </w:p>
    <w:p w14:paraId="29C22651" w14:textId="77777777" w:rsidR="002F33E1" w:rsidRPr="00DF298B" w:rsidRDefault="002F33E1" w:rsidP="002F33E1">
      <w:pPr>
        <w:numPr>
          <w:ilvl w:val="0"/>
          <w:numId w:val="49"/>
        </w:numPr>
        <w:tabs>
          <w:tab w:val="center" w:pos="-2127"/>
        </w:tabs>
        <w:spacing w:line="276" w:lineRule="auto"/>
        <w:ind w:left="1134" w:hanging="425"/>
        <w:jc w:val="both"/>
        <w:rPr>
          <w:rFonts w:eastAsia="Times New Roman" w:cs="Times New Roman"/>
          <w:sz w:val="22"/>
          <w:szCs w:val="22"/>
        </w:rPr>
      </w:pPr>
      <w:r w:rsidRPr="00DF298B">
        <w:rPr>
          <w:rFonts w:eastAsia="Times New Roman" w:cs="Times New Roman"/>
          <w:sz w:val="22"/>
          <w:szCs w:val="22"/>
        </w:rPr>
        <w:t>Inny (jaki?) ……………..*</w:t>
      </w:r>
    </w:p>
    <w:p w14:paraId="1844CBCB" w14:textId="77777777" w:rsidR="002F33E1" w:rsidRPr="00DF298B" w:rsidRDefault="002F33E1" w:rsidP="002F33E1">
      <w:pPr>
        <w:spacing w:line="276" w:lineRule="auto"/>
        <w:ind w:left="426" w:hanging="426"/>
        <w:rPr>
          <w:rFonts w:eastAsia="Times New Roman" w:cs="Times New Roman"/>
          <w:b/>
          <w:sz w:val="22"/>
          <w:szCs w:val="22"/>
        </w:rPr>
      </w:pPr>
      <w:r w:rsidRPr="00DF298B">
        <w:rPr>
          <w:rFonts w:eastAsia="Times New Roman" w:cs="Times New Roman"/>
          <w:b/>
          <w:sz w:val="22"/>
          <w:szCs w:val="22"/>
        </w:rPr>
        <w:t xml:space="preserve">Uwaga: </w:t>
      </w:r>
    </w:p>
    <w:p w14:paraId="224AE079" w14:textId="77777777" w:rsidR="002F33E1" w:rsidRPr="00DF298B" w:rsidRDefault="002F33E1" w:rsidP="002F33E1">
      <w:pPr>
        <w:spacing w:line="276" w:lineRule="auto"/>
        <w:ind w:left="426" w:hanging="426"/>
        <w:rPr>
          <w:rFonts w:eastAsia="Times New Roman" w:cs="Times New Roman"/>
          <w:sz w:val="22"/>
          <w:szCs w:val="22"/>
        </w:rPr>
      </w:pPr>
      <w:r w:rsidRPr="00DF298B">
        <w:rPr>
          <w:rFonts w:eastAsia="Times New Roman" w:cs="Times New Roman"/>
          <w:sz w:val="22"/>
          <w:szCs w:val="22"/>
        </w:rPr>
        <w:t>*zaznaczyć odpowiednie.</w:t>
      </w:r>
    </w:p>
    <w:p w14:paraId="2FB7D6B6" w14:textId="15426733"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44F0B17D" w14:textId="71376FA6" w:rsidR="003E155F" w:rsidRPr="005371EE" w:rsidRDefault="003E155F" w:rsidP="00773FF5">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5D917854" w14:textId="77777777" w:rsidR="005C6F07" w:rsidRDefault="005C6F07" w:rsidP="003E155F">
      <w:pPr>
        <w:spacing w:line="276" w:lineRule="auto"/>
        <w:rPr>
          <w:rFonts w:cs="Times New Roman"/>
          <w:sz w:val="22"/>
          <w:szCs w:val="22"/>
        </w:rPr>
      </w:pPr>
    </w:p>
    <w:p w14:paraId="6CF6C7A8" w14:textId="21521393" w:rsidR="00F4067B" w:rsidRDefault="00F4067B" w:rsidP="00EA1C31">
      <w:pPr>
        <w:spacing w:line="276" w:lineRule="auto"/>
        <w:rPr>
          <w:rFonts w:cs="Times New Roman"/>
          <w:sz w:val="22"/>
          <w:szCs w:val="22"/>
        </w:rPr>
      </w:pPr>
    </w:p>
    <w:p w14:paraId="69CDC822" w14:textId="77777777" w:rsidR="003F0392" w:rsidRDefault="003F0392" w:rsidP="00EA1C31">
      <w:pPr>
        <w:spacing w:line="276" w:lineRule="auto"/>
        <w:rPr>
          <w:rFonts w:cs="Times New Roman"/>
          <w:b/>
          <w:bCs/>
          <w:sz w:val="22"/>
          <w:szCs w:val="22"/>
        </w:rPr>
      </w:pPr>
    </w:p>
    <w:p w14:paraId="550395D6" w14:textId="77777777" w:rsidR="003F0392" w:rsidRDefault="003F0392" w:rsidP="00B0398A">
      <w:pPr>
        <w:autoSpaceDE w:val="0"/>
        <w:jc w:val="both"/>
        <w:rPr>
          <w:rFonts w:eastAsia="Times New Roman" w:cs="Times New Roman"/>
          <w:b/>
          <w:color w:val="000000"/>
        </w:rPr>
      </w:pPr>
    </w:p>
    <w:p w14:paraId="3957B190" w14:textId="77777777" w:rsidR="003F0392" w:rsidRDefault="003F0392" w:rsidP="00B0398A">
      <w:pPr>
        <w:autoSpaceDE w:val="0"/>
        <w:jc w:val="both"/>
        <w:rPr>
          <w:rFonts w:eastAsia="Times New Roman" w:cs="Times New Roman"/>
          <w:b/>
          <w:color w:val="000000"/>
        </w:rPr>
      </w:pPr>
    </w:p>
    <w:p w14:paraId="64F9BE24" w14:textId="77777777" w:rsidR="003F0392" w:rsidRDefault="003F0392" w:rsidP="00B0398A">
      <w:pPr>
        <w:autoSpaceDE w:val="0"/>
        <w:jc w:val="both"/>
        <w:rPr>
          <w:rFonts w:eastAsia="Times New Roman" w:cs="Times New Roman"/>
          <w:b/>
          <w:color w:val="000000"/>
        </w:rPr>
      </w:pPr>
    </w:p>
    <w:p w14:paraId="7EB939FF" w14:textId="7443B814" w:rsidR="00B0398A" w:rsidRPr="001B24F9" w:rsidRDefault="00B0398A" w:rsidP="00B0398A">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p w14:paraId="64C5B6DB" w14:textId="38865298" w:rsidR="00D8485A" w:rsidRDefault="00D8485A" w:rsidP="00EA1C31">
      <w:pPr>
        <w:spacing w:line="276" w:lineRule="auto"/>
        <w:rPr>
          <w:rFonts w:cs="Times New Roman"/>
          <w:b/>
          <w:bCs/>
          <w:sz w:val="22"/>
          <w:szCs w:val="22"/>
        </w:rPr>
      </w:pPr>
    </w:p>
    <w:p w14:paraId="13A562EC" w14:textId="77777777" w:rsidR="003F0392" w:rsidRDefault="003F0392" w:rsidP="00EA1C31">
      <w:pPr>
        <w:spacing w:line="276" w:lineRule="auto"/>
        <w:rPr>
          <w:rFonts w:cs="Times New Roman"/>
          <w:b/>
          <w:bCs/>
          <w:sz w:val="22"/>
          <w:szCs w:val="22"/>
        </w:rPr>
      </w:pPr>
    </w:p>
    <w:p w14:paraId="43EE7526" w14:textId="77777777" w:rsidR="003F0392" w:rsidRDefault="003F0392" w:rsidP="00EA1C31">
      <w:pPr>
        <w:spacing w:line="276" w:lineRule="auto"/>
        <w:rPr>
          <w:rFonts w:cs="Times New Roman"/>
          <w:b/>
          <w:bCs/>
          <w:sz w:val="22"/>
          <w:szCs w:val="22"/>
        </w:rPr>
      </w:pPr>
    </w:p>
    <w:p w14:paraId="030658F0" w14:textId="77777777" w:rsidR="00773FF5" w:rsidRDefault="00417FEA" w:rsidP="00773FF5">
      <w:pPr>
        <w:spacing w:line="276" w:lineRule="auto"/>
        <w:rPr>
          <w:rFonts w:cs="Times New Roman"/>
          <w:b/>
          <w:bCs/>
          <w:sz w:val="22"/>
          <w:szCs w:val="22"/>
        </w:rPr>
      </w:pPr>
      <w:r w:rsidRPr="00773FF5">
        <w:rPr>
          <w:rFonts w:eastAsia="Lucida Sans Unicode" w:cs="Times New Roman"/>
          <w:b/>
          <w:bCs/>
          <w:sz w:val="22"/>
          <w:szCs w:val="22"/>
        </w:rPr>
        <w:lastRenderedPageBreak/>
        <w:t>ZP/32/2024</w:t>
      </w:r>
      <w:r w:rsidR="00773FF5" w:rsidRPr="00773FF5">
        <w:rPr>
          <w:rFonts w:cs="Times New Roman"/>
          <w:b/>
          <w:bCs/>
          <w:sz w:val="22"/>
          <w:szCs w:val="22"/>
        </w:rPr>
        <w:t xml:space="preserve"> </w:t>
      </w:r>
    </w:p>
    <w:p w14:paraId="41E280B3" w14:textId="64A20493" w:rsidR="00773FF5" w:rsidRPr="00D760AE" w:rsidRDefault="00773FF5" w:rsidP="00773FF5">
      <w:pPr>
        <w:spacing w:line="276" w:lineRule="auto"/>
        <w:rPr>
          <w:rFonts w:cs="Times New Roman"/>
          <w:b/>
          <w:bCs/>
          <w:sz w:val="22"/>
          <w:szCs w:val="22"/>
        </w:rPr>
      </w:pPr>
      <w:r w:rsidRPr="00D760AE">
        <w:rPr>
          <w:rFonts w:cs="Times New Roman"/>
          <w:b/>
          <w:bCs/>
          <w:sz w:val="22"/>
          <w:szCs w:val="22"/>
        </w:rPr>
        <w:t>Załącznik nr 2</w:t>
      </w:r>
      <w:r w:rsidR="0080105F">
        <w:rPr>
          <w:rFonts w:cs="Times New Roman"/>
          <w:b/>
          <w:bCs/>
          <w:sz w:val="22"/>
          <w:szCs w:val="22"/>
        </w:rPr>
        <w:t xml:space="preserve"> do SWZ</w:t>
      </w:r>
    </w:p>
    <w:p w14:paraId="425C33AE" w14:textId="29703795" w:rsidR="00EA1C31" w:rsidRPr="00773FF5" w:rsidRDefault="00EA1C31" w:rsidP="00EA1C31">
      <w:pPr>
        <w:spacing w:line="276" w:lineRule="auto"/>
        <w:rPr>
          <w:rFonts w:eastAsia="Lucida Sans Unicode" w:cs="Times New Roman"/>
          <w:b/>
          <w:bCs/>
          <w:sz w:val="22"/>
          <w:szCs w:val="22"/>
        </w:rPr>
      </w:pPr>
    </w:p>
    <w:p w14:paraId="6637759F" w14:textId="77777777" w:rsidR="00EA1C31" w:rsidRPr="00773FF5" w:rsidRDefault="00EA1C31" w:rsidP="00EA1C31">
      <w:pPr>
        <w:spacing w:line="276" w:lineRule="auto"/>
        <w:ind w:left="4247" w:firstLine="709"/>
        <w:rPr>
          <w:rFonts w:cs="Times New Roman"/>
          <w:sz w:val="22"/>
          <w:szCs w:val="22"/>
        </w:rPr>
      </w:pPr>
    </w:p>
    <w:p w14:paraId="787289D6" w14:textId="77777777" w:rsidR="00EA1C31" w:rsidRPr="00773FF5" w:rsidRDefault="00EA1C31" w:rsidP="00EA1C31">
      <w:pPr>
        <w:spacing w:line="276" w:lineRule="auto"/>
        <w:rPr>
          <w:rFonts w:cs="Times New Roman"/>
          <w:sz w:val="22"/>
          <w:szCs w:val="22"/>
        </w:rPr>
      </w:pPr>
    </w:p>
    <w:p w14:paraId="78A845AD" w14:textId="468160E1" w:rsidR="00EA1C31" w:rsidRPr="00773FF5" w:rsidRDefault="005371EE" w:rsidP="00EA1C31">
      <w:pPr>
        <w:spacing w:line="276" w:lineRule="auto"/>
        <w:rPr>
          <w:rFonts w:cs="Times New Roman"/>
          <w:sz w:val="22"/>
          <w:szCs w:val="22"/>
        </w:rPr>
      </w:pPr>
      <w:bookmarkStart w:id="7" w:name="_Hlk157710865"/>
      <w:r w:rsidRPr="00773FF5">
        <w:rPr>
          <w:rFonts w:cs="Times New Roman"/>
          <w:sz w:val="22"/>
          <w:szCs w:val="22"/>
        </w:rPr>
        <w:t>Szczegółowy opis przedmiotu zamówienia</w:t>
      </w:r>
      <w:r w:rsidR="005360A0">
        <w:rPr>
          <w:rFonts w:cs="Times New Roman"/>
          <w:sz w:val="22"/>
          <w:szCs w:val="22"/>
        </w:rPr>
        <w:t xml:space="preserve"> / dokumentacja</w:t>
      </w:r>
    </w:p>
    <w:bookmarkEnd w:id="7"/>
    <w:p w14:paraId="55291951" w14:textId="77777777" w:rsidR="00EA1C31" w:rsidRPr="00773FF5" w:rsidRDefault="00EA1C31" w:rsidP="00083C3B">
      <w:pPr>
        <w:jc w:val="right"/>
        <w:rPr>
          <w:rFonts w:cs="Times New Roman"/>
          <w:b/>
          <w:bCs/>
          <w:sz w:val="22"/>
          <w:szCs w:val="22"/>
        </w:rPr>
      </w:pPr>
    </w:p>
    <w:p w14:paraId="7AE66E57" w14:textId="77777777" w:rsidR="00773FF5" w:rsidRPr="00D760AE" w:rsidRDefault="00773FF5" w:rsidP="00773FF5">
      <w:pPr>
        <w:rPr>
          <w:rFonts w:cs="Times New Roman"/>
          <w:b/>
          <w:bCs/>
          <w:sz w:val="22"/>
          <w:szCs w:val="22"/>
        </w:rPr>
      </w:pPr>
      <w:r w:rsidRPr="00773FF5">
        <w:rPr>
          <w:rFonts w:cs="Times New Roman"/>
          <w:b/>
          <w:bCs/>
          <w:sz w:val="22"/>
          <w:szCs w:val="22"/>
        </w:rPr>
        <w:t>ZP/32/2024</w:t>
      </w:r>
    </w:p>
    <w:p w14:paraId="5F08B4DA" w14:textId="1D216955" w:rsidR="00083C3B" w:rsidRPr="00773FF5" w:rsidRDefault="00083C3B" w:rsidP="00EA1C31">
      <w:pPr>
        <w:rPr>
          <w:rFonts w:cs="Times New Roman"/>
          <w:b/>
          <w:bCs/>
          <w:sz w:val="22"/>
          <w:szCs w:val="22"/>
        </w:rPr>
      </w:pPr>
      <w:r w:rsidRPr="00773FF5">
        <w:rPr>
          <w:rFonts w:cs="Times New Roman"/>
          <w:b/>
          <w:bCs/>
          <w:sz w:val="22"/>
          <w:szCs w:val="22"/>
        </w:rPr>
        <w:t>Załącznik nr 3</w:t>
      </w:r>
      <w:r w:rsidR="0080105F">
        <w:rPr>
          <w:rFonts w:cs="Times New Roman"/>
          <w:b/>
          <w:bCs/>
          <w:sz w:val="22"/>
          <w:szCs w:val="22"/>
        </w:rPr>
        <w:t xml:space="preserve"> do SWZ</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66365FCC" w:rsidR="00083C3B" w:rsidRPr="00D760AE" w:rsidRDefault="00083C3B" w:rsidP="00083C3B">
      <w:pPr>
        <w:pStyle w:val="tyt"/>
        <w:rPr>
          <w:sz w:val="22"/>
          <w:szCs w:val="22"/>
        </w:rPr>
      </w:pPr>
      <w:r w:rsidRPr="00D760AE">
        <w:rPr>
          <w:sz w:val="22"/>
          <w:szCs w:val="22"/>
        </w:rPr>
        <w:t xml:space="preserve">składany na podstawie art. </w:t>
      </w:r>
      <w:r w:rsidR="004F40A5">
        <w:rPr>
          <w:sz w:val="22"/>
          <w:szCs w:val="22"/>
        </w:rPr>
        <w:t>1</w:t>
      </w:r>
      <w:r w:rsidRPr="00D760AE">
        <w:rPr>
          <w:sz w:val="22"/>
          <w:szCs w:val="22"/>
        </w:rPr>
        <w:t xml:space="preserve">25a ust. </w:t>
      </w:r>
      <w:r w:rsidR="004F40A5">
        <w:rPr>
          <w:sz w:val="22"/>
          <w:szCs w:val="22"/>
        </w:rPr>
        <w:t>1</w:t>
      </w:r>
      <w:r w:rsidRPr="00D760AE">
        <w:rPr>
          <w:sz w:val="22"/>
          <w:szCs w:val="22"/>
        </w:rPr>
        <w:t xml:space="preserve">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r w:rsidRPr="00D760AE">
        <w:rPr>
          <w:sz w:val="22"/>
          <w:szCs w:val="22"/>
          <w:lang w:eastAsia="ar-SA"/>
        </w:rPr>
        <w:t>t.j.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późn.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Pr="00D760AE" w:rsidRDefault="00083C3B" w:rsidP="00083C3B">
      <w:pPr>
        <w:spacing w:line="276" w:lineRule="auto"/>
        <w:rPr>
          <w:rFonts w:cs="Times New Roman"/>
          <w:b/>
          <w:sz w:val="22"/>
          <w:szCs w:val="22"/>
        </w:rPr>
      </w:pP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Pr="00D760AE" w:rsidRDefault="00083C3B"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41FD7B6E" w14:textId="3475015B" w:rsidR="00083C3B" w:rsidRPr="00D760AE" w:rsidRDefault="00083C3B" w:rsidP="00083C3B">
      <w:pPr>
        <w:spacing w:line="276" w:lineRule="auto"/>
        <w:rPr>
          <w:rFonts w:cs="Times New Roman"/>
          <w:b/>
          <w:sz w:val="22"/>
          <w:szCs w:val="22"/>
        </w:rPr>
      </w:pPr>
    </w:p>
    <w:p w14:paraId="07C1C419" w14:textId="2F8CA3DD" w:rsidR="00083C3B" w:rsidRPr="00D760AE" w:rsidRDefault="00083C3B" w:rsidP="00083C3B">
      <w:pPr>
        <w:spacing w:line="276" w:lineRule="auto"/>
        <w:rPr>
          <w:rFonts w:cs="Times New Roman"/>
          <w:b/>
          <w:sz w:val="22"/>
          <w:szCs w:val="22"/>
        </w:rPr>
      </w:pPr>
    </w:p>
    <w:p w14:paraId="41771247" w14:textId="10050217" w:rsidR="00083C3B" w:rsidRPr="00D760AE" w:rsidRDefault="00083C3B" w:rsidP="00083C3B">
      <w:pPr>
        <w:spacing w:line="276" w:lineRule="auto"/>
        <w:rPr>
          <w:rFonts w:cs="Times New Roman"/>
          <w:b/>
          <w:sz w:val="22"/>
          <w:szCs w:val="22"/>
        </w:rPr>
      </w:pPr>
    </w:p>
    <w:p w14:paraId="2B2DED18" w14:textId="1BED892A" w:rsidR="00083C3B" w:rsidRPr="00D760AE" w:rsidRDefault="00083C3B" w:rsidP="00083C3B">
      <w:pPr>
        <w:spacing w:line="276" w:lineRule="auto"/>
        <w:rPr>
          <w:rFonts w:cs="Times New Roman"/>
          <w:b/>
          <w:sz w:val="22"/>
          <w:szCs w:val="22"/>
        </w:rPr>
      </w:pPr>
    </w:p>
    <w:p w14:paraId="02B3C2C3" w14:textId="22D4F701" w:rsidR="00083C3B" w:rsidRDefault="00083C3B" w:rsidP="00083C3B">
      <w:pPr>
        <w:spacing w:line="276" w:lineRule="auto"/>
        <w:rPr>
          <w:rFonts w:cs="Times New Roman"/>
          <w:b/>
          <w:sz w:val="22"/>
          <w:szCs w:val="22"/>
        </w:rPr>
      </w:pPr>
    </w:p>
    <w:p w14:paraId="5F14B85A" w14:textId="38F1507A" w:rsidR="00526AA9" w:rsidRDefault="00526AA9" w:rsidP="00083C3B">
      <w:pPr>
        <w:spacing w:line="276" w:lineRule="auto"/>
        <w:rPr>
          <w:rFonts w:cs="Times New Roman"/>
          <w:b/>
          <w:sz w:val="22"/>
          <w:szCs w:val="22"/>
        </w:rPr>
      </w:pPr>
    </w:p>
    <w:p w14:paraId="1CA934DC" w14:textId="225D9BEA" w:rsidR="00526AA9" w:rsidRDefault="00526AA9" w:rsidP="00083C3B">
      <w:pPr>
        <w:spacing w:line="276" w:lineRule="auto"/>
        <w:rPr>
          <w:rFonts w:cs="Times New Roman"/>
          <w:b/>
          <w:sz w:val="22"/>
          <w:szCs w:val="22"/>
        </w:rPr>
      </w:pPr>
    </w:p>
    <w:p w14:paraId="7C331820" w14:textId="0C872373" w:rsidR="00526AA9" w:rsidRDefault="00526AA9" w:rsidP="00083C3B">
      <w:pPr>
        <w:spacing w:line="276" w:lineRule="auto"/>
        <w:rPr>
          <w:rFonts w:cs="Times New Roman"/>
          <w:b/>
          <w:sz w:val="22"/>
          <w:szCs w:val="22"/>
        </w:rPr>
      </w:pPr>
    </w:p>
    <w:p w14:paraId="3767B35E" w14:textId="364125AE" w:rsidR="00526AA9" w:rsidRDefault="00526AA9" w:rsidP="00083C3B">
      <w:pPr>
        <w:spacing w:line="276" w:lineRule="auto"/>
        <w:rPr>
          <w:rFonts w:cs="Times New Roman"/>
          <w:b/>
          <w:sz w:val="22"/>
          <w:szCs w:val="22"/>
        </w:rPr>
      </w:pPr>
    </w:p>
    <w:p w14:paraId="7C4F5A73" w14:textId="033AD246" w:rsidR="00526AA9" w:rsidRDefault="00526AA9" w:rsidP="00083C3B">
      <w:pPr>
        <w:spacing w:line="276" w:lineRule="auto"/>
        <w:rPr>
          <w:rFonts w:cs="Times New Roman"/>
          <w:b/>
          <w:sz w:val="22"/>
          <w:szCs w:val="22"/>
        </w:rPr>
      </w:pPr>
    </w:p>
    <w:p w14:paraId="02A1693A" w14:textId="31AA3C96" w:rsidR="00526AA9" w:rsidRDefault="00526AA9" w:rsidP="00083C3B">
      <w:pPr>
        <w:spacing w:line="276" w:lineRule="auto"/>
        <w:rPr>
          <w:rFonts w:cs="Times New Roman"/>
          <w:b/>
          <w:sz w:val="22"/>
          <w:szCs w:val="22"/>
        </w:rPr>
      </w:pPr>
    </w:p>
    <w:p w14:paraId="6AE308D7" w14:textId="22D70719" w:rsidR="00526AA9" w:rsidRDefault="00526AA9" w:rsidP="00083C3B">
      <w:pPr>
        <w:spacing w:line="276" w:lineRule="auto"/>
        <w:rPr>
          <w:rFonts w:cs="Times New Roman"/>
          <w:b/>
          <w:sz w:val="22"/>
          <w:szCs w:val="22"/>
        </w:rPr>
      </w:pPr>
    </w:p>
    <w:p w14:paraId="2E380401" w14:textId="35FE5D80" w:rsidR="00526AA9" w:rsidRDefault="00526AA9" w:rsidP="00083C3B">
      <w:pPr>
        <w:spacing w:line="276" w:lineRule="auto"/>
        <w:rPr>
          <w:rFonts w:cs="Times New Roman"/>
          <w:b/>
          <w:sz w:val="22"/>
          <w:szCs w:val="22"/>
        </w:rPr>
      </w:pPr>
    </w:p>
    <w:p w14:paraId="30D518AC" w14:textId="77777777" w:rsidR="00F93D61" w:rsidRPr="00DF298B" w:rsidRDefault="00F93D61" w:rsidP="00F93D61">
      <w:pPr>
        <w:rPr>
          <w:rFonts w:cs="Times New Roman"/>
          <w:b/>
          <w:bCs/>
          <w:sz w:val="22"/>
          <w:szCs w:val="22"/>
        </w:rPr>
      </w:pPr>
      <w:r w:rsidRPr="00DF298B">
        <w:rPr>
          <w:rFonts w:cs="Times New Roman"/>
          <w:b/>
          <w:bCs/>
          <w:sz w:val="22"/>
          <w:szCs w:val="22"/>
        </w:rPr>
        <w:lastRenderedPageBreak/>
        <w:t>ZP/32/2024</w:t>
      </w:r>
    </w:p>
    <w:p w14:paraId="76006C4F" w14:textId="77777777" w:rsidR="004F40A5" w:rsidRPr="00DF298B" w:rsidRDefault="004F40A5" w:rsidP="004F40A5">
      <w:pPr>
        <w:rPr>
          <w:rFonts w:cs="Times New Roman"/>
          <w:b/>
          <w:bCs/>
          <w:sz w:val="22"/>
          <w:szCs w:val="22"/>
        </w:rPr>
      </w:pPr>
      <w:r w:rsidRPr="00DF298B">
        <w:rPr>
          <w:rFonts w:cs="Times New Roman"/>
          <w:b/>
          <w:bCs/>
          <w:sz w:val="22"/>
          <w:szCs w:val="22"/>
        </w:rPr>
        <w:t>Załącznik nr 3B do SWZ</w:t>
      </w:r>
    </w:p>
    <w:p w14:paraId="29FC1CD8" w14:textId="77777777" w:rsidR="004F40A5" w:rsidRPr="000B2B6E" w:rsidRDefault="004F40A5" w:rsidP="004F40A5">
      <w:pPr>
        <w:pStyle w:val="Zwykytekst1"/>
        <w:tabs>
          <w:tab w:val="left" w:leader="dot" w:pos="9360"/>
        </w:tabs>
        <w:ind w:right="-1"/>
        <w:jc w:val="both"/>
        <w:rPr>
          <w:rFonts w:ascii="Times New Roman" w:hAnsi="Times New Roman" w:cs="Times New Roman"/>
          <w:b/>
          <w:sz w:val="22"/>
          <w:szCs w:val="22"/>
        </w:rPr>
      </w:pPr>
    </w:p>
    <w:p w14:paraId="47EB4CDB" w14:textId="0CB0F358" w:rsidR="004F40A5" w:rsidRPr="000B4EFE" w:rsidRDefault="004F40A5" w:rsidP="004F40A5">
      <w:pPr>
        <w:pStyle w:val="Zwykytekst1"/>
        <w:spacing w:before="120"/>
        <w:jc w:val="both"/>
        <w:rPr>
          <w:rFonts w:ascii="Times New Roman" w:hAnsi="Times New Roman" w:cs="Times New Roman"/>
          <w:b/>
          <w:sz w:val="22"/>
          <w:szCs w:val="22"/>
        </w:rPr>
      </w:pPr>
      <w:r w:rsidRPr="000B4EFE">
        <w:rPr>
          <w:rFonts w:ascii="Times New Roman" w:hAnsi="Times New Roman" w:cs="Times New Roman"/>
          <w:b/>
          <w:sz w:val="22"/>
          <w:szCs w:val="22"/>
        </w:rPr>
        <w:t>Zadanie pn.</w:t>
      </w:r>
      <w:r w:rsidRPr="000B4EFE">
        <w:rPr>
          <w:rFonts w:ascii="Times New Roman" w:hAnsi="Times New Roman" w:cs="Times New Roman"/>
          <w:sz w:val="22"/>
          <w:szCs w:val="22"/>
        </w:rPr>
        <w:t>: „</w:t>
      </w:r>
      <w:r w:rsidR="00307BD7" w:rsidRPr="000B4EFE">
        <w:rPr>
          <w:rFonts w:ascii="Times New Roman" w:hAnsi="Times New Roman" w:cs="Times New Roman"/>
          <w:b/>
          <w:sz w:val="22"/>
          <w:szCs w:val="22"/>
        </w:rPr>
        <w:t>Nadbudowa z lądowiskiem, przebudowa i doposażenie Uniwersyteckiego Centrum Pediatrii im. M. Konopnickiej przy ul. Pankiewicza 16 w Łodzi” na potrzeby SP ZOZ CSK UM w Łodzi</w:t>
      </w:r>
      <w:r w:rsidRPr="000B4EFE">
        <w:rPr>
          <w:rFonts w:ascii="Times New Roman" w:hAnsi="Times New Roman" w:cs="Times New Roman"/>
          <w:b/>
          <w:sz w:val="22"/>
          <w:szCs w:val="22"/>
        </w:rPr>
        <w:t>”</w:t>
      </w:r>
      <w:r w:rsidRPr="000B4EFE">
        <w:rPr>
          <w:rFonts w:ascii="Times New Roman" w:hAnsi="Times New Roman" w:cs="Times New Roman"/>
          <w:sz w:val="22"/>
          <w:szCs w:val="22"/>
        </w:rPr>
        <w:t xml:space="preserve"> </w:t>
      </w:r>
      <w:r w:rsidRPr="000B4EFE">
        <w:rPr>
          <w:rFonts w:ascii="Times New Roman" w:hAnsi="Times New Roman" w:cs="Times New Roman"/>
          <w:sz w:val="22"/>
          <w:szCs w:val="22"/>
          <w:shd w:val="clear" w:color="auto" w:fill="FFFFFF"/>
        </w:rPr>
        <w:t>- ZP/</w:t>
      </w:r>
      <w:r w:rsidR="000B4EFE" w:rsidRPr="000B4EFE">
        <w:rPr>
          <w:rFonts w:ascii="Times New Roman" w:hAnsi="Times New Roman" w:cs="Times New Roman"/>
          <w:sz w:val="22"/>
          <w:szCs w:val="22"/>
          <w:shd w:val="clear" w:color="auto" w:fill="FFFFFF"/>
        </w:rPr>
        <w:t>32</w:t>
      </w:r>
      <w:r w:rsidRPr="000B4EFE">
        <w:rPr>
          <w:rFonts w:ascii="Times New Roman" w:hAnsi="Times New Roman" w:cs="Times New Roman"/>
          <w:sz w:val="22"/>
          <w:szCs w:val="22"/>
          <w:shd w:val="clear" w:color="auto" w:fill="FFFFFF"/>
        </w:rPr>
        <w:t>/2024 p</w:t>
      </w:r>
      <w:r w:rsidRPr="000B4EFE">
        <w:rPr>
          <w:rFonts w:ascii="Times New Roman" w:hAnsi="Times New Roman" w:cs="Times New Roman"/>
          <w:sz w:val="22"/>
          <w:szCs w:val="22"/>
        </w:rPr>
        <w:t xml:space="preserve">rowadzone przez </w:t>
      </w:r>
      <w:r w:rsidRPr="000B4EFE">
        <w:rPr>
          <w:rFonts w:ascii="Times New Roman" w:hAnsi="Times New Roman" w:cs="Times New Roman"/>
          <w:b/>
          <w:sz w:val="22"/>
          <w:szCs w:val="22"/>
        </w:rPr>
        <w:t>SP ZOZ CSK UM w Łodzi</w:t>
      </w:r>
    </w:p>
    <w:p w14:paraId="28F044DA" w14:textId="77777777" w:rsidR="004F40A5" w:rsidRDefault="004F40A5" w:rsidP="004F40A5">
      <w:pPr>
        <w:pStyle w:val="Zwykytekst1"/>
        <w:spacing w:before="120"/>
        <w:jc w:val="both"/>
        <w:rPr>
          <w:rFonts w:ascii="Times New Roman" w:hAnsi="Times New Roman" w:cs="Times New Roman"/>
          <w:b/>
          <w:sz w:val="22"/>
          <w:szCs w:val="22"/>
        </w:rPr>
      </w:pPr>
    </w:p>
    <w:p w14:paraId="248E2A20" w14:textId="77777777" w:rsidR="004F40A5" w:rsidRPr="00E400C5" w:rsidRDefault="004F40A5" w:rsidP="004F40A5">
      <w:pPr>
        <w:ind w:right="-177"/>
        <w:jc w:val="center"/>
        <w:rPr>
          <w:rFonts w:cs="Times New Roman"/>
          <w:b/>
          <w:sz w:val="22"/>
          <w:szCs w:val="22"/>
        </w:rPr>
      </w:pPr>
      <w:r w:rsidRPr="00E400C5">
        <w:rPr>
          <w:rFonts w:cs="Times New Roman"/>
          <w:b/>
          <w:sz w:val="22"/>
          <w:szCs w:val="22"/>
        </w:rPr>
        <w:t>OŚWIADCZENIE</w:t>
      </w:r>
    </w:p>
    <w:p w14:paraId="7CF2D9AC" w14:textId="77777777" w:rsidR="004F40A5" w:rsidRPr="00D858A5" w:rsidRDefault="004F40A5" w:rsidP="004F40A5">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0B95A9B4" w14:textId="77777777" w:rsidR="004F40A5" w:rsidRPr="00CC007F" w:rsidRDefault="004F40A5" w:rsidP="004F40A5">
      <w:pPr>
        <w:pStyle w:val="Zwykytekst1"/>
        <w:spacing w:before="120"/>
        <w:jc w:val="center"/>
        <w:rPr>
          <w:rFonts w:ascii="Times New Roman" w:hAnsi="Times New Roman" w:cs="Times New Roman"/>
          <w:b/>
          <w:sz w:val="22"/>
          <w:szCs w:val="22"/>
        </w:rPr>
      </w:pPr>
    </w:p>
    <w:p w14:paraId="079C0894" w14:textId="77777777" w:rsidR="004F40A5" w:rsidRPr="000B2B6E" w:rsidRDefault="004F40A5" w:rsidP="004F40A5">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0801D35C" w14:textId="77777777" w:rsidR="004F40A5" w:rsidRPr="000B2B6E" w:rsidRDefault="004F40A5" w:rsidP="004F40A5">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49162FBC" w14:textId="77777777" w:rsidR="004F40A5" w:rsidRPr="000B2B6E" w:rsidRDefault="004F40A5" w:rsidP="004F40A5">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upoważnionej/-ych do reprezentowania</w:t>
      </w:r>
      <w:r w:rsidRPr="000B2B6E">
        <w:rPr>
          <w:rFonts w:ascii="Times New Roman" w:hAnsi="Times New Roman" w:cs="Times New Roman"/>
          <w:i/>
          <w:sz w:val="22"/>
          <w:szCs w:val="22"/>
        </w:rPr>
        <w:t>)</w:t>
      </w:r>
    </w:p>
    <w:p w14:paraId="73322BCA" w14:textId="77777777" w:rsidR="004F40A5" w:rsidRPr="000B2B6E" w:rsidRDefault="004F40A5" w:rsidP="004F40A5">
      <w:pPr>
        <w:ind w:right="284"/>
        <w:jc w:val="both"/>
        <w:rPr>
          <w:rFonts w:cs="Times New Roman"/>
          <w:sz w:val="22"/>
          <w:szCs w:val="22"/>
        </w:rPr>
      </w:pPr>
    </w:p>
    <w:p w14:paraId="66C6E52F" w14:textId="77777777" w:rsidR="004F40A5" w:rsidRDefault="004F40A5" w:rsidP="004F40A5">
      <w:pPr>
        <w:jc w:val="both"/>
        <w:rPr>
          <w:rFonts w:cs="Times New Roman"/>
          <w:b/>
          <w:bCs/>
          <w:sz w:val="22"/>
          <w:szCs w:val="22"/>
        </w:rPr>
      </w:pPr>
      <w:r w:rsidRPr="000B2B6E">
        <w:rPr>
          <w:rFonts w:cs="Times New Roman"/>
          <w:b/>
          <w:bCs/>
          <w:sz w:val="22"/>
          <w:szCs w:val="22"/>
        </w:rPr>
        <w:t>działając w imieniu i na rzecz</w:t>
      </w:r>
    </w:p>
    <w:p w14:paraId="77531F34" w14:textId="77777777" w:rsidR="004F40A5" w:rsidRDefault="004F40A5" w:rsidP="004F40A5">
      <w:pPr>
        <w:jc w:val="both"/>
        <w:rPr>
          <w:rFonts w:cs="Times New Roman"/>
          <w:b/>
          <w:bCs/>
          <w:sz w:val="22"/>
          <w:szCs w:val="22"/>
        </w:rPr>
      </w:pPr>
    </w:p>
    <w:p w14:paraId="4AE0F3A5" w14:textId="77777777" w:rsidR="004F40A5" w:rsidRPr="000B2B6E" w:rsidRDefault="004F40A5" w:rsidP="004F40A5">
      <w:pPr>
        <w:jc w:val="both"/>
        <w:rPr>
          <w:rFonts w:cs="Times New Roman"/>
          <w:b/>
          <w:bCs/>
          <w:sz w:val="22"/>
          <w:szCs w:val="22"/>
        </w:rPr>
      </w:pPr>
    </w:p>
    <w:p w14:paraId="32EFCE32" w14:textId="77777777" w:rsidR="004F40A5" w:rsidRPr="000B2B6E" w:rsidRDefault="004F40A5" w:rsidP="004F40A5">
      <w:pPr>
        <w:jc w:val="center"/>
        <w:rPr>
          <w:rFonts w:cs="Times New Roman"/>
          <w:b/>
          <w:bCs/>
          <w:sz w:val="22"/>
          <w:szCs w:val="22"/>
        </w:rPr>
      </w:pPr>
      <w:r w:rsidRPr="000B2B6E">
        <w:rPr>
          <w:rFonts w:cs="Times New Roman"/>
          <w:b/>
          <w:bCs/>
          <w:sz w:val="22"/>
          <w:szCs w:val="22"/>
        </w:rPr>
        <w:t>_______________________________________________________________</w:t>
      </w:r>
    </w:p>
    <w:p w14:paraId="34C6120E" w14:textId="77777777" w:rsidR="004F40A5" w:rsidRDefault="004F40A5" w:rsidP="004F40A5">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2DAF7E46" w14:textId="77777777" w:rsidR="004F40A5" w:rsidRPr="001E4979" w:rsidRDefault="004F40A5" w:rsidP="004F40A5">
      <w:pPr>
        <w:jc w:val="center"/>
        <w:rPr>
          <w:rFonts w:cs="Times New Roman"/>
          <w:bCs/>
          <w:i/>
          <w:sz w:val="20"/>
          <w:szCs w:val="20"/>
        </w:rPr>
      </w:pPr>
      <w:r w:rsidRPr="001E4979">
        <w:rPr>
          <w:rFonts w:cs="Times New Roman"/>
          <w:bCs/>
          <w:i/>
          <w:sz w:val="20"/>
          <w:szCs w:val="20"/>
        </w:rPr>
        <w:t>Podmiotu udostępniającego zasoby*)</w:t>
      </w:r>
    </w:p>
    <w:p w14:paraId="408C1F71" w14:textId="77777777" w:rsidR="004F40A5" w:rsidRPr="000B2B6E" w:rsidRDefault="004F40A5" w:rsidP="004F40A5">
      <w:pPr>
        <w:spacing w:after="120"/>
        <w:jc w:val="center"/>
        <w:rPr>
          <w:rFonts w:cs="Times New Roman"/>
          <w:bCs/>
          <w:i/>
          <w:sz w:val="22"/>
          <w:szCs w:val="22"/>
        </w:rPr>
      </w:pPr>
    </w:p>
    <w:p w14:paraId="5A9F0DFD" w14:textId="77777777" w:rsidR="004F40A5" w:rsidRPr="000B2B6E" w:rsidRDefault="004F40A5" w:rsidP="004F40A5">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22E877E2" w14:textId="77777777" w:rsidR="004F40A5" w:rsidRPr="000B2B6E" w:rsidRDefault="004F40A5" w:rsidP="004F40A5">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4B4BCBD4" w14:textId="77777777" w:rsidR="004F40A5" w:rsidRPr="000B2B6E" w:rsidRDefault="004F40A5" w:rsidP="004F40A5">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35D75CBB" w14:textId="77777777" w:rsidR="004F40A5" w:rsidRDefault="004F40A5" w:rsidP="004F40A5">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220D4E2C" w14:textId="77777777" w:rsidR="004F40A5" w:rsidRPr="000B2B6E" w:rsidRDefault="004F40A5" w:rsidP="004F40A5">
      <w:pPr>
        <w:pStyle w:val="Akapitzlist"/>
        <w:spacing w:before="120" w:after="120" w:line="276" w:lineRule="auto"/>
        <w:ind w:left="1134"/>
        <w:jc w:val="both"/>
        <w:rPr>
          <w:sz w:val="22"/>
          <w:szCs w:val="22"/>
        </w:rPr>
      </w:pPr>
    </w:p>
    <w:p w14:paraId="737CB876" w14:textId="77777777" w:rsidR="004F40A5" w:rsidRPr="000B2B6E" w:rsidRDefault="004F40A5" w:rsidP="004F40A5">
      <w:pPr>
        <w:pStyle w:val="Akapitzlist"/>
        <w:numPr>
          <w:ilvl w:val="2"/>
          <w:numId w:val="79"/>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12BD75D7" w14:textId="77777777" w:rsidR="004F40A5" w:rsidRDefault="004F40A5" w:rsidP="004F40A5">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KRS/CEiDG)</w:t>
      </w:r>
      <w:r w:rsidRPr="000B2B6E">
        <w:rPr>
          <w:sz w:val="22"/>
          <w:szCs w:val="22"/>
        </w:rPr>
        <w:t>, nie zachodzą podstawy wykluczenia z postępowania o udzielenie zamówienia przewidziane w  art.  5k rozporządzenia 833/2014 w brzmieniu nadanym rozporządzeniem 2022/576.***</w:t>
      </w:r>
    </w:p>
    <w:p w14:paraId="095E6D09" w14:textId="77777777" w:rsidR="004F40A5" w:rsidRDefault="004F40A5" w:rsidP="004F40A5">
      <w:pPr>
        <w:pStyle w:val="Akapitzlist"/>
        <w:spacing w:before="120" w:after="120"/>
        <w:ind w:left="426"/>
        <w:jc w:val="both"/>
        <w:rPr>
          <w:sz w:val="22"/>
          <w:szCs w:val="22"/>
        </w:rPr>
      </w:pPr>
    </w:p>
    <w:p w14:paraId="0689A107" w14:textId="77777777" w:rsidR="004F40A5" w:rsidRPr="001B5D33" w:rsidRDefault="004F40A5" w:rsidP="004F40A5">
      <w:pPr>
        <w:pStyle w:val="Akapitzlist"/>
        <w:numPr>
          <w:ilvl w:val="2"/>
          <w:numId w:val="79"/>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68F34A34" w14:textId="77777777" w:rsidR="004F40A5" w:rsidRPr="000B2B6E" w:rsidRDefault="004F40A5" w:rsidP="004F40A5">
      <w:pPr>
        <w:pStyle w:val="Akapitzlist"/>
        <w:spacing w:before="120" w:after="120"/>
        <w:ind w:left="709" w:hanging="283"/>
        <w:jc w:val="both"/>
        <w:rPr>
          <w:sz w:val="22"/>
          <w:szCs w:val="22"/>
        </w:rPr>
      </w:pPr>
      <w:r w:rsidRPr="000B2B6E">
        <w:rPr>
          <w:sz w:val="22"/>
          <w:szCs w:val="22"/>
        </w:rPr>
        <w:lastRenderedPageBreak/>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5872A3BA" w14:textId="77777777" w:rsidR="004F40A5" w:rsidRPr="000B2B6E" w:rsidRDefault="004F40A5" w:rsidP="004F40A5">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FFF38E" w14:textId="77777777" w:rsidR="004F40A5" w:rsidRPr="000B2B6E" w:rsidRDefault="004F40A5" w:rsidP="004F40A5">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62F7863" w14:textId="77777777" w:rsidR="004F40A5" w:rsidRDefault="004F40A5" w:rsidP="004F40A5">
      <w:pPr>
        <w:spacing w:after="120"/>
        <w:jc w:val="both"/>
        <w:rPr>
          <w:rFonts w:cs="Times New Roman"/>
          <w:spacing w:val="4"/>
          <w:sz w:val="22"/>
          <w:szCs w:val="22"/>
        </w:rPr>
      </w:pPr>
    </w:p>
    <w:p w14:paraId="562A33B9" w14:textId="77777777" w:rsidR="004F40A5" w:rsidRDefault="004F40A5" w:rsidP="004F40A5">
      <w:pPr>
        <w:spacing w:after="120"/>
        <w:jc w:val="both"/>
        <w:rPr>
          <w:rFonts w:cs="Times New Roman"/>
          <w:spacing w:val="4"/>
          <w:sz w:val="22"/>
          <w:szCs w:val="22"/>
        </w:rPr>
      </w:pPr>
    </w:p>
    <w:p w14:paraId="2C0F1E2B" w14:textId="77777777" w:rsidR="004F40A5" w:rsidRPr="000B2B6E" w:rsidRDefault="004F40A5" w:rsidP="004F40A5">
      <w:pPr>
        <w:spacing w:after="120"/>
        <w:jc w:val="both"/>
        <w:rPr>
          <w:rFonts w:cs="Times New Roman"/>
          <w:spacing w:val="4"/>
          <w:sz w:val="22"/>
          <w:szCs w:val="22"/>
        </w:rPr>
      </w:pPr>
    </w:p>
    <w:p w14:paraId="5B0528EB" w14:textId="77777777" w:rsidR="004F40A5" w:rsidRPr="000B2B6E" w:rsidRDefault="004F40A5" w:rsidP="004F40A5">
      <w:pPr>
        <w:spacing w:after="120"/>
        <w:jc w:val="both"/>
        <w:rPr>
          <w:rFonts w:cs="Times New Roman"/>
          <w:spacing w:val="4"/>
          <w:sz w:val="22"/>
          <w:szCs w:val="22"/>
        </w:rPr>
      </w:pPr>
    </w:p>
    <w:p w14:paraId="6FFF9C48" w14:textId="77777777" w:rsidR="004F40A5" w:rsidRDefault="004F40A5" w:rsidP="004F40A5">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3C1B58FD" w14:textId="77777777" w:rsidR="004F40A5" w:rsidRDefault="004F40A5" w:rsidP="004F40A5">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0031ABDE" w14:textId="77777777" w:rsidR="004F40A5" w:rsidRPr="000B2B6E" w:rsidRDefault="004F40A5" w:rsidP="004F40A5">
      <w:pPr>
        <w:pStyle w:val="Zwykytekst1"/>
        <w:spacing w:before="120" w:after="120"/>
        <w:rPr>
          <w:rFonts w:ascii="Times New Roman" w:hAnsi="Times New Roman" w:cs="Times New Roman"/>
          <w:sz w:val="22"/>
          <w:szCs w:val="22"/>
        </w:rPr>
      </w:pPr>
    </w:p>
    <w:p w14:paraId="0C9B21D8" w14:textId="77777777" w:rsidR="004F40A5" w:rsidRPr="000B2B6E" w:rsidRDefault="004F40A5" w:rsidP="004F40A5">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366E05CE" w14:textId="77777777" w:rsidR="004F40A5" w:rsidRPr="000B2B6E" w:rsidRDefault="004F40A5" w:rsidP="004F40A5">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35E189BE" w14:textId="77777777" w:rsidR="004F40A5" w:rsidRPr="000B2B6E" w:rsidRDefault="004F40A5" w:rsidP="004F40A5">
      <w:pPr>
        <w:spacing w:after="120"/>
        <w:jc w:val="both"/>
        <w:rPr>
          <w:rFonts w:cs="Times New Roman"/>
          <w:spacing w:val="4"/>
          <w:sz w:val="22"/>
          <w:szCs w:val="22"/>
        </w:rPr>
      </w:pPr>
    </w:p>
    <w:p w14:paraId="286E0761" w14:textId="77777777" w:rsidR="004F40A5" w:rsidRPr="000B2B6E" w:rsidRDefault="004F40A5" w:rsidP="004F40A5">
      <w:pPr>
        <w:spacing w:after="120"/>
        <w:jc w:val="both"/>
        <w:rPr>
          <w:rFonts w:cs="Times New Roman"/>
          <w:spacing w:val="4"/>
          <w:sz w:val="22"/>
          <w:szCs w:val="22"/>
        </w:rPr>
      </w:pPr>
    </w:p>
    <w:p w14:paraId="201DE769" w14:textId="77777777" w:rsidR="004F40A5" w:rsidRPr="000B2B6E" w:rsidRDefault="004F40A5" w:rsidP="004F40A5">
      <w:pPr>
        <w:spacing w:after="120"/>
        <w:jc w:val="both"/>
        <w:rPr>
          <w:rFonts w:cs="Times New Roman"/>
          <w:spacing w:val="4"/>
          <w:sz w:val="22"/>
          <w:szCs w:val="22"/>
        </w:rPr>
      </w:pPr>
    </w:p>
    <w:p w14:paraId="67336562" w14:textId="77777777" w:rsidR="004F40A5" w:rsidRDefault="004F40A5" w:rsidP="004F40A5">
      <w:pPr>
        <w:spacing w:after="120"/>
        <w:jc w:val="both"/>
        <w:rPr>
          <w:rFonts w:cs="Times New Roman"/>
          <w:b/>
          <w:spacing w:val="4"/>
          <w:sz w:val="22"/>
          <w:szCs w:val="22"/>
        </w:rPr>
      </w:pPr>
    </w:p>
    <w:p w14:paraId="39C54335" w14:textId="77777777" w:rsidR="004F40A5" w:rsidRDefault="004F40A5" w:rsidP="004F40A5">
      <w:pPr>
        <w:spacing w:after="120"/>
        <w:jc w:val="both"/>
        <w:rPr>
          <w:rFonts w:cs="Times New Roman"/>
          <w:b/>
          <w:spacing w:val="4"/>
          <w:sz w:val="22"/>
          <w:szCs w:val="22"/>
        </w:rPr>
      </w:pPr>
    </w:p>
    <w:p w14:paraId="5FB02397" w14:textId="77777777" w:rsidR="004F40A5" w:rsidRDefault="004F40A5" w:rsidP="004F40A5">
      <w:pPr>
        <w:spacing w:after="120"/>
        <w:jc w:val="both"/>
        <w:rPr>
          <w:rFonts w:cs="Times New Roman"/>
          <w:b/>
          <w:spacing w:val="4"/>
          <w:sz w:val="22"/>
          <w:szCs w:val="22"/>
        </w:rPr>
      </w:pPr>
    </w:p>
    <w:p w14:paraId="035241CF" w14:textId="77777777" w:rsidR="004F40A5" w:rsidRDefault="004F40A5" w:rsidP="004F40A5">
      <w:pPr>
        <w:spacing w:after="120"/>
        <w:jc w:val="both"/>
        <w:rPr>
          <w:rFonts w:cs="Times New Roman"/>
          <w:b/>
          <w:spacing w:val="4"/>
          <w:sz w:val="22"/>
          <w:szCs w:val="22"/>
        </w:rPr>
      </w:pPr>
    </w:p>
    <w:p w14:paraId="05B34F89" w14:textId="77777777" w:rsidR="004F40A5" w:rsidRPr="000B2B6E" w:rsidRDefault="004F40A5" w:rsidP="004F40A5">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4AFEEA20" w14:textId="77777777" w:rsidR="004F40A5" w:rsidRDefault="004F40A5" w:rsidP="004F40A5">
      <w:pPr>
        <w:spacing w:after="120"/>
        <w:jc w:val="both"/>
        <w:rPr>
          <w:rFonts w:cs="Times New Roman"/>
          <w:spacing w:val="4"/>
          <w:sz w:val="22"/>
          <w:szCs w:val="22"/>
        </w:rPr>
      </w:pPr>
      <w:bookmarkStart w:id="8"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9" w:name="_Hlk121390932"/>
      <w:r w:rsidRPr="000B2B6E">
        <w:rPr>
          <w:rFonts w:cs="Times New Roman"/>
          <w:spacing w:val="4"/>
          <w:sz w:val="22"/>
          <w:szCs w:val="22"/>
        </w:rPr>
        <w:t>jeżeli przypada na niego ponad 10% wartości zamówienia</w:t>
      </w:r>
      <w:bookmarkEnd w:id="9"/>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3068B6AB" w14:textId="77777777" w:rsidR="004F40A5" w:rsidRPr="000B2B6E" w:rsidRDefault="004F40A5" w:rsidP="004F40A5">
      <w:pPr>
        <w:spacing w:after="120"/>
        <w:jc w:val="both"/>
        <w:rPr>
          <w:rFonts w:cs="Times New Roman"/>
          <w:spacing w:val="4"/>
          <w:sz w:val="22"/>
          <w:szCs w:val="22"/>
        </w:rPr>
      </w:pPr>
    </w:p>
    <w:bookmarkEnd w:id="8"/>
    <w:p w14:paraId="3C347BA3" w14:textId="77777777" w:rsidR="004F40A5" w:rsidRPr="00D82B9E" w:rsidRDefault="004F40A5" w:rsidP="004F40A5">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4477FAED" w14:textId="77777777" w:rsidR="004F40A5" w:rsidRDefault="004F40A5" w:rsidP="004F40A5">
      <w:pPr>
        <w:spacing w:after="120"/>
        <w:jc w:val="both"/>
        <w:rPr>
          <w:rFonts w:cs="Times New Roman"/>
          <w:color w:val="000000"/>
          <w:sz w:val="22"/>
          <w:szCs w:val="22"/>
          <w:lang w:eastAsia="ar-SA"/>
        </w:rPr>
      </w:pPr>
    </w:p>
    <w:p w14:paraId="4B83F8D7" w14:textId="77777777" w:rsidR="004F40A5" w:rsidRPr="000B2B6E" w:rsidRDefault="004F40A5" w:rsidP="004F40A5">
      <w:pPr>
        <w:spacing w:after="120"/>
        <w:jc w:val="both"/>
        <w:rPr>
          <w:rFonts w:cs="Times New Roman"/>
          <w:color w:val="000000"/>
          <w:sz w:val="22"/>
          <w:szCs w:val="22"/>
          <w:lang w:eastAsia="ar-SA"/>
        </w:rPr>
      </w:pPr>
    </w:p>
    <w:p w14:paraId="56B02926" w14:textId="77777777" w:rsidR="00773FF5" w:rsidRPr="00DF298B" w:rsidRDefault="00773FF5" w:rsidP="00773FF5">
      <w:pPr>
        <w:rPr>
          <w:rFonts w:cs="Times New Roman"/>
          <w:b/>
          <w:bCs/>
          <w:iCs/>
          <w:sz w:val="22"/>
          <w:szCs w:val="22"/>
        </w:rPr>
      </w:pPr>
      <w:r w:rsidRPr="00DF298B">
        <w:rPr>
          <w:rFonts w:cs="Times New Roman"/>
          <w:b/>
          <w:bCs/>
          <w:sz w:val="22"/>
          <w:szCs w:val="22"/>
        </w:rPr>
        <w:lastRenderedPageBreak/>
        <w:t>ZP/32/2024</w:t>
      </w:r>
    </w:p>
    <w:p w14:paraId="1C658166" w14:textId="57D270B6" w:rsidR="00D25E61" w:rsidRPr="00A04A30" w:rsidRDefault="00D25E61" w:rsidP="00A04A30">
      <w:pPr>
        <w:rPr>
          <w:rFonts w:cs="Times New Roman"/>
          <w:iCs/>
          <w:sz w:val="22"/>
          <w:szCs w:val="22"/>
        </w:rPr>
      </w:pPr>
      <w:r w:rsidRPr="00DF298B">
        <w:rPr>
          <w:rFonts w:cs="Times New Roman"/>
          <w:b/>
          <w:bCs/>
          <w:iCs/>
          <w:sz w:val="22"/>
          <w:szCs w:val="22"/>
        </w:rPr>
        <w:t>Załącznik nr 4</w:t>
      </w:r>
      <w:r w:rsidR="000B4EFE" w:rsidRPr="00DF298B">
        <w:rPr>
          <w:rFonts w:cs="Times New Roman"/>
          <w:b/>
          <w:bCs/>
          <w:iCs/>
          <w:sz w:val="22"/>
          <w:szCs w:val="22"/>
        </w:rPr>
        <w:t xml:space="preserve"> do SWZ</w:t>
      </w:r>
    </w:p>
    <w:p w14:paraId="43549634" w14:textId="77777777" w:rsidR="000B4EFE" w:rsidRPr="00F93D61" w:rsidRDefault="000B4EFE" w:rsidP="000B4EFE">
      <w:pPr>
        <w:keepNext/>
        <w:spacing w:before="60" w:after="60"/>
        <w:jc w:val="center"/>
        <w:rPr>
          <w:rFonts w:cs="Times New Roman"/>
          <w:b/>
          <w:sz w:val="20"/>
          <w:szCs w:val="20"/>
        </w:rPr>
      </w:pPr>
      <w:r w:rsidRPr="00F93D61">
        <w:rPr>
          <w:rFonts w:cs="Times New Roman"/>
          <w:b/>
          <w:sz w:val="20"/>
          <w:szCs w:val="20"/>
        </w:rPr>
        <w:t xml:space="preserve">ZOBOWIĄZANIE </w:t>
      </w:r>
    </w:p>
    <w:p w14:paraId="4DFD3212" w14:textId="2FAF935B" w:rsidR="000B4EFE" w:rsidRPr="00F93D61" w:rsidRDefault="000B4EFE" w:rsidP="000B4EFE">
      <w:pPr>
        <w:keepNext/>
        <w:jc w:val="center"/>
        <w:rPr>
          <w:rFonts w:cs="Times New Roman"/>
          <w:sz w:val="20"/>
          <w:szCs w:val="20"/>
        </w:rPr>
      </w:pPr>
      <w:r w:rsidRPr="00F93D61">
        <w:rPr>
          <w:rFonts w:cs="Times New Roman"/>
          <w:sz w:val="20"/>
          <w:szCs w:val="20"/>
        </w:rPr>
        <w:t>na podstawie art. 118 ustawy z dnia 11 września 2019 r. Prawo zamówień publicznych</w:t>
      </w:r>
    </w:p>
    <w:p w14:paraId="0576AE24" w14:textId="77777777" w:rsidR="000B4EFE" w:rsidRPr="00F93D61" w:rsidRDefault="000B4EFE" w:rsidP="000B4EFE">
      <w:pPr>
        <w:spacing w:before="120"/>
        <w:jc w:val="both"/>
        <w:rPr>
          <w:rFonts w:cs="Times New Roman"/>
          <w:b/>
          <w:sz w:val="20"/>
          <w:szCs w:val="20"/>
        </w:rPr>
      </w:pPr>
      <w:r w:rsidRPr="00F93D61">
        <w:rPr>
          <w:rFonts w:cs="Times New Roman"/>
          <w:b/>
          <w:sz w:val="20"/>
          <w:szCs w:val="20"/>
        </w:rPr>
        <w:t>DANE DOTYCZĄCE WYKONAWCY:</w:t>
      </w:r>
    </w:p>
    <w:p w14:paraId="35034723" w14:textId="77777777" w:rsidR="000B4EFE" w:rsidRPr="00F93D61" w:rsidRDefault="000B4EFE" w:rsidP="000B4EFE">
      <w:pPr>
        <w:autoSpaceDE w:val="0"/>
        <w:autoSpaceDN w:val="0"/>
        <w:adjustRightInd w:val="0"/>
        <w:jc w:val="both"/>
        <w:rPr>
          <w:rFonts w:cs="Times New Roman"/>
          <w:i/>
          <w:sz w:val="20"/>
          <w:szCs w:val="20"/>
        </w:rPr>
      </w:pPr>
      <w:r w:rsidRPr="00F93D61">
        <w:rPr>
          <w:rFonts w:cs="Times New Roman"/>
          <w:b/>
          <w:sz w:val="20"/>
          <w:szCs w:val="20"/>
        </w:rPr>
        <w:t xml:space="preserve">Nazwa i adres: Wykonawcy /lub Wykonawców </w:t>
      </w:r>
      <w:r w:rsidRPr="00F93D61">
        <w:rPr>
          <w:rFonts w:cs="Times New Roman"/>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59CCDC0F" w14:textId="77777777" w:rsidR="000B4EFE" w:rsidRPr="00F93D61" w:rsidRDefault="000B4EFE" w:rsidP="000B4EFE">
      <w:pPr>
        <w:autoSpaceDE w:val="0"/>
        <w:autoSpaceDN w:val="0"/>
        <w:adjustRightInd w:val="0"/>
        <w:spacing w:line="360" w:lineRule="auto"/>
        <w:jc w:val="both"/>
        <w:rPr>
          <w:rFonts w:cs="Times New Roman"/>
          <w:b/>
          <w:sz w:val="20"/>
          <w:szCs w:val="20"/>
        </w:rPr>
      </w:pPr>
    </w:p>
    <w:p w14:paraId="23231D31" w14:textId="77777777" w:rsidR="000B4EFE" w:rsidRPr="00F93D61" w:rsidRDefault="000B4EFE" w:rsidP="000B4EFE">
      <w:pPr>
        <w:autoSpaceDE w:val="0"/>
        <w:autoSpaceDN w:val="0"/>
        <w:adjustRightInd w:val="0"/>
        <w:spacing w:line="360" w:lineRule="auto"/>
        <w:jc w:val="both"/>
        <w:rPr>
          <w:rFonts w:cs="Times New Roman"/>
          <w:sz w:val="20"/>
          <w:szCs w:val="20"/>
        </w:rPr>
      </w:pPr>
      <w:r w:rsidRPr="00F93D61">
        <w:rPr>
          <w:rFonts w:cs="Times New Roman"/>
          <w:sz w:val="20"/>
          <w:szCs w:val="20"/>
        </w:rPr>
        <w:t>Nazwa Wykonawcy          .............................................................................................................</w:t>
      </w:r>
    </w:p>
    <w:p w14:paraId="1523B04D" w14:textId="77777777" w:rsidR="000B4EFE" w:rsidRPr="00F93D61" w:rsidRDefault="000B4EFE" w:rsidP="000B4EFE">
      <w:pPr>
        <w:autoSpaceDE w:val="0"/>
        <w:autoSpaceDN w:val="0"/>
        <w:adjustRightInd w:val="0"/>
        <w:spacing w:line="360" w:lineRule="auto"/>
        <w:jc w:val="both"/>
        <w:rPr>
          <w:rFonts w:cs="Times New Roman"/>
          <w:sz w:val="20"/>
          <w:szCs w:val="20"/>
        </w:rPr>
      </w:pPr>
      <w:r w:rsidRPr="00F93D61">
        <w:rPr>
          <w:rFonts w:cs="Times New Roman"/>
          <w:sz w:val="20"/>
          <w:szCs w:val="20"/>
        </w:rPr>
        <w:t>adres /ulica/Nr/kod pocztowy/: .....................................................................................................</w:t>
      </w:r>
    </w:p>
    <w:p w14:paraId="152F491A" w14:textId="77777777" w:rsidR="000B4EFE" w:rsidRPr="00F93D61" w:rsidRDefault="000B4EFE" w:rsidP="000B4EFE">
      <w:pPr>
        <w:autoSpaceDE w:val="0"/>
        <w:autoSpaceDN w:val="0"/>
        <w:adjustRightInd w:val="0"/>
        <w:spacing w:line="360" w:lineRule="auto"/>
        <w:jc w:val="both"/>
        <w:rPr>
          <w:rFonts w:cs="Times New Roman"/>
          <w:sz w:val="20"/>
          <w:szCs w:val="20"/>
        </w:rPr>
      </w:pPr>
      <w:r w:rsidRPr="00F93D61">
        <w:rPr>
          <w:rFonts w:cs="Times New Roman"/>
          <w:sz w:val="20"/>
          <w:szCs w:val="20"/>
        </w:rPr>
        <w:t>Nr telefonu............................................................................................................................</w:t>
      </w:r>
    </w:p>
    <w:p w14:paraId="521416BA" w14:textId="77777777" w:rsidR="000B4EFE" w:rsidRPr="00F93D61" w:rsidRDefault="000B4EFE" w:rsidP="000B4EFE">
      <w:pPr>
        <w:autoSpaceDE w:val="0"/>
        <w:autoSpaceDN w:val="0"/>
        <w:adjustRightInd w:val="0"/>
        <w:spacing w:line="360" w:lineRule="auto"/>
        <w:jc w:val="both"/>
        <w:rPr>
          <w:rFonts w:cs="Times New Roman"/>
          <w:sz w:val="20"/>
          <w:szCs w:val="20"/>
        </w:rPr>
      </w:pPr>
      <w:r w:rsidRPr="00F93D61">
        <w:rPr>
          <w:rFonts w:cs="Times New Roman"/>
          <w:sz w:val="20"/>
          <w:szCs w:val="20"/>
        </w:rPr>
        <w:t>NIP ..................................................... REGON ...........................................................................</w:t>
      </w:r>
    </w:p>
    <w:p w14:paraId="67B8C4D2" w14:textId="77777777" w:rsidR="000B4EFE" w:rsidRPr="00F93D61" w:rsidRDefault="000B4EFE" w:rsidP="000B4EFE">
      <w:pPr>
        <w:autoSpaceDE w:val="0"/>
        <w:autoSpaceDN w:val="0"/>
        <w:adjustRightInd w:val="0"/>
        <w:spacing w:before="120"/>
        <w:jc w:val="both"/>
        <w:rPr>
          <w:rFonts w:cs="Times New Roman"/>
          <w:b/>
          <w:sz w:val="20"/>
          <w:szCs w:val="20"/>
          <w:u w:val="single"/>
        </w:rPr>
      </w:pPr>
      <w:r w:rsidRPr="00F93D61">
        <w:rPr>
          <w:rFonts w:cs="Times New Roman"/>
          <w:b/>
          <w:sz w:val="20"/>
          <w:szCs w:val="20"/>
          <w:u w:val="single"/>
        </w:rPr>
        <w:t>PODMIOT  UDOSTĘPNIAJĄCY WYKONAWCY ZASOBY w zakresie:</w:t>
      </w:r>
    </w:p>
    <w:p w14:paraId="366391AB" w14:textId="77777777" w:rsidR="000B4EFE" w:rsidRPr="00F93D61" w:rsidRDefault="000B4EFE" w:rsidP="000B4EFE">
      <w:pPr>
        <w:autoSpaceDE w:val="0"/>
        <w:autoSpaceDN w:val="0"/>
        <w:adjustRightInd w:val="0"/>
        <w:spacing w:before="120"/>
        <w:jc w:val="both"/>
        <w:rPr>
          <w:rFonts w:cs="Times New Roman"/>
          <w:sz w:val="20"/>
          <w:szCs w:val="20"/>
        </w:rPr>
      </w:pPr>
      <w:r w:rsidRPr="00F93D61">
        <w:rPr>
          <w:rFonts w:cs="Times New Roman"/>
          <w:sz w:val="20"/>
          <w:szCs w:val="20"/>
        </w:rPr>
        <w:t xml:space="preserve">1. ZDOLNOŚCI TECHNICZNYCH LUB ZAWODOWYCH </w:t>
      </w:r>
    </w:p>
    <w:p w14:paraId="24D81DBF" w14:textId="77777777" w:rsidR="000B4EFE" w:rsidRPr="00F93D61" w:rsidRDefault="000B4EFE" w:rsidP="000B4EFE">
      <w:pPr>
        <w:autoSpaceDE w:val="0"/>
        <w:autoSpaceDN w:val="0"/>
        <w:adjustRightInd w:val="0"/>
        <w:spacing w:before="120"/>
        <w:jc w:val="both"/>
        <w:rPr>
          <w:rFonts w:cs="Times New Roman"/>
          <w:sz w:val="20"/>
          <w:szCs w:val="20"/>
        </w:rPr>
      </w:pPr>
      <w:r w:rsidRPr="00F93D61">
        <w:rPr>
          <w:rFonts w:cs="Times New Roman"/>
          <w:sz w:val="20"/>
          <w:szCs w:val="20"/>
        </w:rPr>
        <w:t>2. SYTUACJI EKONOMICZNEJ LUB FINANSOWEJ *</w:t>
      </w:r>
    </w:p>
    <w:p w14:paraId="11F9ECF3" w14:textId="77777777" w:rsidR="000B4EFE" w:rsidRPr="00F93D61" w:rsidRDefault="000B4EFE" w:rsidP="000B4EFE">
      <w:pPr>
        <w:autoSpaceDE w:val="0"/>
        <w:autoSpaceDN w:val="0"/>
        <w:adjustRightInd w:val="0"/>
        <w:spacing w:before="120" w:line="360" w:lineRule="auto"/>
        <w:jc w:val="both"/>
        <w:rPr>
          <w:rFonts w:cs="Times New Roman"/>
          <w:sz w:val="20"/>
          <w:szCs w:val="20"/>
        </w:rPr>
      </w:pPr>
      <w:r w:rsidRPr="00F93D61">
        <w:rPr>
          <w:rFonts w:cs="Times New Roman"/>
          <w:sz w:val="20"/>
          <w:szCs w:val="20"/>
        </w:rPr>
        <w:t>Nazwa Podmiotu .........................................................................................................................</w:t>
      </w:r>
    </w:p>
    <w:p w14:paraId="3C03E179" w14:textId="77777777" w:rsidR="000B4EFE" w:rsidRPr="00F93D61" w:rsidRDefault="000B4EFE" w:rsidP="000B4EFE">
      <w:pPr>
        <w:autoSpaceDE w:val="0"/>
        <w:autoSpaceDN w:val="0"/>
        <w:adjustRightInd w:val="0"/>
        <w:spacing w:line="360" w:lineRule="auto"/>
        <w:jc w:val="both"/>
        <w:rPr>
          <w:rFonts w:cs="Times New Roman"/>
          <w:sz w:val="20"/>
          <w:szCs w:val="20"/>
        </w:rPr>
      </w:pPr>
      <w:r w:rsidRPr="00F93D61">
        <w:rPr>
          <w:rFonts w:cs="Times New Roman"/>
          <w:sz w:val="20"/>
          <w:szCs w:val="20"/>
        </w:rPr>
        <w:t>adres /ulica/Nr/kod pocztowy/: ....................................................................................................</w:t>
      </w:r>
    </w:p>
    <w:p w14:paraId="7BEDA576" w14:textId="77777777" w:rsidR="000B4EFE" w:rsidRPr="00F93D61" w:rsidRDefault="000B4EFE" w:rsidP="000B4EFE">
      <w:pPr>
        <w:autoSpaceDE w:val="0"/>
        <w:autoSpaceDN w:val="0"/>
        <w:adjustRightInd w:val="0"/>
        <w:spacing w:line="360" w:lineRule="auto"/>
        <w:jc w:val="both"/>
        <w:rPr>
          <w:rFonts w:cs="Times New Roman"/>
          <w:sz w:val="20"/>
          <w:szCs w:val="20"/>
        </w:rPr>
      </w:pPr>
      <w:r w:rsidRPr="00F93D61">
        <w:rPr>
          <w:rFonts w:cs="Times New Roman"/>
          <w:sz w:val="20"/>
          <w:szCs w:val="20"/>
        </w:rPr>
        <w:t>Nr telefonu ...........................................................................................................................</w:t>
      </w:r>
    </w:p>
    <w:p w14:paraId="66F19D25" w14:textId="77777777" w:rsidR="000B4EFE" w:rsidRPr="00F93D61" w:rsidRDefault="000B4EFE" w:rsidP="000B4EFE">
      <w:pPr>
        <w:autoSpaceDE w:val="0"/>
        <w:autoSpaceDN w:val="0"/>
        <w:adjustRightInd w:val="0"/>
        <w:spacing w:after="240" w:line="360" w:lineRule="auto"/>
        <w:jc w:val="both"/>
        <w:rPr>
          <w:rFonts w:cs="Times New Roman"/>
          <w:sz w:val="20"/>
          <w:szCs w:val="20"/>
        </w:rPr>
      </w:pPr>
      <w:r w:rsidRPr="00F93D61">
        <w:rPr>
          <w:rFonts w:cs="Times New Roman"/>
          <w:sz w:val="20"/>
          <w:szCs w:val="20"/>
        </w:rPr>
        <w:t>NIP ..................................................... REGON ..........................................................................</w:t>
      </w:r>
    </w:p>
    <w:p w14:paraId="5E268941" w14:textId="77777777" w:rsidR="000B4EFE" w:rsidRPr="00F93D61" w:rsidRDefault="000B4EFE" w:rsidP="000B4EFE">
      <w:pPr>
        <w:jc w:val="both"/>
        <w:rPr>
          <w:rFonts w:cs="Times New Roman"/>
          <w:b/>
          <w:sz w:val="20"/>
          <w:szCs w:val="20"/>
          <w:u w:val="single"/>
        </w:rPr>
      </w:pPr>
      <w:r w:rsidRPr="00F93D61">
        <w:rPr>
          <w:rFonts w:cs="Times New Roman"/>
          <w:b/>
          <w:sz w:val="20"/>
          <w:szCs w:val="20"/>
          <w:u w:val="single"/>
        </w:rPr>
        <w:t>OŚWIADCZAM(Y), ŻE:</w:t>
      </w:r>
    </w:p>
    <w:p w14:paraId="076C6346" w14:textId="77777777" w:rsidR="000B4EFE" w:rsidRPr="00F93D61" w:rsidRDefault="000B4EFE" w:rsidP="000B4EFE">
      <w:pPr>
        <w:jc w:val="both"/>
        <w:rPr>
          <w:rFonts w:cs="Times New Roman"/>
          <w:b/>
          <w:sz w:val="20"/>
          <w:szCs w:val="20"/>
          <w:u w:val="single"/>
        </w:rPr>
      </w:pPr>
    </w:p>
    <w:p w14:paraId="6429340B" w14:textId="77777777" w:rsidR="000B4EFE" w:rsidRPr="00F93D61" w:rsidRDefault="000B4EFE" w:rsidP="000B4EFE">
      <w:pPr>
        <w:jc w:val="both"/>
        <w:rPr>
          <w:rFonts w:cs="Times New Roman"/>
          <w:sz w:val="20"/>
          <w:szCs w:val="20"/>
        </w:rPr>
      </w:pPr>
      <w:r w:rsidRPr="00F93D61">
        <w:rPr>
          <w:rFonts w:cs="Times New Roman"/>
          <w:sz w:val="20"/>
          <w:szCs w:val="20"/>
        </w:rPr>
        <w:t xml:space="preserve">Zobowiązujemy się do  udostępnienia Wykonawcy niezbędnych zasobów, tj.: </w:t>
      </w:r>
    </w:p>
    <w:p w14:paraId="1BBE6C01" w14:textId="77777777" w:rsidR="000B4EFE" w:rsidRPr="00F93D61" w:rsidRDefault="000B4EFE" w:rsidP="000B4EFE">
      <w:pPr>
        <w:jc w:val="both"/>
        <w:rPr>
          <w:rFonts w:cs="Times New Roman"/>
          <w:iCs/>
          <w:sz w:val="20"/>
          <w:szCs w:val="20"/>
        </w:rPr>
      </w:pPr>
      <w:r w:rsidRPr="00F93D61">
        <w:rPr>
          <w:rFonts w:cs="Times New Roman"/>
          <w:iCs/>
          <w:sz w:val="20"/>
          <w:szCs w:val="20"/>
        </w:rPr>
        <w:t>.................................................................................................................................................... .</w:t>
      </w:r>
    </w:p>
    <w:p w14:paraId="73422C51" w14:textId="77777777" w:rsidR="000B4EFE" w:rsidRPr="00F93D61" w:rsidRDefault="000B4EFE" w:rsidP="000B4EFE">
      <w:pPr>
        <w:jc w:val="both"/>
        <w:rPr>
          <w:rFonts w:cs="Times New Roman"/>
          <w:iCs/>
          <w:sz w:val="20"/>
          <w:szCs w:val="20"/>
        </w:rPr>
      </w:pPr>
      <w:r w:rsidRPr="00F93D61">
        <w:rPr>
          <w:rFonts w:cs="Times New Roman"/>
          <w:iCs/>
          <w:sz w:val="20"/>
          <w:szCs w:val="20"/>
        </w:rPr>
        <w:t>.................................................................................................................................................... .</w:t>
      </w:r>
    </w:p>
    <w:p w14:paraId="4CAB03FB" w14:textId="77777777" w:rsidR="000B4EFE" w:rsidRPr="00F93D61" w:rsidRDefault="000B4EFE" w:rsidP="000B4EFE">
      <w:pPr>
        <w:jc w:val="both"/>
        <w:rPr>
          <w:rFonts w:cs="Times New Roman"/>
          <w:sz w:val="20"/>
          <w:szCs w:val="20"/>
        </w:rPr>
      </w:pPr>
      <w:r w:rsidRPr="00F93D61">
        <w:rPr>
          <w:rFonts w:cs="Times New Roman"/>
          <w:sz w:val="20"/>
          <w:szCs w:val="20"/>
        </w:rPr>
        <w:t xml:space="preserve">Jednocześnie przedstawiam poniższe informacje dotyczące: </w:t>
      </w:r>
    </w:p>
    <w:p w14:paraId="57C48508" w14:textId="77777777" w:rsidR="000B4EFE" w:rsidRPr="00F93D61" w:rsidRDefault="000B4EFE" w:rsidP="000B4EFE">
      <w:pPr>
        <w:numPr>
          <w:ilvl w:val="0"/>
          <w:numId w:val="9"/>
        </w:numPr>
        <w:suppressAutoHyphens/>
        <w:autoSpaceDE w:val="0"/>
        <w:autoSpaceDN w:val="0"/>
        <w:adjustRightInd w:val="0"/>
        <w:jc w:val="both"/>
        <w:rPr>
          <w:rFonts w:cs="Times New Roman"/>
          <w:sz w:val="20"/>
          <w:szCs w:val="20"/>
        </w:rPr>
      </w:pPr>
      <w:r w:rsidRPr="00F93D61">
        <w:rPr>
          <w:rFonts w:cs="Times New Roman"/>
          <w:sz w:val="20"/>
          <w:szCs w:val="20"/>
        </w:rPr>
        <w:t>zakresu dostępnych Wykonawcy zasobów podmiotu udostępniającego zasoby:</w:t>
      </w:r>
    </w:p>
    <w:p w14:paraId="29305D5F" w14:textId="77777777" w:rsidR="000B4EFE" w:rsidRPr="00F93D61" w:rsidRDefault="000B4EFE" w:rsidP="000B4EFE">
      <w:pPr>
        <w:autoSpaceDE w:val="0"/>
        <w:autoSpaceDN w:val="0"/>
        <w:adjustRightInd w:val="0"/>
        <w:jc w:val="both"/>
        <w:rPr>
          <w:rFonts w:cs="Times New Roman"/>
          <w:iCs/>
          <w:sz w:val="20"/>
          <w:szCs w:val="20"/>
        </w:rPr>
      </w:pPr>
      <w:r w:rsidRPr="00F93D61">
        <w:rPr>
          <w:rFonts w:cs="Times New Roman"/>
          <w:iCs/>
          <w:sz w:val="20"/>
          <w:szCs w:val="20"/>
        </w:rPr>
        <w:t>.......................................................................................................................................................</w:t>
      </w:r>
    </w:p>
    <w:p w14:paraId="3F7ADAB5" w14:textId="77777777" w:rsidR="000B4EFE" w:rsidRPr="00F93D61" w:rsidRDefault="000B4EFE" w:rsidP="000B4EFE">
      <w:pPr>
        <w:autoSpaceDE w:val="0"/>
        <w:autoSpaceDN w:val="0"/>
        <w:adjustRightInd w:val="0"/>
        <w:jc w:val="both"/>
        <w:rPr>
          <w:rFonts w:cs="Times New Roman"/>
          <w:iCs/>
          <w:sz w:val="20"/>
          <w:szCs w:val="20"/>
        </w:rPr>
      </w:pPr>
    </w:p>
    <w:p w14:paraId="67251962" w14:textId="77777777" w:rsidR="000B4EFE" w:rsidRPr="00F93D61" w:rsidRDefault="000B4EFE" w:rsidP="000B4EFE">
      <w:pPr>
        <w:numPr>
          <w:ilvl w:val="0"/>
          <w:numId w:val="8"/>
        </w:numPr>
        <w:suppressAutoHyphens/>
        <w:autoSpaceDE w:val="0"/>
        <w:autoSpaceDN w:val="0"/>
        <w:adjustRightInd w:val="0"/>
        <w:jc w:val="both"/>
        <w:rPr>
          <w:rFonts w:cs="Times New Roman"/>
          <w:sz w:val="20"/>
          <w:szCs w:val="20"/>
        </w:rPr>
      </w:pPr>
      <w:r w:rsidRPr="00F93D61">
        <w:rPr>
          <w:rFonts w:cs="Times New Roman"/>
          <w:sz w:val="20"/>
          <w:szCs w:val="20"/>
        </w:rPr>
        <w:t>sposób i okres udostępnienia Wykonawcy i wykorzystania przez niego zasobów podmiotu udostępniającego te zasoby przy wykonywaniu zamówienia</w:t>
      </w:r>
    </w:p>
    <w:p w14:paraId="154BB752" w14:textId="77777777" w:rsidR="000B4EFE" w:rsidRPr="00F93D61" w:rsidRDefault="000B4EFE" w:rsidP="000B4EFE">
      <w:pPr>
        <w:autoSpaceDE w:val="0"/>
        <w:autoSpaceDN w:val="0"/>
        <w:adjustRightInd w:val="0"/>
        <w:jc w:val="both"/>
        <w:rPr>
          <w:rFonts w:cs="Times New Roman"/>
          <w:iCs/>
          <w:sz w:val="20"/>
          <w:szCs w:val="20"/>
        </w:rPr>
      </w:pPr>
      <w:r w:rsidRPr="00F93D61">
        <w:rPr>
          <w:rFonts w:cs="Times New Roman"/>
          <w:iCs/>
          <w:sz w:val="20"/>
          <w:szCs w:val="20"/>
        </w:rPr>
        <w:t>.......................................................................................................................................................</w:t>
      </w:r>
    </w:p>
    <w:p w14:paraId="14C47BCA" w14:textId="77777777" w:rsidR="000B4EFE" w:rsidRPr="00F93D61" w:rsidRDefault="000B4EFE" w:rsidP="000B4EFE">
      <w:pPr>
        <w:autoSpaceDE w:val="0"/>
        <w:autoSpaceDN w:val="0"/>
        <w:adjustRightInd w:val="0"/>
        <w:jc w:val="both"/>
        <w:rPr>
          <w:rFonts w:cs="Times New Roman"/>
          <w:sz w:val="20"/>
          <w:szCs w:val="20"/>
        </w:rPr>
      </w:pPr>
    </w:p>
    <w:p w14:paraId="50CDB44C" w14:textId="77777777" w:rsidR="000B4EFE" w:rsidRPr="00F93D61" w:rsidRDefault="000B4EFE" w:rsidP="000B4EFE">
      <w:pPr>
        <w:autoSpaceDE w:val="0"/>
        <w:autoSpaceDN w:val="0"/>
        <w:adjustRightInd w:val="0"/>
        <w:jc w:val="both"/>
        <w:rPr>
          <w:rFonts w:cs="Times New Roman"/>
          <w:sz w:val="20"/>
          <w:szCs w:val="20"/>
        </w:rPr>
      </w:pPr>
      <w:r w:rsidRPr="00F93D61">
        <w:rPr>
          <w:rFonts w:cs="Times New Roman"/>
          <w:sz w:val="20"/>
          <w:szCs w:val="20"/>
        </w:rPr>
        <w:t xml:space="preserve">c) czy i w jakim zakresie podmiot udostepniający zasoby, na zdolnościach którego Wykonawca polega w odniesieniu do warunków udziału w postępowaniu dotyczących wykształcenia, kwalifikacji zawodowych lub doświadczenia, zrealizuje roboty budowlane, których wskazane zdolności dotyczą: </w:t>
      </w:r>
    </w:p>
    <w:p w14:paraId="7E8A9F1F" w14:textId="77777777" w:rsidR="000B4EFE" w:rsidRPr="00F93D61" w:rsidRDefault="000B4EFE" w:rsidP="000B4EFE">
      <w:pPr>
        <w:autoSpaceDE w:val="0"/>
        <w:autoSpaceDN w:val="0"/>
        <w:adjustRightInd w:val="0"/>
        <w:jc w:val="both"/>
        <w:rPr>
          <w:rFonts w:cs="Times New Roman"/>
          <w:iCs/>
          <w:sz w:val="20"/>
          <w:szCs w:val="20"/>
        </w:rPr>
      </w:pPr>
      <w:r w:rsidRPr="00F93D61">
        <w:rPr>
          <w:rFonts w:cs="Times New Roman"/>
          <w:iCs/>
          <w:sz w:val="20"/>
          <w:szCs w:val="20"/>
        </w:rPr>
        <w:t>.......................................................................................................................................................</w:t>
      </w:r>
    </w:p>
    <w:p w14:paraId="632564A1" w14:textId="77777777" w:rsidR="000B4EFE" w:rsidRPr="00F93D61" w:rsidRDefault="000B4EFE" w:rsidP="000B4EFE">
      <w:pPr>
        <w:tabs>
          <w:tab w:val="left" w:pos="5245"/>
        </w:tabs>
        <w:ind w:right="-86"/>
        <w:jc w:val="both"/>
        <w:rPr>
          <w:rFonts w:cs="Times New Roman"/>
          <w:i/>
          <w:sz w:val="20"/>
          <w:szCs w:val="20"/>
        </w:rPr>
      </w:pPr>
      <w:r w:rsidRPr="00F93D61">
        <w:rPr>
          <w:rFonts w:cs="Times New Roman"/>
          <w:i/>
          <w:sz w:val="20"/>
          <w:szCs w:val="20"/>
        </w:rPr>
        <w:t xml:space="preserve">Uwaga: </w:t>
      </w:r>
    </w:p>
    <w:p w14:paraId="2C92646F" w14:textId="77777777" w:rsidR="000B4EFE" w:rsidRPr="00F93D61" w:rsidRDefault="000B4EFE" w:rsidP="000B4EFE">
      <w:pPr>
        <w:jc w:val="both"/>
        <w:rPr>
          <w:rFonts w:cs="Times New Roman"/>
          <w:i/>
          <w:sz w:val="20"/>
          <w:szCs w:val="20"/>
        </w:rPr>
      </w:pPr>
    </w:p>
    <w:p w14:paraId="0723B80A" w14:textId="77777777" w:rsidR="000B4EFE" w:rsidRPr="00F93D61" w:rsidRDefault="000B4EFE" w:rsidP="000B4EFE">
      <w:pPr>
        <w:jc w:val="both"/>
        <w:rPr>
          <w:rFonts w:cs="Times New Roman"/>
          <w:i/>
          <w:sz w:val="20"/>
          <w:szCs w:val="20"/>
        </w:rPr>
      </w:pPr>
      <w:r w:rsidRPr="00F93D61">
        <w:rPr>
          <w:rFonts w:cs="Times New Roman"/>
          <w:i/>
          <w:sz w:val="20"/>
          <w:szCs w:val="20"/>
        </w:rPr>
        <w:t>Wykonawca załącza dokumenty podmiotu zobowiązującego się do oddania do dyspozycji Wykonawcy niezbędnych zasobów zgodnie z wymaganiami Zamawiającego określonymi w SWZ.</w:t>
      </w:r>
    </w:p>
    <w:p w14:paraId="00581694" w14:textId="77777777" w:rsidR="000B4EFE" w:rsidRPr="00F93D61" w:rsidRDefault="000B4EFE" w:rsidP="000B4EFE">
      <w:pPr>
        <w:jc w:val="both"/>
        <w:rPr>
          <w:rFonts w:cs="Times New Roman"/>
          <w:i/>
          <w:sz w:val="20"/>
          <w:szCs w:val="20"/>
        </w:rPr>
      </w:pPr>
      <w:r w:rsidRPr="00F93D61">
        <w:rPr>
          <w:rFonts w:cs="Times New Roman"/>
          <w:i/>
          <w:sz w:val="20"/>
          <w:szCs w:val="20"/>
        </w:rPr>
        <w:t xml:space="preserve">*niepotrzebne skreślić. </w:t>
      </w:r>
    </w:p>
    <w:p w14:paraId="4E66CF0E" w14:textId="77777777" w:rsidR="000B4EFE" w:rsidRPr="00F93D61" w:rsidRDefault="000B4EFE" w:rsidP="000B4EFE">
      <w:pPr>
        <w:spacing w:before="60" w:after="60"/>
        <w:ind w:left="851" w:hanging="295"/>
        <w:jc w:val="right"/>
        <w:rPr>
          <w:rFonts w:cs="Times New Roman"/>
          <w:sz w:val="20"/>
          <w:szCs w:val="20"/>
        </w:rPr>
      </w:pPr>
      <w:r w:rsidRPr="00F93D61">
        <w:rPr>
          <w:rFonts w:cs="Times New Roman"/>
          <w:sz w:val="20"/>
          <w:szCs w:val="20"/>
        </w:rPr>
        <w:t xml:space="preserve">Miejscowość i data: ________________________________________ </w:t>
      </w:r>
    </w:p>
    <w:p w14:paraId="59223B21" w14:textId="77777777" w:rsidR="000B4EFE" w:rsidRPr="00F93D61" w:rsidRDefault="000B4EFE" w:rsidP="000B4EFE">
      <w:pPr>
        <w:autoSpaceDE w:val="0"/>
        <w:jc w:val="both"/>
        <w:rPr>
          <w:rFonts w:eastAsia="Times New Roman"/>
          <w:b/>
          <w:sz w:val="20"/>
          <w:szCs w:val="20"/>
        </w:rPr>
      </w:pPr>
      <w:r w:rsidRPr="00F93D61">
        <w:rPr>
          <w:rFonts w:eastAsia="Times New Roman"/>
          <w:b/>
          <w:color w:val="000000"/>
          <w:sz w:val="20"/>
          <w:szCs w:val="20"/>
        </w:rPr>
        <w:t xml:space="preserve">Uwaga: Zobowiązanie należy przekazać opatrzone </w:t>
      </w:r>
      <w:r w:rsidRPr="00F93D61">
        <w:rPr>
          <w:rFonts w:eastAsia="Times New Roman"/>
          <w:b/>
          <w:sz w:val="20"/>
          <w:szCs w:val="20"/>
        </w:rPr>
        <w:t>kwalifik</w:t>
      </w:r>
      <w:r w:rsidRPr="00F93D61">
        <w:rPr>
          <w:b/>
          <w:sz w:val="20"/>
          <w:szCs w:val="20"/>
        </w:rPr>
        <w:t>owanym podpisem elektronicznym</w:t>
      </w:r>
      <w:r w:rsidRPr="00F93D61">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F93D61">
        <w:rPr>
          <w:b/>
          <w:sz w:val="20"/>
          <w:szCs w:val="20"/>
        </w:rPr>
        <w:t>.</w:t>
      </w:r>
    </w:p>
    <w:p w14:paraId="0552F203" w14:textId="77777777" w:rsidR="00D25E61" w:rsidRPr="00D760AE" w:rsidRDefault="00D25E61" w:rsidP="00D25E61">
      <w:pPr>
        <w:ind w:right="-578"/>
        <w:rPr>
          <w:rFonts w:cs="Times New Roman"/>
          <w:sz w:val="22"/>
          <w:szCs w:val="22"/>
          <w:highlight w:val="yellow"/>
        </w:rPr>
        <w:sectPr w:rsidR="00D25E61" w:rsidRPr="00D760AE" w:rsidSect="00DA56F3">
          <w:footerReference w:type="default" r:id="rId31"/>
          <w:pgSz w:w="11906" w:h="16838"/>
          <w:pgMar w:top="765" w:right="794" w:bottom="1191" w:left="1134" w:header="709" w:footer="340" w:gutter="0"/>
          <w:cols w:space="708"/>
          <w:docGrid w:linePitch="360"/>
        </w:sectPr>
      </w:pPr>
    </w:p>
    <w:p w14:paraId="14DA42AD" w14:textId="77777777" w:rsidR="00377340" w:rsidRPr="00DF298B" w:rsidRDefault="00377340" w:rsidP="00377340">
      <w:pPr>
        <w:rPr>
          <w:rFonts w:cs="Times New Roman"/>
          <w:b/>
          <w:bCs/>
          <w:iCs/>
          <w:sz w:val="22"/>
          <w:szCs w:val="22"/>
        </w:rPr>
      </w:pPr>
      <w:bookmarkStart w:id="10" w:name="_Hlk157710902"/>
      <w:r w:rsidRPr="00DF298B">
        <w:rPr>
          <w:rFonts w:cs="Times New Roman"/>
          <w:b/>
          <w:bCs/>
          <w:sz w:val="22"/>
          <w:szCs w:val="22"/>
        </w:rPr>
        <w:lastRenderedPageBreak/>
        <w:t>ZP/32/2024</w:t>
      </w:r>
    </w:p>
    <w:p w14:paraId="5AC1E312" w14:textId="6921DC53" w:rsidR="00D25E61" w:rsidRPr="006F69A6" w:rsidRDefault="00D25E61" w:rsidP="006F69A6">
      <w:pPr>
        <w:rPr>
          <w:rFonts w:cs="Times New Roman"/>
          <w:b/>
          <w:bCs/>
          <w:sz w:val="22"/>
          <w:szCs w:val="22"/>
        </w:rPr>
      </w:pPr>
      <w:r w:rsidRPr="00DF298B">
        <w:rPr>
          <w:rFonts w:cs="Times New Roman"/>
          <w:b/>
          <w:bCs/>
          <w:sz w:val="22"/>
          <w:szCs w:val="22"/>
        </w:rPr>
        <w:t>Załącznik nr 5</w:t>
      </w:r>
      <w:r w:rsidR="004B7E7B" w:rsidRPr="00DF298B">
        <w:rPr>
          <w:rFonts w:cs="Times New Roman"/>
          <w:b/>
          <w:bCs/>
          <w:sz w:val="22"/>
          <w:szCs w:val="22"/>
        </w:rPr>
        <w:t xml:space="preserve"> do SWZ</w:t>
      </w:r>
    </w:p>
    <w:p w14:paraId="05A88BE4" w14:textId="77777777" w:rsidR="00D25E61" w:rsidRPr="00D760AE" w:rsidRDefault="00D25E61" w:rsidP="00D25E61">
      <w:pPr>
        <w:rPr>
          <w:rFonts w:cs="Times New Roman"/>
          <w:sz w:val="22"/>
          <w:szCs w:val="22"/>
        </w:rPr>
      </w:pPr>
    </w:p>
    <w:bookmarkEnd w:id="10"/>
    <w:p w14:paraId="7CB39FE0" w14:textId="77777777" w:rsidR="004B7E7B" w:rsidRPr="00372457" w:rsidRDefault="004B7E7B" w:rsidP="004B7E7B">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120947C5" w14:textId="77777777" w:rsidR="004B7E7B" w:rsidRPr="00372457" w:rsidRDefault="004B7E7B" w:rsidP="004B7E7B">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0912F98E" w14:textId="77777777" w:rsidR="004B7E7B" w:rsidRPr="00372457" w:rsidRDefault="004B7E7B" w:rsidP="004B7E7B">
      <w:pPr>
        <w:spacing w:line="276" w:lineRule="auto"/>
        <w:ind w:right="1440"/>
        <w:jc w:val="both"/>
        <w:rPr>
          <w:rFonts w:cs="Times New Roman"/>
          <w:i/>
          <w:iCs/>
          <w:color w:val="333333"/>
          <w:sz w:val="22"/>
          <w:szCs w:val="22"/>
          <w:shd w:val="clear" w:color="auto" w:fill="FFFFFF"/>
        </w:rPr>
      </w:pPr>
    </w:p>
    <w:p w14:paraId="37FC7DC6" w14:textId="77777777" w:rsidR="004B7E7B" w:rsidRPr="00372457" w:rsidRDefault="004B7E7B" w:rsidP="004B7E7B">
      <w:pPr>
        <w:spacing w:line="360" w:lineRule="auto"/>
        <w:rPr>
          <w:rFonts w:cs="Times New Roman"/>
          <w:sz w:val="22"/>
          <w:szCs w:val="22"/>
        </w:rPr>
      </w:pPr>
      <w:r w:rsidRPr="00372457">
        <w:rPr>
          <w:rFonts w:cs="Times New Roman"/>
          <w:sz w:val="22"/>
          <w:szCs w:val="22"/>
        </w:rPr>
        <w:t>reprezentowani przez:</w:t>
      </w:r>
    </w:p>
    <w:p w14:paraId="6C71EFD1" w14:textId="77777777" w:rsidR="004B7E7B" w:rsidRPr="004B7E7B" w:rsidRDefault="004B7E7B" w:rsidP="004B7E7B">
      <w:pPr>
        <w:spacing w:line="360" w:lineRule="auto"/>
        <w:ind w:right="-53"/>
        <w:rPr>
          <w:rFonts w:cs="Times New Roman"/>
          <w:sz w:val="22"/>
          <w:szCs w:val="22"/>
        </w:rPr>
      </w:pPr>
      <w:r w:rsidRPr="004B7E7B">
        <w:rPr>
          <w:rFonts w:cs="Times New Roman"/>
          <w:sz w:val="22"/>
          <w:szCs w:val="22"/>
        </w:rPr>
        <w:t>_______________________________________________________________________________</w:t>
      </w:r>
    </w:p>
    <w:p w14:paraId="6A0A0B6D" w14:textId="77777777" w:rsidR="004B7E7B" w:rsidRPr="004B7E7B" w:rsidRDefault="004B7E7B" w:rsidP="004B7E7B">
      <w:pPr>
        <w:spacing w:line="276" w:lineRule="auto"/>
        <w:jc w:val="center"/>
        <w:rPr>
          <w:rFonts w:cs="Times New Roman"/>
          <w:b/>
          <w:bCs/>
          <w:sz w:val="22"/>
          <w:szCs w:val="22"/>
        </w:rPr>
      </w:pPr>
      <w:r w:rsidRPr="004B7E7B">
        <w:rPr>
          <w:rFonts w:cs="Times New Roman"/>
          <w:b/>
          <w:bCs/>
          <w:sz w:val="22"/>
          <w:szCs w:val="22"/>
          <w:shd w:val="clear" w:color="auto" w:fill="FFFFFF"/>
        </w:rPr>
        <w:t xml:space="preserve">Oświadczenie, złożone na podstawie art. 117 ust. 4 ustawy </w:t>
      </w:r>
      <w:r w:rsidRPr="004B7E7B">
        <w:rPr>
          <w:rFonts w:cs="Times New Roman"/>
          <w:b/>
          <w:bCs/>
          <w:sz w:val="22"/>
          <w:szCs w:val="22"/>
        </w:rPr>
        <w:t xml:space="preserve">z dnia 11 września 2019 r. </w:t>
      </w:r>
    </w:p>
    <w:p w14:paraId="1E654105" w14:textId="77777777" w:rsidR="004B7E7B" w:rsidRPr="004B7E7B" w:rsidRDefault="004B7E7B" w:rsidP="004B7E7B">
      <w:pPr>
        <w:spacing w:line="276" w:lineRule="auto"/>
        <w:jc w:val="center"/>
        <w:rPr>
          <w:rFonts w:cs="Times New Roman"/>
          <w:b/>
          <w:bCs/>
          <w:sz w:val="22"/>
          <w:szCs w:val="22"/>
          <w:shd w:val="clear" w:color="auto" w:fill="FFFFFF"/>
        </w:rPr>
      </w:pPr>
      <w:r w:rsidRPr="004B7E7B">
        <w:rPr>
          <w:rFonts w:cs="Times New Roman"/>
          <w:b/>
          <w:bCs/>
          <w:sz w:val="22"/>
          <w:szCs w:val="22"/>
        </w:rPr>
        <w:t xml:space="preserve">- Prawo zamówień publicznych (Dz.U. z 2023 r. poz. 1605 ze zm.),  </w:t>
      </w:r>
      <w:r w:rsidRPr="004B7E7B">
        <w:rPr>
          <w:rFonts w:cs="Times New Roman"/>
          <w:b/>
          <w:bCs/>
          <w:sz w:val="22"/>
          <w:szCs w:val="22"/>
          <w:shd w:val="clear" w:color="auto" w:fill="FFFFFF"/>
        </w:rPr>
        <w:t>które roboty budowlane wykonają poszczególni wykonawcy wspólnie ubiegający się o udzielenie zamówienia</w:t>
      </w:r>
    </w:p>
    <w:p w14:paraId="2D7C304A" w14:textId="77777777" w:rsidR="004B7E7B" w:rsidRPr="004B7E7B" w:rsidRDefault="004B7E7B" w:rsidP="004B7E7B">
      <w:pPr>
        <w:spacing w:line="276" w:lineRule="auto"/>
        <w:jc w:val="center"/>
        <w:rPr>
          <w:rFonts w:cs="Times New Roman"/>
          <w:b/>
          <w:bCs/>
          <w:sz w:val="22"/>
          <w:szCs w:val="22"/>
          <w:shd w:val="clear" w:color="auto" w:fill="FFFFFF"/>
        </w:rPr>
      </w:pPr>
    </w:p>
    <w:p w14:paraId="105547B3" w14:textId="1825F5B5" w:rsidR="004B7E7B" w:rsidRPr="004B7E7B" w:rsidRDefault="004B7E7B" w:rsidP="004B7E7B">
      <w:pPr>
        <w:pStyle w:val="Zwykytekst1"/>
        <w:spacing w:before="120"/>
        <w:jc w:val="both"/>
        <w:rPr>
          <w:rFonts w:ascii="Times New Roman" w:hAnsi="Times New Roman" w:cs="Times New Roman"/>
          <w:b/>
          <w:sz w:val="22"/>
          <w:szCs w:val="22"/>
        </w:rPr>
      </w:pPr>
      <w:r w:rsidRPr="004B7E7B">
        <w:rPr>
          <w:rFonts w:ascii="Times New Roman" w:hAnsi="Times New Roman" w:cs="Times New Roman"/>
          <w:sz w:val="22"/>
          <w:szCs w:val="22"/>
        </w:rPr>
        <w:t>Uprawniony do reprezentowania ______________________________________________________________ w postępowaniu o udzielenie zamówienia publicznego na zadanie pn.: „</w:t>
      </w:r>
      <w:r w:rsidRPr="004B7E7B">
        <w:rPr>
          <w:rFonts w:ascii="Times New Roman" w:hAnsi="Times New Roman" w:cs="Times New Roman"/>
          <w:b/>
          <w:sz w:val="22"/>
          <w:szCs w:val="22"/>
        </w:rPr>
        <w:t>Nadbudowa z lądowiskiem, przebudowa i doposażenie Uniwersyteckiego Centrum Pediatrii im. M. Konopnickiej przy ul. Pankiewicza 16 w Łodzi” na potrzeby SP ZOZ CSK UM w Łodzi”</w:t>
      </w:r>
      <w:r w:rsidRPr="004B7E7B">
        <w:rPr>
          <w:rFonts w:ascii="Times New Roman" w:hAnsi="Times New Roman" w:cs="Times New Roman"/>
          <w:sz w:val="22"/>
          <w:szCs w:val="22"/>
        </w:rPr>
        <w:t xml:space="preserve"> </w:t>
      </w:r>
      <w:r w:rsidRPr="004B7E7B">
        <w:rPr>
          <w:rFonts w:ascii="Times New Roman" w:hAnsi="Times New Roman" w:cs="Times New Roman"/>
          <w:sz w:val="22"/>
          <w:szCs w:val="22"/>
          <w:shd w:val="clear" w:color="auto" w:fill="FFFFFF"/>
        </w:rPr>
        <w:t>- ZP/32/2024 p</w:t>
      </w:r>
      <w:r w:rsidRPr="004B7E7B">
        <w:rPr>
          <w:rFonts w:ascii="Times New Roman" w:hAnsi="Times New Roman" w:cs="Times New Roman"/>
          <w:sz w:val="22"/>
          <w:szCs w:val="22"/>
        </w:rPr>
        <w:t xml:space="preserve">rowadzone przez </w:t>
      </w:r>
      <w:r w:rsidRPr="004B7E7B">
        <w:rPr>
          <w:rFonts w:ascii="Times New Roman" w:hAnsi="Times New Roman" w:cs="Times New Roman"/>
          <w:b/>
          <w:sz w:val="22"/>
          <w:szCs w:val="22"/>
        </w:rPr>
        <w:t>SP ZOZ CSK UM w Łodzi</w:t>
      </w:r>
      <w:r w:rsidRPr="004B7E7B">
        <w:rPr>
          <w:rFonts w:ascii="Times New Roman" w:hAnsi="Times New Roman" w:cs="Times New Roman"/>
          <w:sz w:val="22"/>
          <w:szCs w:val="22"/>
        </w:rPr>
        <w:t xml:space="preserve">, </w:t>
      </w:r>
      <w:r w:rsidRPr="004B7E7B">
        <w:rPr>
          <w:rFonts w:ascii="Times New Roman" w:hAnsi="Times New Roman" w:cs="Times New Roman"/>
          <w:b/>
          <w:bCs/>
          <w:sz w:val="22"/>
          <w:szCs w:val="22"/>
        </w:rPr>
        <w:t>oświadczam, że następujące roboty budowlane wykonają poszczególni wykonawcy wspólnie ubiegający się o udzielenie zamówienia:</w:t>
      </w:r>
    </w:p>
    <w:p w14:paraId="32AC5613" w14:textId="77777777" w:rsidR="004B7E7B" w:rsidRPr="00372457" w:rsidRDefault="004B7E7B" w:rsidP="004B7E7B">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4B7E7B" w:rsidRPr="00372457" w14:paraId="75B9B77C" w14:textId="77777777" w:rsidTr="00480E96">
        <w:tc>
          <w:tcPr>
            <w:tcW w:w="5245" w:type="dxa"/>
            <w:shd w:val="clear" w:color="auto" w:fill="auto"/>
            <w:vAlign w:val="center"/>
          </w:tcPr>
          <w:p w14:paraId="186EEBA6" w14:textId="77777777" w:rsidR="004B7E7B" w:rsidRPr="00372457" w:rsidRDefault="004B7E7B" w:rsidP="00480E96">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7253037D" w14:textId="77777777" w:rsidR="004B7E7B" w:rsidRPr="00372457" w:rsidRDefault="004B7E7B" w:rsidP="00480E96">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4B7E7B" w:rsidRPr="00372457" w14:paraId="071FE11B" w14:textId="77777777" w:rsidTr="00480E96">
        <w:tc>
          <w:tcPr>
            <w:tcW w:w="5245" w:type="dxa"/>
            <w:shd w:val="clear" w:color="auto" w:fill="auto"/>
          </w:tcPr>
          <w:p w14:paraId="70C11198" w14:textId="77777777" w:rsidR="004B7E7B" w:rsidRPr="00372457" w:rsidRDefault="004B7E7B" w:rsidP="00480E96">
            <w:pPr>
              <w:tabs>
                <w:tab w:val="left" w:pos="426"/>
              </w:tabs>
              <w:spacing w:after="240" w:line="312" w:lineRule="auto"/>
              <w:jc w:val="both"/>
              <w:rPr>
                <w:rFonts w:cs="Times New Roman"/>
                <w:color w:val="000000"/>
              </w:rPr>
            </w:pPr>
          </w:p>
        </w:tc>
        <w:tc>
          <w:tcPr>
            <w:tcW w:w="4678" w:type="dxa"/>
            <w:shd w:val="clear" w:color="auto" w:fill="auto"/>
          </w:tcPr>
          <w:p w14:paraId="39CCF6AB" w14:textId="77777777" w:rsidR="004B7E7B" w:rsidRPr="00372457" w:rsidRDefault="004B7E7B" w:rsidP="00480E96">
            <w:pPr>
              <w:tabs>
                <w:tab w:val="left" w:pos="426"/>
              </w:tabs>
              <w:spacing w:after="240" w:line="312" w:lineRule="auto"/>
              <w:jc w:val="both"/>
              <w:rPr>
                <w:rFonts w:cs="Times New Roman"/>
                <w:color w:val="000000"/>
              </w:rPr>
            </w:pPr>
          </w:p>
        </w:tc>
      </w:tr>
      <w:tr w:rsidR="004B7E7B" w:rsidRPr="00372457" w14:paraId="74A4DC37" w14:textId="77777777" w:rsidTr="00480E96">
        <w:tc>
          <w:tcPr>
            <w:tcW w:w="5245" w:type="dxa"/>
            <w:shd w:val="clear" w:color="auto" w:fill="auto"/>
          </w:tcPr>
          <w:p w14:paraId="6D0B7A42" w14:textId="77777777" w:rsidR="004B7E7B" w:rsidRPr="00372457" w:rsidRDefault="004B7E7B" w:rsidP="00480E96">
            <w:pPr>
              <w:tabs>
                <w:tab w:val="left" w:pos="426"/>
              </w:tabs>
              <w:spacing w:after="240" w:line="312" w:lineRule="auto"/>
              <w:jc w:val="both"/>
              <w:rPr>
                <w:rFonts w:cs="Times New Roman"/>
                <w:color w:val="000000"/>
              </w:rPr>
            </w:pPr>
          </w:p>
        </w:tc>
        <w:tc>
          <w:tcPr>
            <w:tcW w:w="4678" w:type="dxa"/>
            <w:shd w:val="clear" w:color="auto" w:fill="auto"/>
          </w:tcPr>
          <w:p w14:paraId="6C5E31AE" w14:textId="77777777" w:rsidR="004B7E7B" w:rsidRPr="00372457" w:rsidRDefault="004B7E7B" w:rsidP="00480E96">
            <w:pPr>
              <w:tabs>
                <w:tab w:val="left" w:pos="426"/>
              </w:tabs>
              <w:spacing w:after="240" w:line="312" w:lineRule="auto"/>
              <w:jc w:val="both"/>
              <w:rPr>
                <w:rFonts w:cs="Times New Roman"/>
                <w:color w:val="000000"/>
              </w:rPr>
            </w:pPr>
          </w:p>
        </w:tc>
      </w:tr>
    </w:tbl>
    <w:p w14:paraId="73A11B7E" w14:textId="77777777" w:rsidR="004B7E7B" w:rsidRPr="00372457" w:rsidRDefault="004B7E7B" w:rsidP="004B7E7B">
      <w:pPr>
        <w:spacing w:line="360" w:lineRule="auto"/>
        <w:rPr>
          <w:rFonts w:cs="Times New Roman"/>
          <w:sz w:val="22"/>
          <w:szCs w:val="22"/>
        </w:rPr>
      </w:pPr>
    </w:p>
    <w:p w14:paraId="06A8B82C" w14:textId="77777777" w:rsidR="004B7E7B" w:rsidRPr="00372457" w:rsidRDefault="004B7E7B" w:rsidP="004B7E7B">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11AE2C28" w14:textId="77777777" w:rsidR="004B7E7B" w:rsidRPr="00372457" w:rsidRDefault="004B7E7B" w:rsidP="004B7E7B">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Pr>
          <w:rFonts w:eastAsia="Times New Roman" w:cs="Times New Roman"/>
          <w:b/>
          <w:bCs/>
          <w:sz w:val="22"/>
          <w:szCs w:val="22"/>
        </w:rPr>
        <w:t xml:space="preserve">ustawy </w:t>
      </w:r>
      <w:r w:rsidRPr="00372457">
        <w:rPr>
          <w:rFonts w:eastAsia="Times New Roman" w:cs="Times New Roman"/>
          <w:b/>
          <w:bCs/>
          <w:sz w:val="22"/>
          <w:szCs w:val="22"/>
        </w:rPr>
        <w:t>Pzp</w:t>
      </w:r>
      <w:r w:rsidRPr="00372457">
        <w:rPr>
          <w:rFonts w:eastAsia="Times New Roman" w:cs="Times New Roman"/>
          <w:sz w:val="22"/>
          <w:szCs w:val="22"/>
        </w:rPr>
        <w:t>).</w:t>
      </w:r>
    </w:p>
    <w:p w14:paraId="61E0A889" w14:textId="77777777" w:rsidR="004B7E7B" w:rsidRPr="00372457" w:rsidRDefault="004B7E7B" w:rsidP="004B7E7B">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Pr>
          <w:rFonts w:eastAsia="Times New Roman" w:cs="Times New Roman"/>
          <w:sz w:val="22"/>
          <w:szCs w:val="22"/>
        </w:rPr>
        <w:t xml:space="preserve"> ustawy Pzp</w:t>
      </w:r>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Pr>
          <w:rFonts w:eastAsia="Times New Roman" w:cs="Times New Roman"/>
          <w:b/>
          <w:bCs/>
          <w:sz w:val="22"/>
          <w:szCs w:val="22"/>
        </w:rPr>
        <w:t xml:space="preserve">ustawy </w:t>
      </w:r>
      <w:r w:rsidRPr="00372457">
        <w:rPr>
          <w:rFonts w:eastAsia="Times New Roman" w:cs="Times New Roman"/>
          <w:b/>
          <w:bCs/>
          <w:sz w:val="22"/>
          <w:szCs w:val="22"/>
        </w:rPr>
        <w:t>Pzp).</w:t>
      </w:r>
    </w:p>
    <w:p w14:paraId="02AE7DD8" w14:textId="77777777" w:rsidR="004B7E7B" w:rsidRDefault="004B7E7B" w:rsidP="004B7E7B">
      <w:pPr>
        <w:tabs>
          <w:tab w:val="left" w:pos="2127"/>
        </w:tabs>
        <w:spacing w:line="312" w:lineRule="auto"/>
        <w:ind w:left="7788"/>
        <w:jc w:val="both"/>
        <w:rPr>
          <w:rFonts w:cs="Times New Roman"/>
          <w:sz w:val="22"/>
          <w:szCs w:val="22"/>
        </w:rPr>
      </w:pPr>
      <w:r>
        <w:rPr>
          <w:rFonts w:cs="Times New Roman"/>
          <w:sz w:val="22"/>
          <w:szCs w:val="22"/>
        </w:rPr>
        <w:t>__________________</w:t>
      </w:r>
    </w:p>
    <w:p w14:paraId="7B1E746C" w14:textId="77777777" w:rsidR="004B7E7B" w:rsidRPr="00406A8B" w:rsidRDefault="004B7E7B" w:rsidP="004B7E7B">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5A6552D7" w14:textId="77777777" w:rsidR="004B7E7B" w:rsidRPr="0079652A" w:rsidRDefault="004B7E7B" w:rsidP="004B7E7B">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3950ECEB" w14:textId="77777777" w:rsidR="004B7E7B" w:rsidRDefault="004B7E7B" w:rsidP="006F69A6">
      <w:pPr>
        <w:spacing w:after="120"/>
        <w:rPr>
          <w:rFonts w:cs="Times New Roman"/>
          <w:b/>
          <w:snapToGrid w:val="0"/>
          <w:sz w:val="22"/>
          <w:szCs w:val="22"/>
        </w:rPr>
      </w:pPr>
    </w:p>
    <w:p w14:paraId="6EBFBA57" w14:textId="77777777" w:rsidR="004B7E7B" w:rsidRDefault="004B7E7B" w:rsidP="006F69A6">
      <w:pPr>
        <w:spacing w:after="120"/>
        <w:rPr>
          <w:rFonts w:cs="Times New Roman"/>
          <w:b/>
          <w:snapToGrid w:val="0"/>
          <w:sz w:val="22"/>
          <w:szCs w:val="22"/>
        </w:rPr>
      </w:pPr>
    </w:p>
    <w:p w14:paraId="7CBCED04" w14:textId="77777777" w:rsidR="004B7E7B" w:rsidRPr="00D760AE" w:rsidRDefault="004B7E7B" w:rsidP="004B7E7B">
      <w:pPr>
        <w:suppressAutoHyphens/>
        <w:rPr>
          <w:rFonts w:cs="Times New Roman"/>
          <w:sz w:val="22"/>
          <w:szCs w:val="22"/>
        </w:rPr>
      </w:pPr>
      <w:r w:rsidRPr="00285927">
        <w:rPr>
          <w:rFonts w:cs="Times New Roman"/>
          <w:b/>
          <w:bCs/>
          <w:sz w:val="22"/>
          <w:szCs w:val="22"/>
        </w:rPr>
        <w:lastRenderedPageBreak/>
        <w:t>ZP/32/2024</w:t>
      </w:r>
    </w:p>
    <w:p w14:paraId="33FC00EC" w14:textId="5D1BAFE5" w:rsidR="00C92A10" w:rsidRPr="00D760AE" w:rsidRDefault="00C92A10" w:rsidP="006F69A6">
      <w:pPr>
        <w:spacing w:after="120"/>
        <w:rPr>
          <w:rFonts w:cs="Times New Roman"/>
          <w:b/>
          <w:snapToGrid w:val="0"/>
          <w:sz w:val="22"/>
          <w:szCs w:val="22"/>
        </w:rPr>
      </w:pPr>
      <w:r w:rsidRPr="00D760AE">
        <w:rPr>
          <w:rFonts w:cs="Times New Roman"/>
          <w:b/>
          <w:snapToGrid w:val="0"/>
          <w:sz w:val="22"/>
          <w:szCs w:val="22"/>
        </w:rPr>
        <w:t>Załącznik nr 6</w:t>
      </w:r>
      <w:r w:rsidR="004B7E7B">
        <w:rPr>
          <w:rFonts w:cs="Times New Roman"/>
          <w:b/>
          <w:snapToGrid w:val="0"/>
          <w:sz w:val="22"/>
          <w:szCs w:val="22"/>
        </w:rPr>
        <w:t xml:space="preserve"> do SWZ</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611F15C0"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41F44CC7" w:rsidR="000A1F7A" w:rsidRDefault="000A1F7A" w:rsidP="00D25E61">
      <w:pPr>
        <w:spacing w:after="120"/>
        <w:jc w:val="right"/>
        <w:rPr>
          <w:rFonts w:cs="Times New Roman"/>
          <w:b/>
          <w:i/>
          <w:snapToGrid w:val="0"/>
          <w:sz w:val="22"/>
          <w:szCs w:val="22"/>
        </w:rPr>
      </w:pPr>
    </w:p>
    <w:p w14:paraId="5432497B" w14:textId="77777777" w:rsidR="006F69A6" w:rsidRPr="00D760AE" w:rsidRDefault="006F69A6"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2ABE311F" w14:textId="77777777" w:rsidR="009615FC" w:rsidRPr="00DF298B" w:rsidRDefault="009615FC" w:rsidP="009615FC">
      <w:pPr>
        <w:rPr>
          <w:rFonts w:cs="Times New Roman"/>
          <w:b/>
          <w:bCs/>
          <w:iCs/>
          <w:sz w:val="22"/>
          <w:szCs w:val="22"/>
        </w:rPr>
      </w:pPr>
      <w:r w:rsidRPr="00DF298B">
        <w:rPr>
          <w:rFonts w:cs="Times New Roman"/>
          <w:b/>
          <w:bCs/>
          <w:sz w:val="22"/>
          <w:szCs w:val="22"/>
        </w:rPr>
        <w:lastRenderedPageBreak/>
        <w:t>ZP/32/2024</w:t>
      </w:r>
    </w:p>
    <w:p w14:paraId="12A8689D" w14:textId="35F93E86" w:rsidR="00C14287" w:rsidRPr="00DF298B" w:rsidRDefault="00C14287" w:rsidP="00C14287">
      <w:pPr>
        <w:spacing w:after="120"/>
        <w:rPr>
          <w:rFonts w:cs="Times New Roman"/>
          <w:b/>
          <w:snapToGrid w:val="0"/>
          <w:sz w:val="22"/>
          <w:szCs w:val="22"/>
        </w:rPr>
      </w:pPr>
      <w:r w:rsidRPr="00DF298B">
        <w:rPr>
          <w:rFonts w:cs="Times New Roman"/>
          <w:b/>
          <w:snapToGrid w:val="0"/>
          <w:sz w:val="22"/>
          <w:szCs w:val="22"/>
        </w:rPr>
        <w:t>Załącznik nr 7 do SWZ</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55E824F7" w14:textId="369B7CCD" w:rsidR="00C14287" w:rsidRPr="00D760AE" w:rsidRDefault="00C14287" w:rsidP="00C14287">
      <w:pPr>
        <w:ind w:firstLine="426"/>
        <w:jc w:val="both"/>
        <w:rPr>
          <w:sz w:val="22"/>
          <w:szCs w:val="22"/>
        </w:rPr>
      </w:pPr>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(t.j. Dz.U. z 2023 r., poz. 1605 z późn.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Pr="00372457">
        <w:rPr>
          <w:sz w:val="22"/>
          <w:szCs w:val="22"/>
        </w:rPr>
        <w:t>„</w:t>
      </w:r>
      <w:r w:rsidR="00E45B28" w:rsidRPr="004B7E7B">
        <w:rPr>
          <w:rFonts w:cs="Times New Roman"/>
          <w:b/>
          <w:sz w:val="22"/>
          <w:szCs w:val="22"/>
          <w:lang w:eastAsia="ar-SA"/>
        </w:rPr>
        <w:t>Nadbudowa z lądowiskiem, p</w:t>
      </w:r>
      <w:r w:rsidR="00E45B28" w:rsidRPr="004B7E7B">
        <w:rPr>
          <w:rFonts w:cs="Times New Roman"/>
          <w:b/>
          <w:sz w:val="22"/>
          <w:szCs w:val="22"/>
        </w:rPr>
        <w:t>rzebudowa i doposażenie Uniwersyteckiego Centrum Pediatrii im. M. Konopnickiej przy ul. Pankiewicza 16 w Łodzi” na potrzeby SP ZOZ CSK UM w Łodzi</w:t>
      </w:r>
      <w:r w:rsidRPr="00372457">
        <w:rPr>
          <w:sz w:val="22"/>
          <w:szCs w:val="22"/>
        </w:rPr>
        <w:t xml:space="preserve">” </w:t>
      </w:r>
      <w:r>
        <w:rPr>
          <w:sz w:val="22"/>
          <w:szCs w:val="22"/>
          <w:shd w:val="clear" w:color="auto" w:fill="FFFFFF"/>
        </w:rPr>
        <w:t>- ZP/</w:t>
      </w:r>
      <w:r w:rsidR="007F19B9">
        <w:rPr>
          <w:sz w:val="22"/>
          <w:szCs w:val="22"/>
          <w:shd w:val="clear" w:color="auto" w:fill="FFFFFF"/>
        </w:rPr>
        <w:t>32</w:t>
      </w:r>
      <w:r>
        <w:rPr>
          <w:sz w:val="22"/>
          <w:szCs w:val="22"/>
          <w:shd w:val="clear" w:color="auto" w:fill="FFFFFF"/>
        </w:rPr>
        <w:t>/2024</w:t>
      </w:r>
      <w:r w:rsidRPr="00372457">
        <w:rPr>
          <w:sz w:val="22"/>
          <w:szCs w:val="22"/>
          <w:shd w:val="clear" w:color="auto" w:fill="FFFFFF"/>
        </w:rPr>
        <w:t xml:space="preserve"> p</w:t>
      </w:r>
      <w:r w:rsidRPr="00372457">
        <w:rPr>
          <w:sz w:val="22"/>
          <w:szCs w:val="22"/>
        </w:rPr>
        <w:t xml:space="preserve">rowadzonym przez </w:t>
      </w:r>
      <w:r w:rsidRPr="00F85275">
        <w:rPr>
          <w:b/>
          <w:bCs/>
          <w:sz w:val="22"/>
          <w:szCs w:val="22"/>
        </w:rPr>
        <w:t>SP ZOZ CSK UM w Łodzi</w:t>
      </w:r>
    </w:p>
    <w:p w14:paraId="45DF0BF2" w14:textId="77777777" w:rsidR="00C14287" w:rsidRPr="00D760AE" w:rsidRDefault="00C14287" w:rsidP="00C14287">
      <w:pPr>
        <w:rPr>
          <w:rFonts w:cs="Times New Roman"/>
          <w:sz w:val="22"/>
          <w:szCs w:val="22"/>
        </w:rPr>
      </w:pPr>
    </w:p>
    <w:p w14:paraId="18DA1231" w14:textId="77777777" w:rsidR="00C14287" w:rsidRPr="00D760AE" w:rsidRDefault="00C14287" w:rsidP="00C14287">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00F89C06" w14:textId="77777777" w:rsidR="00C14287" w:rsidRPr="00D760AE" w:rsidRDefault="00C14287" w:rsidP="00C14287">
      <w:pPr>
        <w:pStyle w:val="Akapitzlist"/>
        <w:numPr>
          <w:ilvl w:val="0"/>
          <w:numId w:val="40"/>
        </w:numPr>
        <w:spacing w:line="360" w:lineRule="auto"/>
        <w:jc w:val="both"/>
        <w:rPr>
          <w:sz w:val="22"/>
          <w:szCs w:val="22"/>
        </w:rPr>
      </w:pPr>
      <w:r w:rsidRPr="00D760AE">
        <w:rPr>
          <w:sz w:val="22"/>
          <w:szCs w:val="22"/>
        </w:rPr>
        <w:t xml:space="preserve">nie należymy do żadnej grupy kapitałowej, w rozumieniu ustawy z dnia 16 lutego 2007 r. o ochronie konkurencji i konsumentów (t.j. Dz. U. z 2023 r., poz. 1689 z późn. zm.). </w:t>
      </w:r>
    </w:p>
    <w:p w14:paraId="5C864AD3" w14:textId="77777777" w:rsidR="00C14287" w:rsidRPr="00D760AE" w:rsidRDefault="00C14287" w:rsidP="00C14287">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(t.j. Dz. U. z 2023 r., poz. 1689 z późn. zm.).</w:t>
      </w:r>
    </w:p>
    <w:p w14:paraId="26F166C8" w14:textId="77777777" w:rsidR="00C14287" w:rsidRPr="00D760AE" w:rsidRDefault="00C14287" w:rsidP="00C14287">
      <w:pPr>
        <w:pStyle w:val="Akapitzlist"/>
        <w:numPr>
          <w:ilvl w:val="0"/>
          <w:numId w:val="40"/>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1600DBB4" w14:textId="77777777" w:rsidR="00C14287" w:rsidRPr="00D760AE" w:rsidRDefault="00C14287" w:rsidP="00C14287">
      <w:pPr>
        <w:pStyle w:val="Akapitzlist"/>
        <w:numPr>
          <w:ilvl w:val="1"/>
          <w:numId w:val="30"/>
        </w:numPr>
        <w:spacing w:line="360" w:lineRule="auto"/>
        <w:rPr>
          <w:sz w:val="22"/>
          <w:szCs w:val="22"/>
        </w:rPr>
      </w:pPr>
      <w:r w:rsidRPr="00D760AE">
        <w:rPr>
          <w:sz w:val="22"/>
          <w:szCs w:val="22"/>
        </w:rPr>
        <w:t xml:space="preserve"> ………………………………………………………………………………………….</w:t>
      </w:r>
    </w:p>
    <w:p w14:paraId="39F94216" w14:textId="77777777" w:rsidR="00C14287" w:rsidRPr="00D760AE" w:rsidRDefault="00C14287" w:rsidP="00C14287">
      <w:pPr>
        <w:pStyle w:val="Akapitzlist"/>
        <w:numPr>
          <w:ilvl w:val="1"/>
          <w:numId w:val="30"/>
        </w:numPr>
        <w:spacing w:line="360" w:lineRule="auto"/>
        <w:rPr>
          <w:sz w:val="22"/>
          <w:szCs w:val="22"/>
        </w:rPr>
      </w:pPr>
      <w:r w:rsidRPr="00D760AE">
        <w:rPr>
          <w:sz w:val="22"/>
          <w:szCs w:val="22"/>
        </w:rPr>
        <w:t xml:space="preserve"> ………………………………………………………………………………………….</w:t>
      </w:r>
    </w:p>
    <w:p w14:paraId="2A691A96" w14:textId="77777777" w:rsidR="00C14287" w:rsidRPr="00D760AE" w:rsidRDefault="00C14287" w:rsidP="00C14287">
      <w:pPr>
        <w:ind w:left="357"/>
        <w:rPr>
          <w:rFonts w:cs="Times New Roman"/>
          <w:sz w:val="22"/>
          <w:szCs w:val="22"/>
        </w:rPr>
      </w:pPr>
    </w:p>
    <w:p w14:paraId="1D2DC91B" w14:textId="77777777" w:rsidR="00C14287" w:rsidRPr="00D760AE" w:rsidRDefault="00C14287" w:rsidP="00C14287">
      <w:pPr>
        <w:ind w:left="357"/>
        <w:rPr>
          <w:rFonts w:cs="Times New Roman"/>
          <w:sz w:val="22"/>
          <w:szCs w:val="22"/>
        </w:rPr>
      </w:pPr>
    </w:p>
    <w:p w14:paraId="0088D7C5" w14:textId="77777777" w:rsidR="00C14287" w:rsidRPr="00D760AE" w:rsidRDefault="00C14287" w:rsidP="00C14287">
      <w:pPr>
        <w:ind w:left="357"/>
        <w:rPr>
          <w:rFonts w:cs="Times New Roman"/>
          <w:sz w:val="22"/>
          <w:szCs w:val="22"/>
        </w:rPr>
      </w:pPr>
      <w:r w:rsidRPr="00D760AE">
        <w:rPr>
          <w:rFonts w:cs="Times New Roman"/>
          <w:sz w:val="22"/>
          <w:szCs w:val="22"/>
        </w:rPr>
        <w:t>…………………………… , ……………………………………………</w:t>
      </w:r>
    </w:p>
    <w:p w14:paraId="1CCA5492" w14:textId="77777777" w:rsidR="00C14287" w:rsidRPr="00D760AE" w:rsidRDefault="00C14287" w:rsidP="00C14287">
      <w:pPr>
        <w:tabs>
          <w:tab w:val="center" w:pos="900"/>
          <w:tab w:val="center" w:pos="3960"/>
        </w:tabs>
        <w:ind w:left="357"/>
        <w:rPr>
          <w:rFonts w:cs="Times New Roman"/>
          <w:sz w:val="22"/>
          <w:szCs w:val="22"/>
        </w:rPr>
      </w:pPr>
      <w:r w:rsidRPr="00D760AE">
        <w:rPr>
          <w:rFonts w:cs="Times New Roman"/>
          <w:sz w:val="22"/>
          <w:szCs w:val="22"/>
        </w:rPr>
        <w:tab/>
        <w:t>/miejscowość/                                                            /data/</w:t>
      </w:r>
    </w:p>
    <w:p w14:paraId="191B1AC4" w14:textId="77777777" w:rsidR="00C14287" w:rsidRPr="00D760AE" w:rsidRDefault="00C14287" w:rsidP="00C14287">
      <w:pPr>
        <w:ind w:left="720"/>
        <w:rPr>
          <w:rFonts w:cs="Times New Roman"/>
          <w:sz w:val="22"/>
          <w:szCs w:val="22"/>
        </w:rPr>
      </w:pPr>
    </w:p>
    <w:p w14:paraId="3FDE993F" w14:textId="77777777" w:rsidR="00C14287" w:rsidRPr="00D760AE" w:rsidRDefault="00C14287" w:rsidP="00C14287">
      <w:pPr>
        <w:rPr>
          <w:rFonts w:cs="Times New Roman"/>
          <w:sz w:val="22"/>
          <w:szCs w:val="22"/>
        </w:rPr>
      </w:pPr>
      <w:r w:rsidRPr="00D760AE">
        <w:rPr>
          <w:rFonts w:cs="Times New Roman"/>
          <w:sz w:val="22"/>
          <w:szCs w:val="22"/>
        </w:rPr>
        <w:t>*niepotrzebne skreślić</w:t>
      </w:r>
    </w:p>
    <w:p w14:paraId="59A9E562" w14:textId="77777777" w:rsidR="00C14287" w:rsidRPr="00D760AE" w:rsidRDefault="00C14287" w:rsidP="00C14287">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65D1BA83" w14:textId="77777777" w:rsidR="00C14287" w:rsidRPr="00D760AE" w:rsidRDefault="00C14287" w:rsidP="00C14287">
      <w:pPr>
        <w:jc w:val="both"/>
        <w:rPr>
          <w:rFonts w:cs="Times New Roman"/>
          <w:sz w:val="22"/>
          <w:szCs w:val="22"/>
        </w:rPr>
      </w:pPr>
    </w:p>
    <w:p w14:paraId="39ED3298" w14:textId="77777777" w:rsidR="00C14287" w:rsidRPr="00D760AE" w:rsidRDefault="00C14287" w:rsidP="00C14287">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5BBAC67C" w14:textId="77777777" w:rsidR="00C14287" w:rsidRDefault="00C14287" w:rsidP="00C14287">
      <w:pPr>
        <w:spacing w:line="276" w:lineRule="auto"/>
        <w:rPr>
          <w:rFonts w:cs="Times New Roman"/>
          <w:sz w:val="22"/>
          <w:szCs w:val="22"/>
        </w:rPr>
      </w:pPr>
    </w:p>
    <w:p w14:paraId="275D7803" w14:textId="77777777" w:rsidR="00C14287" w:rsidRPr="00D760AE" w:rsidRDefault="00C14287" w:rsidP="00C14287">
      <w:pPr>
        <w:spacing w:line="276" w:lineRule="auto"/>
        <w:rPr>
          <w:rFonts w:cs="Times New Roman"/>
          <w:sz w:val="22"/>
          <w:szCs w:val="22"/>
        </w:rPr>
      </w:pPr>
      <w:r w:rsidRPr="00D760AE">
        <w:rPr>
          <w:rFonts w:cs="Times New Roman"/>
          <w:sz w:val="22"/>
          <w:szCs w:val="22"/>
        </w:rPr>
        <w:t>*o ile dotyczy</w:t>
      </w:r>
    </w:p>
    <w:p w14:paraId="37294C02" w14:textId="77777777" w:rsidR="00C14287" w:rsidRDefault="00C14287" w:rsidP="00377340">
      <w:pPr>
        <w:spacing w:line="276" w:lineRule="auto"/>
        <w:rPr>
          <w:rFonts w:eastAsia="Lucida Sans Unicode" w:cs="Times New Roman"/>
          <w:b/>
          <w:bCs/>
          <w:sz w:val="22"/>
          <w:szCs w:val="22"/>
        </w:rPr>
      </w:pPr>
    </w:p>
    <w:p w14:paraId="63CB1E33" w14:textId="77777777" w:rsidR="00C14287" w:rsidRDefault="00C14287" w:rsidP="00377340">
      <w:pPr>
        <w:spacing w:line="276" w:lineRule="auto"/>
        <w:rPr>
          <w:rFonts w:eastAsia="Lucida Sans Unicode" w:cs="Times New Roman"/>
          <w:b/>
          <w:bCs/>
          <w:sz w:val="22"/>
          <w:szCs w:val="22"/>
        </w:rPr>
      </w:pPr>
    </w:p>
    <w:p w14:paraId="2F260D35" w14:textId="77777777" w:rsidR="00C14287" w:rsidRDefault="00C14287" w:rsidP="00377340">
      <w:pPr>
        <w:spacing w:line="276" w:lineRule="auto"/>
        <w:rPr>
          <w:rFonts w:eastAsia="Lucida Sans Unicode" w:cs="Times New Roman"/>
          <w:b/>
          <w:bCs/>
          <w:sz w:val="22"/>
          <w:szCs w:val="22"/>
        </w:rPr>
      </w:pPr>
    </w:p>
    <w:p w14:paraId="565C1F5A" w14:textId="77777777" w:rsidR="00C14287" w:rsidRDefault="00C14287" w:rsidP="00377340">
      <w:pPr>
        <w:spacing w:line="276" w:lineRule="auto"/>
        <w:rPr>
          <w:rFonts w:eastAsia="Lucida Sans Unicode" w:cs="Times New Roman"/>
          <w:b/>
          <w:bCs/>
          <w:sz w:val="22"/>
          <w:szCs w:val="22"/>
        </w:rPr>
      </w:pPr>
    </w:p>
    <w:p w14:paraId="4ED06CE4" w14:textId="77777777" w:rsidR="00C14287" w:rsidRDefault="00C14287" w:rsidP="00377340">
      <w:pPr>
        <w:spacing w:line="276" w:lineRule="auto"/>
        <w:rPr>
          <w:rFonts w:eastAsia="Lucida Sans Unicode" w:cs="Times New Roman"/>
          <w:b/>
          <w:bCs/>
          <w:sz w:val="22"/>
          <w:szCs w:val="22"/>
        </w:rPr>
      </w:pPr>
    </w:p>
    <w:p w14:paraId="497905B5" w14:textId="77777777" w:rsidR="00C14287" w:rsidRDefault="00C14287" w:rsidP="00377340">
      <w:pPr>
        <w:spacing w:line="276" w:lineRule="auto"/>
        <w:rPr>
          <w:rFonts w:eastAsia="Lucida Sans Unicode" w:cs="Times New Roman"/>
          <w:b/>
          <w:bCs/>
          <w:sz w:val="22"/>
          <w:szCs w:val="22"/>
        </w:rPr>
      </w:pPr>
    </w:p>
    <w:p w14:paraId="2E62D7B7" w14:textId="77777777" w:rsidR="00C14287" w:rsidRDefault="00C14287" w:rsidP="00377340">
      <w:pPr>
        <w:spacing w:line="276" w:lineRule="auto"/>
        <w:rPr>
          <w:rFonts w:eastAsia="Lucida Sans Unicode" w:cs="Times New Roman"/>
          <w:b/>
          <w:bCs/>
          <w:sz w:val="22"/>
          <w:szCs w:val="22"/>
        </w:rPr>
      </w:pPr>
    </w:p>
    <w:p w14:paraId="3F2127B9" w14:textId="77777777" w:rsidR="00C14287" w:rsidRDefault="00C14287" w:rsidP="00377340">
      <w:pPr>
        <w:spacing w:line="276" w:lineRule="auto"/>
        <w:rPr>
          <w:rFonts w:eastAsia="Lucida Sans Unicode" w:cs="Times New Roman"/>
          <w:b/>
          <w:bCs/>
          <w:sz w:val="22"/>
          <w:szCs w:val="22"/>
        </w:rPr>
      </w:pPr>
    </w:p>
    <w:p w14:paraId="79AC5026" w14:textId="20FA587B" w:rsidR="00377340" w:rsidRPr="00DF298B" w:rsidRDefault="00377340" w:rsidP="00377340">
      <w:pPr>
        <w:spacing w:line="276" w:lineRule="auto"/>
        <w:rPr>
          <w:rFonts w:eastAsia="Lucida Sans Unicode" w:cs="Times New Roman"/>
          <w:b/>
          <w:bCs/>
          <w:sz w:val="22"/>
          <w:szCs w:val="22"/>
        </w:rPr>
      </w:pPr>
      <w:r w:rsidRPr="00DF298B">
        <w:rPr>
          <w:rFonts w:eastAsia="Lucida Sans Unicode" w:cs="Times New Roman"/>
          <w:b/>
          <w:bCs/>
          <w:sz w:val="22"/>
          <w:szCs w:val="22"/>
        </w:rPr>
        <w:lastRenderedPageBreak/>
        <w:t>ZP/32/2024</w:t>
      </w:r>
    </w:p>
    <w:p w14:paraId="5CD78E61" w14:textId="267078C7" w:rsidR="006C1D9C" w:rsidRPr="00207746" w:rsidRDefault="006C1D9C" w:rsidP="006C1D9C">
      <w:pPr>
        <w:spacing w:line="276" w:lineRule="auto"/>
        <w:rPr>
          <w:rFonts w:cs="Times New Roman"/>
          <w:b/>
          <w:bCs/>
          <w:sz w:val="22"/>
          <w:szCs w:val="22"/>
        </w:rPr>
      </w:pPr>
      <w:r w:rsidRPr="00DF298B">
        <w:rPr>
          <w:rFonts w:cs="Times New Roman"/>
          <w:b/>
          <w:bCs/>
          <w:sz w:val="22"/>
          <w:szCs w:val="22"/>
        </w:rPr>
        <w:t>Załącznik nr 8</w:t>
      </w:r>
      <w:r w:rsidR="00FB2112" w:rsidRPr="00DF298B">
        <w:rPr>
          <w:rFonts w:cs="Times New Roman"/>
          <w:b/>
          <w:bCs/>
          <w:sz w:val="22"/>
          <w:szCs w:val="22"/>
        </w:rPr>
        <w:t xml:space="preserve"> do SWZ</w:t>
      </w:r>
    </w:p>
    <w:p w14:paraId="7F3F4C24" w14:textId="77777777" w:rsidR="006C1D9C" w:rsidRPr="00207746" w:rsidRDefault="006C1D9C" w:rsidP="006C1D9C">
      <w:pPr>
        <w:rPr>
          <w:rFonts w:cs="Times New Roman"/>
          <w:b/>
          <w:sz w:val="22"/>
          <w:szCs w:val="22"/>
        </w:rPr>
      </w:pPr>
    </w:p>
    <w:p w14:paraId="3A5906D3" w14:textId="77777777" w:rsidR="006C1D9C" w:rsidRPr="00207746" w:rsidRDefault="006C1D9C" w:rsidP="006C1D9C">
      <w:pPr>
        <w:rPr>
          <w:rFonts w:cs="Times New Roman"/>
          <w:b/>
          <w:sz w:val="22"/>
          <w:szCs w:val="22"/>
        </w:rPr>
      </w:pPr>
      <w:r w:rsidRPr="00207746">
        <w:rPr>
          <w:rFonts w:cs="Times New Roman"/>
          <w:b/>
          <w:sz w:val="22"/>
          <w:szCs w:val="22"/>
        </w:rPr>
        <w:t>Wykonawca:</w:t>
      </w:r>
    </w:p>
    <w:p w14:paraId="0467AF56" w14:textId="77777777" w:rsidR="006C1D9C" w:rsidRPr="00207746" w:rsidRDefault="006C1D9C" w:rsidP="006C1D9C">
      <w:pPr>
        <w:rPr>
          <w:rFonts w:cs="Times New Roman"/>
          <w:b/>
          <w:sz w:val="22"/>
          <w:szCs w:val="22"/>
        </w:rPr>
      </w:pPr>
    </w:p>
    <w:p w14:paraId="18BE3230" w14:textId="77777777" w:rsidR="006C1D9C" w:rsidRDefault="006C1D9C" w:rsidP="006C1D9C">
      <w:pPr>
        <w:ind w:right="-1"/>
        <w:rPr>
          <w:rFonts w:cs="Times New Roman"/>
          <w:sz w:val="22"/>
          <w:szCs w:val="22"/>
        </w:rPr>
      </w:pPr>
      <w:r w:rsidRPr="00207746">
        <w:rPr>
          <w:rFonts w:cs="Times New Roman"/>
          <w:sz w:val="22"/>
          <w:szCs w:val="22"/>
        </w:rPr>
        <w:t>………………………………………………………………</w:t>
      </w:r>
    </w:p>
    <w:p w14:paraId="5C3FC194" w14:textId="77777777" w:rsidR="00091EFA" w:rsidRPr="00207746" w:rsidRDefault="00091EFA" w:rsidP="006C1D9C">
      <w:pPr>
        <w:ind w:right="-1"/>
        <w:rPr>
          <w:rFonts w:cs="Times New Roman"/>
          <w:sz w:val="22"/>
          <w:szCs w:val="22"/>
        </w:rPr>
      </w:pPr>
    </w:p>
    <w:p w14:paraId="53981AE7" w14:textId="77777777" w:rsidR="006C1D9C" w:rsidRPr="00207746" w:rsidRDefault="006C1D9C" w:rsidP="006C1D9C">
      <w:pPr>
        <w:ind w:right="-1"/>
        <w:rPr>
          <w:rFonts w:cs="Times New Roman"/>
          <w:sz w:val="22"/>
          <w:szCs w:val="22"/>
        </w:rPr>
      </w:pPr>
      <w:r w:rsidRPr="00207746">
        <w:rPr>
          <w:rFonts w:cs="Times New Roman"/>
          <w:sz w:val="22"/>
          <w:szCs w:val="22"/>
        </w:rPr>
        <w:t>………………………………………………………………</w:t>
      </w:r>
    </w:p>
    <w:p w14:paraId="0D4CE3FE"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p>
    <w:p w14:paraId="59D3331B" w14:textId="77777777" w:rsidR="006C1D9C" w:rsidRPr="00207746" w:rsidRDefault="006C1D9C" w:rsidP="006C1D9C">
      <w:pPr>
        <w:spacing w:line="276" w:lineRule="auto"/>
        <w:rPr>
          <w:rFonts w:cs="Times New Roman"/>
          <w:b/>
          <w:sz w:val="22"/>
          <w:szCs w:val="22"/>
        </w:rPr>
      </w:pPr>
    </w:p>
    <w:p w14:paraId="1A766619" w14:textId="77B58D5F" w:rsidR="00CC20BC" w:rsidRPr="00207746" w:rsidRDefault="00C12C67" w:rsidP="006D2FD9">
      <w:pPr>
        <w:pStyle w:val="Tekstpodstawowy"/>
        <w:spacing w:line="276" w:lineRule="auto"/>
        <w:jc w:val="center"/>
        <w:rPr>
          <w:b/>
          <w:bCs/>
          <w:sz w:val="22"/>
          <w:szCs w:val="22"/>
        </w:rPr>
      </w:pPr>
      <w:r w:rsidRPr="00207746">
        <w:rPr>
          <w:b/>
          <w:sz w:val="22"/>
          <w:szCs w:val="22"/>
        </w:rPr>
        <w:t>„</w:t>
      </w:r>
      <w:r w:rsidR="001A50AE">
        <w:rPr>
          <w:b/>
          <w:sz w:val="22"/>
          <w:szCs w:val="22"/>
        </w:rPr>
        <w:t>Nadbudowa z lądowiskiem, p</w:t>
      </w:r>
      <w:r w:rsidR="001A50AE" w:rsidRPr="00F71452">
        <w:rPr>
          <w:b/>
          <w:sz w:val="22"/>
          <w:szCs w:val="22"/>
        </w:rPr>
        <w:t xml:space="preserve">rzebudowa i doposażenie Uniwersyteckiego Centrum Pediatrii </w:t>
      </w:r>
      <w:r w:rsidR="001A50AE">
        <w:rPr>
          <w:b/>
          <w:sz w:val="22"/>
          <w:szCs w:val="22"/>
        </w:rPr>
        <w:br/>
      </w:r>
      <w:r w:rsidR="001A50AE" w:rsidRPr="00F71452">
        <w:rPr>
          <w:b/>
          <w:sz w:val="22"/>
          <w:szCs w:val="22"/>
        </w:rPr>
        <w:t>im. M. Konopnickiej</w:t>
      </w:r>
      <w:r w:rsidR="001A50AE">
        <w:rPr>
          <w:b/>
          <w:sz w:val="22"/>
          <w:szCs w:val="22"/>
        </w:rPr>
        <w:t xml:space="preserve"> przy ul. Pankiewicza 16 w Łodzi</w:t>
      </w:r>
      <w:r w:rsidRPr="00207746">
        <w:rPr>
          <w:b/>
          <w:sz w:val="22"/>
          <w:szCs w:val="22"/>
        </w:rPr>
        <w:t>” na potrzeby SP ZOZ CSK UM w Łodzi</w:t>
      </w:r>
    </w:p>
    <w:p w14:paraId="743F3CC6" w14:textId="77777777" w:rsidR="006C1D9C" w:rsidRPr="00207746" w:rsidRDefault="006C1D9C" w:rsidP="006C1D9C">
      <w:pPr>
        <w:tabs>
          <w:tab w:val="left" w:pos="9000"/>
        </w:tabs>
        <w:jc w:val="center"/>
        <w:rPr>
          <w:rFonts w:eastAsia="Arial" w:cs="Times New Roman"/>
          <w:b/>
          <w:bCs/>
          <w:sz w:val="22"/>
          <w:szCs w:val="22"/>
        </w:rPr>
      </w:pPr>
    </w:p>
    <w:p w14:paraId="0CA75E71" w14:textId="3AEC35E4" w:rsidR="00FF5E58" w:rsidRPr="00207746" w:rsidRDefault="00FF5E58" w:rsidP="00FF5E58">
      <w:pPr>
        <w:spacing w:before="100" w:after="100"/>
        <w:jc w:val="center"/>
        <w:rPr>
          <w:rFonts w:eastAsia="Times New Roman" w:cs="Times New Roman"/>
          <w:b/>
          <w:sz w:val="22"/>
          <w:szCs w:val="22"/>
        </w:rPr>
      </w:pPr>
      <w:bookmarkStart w:id="11" w:name="_Hlk157711373"/>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0BDECFA6"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6"/>
        <w:gridCol w:w="2002"/>
        <w:gridCol w:w="2814"/>
        <w:gridCol w:w="1897"/>
        <w:gridCol w:w="2631"/>
      </w:tblGrid>
      <w:tr w:rsidR="00D96CE1" w:rsidRPr="00207746" w14:paraId="7F44074C" w14:textId="77777777" w:rsidTr="00D96CE1">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37B14B0B" w14:textId="77777777" w:rsidR="00D96CE1" w:rsidRPr="00DF298B" w:rsidRDefault="00D96CE1" w:rsidP="00D96CE1">
            <w:pPr>
              <w:spacing w:line="300" w:lineRule="atLeast"/>
              <w:jc w:val="both"/>
              <w:rPr>
                <w:rFonts w:cs="Times New Roman"/>
                <w:b/>
                <w:bCs/>
              </w:rPr>
            </w:pPr>
          </w:p>
          <w:p w14:paraId="2798AD9A" w14:textId="77777777" w:rsidR="00D96CE1" w:rsidRPr="00DF298B" w:rsidRDefault="00D96CE1" w:rsidP="00D96CE1">
            <w:pPr>
              <w:spacing w:line="300" w:lineRule="atLeast"/>
              <w:jc w:val="both"/>
              <w:rPr>
                <w:rFonts w:cs="Times New Roman"/>
                <w:b/>
                <w:bCs/>
              </w:rPr>
            </w:pPr>
          </w:p>
          <w:p w14:paraId="615E3CAD" w14:textId="2748C729" w:rsidR="00D96CE1" w:rsidRPr="00DF298B" w:rsidRDefault="00D96CE1" w:rsidP="00D96CE1">
            <w:pPr>
              <w:spacing w:line="300" w:lineRule="atLeast"/>
              <w:jc w:val="both"/>
              <w:rPr>
                <w:rFonts w:cs="Times New Roman"/>
                <w:b/>
                <w:bCs/>
                <w:sz w:val="22"/>
                <w:szCs w:val="22"/>
              </w:rPr>
            </w:pPr>
            <w:r w:rsidRPr="00DF298B">
              <w:rPr>
                <w:rFonts w:cs="Times New Roman"/>
                <w:b/>
                <w:bCs/>
                <w:sz w:val="22"/>
                <w:szCs w:val="22"/>
              </w:rPr>
              <w:t>Lp.</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2E0D3E0C" w14:textId="77777777" w:rsidR="00D96CE1" w:rsidRPr="00DF298B" w:rsidRDefault="00D96CE1" w:rsidP="00D96CE1">
            <w:pPr>
              <w:spacing w:line="300" w:lineRule="atLeast"/>
              <w:jc w:val="center"/>
              <w:rPr>
                <w:rFonts w:cs="Times New Roman"/>
              </w:rPr>
            </w:pPr>
            <w:r w:rsidRPr="00DF298B">
              <w:rPr>
                <w:rFonts w:cs="Times New Roman"/>
                <w:b/>
                <w:bCs/>
                <w:sz w:val="22"/>
                <w:szCs w:val="22"/>
              </w:rPr>
              <w:t xml:space="preserve">Nazwa </w:t>
            </w:r>
            <w:r w:rsidRPr="00DF298B">
              <w:rPr>
                <w:rFonts w:cs="Times New Roman"/>
                <w:b/>
                <w:bCs/>
                <w:sz w:val="22"/>
                <w:szCs w:val="22"/>
              </w:rPr>
              <w:br/>
              <w:t xml:space="preserve">i adres odbiorcy podmiotu, na rzecz którego roboty budowlane zostały wykonane </w:t>
            </w:r>
          </w:p>
          <w:p w14:paraId="1D6FBD13" w14:textId="77777777" w:rsidR="00D96CE1" w:rsidRPr="00DF298B" w:rsidRDefault="00D96CE1" w:rsidP="00D96CE1">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4A0EB68A" w14:textId="77777777" w:rsidR="00D96CE1" w:rsidRPr="00DF298B" w:rsidRDefault="00D96CE1" w:rsidP="00D96CE1">
            <w:pPr>
              <w:spacing w:line="300" w:lineRule="atLeast"/>
              <w:jc w:val="center"/>
              <w:rPr>
                <w:rFonts w:cs="Times New Roman"/>
                <w:b/>
                <w:bCs/>
              </w:rPr>
            </w:pPr>
            <w:r w:rsidRPr="00DF298B">
              <w:rPr>
                <w:rFonts w:cs="Times New Roman"/>
                <w:b/>
                <w:bCs/>
                <w:sz w:val="22"/>
                <w:szCs w:val="22"/>
              </w:rPr>
              <w:t>Rodzaj wykonanych/zakończonych</w:t>
            </w:r>
          </w:p>
          <w:p w14:paraId="5E998737" w14:textId="317DACA4" w:rsidR="00D96CE1" w:rsidRPr="00DF298B" w:rsidRDefault="00D96CE1" w:rsidP="00D96CE1">
            <w:pPr>
              <w:spacing w:line="300" w:lineRule="atLeast"/>
              <w:jc w:val="center"/>
              <w:rPr>
                <w:rFonts w:cs="Times New Roman"/>
                <w:b/>
                <w:bCs/>
                <w:sz w:val="22"/>
                <w:szCs w:val="22"/>
              </w:rPr>
            </w:pPr>
            <w:r w:rsidRPr="00DF298B">
              <w:rPr>
                <w:rFonts w:cs="Times New Roman"/>
                <w:b/>
                <w:bCs/>
                <w:sz w:val="22"/>
                <w:szCs w:val="22"/>
              </w:rPr>
              <w:t xml:space="preserve">robót, miejsce wykonania </w:t>
            </w:r>
          </w:p>
        </w:tc>
        <w:tc>
          <w:tcPr>
            <w:tcW w:w="967" w:type="pct"/>
            <w:tcBorders>
              <w:top w:val="single" w:sz="4" w:space="0" w:color="auto"/>
              <w:left w:val="single" w:sz="4" w:space="0" w:color="auto"/>
              <w:bottom w:val="single" w:sz="6" w:space="0" w:color="auto"/>
              <w:right w:val="single" w:sz="6" w:space="0" w:color="auto"/>
            </w:tcBorders>
            <w:shd w:val="clear" w:color="auto" w:fill="FFFFFF"/>
            <w:vAlign w:val="center"/>
          </w:tcPr>
          <w:p w14:paraId="7D4682A5" w14:textId="77777777" w:rsidR="00D96CE1" w:rsidRPr="00DF298B" w:rsidRDefault="00D96CE1" w:rsidP="00D96CE1">
            <w:pPr>
              <w:spacing w:line="300" w:lineRule="atLeast"/>
              <w:jc w:val="center"/>
              <w:rPr>
                <w:rFonts w:cs="Times New Roman"/>
                <w:b/>
                <w:bCs/>
              </w:rPr>
            </w:pPr>
            <w:r w:rsidRPr="00DF298B">
              <w:rPr>
                <w:rFonts w:cs="Times New Roman"/>
                <w:b/>
                <w:bCs/>
                <w:sz w:val="22"/>
                <w:szCs w:val="22"/>
              </w:rPr>
              <w:t>Data wykonania robót budowlanych (zakończenia)</w:t>
            </w:r>
          </w:p>
          <w:p w14:paraId="70102EEF" w14:textId="150EE383" w:rsidR="00D96CE1" w:rsidRPr="00DF298B" w:rsidRDefault="00D96CE1" w:rsidP="00D96CE1">
            <w:pPr>
              <w:spacing w:line="300" w:lineRule="atLeast"/>
              <w:jc w:val="center"/>
              <w:rPr>
                <w:rFonts w:cs="Times New Roman"/>
                <w:b/>
                <w:bCs/>
                <w:sz w:val="22"/>
                <w:szCs w:val="22"/>
              </w:rPr>
            </w:pPr>
            <w:r w:rsidRPr="00DF298B">
              <w:rPr>
                <w:rFonts w:cs="Times New Roman"/>
                <w:b/>
                <w:bCs/>
                <w:sz w:val="22"/>
                <w:szCs w:val="22"/>
              </w:rPr>
              <w:t>(dd, mm, rrrr)</w:t>
            </w:r>
          </w:p>
        </w:tc>
        <w:tc>
          <w:tcPr>
            <w:tcW w:w="1341" w:type="pct"/>
            <w:tcBorders>
              <w:top w:val="single" w:sz="4" w:space="0" w:color="auto"/>
              <w:left w:val="single" w:sz="4" w:space="0" w:color="auto"/>
              <w:bottom w:val="single" w:sz="6" w:space="0" w:color="auto"/>
              <w:right w:val="single" w:sz="6" w:space="0" w:color="auto"/>
            </w:tcBorders>
            <w:shd w:val="clear" w:color="auto" w:fill="FFFFFF"/>
            <w:vAlign w:val="center"/>
          </w:tcPr>
          <w:p w14:paraId="7B296CE8" w14:textId="285F9B12" w:rsidR="00D96CE1" w:rsidRPr="00DF298B" w:rsidRDefault="00D96CE1" w:rsidP="00D96CE1">
            <w:pPr>
              <w:spacing w:line="300" w:lineRule="atLeast"/>
              <w:jc w:val="center"/>
              <w:rPr>
                <w:rFonts w:cs="Times New Roman"/>
                <w:b/>
                <w:bCs/>
                <w:i/>
                <w:sz w:val="22"/>
                <w:szCs w:val="22"/>
              </w:rPr>
            </w:pPr>
            <w:r w:rsidRPr="00DF298B">
              <w:rPr>
                <w:rFonts w:cs="Times New Roman"/>
                <w:b/>
                <w:bCs/>
                <w:sz w:val="22"/>
                <w:szCs w:val="22"/>
              </w:rPr>
              <w:t>Wartość wykonanych robót budowlanych</w:t>
            </w:r>
          </w:p>
        </w:tc>
      </w:tr>
      <w:tr w:rsidR="00FF5E58" w:rsidRPr="00207746" w14:paraId="3CA9D567" w14:textId="77777777" w:rsidTr="00D96CE1">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6FD8FB19"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 xml:space="preserve">1 </w:t>
            </w:r>
          </w:p>
        </w:tc>
        <w:tc>
          <w:tcPr>
            <w:tcW w:w="1020" w:type="pct"/>
            <w:tcBorders>
              <w:top w:val="single" w:sz="6" w:space="0" w:color="auto"/>
              <w:left w:val="single" w:sz="6" w:space="0" w:color="auto"/>
              <w:bottom w:val="single" w:sz="6" w:space="0" w:color="auto"/>
              <w:right w:val="single" w:sz="4" w:space="0" w:color="auto"/>
            </w:tcBorders>
            <w:shd w:val="clear" w:color="auto" w:fill="FFFFFF"/>
          </w:tcPr>
          <w:p w14:paraId="7225DE19" w14:textId="77777777" w:rsidR="00FF5E58" w:rsidRPr="00207746" w:rsidRDefault="00FF5E58" w:rsidP="00FF5E58">
            <w:pPr>
              <w:spacing w:line="300" w:lineRule="atLeast"/>
              <w:jc w:val="center"/>
              <w:rPr>
                <w:rFonts w:cs="Times New Roman"/>
                <w:sz w:val="22"/>
                <w:szCs w:val="22"/>
              </w:rPr>
            </w:pPr>
            <w:r w:rsidRPr="00207746">
              <w:rPr>
                <w:rFonts w:cs="Times New Roman"/>
                <w:b/>
                <w:sz w:val="22"/>
                <w:szCs w:val="22"/>
              </w:rPr>
              <w:t>2</w:t>
            </w:r>
          </w:p>
          <w:p w14:paraId="516FD669" w14:textId="77777777" w:rsidR="00FF5E58" w:rsidRPr="00207746" w:rsidRDefault="00FF5E58" w:rsidP="00FF5E58">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tcPr>
          <w:p w14:paraId="4A815628"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3</w:t>
            </w:r>
          </w:p>
        </w:tc>
        <w:tc>
          <w:tcPr>
            <w:tcW w:w="967" w:type="pct"/>
            <w:tcBorders>
              <w:top w:val="single" w:sz="6" w:space="0" w:color="auto"/>
              <w:left w:val="single" w:sz="6" w:space="0" w:color="auto"/>
              <w:bottom w:val="single" w:sz="6" w:space="0" w:color="auto"/>
              <w:right w:val="single" w:sz="6" w:space="0" w:color="auto"/>
            </w:tcBorders>
            <w:shd w:val="clear" w:color="auto" w:fill="FFFFFF"/>
          </w:tcPr>
          <w:p w14:paraId="5ED31877"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4</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635E8890"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5</w:t>
            </w:r>
          </w:p>
        </w:tc>
      </w:tr>
      <w:tr w:rsidR="00FF5E58" w:rsidRPr="00207746" w14:paraId="07E1205B" w14:textId="77777777" w:rsidTr="00D96CE1">
        <w:trPr>
          <w:cantSplit/>
          <w:trHeight w:val="246"/>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5A6CA922" w14:textId="77777777" w:rsidR="00FF5E58" w:rsidRPr="00207746" w:rsidRDefault="00FF5E58" w:rsidP="00FF5E58">
            <w:pPr>
              <w:spacing w:line="300" w:lineRule="atLeast"/>
              <w:jc w:val="center"/>
              <w:rPr>
                <w:rFonts w:cs="Times New Roman"/>
                <w:sz w:val="22"/>
                <w:szCs w:val="22"/>
              </w:rPr>
            </w:pPr>
            <w:r w:rsidRPr="00207746">
              <w:rPr>
                <w:rFonts w:cs="Times New Roman"/>
                <w:sz w:val="22"/>
                <w:szCs w:val="22"/>
              </w:rPr>
              <w:t>1.</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15A15997" w14:textId="7D303EE3" w:rsidR="00FF5E58" w:rsidRPr="00207746" w:rsidRDefault="00FF5E58" w:rsidP="00FF5E58">
            <w:pPr>
              <w:spacing w:line="300" w:lineRule="atLeast"/>
              <w:jc w:val="center"/>
              <w:rPr>
                <w:rFonts w:cs="Times New Roman"/>
                <w:sz w:val="22"/>
                <w:szCs w:val="22"/>
              </w:rPr>
            </w:pPr>
          </w:p>
          <w:p w14:paraId="3EE98B58" w14:textId="209372A2" w:rsidR="002648BD" w:rsidRPr="00207746" w:rsidRDefault="002648BD" w:rsidP="00FF5E58">
            <w:pPr>
              <w:spacing w:line="300" w:lineRule="atLeast"/>
              <w:jc w:val="center"/>
              <w:rPr>
                <w:rFonts w:cs="Times New Roman"/>
                <w:sz w:val="22"/>
                <w:szCs w:val="22"/>
              </w:rPr>
            </w:pPr>
          </w:p>
          <w:p w14:paraId="53A16527" w14:textId="77777777" w:rsidR="002648BD" w:rsidRPr="00207746" w:rsidRDefault="002648BD" w:rsidP="00FF5E58">
            <w:pPr>
              <w:spacing w:line="300" w:lineRule="atLeast"/>
              <w:jc w:val="center"/>
              <w:rPr>
                <w:rFonts w:cs="Times New Roman"/>
                <w:sz w:val="22"/>
                <w:szCs w:val="22"/>
              </w:rPr>
            </w:pPr>
          </w:p>
          <w:p w14:paraId="6C0FC80A" w14:textId="77777777" w:rsidR="00FF5E58" w:rsidRPr="00207746" w:rsidRDefault="00FF5E58" w:rsidP="00FF5E58">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347A128E" w14:textId="77777777" w:rsidR="00FF5E58" w:rsidRPr="00207746" w:rsidRDefault="00FF5E58" w:rsidP="00FF5E58">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4A26B338" w14:textId="77777777" w:rsidR="00FF5E58" w:rsidRPr="00207746" w:rsidRDefault="00FF5E58" w:rsidP="00FF5E58">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40F165F4" w14:textId="30954792" w:rsidR="00FF5E58" w:rsidRPr="00207746" w:rsidRDefault="00FF5E58" w:rsidP="00FF5E58">
            <w:pPr>
              <w:spacing w:line="300" w:lineRule="atLeast"/>
              <w:ind w:left="720"/>
              <w:jc w:val="both"/>
              <w:rPr>
                <w:rFonts w:cs="Times New Roman"/>
                <w:color w:val="FF0000"/>
                <w:sz w:val="22"/>
                <w:szCs w:val="22"/>
              </w:rPr>
            </w:pPr>
          </w:p>
        </w:tc>
      </w:tr>
      <w:tr w:rsidR="00626B7F" w:rsidRPr="00207746" w14:paraId="44D5FC42" w14:textId="77777777" w:rsidTr="00D96CE1">
        <w:trPr>
          <w:cantSplit/>
          <w:trHeight w:val="1585"/>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036F5D67" w14:textId="5AD9C7A2" w:rsidR="00626B7F" w:rsidRPr="00207746" w:rsidRDefault="00626B7F" w:rsidP="002648BD">
            <w:pPr>
              <w:spacing w:line="300" w:lineRule="atLeast"/>
              <w:jc w:val="center"/>
              <w:rPr>
                <w:rFonts w:cs="Times New Roman"/>
                <w:sz w:val="22"/>
                <w:szCs w:val="22"/>
              </w:rPr>
            </w:pPr>
            <w:r>
              <w:rPr>
                <w:rFonts w:cs="Times New Roman"/>
                <w:sz w:val="22"/>
                <w:szCs w:val="22"/>
              </w:rPr>
              <w:t>2.</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625EF99B" w14:textId="77777777" w:rsidR="00626B7F" w:rsidRPr="00207746" w:rsidRDefault="00626B7F" w:rsidP="00FF5E58">
            <w:pPr>
              <w:spacing w:line="300" w:lineRule="atLeast"/>
              <w:jc w:val="cente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709A8A32" w14:textId="77777777" w:rsidR="00626B7F" w:rsidRPr="00207746" w:rsidRDefault="00626B7F" w:rsidP="00FF5E58">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73B486AA" w14:textId="77777777" w:rsidR="00626B7F" w:rsidRPr="00207746" w:rsidRDefault="00626B7F" w:rsidP="00FF5E58">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6F9F142D" w14:textId="77777777" w:rsidR="00626B7F" w:rsidRPr="00207746" w:rsidRDefault="00626B7F" w:rsidP="00FF5E58">
            <w:pPr>
              <w:spacing w:line="300" w:lineRule="atLeast"/>
              <w:ind w:left="776"/>
              <w:jc w:val="both"/>
              <w:rPr>
                <w:rFonts w:cs="Times New Roman"/>
                <w:sz w:val="22"/>
                <w:szCs w:val="22"/>
              </w:rPr>
            </w:pPr>
          </w:p>
        </w:tc>
      </w:tr>
      <w:tr w:rsidR="00FF5E58" w:rsidRPr="00207746" w14:paraId="05E3D9AE" w14:textId="77777777" w:rsidTr="00D96CE1">
        <w:trPr>
          <w:cantSplit/>
          <w:trHeight w:val="1585"/>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1BCC3A2F" w14:textId="14B8C405" w:rsidR="00FF5E58" w:rsidRPr="00207746" w:rsidRDefault="00626B7F" w:rsidP="002648BD">
            <w:pPr>
              <w:spacing w:line="300" w:lineRule="atLeast"/>
              <w:jc w:val="center"/>
              <w:rPr>
                <w:rFonts w:cs="Times New Roman"/>
                <w:sz w:val="22"/>
                <w:szCs w:val="22"/>
              </w:rPr>
            </w:pPr>
            <w:r>
              <w:rPr>
                <w:rFonts w:cs="Times New Roman"/>
                <w:sz w:val="22"/>
                <w:szCs w:val="22"/>
              </w:rPr>
              <w:t>3</w:t>
            </w:r>
            <w:r w:rsidR="00FF5E58" w:rsidRPr="00207746">
              <w:rPr>
                <w:rFonts w:cs="Times New Roman"/>
                <w:sz w:val="22"/>
                <w:szCs w:val="22"/>
              </w:rPr>
              <w:t>.</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04E0EA1B" w14:textId="77777777" w:rsidR="00FF5E58" w:rsidRPr="00207746" w:rsidRDefault="00FF5E58" w:rsidP="00FF5E58">
            <w:pPr>
              <w:spacing w:line="300" w:lineRule="atLeast"/>
              <w:jc w:val="cente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4381B6CB" w14:textId="77777777" w:rsidR="00FF5E58" w:rsidRPr="00207746" w:rsidRDefault="00FF5E58" w:rsidP="00FF5E58">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624E714C" w14:textId="77777777" w:rsidR="00FF5E58" w:rsidRPr="00207746" w:rsidRDefault="00FF5E58" w:rsidP="00FF5E58">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257147FF" w14:textId="69E781FB" w:rsidR="00FF5E58" w:rsidRPr="00207746" w:rsidRDefault="00FF5E58" w:rsidP="00FF5E58">
            <w:pPr>
              <w:spacing w:line="300" w:lineRule="atLeast"/>
              <w:ind w:left="776"/>
              <w:jc w:val="both"/>
              <w:rPr>
                <w:rFonts w:cs="Times New Roman"/>
                <w:sz w:val="22"/>
                <w:szCs w:val="22"/>
              </w:rPr>
            </w:pPr>
          </w:p>
        </w:tc>
      </w:tr>
    </w:tbl>
    <w:p w14:paraId="1C7B0061" w14:textId="70FE5243" w:rsidR="006C1D9C" w:rsidRPr="00207746" w:rsidRDefault="006C1D9C" w:rsidP="006C1D9C">
      <w:pPr>
        <w:tabs>
          <w:tab w:val="left" w:pos="9000"/>
        </w:tabs>
        <w:rPr>
          <w:rFonts w:eastAsia="Arial" w:cs="Times New Roman"/>
          <w:sz w:val="22"/>
          <w:szCs w:val="22"/>
        </w:rPr>
      </w:pPr>
    </w:p>
    <w:p w14:paraId="67A6B598" w14:textId="01917FBC" w:rsidR="0089220C" w:rsidRPr="00207746" w:rsidRDefault="0089220C" w:rsidP="006C1D9C">
      <w:pPr>
        <w:tabs>
          <w:tab w:val="left" w:pos="9000"/>
        </w:tabs>
        <w:rPr>
          <w:rFonts w:eastAsia="Arial" w:cs="Times New Roman"/>
          <w:sz w:val="22"/>
          <w:szCs w:val="22"/>
        </w:rPr>
      </w:pPr>
    </w:p>
    <w:p w14:paraId="45DDF7E8" w14:textId="6F7C6A5A" w:rsidR="0089220C" w:rsidRPr="00207746" w:rsidRDefault="0089220C" w:rsidP="006C1D9C">
      <w:pPr>
        <w:tabs>
          <w:tab w:val="left" w:pos="9000"/>
        </w:tabs>
        <w:rPr>
          <w:rFonts w:eastAsia="Arial" w:cs="Times New Roman"/>
          <w:sz w:val="22"/>
          <w:szCs w:val="22"/>
        </w:rPr>
      </w:pPr>
    </w:p>
    <w:p w14:paraId="1308F9A8" w14:textId="5A5E585A" w:rsidR="0089220C" w:rsidRPr="00207746" w:rsidRDefault="0089220C" w:rsidP="006C1D9C">
      <w:pPr>
        <w:tabs>
          <w:tab w:val="left" w:pos="9000"/>
        </w:tabs>
        <w:rPr>
          <w:rFonts w:eastAsia="Arial" w:cs="Times New Roman"/>
          <w:sz w:val="22"/>
          <w:szCs w:val="22"/>
        </w:rPr>
      </w:pPr>
    </w:p>
    <w:p w14:paraId="707068FB" w14:textId="77777777" w:rsidR="0089220C" w:rsidRPr="00207746" w:rsidRDefault="0089220C" w:rsidP="006C1D9C">
      <w:pPr>
        <w:tabs>
          <w:tab w:val="left" w:pos="9000"/>
        </w:tabs>
        <w:rPr>
          <w:rFonts w:eastAsia="Arial" w:cs="Times New Roman"/>
          <w:sz w:val="22"/>
          <w:szCs w:val="22"/>
        </w:rPr>
      </w:pPr>
    </w:p>
    <w:p w14:paraId="35CA3DD7"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2AB32837" w14:textId="77777777" w:rsidR="006C1D9C" w:rsidRPr="00207746"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361A87EB" w14:textId="77777777" w:rsidR="006C1D9C" w:rsidRPr="00207746" w:rsidRDefault="006C1D9C" w:rsidP="006C1D9C">
      <w:pPr>
        <w:tabs>
          <w:tab w:val="left" w:pos="9000"/>
        </w:tabs>
        <w:rPr>
          <w:rFonts w:eastAsia="Arial" w:cs="Times New Roman"/>
          <w:sz w:val="22"/>
          <w:szCs w:val="22"/>
        </w:rPr>
      </w:pPr>
    </w:p>
    <w:bookmarkEnd w:id="11"/>
    <w:p w14:paraId="32DD1638" w14:textId="77777777" w:rsidR="006C1D9C" w:rsidRPr="00207746" w:rsidRDefault="006C1D9C" w:rsidP="006C1D9C">
      <w:pPr>
        <w:rPr>
          <w:rFonts w:cs="Times New Roman"/>
          <w:b/>
          <w:sz w:val="22"/>
          <w:szCs w:val="22"/>
        </w:rPr>
      </w:pPr>
    </w:p>
    <w:p w14:paraId="66AA1FA2" w14:textId="444EE0AD" w:rsidR="006C1D9C" w:rsidRPr="00207746" w:rsidRDefault="006C1D9C" w:rsidP="006C1D9C">
      <w:pPr>
        <w:rPr>
          <w:rFonts w:cs="Times New Roman"/>
          <w:b/>
          <w:sz w:val="22"/>
          <w:szCs w:val="22"/>
        </w:rPr>
      </w:pPr>
    </w:p>
    <w:p w14:paraId="70182A98" w14:textId="77777777" w:rsidR="00377340" w:rsidRPr="00207746" w:rsidRDefault="00377340" w:rsidP="00377340">
      <w:pPr>
        <w:spacing w:line="276" w:lineRule="auto"/>
        <w:rPr>
          <w:rFonts w:eastAsia="Lucida Sans Unicode" w:cs="Times New Roman"/>
          <w:b/>
          <w:bCs/>
          <w:sz w:val="22"/>
          <w:szCs w:val="22"/>
        </w:rPr>
      </w:pPr>
      <w:bookmarkStart w:id="12" w:name="_Hlk157712390"/>
      <w:r w:rsidRPr="00415A47">
        <w:rPr>
          <w:rFonts w:eastAsia="Lucida Sans Unicode" w:cs="Times New Roman"/>
          <w:b/>
          <w:bCs/>
          <w:sz w:val="22"/>
          <w:szCs w:val="22"/>
        </w:rPr>
        <w:lastRenderedPageBreak/>
        <w:t>ZP/32/2024</w:t>
      </w:r>
    </w:p>
    <w:p w14:paraId="180655C5" w14:textId="4265B05E" w:rsidR="00F51793" w:rsidRPr="00207746" w:rsidRDefault="00F51793" w:rsidP="00F51793">
      <w:pPr>
        <w:spacing w:line="276" w:lineRule="auto"/>
        <w:rPr>
          <w:rFonts w:cs="Times New Roman"/>
          <w:b/>
          <w:bCs/>
          <w:sz w:val="22"/>
          <w:szCs w:val="22"/>
        </w:rPr>
      </w:pPr>
      <w:r w:rsidRPr="00207746">
        <w:rPr>
          <w:rFonts w:cs="Times New Roman"/>
          <w:b/>
          <w:bCs/>
          <w:sz w:val="22"/>
          <w:szCs w:val="22"/>
        </w:rPr>
        <w:t>Załącznik nr 9</w:t>
      </w:r>
      <w:r w:rsidR="00FB2112">
        <w:rPr>
          <w:rFonts w:cs="Times New Roman"/>
          <w:b/>
          <w:bCs/>
          <w:sz w:val="22"/>
          <w:szCs w:val="22"/>
        </w:rPr>
        <w:t xml:space="preserve"> do SWZ</w:t>
      </w:r>
    </w:p>
    <w:p w14:paraId="353E2B05" w14:textId="77777777" w:rsidR="00F51793" w:rsidRPr="00207746" w:rsidRDefault="00F51793" w:rsidP="00F51793">
      <w:pPr>
        <w:rPr>
          <w:rFonts w:cs="Times New Roman"/>
          <w:b/>
          <w:sz w:val="22"/>
          <w:szCs w:val="22"/>
        </w:rPr>
      </w:pPr>
    </w:p>
    <w:p w14:paraId="2D052699" w14:textId="77777777" w:rsidR="00F51793" w:rsidRPr="00207746" w:rsidRDefault="00F51793" w:rsidP="00F51793">
      <w:pPr>
        <w:rPr>
          <w:rFonts w:cs="Times New Roman"/>
          <w:b/>
          <w:sz w:val="22"/>
          <w:szCs w:val="22"/>
        </w:rPr>
      </w:pPr>
      <w:r w:rsidRPr="00207746">
        <w:rPr>
          <w:rFonts w:cs="Times New Roman"/>
          <w:b/>
          <w:sz w:val="22"/>
          <w:szCs w:val="22"/>
        </w:rPr>
        <w:t>Wykonawca:</w:t>
      </w:r>
    </w:p>
    <w:p w14:paraId="39A695DF" w14:textId="77777777" w:rsidR="00F51793" w:rsidRPr="00207746" w:rsidRDefault="00F51793" w:rsidP="00F51793">
      <w:pPr>
        <w:rPr>
          <w:rFonts w:cs="Times New Roman"/>
          <w:b/>
          <w:sz w:val="22"/>
          <w:szCs w:val="22"/>
        </w:rPr>
      </w:pPr>
    </w:p>
    <w:p w14:paraId="46D06121" w14:textId="77777777" w:rsidR="00F51793" w:rsidRDefault="00F51793" w:rsidP="00F51793">
      <w:pPr>
        <w:ind w:right="-1"/>
        <w:rPr>
          <w:rFonts w:cs="Times New Roman"/>
          <w:sz w:val="22"/>
          <w:szCs w:val="22"/>
        </w:rPr>
      </w:pPr>
      <w:r w:rsidRPr="00207746">
        <w:rPr>
          <w:rFonts w:cs="Times New Roman"/>
          <w:sz w:val="22"/>
          <w:szCs w:val="22"/>
        </w:rPr>
        <w:t>………………………………………………………………</w:t>
      </w:r>
    </w:p>
    <w:p w14:paraId="16A1FD78" w14:textId="77777777" w:rsidR="00F512F3" w:rsidRPr="00207746" w:rsidRDefault="00F512F3" w:rsidP="00F51793">
      <w:pPr>
        <w:ind w:right="-1"/>
        <w:rPr>
          <w:rFonts w:cs="Times New Roman"/>
          <w:sz w:val="22"/>
          <w:szCs w:val="22"/>
        </w:rPr>
      </w:pPr>
    </w:p>
    <w:p w14:paraId="432B1604" w14:textId="77777777" w:rsidR="00F51793" w:rsidRPr="00207746" w:rsidRDefault="00F51793" w:rsidP="00F51793">
      <w:pPr>
        <w:ind w:right="-1"/>
        <w:rPr>
          <w:rFonts w:cs="Times New Roman"/>
          <w:sz w:val="22"/>
          <w:szCs w:val="22"/>
        </w:rPr>
      </w:pPr>
      <w:r w:rsidRPr="00207746">
        <w:rPr>
          <w:rFonts w:cs="Times New Roman"/>
          <w:sz w:val="22"/>
          <w:szCs w:val="22"/>
        </w:rPr>
        <w:t>………………………………………………………………</w:t>
      </w:r>
    </w:p>
    <w:p w14:paraId="66F867ED"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p>
    <w:p w14:paraId="62B7CC15" w14:textId="77777777" w:rsidR="00F51793" w:rsidRPr="00207746" w:rsidRDefault="00F51793" w:rsidP="00F51793">
      <w:pPr>
        <w:spacing w:line="276" w:lineRule="auto"/>
        <w:rPr>
          <w:rFonts w:cs="Times New Roman"/>
          <w:b/>
          <w:sz w:val="22"/>
          <w:szCs w:val="22"/>
        </w:rPr>
      </w:pPr>
    </w:p>
    <w:p w14:paraId="401D2B6E" w14:textId="3F028CCA" w:rsidR="00F51793" w:rsidRPr="00207746" w:rsidRDefault="00F51793" w:rsidP="00F51793">
      <w:pPr>
        <w:pStyle w:val="Tekstpodstawowy"/>
        <w:spacing w:line="276" w:lineRule="auto"/>
        <w:jc w:val="center"/>
        <w:rPr>
          <w:b/>
          <w:bCs/>
          <w:sz w:val="22"/>
          <w:szCs w:val="22"/>
        </w:rPr>
      </w:pPr>
      <w:r w:rsidRPr="00207746">
        <w:rPr>
          <w:b/>
          <w:sz w:val="22"/>
          <w:szCs w:val="22"/>
        </w:rPr>
        <w:t>„</w:t>
      </w:r>
      <w:r w:rsidR="001A50AE">
        <w:rPr>
          <w:b/>
          <w:sz w:val="22"/>
          <w:szCs w:val="22"/>
        </w:rPr>
        <w:t>Nadbudowa z lądowiskiem, p</w:t>
      </w:r>
      <w:r w:rsidR="001A50AE" w:rsidRPr="00F71452">
        <w:rPr>
          <w:b/>
          <w:sz w:val="22"/>
          <w:szCs w:val="22"/>
        </w:rPr>
        <w:t xml:space="preserve">rzebudowa i doposażenie Uniwersyteckiego Centrum Pediatrii </w:t>
      </w:r>
      <w:r w:rsidR="001A50AE">
        <w:rPr>
          <w:b/>
          <w:sz w:val="22"/>
          <w:szCs w:val="22"/>
        </w:rPr>
        <w:br/>
      </w:r>
      <w:r w:rsidR="001A50AE" w:rsidRPr="00F71452">
        <w:rPr>
          <w:b/>
          <w:sz w:val="22"/>
          <w:szCs w:val="22"/>
        </w:rPr>
        <w:t>im. M. Konopnickiej</w:t>
      </w:r>
      <w:r w:rsidR="001A50AE">
        <w:rPr>
          <w:b/>
          <w:sz w:val="22"/>
          <w:szCs w:val="22"/>
        </w:rPr>
        <w:t xml:space="preserve"> przy ul. Pankiewicza 16 w Łodzi</w:t>
      </w:r>
      <w:r w:rsidRPr="00207746">
        <w:rPr>
          <w:b/>
          <w:sz w:val="22"/>
          <w:szCs w:val="22"/>
        </w:rPr>
        <w:t>” na potrzeby SP ZOZ CSK UM w Łodzi</w:t>
      </w:r>
    </w:p>
    <w:p w14:paraId="35AD01DE" w14:textId="492D74E5" w:rsidR="00F51793" w:rsidRPr="00207746" w:rsidRDefault="00F51793" w:rsidP="006C1D9C">
      <w:pPr>
        <w:rPr>
          <w:rFonts w:cs="Times New Roman"/>
          <w:b/>
          <w:sz w:val="22"/>
          <w:szCs w:val="22"/>
        </w:rPr>
      </w:pPr>
    </w:p>
    <w:p w14:paraId="5094E031" w14:textId="0016566E" w:rsidR="00F51793" w:rsidRDefault="0037216F"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F9922C0" w14:textId="77777777" w:rsidR="00F43958" w:rsidRPr="00207746" w:rsidRDefault="00F43958" w:rsidP="00F43958">
      <w:pPr>
        <w:numPr>
          <w:ilvl w:val="12"/>
          <w:numId w:val="0"/>
        </w:numPr>
        <w:suppressAutoHyphens/>
        <w:jc w:val="right"/>
        <w:rPr>
          <w:rFonts w:eastAsia="Times New Roman" w:cs="Times New Roman"/>
          <w:b/>
          <w:sz w:val="22"/>
          <w:szCs w:val="22"/>
          <w:lang w:eastAsia="ar-SA"/>
        </w:rPr>
      </w:pPr>
    </w:p>
    <w:p w14:paraId="5BB6E81C" w14:textId="4680237D" w:rsidR="00F51793" w:rsidRPr="00F43958" w:rsidRDefault="00F43958" w:rsidP="00F43958">
      <w:pPr>
        <w:jc w:val="center"/>
        <w:rPr>
          <w:rFonts w:eastAsia="Times New Roman" w:cs="Times New Roman"/>
          <w:b/>
          <w:sz w:val="22"/>
          <w:szCs w:val="22"/>
          <w:lang w:eastAsia="ar-SA"/>
        </w:rPr>
      </w:pPr>
      <w:r>
        <w:rPr>
          <w:rFonts w:cs="Times New Roman"/>
          <w:b/>
          <w:sz w:val="22"/>
          <w:szCs w:val="22"/>
        </w:rPr>
        <w:t>k</w:t>
      </w:r>
      <w:r w:rsidRPr="00F43958">
        <w:rPr>
          <w:rFonts w:cs="Times New Roman"/>
          <w:b/>
          <w:sz w:val="22"/>
          <w:szCs w:val="22"/>
        </w:rPr>
        <w:t>tóre będą uczestniczyć w realizacji przedmiotowego zamówienia</w:t>
      </w:r>
    </w:p>
    <w:p w14:paraId="12F36506" w14:textId="77777777" w:rsidR="00F51793" w:rsidRPr="00207746" w:rsidRDefault="00F51793" w:rsidP="00F51793">
      <w:pPr>
        <w:jc w:val="center"/>
        <w:rPr>
          <w:rFonts w:eastAsia="Times New Roman" w:cs="Times New Roman"/>
          <w:b/>
          <w:sz w:val="22"/>
          <w:szCs w:val="22"/>
        </w:rPr>
      </w:pPr>
    </w:p>
    <w:tbl>
      <w:tblPr>
        <w:tblW w:w="10351" w:type="dxa"/>
        <w:tblInd w:w="-290" w:type="dxa"/>
        <w:tblLayout w:type="fixed"/>
        <w:tblCellMar>
          <w:left w:w="70" w:type="dxa"/>
          <w:right w:w="70" w:type="dxa"/>
        </w:tblCellMar>
        <w:tblLook w:val="0000" w:firstRow="0" w:lastRow="0" w:firstColumn="0" w:lastColumn="0" w:noHBand="0" w:noVBand="0"/>
      </w:tblPr>
      <w:tblGrid>
        <w:gridCol w:w="587"/>
        <w:gridCol w:w="1399"/>
        <w:gridCol w:w="1767"/>
        <w:gridCol w:w="1635"/>
        <w:gridCol w:w="1559"/>
        <w:gridCol w:w="1702"/>
        <w:gridCol w:w="1702"/>
      </w:tblGrid>
      <w:tr w:rsidR="00502DE6" w:rsidRPr="0051478E" w14:paraId="545FE66B" w14:textId="6B3B2D46" w:rsidTr="00051ECB">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E774B68" w14:textId="588A287A"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eastAsia="Times New Roman" w:cs="Times New Roman"/>
                <w:sz w:val="22"/>
                <w:szCs w:val="22"/>
                <w:lang w:eastAsia="ar-SA"/>
              </w:rPr>
              <w:t>Lp.</w:t>
            </w:r>
          </w:p>
        </w:tc>
        <w:tc>
          <w:tcPr>
            <w:tcW w:w="1399" w:type="dxa"/>
            <w:tcBorders>
              <w:top w:val="single" w:sz="4" w:space="0" w:color="auto"/>
              <w:left w:val="nil"/>
              <w:bottom w:val="single" w:sz="4" w:space="0" w:color="auto"/>
              <w:right w:val="single" w:sz="4" w:space="0" w:color="auto"/>
            </w:tcBorders>
            <w:vAlign w:val="center"/>
          </w:tcPr>
          <w:p w14:paraId="61949F68" w14:textId="7110B152"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eastAsia="Times New Roman" w:cs="Times New Roman"/>
                <w:sz w:val="22"/>
                <w:szCs w:val="22"/>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DB455B0" w14:textId="5BD821D4"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eastAsia="Times New Roman" w:cs="Times New Roman"/>
                <w:sz w:val="22"/>
                <w:szCs w:val="22"/>
                <w:lang w:eastAsia="ar-SA"/>
              </w:rPr>
              <w:t>Zakres wykonywanych czynności</w:t>
            </w:r>
          </w:p>
        </w:tc>
        <w:tc>
          <w:tcPr>
            <w:tcW w:w="1635" w:type="dxa"/>
            <w:tcBorders>
              <w:top w:val="single" w:sz="4" w:space="0" w:color="auto"/>
              <w:left w:val="nil"/>
              <w:bottom w:val="single" w:sz="4" w:space="0" w:color="auto"/>
              <w:right w:val="single" w:sz="4" w:space="0" w:color="auto"/>
            </w:tcBorders>
            <w:vAlign w:val="center"/>
          </w:tcPr>
          <w:p w14:paraId="2A4812E9" w14:textId="69C5A59C"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eastAsia="Times New Roman" w:cs="Times New Roman"/>
                <w:sz w:val="22"/>
                <w:szCs w:val="22"/>
                <w:lang w:eastAsia="ar-SA"/>
              </w:rPr>
              <w:t xml:space="preserve">Informacja </w:t>
            </w:r>
            <w:r w:rsidRPr="0051478E">
              <w:rPr>
                <w:rFonts w:eastAsia="Times New Roman" w:cs="Times New Roman"/>
                <w:sz w:val="22"/>
                <w:szCs w:val="22"/>
                <w:lang w:eastAsia="ar-SA"/>
              </w:rPr>
              <w:br/>
              <w:t>na temat kwalifikacji zawodowych</w:t>
            </w:r>
          </w:p>
        </w:tc>
        <w:tc>
          <w:tcPr>
            <w:tcW w:w="1559" w:type="dxa"/>
            <w:tcBorders>
              <w:top w:val="single" w:sz="4" w:space="0" w:color="auto"/>
              <w:left w:val="nil"/>
              <w:bottom w:val="single" w:sz="4" w:space="0" w:color="auto"/>
              <w:right w:val="single" w:sz="4" w:space="0" w:color="auto"/>
            </w:tcBorders>
            <w:vAlign w:val="center"/>
          </w:tcPr>
          <w:p w14:paraId="2A0A438C" w14:textId="6F3A74D4"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eastAsia="Times New Roman" w:cs="Times New Roman"/>
                <w:sz w:val="22"/>
                <w:szCs w:val="22"/>
                <w:lang w:eastAsia="ar-SA"/>
              </w:rPr>
              <w:t xml:space="preserve">Informacja </w:t>
            </w:r>
            <w:r w:rsidRPr="0051478E">
              <w:rPr>
                <w:rFonts w:eastAsia="Times New Roman" w:cs="Times New Roman"/>
                <w:sz w:val="22"/>
                <w:szCs w:val="22"/>
                <w:lang w:eastAsia="ar-SA"/>
              </w:rPr>
              <w:br/>
              <w:t>na temat doświadczenia</w:t>
            </w:r>
          </w:p>
        </w:tc>
        <w:tc>
          <w:tcPr>
            <w:tcW w:w="1702" w:type="dxa"/>
            <w:tcBorders>
              <w:top w:val="single" w:sz="4" w:space="0" w:color="auto"/>
              <w:left w:val="nil"/>
              <w:bottom w:val="single" w:sz="4" w:space="0" w:color="auto"/>
              <w:right w:val="single" w:sz="4" w:space="0" w:color="auto"/>
            </w:tcBorders>
          </w:tcPr>
          <w:p w14:paraId="66CE0F99" w14:textId="30A0E7CC"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eastAsia="Times New Roman" w:cs="Times New Roman"/>
                <w:sz w:val="22"/>
                <w:szCs w:val="22"/>
                <w:lang w:eastAsia="ar-SA"/>
              </w:rPr>
              <w:br/>
              <w:t xml:space="preserve">Podstawa dysponowania  </w:t>
            </w:r>
          </w:p>
        </w:tc>
        <w:tc>
          <w:tcPr>
            <w:tcW w:w="1702" w:type="dxa"/>
            <w:tcBorders>
              <w:top w:val="single" w:sz="4" w:space="0" w:color="auto"/>
              <w:left w:val="nil"/>
              <w:bottom w:val="single" w:sz="4" w:space="0" w:color="auto"/>
              <w:right w:val="single" w:sz="4" w:space="0" w:color="auto"/>
            </w:tcBorders>
          </w:tcPr>
          <w:p w14:paraId="5844C4CC" w14:textId="27E93D79" w:rsidR="00051ECB" w:rsidRPr="0051478E" w:rsidRDefault="00051ECB" w:rsidP="00051ECB">
            <w:pPr>
              <w:numPr>
                <w:ilvl w:val="12"/>
                <w:numId w:val="0"/>
              </w:numPr>
              <w:suppressAutoHyphens/>
              <w:jc w:val="center"/>
              <w:rPr>
                <w:rFonts w:eastAsia="Times New Roman" w:cs="Times New Roman"/>
                <w:b/>
                <w:bCs/>
                <w:sz w:val="20"/>
                <w:szCs w:val="20"/>
                <w:lang w:eastAsia="ar-SA"/>
              </w:rPr>
            </w:pPr>
            <w:r w:rsidRPr="0051478E">
              <w:rPr>
                <w:rFonts w:cs="Times New Roman"/>
                <w:sz w:val="22"/>
                <w:szCs w:val="22"/>
              </w:rPr>
              <w:br/>
              <w:t>Rodzaj i numer uprawnień *</w:t>
            </w:r>
          </w:p>
        </w:tc>
      </w:tr>
      <w:tr w:rsidR="00051ECB" w:rsidRPr="00207746" w14:paraId="35BEBEF4" w14:textId="613EB560"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7E17720E" w14:textId="5EAC02ED"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647F8576" w14:textId="77777777" w:rsidR="00051ECB" w:rsidRPr="00207746" w:rsidRDefault="00051ECB" w:rsidP="00844576">
            <w:pPr>
              <w:jc w:val="center"/>
              <w:rPr>
                <w:rFonts w:eastAsia="Times New Roman" w:cs="Times New Roman"/>
                <w:sz w:val="22"/>
                <w:szCs w:val="22"/>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0B2FDBCF" w14:textId="77777777" w:rsidR="00051ECB" w:rsidRPr="00207746" w:rsidRDefault="00051ECB" w:rsidP="00844576">
            <w:pPr>
              <w:jc w:val="center"/>
              <w:rPr>
                <w:rFonts w:eastAsia="Times New Roman" w:cs="Times New Roman"/>
                <w:sz w:val="22"/>
                <w:szCs w:val="22"/>
              </w:rPr>
            </w:pPr>
            <w:r w:rsidRPr="00207746">
              <w:rPr>
                <w:rFonts w:eastAsia="Times New Roman" w:cs="Times New Roman"/>
                <w:sz w:val="22"/>
                <w:szCs w:val="22"/>
              </w:rPr>
              <w:t> </w:t>
            </w:r>
          </w:p>
        </w:tc>
        <w:tc>
          <w:tcPr>
            <w:tcW w:w="1635" w:type="dxa"/>
            <w:tcBorders>
              <w:top w:val="nil"/>
              <w:left w:val="nil"/>
              <w:bottom w:val="single" w:sz="4" w:space="0" w:color="auto"/>
              <w:right w:val="single" w:sz="4" w:space="0" w:color="auto"/>
            </w:tcBorders>
            <w:noWrap/>
            <w:vAlign w:val="bottom"/>
          </w:tcPr>
          <w:p w14:paraId="461042CE" w14:textId="77777777" w:rsidR="00051ECB" w:rsidRPr="00207746" w:rsidRDefault="00051ECB" w:rsidP="00844576">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78DFB1EC" w14:textId="77777777" w:rsidR="00051ECB" w:rsidRPr="00207746" w:rsidRDefault="00051ECB" w:rsidP="00844576">
            <w:pPr>
              <w:rPr>
                <w:rFonts w:eastAsia="Times New Roman" w:cs="Times New Roman"/>
                <w:sz w:val="22"/>
                <w:szCs w:val="22"/>
              </w:rPr>
            </w:pPr>
            <w:r w:rsidRPr="00207746">
              <w:rPr>
                <w:rFonts w:eastAsia="Times New Roman" w:cs="Times New Roman"/>
                <w:sz w:val="22"/>
                <w:szCs w:val="22"/>
              </w:rPr>
              <w:t> </w:t>
            </w:r>
          </w:p>
        </w:tc>
        <w:tc>
          <w:tcPr>
            <w:tcW w:w="1702" w:type="dxa"/>
            <w:tcBorders>
              <w:top w:val="single" w:sz="4" w:space="0" w:color="auto"/>
              <w:left w:val="nil"/>
              <w:bottom w:val="single" w:sz="4" w:space="0" w:color="auto"/>
              <w:right w:val="single" w:sz="4" w:space="0" w:color="auto"/>
            </w:tcBorders>
          </w:tcPr>
          <w:p w14:paraId="0961DEBE"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AAACD1C"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28103B7"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38B9A9D0" w14:textId="558B537B"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3DC119F6"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208A002F" w14:textId="340DD666"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71B05F3E" w14:textId="07F926A0"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1642CE1A"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1BE98999"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6950775D"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4F00213F"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40338BA0"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4804F72"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02231832"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53084E65" w14:textId="1974857C"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11E6CD57"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7AC47AE8" w14:textId="5E60449E"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3907C144" w14:textId="77777777"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798E2358"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CEED869"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51F10E48"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7BDCDB4"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26319AF3"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81218E5"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C7CD18"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37893B4C" w14:textId="4951E102"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2E353C37"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4391A633" w14:textId="4B53C327"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27390C04" w14:textId="77777777"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528EC759"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A828FA0"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0DCCD55B"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621AA93"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6531DF11"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5478B1B"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6B87FCA"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54998AD0" w14:textId="64B07548"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67727958"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4B5A803C" w14:textId="2DA61E6E"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11355493" w14:textId="77777777"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45FA40D4"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2C95CC0D"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09C1C9B2"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6A636344"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60902944"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58BF4F1"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2F0AEC"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01E40AFD" w14:textId="35406FDC"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58EA264B"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317588A5" w14:textId="29CBFE43"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1F5368DD" w14:textId="77777777"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5DEA9FC1"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CFF952B"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440A553C"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B74A4A1"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04100824"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76150FE9"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4DC996B" w14:textId="21105EC0" w:rsidR="00051ECB" w:rsidRPr="00207746" w:rsidRDefault="00051ECB" w:rsidP="00996415">
            <w:pPr>
              <w:jc w:val="center"/>
              <w:rPr>
                <w:rFonts w:eastAsia="Times New Roman" w:cs="Times New Roman"/>
                <w:sz w:val="22"/>
                <w:szCs w:val="22"/>
              </w:rPr>
            </w:pPr>
            <w:r w:rsidRPr="00626174">
              <w:rPr>
                <w:rFonts w:ascii="Arial" w:hAnsi="Arial" w:cs="Arial"/>
                <w:sz w:val="18"/>
                <w:szCs w:val="18"/>
              </w:rPr>
              <w:t>zasoby innych podmiotów*</w:t>
            </w:r>
          </w:p>
        </w:tc>
        <w:tc>
          <w:tcPr>
            <w:tcW w:w="1702" w:type="dxa"/>
            <w:tcBorders>
              <w:top w:val="single" w:sz="4" w:space="0" w:color="auto"/>
              <w:left w:val="nil"/>
              <w:bottom w:val="single" w:sz="4" w:space="0" w:color="auto"/>
              <w:right w:val="single" w:sz="4" w:space="0" w:color="auto"/>
            </w:tcBorders>
          </w:tcPr>
          <w:p w14:paraId="11E62337"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375184E6" w14:textId="44E1A469"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62FC66E9" w14:textId="77777777"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0804E931"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3F72A989"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2CDEB11B"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63D2575"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0C0F9E08"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E2E47D0"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B37FF13" w14:textId="77777777" w:rsidR="00051ECB" w:rsidRDefault="00051ECB" w:rsidP="00996415">
            <w:pPr>
              <w:jc w:val="center"/>
              <w:rPr>
                <w:rFonts w:ascii="Arial" w:hAnsi="Arial" w:cs="Arial"/>
                <w:sz w:val="18"/>
                <w:szCs w:val="18"/>
              </w:rPr>
            </w:pPr>
            <w:r w:rsidRPr="00626174">
              <w:rPr>
                <w:rFonts w:ascii="Arial" w:hAnsi="Arial" w:cs="Arial"/>
                <w:sz w:val="18"/>
                <w:szCs w:val="18"/>
              </w:rPr>
              <w:lastRenderedPageBreak/>
              <w:t>zasoby innych podmiotów*</w:t>
            </w:r>
          </w:p>
          <w:p w14:paraId="22D2F2BD" w14:textId="6085C529"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1F6D2929"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20729C22" w14:textId="39D0DBA4" w:rsidTr="00051ECB">
        <w:trPr>
          <w:trHeight w:val="505"/>
        </w:trPr>
        <w:tc>
          <w:tcPr>
            <w:tcW w:w="587" w:type="dxa"/>
            <w:tcBorders>
              <w:top w:val="nil"/>
              <w:left w:val="single" w:sz="4" w:space="0" w:color="auto"/>
              <w:bottom w:val="single" w:sz="4" w:space="0" w:color="auto"/>
              <w:right w:val="single" w:sz="4" w:space="0" w:color="auto"/>
            </w:tcBorders>
            <w:noWrap/>
            <w:vAlign w:val="bottom"/>
          </w:tcPr>
          <w:p w14:paraId="6935D447" w14:textId="7C4B8A82"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511D9EE4"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86572FB"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66F90570"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A527612"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06E9A47E"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C582D25"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7BE7C72A"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48888F51" w14:textId="6DC8C732"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1C8702F0"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r w:rsidR="00051ECB" w:rsidRPr="00207746" w14:paraId="180B67A7" w14:textId="02887B4C" w:rsidTr="00051ECB">
        <w:trPr>
          <w:trHeight w:val="476"/>
        </w:trPr>
        <w:tc>
          <w:tcPr>
            <w:tcW w:w="587" w:type="dxa"/>
            <w:tcBorders>
              <w:top w:val="nil"/>
              <w:left w:val="single" w:sz="4" w:space="0" w:color="auto"/>
              <w:bottom w:val="single" w:sz="4" w:space="0" w:color="auto"/>
              <w:right w:val="single" w:sz="4" w:space="0" w:color="auto"/>
            </w:tcBorders>
            <w:noWrap/>
            <w:vAlign w:val="bottom"/>
          </w:tcPr>
          <w:p w14:paraId="67DC8B75" w14:textId="790D9AE1" w:rsidR="00051ECB" w:rsidRPr="00513F47" w:rsidRDefault="00051ECB" w:rsidP="00F92A1C">
            <w:pPr>
              <w:pStyle w:val="Akapitzlist"/>
              <w:numPr>
                <w:ilvl w:val="0"/>
                <w:numId w:val="68"/>
              </w:numPr>
              <w:ind w:left="496" w:hanging="496"/>
              <w:jc w:val="center"/>
              <w:rPr>
                <w:rFonts w:eastAsia="Times New Roman"/>
                <w:sz w:val="22"/>
                <w:szCs w:val="22"/>
              </w:rPr>
            </w:pPr>
          </w:p>
        </w:tc>
        <w:tc>
          <w:tcPr>
            <w:tcW w:w="1399" w:type="dxa"/>
            <w:tcBorders>
              <w:top w:val="nil"/>
              <w:left w:val="nil"/>
              <w:bottom w:val="single" w:sz="4" w:space="0" w:color="auto"/>
              <w:right w:val="single" w:sz="4" w:space="0" w:color="auto"/>
            </w:tcBorders>
            <w:vAlign w:val="center"/>
          </w:tcPr>
          <w:p w14:paraId="12DEEFCF" w14:textId="77777777" w:rsidR="00051ECB" w:rsidRPr="00207746" w:rsidRDefault="00051ECB"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DA285AF" w14:textId="77777777" w:rsidR="00051ECB" w:rsidRPr="00207746" w:rsidRDefault="00051ECB"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2EEF47DE" w14:textId="77777777" w:rsidR="00051ECB" w:rsidRPr="00207746" w:rsidRDefault="00051ECB"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CA4D974" w14:textId="77777777" w:rsidR="00051ECB" w:rsidRPr="00207746" w:rsidRDefault="00051ECB" w:rsidP="00844576">
            <w:pP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4A8EB270"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F605478" w14:textId="77777777" w:rsidR="00051ECB" w:rsidRPr="00626174" w:rsidRDefault="00051ECB"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F794F69" w14:textId="77777777" w:rsidR="00051ECB" w:rsidRDefault="00051ECB" w:rsidP="00996415">
            <w:pPr>
              <w:jc w:val="center"/>
              <w:rPr>
                <w:rFonts w:ascii="Arial" w:hAnsi="Arial" w:cs="Arial"/>
                <w:sz w:val="18"/>
                <w:szCs w:val="18"/>
              </w:rPr>
            </w:pPr>
            <w:r w:rsidRPr="00626174">
              <w:rPr>
                <w:rFonts w:ascii="Arial" w:hAnsi="Arial" w:cs="Arial"/>
                <w:sz w:val="18"/>
                <w:szCs w:val="18"/>
              </w:rPr>
              <w:t>zasoby innych podmiotów*</w:t>
            </w:r>
          </w:p>
          <w:p w14:paraId="4B370DC2" w14:textId="0D955B02" w:rsidR="00051ECB" w:rsidRPr="00207746" w:rsidRDefault="00051ECB" w:rsidP="00996415">
            <w:pPr>
              <w:jc w:val="center"/>
              <w:rPr>
                <w:rFonts w:eastAsia="Times New Roman" w:cs="Times New Roman"/>
                <w:sz w:val="22"/>
                <w:szCs w:val="22"/>
              </w:rPr>
            </w:pPr>
          </w:p>
        </w:tc>
        <w:tc>
          <w:tcPr>
            <w:tcW w:w="1702" w:type="dxa"/>
            <w:tcBorders>
              <w:top w:val="single" w:sz="4" w:space="0" w:color="auto"/>
              <w:left w:val="nil"/>
              <w:bottom w:val="single" w:sz="4" w:space="0" w:color="auto"/>
              <w:right w:val="single" w:sz="4" w:space="0" w:color="auto"/>
            </w:tcBorders>
          </w:tcPr>
          <w:p w14:paraId="48EEB85F" w14:textId="77777777" w:rsidR="00051ECB" w:rsidRPr="00626174" w:rsidRDefault="00051ECB" w:rsidP="00996415">
            <w:pPr>
              <w:pStyle w:val="Lista3"/>
              <w:spacing w:after="60" w:line="300" w:lineRule="atLeast"/>
              <w:ind w:left="0" w:firstLine="0"/>
              <w:jc w:val="center"/>
              <w:rPr>
                <w:rFonts w:ascii="Arial" w:hAnsi="Arial" w:cs="Arial"/>
                <w:sz w:val="18"/>
                <w:szCs w:val="18"/>
              </w:rPr>
            </w:pPr>
          </w:p>
        </w:tc>
      </w:tr>
    </w:tbl>
    <w:p w14:paraId="45B53E06" w14:textId="77777777" w:rsidR="00996415" w:rsidRDefault="00996415" w:rsidP="00F51793">
      <w:pPr>
        <w:rPr>
          <w:rFonts w:eastAsia="Times New Roman" w:cs="Times New Roman"/>
          <w:sz w:val="22"/>
          <w:szCs w:val="22"/>
        </w:rPr>
      </w:pPr>
    </w:p>
    <w:p w14:paraId="00B42600" w14:textId="1AEB2943" w:rsidR="00996415" w:rsidRDefault="00996415" w:rsidP="00996415">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652B393" w14:textId="77777777" w:rsidR="00996415" w:rsidRPr="00E0157D" w:rsidRDefault="00996415" w:rsidP="00996415">
      <w:pPr>
        <w:jc w:val="both"/>
        <w:rPr>
          <w:rFonts w:eastAsia="Times New Roman" w:cs="Times New Roman"/>
          <w:b/>
          <w:bCs/>
          <w:sz w:val="22"/>
          <w:szCs w:val="22"/>
        </w:rPr>
      </w:pPr>
    </w:p>
    <w:p w14:paraId="2DA15548" w14:textId="77777777" w:rsidR="00996415" w:rsidRPr="00E0157D" w:rsidRDefault="00996415" w:rsidP="00996415">
      <w:pPr>
        <w:jc w:val="both"/>
        <w:rPr>
          <w:rFonts w:eastAsia="Times New Roman" w:cs="Times New Roman"/>
          <w:b/>
          <w:bCs/>
          <w:sz w:val="22"/>
          <w:szCs w:val="22"/>
        </w:rPr>
      </w:pPr>
    </w:p>
    <w:p w14:paraId="75CCFAA5" w14:textId="77777777" w:rsidR="00FB2112" w:rsidRPr="00E0157D" w:rsidRDefault="00FB2112" w:rsidP="00FB2112">
      <w:pPr>
        <w:tabs>
          <w:tab w:val="left" w:pos="9000"/>
        </w:tabs>
        <w:jc w:val="both"/>
        <w:rPr>
          <w:rFonts w:eastAsia="Arial" w:cs="Times New Roman"/>
          <w:sz w:val="22"/>
          <w:szCs w:val="22"/>
        </w:rPr>
      </w:pPr>
      <w:r w:rsidRPr="00E0157D">
        <w:rPr>
          <w:rFonts w:eastAsia="Times New Roman" w:cs="Times New Roman"/>
          <w:b/>
          <w:sz w:val="22"/>
          <w:szCs w:val="22"/>
        </w:rPr>
        <w:t xml:space="preserve">Uwaga: </w:t>
      </w:r>
      <w:r w:rsidRPr="00E0157D">
        <w:rPr>
          <w:b/>
          <w:sz w:val="22"/>
          <w:szCs w:val="22"/>
        </w:rPr>
        <w:t>Wykaz</w:t>
      </w:r>
      <w:r w:rsidRPr="00E0157D">
        <w:rPr>
          <w:rFonts w:eastAsia="Times New Roman" w:cs="Times New Roman"/>
          <w:b/>
          <w:sz w:val="22"/>
          <w:szCs w:val="22"/>
        </w:rPr>
        <w:t xml:space="preserve"> należy przekazać opatrzon</w:t>
      </w:r>
      <w:r w:rsidRPr="00E0157D">
        <w:rPr>
          <w:b/>
          <w:sz w:val="22"/>
          <w:szCs w:val="22"/>
        </w:rPr>
        <w:t>y</w:t>
      </w:r>
      <w:r w:rsidRPr="00E0157D">
        <w:rPr>
          <w:rFonts w:eastAsia="Times New Roman" w:cs="Times New Roman"/>
          <w:b/>
          <w:sz w:val="22"/>
          <w:szCs w:val="22"/>
        </w:rPr>
        <w:t xml:space="preserve"> kwalifik</w:t>
      </w:r>
      <w:r w:rsidRPr="00E0157D">
        <w:rPr>
          <w:b/>
          <w:sz w:val="22"/>
          <w:szCs w:val="22"/>
        </w:rPr>
        <w:t>owanym podpisem elektronicznym</w:t>
      </w:r>
      <w:r w:rsidRPr="00E0157D">
        <w:rPr>
          <w:rFonts w:eastAsia="Times New Roman" w:cs="Times New Roman"/>
          <w:b/>
          <w:sz w:val="22"/>
          <w:szCs w:val="22"/>
        </w:rPr>
        <w:t>, a w przypadku gdy został sporządzon</w:t>
      </w:r>
      <w:r w:rsidRPr="00E0157D">
        <w:rPr>
          <w:b/>
          <w:sz w:val="22"/>
          <w:szCs w:val="22"/>
        </w:rPr>
        <w:t>y</w:t>
      </w:r>
      <w:r w:rsidRPr="00E0157D">
        <w:rPr>
          <w:rFonts w:eastAsia="Times New Roman" w:cs="Times New Roman"/>
          <w:b/>
          <w:sz w:val="22"/>
          <w:szCs w:val="22"/>
        </w:rPr>
        <w:t xml:space="preserve"> jako dokument w postaci papierowej i opatrzon</w:t>
      </w:r>
      <w:r w:rsidRPr="00E0157D">
        <w:rPr>
          <w:b/>
          <w:sz w:val="22"/>
          <w:szCs w:val="22"/>
        </w:rPr>
        <w:t>y</w:t>
      </w:r>
      <w:r w:rsidRPr="00E0157D">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sidRPr="00E0157D">
        <w:rPr>
          <w:b/>
          <w:sz w:val="22"/>
          <w:szCs w:val="22"/>
        </w:rPr>
        <w:t>.</w:t>
      </w:r>
    </w:p>
    <w:p w14:paraId="0C3BC467" w14:textId="3208D0F7" w:rsidR="00F51793" w:rsidRDefault="00F51793" w:rsidP="00F51793">
      <w:pPr>
        <w:rPr>
          <w:rFonts w:eastAsia="Times New Roman" w:cs="Times New Roman"/>
          <w:sz w:val="22"/>
          <w:szCs w:val="22"/>
        </w:rPr>
      </w:pPr>
    </w:p>
    <w:p w14:paraId="2F3683D8" w14:textId="77777777" w:rsidR="00996415" w:rsidRDefault="00996415" w:rsidP="00F51793">
      <w:pPr>
        <w:rPr>
          <w:rFonts w:eastAsia="Times New Roman" w:cs="Times New Roman"/>
          <w:sz w:val="22"/>
          <w:szCs w:val="22"/>
        </w:rPr>
      </w:pPr>
    </w:p>
    <w:p w14:paraId="59CED318" w14:textId="77777777" w:rsidR="00996415" w:rsidRDefault="00996415" w:rsidP="00F51793">
      <w:pPr>
        <w:rPr>
          <w:rFonts w:eastAsia="Times New Roman" w:cs="Times New Roman"/>
          <w:sz w:val="22"/>
          <w:szCs w:val="22"/>
        </w:rPr>
      </w:pPr>
    </w:p>
    <w:p w14:paraId="3CAAAEC5" w14:textId="77777777" w:rsidR="00996415" w:rsidRDefault="00996415" w:rsidP="00F51793">
      <w:pPr>
        <w:rPr>
          <w:rFonts w:eastAsia="Times New Roman" w:cs="Times New Roman"/>
          <w:sz w:val="22"/>
          <w:szCs w:val="22"/>
        </w:rPr>
      </w:pPr>
    </w:p>
    <w:p w14:paraId="17456EC5" w14:textId="77777777" w:rsidR="00877BBF" w:rsidRPr="00207746" w:rsidRDefault="00877BBF" w:rsidP="00F51793">
      <w:pPr>
        <w:rPr>
          <w:rFonts w:eastAsia="Times New Roman" w:cs="Times New Roman"/>
          <w:sz w:val="22"/>
          <w:szCs w:val="22"/>
        </w:rPr>
      </w:pPr>
    </w:p>
    <w:p w14:paraId="6BEA5A1D" w14:textId="3ABB35AB"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3B06A5D5" w14:textId="158A9809"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996415">
        <w:rPr>
          <w:rFonts w:eastAsia="Times New Roman" w:cs="Times New Roman"/>
          <w:sz w:val="22"/>
          <w:szCs w:val="22"/>
        </w:rPr>
        <w:t xml:space="preserve">     </w:t>
      </w:r>
      <w:r w:rsidR="00FB2112">
        <w:rPr>
          <w:rFonts w:eastAsia="Times New Roman" w:cs="Times New Roman"/>
          <w:sz w:val="22"/>
          <w:szCs w:val="22"/>
        </w:rPr>
        <w:t>D</w:t>
      </w:r>
      <w:r>
        <w:rPr>
          <w:rFonts w:eastAsia="Times New Roman" w:cs="Times New Roman"/>
          <w:sz w:val="22"/>
          <w:szCs w:val="22"/>
        </w:rPr>
        <w:t>ata</w:t>
      </w:r>
      <w:bookmarkStart w:id="13" w:name="_GoBack"/>
      <w:r w:rsidR="00FB2112" w:rsidRPr="00E0157D">
        <w:rPr>
          <w:rFonts w:eastAsia="Times New Roman" w:cs="Times New Roman"/>
          <w:sz w:val="22"/>
          <w:szCs w:val="22"/>
        </w:rPr>
        <w:t>, miejscowość</w:t>
      </w:r>
      <w:bookmarkEnd w:id="13"/>
    </w:p>
    <w:p w14:paraId="188FFB4E" w14:textId="508B8104" w:rsidR="00F51793" w:rsidRPr="00207746" w:rsidRDefault="00F51793" w:rsidP="00F51793">
      <w:pPr>
        <w:ind w:left="4678" w:right="-577"/>
        <w:jc w:val="center"/>
        <w:rPr>
          <w:rFonts w:eastAsia="Times New Roman" w:cs="Times New Roman"/>
          <w:sz w:val="22"/>
          <w:szCs w:val="22"/>
        </w:rPr>
      </w:pPr>
      <w:r w:rsidRPr="00207746">
        <w:rPr>
          <w:rFonts w:eastAsia="Times New Roman" w:cs="Times New Roman"/>
          <w:sz w:val="22"/>
          <w:szCs w:val="22"/>
        </w:rPr>
        <w:t xml:space="preserve">    </w:t>
      </w:r>
      <w:r w:rsidR="00513F47">
        <w:rPr>
          <w:rFonts w:eastAsia="Times New Roman" w:cs="Times New Roman"/>
          <w:sz w:val="22"/>
          <w:szCs w:val="22"/>
        </w:rPr>
        <w:t>______________________________________</w:t>
      </w:r>
    </w:p>
    <w:p w14:paraId="66A8A10C" w14:textId="77777777" w:rsidR="00F51793" w:rsidRPr="00207746" w:rsidRDefault="00F51793" w:rsidP="00F51793">
      <w:pPr>
        <w:ind w:left="4678"/>
        <w:jc w:val="center"/>
        <w:rPr>
          <w:rFonts w:eastAsia="Times New Roman" w:cs="Times New Roman"/>
          <w:sz w:val="22"/>
          <w:szCs w:val="22"/>
        </w:rPr>
      </w:pPr>
      <w:r w:rsidRPr="00207746">
        <w:rPr>
          <w:rFonts w:eastAsia="Times New Roman" w:cs="Times New Roman"/>
          <w:sz w:val="22"/>
          <w:szCs w:val="22"/>
        </w:rPr>
        <w:t xml:space="preserve">                  podpis Wykonawcy</w:t>
      </w:r>
    </w:p>
    <w:bookmarkEnd w:id="12"/>
    <w:p w14:paraId="4E55BB46" w14:textId="5DB749A4" w:rsidR="00F51793" w:rsidRDefault="00F51793" w:rsidP="006C1D9C">
      <w:pPr>
        <w:rPr>
          <w:rFonts w:cs="Times New Roman"/>
          <w:b/>
          <w:sz w:val="22"/>
          <w:szCs w:val="22"/>
        </w:rPr>
      </w:pPr>
    </w:p>
    <w:p w14:paraId="5B90FCC2" w14:textId="643D72B2" w:rsidR="00877BBF" w:rsidRDefault="00877BBF" w:rsidP="006C1D9C">
      <w:pPr>
        <w:rPr>
          <w:rFonts w:cs="Times New Roman"/>
          <w:b/>
          <w:sz w:val="22"/>
          <w:szCs w:val="22"/>
        </w:rPr>
      </w:pPr>
    </w:p>
    <w:p w14:paraId="2465F6CD" w14:textId="77777777" w:rsidR="00877BBF" w:rsidRDefault="00877BBF" w:rsidP="006C1D9C">
      <w:pPr>
        <w:rPr>
          <w:rFonts w:cs="Times New Roman"/>
          <w:b/>
          <w:sz w:val="22"/>
          <w:szCs w:val="22"/>
        </w:rPr>
      </w:pPr>
    </w:p>
    <w:p w14:paraId="02D5F212" w14:textId="77777777" w:rsidR="0037216F" w:rsidRDefault="0037216F" w:rsidP="006C1D9C">
      <w:pPr>
        <w:rPr>
          <w:rFonts w:cs="Times New Roman"/>
          <w:b/>
          <w:sz w:val="22"/>
          <w:szCs w:val="22"/>
        </w:rPr>
      </w:pPr>
    </w:p>
    <w:p w14:paraId="7600E905" w14:textId="77777777" w:rsidR="0037216F" w:rsidRDefault="0037216F" w:rsidP="006C1D9C">
      <w:pPr>
        <w:rPr>
          <w:rFonts w:cs="Times New Roman"/>
          <w:b/>
          <w:sz w:val="22"/>
          <w:szCs w:val="22"/>
        </w:rPr>
      </w:pPr>
    </w:p>
    <w:p w14:paraId="20B0405D" w14:textId="7635BDDB" w:rsidR="0037216F" w:rsidRDefault="0037216F" w:rsidP="006C1D9C">
      <w:pPr>
        <w:rPr>
          <w:rFonts w:cs="Times New Roman"/>
          <w:b/>
          <w:sz w:val="22"/>
          <w:szCs w:val="22"/>
        </w:rPr>
      </w:pPr>
    </w:p>
    <w:p w14:paraId="626F8B9B" w14:textId="77777777" w:rsidR="00996415" w:rsidRDefault="00996415" w:rsidP="006C1D9C">
      <w:pPr>
        <w:rPr>
          <w:rFonts w:cs="Times New Roman"/>
          <w:b/>
          <w:sz w:val="22"/>
          <w:szCs w:val="22"/>
        </w:rPr>
      </w:pPr>
    </w:p>
    <w:p w14:paraId="2BF6D7DB" w14:textId="77777777" w:rsidR="00996415" w:rsidRDefault="00996415" w:rsidP="006C1D9C">
      <w:pPr>
        <w:rPr>
          <w:rFonts w:cs="Times New Roman"/>
          <w:b/>
          <w:sz w:val="22"/>
          <w:szCs w:val="22"/>
        </w:rPr>
      </w:pPr>
    </w:p>
    <w:p w14:paraId="69E1A848" w14:textId="77777777" w:rsidR="00996415" w:rsidRDefault="00996415" w:rsidP="006C1D9C">
      <w:pPr>
        <w:rPr>
          <w:rFonts w:cs="Times New Roman"/>
          <w:b/>
          <w:sz w:val="22"/>
          <w:szCs w:val="22"/>
        </w:rPr>
      </w:pPr>
    </w:p>
    <w:p w14:paraId="09555A1F" w14:textId="77777777" w:rsidR="00996415" w:rsidRDefault="00996415" w:rsidP="006C1D9C">
      <w:pPr>
        <w:rPr>
          <w:rFonts w:cs="Times New Roman"/>
          <w:b/>
          <w:sz w:val="22"/>
          <w:szCs w:val="22"/>
        </w:rPr>
      </w:pPr>
    </w:p>
    <w:p w14:paraId="0129C444" w14:textId="77777777" w:rsidR="00996415" w:rsidRDefault="00996415" w:rsidP="006C1D9C">
      <w:pPr>
        <w:rPr>
          <w:rFonts w:cs="Times New Roman"/>
          <w:b/>
          <w:sz w:val="22"/>
          <w:szCs w:val="22"/>
        </w:rPr>
      </w:pPr>
    </w:p>
    <w:p w14:paraId="55481C89" w14:textId="77777777" w:rsidR="00996415" w:rsidRDefault="00996415" w:rsidP="006C1D9C">
      <w:pPr>
        <w:rPr>
          <w:rFonts w:cs="Times New Roman"/>
          <w:b/>
          <w:sz w:val="22"/>
          <w:szCs w:val="22"/>
        </w:rPr>
      </w:pPr>
    </w:p>
    <w:p w14:paraId="039DACB3" w14:textId="77777777" w:rsidR="00996415" w:rsidRDefault="00996415" w:rsidP="006C1D9C">
      <w:pPr>
        <w:rPr>
          <w:rFonts w:cs="Times New Roman"/>
          <w:b/>
          <w:sz w:val="22"/>
          <w:szCs w:val="22"/>
        </w:rPr>
      </w:pPr>
    </w:p>
    <w:p w14:paraId="66731FB3" w14:textId="77777777" w:rsidR="00996415" w:rsidRDefault="00996415" w:rsidP="006C1D9C">
      <w:pPr>
        <w:rPr>
          <w:rFonts w:cs="Times New Roman"/>
          <w:b/>
          <w:sz w:val="22"/>
          <w:szCs w:val="22"/>
        </w:rPr>
      </w:pPr>
    </w:p>
    <w:p w14:paraId="70708F40" w14:textId="77777777" w:rsidR="00996415" w:rsidRDefault="00996415" w:rsidP="006C1D9C">
      <w:pPr>
        <w:rPr>
          <w:rFonts w:cs="Times New Roman"/>
          <w:b/>
          <w:sz w:val="22"/>
          <w:szCs w:val="22"/>
        </w:rPr>
      </w:pPr>
    </w:p>
    <w:p w14:paraId="5E490620" w14:textId="77777777" w:rsidR="00996415" w:rsidRDefault="00996415" w:rsidP="006C1D9C">
      <w:pPr>
        <w:rPr>
          <w:rFonts w:cs="Times New Roman"/>
          <w:b/>
          <w:sz w:val="22"/>
          <w:szCs w:val="22"/>
        </w:rPr>
      </w:pPr>
    </w:p>
    <w:p w14:paraId="7E443A4C" w14:textId="77777777" w:rsidR="00996415" w:rsidRDefault="00996415" w:rsidP="006C1D9C">
      <w:pPr>
        <w:rPr>
          <w:rFonts w:cs="Times New Roman"/>
          <w:b/>
          <w:sz w:val="22"/>
          <w:szCs w:val="22"/>
        </w:rPr>
      </w:pPr>
    </w:p>
    <w:p w14:paraId="5AD855D4" w14:textId="77777777" w:rsidR="00996415" w:rsidRDefault="00996415" w:rsidP="006C1D9C">
      <w:pPr>
        <w:rPr>
          <w:rFonts w:cs="Times New Roman"/>
          <w:b/>
          <w:sz w:val="22"/>
          <w:szCs w:val="22"/>
        </w:rPr>
      </w:pPr>
    </w:p>
    <w:p w14:paraId="0F7B65D9" w14:textId="77777777" w:rsidR="00996415" w:rsidRDefault="00996415" w:rsidP="006C1D9C">
      <w:pPr>
        <w:rPr>
          <w:rFonts w:cs="Times New Roman"/>
          <w:b/>
          <w:sz w:val="22"/>
          <w:szCs w:val="22"/>
        </w:rPr>
      </w:pPr>
    </w:p>
    <w:p w14:paraId="4B5DC37C" w14:textId="77777777" w:rsidR="00996415" w:rsidRDefault="00996415" w:rsidP="006C1D9C">
      <w:pPr>
        <w:rPr>
          <w:rFonts w:cs="Times New Roman"/>
          <w:b/>
          <w:sz w:val="22"/>
          <w:szCs w:val="22"/>
        </w:rPr>
      </w:pPr>
    </w:p>
    <w:p w14:paraId="0490EF79" w14:textId="77777777" w:rsidR="00996415" w:rsidRDefault="00996415" w:rsidP="006C1D9C">
      <w:pPr>
        <w:rPr>
          <w:rFonts w:cs="Times New Roman"/>
          <w:b/>
          <w:sz w:val="22"/>
          <w:szCs w:val="22"/>
        </w:rPr>
      </w:pPr>
    </w:p>
    <w:p w14:paraId="72134623" w14:textId="77777777" w:rsidR="00996415" w:rsidRDefault="00996415" w:rsidP="006C1D9C">
      <w:pPr>
        <w:rPr>
          <w:rFonts w:cs="Times New Roman"/>
          <w:b/>
          <w:sz w:val="22"/>
          <w:szCs w:val="22"/>
        </w:rPr>
      </w:pPr>
    </w:p>
    <w:p w14:paraId="2AE03030" w14:textId="77777777" w:rsidR="00996415" w:rsidRDefault="00996415" w:rsidP="006C1D9C">
      <w:pPr>
        <w:rPr>
          <w:rFonts w:cs="Times New Roman"/>
          <w:b/>
          <w:sz w:val="22"/>
          <w:szCs w:val="22"/>
        </w:rPr>
      </w:pPr>
    </w:p>
    <w:p w14:paraId="657D66BC" w14:textId="77777777" w:rsidR="00996415" w:rsidRDefault="00996415" w:rsidP="006C1D9C">
      <w:pPr>
        <w:rPr>
          <w:rFonts w:cs="Times New Roman"/>
          <w:b/>
          <w:sz w:val="22"/>
          <w:szCs w:val="22"/>
        </w:rPr>
      </w:pPr>
    </w:p>
    <w:p w14:paraId="025E72D5" w14:textId="77777777" w:rsidR="00930C62" w:rsidRPr="007E2163" w:rsidRDefault="00930C62" w:rsidP="00930C62">
      <w:pPr>
        <w:spacing w:line="276" w:lineRule="auto"/>
        <w:rPr>
          <w:rFonts w:eastAsia="Lucida Sans Unicode" w:cs="Times New Roman"/>
          <w:b/>
          <w:bCs/>
          <w:sz w:val="22"/>
          <w:szCs w:val="22"/>
        </w:rPr>
      </w:pPr>
      <w:r w:rsidRPr="007E2163">
        <w:rPr>
          <w:rFonts w:eastAsia="Lucida Sans Unicode" w:cs="Times New Roman"/>
          <w:b/>
          <w:bCs/>
          <w:sz w:val="22"/>
          <w:szCs w:val="22"/>
        </w:rPr>
        <w:lastRenderedPageBreak/>
        <w:t>ZP/32/2024</w:t>
      </w:r>
    </w:p>
    <w:p w14:paraId="278C7A05" w14:textId="3226A0A5" w:rsidR="006C1D9C" w:rsidRPr="007E2163" w:rsidRDefault="005C160A" w:rsidP="006C1D9C">
      <w:pPr>
        <w:spacing w:line="276" w:lineRule="auto"/>
        <w:rPr>
          <w:rFonts w:cs="Times New Roman"/>
          <w:b/>
          <w:bCs/>
          <w:sz w:val="22"/>
          <w:szCs w:val="22"/>
        </w:rPr>
      </w:pPr>
      <w:r w:rsidRPr="007E2163">
        <w:rPr>
          <w:rFonts w:cs="Times New Roman"/>
          <w:b/>
          <w:bCs/>
          <w:sz w:val="22"/>
          <w:szCs w:val="22"/>
        </w:rPr>
        <w:t xml:space="preserve">Załącznik nr </w:t>
      </w:r>
      <w:r w:rsidR="00207746" w:rsidRPr="007E2163">
        <w:rPr>
          <w:rFonts w:cs="Times New Roman"/>
          <w:b/>
          <w:bCs/>
          <w:sz w:val="22"/>
          <w:szCs w:val="22"/>
        </w:rPr>
        <w:t>10</w:t>
      </w:r>
      <w:r w:rsidR="00930C62">
        <w:rPr>
          <w:rFonts w:cs="Times New Roman"/>
          <w:b/>
          <w:bCs/>
          <w:sz w:val="22"/>
          <w:szCs w:val="22"/>
        </w:rPr>
        <w:t xml:space="preserve"> do SWZ</w:t>
      </w:r>
    </w:p>
    <w:p w14:paraId="3CAEC344" w14:textId="77777777" w:rsidR="006C1D9C" w:rsidRPr="007E2163" w:rsidRDefault="006C1D9C" w:rsidP="006C1D9C">
      <w:pPr>
        <w:spacing w:line="276" w:lineRule="auto"/>
        <w:ind w:left="4247" w:firstLine="709"/>
        <w:rPr>
          <w:rFonts w:cs="Times New Roman"/>
          <w:sz w:val="22"/>
          <w:szCs w:val="22"/>
        </w:rPr>
      </w:pPr>
    </w:p>
    <w:p w14:paraId="0DE21DFE" w14:textId="7ADCF5A9" w:rsidR="006C1D9C" w:rsidRPr="007E2163" w:rsidRDefault="006C1D9C" w:rsidP="006F69A6">
      <w:pPr>
        <w:pStyle w:val="Nagwek3"/>
        <w:shd w:val="clear" w:color="auto" w:fill="FFFFFF"/>
        <w:jc w:val="both"/>
        <w:rPr>
          <w:rFonts w:cs="Times New Roman"/>
          <w:b/>
          <w:i w:val="0"/>
          <w:color w:val="4A4A4A"/>
          <w:sz w:val="22"/>
          <w:szCs w:val="22"/>
          <w:shd w:val="clear" w:color="auto" w:fill="FFFFFF"/>
        </w:rPr>
      </w:pPr>
      <w:r w:rsidRPr="007E2163">
        <w:rPr>
          <w:rFonts w:cs="Times New Roman"/>
          <w:i w:val="0"/>
          <w:sz w:val="22"/>
          <w:szCs w:val="22"/>
        </w:rPr>
        <w:t xml:space="preserve">Identyfikator postępowania e-zamówienia: </w:t>
      </w:r>
      <w:r w:rsidR="007E2163" w:rsidRPr="007E2163">
        <w:rPr>
          <w:rFonts w:cs="Times New Roman"/>
          <w:b/>
          <w:i w:val="0"/>
          <w:color w:val="4A4A4A"/>
          <w:sz w:val="22"/>
          <w:szCs w:val="22"/>
          <w:shd w:val="clear" w:color="auto" w:fill="FFFFFF"/>
        </w:rPr>
        <w:t>ocds-148610-5db69dc4-d0ae-11ee-a3b5-e25d731b0da9</w:t>
      </w:r>
    </w:p>
    <w:p w14:paraId="0E75B106" w14:textId="77777777" w:rsidR="007E2163" w:rsidRPr="007E2163" w:rsidRDefault="007E2163" w:rsidP="007E2163">
      <w:pPr>
        <w:rPr>
          <w:lang w:eastAsia="ar-SA"/>
        </w:rPr>
      </w:pPr>
    </w:p>
    <w:p w14:paraId="5059C231" w14:textId="77777777" w:rsidR="006C1D9C" w:rsidRPr="00D760AE" w:rsidRDefault="006C1D9C" w:rsidP="006C1D9C">
      <w:pPr>
        <w:spacing w:line="276" w:lineRule="auto"/>
        <w:rPr>
          <w:rFonts w:cs="Times New Roman"/>
          <w:sz w:val="22"/>
          <w:szCs w:val="22"/>
        </w:rPr>
      </w:pPr>
    </w:p>
    <w:p w14:paraId="1E7BB2FC" w14:textId="77777777" w:rsidR="006C1D9C" w:rsidRPr="00D760AE" w:rsidRDefault="006C1D9C" w:rsidP="006C1D9C">
      <w:pPr>
        <w:spacing w:line="276" w:lineRule="auto"/>
        <w:rPr>
          <w:rFonts w:cs="Times New Roman"/>
          <w:sz w:val="22"/>
          <w:szCs w:val="22"/>
        </w:rPr>
      </w:pPr>
    </w:p>
    <w:p w14:paraId="476393FE" w14:textId="77777777" w:rsidR="006C1D9C" w:rsidRPr="00D760AE" w:rsidRDefault="006C1D9C" w:rsidP="00D25E61">
      <w:pPr>
        <w:jc w:val="right"/>
        <w:rPr>
          <w:rFonts w:cs="Times New Roman"/>
          <w:b/>
          <w:sz w:val="22"/>
          <w:szCs w:val="22"/>
        </w:rPr>
      </w:pPr>
    </w:p>
    <w:p w14:paraId="0A87346A" w14:textId="77777777" w:rsidR="006C1D9C" w:rsidRPr="00D760AE" w:rsidRDefault="006C1D9C" w:rsidP="00D25E61">
      <w:pPr>
        <w:jc w:val="right"/>
        <w:rPr>
          <w:rFonts w:cs="Times New Roman"/>
          <w:b/>
          <w:sz w:val="22"/>
          <w:szCs w:val="22"/>
        </w:rPr>
      </w:pPr>
    </w:p>
    <w:p w14:paraId="2C1B913D" w14:textId="77777777" w:rsidR="006C1D9C" w:rsidRPr="00D760AE" w:rsidRDefault="006C1D9C" w:rsidP="00D25E61">
      <w:pPr>
        <w:jc w:val="right"/>
        <w:rPr>
          <w:rFonts w:cs="Times New Roman"/>
          <w:b/>
          <w:sz w:val="22"/>
          <w:szCs w:val="22"/>
        </w:rPr>
      </w:pPr>
    </w:p>
    <w:p w14:paraId="221C4954" w14:textId="77777777" w:rsidR="006C1D9C" w:rsidRPr="00D760AE" w:rsidRDefault="006C1D9C" w:rsidP="00D25E61">
      <w:pPr>
        <w:jc w:val="right"/>
        <w:rPr>
          <w:rFonts w:cs="Times New Roman"/>
          <w:b/>
          <w:sz w:val="22"/>
          <w:szCs w:val="22"/>
        </w:rPr>
      </w:pPr>
    </w:p>
    <w:sectPr w:rsidR="006C1D9C" w:rsidRPr="00D760AE" w:rsidSect="00DA56F3">
      <w:headerReference w:type="default" r:id="rId32"/>
      <w:footerReference w:type="default" r:id="rId33"/>
      <w:headerReference w:type="first" r:id="rId34"/>
      <w:footerReference w:type="first" r:id="rId35"/>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1651" w14:textId="77777777" w:rsidR="00480E96" w:rsidRDefault="00480E96">
      <w:pPr>
        <w:rPr>
          <w:rFonts w:cs="Times New Roman"/>
        </w:rPr>
      </w:pPr>
      <w:r>
        <w:rPr>
          <w:rFonts w:cs="Times New Roman"/>
        </w:rPr>
        <w:separator/>
      </w:r>
    </w:p>
  </w:endnote>
  <w:endnote w:type="continuationSeparator" w:id="0">
    <w:p w14:paraId="2E2A4D50" w14:textId="77777777" w:rsidR="00480E96" w:rsidRDefault="00480E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09DC11FF" w:rsidR="00480E96" w:rsidRPr="00457336" w:rsidRDefault="00480E96" w:rsidP="003E4F18">
    <w:pPr>
      <w:pStyle w:val="Stopka"/>
      <w:pBdr>
        <w:top w:val="single" w:sz="4" w:space="1" w:color="auto"/>
      </w:pBdr>
      <w:tabs>
        <w:tab w:val="clear" w:pos="4536"/>
        <w:tab w:val="clear" w:pos="9072"/>
        <w:tab w:val="right" w:pos="9900"/>
      </w:tabs>
      <w:rPr>
        <w:b/>
        <w:sz w:val="20"/>
        <w:szCs w:val="20"/>
      </w:rPr>
    </w:pPr>
    <w:r>
      <w:rPr>
        <w:b/>
        <w:sz w:val="20"/>
        <w:szCs w:val="20"/>
      </w:rPr>
      <w:t>ZP/32</w:t>
    </w:r>
    <w:r w:rsidRPr="00CF52B3">
      <w:rPr>
        <w:b/>
        <w:sz w:val="20"/>
        <w:szCs w:val="20"/>
      </w:rPr>
      <w:t>/2024</w:t>
    </w:r>
    <w:r w:rsidRPr="00457336">
      <w:rPr>
        <w:b/>
        <w:sz w:val="20"/>
        <w:szCs w:val="20"/>
      </w:rPr>
      <w:tab/>
    </w:r>
  </w:p>
  <w:p w14:paraId="4E1CFCBA" w14:textId="77777777" w:rsidR="00480E96" w:rsidRDefault="00480E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F168FFA" w:rsidR="00480E96" w:rsidRPr="00890C97" w:rsidRDefault="00480E96">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DFDC2F2" w:rsidR="00480E96" w:rsidRPr="00890C97" w:rsidRDefault="00480E9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0157D" w:rsidRPr="00E0157D">
                                  <w:rPr>
                                    <w:rFonts w:asciiTheme="minorHAnsi" w:hAnsiTheme="minorHAnsi"/>
                                    <w:noProof/>
                                    <w:color w:val="8C8C8C" w:themeColor="background1" w:themeShade="8C"/>
                                  </w:rPr>
                                  <w:t>44</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DFDC2F2" w:rsidR="00480E96" w:rsidRPr="00890C97" w:rsidRDefault="00480E9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0157D" w:rsidRPr="00E0157D">
                            <w:rPr>
                              <w:rFonts w:asciiTheme="minorHAnsi" w:hAnsiTheme="minorHAnsi"/>
                              <w:noProof/>
                              <w:color w:val="8C8C8C" w:themeColor="background1" w:themeShade="8C"/>
                            </w:rPr>
                            <w:t>44</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32/2024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480E96" w:rsidRDefault="00480E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E794" w14:textId="77777777" w:rsidR="00480E96" w:rsidRDefault="00480E96">
      <w:pPr>
        <w:rPr>
          <w:rFonts w:cs="Times New Roman"/>
        </w:rPr>
      </w:pPr>
      <w:r>
        <w:rPr>
          <w:rFonts w:cs="Times New Roman"/>
        </w:rPr>
        <w:separator/>
      </w:r>
    </w:p>
  </w:footnote>
  <w:footnote w:type="continuationSeparator" w:id="0">
    <w:p w14:paraId="61576E68" w14:textId="77777777" w:rsidR="00480E96" w:rsidRDefault="00480E96">
      <w:pPr>
        <w:rPr>
          <w:rFonts w:cs="Times New Roman"/>
        </w:rPr>
      </w:pPr>
      <w:r>
        <w:rPr>
          <w:rFonts w:cs="Times New Roman"/>
        </w:rPr>
        <w:continuationSeparator/>
      </w:r>
    </w:p>
  </w:footnote>
  <w:footnote w:id="1">
    <w:p w14:paraId="68C93764" w14:textId="77777777" w:rsidR="00480E96" w:rsidRPr="00116474" w:rsidRDefault="00480E96"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480E96" w:rsidRPr="0042071D" w:rsidRDefault="00480E96"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480E96" w:rsidRPr="0042071D" w:rsidRDefault="00480E96"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480E96" w:rsidRPr="0042071D" w:rsidRDefault="00480E96"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480E96" w:rsidRDefault="00480E96"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18556D99" w:rsidR="00480E96" w:rsidRDefault="00480E96">
    <w:pPr>
      <w:spacing w:after="120"/>
      <w:rPr>
        <w:rFonts w:cs="Times New Roman"/>
        <w:sz w:val="2"/>
        <w:szCs w:val="2"/>
      </w:rPr>
    </w:pPr>
    <w:r w:rsidRPr="00E368A7">
      <w:rPr>
        <w:rFonts w:cs="Times New Roman"/>
        <w:noProof/>
        <w:sz w:val="2"/>
        <w:szCs w:val="2"/>
      </w:rPr>
      <w:drawing>
        <wp:inline distT="0" distB="0" distL="0" distR="0" wp14:anchorId="205A44DA" wp14:editId="123E5B6C">
          <wp:extent cx="6336030" cy="891540"/>
          <wp:effectExtent l="0" t="0" r="762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5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480E96" w:rsidRPr="00063714" w:rsidRDefault="00480E96"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480E96" w:rsidRDefault="00480E96">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4897"/>
        </w:tabs>
        <w:ind w:left="4897"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4F773CF"/>
    <w:multiLevelType w:val="hybridMultilevel"/>
    <w:tmpl w:val="52DE7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1"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2"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F120D70"/>
    <w:multiLevelType w:val="hybridMultilevel"/>
    <w:tmpl w:val="E00E165A"/>
    <w:lvl w:ilvl="0" w:tplc="F96417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666AE8"/>
    <w:multiLevelType w:val="hybridMultilevel"/>
    <w:tmpl w:val="3BA2022E"/>
    <w:lvl w:ilvl="0" w:tplc="F98CF5F4">
      <w:start w:val="9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2"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3"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84"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2790A7C"/>
    <w:multiLevelType w:val="hybridMultilevel"/>
    <w:tmpl w:val="D3AAC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0"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2543BC"/>
    <w:multiLevelType w:val="multilevel"/>
    <w:tmpl w:val="E782F5C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upperLetter"/>
      <w:lvlText w:val="%2."/>
      <w:lvlJc w:val="left"/>
      <w:pPr>
        <w:ind w:left="1440" w:hanging="360"/>
      </w:pPr>
      <w:rPr>
        <w:rFonts w:hint="default"/>
        <w:b/>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76DE7602"/>
    <w:multiLevelType w:val="multilevel"/>
    <w:tmpl w:val="2E1A248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86"/>
  </w:num>
  <w:num w:numId="3">
    <w:abstractNumId w:val="70"/>
  </w:num>
  <w:num w:numId="4">
    <w:abstractNumId w:val="33"/>
  </w:num>
  <w:num w:numId="5">
    <w:abstractNumId w:val="62"/>
  </w:num>
  <w:num w:numId="6">
    <w:abstractNumId w:val="26"/>
  </w:num>
  <w:num w:numId="7">
    <w:abstractNumId w:val="54"/>
  </w:num>
  <w:num w:numId="8">
    <w:abstractNumId w:val="37"/>
  </w:num>
  <w:num w:numId="9">
    <w:abstractNumId w:val="95"/>
  </w:num>
  <w:num w:numId="10">
    <w:abstractNumId w:val="99"/>
  </w:num>
  <w:num w:numId="11">
    <w:abstractNumId w:val="85"/>
  </w:num>
  <w:num w:numId="12">
    <w:abstractNumId w:val="90"/>
  </w:num>
  <w:num w:numId="13">
    <w:abstractNumId w:val="48"/>
  </w:num>
  <w:num w:numId="14">
    <w:abstractNumId w:val="96"/>
  </w:num>
  <w:num w:numId="15">
    <w:abstractNumId w:val="46"/>
  </w:num>
  <w:num w:numId="16">
    <w:abstractNumId w:val="58"/>
  </w:num>
  <w:num w:numId="17">
    <w:abstractNumId w:val="25"/>
  </w:num>
  <w:num w:numId="18">
    <w:abstractNumId w:val="68"/>
  </w:num>
  <w:num w:numId="19">
    <w:abstractNumId w:val="74"/>
  </w:num>
  <w:num w:numId="20">
    <w:abstractNumId w:val="80"/>
  </w:num>
  <w:num w:numId="21">
    <w:abstractNumId w:val="91"/>
  </w:num>
  <w:num w:numId="22">
    <w:abstractNumId w:val="87"/>
  </w:num>
  <w:num w:numId="23">
    <w:abstractNumId w:val="100"/>
  </w:num>
  <w:num w:numId="24">
    <w:abstractNumId w:val="56"/>
  </w:num>
  <w:num w:numId="25">
    <w:abstractNumId w:val="97"/>
  </w:num>
  <w:num w:numId="26">
    <w:abstractNumId w:val="81"/>
  </w:num>
  <w:num w:numId="27">
    <w:abstractNumId w:val="77"/>
  </w:num>
  <w:num w:numId="28">
    <w:abstractNumId w:val="53"/>
  </w:num>
  <w:num w:numId="29">
    <w:abstractNumId w:val="44"/>
  </w:num>
  <w:num w:numId="30">
    <w:abstractNumId w:val="28"/>
  </w:num>
  <w:num w:numId="31">
    <w:abstractNumId w:val="32"/>
  </w:num>
  <w:num w:numId="32">
    <w:abstractNumId w:val="60"/>
  </w:num>
  <w:num w:numId="33">
    <w:abstractNumId w:val="64"/>
  </w:num>
  <w:num w:numId="34">
    <w:abstractNumId w:val="31"/>
  </w:num>
  <w:num w:numId="35">
    <w:abstractNumId w:val="63"/>
  </w:num>
  <w:num w:numId="36">
    <w:abstractNumId w:val="55"/>
  </w:num>
  <w:num w:numId="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66"/>
  </w:num>
  <w:num w:numId="39">
    <w:abstractNumId w:val="102"/>
  </w:num>
  <w:num w:numId="40">
    <w:abstractNumId w:val="39"/>
  </w:num>
  <w:num w:numId="41">
    <w:abstractNumId w:val="38"/>
  </w:num>
  <w:num w:numId="42">
    <w:abstractNumId w:val="35"/>
  </w:num>
  <w:num w:numId="43">
    <w:abstractNumId w:val="40"/>
  </w:num>
  <w:num w:numId="44">
    <w:abstractNumId w:val="75"/>
  </w:num>
  <w:num w:numId="45">
    <w:abstractNumId w:val="84"/>
  </w:num>
  <w:num w:numId="46">
    <w:abstractNumId w:val="76"/>
  </w:num>
  <w:num w:numId="47">
    <w:abstractNumId w:val="78"/>
  </w:num>
  <w:num w:numId="48">
    <w:abstractNumId w:val="67"/>
  </w:num>
  <w:num w:numId="49">
    <w:abstractNumId w:val="29"/>
  </w:num>
  <w:num w:numId="50">
    <w:abstractNumId w:val="98"/>
  </w:num>
  <w:num w:numId="51">
    <w:abstractNumId w:val="36"/>
  </w:num>
  <w:num w:numId="52">
    <w:abstractNumId w:val="101"/>
  </w:num>
  <w:num w:numId="53">
    <w:abstractNumId w:val="27"/>
  </w:num>
  <w:num w:numId="54">
    <w:abstractNumId w:val="71"/>
  </w:num>
  <w:num w:numId="55">
    <w:abstractNumId w:val="41"/>
  </w:num>
  <w:num w:numId="56">
    <w:abstractNumId w:val="83"/>
  </w:num>
  <w:num w:numId="57">
    <w:abstractNumId w:val="94"/>
  </w:num>
  <w:num w:numId="58">
    <w:abstractNumId w:val="49"/>
  </w:num>
  <w:num w:numId="59">
    <w:abstractNumId w:val="79"/>
  </w:num>
  <w:num w:numId="60">
    <w:abstractNumId w:val="61"/>
  </w:num>
  <w:num w:numId="61">
    <w:abstractNumId w:val="52"/>
  </w:num>
  <w:num w:numId="62">
    <w:abstractNumId w:val="45"/>
  </w:num>
  <w:num w:numId="63">
    <w:abstractNumId w:val="72"/>
  </w:num>
  <w:num w:numId="64">
    <w:abstractNumId w:val="30"/>
  </w:num>
  <w:num w:numId="65">
    <w:abstractNumId w:val="50"/>
  </w:num>
  <w:num w:numId="66">
    <w:abstractNumId w:val="73"/>
  </w:num>
  <w:num w:numId="67">
    <w:abstractNumId w:val="92"/>
  </w:num>
  <w:num w:numId="68">
    <w:abstractNumId w:val="42"/>
  </w:num>
  <w:num w:numId="69">
    <w:abstractNumId w:val="51"/>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93"/>
  </w:num>
  <w:num w:numId="73">
    <w:abstractNumId w:val="88"/>
  </w:num>
  <w:num w:numId="74">
    <w:abstractNumId w:val="65"/>
  </w:num>
  <w:num w:numId="75">
    <w:abstractNumId w:val="89"/>
  </w:num>
  <w:num w:numId="76">
    <w:abstractNumId w:val="57"/>
  </w:num>
  <w:num w:numId="77">
    <w:abstractNumId w:val="43"/>
  </w:num>
  <w:num w:numId="78">
    <w:abstractNumId w:val="47"/>
  </w:num>
  <w:num w:numId="79">
    <w:abstractNumId w:val="59"/>
  </w:num>
  <w:num w:numId="80">
    <w:abstractNumId w:val="10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094"/>
    <w:rsid w:val="00001439"/>
    <w:rsid w:val="000036E1"/>
    <w:rsid w:val="000036E9"/>
    <w:rsid w:val="00003893"/>
    <w:rsid w:val="00004DFD"/>
    <w:rsid w:val="000051CC"/>
    <w:rsid w:val="000058AC"/>
    <w:rsid w:val="0000597A"/>
    <w:rsid w:val="00005D4D"/>
    <w:rsid w:val="00006C40"/>
    <w:rsid w:val="000072E9"/>
    <w:rsid w:val="00007CD3"/>
    <w:rsid w:val="00010C5F"/>
    <w:rsid w:val="000115F9"/>
    <w:rsid w:val="00011999"/>
    <w:rsid w:val="00011E8A"/>
    <w:rsid w:val="00012235"/>
    <w:rsid w:val="000128A6"/>
    <w:rsid w:val="00012EE6"/>
    <w:rsid w:val="00013066"/>
    <w:rsid w:val="00013492"/>
    <w:rsid w:val="000135B3"/>
    <w:rsid w:val="00014495"/>
    <w:rsid w:val="00014954"/>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6789"/>
    <w:rsid w:val="0002712A"/>
    <w:rsid w:val="00027908"/>
    <w:rsid w:val="000324AD"/>
    <w:rsid w:val="00032BA6"/>
    <w:rsid w:val="00032BCE"/>
    <w:rsid w:val="000330F3"/>
    <w:rsid w:val="0003342C"/>
    <w:rsid w:val="000334BF"/>
    <w:rsid w:val="000334D6"/>
    <w:rsid w:val="0003370F"/>
    <w:rsid w:val="0003394B"/>
    <w:rsid w:val="0003450E"/>
    <w:rsid w:val="00034D9E"/>
    <w:rsid w:val="00035040"/>
    <w:rsid w:val="0003514A"/>
    <w:rsid w:val="0003663F"/>
    <w:rsid w:val="00037F5B"/>
    <w:rsid w:val="0004033A"/>
    <w:rsid w:val="000414A2"/>
    <w:rsid w:val="00043660"/>
    <w:rsid w:val="00043BFF"/>
    <w:rsid w:val="00044342"/>
    <w:rsid w:val="000454A1"/>
    <w:rsid w:val="0004700D"/>
    <w:rsid w:val="000500A7"/>
    <w:rsid w:val="000519E5"/>
    <w:rsid w:val="00051E8E"/>
    <w:rsid w:val="00051ECB"/>
    <w:rsid w:val="00051F34"/>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EC7"/>
    <w:rsid w:val="00064F2F"/>
    <w:rsid w:val="00065420"/>
    <w:rsid w:val="0006560F"/>
    <w:rsid w:val="00067362"/>
    <w:rsid w:val="0007037A"/>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4E6"/>
    <w:rsid w:val="000915A8"/>
    <w:rsid w:val="00091EFA"/>
    <w:rsid w:val="000930D4"/>
    <w:rsid w:val="000934A2"/>
    <w:rsid w:val="000936F5"/>
    <w:rsid w:val="00094A67"/>
    <w:rsid w:val="00094AD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4EFE"/>
    <w:rsid w:val="000B526A"/>
    <w:rsid w:val="000B59BB"/>
    <w:rsid w:val="000B672C"/>
    <w:rsid w:val="000B6F95"/>
    <w:rsid w:val="000B7687"/>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6821"/>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937"/>
    <w:rsid w:val="00116A12"/>
    <w:rsid w:val="001174A4"/>
    <w:rsid w:val="001176E3"/>
    <w:rsid w:val="0012006C"/>
    <w:rsid w:val="001200FC"/>
    <w:rsid w:val="001207A0"/>
    <w:rsid w:val="00120DF0"/>
    <w:rsid w:val="00120FD1"/>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EDF"/>
    <w:rsid w:val="00150B40"/>
    <w:rsid w:val="0015190E"/>
    <w:rsid w:val="00153415"/>
    <w:rsid w:val="00154298"/>
    <w:rsid w:val="00154F3A"/>
    <w:rsid w:val="0015632D"/>
    <w:rsid w:val="001572C9"/>
    <w:rsid w:val="00160A82"/>
    <w:rsid w:val="00161306"/>
    <w:rsid w:val="001618B7"/>
    <w:rsid w:val="00162126"/>
    <w:rsid w:val="001635A1"/>
    <w:rsid w:val="001636FF"/>
    <w:rsid w:val="00163C93"/>
    <w:rsid w:val="00163CE7"/>
    <w:rsid w:val="00163E4B"/>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0D85"/>
    <w:rsid w:val="0019158B"/>
    <w:rsid w:val="0019180A"/>
    <w:rsid w:val="00191B5F"/>
    <w:rsid w:val="00192C9A"/>
    <w:rsid w:val="00192D26"/>
    <w:rsid w:val="0019366F"/>
    <w:rsid w:val="0019389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0AE"/>
    <w:rsid w:val="001A5B4A"/>
    <w:rsid w:val="001A5E6D"/>
    <w:rsid w:val="001A7147"/>
    <w:rsid w:val="001B1823"/>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100"/>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746"/>
    <w:rsid w:val="00207E14"/>
    <w:rsid w:val="00210641"/>
    <w:rsid w:val="0021229A"/>
    <w:rsid w:val="002126CC"/>
    <w:rsid w:val="00212839"/>
    <w:rsid w:val="00212BED"/>
    <w:rsid w:val="00212F7A"/>
    <w:rsid w:val="00212FA6"/>
    <w:rsid w:val="00213061"/>
    <w:rsid w:val="002130AB"/>
    <w:rsid w:val="002135D8"/>
    <w:rsid w:val="00213EF9"/>
    <w:rsid w:val="0021420A"/>
    <w:rsid w:val="00214CDD"/>
    <w:rsid w:val="00214E8F"/>
    <w:rsid w:val="002152F9"/>
    <w:rsid w:val="00215A89"/>
    <w:rsid w:val="00215F85"/>
    <w:rsid w:val="00216B36"/>
    <w:rsid w:val="00216B50"/>
    <w:rsid w:val="002179D3"/>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58D9"/>
    <w:rsid w:val="002463BA"/>
    <w:rsid w:val="002479CC"/>
    <w:rsid w:val="00250919"/>
    <w:rsid w:val="00251841"/>
    <w:rsid w:val="002531BF"/>
    <w:rsid w:val="00255884"/>
    <w:rsid w:val="00255E52"/>
    <w:rsid w:val="00256796"/>
    <w:rsid w:val="002575D2"/>
    <w:rsid w:val="00257B68"/>
    <w:rsid w:val="0026041D"/>
    <w:rsid w:val="00261317"/>
    <w:rsid w:val="002618A7"/>
    <w:rsid w:val="002620F2"/>
    <w:rsid w:val="00264190"/>
    <w:rsid w:val="00264620"/>
    <w:rsid w:val="002648BD"/>
    <w:rsid w:val="00264B47"/>
    <w:rsid w:val="002652A4"/>
    <w:rsid w:val="00265482"/>
    <w:rsid w:val="0026689C"/>
    <w:rsid w:val="002703E8"/>
    <w:rsid w:val="00271C5D"/>
    <w:rsid w:val="0027278F"/>
    <w:rsid w:val="002756A0"/>
    <w:rsid w:val="0027664A"/>
    <w:rsid w:val="00276FBB"/>
    <w:rsid w:val="00276FC4"/>
    <w:rsid w:val="00277C6D"/>
    <w:rsid w:val="00280574"/>
    <w:rsid w:val="002811F3"/>
    <w:rsid w:val="00281475"/>
    <w:rsid w:val="00281E30"/>
    <w:rsid w:val="00283225"/>
    <w:rsid w:val="00283444"/>
    <w:rsid w:val="00283F9B"/>
    <w:rsid w:val="00284766"/>
    <w:rsid w:val="00284BE9"/>
    <w:rsid w:val="0028527C"/>
    <w:rsid w:val="002857FC"/>
    <w:rsid w:val="00285927"/>
    <w:rsid w:val="00285DD2"/>
    <w:rsid w:val="002871DA"/>
    <w:rsid w:val="00290607"/>
    <w:rsid w:val="002906A5"/>
    <w:rsid w:val="00290DA0"/>
    <w:rsid w:val="00290DB1"/>
    <w:rsid w:val="0029119E"/>
    <w:rsid w:val="00291A98"/>
    <w:rsid w:val="00291E65"/>
    <w:rsid w:val="00291FD1"/>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5C61"/>
    <w:rsid w:val="002A6526"/>
    <w:rsid w:val="002A748A"/>
    <w:rsid w:val="002A7CD4"/>
    <w:rsid w:val="002A7D8A"/>
    <w:rsid w:val="002B0955"/>
    <w:rsid w:val="002B2510"/>
    <w:rsid w:val="002B49F8"/>
    <w:rsid w:val="002B4C98"/>
    <w:rsid w:val="002B6428"/>
    <w:rsid w:val="002B6A14"/>
    <w:rsid w:val="002B6EF2"/>
    <w:rsid w:val="002C0D76"/>
    <w:rsid w:val="002C13BB"/>
    <w:rsid w:val="002C1F75"/>
    <w:rsid w:val="002C21DE"/>
    <w:rsid w:val="002C2B9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E038E"/>
    <w:rsid w:val="002E0911"/>
    <w:rsid w:val="002E2303"/>
    <w:rsid w:val="002E3E49"/>
    <w:rsid w:val="002E4250"/>
    <w:rsid w:val="002E4647"/>
    <w:rsid w:val="002E4AE3"/>
    <w:rsid w:val="002E62DE"/>
    <w:rsid w:val="002E672C"/>
    <w:rsid w:val="002E734D"/>
    <w:rsid w:val="002E79CA"/>
    <w:rsid w:val="002E7CC1"/>
    <w:rsid w:val="002F02AA"/>
    <w:rsid w:val="002F0A7D"/>
    <w:rsid w:val="002F1467"/>
    <w:rsid w:val="002F33E1"/>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BD7"/>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363E"/>
    <w:rsid w:val="00323F09"/>
    <w:rsid w:val="00324BEB"/>
    <w:rsid w:val="00324DAD"/>
    <w:rsid w:val="00324E8F"/>
    <w:rsid w:val="00326502"/>
    <w:rsid w:val="00327332"/>
    <w:rsid w:val="00327D18"/>
    <w:rsid w:val="00332216"/>
    <w:rsid w:val="00332EE2"/>
    <w:rsid w:val="00334096"/>
    <w:rsid w:val="0033525A"/>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33B"/>
    <w:rsid w:val="00351B4D"/>
    <w:rsid w:val="00351F2A"/>
    <w:rsid w:val="00352348"/>
    <w:rsid w:val="00354030"/>
    <w:rsid w:val="003550B9"/>
    <w:rsid w:val="00355EC7"/>
    <w:rsid w:val="00357D4D"/>
    <w:rsid w:val="003609A8"/>
    <w:rsid w:val="00362D18"/>
    <w:rsid w:val="00363AB6"/>
    <w:rsid w:val="003642C9"/>
    <w:rsid w:val="00366210"/>
    <w:rsid w:val="003708A2"/>
    <w:rsid w:val="00371906"/>
    <w:rsid w:val="0037216F"/>
    <w:rsid w:val="00372457"/>
    <w:rsid w:val="003724AB"/>
    <w:rsid w:val="00372CEF"/>
    <w:rsid w:val="00373402"/>
    <w:rsid w:val="00373A15"/>
    <w:rsid w:val="003747D6"/>
    <w:rsid w:val="00376500"/>
    <w:rsid w:val="003766D8"/>
    <w:rsid w:val="003768E3"/>
    <w:rsid w:val="00376954"/>
    <w:rsid w:val="00377340"/>
    <w:rsid w:val="00377A16"/>
    <w:rsid w:val="00377D9E"/>
    <w:rsid w:val="0038341C"/>
    <w:rsid w:val="00383DFC"/>
    <w:rsid w:val="00385825"/>
    <w:rsid w:val="00385F5F"/>
    <w:rsid w:val="00387E56"/>
    <w:rsid w:val="003921FA"/>
    <w:rsid w:val="003925B8"/>
    <w:rsid w:val="00392C26"/>
    <w:rsid w:val="003938B1"/>
    <w:rsid w:val="00393B8D"/>
    <w:rsid w:val="00395006"/>
    <w:rsid w:val="00395228"/>
    <w:rsid w:val="00396437"/>
    <w:rsid w:val="003964AF"/>
    <w:rsid w:val="003964CE"/>
    <w:rsid w:val="00396D21"/>
    <w:rsid w:val="003970B5"/>
    <w:rsid w:val="00397ECD"/>
    <w:rsid w:val="003A0F62"/>
    <w:rsid w:val="003A189B"/>
    <w:rsid w:val="003A1CFC"/>
    <w:rsid w:val="003A2D7C"/>
    <w:rsid w:val="003A3189"/>
    <w:rsid w:val="003A506D"/>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B7B"/>
    <w:rsid w:val="003B6795"/>
    <w:rsid w:val="003B686F"/>
    <w:rsid w:val="003B6CF2"/>
    <w:rsid w:val="003C04CA"/>
    <w:rsid w:val="003C18B7"/>
    <w:rsid w:val="003C2061"/>
    <w:rsid w:val="003C2E85"/>
    <w:rsid w:val="003C353F"/>
    <w:rsid w:val="003C4F9F"/>
    <w:rsid w:val="003C58BD"/>
    <w:rsid w:val="003D17F4"/>
    <w:rsid w:val="003D2DFF"/>
    <w:rsid w:val="003D3F4D"/>
    <w:rsid w:val="003D3FE7"/>
    <w:rsid w:val="003D50C8"/>
    <w:rsid w:val="003D5210"/>
    <w:rsid w:val="003D5266"/>
    <w:rsid w:val="003D5270"/>
    <w:rsid w:val="003D5B24"/>
    <w:rsid w:val="003D65ED"/>
    <w:rsid w:val="003D6C78"/>
    <w:rsid w:val="003D72AC"/>
    <w:rsid w:val="003E02AB"/>
    <w:rsid w:val="003E0A19"/>
    <w:rsid w:val="003E155F"/>
    <w:rsid w:val="003E15A5"/>
    <w:rsid w:val="003E24FD"/>
    <w:rsid w:val="003E2AAA"/>
    <w:rsid w:val="003E2ED1"/>
    <w:rsid w:val="003E4F18"/>
    <w:rsid w:val="003E5548"/>
    <w:rsid w:val="003E5579"/>
    <w:rsid w:val="003E5BE4"/>
    <w:rsid w:val="003E6332"/>
    <w:rsid w:val="003E69B5"/>
    <w:rsid w:val="003E6F46"/>
    <w:rsid w:val="003F0392"/>
    <w:rsid w:val="003F05D4"/>
    <w:rsid w:val="003F1CC3"/>
    <w:rsid w:val="003F264B"/>
    <w:rsid w:val="003F27B9"/>
    <w:rsid w:val="003F2C67"/>
    <w:rsid w:val="003F3104"/>
    <w:rsid w:val="003F3370"/>
    <w:rsid w:val="003F385F"/>
    <w:rsid w:val="003F3B4D"/>
    <w:rsid w:val="003F3E54"/>
    <w:rsid w:val="003F5D05"/>
    <w:rsid w:val="003F6724"/>
    <w:rsid w:val="003F7826"/>
    <w:rsid w:val="00400CC2"/>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259D"/>
    <w:rsid w:val="004132F9"/>
    <w:rsid w:val="00414385"/>
    <w:rsid w:val="00414888"/>
    <w:rsid w:val="00414AAA"/>
    <w:rsid w:val="004153CA"/>
    <w:rsid w:val="00415A47"/>
    <w:rsid w:val="00415C59"/>
    <w:rsid w:val="0041657D"/>
    <w:rsid w:val="00416818"/>
    <w:rsid w:val="00417FEA"/>
    <w:rsid w:val="004202E6"/>
    <w:rsid w:val="0042061E"/>
    <w:rsid w:val="0042108F"/>
    <w:rsid w:val="00422905"/>
    <w:rsid w:val="0042330E"/>
    <w:rsid w:val="00425A7F"/>
    <w:rsid w:val="0042678D"/>
    <w:rsid w:val="00426AF8"/>
    <w:rsid w:val="004270C1"/>
    <w:rsid w:val="004271D9"/>
    <w:rsid w:val="004311E9"/>
    <w:rsid w:val="004320CC"/>
    <w:rsid w:val="00434329"/>
    <w:rsid w:val="00434705"/>
    <w:rsid w:val="00434D23"/>
    <w:rsid w:val="00434DBF"/>
    <w:rsid w:val="00435256"/>
    <w:rsid w:val="004354B2"/>
    <w:rsid w:val="00435D2F"/>
    <w:rsid w:val="00437178"/>
    <w:rsid w:val="004379D0"/>
    <w:rsid w:val="00437F5F"/>
    <w:rsid w:val="00440F86"/>
    <w:rsid w:val="00441EBD"/>
    <w:rsid w:val="0044294B"/>
    <w:rsid w:val="0044354B"/>
    <w:rsid w:val="00443804"/>
    <w:rsid w:val="00444728"/>
    <w:rsid w:val="00446F2B"/>
    <w:rsid w:val="004475AB"/>
    <w:rsid w:val="00447CA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0E96"/>
    <w:rsid w:val="004810F9"/>
    <w:rsid w:val="00483242"/>
    <w:rsid w:val="00483B10"/>
    <w:rsid w:val="0048414B"/>
    <w:rsid w:val="004844AB"/>
    <w:rsid w:val="00484529"/>
    <w:rsid w:val="00484962"/>
    <w:rsid w:val="00484A9E"/>
    <w:rsid w:val="00485D10"/>
    <w:rsid w:val="00485E58"/>
    <w:rsid w:val="00486403"/>
    <w:rsid w:val="00490125"/>
    <w:rsid w:val="00490EFA"/>
    <w:rsid w:val="0049246D"/>
    <w:rsid w:val="00492E27"/>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5BAE"/>
    <w:rsid w:val="004A65F3"/>
    <w:rsid w:val="004A7794"/>
    <w:rsid w:val="004B212B"/>
    <w:rsid w:val="004B2844"/>
    <w:rsid w:val="004B2BF0"/>
    <w:rsid w:val="004B3234"/>
    <w:rsid w:val="004B3257"/>
    <w:rsid w:val="004B4A97"/>
    <w:rsid w:val="004B6E52"/>
    <w:rsid w:val="004B7E7B"/>
    <w:rsid w:val="004C02E7"/>
    <w:rsid w:val="004C0924"/>
    <w:rsid w:val="004C0C76"/>
    <w:rsid w:val="004C161E"/>
    <w:rsid w:val="004C2D13"/>
    <w:rsid w:val="004C33D5"/>
    <w:rsid w:val="004C38C1"/>
    <w:rsid w:val="004C3BB5"/>
    <w:rsid w:val="004C3E08"/>
    <w:rsid w:val="004C4293"/>
    <w:rsid w:val="004C4896"/>
    <w:rsid w:val="004C4EA9"/>
    <w:rsid w:val="004C6589"/>
    <w:rsid w:val="004C78CA"/>
    <w:rsid w:val="004C7AA7"/>
    <w:rsid w:val="004D01BB"/>
    <w:rsid w:val="004D0390"/>
    <w:rsid w:val="004D2557"/>
    <w:rsid w:val="004D2D78"/>
    <w:rsid w:val="004D4BFD"/>
    <w:rsid w:val="004D5697"/>
    <w:rsid w:val="004D60C0"/>
    <w:rsid w:val="004E019B"/>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3B93"/>
    <w:rsid w:val="004F40A5"/>
    <w:rsid w:val="004F4493"/>
    <w:rsid w:val="004F45C8"/>
    <w:rsid w:val="004F49E6"/>
    <w:rsid w:val="004F5A9C"/>
    <w:rsid w:val="004F5E7C"/>
    <w:rsid w:val="004F62F3"/>
    <w:rsid w:val="004F66FD"/>
    <w:rsid w:val="004F68DA"/>
    <w:rsid w:val="004F7F83"/>
    <w:rsid w:val="005005D3"/>
    <w:rsid w:val="00501DAF"/>
    <w:rsid w:val="005026B6"/>
    <w:rsid w:val="00502DE6"/>
    <w:rsid w:val="0050317A"/>
    <w:rsid w:val="00504332"/>
    <w:rsid w:val="00504655"/>
    <w:rsid w:val="0050480A"/>
    <w:rsid w:val="00505546"/>
    <w:rsid w:val="00506383"/>
    <w:rsid w:val="00507D90"/>
    <w:rsid w:val="00507EF5"/>
    <w:rsid w:val="00510A50"/>
    <w:rsid w:val="00510BCF"/>
    <w:rsid w:val="00510F67"/>
    <w:rsid w:val="005115D3"/>
    <w:rsid w:val="0051392A"/>
    <w:rsid w:val="00513F47"/>
    <w:rsid w:val="0051478E"/>
    <w:rsid w:val="005156F4"/>
    <w:rsid w:val="00515B93"/>
    <w:rsid w:val="00515CD6"/>
    <w:rsid w:val="00515F31"/>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6AA9"/>
    <w:rsid w:val="00527701"/>
    <w:rsid w:val="005303F3"/>
    <w:rsid w:val="005304C5"/>
    <w:rsid w:val="005308BB"/>
    <w:rsid w:val="00530C75"/>
    <w:rsid w:val="00533073"/>
    <w:rsid w:val="00534362"/>
    <w:rsid w:val="005346A9"/>
    <w:rsid w:val="00534BB8"/>
    <w:rsid w:val="005360A0"/>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B1"/>
    <w:rsid w:val="005452C7"/>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24F"/>
    <w:rsid w:val="00592A73"/>
    <w:rsid w:val="00593196"/>
    <w:rsid w:val="00593B33"/>
    <w:rsid w:val="00593C78"/>
    <w:rsid w:val="0059425B"/>
    <w:rsid w:val="00597471"/>
    <w:rsid w:val="005A101C"/>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2FB1"/>
    <w:rsid w:val="005C3EBE"/>
    <w:rsid w:val="005C575F"/>
    <w:rsid w:val="005C64CC"/>
    <w:rsid w:val="005C6F07"/>
    <w:rsid w:val="005C73E1"/>
    <w:rsid w:val="005C7788"/>
    <w:rsid w:val="005D07AC"/>
    <w:rsid w:val="005D2BE6"/>
    <w:rsid w:val="005D2CF0"/>
    <w:rsid w:val="005D55BB"/>
    <w:rsid w:val="005D71A2"/>
    <w:rsid w:val="005D788E"/>
    <w:rsid w:val="005D7A88"/>
    <w:rsid w:val="005D7AA8"/>
    <w:rsid w:val="005E106C"/>
    <w:rsid w:val="005E1D3C"/>
    <w:rsid w:val="005E2B9E"/>
    <w:rsid w:val="005E2FFD"/>
    <w:rsid w:val="005E3390"/>
    <w:rsid w:val="005E368D"/>
    <w:rsid w:val="005E3C5E"/>
    <w:rsid w:val="005E3E3D"/>
    <w:rsid w:val="005E3E47"/>
    <w:rsid w:val="005E581D"/>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9BF"/>
    <w:rsid w:val="00605BBD"/>
    <w:rsid w:val="00606651"/>
    <w:rsid w:val="006066B9"/>
    <w:rsid w:val="006133C0"/>
    <w:rsid w:val="00613587"/>
    <w:rsid w:val="00613A28"/>
    <w:rsid w:val="00613F1D"/>
    <w:rsid w:val="006151FE"/>
    <w:rsid w:val="00615273"/>
    <w:rsid w:val="00615D9F"/>
    <w:rsid w:val="00616CD2"/>
    <w:rsid w:val="00616E2F"/>
    <w:rsid w:val="0062087D"/>
    <w:rsid w:val="00620CFF"/>
    <w:rsid w:val="00620F4F"/>
    <w:rsid w:val="00621F61"/>
    <w:rsid w:val="006222E6"/>
    <w:rsid w:val="00622F82"/>
    <w:rsid w:val="00623807"/>
    <w:rsid w:val="006247C5"/>
    <w:rsid w:val="0062592A"/>
    <w:rsid w:val="00626B7F"/>
    <w:rsid w:val="006278CD"/>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011A"/>
    <w:rsid w:val="006515E8"/>
    <w:rsid w:val="00652417"/>
    <w:rsid w:val="0065288E"/>
    <w:rsid w:val="00652937"/>
    <w:rsid w:val="00654F7C"/>
    <w:rsid w:val="006550CB"/>
    <w:rsid w:val="006565C6"/>
    <w:rsid w:val="0065755F"/>
    <w:rsid w:val="00660299"/>
    <w:rsid w:val="00660BF8"/>
    <w:rsid w:val="00661ED0"/>
    <w:rsid w:val="006627ED"/>
    <w:rsid w:val="00663679"/>
    <w:rsid w:val="00663785"/>
    <w:rsid w:val="00663BC2"/>
    <w:rsid w:val="00664098"/>
    <w:rsid w:val="006645FF"/>
    <w:rsid w:val="00664746"/>
    <w:rsid w:val="006651BE"/>
    <w:rsid w:val="00665262"/>
    <w:rsid w:val="00666790"/>
    <w:rsid w:val="006703D2"/>
    <w:rsid w:val="00671A32"/>
    <w:rsid w:val="006724E4"/>
    <w:rsid w:val="0067371E"/>
    <w:rsid w:val="00674138"/>
    <w:rsid w:val="00674B63"/>
    <w:rsid w:val="00675262"/>
    <w:rsid w:val="00675B18"/>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D49"/>
    <w:rsid w:val="006A4ED0"/>
    <w:rsid w:val="006A7317"/>
    <w:rsid w:val="006A75D7"/>
    <w:rsid w:val="006A77A7"/>
    <w:rsid w:val="006A783E"/>
    <w:rsid w:val="006B0697"/>
    <w:rsid w:val="006B169A"/>
    <w:rsid w:val="006B1EBD"/>
    <w:rsid w:val="006B23C7"/>
    <w:rsid w:val="006B526D"/>
    <w:rsid w:val="006B5DDE"/>
    <w:rsid w:val="006B6BF8"/>
    <w:rsid w:val="006B76BB"/>
    <w:rsid w:val="006B771C"/>
    <w:rsid w:val="006C10D0"/>
    <w:rsid w:val="006C1D9C"/>
    <w:rsid w:val="006C20BA"/>
    <w:rsid w:val="006C2398"/>
    <w:rsid w:val="006C2F83"/>
    <w:rsid w:val="006C5C57"/>
    <w:rsid w:val="006C7C69"/>
    <w:rsid w:val="006D00BC"/>
    <w:rsid w:val="006D06A8"/>
    <w:rsid w:val="006D109C"/>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69A6"/>
    <w:rsid w:val="006F718D"/>
    <w:rsid w:val="006F71F0"/>
    <w:rsid w:val="006F73EC"/>
    <w:rsid w:val="00700F4F"/>
    <w:rsid w:val="00701488"/>
    <w:rsid w:val="00701592"/>
    <w:rsid w:val="00704523"/>
    <w:rsid w:val="0070452D"/>
    <w:rsid w:val="00704D3B"/>
    <w:rsid w:val="0070542D"/>
    <w:rsid w:val="00706C70"/>
    <w:rsid w:val="00707178"/>
    <w:rsid w:val="00707968"/>
    <w:rsid w:val="00707E09"/>
    <w:rsid w:val="007104E8"/>
    <w:rsid w:val="00711165"/>
    <w:rsid w:val="007122E6"/>
    <w:rsid w:val="007127B4"/>
    <w:rsid w:val="00712AD1"/>
    <w:rsid w:val="007132BA"/>
    <w:rsid w:val="007138AF"/>
    <w:rsid w:val="007165D4"/>
    <w:rsid w:val="00716815"/>
    <w:rsid w:val="00716B69"/>
    <w:rsid w:val="00720DB1"/>
    <w:rsid w:val="00720E47"/>
    <w:rsid w:val="00721A8B"/>
    <w:rsid w:val="00722012"/>
    <w:rsid w:val="00722B10"/>
    <w:rsid w:val="00723ED5"/>
    <w:rsid w:val="007244E7"/>
    <w:rsid w:val="007246EE"/>
    <w:rsid w:val="00724AEA"/>
    <w:rsid w:val="00725D8C"/>
    <w:rsid w:val="00725F05"/>
    <w:rsid w:val="00726F8A"/>
    <w:rsid w:val="00731C61"/>
    <w:rsid w:val="00731E71"/>
    <w:rsid w:val="00732260"/>
    <w:rsid w:val="007329B3"/>
    <w:rsid w:val="00732D21"/>
    <w:rsid w:val="00732E58"/>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60B"/>
    <w:rsid w:val="00751FFC"/>
    <w:rsid w:val="007520CA"/>
    <w:rsid w:val="00753653"/>
    <w:rsid w:val="00754024"/>
    <w:rsid w:val="00757AA6"/>
    <w:rsid w:val="00757BFD"/>
    <w:rsid w:val="00760EA2"/>
    <w:rsid w:val="00761021"/>
    <w:rsid w:val="007610AC"/>
    <w:rsid w:val="0076266F"/>
    <w:rsid w:val="00762BDA"/>
    <w:rsid w:val="00762F2E"/>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3FF5"/>
    <w:rsid w:val="007758E0"/>
    <w:rsid w:val="007759C5"/>
    <w:rsid w:val="007775C7"/>
    <w:rsid w:val="007809CC"/>
    <w:rsid w:val="00780A89"/>
    <w:rsid w:val="007819A1"/>
    <w:rsid w:val="007825DD"/>
    <w:rsid w:val="00786103"/>
    <w:rsid w:val="0078624B"/>
    <w:rsid w:val="007876E8"/>
    <w:rsid w:val="00787A0D"/>
    <w:rsid w:val="00787B93"/>
    <w:rsid w:val="00787E03"/>
    <w:rsid w:val="007905EF"/>
    <w:rsid w:val="00790704"/>
    <w:rsid w:val="00790FD9"/>
    <w:rsid w:val="007913A1"/>
    <w:rsid w:val="007917E4"/>
    <w:rsid w:val="00791AD4"/>
    <w:rsid w:val="007920BF"/>
    <w:rsid w:val="007921FC"/>
    <w:rsid w:val="00793107"/>
    <w:rsid w:val="0079338D"/>
    <w:rsid w:val="00793EEA"/>
    <w:rsid w:val="00794DC4"/>
    <w:rsid w:val="00795752"/>
    <w:rsid w:val="007961A2"/>
    <w:rsid w:val="00796D13"/>
    <w:rsid w:val="0079741F"/>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247"/>
    <w:rsid w:val="007B488B"/>
    <w:rsid w:val="007B6B15"/>
    <w:rsid w:val="007B6B26"/>
    <w:rsid w:val="007B7292"/>
    <w:rsid w:val="007C18AC"/>
    <w:rsid w:val="007C3E10"/>
    <w:rsid w:val="007D15FD"/>
    <w:rsid w:val="007D47E7"/>
    <w:rsid w:val="007D4AC9"/>
    <w:rsid w:val="007D5D2A"/>
    <w:rsid w:val="007D6A86"/>
    <w:rsid w:val="007D790F"/>
    <w:rsid w:val="007D7A2C"/>
    <w:rsid w:val="007E0411"/>
    <w:rsid w:val="007E0486"/>
    <w:rsid w:val="007E0B3C"/>
    <w:rsid w:val="007E10CB"/>
    <w:rsid w:val="007E2163"/>
    <w:rsid w:val="007E2F93"/>
    <w:rsid w:val="007E4CE1"/>
    <w:rsid w:val="007E5012"/>
    <w:rsid w:val="007E5257"/>
    <w:rsid w:val="007E5344"/>
    <w:rsid w:val="007E6077"/>
    <w:rsid w:val="007E60EC"/>
    <w:rsid w:val="007F06D1"/>
    <w:rsid w:val="007F0C26"/>
    <w:rsid w:val="007F18F0"/>
    <w:rsid w:val="007F19B9"/>
    <w:rsid w:val="007F3D68"/>
    <w:rsid w:val="007F5826"/>
    <w:rsid w:val="007F604A"/>
    <w:rsid w:val="007F6505"/>
    <w:rsid w:val="007F698B"/>
    <w:rsid w:val="007F6E63"/>
    <w:rsid w:val="007F7E0E"/>
    <w:rsid w:val="007F7EC6"/>
    <w:rsid w:val="0080105F"/>
    <w:rsid w:val="0080215A"/>
    <w:rsid w:val="008035F7"/>
    <w:rsid w:val="00803CE3"/>
    <w:rsid w:val="00803F3E"/>
    <w:rsid w:val="00806452"/>
    <w:rsid w:val="008069EA"/>
    <w:rsid w:val="00806DEC"/>
    <w:rsid w:val="008111D8"/>
    <w:rsid w:val="008130CE"/>
    <w:rsid w:val="00813973"/>
    <w:rsid w:val="00813C2A"/>
    <w:rsid w:val="00813F3A"/>
    <w:rsid w:val="00815002"/>
    <w:rsid w:val="00815731"/>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576"/>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572F8"/>
    <w:rsid w:val="00860343"/>
    <w:rsid w:val="008611A8"/>
    <w:rsid w:val="008623B3"/>
    <w:rsid w:val="008626CC"/>
    <w:rsid w:val="00862A1A"/>
    <w:rsid w:val="00865829"/>
    <w:rsid w:val="00866915"/>
    <w:rsid w:val="008676CE"/>
    <w:rsid w:val="008709A7"/>
    <w:rsid w:val="00871039"/>
    <w:rsid w:val="00871E88"/>
    <w:rsid w:val="00871FDA"/>
    <w:rsid w:val="008727CD"/>
    <w:rsid w:val="00872C76"/>
    <w:rsid w:val="00872C7D"/>
    <w:rsid w:val="00873027"/>
    <w:rsid w:val="0087409E"/>
    <w:rsid w:val="008740AA"/>
    <w:rsid w:val="0087415B"/>
    <w:rsid w:val="00874A87"/>
    <w:rsid w:val="00874D48"/>
    <w:rsid w:val="008763CC"/>
    <w:rsid w:val="008769B0"/>
    <w:rsid w:val="00876A1C"/>
    <w:rsid w:val="00876B93"/>
    <w:rsid w:val="00877207"/>
    <w:rsid w:val="008775B6"/>
    <w:rsid w:val="00877B05"/>
    <w:rsid w:val="00877BBF"/>
    <w:rsid w:val="00880945"/>
    <w:rsid w:val="00880D0A"/>
    <w:rsid w:val="00880D6B"/>
    <w:rsid w:val="00881D54"/>
    <w:rsid w:val="00886911"/>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732"/>
    <w:rsid w:val="008A1D5C"/>
    <w:rsid w:val="008A217E"/>
    <w:rsid w:val="008A3D6C"/>
    <w:rsid w:val="008A3FAE"/>
    <w:rsid w:val="008A41D9"/>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11B"/>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0B02"/>
    <w:rsid w:val="00911226"/>
    <w:rsid w:val="00911A24"/>
    <w:rsid w:val="009130DF"/>
    <w:rsid w:val="00916410"/>
    <w:rsid w:val="0091688F"/>
    <w:rsid w:val="009175A9"/>
    <w:rsid w:val="00917FE5"/>
    <w:rsid w:val="00920E50"/>
    <w:rsid w:val="00921802"/>
    <w:rsid w:val="0092281C"/>
    <w:rsid w:val="00923A00"/>
    <w:rsid w:val="00924F57"/>
    <w:rsid w:val="00925564"/>
    <w:rsid w:val="009262F0"/>
    <w:rsid w:val="009266B1"/>
    <w:rsid w:val="00927935"/>
    <w:rsid w:val="00930175"/>
    <w:rsid w:val="00930C62"/>
    <w:rsid w:val="00930FAF"/>
    <w:rsid w:val="0093211A"/>
    <w:rsid w:val="00933619"/>
    <w:rsid w:val="00933753"/>
    <w:rsid w:val="009346A0"/>
    <w:rsid w:val="009346EE"/>
    <w:rsid w:val="00934917"/>
    <w:rsid w:val="0093666D"/>
    <w:rsid w:val="009376AD"/>
    <w:rsid w:val="00937D76"/>
    <w:rsid w:val="00940343"/>
    <w:rsid w:val="009404E4"/>
    <w:rsid w:val="00940FD1"/>
    <w:rsid w:val="00941F56"/>
    <w:rsid w:val="00942363"/>
    <w:rsid w:val="009424AF"/>
    <w:rsid w:val="00944227"/>
    <w:rsid w:val="00944746"/>
    <w:rsid w:val="00944C03"/>
    <w:rsid w:val="009452CC"/>
    <w:rsid w:val="0094567E"/>
    <w:rsid w:val="00945AEF"/>
    <w:rsid w:val="00945D63"/>
    <w:rsid w:val="00947BD0"/>
    <w:rsid w:val="00951773"/>
    <w:rsid w:val="00951A4A"/>
    <w:rsid w:val="009521B5"/>
    <w:rsid w:val="00952543"/>
    <w:rsid w:val="00952EA0"/>
    <w:rsid w:val="00954504"/>
    <w:rsid w:val="00954770"/>
    <w:rsid w:val="00955226"/>
    <w:rsid w:val="009553E6"/>
    <w:rsid w:val="009556A0"/>
    <w:rsid w:val="00955CE7"/>
    <w:rsid w:val="00956702"/>
    <w:rsid w:val="00956A13"/>
    <w:rsid w:val="00956C87"/>
    <w:rsid w:val="00956D1F"/>
    <w:rsid w:val="00960DD1"/>
    <w:rsid w:val="00961401"/>
    <w:rsid w:val="009615FC"/>
    <w:rsid w:val="00962336"/>
    <w:rsid w:val="009631DA"/>
    <w:rsid w:val="00964329"/>
    <w:rsid w:val="00964382"/>
    <w:rsid w:val="00964E64"/>
    <w:rsid w:val="009660B5"/>
    <w:rsid w:val="00966153"/>
    <w:rsid w:val="009668ED"/>
    <w:rsid w:val="00970AF0"/>
    <w:rsid w:val="00971315"/>
    <w:rsid w:val="00971C28"/>
    <w:rsid w:val="009737C8"/>
    <w:rsid w:val="00974147"/>
    <w:rsid w:val="009748CE"/>
    <w:rsid w:val="00976341"/>
    <w:rsid w:val="00976512"/>
    <w:rsid w:val="00976DE3"/>
    <w:rsid w:val="00977000"/>
    <w:rsid w:val="0097770A"/>
    <w:rsid w:val="0097772C"/>
    <w:rsid w:val="00980113"/>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21D"/>
    <w:rsid w:val="00996415"/>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5D11"/>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9F70A7"/>
    <w:rsid w:val="00A0306C"/>
    <w:rsid w:val="00A030AC"/>
    <w:rsid w:val="00A045C7"/>
    <w:rsid w:val="00A04A30"/>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2DFE"/>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1F4A"/>
    <w:rsid w:val="00A22625"/>
    <w:rsid w:val="00A24336"/>
    <w:rsid w:val="00A25F20"/>
    <w:rsid w:val="00A26B2B"/>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6E02"/>
    <w:rsid w:val="00A57600"/>
    <w:rsid w:val="00A578AA"/>
    <w:rsid w:val="00A60DFC"/>
    <w:rsid w:val="00A60E9E"/>
    <w:rsid w:val="00A616D1"/>
    <w:rsid w:val="00A61883"/>
    <w:rsid w:val="00A618F3"/>
    <w:rsid w:val="00A6199F"/>
    <w:rsid w:val="00A62FE1"/>
    <w:rsid w:val="00A6370D"/>
    <w:rsid w:val="00A6562A"/>
    <w:rsid w:val="00A6567F"/>
    <w:rsid w:val="00A65809"/>
    <w:rsid w:val="00A65918"/>
    <w:rsid w:val="00A65FAA"/>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77A6C"/>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3741"/>
    <w:rsid w:val="00AA46A1"/>
    <w:rsid w:val="00AA48B2"/>
    <w:rsid w:val="00AA4D67"/>
    <w:rsid w:val="00AA50A7"/>
    <w:rsid w:val="00AA52FF"/>
    <w:rsid w:val="00AA5860"/>
    <w:rsid w:val="00AA641E"/>
    <w:rsid w:val="00AA7D12"/>
    <w:rsid w:val="00AB054E"/>
    <w:rsid w:val="00AB0FB0"/>
    <w:rsid w:val="00AB1992"/>
    <w:rsid w:val="00AB1BA1"/>
    <w:rsid w:val="00AB1E87"/>
    <w:rsid w:val="00AB31C1"/>
    <w:rsid w:val="00AB39D8"/>
    <w:rsid w:val="00AB5155"/>
    <w:rsid w:val="00AB534F"/>
    <w:rsid w:val="00AB53B2"/>
    <w:rsid w:val="00AB5B7E"/>
    <w:rsid w:val="00AB7A2F"/>
    <w:rsid w:val="00AB7EF4"/>
    <w:rsid w:val="00AB7FE7"/>
    <w:rsid w:val="00AC27FD"/>
    <w:rsid w:val="00AC2B49"/>
    <w:rsid w:val="00AC34FB"/>
    <w:rsid w:val="00AC56F9"/>
    <w:rsid w:val="00AC5A19"/>
    <w:rsid w:val="00AC63F5"/>
    <w:rsid w:val="00AC6EC5"/>
    <w:rsid w:val="00AC799C"/>
    <w:rsid w:val="00AD01A8"/>
    <w:rsid w:val="00AD0A57"/>
    <w:rsid w:val="00AD1152"/>
    <w:rsid w:val="00AD176C"/>
    <w:rsid w:val="00AD254C"/>
    <w:rsid w:val="00AD2620"/>
    <w:rsid w:val="00AD34E9"/>
    <w:rsid w:val="00AD35AA"/>
    <w:rsid w:val="00AD36B9"/>
    <w:rsid w:val="00AD3E0C"/>
    <w:rsid w:val="00AD409A"/>
    <w:rsid w:val="00AD40FD"/>
    <w:rsid w:val="00AD483F"/>
    <w:rsid w:val="00AD5080"/>
    <w:rsid w:val="00AD5652"/>
    <w:rsid w:val="00AD568D"/>
    <w:rsid w:val="00AE131C"/>
    <w:rsid w:val="00AE16DC"/>
    <w:rsid w:val="00AE29A1"/>
    <w:rsid w:val="00AE356E"/>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135"/>
    <w:rsid w:val="00B037E0"/>
    <w:rsid w:val="00B0398A"/>
    <w:rsid w:val="00B04396"/>
    <w:rsid w:val="00B05627"/>
    <w:rsid w:val="00B06CC6"/>
    <w:rsid w:val="00B109F1"/>
    <w:rsid w:val="00B1227C"/>
    <w:rsid w:val="00B1239B"/>
    <w:rsid w:val="00B12407"/>
    <w:rsid w:val="00B13A7F"/>
    <w:rsid w:val="00B154CE"/>
    <w:rsid w:val="00B15723"/>
    <w:rsid w:val="00B15A06"/>
    <w:rsid w:val="00B15F74"/>
    <w:rsid w:val="00B17810"/>
    <w:rsid w:val="00B20F35"/>
    <w:rsid w:val="00B22D96"/>
    <w:rsid w:val="00B2376D"/>
    <w:rsid w:val="00B2494B"/>
    <w:rsid w:val="00B26A06"/>
    <w:rsid w:val="00B26E7E"/>
    <w:rsid w:val="00B30BEA"/>
    <w:rsid w:val="00B30E66"/>
    <w:rsid w:val="00B331B4"/>
    <w:rsid w:val="00B33E21"/>
    <w:rsid w:val="00B34C21"/>
    <w:rsid w:val="00B35B5F"/>
    <w:rsid w:val="00B36C51"/>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1DF"/>
    <w:rsid w:val="00B54B45"/>
    <w:rsid w:val="00B56C6A"/>
    <w:rsid w:val="00B57E8C"/>
    <w:rsid w:val="00B57F6C"/>
    <w:rsid w:val="00B61249"/>
    <w:rsid w:val="00B61C4F"/>
    <w:rsid w:val="00B636AD"/>
    <w:rsid w:val="00B65487"/>
    <w:rsid w:val="00B656EA"/>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5EC"/>
    <w:rsid w:val="00B90752"/>
    <w:rsid w:val="00B90E72"/>
    <w:rsid w:val="00B915FB"/>
    <w:rsid w:val="00B9270E"/>
    <w:rsid w:val="00B93174"/>
    <w:rsid w:val="00B94657"/>
    <w:rsid w:val="00B94D89"/>
    <w:rsid w:val="00B95C1F"/>
    <w:rsid w:val="00B95C9A"/>
    <w:rsid w:val="00B96203"/>
    <w:rsid w:val="00B9648A"/>
    <w:rsid w:val="00B9771F"/>
    <w:rsid w:val="00B9772D"/>
    <w:rsid w:val="00B9772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691"/>
    <w:rsid w:val="00BC1B58"/>
    <w:rsid w:val="00BC1EF4"/>
    <w:rsid w:val="00BC2F78"/>
    <w:rsid w:val="00BC53BA"/>
    <w:rsid w:val="00BC5D20"/>
    <w:rsid w:val="00BC5E56"/>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4241"/>
    <w:rsid w:val="00BE51C6"/>
    <w:rsid w:val="00BE5C55"/>
    <w:rsid w:val="00BE65A0"/>
    <w:rsid w:val="00BE6EAD"/>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52E"/>
    <w:rsid w:val="00C07B6D"/>
    <w:rsid w:val="00C07F15"/>
    <w:rsid w:val="00C10BDF"/>
    <w:rsid w:val="00C11B6B"/>
    <w:rsid w:val="00C124F6"/>
    <w:rsid w:val="00C12C67"/>
    <w:rsid w:val="00C140B1"/>
    <w:rsid w:val="00C1427F"/>
    <w:rsid w:val="00C14287"/>
    <w:rsid w:val="00C1466E"/>
    <w:rsid w:val="00C147B3"/>
    <w:rsid w:val="00C14C13"/>
    <w:rsid w:val="00C15A33"/>
    <w:rsid w:val="00C15F4A"/>
    <w:rsid w:val="00C17BBD"/>
    <w:rsid w:val="00C20365"/>
    <w:rsid w:val="00C20ACD"/>
    <w:rsid w:val="00C20C01"/>
    <w:rsid w:val="00C211E3"/>
    <w:rsid w:val="00C215CE"/>
    <w:rsid w:val="00C22A43"/>
    <w:rsid w:val="00C23048"/>
    <w:rsid w:val="00C23086"/>
    <w:rsid w:val="00C24F8E"/>
    <w:rsid w:val="00C25F25"/>
    <w:rsid w:val="00C27101"/>
    <w:rsid w:val="00C274D3"/>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92A"/>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017"/>
    <w:rsid w:val="00C60C28"/>
    <w:rsid w:val="00C619D8"/>
    <w:rsid w:val="00C61DAA"/>
    <w:rsid w:val="00C62198"/>
    <w:rsid w:val="00C624A7"/>
    <w:rsid w:val="00C63B20"/>
    <w:rsid w:val="00C63B81"/>
    <w:rsid w:val="00C65A34"/>
    <w:rsid w:val="00C6621A"/>
    <w:rsid w:val="00C66226"/>
    <w:rsid w:val="00C67D25"/>
    <w:rsid w:val="00C722B9"/>
    <w:rsid w:val="00C749F2"/>
    <w:rsid w:val="00C74B8F"/>
    <w:rsid w:val="00C752FB"/>
    <w:rsid w:val="00C75A7F"/>
    <w:rsid w:val="00C76141"/>
    <w:rsid w:val="00C76C3B"/>
    <w:rsid w:val="00C76E92"/>
    <w:rsid w:val="00C77C1E"/>
    <w:rsid w:val="00C814B6"/>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6D0"/>
    <w:rsid w:val="00CA37C6"/>
    <w:rsid w:val="00CA3C67"/>
    <w:rsid w:val="00CA47AC"/>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100"/>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C9D"/>
    <w:rsid w:val="00CE4E4E"/>
    <w:rsid w:val="00CE5CFF"/>
    <w:rsid w:val="00CE6720"/>
    <w:rsid w:val="00CE6A80"/>
    <w:rsid w:val="00CE6B61"/>
    <w:rsid w:val="00CE6D19"/>
    <w:rsid w:val="00CE76F9"/>
    <w:rsid w:val="00CE7DE7"/>
    <w:rsid w:val="00CE7F03"/>
    <w:rsid w:val="00CF16BC"/>
    <w:rsid w:val="00CF496F"/>
    <w:rsid w:val="00CF52B3"/>
    <w:rsid w:val="00CF54A5"/>
    <w:rsid w:val="00CF6E0A"/>
    <w:rsid w:val="00CF6EEB"/>
    <w:rsid w:val="00CF7258"/>
    <w:rsid w:val="00CF7A86"/>
    <w:rsid w:val="00CF7BCE"/>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20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5D0B"/>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F5C"/>
    <w:rsid w:val="00D65625"/>
    <w:rsid w:val="00D6671A"/>
    <w:rsid w:val="00D67A02"/>
    <w:rsid w:val="00D71C54"/>
    <w:rsid w:val="00D723EA"/>
    <w:rsid w:val="00D726C9"/>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85A"/>
    <w:rsid w:val="00D84F45"/>
    <w:rsid w:val="00D8554A"/>
    <w:rsid w:val="00D8605B"/>
    <w:rsid w:val="00D86471"/>
    <w:rsid w:val="00D87B4E"/>
    <w:rsid w:val="00D87FA9"/>
    <w:rsid w:val="00D92042"/>
    <w:rsid w:val="00D9219C"/>
    <w:rsid w:val="00D93B27"/>
    <w:rsid w:val="00D9431E"/>
    <w:rsid w:val="00D9683A"/>
    <w:rsid w:val="00D96933"/>
    <w:rsid w:val="00D96CE1"/>
    <w:rsid w:val="00D97E9A"/>
    <w:rsid w:val="00DA0A17"/>
    <w:rsid w:val="00DA2F96"/>
    <w:rsid w:val="00DA48ED"/>
    <w:rsid w:val="00DA49E3"/>
    <w:rsid w:val="00DA4BCB"/>
    <w:rsid w:val="00DA56F3"/>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298B"/>
    <w:rsid w:val="00DF4499"/>
    <w:rsid w:val="00DF4604"/>
    <w:rsid w:val="00DF5026"/>
    <w:rsid w:val="00DF59F6"/>
    <w:rsid w:val="00DF5D46"/>
    <w:rsid w:val="00DF72E9"/>
    <w:rsid w:val="00E00248"/>
    <w:rsid w:val="00E008A9"/>
    <w:rsid w:val="00E013F3"/>
    <w:rsid w:val="00E0157D"/>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5F2C"/>
    <w:rsid w:val="00E36474"/>
    <w:rsid w:val="00E41651"/>
    <w:rsid w:val="00E41D7E"/>
    <w:rsid w:val="00E41EF1"/>
    <w:rsid w:val="00E42D89"/>
    <w:rsid w:val="00E43551"/>
    <w:rsid w:val="00E4373F"/>
    <w:rsid w:val="00E43D57"/>
    <w:rsid w:val="00E44682"/>
    <w:rsid w:val="00E448E2"/>
    <w:rsid w:val="00E450DD"/>
    <w:rsid w:val="00E45388"/>
    <w:rsid w:val="00E454F0"/>
    <w:rsid w:val="00E45ACA"/>
    <w:rsid w:val="00E45B28"/>
    <w:rsid w:val="00E46C86"/>
    <w:rsid w:val="00E46DD4"/>
    <w:rsid w:val="00E47093"/>
    <w:rsid w:val="00E508AC"/>
    <w:rsid w:val="00E50C39"/>
    <w:rsid w:val="00E51356"/>
    <w:rsid w:val="00E531EA"/>
    <w:rsid w:val="00E534D3"/>
    <w:rsid w:val="00E5385E"/>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75A"/>
    <w:rsid w:val="00E74FBD"/>
    <w:rsid w:val="00E76DF4"/>
    <w:rsid w:val="00E7787C"/>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273"/>
    <w:rsid w:val="00E92CA5"/>
    <w:rsid w:val="00E92F42"/>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B7E3C"/>
    <w:rsid w:val="00EC017C"/>
    <w:rsid w:val="00EC03D0"/>
    <w:rsid w:val="00EC07ED"/>
    <w:rsid w:val="00EC082E"/>
    <w:rsid w:val="00EC0B8D"/>
    <w:rsid w:val="00EC2313"/>
    <w:rsid w:val="00EC2E38"/>
    <w:rsid w:val="00EC3346"/>
    <w:rsid w:val="00EC34F5"/>
    <w:rsid w:val="00EC36B2"/>
    <w:rsid w:val="00EC3AC7"/>
    <w:rsid w:val="00EC3BC5"/>
    <w:rsid w:val="00EC3CF4"/>
    <w:rsid w:val="00EC3F42"/>
    <w:rsid w:val="00EC442F"/>
    <w:rsid w:val="00EC5A27"/>
    <w:rsid w:val="00EC7183"/>
    <w:rsid w:val="00EC7288"/>
    <w:rsid w:val="00EC72FA"/>
    <w:rsid w:val="00EC7C58"/>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E7A14"/>
    <w:rsid w:val="00EF0AD0"/>
    <w:rsid w:val="00EF2EF8"/>
    <w:rsid w:val="00EF38B3"/>
    <w:rsid w:val="00EF4013"/>
    <w:rsid w:val="00EF423E"/>
    <w:rsid w:val="00EF4DA0"/>
    <w:rsid w:val="00EF5119"/>
    <w:rsid w:val="00EF52AE"/>
    <w:rsid w:val="00EF63B3"/>
    <w:rsid w:val="00F00C64"/>
    <w:rsid w:val="00F0282E"/>
    <w:rsid w:val="00F0329F"/>
    <w:rsid w:val="00F03FEC"/>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C04"/>
    <w:rsid w:val="00F22D5B"/>
    <w:rsid w:val="00F25237"/>
    <w:rsid w:val="00F25D68"/>
    <w:rsid w:val="00F26028"/>
    <w:rsid w:val="00F26E89"/>
    <w:rsid w:val="00F27882"/>
    <w:rsid w:val="00F27CCD"/>
    <w:rsid w:val="00F31AB2"/>
    <w:rsid w:val="00F31D4B"/>
    <w:rsid w:val="00F3257D"/>
    <w:rsid w:val="00F329F4"/>
    <w:rsid w:val="00F32D02"/>
    <w:rsid w:val="00F3440E"/>
    <w:rsid w:val="00F35A06"/>
    <w:rsid w:val="00F35AB7"/>
    <w:rsid w:val="00F35B1C"/>
    <w:rsid w:val="00F35C81"/>
    <w:rsid w:val="00F36EA1"/>
    <w:rsid w:val="00F379E0"/>
    <w:rsid w:val="00F4067B"/>
    <w:rsid w:val="00F41789"/>
    <w:rsid w:val="00F4295A"/>
    <w:rsid w:val="00F434C5"/>
    <w:rsid w:val="00F43958"/>
    <w:rsid w:val="00F44A3F"/>
    <w:rsid w:val="00F4550D"/>
    <w:rsid w:val="00F45A9D"/>
    <w:rsid w:val="00F4655B"/>
    <w:rsid w:val="00F4744A"/>
    <w:rsid w:val="00F50DFA"/>
    <w:rsid w:val="00F5118B"/>
    <w:rsid w:val="00F512F3"/>
    <w:rsid w:val="00F51793"/>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6AFE"/>
    <w:rsid w:val="00F67164"/>
    <w:rsid w:val="00F67448"/>
    <w:rsid w:val="00F67853"/>
    <w:rsid w:val="00F707C9"/>
    <w:rsid w:val="00F71BF0"/>
    <w:rsid w:val="00F72F7A"/>
    <w:rsid w:val="00F7342B"/>
    <w:rsid w:val="00F735D3"/>
    <w:rsid w:val="00F74033"/>
    <w:rsid w:val="00F75EA4"/>
    <w:rsid w:val="00F760C5"/>
    <w:rsid w:val="00F7709C"/>
    <w:rsid w:val="00F774B5"/>
    <w:rsid w:val="00F77D38"/>
    <w:rsid w:val="00F813F9"/>
    <w:rsid w:val="00F82797"/>
    <w:rsid w:val="00F832F7"/>
    <w:rsid w:val="00F8408B"/>
    <w:rsid w:val="00F84554"/>
    <w:rsid w:val="00F85D2D"/>
    <w:rsid w:val="00F864F2"/>
    <w:rsid w:val="00F878F1"/>
    <w:rsid w:val="00F90CFA"/>
    <w:rsid w:val="00F914BD"/>
    <w:rsid w:val="00F914E1"/>
    <w:rsid w:val="00F92A1C"/>
    <w:rsid w:val="00F93B71"/>
    <w:rsid w:val="00F93D6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00C"/>
    <w:rsid w:val="00FA7472"/>
    <w:rsid w:val="00FB0530"/>
    <w:rsid w:val="00FB20C2"/>
    <w:rsid w:val="00FB2112"/>
    <w:rsid w:val="00FB457C"/>
    <w:rsid w:val="00FB4657"/>
    <w:rsid w:val="00FB5070"/>
    <w:rsid w:val="00FB543E"/>
    <w:rsid w:val="00FB67B2"/>
    <w:rsid w:val="00FB6BD3"/>
    <w:rsid w:val="00FC0520"/>
    <w:rsid w:val="00FC1DB3"/>
    <w:rsid w:val="00FC299A"/>
    <w:rsid w:val="00FC36D3"/>
    <w:rsid w:val="00FC502B"/>
    <w:rsid w:val="00FC56F0"/>
    <w:rsid w:val="00FC5CA6"/>
    <w:rsid w:val="00FC6980"/>
    <w:rsid w:val="00FC7003"/>
    <w:rsid w:val="00FD4B34"/>
    <w:rsid w:val="00FD624B"/>
    <w:rsid w:val="00FD74BB"/>
    <w:rsid w:val="00FD7C35"/>
    <w:rsid w:val="00FE0C5C"/>
    <w:rsid w:val="00FE0FCA"/>
    <w:rsid w:val="00FE12AB"/>
    <w:rsid w:val="00FE2305"/>
    <w:rsid w:val="00FE2DF4"/>
    <w:rsid w:val="00FE314E"/>
    <w:rsid w:val="00FE3624"/>
    <w:rsid w:val="00FE393F"/>
    <w:rsid w:val="00FE4171"/>
    <w:rsid w:val="00FE464D"/>
    <w:rsid w:val="00FE6ABC"/>
    <w:rsid w:val="00FE7315"/>
    <w:rsid w:val="00FE752E"/>
    <w:rsid w:val="00FE7620"/>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996415"/>
    <w:pPr>
      <w:widowControl w:val="0"/>
      <w:suppressAutoHyphens/>
      <w:ind w:left="849" w:hanging="283"/>
      <w:contextualSpacing/>
    </w:pPr>
    <w:rPr>
      <w:rFonts w:eastAsia="SimSun" w:cs="Mangal"/>
      <w:kern w:val="1"/>
      <w:szCs w:val="21"/>
      <w:lang w:eastAsia="hi-IN" w:bidi="hi-IN"/>
    </w:rPr>
  </w:style>
  <w:style w:type="table" w:customStyle="1" w:styleId="Tabela-Siatka1">
    <w:name w:val="Tabela - Siatka1"/>
    <w:basedOn w:val="Standardowy"/>
    <w:next w:val="Tabela-Siatka"/>
    <w:uiPriority w:val="59"/>
    <w:rsid w:val="00AC6EC5"/>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wykytekst1">
    <w:name w:val="Zwykły tekst1"/>
    <w:basedOn w:val="Normalny"/>
    <w:rsid w:val="004F40A5"/>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949">
      <w:bodyDiv w:val="1"/>
      <w:marLeft w:val="0"/>
      <w:marRight w:val="0"/>
      <w:marTop w:val="0"/>
      <w:marBottom w:val="0"/>
      <w:divBdr>
        <w:top w:val="none" w:sz="0" w:space="0" w:color="auto"/>
        <w:left w:val="none" w:sz="0" w:space="0" w:color="auto"/>
        <w:bottom w:val="none" w:sz="0" w:space="0" w:color="auto"/>
        <w:right w:val="none" w:sz="0" w:space="0" w:color="auto"/>
      </w:divBdr>
      <w:divsChild>
        <w:div w:id="1986617586">
          <w:marLeft w:val="0"/>
          <w:marRight w:val="0"/>
          <w:marTop w:val="0"/>
          <w:marBottom w:val="0"/>
          <w:divBdr>
            <w:top w:val="none" w:sz="0" w:space="0" w:color="auto"/>
            <w:left w:val="none" w:sz="0" w:space="0" w:color="auto"/>
            <w:bottom w:val="none" w:sz="0" w:space="0" w:color="auto"/>
            <w:right w:val="none" w:sz="0" w:space="0" w:color="auto"/>
          </w:divBdr>
        </w:div>
        <w:div w:id="1518032805">
          <w:marLeft w:val="0"/>
          <w:marRight w:val="0"/>
          <w:marTop w:val="0"/>
          <w:marBottom w:val="0"/>
          <w:divBdr>
            <w:top w:val="none" w:sz="0" w:space="0" w:color="auto"/>
            <w:left w:val="none" w:sz="0" w:space="0" w:color="auto"/>
            <w:bottom w:val="none" w:sz="0" w:space="0" w:color="auto"/>
            <w:right w:val="none" w:sz="0" w:space="0" w:color="auto"/>
          </w:divBdr>
        </w:div>
      </w:divsChild>
    </w:div>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0465638">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82681126">
      <w:bodyDiv w:val="1"/>
      <w:marLeft w:val="0"/>
      <w:marRight w:val="0"/>
      <w:marTop w:val="0"/>
      <w:marBottom w:val="0"/>
      <w:divBdr>
        <w:top w:val="none" w:sz="0" w:space="0" w:color="auto"/>
        <w:left w:val="none" w:sz="0" w:space="0" w:color="auto"/>
        <w:bottom w:val="none" w:sz="0" w:space="0" w:color="auto"/>
        <w:right w:val="none" w:sz="0" w:space="0" w:color="auto"/>
      </w:divBdr>
      <w:divsChild>
        <w:div w:id="1457144186">
          <w:marLeft w:val="0"/>
          <w:marRight w:val="0"/>
          <w:marTop w:val="0"/>
          <w:marBottom w:val="0"/>
          <w:divBdr>
            <w:top w:val="none" w:sz="0" w:space="0" w:color="auto"/>
            <w:left w:val="none" w:sz="0" w:space="0" w:color="auto"/>
            <w:bottom w:val="none" w:sz="0" w:space="0" w:color="auto"/>
            <w:right w:val="none" w:sz="0" w:space="0" w:color="auto"/>
          </w:divBdr>
        </w:div>
        <w:div w:id="2141066123">
          <w:marLeft w:val="0"/>
          <w:marRight w:val="0"/>
          <w:marTop w:val="0"/>
          <w:marBottom w:val="0"/>
          <w:divBdr>
            <w:top w:val="none" w:sz="0" w:space="0" w:color="auto"/>
            <w:left w:val="none" w:sz="0" w:space="0" w:color="auto"/>
            <w:bottom w:val="none" w:sz="0" w:space="0" w:color="auto"/>
            <w:right w:val="none" w:sz="0" w:space="0" w:color="auto"/>
          </w:divBdr>
        </w:div>
      </w:divsChild>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74155851">
      <w:bodyDiv w:val="1"/>
      <w:marLeft w:val="0"/>
      <w:marRight w:val="0"/>
      <w:marTop w:val="0"/>
      <w:marBottom w:val="0"/>
      <w:divBdr>
        <w:top w:val="none" w:sz="0" w:space="0" w:color="auto"/>
        <w:left w:val="none" w:sz="0" w:space="0" w:color="auto"/>
        <w:bottom w:val="none" w:sz="0" w:space="0" w:color="auto"/>
        <w:right w:val="none" w:sz="0" w:space="0" w:color="auto"/>
      </w:divBdr>
      <w:divsChild>
        <w:div w:id="646126830">
          <w:marLeft w:val="0"/>
          <w:marRight w:val="0"/>
          <w:marTop w:val="0"/>
          <w:marBottom w:val="0"/>
          <w:divBdr>
            <w:top w:val="none" w:sz="0" w:space="0" w:color="auto"/>
            <w:left w:val="none" w:sz="0" w:space="0" w:color="auto"/>
            <w:bottom w:val="none" w:sz="0" w:space="0" w:color="auto"/>
            <w:right w:val="none" w:sz="0" w:space="0" w:color="auto"/>
          </w:divBdr>
        </w:div>
        <w:div w:id="1580673544">
          <w:marLeft w:val="0"/>
          <w:marRight w:val="0"/>
          <w:marTop w:val="0"/>
          <w:marBottom w:val="0"/>
          <w:divBdr>
            <w:top w:val="none" w:sz="0" w:space="0" w:color="auto"/>
            <w:left w:val="none" w:sz="0" w:space="0" w:color="auto"/>
            <w:bottom w:val="none" w:sz="0" w:space="0" w:color="auto"/>
            <w:right w:val="none" w:sz="0" w:space="0" w:color="auto"/>
          </w:divBdr>
        </w:div>
      </w:divsChild>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gov.pl/web/uzp/jednolity-europejski-dokument-zamowienia"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platformazakupow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www.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www.nccert.p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mailto:inspektor.odo@csk.umed.pl" TargetMode="External"/><Relationship Id="rId36" Type="http://schemas.openxmlformats.org/officeDocument/2006/relationships/fontTable" Target="fontTable.xml"/><Relationship Id="rId10" Type="http://schemas.openxmlformats.org/officeDocument/2006/relationships/hyperlink" Target="mailto:zam.publ@csk.umed.pl" TargetMode="External"/><Relationship Id="rId19" Type="http://schemas.openxmlformats.org/officeDocument/2006/relationships/hyperlink" Target="https://platformazakupowa.pl/pn/csk_um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yperlink" Target="http://platformazakupowa.pl" TargetMode="External"/><Relationship Id="rId30" Type="http://schemas.openxmlformats.org/officeDocument/2006/relationships/hyperlink" Target="https://ekrs.ms.gov.pl/web/wyszukiwarka-krs/strona-glowna/"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4FF5-D30F-4FD8-86F1-44ABAB2C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46</Pages>
  <Words>15483</Words>
  <Characters>103942</Characters>
  <Application>Microsoft Office Word</Application>
  <DocSecurity>0</DocSecurity>
  <Lines>866</Lines>
  <Paragraphs>238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101</cp:revision>
  <cp:lastPrinted>2024-04-23T16:35:00Z</cp:lastPrinted>
  <dcterms:created xsi:type="dcterms:W3CDTF">2024-02-21T19:29:00Z</dcterms:created>
  <dcterms:modified xsi:type="dcterms:W3CDTF">2024-04-29T13:16:00Z</dcterms:modified>
</cp:coreProperties>
</file>