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D913" w14:textId="77777777" w:rsidR="00332915" w:rsidRPr="004D48A2" w:rsidRDefault="00332915" w:rsidP="00332915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550CA4E3" w14:textId="77777777" w:rsidR="00332915" w:rsidRPr="004D48A2" w:rsidRDefault="00332915" w:rsidP="00332915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611E8363" w14:textId="77777777" w:rsidR="00332915" w:rsidRPr="004D48A2" w:rsidRDefault="00332915" w:rsidP="00332915">
      <w:pPr>
        <w:spacing w:line="276" w:lineRule="auto"/>
      </w:pPr>
      <w:r w:rsidRPr="004D48A2">
        <w:t>…………………………………………..………</w:t>
      </w:r>
    </w:p>
    <w:p w14:paraId="6AA34E85" w14:textId="77777777" w:rsidR="00332915" w:rsidRPr="004D48A2" w:rsidRDefault="00332915" w:rsidP="00332915">
      <w:pPr>
        <w:spacing w:line="276" w:lineRule="auto"/>
      </w:pPr>
      <w:r w:rsidRPr="004D48A2">
        <w:t xml:space="preserve">  (miejsce i data sporządzenia)</w:t>
      </w:r>
    </w:p>
    <w:p w14:paraId="16083131" w14:textId="77777777" w:rsidR="00332915" w:rsidRPr="004D48A2" w:rsidRDefault="00332915" w:rsidP="00332915">
      <w:pPr>
        <w:spacing w:line="276" w:lineRule="auto"/>
      </w:pPr>
    </w:p>
    <w:p w14:paraId="5353D55A" w14:textId="77777777" w:rsidR="00332915" w:rsidRPr="004D48A2" w:rsidRDefault="00332915" w:rsidP="00332915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22CD282" w14:textId="77777777" w:rsidR="00332915" w:rsidRPr="00476C3D" w:rsidRDefault="00332915" w:rsidP="00332915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1C94A5E3" w14:textId="77777777" w:rsidR="00332915" w:rsidRPr="004D48A2" w:rsidRDefault="00332915" w:rsidP="00332915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0DACB515" w14:textId="77777777" w:rsidR="00332915" w:rsidRPr="004D48A2" w:rsidRDefault="00332915" w:rsidP="00332915">
      <w:pPr>
        <w:spacing w:line="276" w:lineRule="auto"/>
        <w:rPr>
          <w:b/>
          <w:bCs/>
        </w:rPr>
      </w:pPr>
      <w:r w:rsidRPr="004D48A2">
        <w:rPr>
          <w:b/>
          <w:bCs/>
        </w:rPr>
        <w:t>Miast</w:t>
      </w:r>
      <w:r>
        <w:rPr>
          <w:b/>
          <w:bCs/>
        </w:rPr>
        <w:t>o</w:t>
      </w:r>
      <w:r w:rsidRPr="004D48A2">
        <w:rPr>
          <w:b/>
          <w:bCs/>
        </w:rPr>
        <w:t xml:space="preserve"> i Gmin</w:t>
      </w:r>
      <w:r>
        <w:rPr>
          <w:b/>
          <w:bCs/>
        </w:rPr>
        <w:t>ę</w:t>
      </w:r>
      <w:r w:rsidRPr="004D48A2">
        <w:rPr>
          <w:b/>
          <w:bCs/>
        </w:rPr>
        <w:t xml:space="preserve"> Szamotuły</w:t>
      </w:r>
    </w:p>
    <w:p w14:paraId="35ABA246" w14:textId="77777777" w:rsidR="00332915" w:rsidRPr="004D48A2" w:rsidRDefault="00332915" w:rsidP="00332915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147D2163" w14:textId="77777777" w:rsidR="00332915" w:rsidRPr="004D48A2" w:rsidRDefault="00332915" w:rsidP="00332915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1F769128" w14:textId="77777777" w:rsidR="00332915" w:rsidRPr="004549A0" w:rsidRDefault="00332915" w:rsidP="00332915">
      <w:pPr>
        <w:spacing w:line="276" w:lineRule="auto"/>
        <w:jc w:val="both"/>
        <w:rPr>
          <w:bCs/>
        </w:rPr>
      </w:pPr>
      <w:r w:rsidRPr="004D48A2">
        <w:rPr>
          <w:bCs/>
        </w:rPr>
        <w:t xml:space="preserve">pn.: </w:t>
      </w:r>
      <w:bookmarkStart w:id="0" w:name="_Hlk93479186"/>
      <w:bookmarkStart w:id="1" w:name="_Hlk93478838"/>
      <w:r w:rsidRPr="00B70062">
        <w:rPr>
          <w:b/>
          <w:bCs/>
          <w:lang w:bidi="pl-PL"/>
        </w:rPr>
        <w:t>„Zakup serwerów i specjalistycznego oprogramowania w ramach projektu Cyfrowa Gmina”</w:t>
      </w:r>
      <w:bookmarkEnd w:id="0"/>
      <w:bookmarkEnd w:id="1"/>
      <w:r>
        <w:rPr>
          <w:b/>
          <w:bCs/>
          <w:lang w:bidi="pl-PL"/>
        </w:rPr>
        <w:t xml:space="preserve">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>
        <w:rPr>
          <w:b/>
          <w:bCs/>
        </w:rPr>
        <w:t>9</w:t>
      </w:r>
      <w:r w:rsidRPr="004D48A2">
        <w:rPr>
          <w:b/>
          <w:bCs/>
        </w:rPr>
        <w:t>.202</w:t>
      </w:r>
      <w:r>
        <w:rPr>
          <w:b/>
          <w:bCs/>
        </w:rPr>
        <w:t>2</w:t>
      </w:r>
    </w:p>
    <w:p w14:paraId="22AB7C3B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  <w:rPr>
          <w:b/>
        </w:rPr>
      </w:pPr>
      <w:bookmarkStart w:id="2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2"/>
    </w:p>
    <w:p w14:paraId="27C9AEF7" w14:textId="77777777" w:rsidR="00332915" w:rsidRPr="00476C3D" w:rsidRDefault="00332915" w:rsidP="0033291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332915" w:rsidRPr="004D48A2" w14:paraId="0BBEC764" w14:textId="77777777" w:rsidTr="00AF5369">
        <w:tc>
          <w:tcPr>
            <w:tcW w:w="4111" w:type="dxa"/>
          </w:tcPr>
          <w:p w14:paraId="7F49F0CD" w14:textId="77777777" w:rsidR="00332915" w:rsidRPr="004D48A2" w:rsidRDefault="00332915" w:rsidP="00AF5369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52A7D5B8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47CAA6FC" w14:textId="77777777" w:rsidTr="00AF5369">
        <w:tc>
          <w:tcPr>
            <w:tcW w:w="4111" w:type="dxa"/>
          </w:tcPr>
          <w:p w14:paraId="30F40F1C" w14:textId="77777777" w:rsidR="00332915" w:rsidRPr="004D48A2" w:rsidRDefault="00332915" w:rsidP="00AF5369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1DF47F76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45AF415C" w14:textId="77777777" w:rsidTr="00AF5369">
        <w:tc>
          <w:tcPr>
            <w:tcW w:w="4111" w:type="dxa"/>
          </w:tcPr>
          <w:p w14:paraId="4474F893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5670EFE0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010E9345" w14:textId="77777777" w:rsidTr="00AF5369">
        <w:tc>
          <w:tcPr>
            <w:tcW w:w="4111" w:type="dxa"/>
          </w:tcPr>
          <w:p w14:paraId="6F6B5038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02F16078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3B35E119" w14:textId="77777777" w:rsidTr="00AF5369">
        <w:tc>
          <w:tcPr>
            <w:tcW w:w="4111" w:type="dxa"/>
          </w:tcPr>
          <w:p w14:paraId="27346FF9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21B86CE2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02FAEC40" w14:textId="77777777" w:rsidTr="00AF5369">
        <w:tc>
          <w:tcPr>
            <w:tcW w:w="4111" w:type="dxa"/>
          </w:tcPr>
          <w:p w14:paraId="1D0946C0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07EBFAA3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2AEE66A0" w14:textId="77777777" w:rsidTr="00AF5369">
        <w:tc>
          <w:tcPr>
            <w:tcW w:w="4111" w:type="dxa"/>
          </w:tcPr>
          <w:p w14:paraId="6F460D18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6D713440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074B9664" w14:textId="77777777" w:rsidTr="00AF5369">
        <w:tc>
          <w:tcPr>
            <w:tcW w:w="4111" w:type="dxa"/>
          </w:tcPr>
          <w:p w14:paraId="16E3C6D8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3B500138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548CEE9D" w14:textId="77777777" w:rsidTr="00AF5369">
        <w:tc>
          <w:tcPr>
            <w:tcW w:w="4111" w:type="dxa"/>
          </w:tcPr>
          <w:p w14:paraId="79D53405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03399EC7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67AE01FC" w14:textId="77777777" w:rsidTr="00AF5369">
        <w:tc>
          <w:tcPr>
            <w:tcW w:w="4111" w:type="dxa"/>
          </w:tcPr>
          <w:p w14:paraId="3DAAF154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61F8EA65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25451E74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</w:p>
        </w:tc>
      </w:tr>
      <w:tr w:rsidR="00332915" w:rsidRPr="004D48A2" w14:paraId="273AC7CE" w14:textId="77777777" w:rsidTr="00AF5369">
        <w:tc>
          <w:tcPr>
            <w:tcW w:w="4111" w:type="dxa"/>
          </w:tcPr>
          <w:p w14:paraId="198F0315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1E75EAA3" w14:textId="77777777" w:rsidR="00332915" w:rsidRPr="004D48A2" w:rsidRDefault="00332915" w:rsidP="00AF5369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2CB736EC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0BC2CF0F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4B8E2553" w14:textId="77777777" w:rsidR="00332915" w:rsidRPr="004D48A2" w:rsidRDefault="00332915" w:rsidP="00AF5369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średnim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150FFDD5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332915" w:rsidRPr="004D48A2" w14:paraId="64B30629" w14:textId="77777777" w:rsidTr="00AF5369">
        <w:tc>
          <w:tcPr>
            <w:tcW w:w="3721" w:type="dxa"/>
          </w:tcPr>
          <w:p w14:paraId="21899F9C" w14:textId="77777777" w:rsidR="00332915" w:rsidRPr="004D48A2" w:rsidRDefault="00332915" w:rsidP="00AF5369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4959" w:type="dxa"/>
          </w:tcPr>
          <w:p w14:paraId="37BCE53C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32915" w:rsidRPr="004D48A2" w14:paraId="01EE6819" w14:textId="77777777" w:rsidTr="00AF5369">
        <w:tc>
          <w:tcPr>
            <w:tcW w:w="3721" w:type="dxa"/>
          </w:tcPr>
          <w:p w14:paraId="43004B28" w14:textId="77777777" w:rsidR="00332915" w:rsidRPr="004D48A2" w:rsidRDefault="00332915" w:rsidP="00AF5369">
            <w:pPr>
              <w:spacing w:line="276" w:lineRule="auto"/>
            </w:pPr>
            <w:r w:rsidRPr="004D48A2">
              <w:t>Fax:</w:t>
            </w:r>
          </w:p>
        </w:tc>
        <w:tc>
          <w:tcPr>
            <w:tcW w:w="4959" w:type="dxa"/>
          </w:tcPr>
          <w:p w14:paraId="7D500576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332915" w:rsidRPr="004D48A2" w14:paraId="699C0BF5" w14:textId="77777777" w:rsidTr="00AF5369">
        <w:trPr>
          <w:trHeight w:val="422"/>
        </w:trPr>
        <w:tc>
          <w:tcPr>
            <w:tcW w:w="3721" w:type="dxa"/>
          </w:tcPr>
          <w:p w14:paraId="321C2DAC" w14:textId="77777777" w:rsidR="00332915" w:rsidRPr="004D48A2" w:rsidRDefault="00332915" w:rsidP="00AF5369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4959" w:type="dxa"/>
          </w:tcPr>
          <w:p w14:paraId="7E10E7DD" w14:textId="77777777" w:rsidR="00332915" w:rsidRPr="004D48A2" w:rsidRDefault="00332915" w:rsidP="00AF5369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2283ADD1" w14:textId="77777777" w:rsidR="00332915" w:rsidRDefault="00332915" w:rsidP="00332915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3"/>
        <w:gridCol w:w="2599"/>
        <w:gridCol w:w="2268"/>
        <w:gridCol w:w="1701"/>
        <w:gridCol w:w="1836"/>
      </w:tblGrid>
      <w:tr w:rsidR="00332915" w14:paraId="1B2FD220" w14:textId="77777777" w:rsidTr="00AF5369">
        <w:tc>
          <w:tcPr>
            <w:tcW w:w="803" w:type="dxa"/>
          </w:tcPr>
          <w:p w14:paraId="30AFEF69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2599" w:type="dxa"/>
          </w:tcPr>
          <w:p w14:paraId="688069BB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Sprzęt komputerowy</w:t>
            </w:r>
          </w:p>
        </w:tc>
        <w:tc>
          <w:tcPr>
            <w:tcW w:w="2268" w:type="dxa"/>
          </w:tcPr>
          <w:p w14:paraId="21651BED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14:paraId="3EED29A4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Podatek VAT [zł]</w:t>
            </w:r>
          </w:p>
        </w:tc>
        <w:tc>
          <w:tcPr>
            <w:tcW w:w="1836" w:type="dxa"/>
          </w:tcPr>
          <w:p w14:paraId="2B634A8D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sz w:val="22"/>
                <w:szCs w:val="22"/>
              </w:rPr>
              <w:t>Cena brutto</w:t>
            </w:r>
          </w:p>
        </w:tc>
      </w:tr>
      <w:tr w:rsidR="00332915" w14:paraId="1E970842" w14:textId="77777777" w:rsidTr="00AF5369">
        <w:tc>
          <w:tcPr>
            <w:tcW w:w="803" w:type="dxa"/>
          </w:tcPr>
          <w:p w14:paraId="149CD35E" w14:textId="77777777" w:rsidR="00332915" w:rsidRPr="00966C40" w:rsidRDefault="00332915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599" w:type="dxa"/>
          </w:tcPr>
          <w:p w14:paraId="5F658A66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Serwer z oprzyrządowaniem  model ………….………….</w:t>
            </w:r>
          </w:p>
        </w:tc>
        <w:tc>
          <w:tcPr>
            <w:tcW w:w="2268" w:type="dxa"/>
          </w:tcPr>
          <w:p w14:paraId="557B4F4F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E64E2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3591347A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32915" w14:paraId="3325F693" w14:textId="77777777" w:rsidTr="00AF5369">
        <w:tc>
          <w:tcPr>
            <w:tcW w:w="803" w:type="dxa"/>
          </w:tcPr>
          <w:p w14:paraId="2324A0F3" w14:textId="77777777" w:rsidR="00332915" w:rsidRPr="00966C40" w:rsidRDefault="00332915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599" w:type="dxa"/>
          </w:tcPr>
          <w:p w14:paraId="4F3F3D01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Serwer z oprzyrządowaniem  model ………….………….</w:t>
            </w:r>
          </w:p>
        </w:tc>
        <w:tc>
          <w:tcPr>
            <w:tcW w:w="2268" w:type="dxa"/>
          </w:tcPr>
          <w:p w14:paraId="48142814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526381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1BC01658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32915" w14:paraId="7EC857EF" w14:textId="77777777" w:rsidTr="00AF5369">
        <w:tc>
          <w:tcPr>
            <w:tcW w:w="803" w:type="dxa"/>
          </w:tcPr>
          <w:p w14:paraId="52713F9D" w14:textId="77777777" w:rsidR="00332915" w:rsidRPr="00966C40" w:rsidRDefault="00332915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2599" w:type="dxa"/>
          </w:tcPr>
          <w:p w14:paraId="5DA25E8C" w14:textId="77777777" w:rsidR="00332915" w:rsidRPr="00966C40" w:rsidRDefault="00332915" w:rsidP="00AF536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Specjalistyczne oprogramowanie</w:t>
            </w:r>
          </w:p>
        </w:tc>
        <w:tc>
          <w:tcPr>
            <w:tcW w:w="2268" w:type="dxa"/>
          </w:tcPr>
          <w:p w14:paraId="39120C02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6378D4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771F1728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32915" w14:paraId="58DBF9DE" w14:textId="77777777" w:rsidTr="00AF5369">
        <w:tc>
          <w:tcPr>
            <w:tcW w:w="3402" w:type="dxa"/>
            <w:gridSpan w:val="2"/>
          </w:tcPr>
          <w:p w14:paraId="66E25625" w14:textId="77777777" w:rsidR="00332915" w:rsidRPr="00966C40" w:rsidRDefault="00332915" w:rsidP="00AF5369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966C4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268" w:type="dxa"/>
          </w:tcPr>
          <w:p w14:paraId="140FC00E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47A12B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45FEBE6B" w14:textId="77777777" w:rsidR="00332915" w:rsidRPr="00966C40" w:rsidRDefault="00332915" w:rsidP="00AF53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0A0DA22D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48135ABC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298CB597" w14:textId="77777777" w:rsidR="00332915" w:rsidRPr="004D48A2" w:rsidRDefault="00332915" w:rsidP="00332915">
      <w:pPr>
        <w:numPr>
          <w:ilvl w:val="0"/>
          <w:numId w:val="32"/>
        </w:numPr>
        <w:tabs>
          <w:tab w:val="num" w:pos="426"/>
        </w:tabs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161F2CC9" w14:textId="77777777" w:rsidR="00332915" w:rsidRDefault="00332915" w:rsidP="00332915">
      <w:pPr>
        <w:numPr>
          <w:ilvl w:val="0"/>
          <w:numId w:val="32"/>
        </w:numPr>
        <w:tabs>
          <w:tab w:val="num" w:pos="426"/>
        </w:tabs>
        <w:spacing w:line="276" w:lineRule="auto"/>
        <w:rPr>
          <w:i/>
        </w:rPr>
      </w:pPr>
      <w:r>
        <w:t>Dostawy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4505E712" w14:textId="77777777" w:rsidR="00332915" w:rsidRDefault="00332915" w:rsidP="00332915">
      <w:pPr>
        <w:spacing w:line="276" w:lineRule="auto"/>
        <w:ind w:left="720"/>
        <w:rPr>
          <w:i/>
        </w:rPr>
      </w:pPr>
    </w:p>
    <w:p w14:paraId="0E7E8565" w14:textId="77777777" w:rsidR="00332915" w:rsidRDefault="00332915" w:rsidP="00332915">
      <w:pPr>
        <w:spacing w:line="276" w:lineRule="auto"/>
        <w:ind w:left="720"/>
        <w:rPr>
          <w:i/>
        </w:rPr>
      </w:pPr>
    </w:p>
    <w:p w14:paraId="26D01DBA" w14:textId="77777777" w:rsidR="00332915" w:rsidRDefault="00332915" w:rsidP="00332915">
      <w:pPr>
        <w:spacing w:line="276" w:lineRule="auto"/>
        <w:ind w:left="720"/>
        <w:rPr>
          <w:i/>
        </w:rPr>
      </w:pPr>
    </w:p>
    <w:p w14:paraId="19113E97" w14:textId="77777777" w:rsidR="00332915" w:rsidRPr="004D48A2" w:rsidRDefault="00332915" w:rsidP="00332915">
      <w:pPr>
        <w:spacing w:line="276" w:lineRule="auto"/>
        <w:rPr>
          <w:i/>
          <w:iCs/>
        </w:rPr>
      </w:pPr>
      <w:r w:rsidRPr="004D48A2">
        <w:rPr>
          <w:i/>
          <w:iCs/>
        </w:rPr>
        <w:lastRenderedPageBreak/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332915" w:rsidRPr="004D48A2" w14:paraId="1F1A37FC" w14:textId="77777777" w:rsidTr="00AF5369">
        <w:tc>
          <w:tcPr>
            <w:tcW w:w="703" w:type="dxa"/>
            <w:shd w:val="clear" w:color="auto" w:fill="auto"/>
          </w:tcPr>
          <w:p w14:paraId="459AEE69" w14:textId="77777777" w:rsidR="00332915" w:rsidRPr="004D48A2" w:rsidRDefault="00332915" w:rsidP="00AF5369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3B91DE4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4FBC954F" w14:textId="77777777" w:rsidR="00332915" w:rsidRPr="004D48A2" w:rsidRDefault="00332915" w:rsidP="00AF5369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10B8DD9B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332915" w:rsidRPr="004D48A2" w14:paraId="10735DB4" w14:textId="77777777" w:rsidTr="00AF5369">
        <w:trPr>
          <w:trHeight w:val="369"/>
        </w:trPr>
        <w:tc>
          <w:tcPr>
            <w:tcW w:w="703" w:type="dxa"/>
            <w:shd w:val="clear" w:color="auto" w:fill="auto"/>
          </w:tcPr>
          <w:p w14:paraId="4BE28C9F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4D3993F1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34ED58C5" w14:textId="77777777" w:rsidR="00332915" w:rsidRPr="004D48A2" w:rsidRDefault="00332915" w:rsidP="00AF5369">
            <w:pPr>
              <w:spacing w:line="276" w:lineRule="auto"/>
              <w:rPr>
                <w:iCs/>
              </w:rPr>
            </w:pPr>
          </w:p>
        </w:tc>
      </w:tr>
    </w:tbl>
    <w:p w14:paraId="34DE7797" w14:textId="77777777" w:rsidR="00332915" w:rsidRPr="004D48A2" w:rsidRDefault="00332915" w:rsidP="00332915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559EB458" w14:textId="77777777" w:rsidR="00332915" w:rsidRPr="004D48A2" w:rsidRDefault="00332915" w:rsidP="00332915">
      <w:pPr>
        <w:numPr>
          <w:ilvl w:val="0"/>
          <w:numId w:val="32"/>
        </w:numPr>
        <w:spacing w:line="276" w:lineRule="auto"/>
        <w:rPr>
          <w:iCs/>
        </w:rPr>
      </w:pPr>
      <w:bookmarkStart w:id="3" w:name="_Hlk67564354"/>
      <w:r w:rsidRPr="004D48A2"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 w:rsidRPr="004D48A2">
        <w:br/>
      </w:r>
      <w:r>
        <w:t>(</w:t>
      </w:r>
      <w:proofErr w:type="spellStart"/>
      <w:r>
        <w:t>t.j</w:t>
      </w:r>
      <w:proofErr w:type="spellEnd"/>
      <w:r>
        <w:t xml:space="preserve">. Dz. U. z 2021 r. poz. 1129 ze zm.) </w:t>
      </w:r>
      <w:r w:rsidRPr="004D48A2">
        <w:t>oświadczam/oświadczamy, że wybór mojej/naszej oferty:</w:t>
      </w:r>
    </w:p>
    <w:p w14:paraId="447981AA" w14:textId="77777777" w:rsidR="00332915" w:rsidRPr="009E4568" w:rsidRDefault="00332915" w:rsidP="0033291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04702D9B" w14:textId="77777777" w:rsidR="00332915" w:rsidRDefault="00332915" w:rsidP="0033291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5E92346D" w14:textId="77777777" w:rsidR="00332915" w:rsidRDefault="00332915" w:rsidP="0033291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29F21E61" w14:textId="77777777" w:rsidR="00332915" w:rsidRPr="004D48A2" w:rsidRDefault="00332915" w:rsidP="00332915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Stawka podatku od towarów i usług, która zgodnie z wiedzą wykonawcy, będzie miała zastosowanie……………………………………………………………………………</w:t>
      </w:r>
    </w:p>
    <w:p w14:paraId="48842E7A" w14:textId="77777777" w:rsidR="00332915" w:rsidRPr="004D48A2" w:rsidRDefault="00332915" w:rsidP="00332915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3"/>
    <w:p w14:paraId="11F7E3DA" w14:textId="77777777" w:rsidR="00332915" w:rsidRPr="000861C9" w:rsidRDefault="00332915" w:rsidP="00332915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7F506B87" w14:textId="51800EA8" w:rsidR="000861C9" w:rsidRPr="00332915" w:rsidRDefault="00332915" w:rsidP="00D71A02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</w:pPr>
      <w:r>
        <w:t>O</w:t>
      </w:r>
      <w:r w:rsidRPr="000861C9">
        <w:t xml:space="preserve">kres gwarancji na wszystkie </w:t>
      </w:r>
      <w:r>
        <w:t xml:space="preserve"> elementy </w:t>
      </w:r>
      <w:r w:rsidRPr="000861C9">
        <w:t xml:space="preserve">wymienione w </w:t>
      </w:r>
      <w:r>
        <w:t xml:space="preserve">opisie </w:t>
      </w:r>
      <w:r w:rsidRPr="000861C9">
        <w:t>przedmi</w:t>
      </w:r>
      <w:r>
        <w:t>otu</w:t>
      </w:r>
      <w:r w:rsidRPr="000861C9">
        <w:t xml:space="preserve"> zamówienia </w:t>
      </w:r>
      <w:r>
        <w:t>wynosi:………….m-</w:t>
      </w:r>
      <w:proofErr w:type="spellStart"/>
      <w:r>
        <w:t>cy</w:t>
      </w:r>
      <w:proofErr w:type="spellEnd"/>
    </w:p>
    <w:sectPr w:rsidR="000861C9" w:rsidRPr="00332915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42E1" w14:textId="77777777" w:rsidR="002E62E4" w:rsidRDefault="002E62E4">
      <w:r>
        <w:separator/>
      </w:r>
    </w:p>
  </w:endnote>
  <w:endnote w:type="continuationSeparator" w:id="0">
    <w:p w14:paraId="7344A5CE" w14:textId="77777777" w:rsidR="002E62E4" w:rsidRDefault="002E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FA09AB" w:rsidRDefault="00FA09AB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42516F55" w14:textId="77777777" w:rsidR="00B70062" w:rsidRDefault="00B70062" w:rsidP="00B70062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9</w:t>
    </w:r>
    <w:r w:rsidRPr="00E405F3">
      <w:rPr>
        <w:b/>
        <w:bCs/>
        <w:i/>
        <w:iCs/>
        <w:sz w:val="16"/>
        <w:szCs w:val="16"/>
      </w:rPr>
      <w:t>.2022 - Przetarg nieograniczony pn.:</w:t>
    </w:r>
    <w:r>
      <w:rPr>
        <w:b/>
        <w:bCs/>
        <w:i/>
        <w:iCs/>
        <w:sz w:val="16"/>
        <w:szCs w:val="16"/>
      </w:rPr>
      <w:t xml:space="preserve"> </w:t>
    </w:r>
    <w:r w:rsidRPr="00056AE0">
      <w:rPr>
        <w:b/>
        <w:bCs/>
        <w:i/>
        <w:iCs/>
        <w:sz w:val="16"/>
        <w:szCs w:val="16"/>
        <w:lang w:bidi="pl-PL"/>
      </w:rPr>
      <w:t>„Zakup serwerów i specjalistycznego oprogramowania w ramach projektu Cyfrowa Gmina”</w:t>
    </w:r>
  </w:p>
  <w:p w14:paraId="4928F7CE" w14:textId="77777777" w:rsidR="00B70062" w:rsidRDefault="00B70062" w:rsidP="00B70062">
    <w:pPr>
      <w:pStyle w:val="Standard"/>
      <w:jc w:val="both"/>
      <w:rPr>
        <w:b/>
        <w:bCs/>
        <w:i/>
        <w:iCs/>
        <w:sz w:val="16"/>
        <w:szCs w:val="16"/>
        <w:lang w:bidi="pl-PL"/>
      </w:rPr>
    </w:pPr>
  </w:p>
  <w:p w14:paraId="43B77134" w14:textId="77777777" w:rsidR="00B70062" w:rsidRPr="00056AE0" w:rsidRDefault="00B70062" w:rsidP="00B70062">
    <w:pPr>
      <w:pStyle w:val="Standard"/>
      <w:jc w:val="both"/>
      <w:rPr>
        <w:b/>
        <w:bCs/>
        <w:i/>
        <w:iCs/>
        <w:sz w:val="16"/>
        <w:szCs w:val="16"/>
        <w:lang w:bidi="pl-PL"/>
      </w:rPr>
    </w:pPr>
    <w:r w:rsidRPr="00056AE0">
      <w:rPr>
        <w:b/>
        <w:bCs/>
        <w:i/>
        <w:iCs/>
        <w:sz w:val="16"/>
        <w:szCs w:val="16"/>
        <w:lang w:bidi="pl-PL"/>
      </w:rPr>
      <w:t xml:space="preserve">Zadanie współfinansowane przez Unię Europejską w ramach Europejskiego Funduszu Rozwoju Regionalnego, Program Operacyjnego Polska Cyfrowa na lata 2014-2020 Oś Priorytetowa V Rozwój cyfrowy JST oraz wzmacnianie cyfrowej odporności na zagrożenia REACT-EU działanie 5.1 Rozwój cyfrowy JST oraz wzmocnienie cyfrowej odporności na zagrożenia, realizowane w ramach projektu grantowego „Cyfrowa Gmina” o numerze POPC.05.01.00-00-0001/21-00 </w:t>
    </w:r>
  </w:p>
  <w:p w14:paraId="625FC57D" w14:textId="21DF28AC" w:rsidR="0082790E" w:rsidRDefault="00127B1F" w:rsidP="00127B1F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FE39" w14:textId="77777777" w:rsidR="002E62E4" w:rsidRDefault="002E62E4">
      <w:r>
        <w:separator/>
      </w:r>
    </w:p>
  </w:footnote>
  <w:footnote w:type="continuationSeparator" w:id="0">
    <w:p w14:paraId="7B3528CC" w14:textId="77777777" w:rsidR="002E62E4" w:rsidRDefault="002E62E4">
      <w:r>
        <w:continuationSeparator/>
      </w:r>
    </w:p>
  </w:footnote>
  <w:footnote w:id="1">
    <w:p w14:paraId="32831103" w14:textId="77777777" w:rsidR="00332915" w:rsidRPr="008F0252" w:rsidRDefault="00332915" w:rsidP="00332915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69305C1B" w14:textId="77777777" w:rsidR="00332915" w:rsidRPr="008F0252" w:rsidRDefault="00332915" w:rsidP="00332915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F4A649A" w14:textId="77777777" w:rsidR="00332915" w:rsidRPr="008F0252" w:rsidRDefault="00332915" w:rsidP="00332915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4025E41" w14:textId="77777777" w:rsidR="00332915" w:rsidRDefault="00332915" w:rsidP="00332915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9E6DC9F" w14:textId="77777777" w:rsidR="00332915" w:rsidRDefault="00332915" w:rsidP="00332915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8C9" w14:textId="72583F47" w:rsidR="0036620D" w:rsidRDefault="0036620D" w:rsidP="0036620D">
    <w:pPr>
      <w:pStyle w:val="Nagwek"/>
      <w:tabs>
        <w:tab w:val="clear" w:pos="9072"/>
        <w:tab w:val="center" w:pos="4394"/>
        <w:tab w:val="left" w:pos="7651"/>
        <w:tab w:val="right" w:pos="9498"/>
      </w:tabs>
    </w:pPr>
    <w:r>
      <w:rPr>
        <w:noProof/>
      </w:rPr>
      <w:drawing>
        <wp:inline distT="0" distB="0" distL="0" distR="0" wp14:anchorId="382280A8" wp14:editId="0A83837E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A054F" w14:textId="0D7AB947" w:rsidR="0082790E" w:rsidRDefault="0082790E" w:rsidP="004811C8">
    <w:pPr>
      <w:jc w:val="center"/>
    </w:pPr>
  </w:p>
  <w:p w14:paraId="517A7759" w14:textId="77777777" w:rsidR="0082790E" w:rsidRDefault="0082790E" w:rsidP="004811C8">
    <w:pPr>
      <w:jc w:val="center"/>
    </w:pPr>
  </w:p>
  <w:p w14:paraId="62416E64" w14:textId="77777777" w:rsidR="0082790E" w:rsidRDefault="00827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3994722">
    <w:abstractNumId w:val="0"/>
  </w:num>
  <w:num w:numId="2" w16cid:durableId="335767463">
    <w:abstractNumId w:val="20"/>
  </w:num>
  <w:num w:numId="3" w16cid:durableId="1451124141">
    <w:abstractNumId w:val="10"/>
  </w:num>
  <w:num w:numId="4" w16cid:durableId="1112821712">
    <w:abstractNumId w:val="2"/>
  </w:num>
  <w:num w:numId="5" w16cid:durableId="974716984">
    <w:abstractNumId w:val="33"/>
  </w:num>
  <w:num w:numId="6" w16cid:durableId="2078166830">
    <w:abstractNumId w:val="6"/>
  </w:num>
  <w:num w:numId="7" w16cid:durableId="344983098">
    <w:abstractNumId w:val="19"/>
  </w:num>
  <w:num w:numId="8" w16cid:durableId="1072701833">
    <w:abstractNumId w:val="25"/>
  </w:num>
  <w:num w:numId="9" w16cid:durableId="361443803">
    <w:abstractNumId w:val="27"/>
  </w:num>
  <w:num w:numId="10" w16cid:durableId="381254689">
    <w:abstractNumId w:val="23"/>
  </w:num>
  <w:num w:numId="11" w16cid:durableId="1825272544">
    <w:abstractNumId w:val="16"/>
  </w:num>
  <w:num w:numId="12" w16cid:durableId="1561479164">
    <w:abstractNumId w:val="15"/>
  </w:num>
  <w:num w:numId="13" w16cid:durableId="1086146392">
    <w:abstractNumId w:val="8"/>
  </w:num>
  <w:num w:numId="14" w16cid:durableId="1727143817">
    <w:abstractNumId w:val="11"/>
  </w:num>
  <w:num w:numId="15" w16cid:durableId="1456832023">
    <w:abstractNumId w:val="9"/>
  </w:num>
  <w:num w:numId="16" w16cid:durableId="1271356027">
    <w:abstractNumId w:val="5"/>
  </w:num>
  <w:num w:numId="17" w16cid:durableId="857695262">
    <w:abstractNumId w:val="26"/>
  </w:num>
  <w:num w:numId="18" w16cid:durableId="72049054">
    <w:abstractNumId w:val="29"/>
  </w:num>
  <w:num w:numId="19" w16cid:durableId="1625621975">
    <w:abstractNumId w:val="24"/>
  </w:num>
  <w:num w:numId="20" w16cid:durableId="1739473829">
    <w:abstractNumId w:val="21"/>
  </w:num>
  <w:num w:numId="21" w16cid:durableId="1244027193">
    <w:abstractNumId w:val="32"/>
  </w:num>
  <w:num w:numId="22" w16cid:durableId="1530996869">
    <w:abstractNumId w:val="36"/>
  </w:num>
  <w:num w:numId="23" w16cid:durableId="825780820">
    <w:abstractNumId w:val="30"/>
  </w:num>
  <w:num w:numId="24" w16cid:durableId="1720855674">
    <w:abstractNumId w:val="14"/>
  </w:num>
  <w:num w:numId="25" w16cid:durableId="1301576027">
    <w:abstractNumId w:val="34"/>
  </w:num>
  <w:num w:numId="26" w16cid:durableId="1672829981">
    <w:abstractNumId w:val="28"/>
  </w:num>
  <w:num w:numId="27" w16cid:durableId="1742479917">
    <w:abstractNumId w:val="18"/>
  </w:num>
  <w:num w:numId="28" w16cid:durableId="1165122720">
    <w:abstractNumId w:val="12"/>
  </w:num>
  <w:num w:numId="29" w16cid:durableId="1239944737">
    <w:abstractNumId w:val="22"/>
  </w:num>
  <w:num w:numId="30" w16cid:durableId="1032610258">
    <w:abstractNumId w:val="13"/>
  </w:num>
  <w:num w:numId="31" w16cid:durableId="942540948">
    <w:abstractNumId w:val="1"/>
  </w:num>
  <w:num w:numId="32" w16cid:durableId="1221479613">
    <w:abstractNumId w:val="7"/>
  </w:num>
  <w:num w:numId="33" w16cid:durableId="1401900227">
    <w:abstractNumId w:val="17"/>
  </w:num>
  <w:num w:numId="34" w16cid:durableId="1056585879">
    <w:abstractNumId w:val="35"/>
  </w:num>
  <w:num w:numId="35" w16cid:durableId="897740386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6482A"/>
    <w:rsid w:val="000861C9"/>
    <w:rsid w:val="00092191"/>
    <w:rsid w:val="000C0D42"/>
    <w:rsid w:val="000C177E"/>
    <w:rsid w:val="000C698C"/>
    <w:rsid w:val="000E139C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131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2E62E4"/>
    <w:rsid w:val="003131A7"/>
    <w:rsid w:val="003307E5"/>
    <w:rsid w:val="00330E6D"/>
    <w:rsid w:val="00332915"/>
    <w:rsid w:val="003407E4"/>
    <w:rsid w:val="003547BC"/>
    <w:rsid w:val="0036620D"/>
    <w:rsid w:val="00377AC1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81941"/>
    <w:rsid w:val="00585F28"/>
    <w:rsid w:val="00591297"/>
    <w:rsid w:val="005D7B78"/>
    <w:rsid w:val="0066228B"/>
    <w:rsid w:val="0066260F"/>
    <w:rsid w:val="00664847"/>
    <w:rsid w:val="006704D8"/>
    <w:rsid w:val="00691B64"/>
    <w:rsid w:val="006B3DFD"/>
    <w:rsid w:val="006D5C3E"/>
    <w:rsid w:val="00725992"/>
    <w:rsid w:val="00777BAE"/>
    <w:rsid w:val="00793A46"/>
    <w:rsid w:val="007A786F"/>
    <w:rsid w:val="007B42E8"/>
    <w:rsid w:val="007D18EB"/>
    <w:rsid w:val="007E7C78"/>
    <w:rsid w:val="007F5343"/>
    <w:rsid w:val="00813EF6"/>
    <w:rsid w:val="0082790E"/>
    <w:rsid w:val="008411F1"/>
    <w:rsid w:val="00851664"/>
    <w:rsid w:val="008760ED"/>
    <w:rsid w:val="00894A95"/>
    <w:rsid w:val="00896BDF"/>
    <w:rsid w:val="008E3E20"/>
    <w:rsid w:val="008E7CDF"/>
    <w:rsid w:val="008F33D3"/>
    <w:rsid w:val="008F7B8E"/>
    <w:rsid w:val="0091236E"/>
    <w:rsid w:val="00917E55"/>
    <w:rsid w:val="00930A13"/>
    <w:rsid w:val="00956BCF"/>
    <w:rsid w:val="00966C40"/>
    <w:rsid w:val="00996151"/>
    <w:rsid w:val="009B539A"/>
    <w:rsid w:val="009D440F"/>
    <w:rsid w:val="009E331D"/>
    <w:rsid w:val="009E4568"/>
    <w:rsid w:val="00A246AD"/>
    <w:rsid w:val="00A36E80"/>
    <w:rsid w:val="00A94885"/>
    <w:rsid w:val="00A9699C"/>
    <w:rsid w:val="00AC11E5"/>
    <w:rsid w:val="00B16061"/>
    <w:rsid w:val="00B70062"/>
    <w:rsid w:val="00B85415"/>
    <w:rsid w:val="00BD4AD7"/>
    <w:rsid w:val="00BD79CB"/>
    <w:rsid w:val="00BF142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95B9D"/>
    <w:rsid w:val="00E96672"/>
    <w:rsid w:val="00EC712C"/>
    <w:rsid w:val="00ED1782"/>
    <w:rsid w:val="00ED792B"/>
    <w:rsid w:val="00F02342"/>
    <w:rsid w:val="00F05DA1"/>
    <w:rsid w:val="00F4112D"/>
    <w:rsid w:val="00F47CA2"/>
    <w:rsid w:val="00F5572D"/>
    <w:rsid w:val="00FA09AB"/>
    <w:rsid w:val="00FA662D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3</cp:revision>
  <cp:lastPrinted>2022-05-31T12:14:00Z</cp:lastPrinted>
  <dcterms:created xsi:type="dcterms:W3CDTF">2022-06-01T06:08:00Z</dcterms:created>
  <dcterms:modified xsi:type="dcterms:W3CDTF">2022-06-03T12:12:00Z</dcterms:modified>
</cp:coreProperties>
</file>