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3C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FA28F0" w:rsidRPr="00811D3D">
        <w:rPr>
          <w:rFonts w:ascii="Calibri Light" w:hAnsi="Calibri Light" w:cs="Calibri Light"/>
          <w:sz w:val="20"/>
          <w:szCs w:val="22"/>
        </w:rPr>
        <w:t>3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90663C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Zapytania </w:t>
      </w:r>
      <w:r w:rsidR="0090663C">
        <w:rPr>
          <w:rFonts w:ascii="Calibri Light" w:hAnsi="Calibri Light" w:cs="Calibri Light"/>
          <w:sz w:val="20"/>
          <w:szCs w:val="22"/>
        </w:rPr>
        <w:t xml:space="preserve">ofertowego nr </w:t>
      </w:r>
    </w:p>
    <w:p w:rsidR="007B4062" w:rsidRPr="00811D3D" w:rsidRDefault="00E23CAC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90663C">
        <w:rPr>
          <w:rFonts w:ascii="Calibri Light" w:hAnsi="Calibri Light" w:cs="Calibri Light"/>
          <w:sz w:val="20"/>
          <w:szCs w:val="22"/>
        </w:rPr>
        <w:t>19</w:t>
      </w:r>
      <w:r w:rsidR="00FD5A3D">
        <w:rPr>
          <w:rFonts w:ascii="Calibri Light" w:hAnsi="Calibri Light" w:cs="Calibri Light"/>
          <w:sz w:val="20"/>
          <w:szCs w:val="22"/>
        </w:rPr>
        <w:t>.2024.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90663C">
        <w:rPr>
          <w:rFonts w:ascii="Calibri Light" w:hAnsi="Calibri Light" w:cs="Calibri Light"/>
          <w:sz w:val="20"/>
          <w:szCs w:val="22"/>
        </w:rPr>
        <w:t>z 30.04.2024 r.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EB2915" w:rsidRPr="00EB2915">
        <w:rPr>
          <w:rFonts w:ascii="Calibri Light" w:hAnsi="Calibri Light" w:cs="Calibri Light"/>
          <w:b/>
          <w:i/>
          <w:szCs w:val="22"/>
        </w:rPr>
        <w:t>„Dostawa defibrylatorów LIFEPAK 1000 w ilości 3 szt do Zakładu Karnego w Siedlcach”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90663C">
        <w:rPr>
          <w:rFonts w:ascii="Calibri Light" w:hAnsi="Calibri Light" w:cs="Calibri Light"/>
          <w:b/>
          <w:szCs w:val="22"/>
        </w:rPr>
        <w:t>19</w:t>
      </w:r>
      <w:bookmarkStart w:id="0" w:name="_GoBack"/>
      <w:bookmarkEnd w:id="0"/>
      <w:r w:rsidR="00FD5A3D">
        <w:rPr>
          <w:rFonts w:ascii="Calibri Light" w:hAnsi="Calibri Light" w:cs="Calibri Light"/>
          <w:b/>
          <w:szCs w:val="22"/>
        </w:rPr>
        <w:t>.2024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6D4FB1">
      <w:pPr>
        <w:shd w:val="clear" w:color="auto" w:fill="BFBFBF"/>
        <w:jc w:val="center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 xml:space="preserve">poniżej przedstawionych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  <w:r w:rsidRPr="006D4FB1">
        <w:rPr>
          <w:rFonts w:ascii="Georgia" w:hAnsi="Georgia" w:cs="Calibri"/>
          <w:sz w:val="22"/>
          <w:szCs w:val="22"/>
        </w:rPr>
        <w:t>Z postępowania o udzielenie zamówienia Zamawiający wykluczy:</w:t>
      </w:r>
    </w:p>
    <w:p w:rsidR="006D4FB1" w:rsidRPr="006D4FB1" w:rsidRDefault="006D4FB1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6D4FB1">
        <w:rPr>
          <w:rFonts w:ascii="Calibri Light" w:hAnsi="Calibri Light" w:cs="Calibri Light"/>
          <w:sz w:val="18"/>
          <w:szCs w:val="22"/>
        </w:rPr>
        <w:t>r. o </w:t>
      </w:r>
      <w:r w:rsidRPr="006D4FB1">
        <w:rPr>
          <w:rFonts w:ascii="Calibri Light" w:hAnsi="Calibri Light" w:cs="Calibri Light"/>
          <w:sz w:val="18"/>
          <w:szCs w:val="22"/>
        </w:rPr>
        <w:t>odpowiedzialności podmiotów zbiorowych za czyny za</w:t>
      </w:r>
      <w:r w:rsidR="008531CF" w:rsidRPr="006D4FB1">
        <w:rPr>
          <w:rFonts w:ascii="Calibri Light" w:hAnsi="Calibri Light" w:cs="Calibri Light"/>
          <w:sz w:val="18"/>
          <w:szCs w:val="22"/>
        </w:rPr>
        <w:t>bronione pod groźbą kary (Dz.U. </w:t>
      </w:r>
      <w:r w:rsidRPr="006D4FB1">
        <w:rPr>
          <w:rFonts w:ascii="Calibri Light" w:hAnsi="Calibri Light" w:cs="Calibri Light"/>
          <w:sz w:val="18"/>
          <w:szCs w:val="22"/>
        </w:rPr>
        <w:t>2020 poz. 358);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orzeczono tytułem środka zapobiegawczego zakaz ubiegania się o zamówienia publiczne;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6D4FB1">
        <w:rPr>
          <w:rFonts w:ascii="Calibri Light" w:hAnsi="Calibri Light" w:cs="Calibri Light"/>
          <w:sz w:val="18"/>
          <w:szCs w:val="22"/>
        </w:rPr>
        <w:t>Dz</w:t>
      </w:r>
      <w:proofErr w:type="spellEnd"/>
      <w:r w:rsidRPr="006D4FB1">
        <w:rPr>
          <w:rFonts w:ascii="Calibri Light" w:hAnsi="Calibri Light" w:cs="Calibri Light"/>
          <w:sz w:val="18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przyczyn leżących po jego stronie, nie wykonał albo nienależycie wykonał w istotnym stopniu wcześniejszą umowę w sprawie zamówienia publiczneg</w:t>
      </w:r>
      <w:r w:rsidR="00FD5A3D" w:rsidRPr="006D4FB1">
        <w:rPr>
          <w:rFonts w:ascii="Calibri Light" w:hAnsi="Calibri Light" w:cs="Calibri Light"/>
          <w:sz w:val="18"/>
          <w:szCs w:val="22"/>
        </w:rPr>
        <w:t>o lub umowę koncesji, zawartą z </w:t>
      </w:r>
      <w:r w:rsidRPr="006D4FB1">
        <w:rPr>
          <w:rFonts w:ascii="Calibri Light" w:hAnsi="Calibri Light" w:cs="Calibri Light"/>
          <w:sz w:val="18"/>
          <w:szCs w:val="22"/>
        </w:rPr>
        <w:t>Zamawiającym, na zasadach, określonych w ustawie Prawo zamówień publicznych;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6D4FB1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6D4FB1" w:rsidRDefault="0024246C" w:rsidP="00811D3D">
      <w:pPr>
        <w:spacing w:line="276" w:lineRule="auto"/>
        <w:rPr>
          <w:rFonts w:ascii="Calibri Light" w:hAnsi="Calibri Light" w:cs="Calibri Light"/>
          <w:sz w:val="20"/>
        </w:rPr>
      </w:pPr>
    </w:p>
    <w:sectPr w:rsidR="0024246C" w:rsidRPr="006D4FB1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D74B9"/>
    <w:rsid w:val="00205383"/>
    <w:rsid w:val="00222E1A"/>
    <w:rsid w:val="002267BA"/>
    <w:rsid w:val="002323D7"/>
    <w:rsid w:val="00232709"/>
    <w:rsid w:val="0024246C"/>
    <w:rsid w:val="0024317F"/>
    <w:rsid w:val="00250615"/>
    <w:rsid w:val="00290141"/>
    <w:rsid w:val="003D24FE"/>
    <w:rsid w:val="004403AB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4FB1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0663C"/>
    <w:rsid w:val="00915E18"/>
    <w:rsid w:val="009574B5"/>
    <w:rsid w:val="0099047A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632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37682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443F3"/>
    <w:rsid w:val="00E70322"/>
    <w:rsid w:val="00EA0E3C"/>
    <w:rsid w:val="00EB2915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A28F0"/>
    <w:rsid w:val="00FB6D04"/>
    <w:rsid w:val="00FD00E3"/>
    <w:rsid w:val="00FD5A3D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E166AA-EE23-4838-B81F-9FBEBD70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23</cp:revision>
  <cp:lastPrinted>2024-04-30T08:18:00Z</cp:lastPrinted>
  <dcterms:created xsi:type="dcterms:W3CDTF">2021-02-09T11:12:00Z</dcterms:created>
  <dcterms:modified xsi:type="dcterms:W3CDTF">2024-04-30T08:18:00Z</dcterms:modified>
</cp:coreProperties>
</file>