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CC52" w14:textId="77777777" w:rsidR="00CB3318" w:rsidRDefault="00CB3318" w:rsidP="00CB3318">
      <w:pPr>
        <w:spacing w:line="360" w:lineRule="auto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WZÓR UMOWY</w:t>
      </w:r>
    </w:p>
    <w:p w14:paraId="7CCC441F" w14:textId="06E53DE8" w:rsidR="00CB3318" w:rsidRDefault="00CB3318" w:rsidP="00CB3318">
      <w:pPr>
        <w:spacing w:line="360" w:lineRule="auto"/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Umowa nr CRU.032…..20</w:t>
      </w:r>
      <w:r w:rsidR="0060463F">
        <w:rPr>
          <w:rFonts w:ascii="Tahoma" w:eastAsia="Calibri" w:hAnsi="Tahoma" w:cs="Tahoma"/>
          <w:b/>
          <w:bCs/>
        </w:rPr>
        <w:t>21</w:t>
      </w:r>
      <w:r>
        <w:rPr>
          <w:rFonts w:ascii="Tahoma" w:eastAsia="Calibri" w:hAnsi="Tahoma" w:cs="Tahoma"/>
          <w:b/>
          <w:bCs/>
        </w:rPr>
        <w:t>.JC</w:t>
      </w:r>
    </w:p>
    <w:p w14:paraId="13CC30E0" w14:textId="77083335" w:rsidR="00CB3318" w:rsidRPr="00E305E5" w:rsidRDefault="00CB3318" w:rsidP="00E305E5">
      <w:pPr>
        <w:spacing w:line="360" w:lineRule="auto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>na wykonanie usługi transportowej</w:t>
      </w:r>
    </w:p>
    <w:p w14:paraId="778D560F" w14:textId="0A082F38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zawarta w Zakrzewie dnia ………….. pomiędzy:</w:t>
      </w:r>
    </w:p>
    <w:p w14:paraId="042B67DA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Gminą Zakrzewo</w:t>
      </w:r>
      <w:r>
        <w:rPr>
          <w:rFonts w:ascii="Tahoma" w:eastAsia="Calibri" w:hAnsi="Tahoma" w:cs="Tahoma"/>
          <w:sz w:val="18"/>
          <w:szCs w:val="18"/>
        </w:rPr>
        <w:t>, z siedzibą w Zakrzewie przy ul. Kujańskiej 5, 77-424 Zakrzewo, reprezentowaną przez Wójta Gminy Zakrzewo – Marka Buławę, przy kontrasygnacie Skarbnika Gminy Zakrzewo – Damiana Czajki, zwaną w dalszej części umowy „Zamawiającym”,</w:t>
      </w:r>
    </w:p>
    <w:p w14:paraId="103BC6FA" w14:textId="77777777" w:rsidR="00CB3318" w:rsidRDefault="00CB3318" w:rsidP="00CB3318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</w:t>
      </w:r>
    </w:p>
    <w:p w14:paraId="604D21CF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……………………………………………………………………………………………</w:t>
      </w:r>
      <w:r>
        <w:rPr>
          <w:rFonts w:ascii="Tahoma" w:eastAsia="Calibri" w:hAnsi="Tahoma" w:cs="Tahoma"/>
          <w:sz w:val="18"/>
          <w:szCs w:val="18"/>
        </w:rPr>
        <w:t>..</w:t>
      </w:r>
    </w:p>
    <w:p w14:paraId="2EEF44A9" w14:textId="10A17D7B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NIP ………………………… Regon ……………………………….. zwanym w dalszej części umowy „Wykonawcą”, w imieniu którego działają: …………………………………</w:t>
      </w:r>
    </w:p>
    <w:p w14:paraId="5D56909B" w14:textId="1E5789AA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 rezultacie dokonania przez Zamawiającego wyboru oferty Wykonawcy w trybie przetargu nieograniczonego na usługi transportowe obejmujące zadanie </w:t>
      </w:r>
      <w:proofErr w:type="spellStart"/>
      <w:r>
        <w:rPr>
          <w:rFonts w:ascii="Tahoma" w:eastAsia="Calibri" w:hAnsi="Tahoma" w:cs="Tahoma"/>
          <w:sz w:val="18"/>
          <w:szCs w:val="18"/>
        </w:rPr>
        <w:t>pn</w:t>
      </w:r>
      <w:proofErr w:type="spellEnd"/>
      <w:r>
        <w:rPr>
          <w:rFonts w:ascii="Tahoma" w:eastAsia="Calibri" w:hAnsi="Tahoma" w:cs="Tahoma"/>
          <w:sz w:val="18"/>
          <w:szCs w:val="18"/>
        </w:rPr>
        <w:t>:</w:t>
      </w:r>
    </w:p>
    <w:p w14:paraId="11BABFCC" w14:textId="05FB85F2" w:rsidR="0060463F" w:rsidRPr="00CB3318" w:rsidRDefault="00CB3318" w:rsidP="006046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eastAsia="Arial" w:hAnsi="Tahoma" w:cs="Tahoma"/>
          <w:b/>
          <w:bCs/>
          <w:i/>
          <w:iCs/>
          <w:sz w:val="18"/>
          <w:szCs w:val="18"/>
        </w:rPr>
        <w:t>„</w:t>
      </w:r>
      <w:r>
        <w:rPr>
          <w:rFonts w:ascii="Tahoma" w:eastAsia="Calibri" w:hAnsi="Tahoma" w:cs="Tahoma"/>
          <w:sz w:val="18"/>
          <w:szCs w:val="18"/>
        </w:rPr>
        <w:t>,</w:t>
      </w:r>
      <w:r w:rsidR="0060463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60463F" w:rsidRPr="00CB3318">
        <w:rPr>
          <w:rFonts w:ascii="Times New Roman" w:hAnsi="Times New Roman" w:cs="Times New Roman"/>
          <w:b/>
          <w:bCs/>
          <w:sz w:val="28"/>
          <w:szCs w:val="28"/>
        </w:rPr>
        <w:t xml:space="preserve">sługi transportowe w zakresie dowozu uczniów niepełnosprawnych </w:t>
      </w:r>
      <w:r w:rsidR="0060463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0463F" w:rsidRPr="00CB3318">
        <w:rPr>
          <w:rFonts w:ascii="Times New Roman" w:hAnsi="Times New Roman" w:cs="Times New Roman"/>
          <w:b/>
          <w:bCs/>
          <w:sz w:val="28"/>
          <w:szCs w:val="28"/>
        </w:rPr>
        <w:t>z terenu gminy Zakrzewo do SOSW w Jastrowiu w latach 2022-2023</w:t>
      </w:r>
      <w:r w:rsidR="0060463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5DF7B48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47892C9F" w14:textId="1F48F828" w:rsidR="00CB3318" w:rsidRDefault="00CB3318" w:rsidP="00E305E5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została zawarta umowa o następującej treści:</w:t>
      </w:r>
    </w:p>
    <w:p w14:paraId="7481A208" w14:textId="2B41CA6E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§ 1.</w:t>
      </w:r>
      <w:r>
        <w:rPr>
          <w:rFonts w:ascii="Tahoma" w:eastAsia="Calibri" w:hAnsi="Tahoma" w:cs="Tahoma"/>
          <w:sz w:val="18"/>
          <w:szCs w:val="18"/>
        </w:rPr>
        <w:t xml:space="preserve"> Zamawiający zleca, a Wykonawca przyjmuje do wykonania usług</w:t>
      </w:r>
      <w:r w:rsidR="00C40B82">
        <w:rPr>
          <w:rFonts w:ascii="Tahoma" w:eastAsia="Calibri" w:hAnsi="Tahoma" w:cs="Tahoma"/>
          <w:sz w:val="18"/>
          <w:szCs w:val="18"/>
        </w:rPr>
        <w:t>ę</w:t>
      </w:r>
      <w:r>
        <w:rPr>
          <w:rFonts w:ascii="Tahoma" w:eastAsia="Calibri" w:hAnsi="Tahoma" w:cs="Tahoma"/>
          <w:sz w:val="18"/>
          <w:szCs w:val="18"/>
        </w:rPr>
        <w:t xml:space="preserve"> polegając</w:t>
      </w:r>
      <w:r w:rsidR="00C40B82">
        <w:rPr>
          <w:rFonts w:ascii="Tahoma" w:eastAsia="Calibri" w:hAnsi="Tahoma" w:cs="Tahoma"/>
          <w:sz w:val="18"/>
          <w:szCs w:val="18"/>
        </w:rPr>
        <w:t>ą</w:t>
      </w:r>
      <w:r>
        <w:rPr>
          <w:rFonts w:ascii="Tahoma" w:eastAsia="Calibri" w:hAnsi="Tahoma" w:cs="Tahoma"/>
          <w:sz w:val="18"/>
          <w:szCs w:val="18"/>
        </w:rPr>
        <w:t xml:space="preserve"> na codziennym przewozie uczniów </w:t>
      </w:r>
      <w:r w:rsidR="0060463F">
        <w:rPr>
          <w:rFonts w:ascii="Tahoma" w:eastAsia="Calibri" w:hAnsi="Tahoma" w:cs="Tahoma"/>
          <w:sz w:val="18"/>
          <w:szCs w:val="18"/>
        </w:rPr>
        <w:t>niepełnosprawnych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="0060463F">
        <w:rPr>
          <w:rFonts w:ascii="Tahoma" w:eastAsia="Calibri" w:hAnsi="Tahoma" w:cs="Tahoma"/>
          <w:sz w:val="18"/>
          <w:szCs w:val="18"/>
        </w:rPr>
        <w:t>z</w:t>
      </w:r>
      <w:r>
        <w:rPr>
          <w:rFonts w:ascii="Tahoma" w:eastAsia="Calibri" w:hAnsi="Tahoma" w:cs="Tahoma"/>
          <w:sz w:val="18"/>
          <w:szCs w:val="18"/>
        </w:rPr>
        <w:t xml:space="preserve"> teren</w:t>
      </w:r>
      <w:r w:rsidR="0060463F">
        <w:rPr>
          <w:rFonts w:ascii="Tahoma" w:eastAsia="Calibri" w:hAnsi="Tahoma" w:cs="Tahoma"/>
          <w:sz w:val="18"/>
          <w:szCs w:val="18"/>
        </w:rPr>
        <w:t>u gminy</w:t>
      </w:r>
      <w:r>
        <w:rPr>
          <w:rFonts w:ascii="Tahoma" w:eastAsia="Calibri" w:hAnsi="Tahoma" w:cs="Tahoma"/>
          <w:sz w:val="18"/>
          <w:szCs w:val="18"/>
        </w:rPr>
        <w:t xml:space="preserve"> Zakrzew</w:t>
      </w:r>
      <w:r w:rsidR="0060463F">
        <w:rPr>
          <w:rFonts w:ascii="Tahoma" w:eastAsia="Calibri" w:hAnsi="Tahoma" w:cs="Tahoma"/>
          <w:sz w:val="18"/>
          <w:szCs w:val="18"/>
        </w:rPr>
        <w:t>o do Specjalnego Ośrodka Szkolno-Wychowawczego w Jastrowiu i z powrotem do miejsca zamieszkania uczniów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1E0B1700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 xml:space="preserve">§ 2. </w:t>
      </w:r>
      <w:r>
        <w:rPr>
          <w:rFonts w:ascii="Tahoma" w:eastAsia="Calibri" w:hAnsi="Tahoma" w:cs="Tahoma"/>
          <w:sz w:val="18"/>
          <w:szCs w:val="18"/>
        </w:rPr>
        <w:t>1. Szczegółowy zakres rzeczowy przedmiotu zamówienia przedstawiają:</w:t>
      </w:r>
    </w:p>
    <w:p w14:paraId="2A7E2D0C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1) zapisy SIWZ, w tym w szczególności opis przedmiotu zamówienia w nim zawarty,</w:t>
      </w:r>
    </w:p>
    <w:p w14:paraId="4592FB3A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2) oferta Wykonawcy wraz z załącznikami.</w:t>
      </w:r>
    </w:p>
    <w:p w14:paraId="32BCC00E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Integralną część umowy stanowią oferta Wykonawcy wraz z załącznikami, zawiadomienie o wyborze oferty przez Zamawiającego oraz specyfikacja istotnych warunków zamówienia. Dokumenty składające się na niniejszą umowę będą traktowane jako wzajemnie wyjaśniające. Dla potrzeb interpretacji, w szczególności w razie ujawnienia niezgodności między treścią niniejszej umowy a dokumentami stanowiącymi jej załącznik, pierwszeństwo będą miały w kolejności ważności: odpowiedzi Zamawiającego na pytania wykonawców i modyfikacje SIWZ, postanowienia umowy, oferta Wykonawcy, inne dokumenty będące częścią umowy.</w:t>
      </w:r>
    </w:p>
    <w:p w14:paraId="7A9795C6" w14:textId="1EA52CEB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§ 3. </w:t>
      </w:r>
      <w:r>
        <w:rPr>
          <w:rFonts w:ascii="Tahoma" w:eastAsia="Calibri" w:hAnsi="Tahoma" w:cs="Tahoma"/>
          <w:sz w:val="18"/>
          <w:szCs w:val="18"/>
        </w:rPr>
        <w:t>1. Rozkład tras wraz z ilością dzieci wskazany został w opisie przedmiotu zamówienia zawartym w SIWZ.</w:t>
      </w:r>
      <w:r w:rsidR="00DD0569" w:rsidRPr="00DD0569">
        <w:rPr>
          <w:rFonts w:ascii="Tahoma" w:hAnsi="Tahoma" w:cs="Tahoma"/>
          <w:sz w:val="18"/>
          <w:szCs w:val="18"/>
        </w:rPr>
        <w:t xml:space="preserve"> </w:t>
      </w:r>
      <w:r w:rsidR="00DD0569">
        <w:rPr>
          <w:rFonts w:ascii="Tahoma" w:hAnsi="Tahoma" w:cs="Tahoma"/>
          <w:sz w:val="18"/>
          <w:szCs w:val="18"/>
        </w:rPr>
        <w:t xml:space="preserve"> </w:t>
      </w:r>
      <w:r w:rsidR="00DD0569" w:rsidRPr="00B455AA">
        <w:rPr>
          <w:rFonts w:ascii="Tahoma" w:hAnsi="Tahoma" w:cs="Tahoma"/>
          <w:sz w:val="18"/>
          <w:szCs w:val="18"/>
        </w:rPr>
        <w:t>Szczegółowe godziny kursów Wykonawca ustali z rodzicami uczniów.</w:t>
      </w:r>
    </w:p>
    <w:p w14:paraId="2459D12E" w14:textId="7946EB94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 xml:space="preserve">2. Zamawiający przewiduje </w:t>
      </w:r>
      <w:r w:rsidR="008B6900" w:rsidRPr="00B455AA">
        <w:rPr>
          <w:rFonts w:ascii="Tahoma" w:eastAsia="Calibri" w:hAnsi="Tahoma" w:cs="Tahoma"/>
          <w:sz w:val="18"/>
          <w:szCs w:val="18"/>
        </w:rPr>
        <w:t xml:space="preserve">możliwość </w:t>
      </w:r>
      <w:r w:rsidRPr="00B455AA">
        <w:rPr>
          <w:rFonts w:ascii="Tahoma" w:eastAsia="Calibri" w:hAnsi="Tahoma" w:cs="Tahoma"/>
          <w:sz w:val="18"/>
          <w:szCs w:val="18"/>
        </w:rPr>
        <w:t>zmian</w:t>
      </w:r>
      <w:r w:rsidR="008B6900" w:rsidRPr="00B455AA">
        <w:rPr>
          <w:rFonts w:ascii="Tahoma" w:eastAsia="Calibri" w:hAnsi="Tahoma" w:cs="Tahoma"/>
          <w:sz w:val="18"/>
          <w:szCs w:val="18"/>
        </w:rPr>
        <w:t>y</w:t>
      </w:r>
      <w:r w:rsidRPr="00B455AA">
        <w:rPr>
          <w:rFonts w:ascii="Tahoma" w:eastAsia="Calibri" w:hAnsi="Tahoma" w:cs="Tahoma"/>
          <w:sz w:val="18"/>
          <w:szCs w:val="18"/>
        </w:rPr>
        <w:t xml:space="preserve"> liczby ucz</w:t>
      </w:r>
      <w:r w:rsidR="00B53BDA" w:rsidRPr="00B455AA">
        <w:rPr>
          <w:rFonts w:ascii="Tahoma" w:eastAsia="Calibri" w:hAnsi="Tahoma" w:cs="Tahoma"/>
          <w:sz w:val="18"/>
          <w:szCs w:val="18"/>
        </w:rPr>
        <w:t>niów niepełnosprawnych w czasie realizacji usługi. Zwiększenie</w:t>
      </w:r>
      <w:r w:rsidR="0001522C" w:rsidRPr="00B455AA">
        <w:rPr>
          <w:rFonts w:ascii="Tahoma" w:eastAsia="Calibri" w:hAnsi="Tahoma" w:cs="Tahoma"/>
          <w:sz w:val="18"/>
          <w:szCs w:val="18"/>
        </w:rPr>
        <w:t xml:space="preserve"> </w:t>
      </w:r>
      <w:r w:rsidR="00B53BDA" w:rsidRPr="00B455AA">
        <w:rPr>
          <w:rFonts w:ascii="Tahoma" w:eastAsia="Calibri" w:hAnsi="Tahoma" w:cs="Tahoma"/>
          <w:sz w:val="18"/>
          <w:szCs w:val="18"/>
        </w:rPr>
        <w:t>liczby uczniów niepełnosprawnych nie powoduje zmiany wartości zamówienia.</w:t>
      </w:r>
    </w:p>
    <w:p w14:paraId="2603EC8A" w14:textId="6BD996CA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lastRenderedPageBreak/>
        <w:t>3. Wykonawca będzie dokonywał przewozu we wszystkie dni nauki szkolnej.</w:t>
      </w:r>
    </w:p>
    <w:p w14:paraId="7F96221A" w14:textId="0B986C22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b/>
          <w:bCs/>
          <w:sz w:val="18"/>
          <w:szCs w:val="18"/>
        </w:rPr>
        <w:t xml:space="preserve">§ 4. </w:t>
      </w:r>
      <w:r w:rsidRPr="00B455AA">
        <w:rPr>
          <w:rFonts w:ascii="Tahoma" w:eastAsia="Calibri" w:hAnsi="Tahoma" w:cs="Tahoma"/>
          <w:sz w:val="18"/>
          <w:szCs w:val="18"/>
        </w:rPr>
        <w:t>1. Termin rozpoczęcia świadczenia usług przewozowych - 2 stycznia 202</w:t>
      </w:r>
      <w:r w:rsidR="00B53BDA" w:rsidRPr="00B455AA">
        <w:rPr>
          <w:rFonts w:ascii="Tahoma" w:eastAsia="Calibri" w:hAnsi="Tahoma" w:cs="Tahoma"/>
          <w:sz w:val="18"/>
          <w:szCs w:val="18"/>
        </w:rPr>
        <w:t>2</w:t>
      </w:r>
      <w:r w:rsidRPr="00B455AA">
        <w:rPr>
          <w:rFonts w:ascii="Tahoma" w:eastAsia="Calibri" w:hAnsi="Tahoma" w:cs="Tahoma"/>
          <w:sz w:val="18"/>
          <w:szCs w:val="18"/>
        </w:rPr>
        <w:t xml:space="preserve"> r.</w:t>
      </w:r>
    </w:p>
    <w:p w14:paraId="5272C9F2" w14:textId="39BF774B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 xml:space="preserve">2. Termin zakończenia świadczenia usług przewozowych - </w:t>
      </w:r>
      <w:r w:rsidR="008B6900" w:rsidRPr="00B455AA">
        <w:rPr>
          <w:rFonts w:ascii="Tahoma" w:eastAsia="Calibri" w:hAnsi="Tahoma" w:cs="Tahoma"/>
          <w:sz w:val="18"/>
          <w:szCs w:val="18"/>
        </w:rPr>
        <w:t>31</w:t>
      </w:r>
      <w:r w:rsidRPr="00B455AA">
        <w:rPr>
          <w:rFonts w:ascii="Tahoma" w:eastAsia="Calibri" w:hAnsi="Tahoma" w:cs="Tahoma"/>
          <w:sz w:val="18"/>
          <w:szCs w:val="18"/>
        </w:rPr>
        <w:t xml:space="preserve"> grudnia 202</w:t>
      </w:r>
      <w:r w:rsidR="00B53BDA" w:rsidRPr="00B455AA">
        <w:rPr>
          <w:rFonts w:ascii="Tahoma" w:eastAsia="Calibri" w:hAnsi="Tahoma" w:cs="Tahoma"/>
          <w:sz w:val="18"/>
          <w:szCs w:val="18"/>
        </w:rPr>
        <w:t>3</w:t>
      </w:r>
      <w:r w:rsidRPr="00B455AA">
        <w:rPr>
          <w:rFonts w:ascii="Tahoma" w:eastAsia="Calibri" w:hAnsi="Tahoma" w:cs="Tahoma"/>
          <w:sz w:val="18"/>
          <w:szCs w:val="18"/>
        </w:rPr>
        <w:t xml:space="preserve"> r.</w:t>
      </w:r>
      <w:r w:rsidR="0001522C" w:rsidRPr="00B455AA">
        <w:rPr>
          <w:rFonts w:ascii="Tahoma" w:eastAsia="Calibri" w:hAnsi="Tahoma" w:cs="Tahoma"/>
          <w:sz w:val="18"/>
          <w:szCs w:val="18"/>
        </w:rPr>
        <w:t xml:space="preserve"> </w:t>
      </w:r>
    </w:p>
    <w:p w14:paraId="18BA3B8F" w14:textId="77777777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b/>
          <w:bCs/>
          <w:sz w:val="18"/>
          <w:szCs w:val="18"/>
        </w:rPr>
        <w:t>§ 5. 1</w:t>
      </w:r>
      <w:r w:rsidRPr="00B455AA">
        <w:rPr>
          <w:rFonts w:ascii="Tahoma" w:eastAsia="Calibri" w:hAnsi="Tahoma" w:cs="Tahoma"/>
          <w:sz w:val="18"/>
          <w:szCs w:val="18"/>
        </w:rPr>
        <w:t>. Wykonawca zobowiązany jest do bezwzględnego przestrzegania rozkładu jazdy i zatrzymywania się na wyznaczonych przystankach.</w:t>
      </w:r>
    </w:p>
    <w:p w14:paraId="3B8B8CFB" w14:textId="01162108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2. Wykonawca zobowiązany jest do utrzymania pojazdów w należytym stanie sprawności technicznej. Pojazdy uczestniczące w dowozach muszą odpowiadać ogólnym warunkom przewozu osób, muszą posiadać ważne polisy ubezpieczeniowe OC i NW oraz aktualne badania techniczne</w:t>
      </w:r>
      <w:r w:rsidR="008B6900" w:rsidRPr="00B455AA">
        <w:rPr>
          <w:rFonts w:ascii="Tahoma" w:eastAsia="Calibri" w:hAnsi="Tahoma" w:cs="Tahoma"/>
          <w:sz w:val="18"/>
          <w:szCs w:val="18"/>
        </w:rPr>
        <w:t>, a także być dost</w:t>
      </w:r>
      <w:r w:rsidR="00CD7BE3" w:rsidRPr="00B455AA">
        <w:rPr>
          <w:rFonts w:ascii="Tahoma" w:eastAsia="Calibri" w:hAnsi="Tahoma" w:cs="Tahoma"/>
          <w:sz w:val="18"/>
          <w:szCs w:val="18"/>
        </w:rPr>
        <w:t>osowane do przewozu osób niepełnosprawnych fizycznie.</w:t>
      </w:r>
    </w:p>
    <w:p w14:paraId="112EE84C" w14:textId="6B545F49" w:rsidR="0046213C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3. Wykonawca odpowiada za pełne kwalifikacje i uprawnienia kierowców realizujących przewozy.</w:t>
      </w:r>
    </w:p>
    <w:p w14:paraId="16DCCC7B" w14:textId="700D5B43" w:rsidR="00CB3318" w:rsidRPr="00B455AA" w:rsidRDefault="0002058E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4</w:t>
      </w:r>
      <w:r w:rsidR="00CB3318" w:rsidRPr="00B455AA">
        <w:rPr>
          <w:rFonts w:ascii="Tahoma" w:eastAsia="Calibri" w:hAnsi="Tahoma" w:cs="Tahoma"/>
          <w:sz w:val="18"/>
          <w:szCs w:val="18"/>
        </w:rPr>
        <w:t>. Autobus musi być oznaczony znakiem „Przewóz uczniów” z elementami odblaskowymi. Osoba sprawująca opiekę podczas przewozu musi mieć ubraną jaskrawą kamizelkę z odblaskami.</w:t>
      </w:r>
    </w:p>
    <w:p w14:paraId="2F9D3F96" w14:textId="191AE1A8" w:rsidR="00CB3318" w:rsidRPr="00B455AA" w:rsidRDefault="0002058E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5</w:t>
      </w:r>
      <w:r w:rsidR="00CB3318" w:rsidRPr="00B455AA">
        <w:rPr>
          <w:rFonts w:ascii="Tahoma" w:eastAsia="Calibri" w:hAnsi="Tahoma" w:cs="Tahoma"/>
          <w:sz w:val="18"/>
          <w:szCs w:val="18"/>
        </w:rPr>
        <w:t>. Wykonawca nie może przewozić większej liczby dzieci i towarzyszących im opiekunów niż liczba miejsc siedzących w używanych do przewozu środkach transportu.</w:t>
      </w:r>
    </w:p>
    <w:p w14:paraId="6F84304F" w14:textId="07E3CD2A" w:rsidR="0046213C" w:rsidRPr="00B455AA" w:rsidRDefault="0002058E" w:rsidP="00CB3318">
      <w:pPr>
        <w:spacing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6</w:t>
      </w:r>
      <w:r w:rsidR="00CB3318" w:rsidRPr="00B455AA">
        <w:rPr>
          <w:rFonts w:ascii="Tahoma" w:eastAsia="Calibri" w:hAnsi="Tahoma" w:cs="Tahoma"/>
          <w:sz w:val="18"/>
          <w:szCs w:val="18"/>
        </w:rPr>
        <w:t xml:space="preserve">. Wykonawca zabezpiecza opiekę dzieci przez opiekuna w czasie przewozu. </w:t>
      </w:r>
      <w:r w:rsidR="00CB3318" w:rsidRPr="00B455AA">
        <w:rPr>
          <w:rFonts w:ascii="Tahoma" w:eastAsia="Calibri" w:hAnsi="Tahoma" w:cs="Tahoma"/>
          <w:bCs/>
          <w:sz w:val="18"/>
          <w:szCs w:val="18"/>
        </w:rPr>
        <w:t xml:space="preserve">Na Wykonawcy spoczywa obowiązek poinformowania opiekuna o jego obowiązkach i odpowiedzialności. Opiekunem nie może być kierowca pojazdu. </w:t>
      </w:r>
    </w:p>
    <w:p w14:paraId="3E9D1A1C" w14:textId="4E522EA6" w:rsidR="00CB3318" w:rsidRPr="00B455AA" w:rsidRDefault="0001522C" w:rsidP="00CB3318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bCs/>
          <w:sz w:val="18"/>
          <w:szCs w:val="18"/>
        </w:rPr>
        <w:t xml:space="preserve">7. </w:t>
      </w:r>
      <w:r w:rsidR="00CB3318" w:rsidRPr="00B455AA">
        <w:rPr>
          <w:rFonts w:ascii="Tahoma" w:eastAsia="Calibri" w:hAnsi="Tahoma" w:cs="Tahoma"/>
          <w:bCs/>
          <w:sz w:val="18"/>
          <w:szCs w:val="18"/>
        </w:rPr>
        <w:t xml:space="preserve">Opieka obejmuje dzieci podczas wsiadania, przejazdu i wysiadania; opiekun każdorazowo sprawdza listę obecności przewożonych dzieci. </w:t>
      </w:r>
      <w:r w:rsidR="00CB3318" w:rsidRPr="00B455AA">
        <w:rPr>
          <w:rFonts w:ascii="Tahoma" w:hAnsi="Tahoma" w:cs="Tahoma"/>
          <w:sz w:val="18"/>
          <w:szCs w:val="18"/>
        </w:rPr>
        <w:t>Do obowi</w:t>
      </w:r>
      <w:r w:rsidR="00CB3318" w:rsidRPr="00B455AA">
        <w:rPr>
          <w:rFonts w:ascii="Tahoma" w:eastAsia="TimesNewRoman" w:hAnsi="Tahoma" w:cs="Tahoma"/>
          <w:sz w:val="18"/>
          <w:szCs w:val="18"/>
        </w:rPr>
        <w:t>ą</w:t>
      </w:r>
      <w:r w:rsidR="00CB3318" w:rsidRPr="00B455AA">
        <w:rPr>
          <w:rFonts w:ascii="Tahoma" w:hAnsi="Tahoma" w:cs="Tahoma"/>
          <w:sz w:val="18"/>
          <w:szCs w:val="18"/>
        </w:rPr>
        <w:t>zków opiekuna należy mi</w:t>
      </w:r>
      <w:r w:rsidR="00CB3318" w:rsidRPr="00B455AA">
        <w:rPr>
          <w:rFonts w:ascii="Tahoma" w:eastAsia="TimesNewRoman" w:hAnsi="Tahoma" w:cs="Tahoma"/>
          <w:sz w:val="18"/>
          <w:szCs w:val="18"/>
        </w:rPr>
        <w:t>ę</w:t>
      </w:r>
      <w:r w:rsidR="00CB3318" w:rsidRPr="00B455AA">
        <w:rPr>
          <w:rFonts w:ascii="Tahoma" w:hAnsi="Tahoma" w:cs="Tahoma"/>
          <w:sz w:val="18"/>
          <w:szCs w:val="18"/>
        </w:rPr>
        <w:t>dzy innymi:</w:t>
      </w:r>
    </w:p>
    <w:p w14:paraId="2BFF7BFD" w14:textId="77777777" w:rsidR="00CB3318" w:rsidRPr="00B455AA" w:rsidRDefault="00CB3318" w:rsidP="00CB331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455AA">
        <w:rPr>
          <w:rFonts w:ascii="Tahoma" w:hAnsi="Tahoma" w:cs="Tahoma"/>
          <w:sz w:val="18"/>
          <w:szCs w:val="18"/>
        </w:rPr>
        <w:t>1) dopilnowanie ładu i porz</w:t>
      </w:r>
      <w:r w:rsidRPr="00B455AA">
        <w:rPr>
          <w:rFonts w:ascii="Tahoma" w:eastAsia="TimesNewRoman" w:hAnsi="Tahoma" w:cs="Tahoma"/>
          <w:sz w:val="18"/>
          <w:szCs w:val="18"/>
        </w:rPr>
        <w:t>ą</w:t>
      </w:r>
      <w:r w:rsidRPr="00B455AA">
        <w:rPr>
          <w:rFonts w:ascii="Tahoma" w:hAnsi="Tahoma" w:cs="Tahoma"/>
          <w:sz w:val="18"/>
          <w:szCs w:val="18"/>
        </w:rPr>
        <w:t>dku przy wsiadaniu i zajmowaniu przez dzieci miejsc w poje</w:t>
      </w:r>
      <w:r w:rsidRPr="00B455AA">
        <w:rPr>
          <w:rFonts w:ascii="Tahoma" w:eastAsia="TimesNewRoman" w:hAnsi="Tahoma" w:cs="Tahoma"/>
          <w:sz w:val="18"/>
          <w:szCs w:val="18"/>
        </w:rPr>
        <w:t>ź</w:t>
      </w:r>
      <w:r w:rsidRPr="00B455AA">
        <w:rPr>
          <w:rFonts w:ascii="Tahoma" w:hAnsi="Tahoma" w:cs="Tahoma"/>
          <w:sz w:val="18"/>
          <w:szCs w:val="18"/>
        </w:rPr>
        <w:t>dzie,</w:t>
      </w:r>
    </w:p>
    <w:p w14:paraId="03446E42" w14:textId="77777777" w:rsidR="00CB3318" w:rsidRPr="00B455AA" w:rsidRDefault="00CB3318" w:rsidP="00CB331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455AA">
        <w:rPr>
          <w:rFonts w:ascii="Tahoma" w:hAnsi="Tahoma" w:cs="Tahoma"/>
          <w:sz w:val="18"/>
          <w:szCs w:val="18"/>
        </w:rPr>
        <w:t>2) zwracanie uwagi na wła</w:t>
      </w:r>
      <w:r w:rsidRPr="00B455AA">
        <w:rPr>
          <w:rFonts w:ascii="Tahoma" w:eastAsia="TimesNewRoman" w:hAnsi="Tahoma" w:cs="Tahoma"/>
          <w:sz w:val="18"/>
          <w:szCs w:val="18"/>
        </w:rPr>
        <w:t>ś</w:t>
      </w:r>
      <w:r w:rsidRPr="00B455AA">
        <w:rPr>
          <w:rFonts w:ascii="Tahoma" w:hAnsi="Tahoma" w:cs="Tahoma"/>
          <w:sz w:val="18"/>
          <w:szCs w:val="18"/>
        </w:rPr>
        <w:t>ciwe zachowanie si</w:t>
      </w:r>
      <w:r w:rsidRPr="00B455AA">
        <w:rPr>
          <w:rFonts w:ascii="Tahoma" w:eastAsia="TimesNewRoman" w:hAnsi="Tahoma" w:cs="Tahoma"/>
          <w:sz w:val="18"/>
          <w:szCs w:val="18"/>
        </w:rPr>
        <w:t xml:space="preserve">ę </w:t>
      </w:r>
      <w:r w:rsidRPr="00B455AA">
        <w:rPr>
          <w:rFonts w:ascii="Tahoma" w:hAnsi="Tahoma" w:cs="Tahoma"/>
          <w:sz w:val="18"/>
          <w:szCs w:val="18"/>
        </w:rPr>
        <w:t>dzieci w czasie jazdy,</w:t>
      </w:r>
    </w:p>
    <w:p w14:paraId="7346892E" w14:textId="77777777" w:rsidR="00CB3318" w:rsidRPr="00B455AA" w:rsidRDefault="00CB3318" w:rsidP="00CB331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455AA">
        <w:rPr>
          <w:rFonts w:ascii="Tahoma" w:hAnsi="Tahoma" w:cs="Tahoma"/>
          <w:sz w:val="18"/>
          <w:szCs w:val="18"/>
        </w:rPr>
        <w:t>3) zapewnienie bezpiecznego wsiadania i wysiadania dzieci z pojazdu,</w:t>
      </w:r>
    </w:p>
    <w:p w14:paraId="7409942F" w14:textId="77777777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hAnsi="Tahoma" w:cs="Tahoma"/>
          <w:sz w:val="18"/>
          <w:szCs w:val="18"/>
        </w:rPr>
        <w:t>4) w przypadkach stwierdzenia sytuacji zagrażającej bezpiecze</w:t>
      </w:r>
      <w:r w:rsidRPr="00B455AA">
        <w:rPr>
          <w:rFonts w:ascii="Tahoma" w:eastAsia="TimesNewRoman" w:hAnsi="Tahoma" w:cs="Tahoma"/>
          <w:sz w:val="18"/>
          <w:szCs w:val="18"/>
        </w:rPr>
        <w:t>ń</w:t>
      </w:r>
      <w:r w:rsidRPr="00B455AA">
        <w:rPr>
          <w:rFonts w:ascii="Tahoma" w:hAnsi="Tahoma" w:cs="Tahoma"/>
          <w:sz w:val="18"/>
          <w:szCs w:val="18"/>
        </w:rPr>
        <w:t>stwu dzieci niedopuszczenie do ich przewozu.</w:t>
      </w:r>
    </w:p>
    <w:p w14:paraId="2E86C430" w14:textId="1109A8A6" w:rsidR="00CB3318" w:rsidRPr="00B455AA" w:rsidRDefault="0001522C" w:rsidP="00CB3318">
      <w:pPr>
        <w:tabs>
          <w:tab w:val="left" w:pos="284"/>
        </w:tabs>
        <w:spacing w:line="360" w:lineRule="auto"/>
        <w:ind w:left="9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8</w:t>
      </w:r>
      <w:r w:rsidR="00CB3318" w:rsidRPr="00B455AA">
        <w:rPr>
          <w:rFonts w:ascii="Tahoma" w:eastAsia="Calibri" w:hAnsi="Tahoma" w:cs="Tahoma"/>
          <w:sz w:val="18"/>
          <w:szCs w:val="18"/>
        </w:rPr>
        <w:t>. Podczas świadczonych usług Wykonawca zobowiązuje się do zapewnienia:</w:t>
      </w:r>
    </w:p>
    <w:p w14:paraId="03213BAF" w14:textId="77777777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1) właściwej jakości usługi (regularność, punktualność, czystość pojazdów, dyspozycyjność),</w:t>
      </w:r>
    </w:p>
    <w:p w14:paraId="2CFB5EAD" w14:textId="77777777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2) warunków bezpieczeństwa i higieny oraz niezbędnych wygód odpowiadających rodzajowi transportu.</w:t>
      </w:r>
    </w:p>
    <w:p w14:paraId="3C78FD42" w14:textId="302EA6E0" w:rsidR="00CB3318" w:rsidRPr="00B455AA" w:rsidRDefault="0001522C" w:rsidP="00E305E5">
      <w:pPr>
        <w:spacing w:line="360" w:lineRule="auto"/>
        <w:ind w:left="-15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9.</w:t>
      </w:r>
      <w:r w:rsidR="00CB3318" w:rsidRPr="00B455AA">
        <w:rPr>
          <w:rFonts w:ascii="Tahoma" w:eastAsia="Calibri" w:hAnsi="Tahoma" w:cs="Tahoma"/>
          <w:sz w:val="18"/>
          <w:szCs w:val="18"/>
        </w:rPr>
        <w:t xml:space="preserve"> Wykonawca  ponosi odpowiedzialność za zdrowie i życie przewożonych osób na zasadach określonych przez przepisy prawa powszechnie obowiązującego. Pokrywa wszelkie koszty ubezpieczenia pojazdów i osób od ewentualnych następstw nieszczęśliwych wypadków mogących nastąpić w trakcie realizacji przedmiotu umowy.</w:t>
      </w:r>
    </w:p>
    <w:p w14:paraId="62221EA8" w14:textId="235C7C0D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b/>
          <w:bCs/>
          <w:sz w:val="18"/>
          <w:szCs w:val="18"/>
        </w:rPr>
        <w:t xml:space="preserve">§ 6. </w:t>
      </w:r>
      <w:r w:rsidRPr="00B455AA">
        <w:rPr>
          <w:rFonts w:ascii="Tahoma" w:eastAsia="Calibri" w:hAnsi="Tahoma" w:cs="Tahoma"/>
          <w:sz w:val="18"/>
          <w:szCs w:val="18"/>
        </w:rPr>
        <w:t>Wykonawca nie ponosi odpowiedzialności za niewykonanie lub opóźnienie przewozu na skutek sytuacji nieprzewidzianych, np. gołoledź, intensywne opady śniegu, itp.</w:t>
      </w:r>
    </w:p>
    <w:p w14:paraId="51FF0D04" w14:textId="145694EE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455AA">
        <w:rPr>
          <w:rFonts w:ascii="Tahoma" w:eastAsia="Calibri" w:hAnsi="Tahoma" w:cs="Tahoma"/>
          <w:b/>
          <w:bCs/>
          <w:sz w:val="18"/>
          <w:szCs w:val="18"/>
        </w:rPr>
        <w:t>§ 7.</w:t>
      </w:r>
      <w:r w:rsidRPr="00B455AA">
        <w:rPr>
          <w:rFonts w:ascii="Tahoma" w:eastAsia="Calibri" w:hAnsi="Tahoma" w:cs="Tahoma"/>
          <w:sz w:val="18"/>
          <w:szCs w:val="18"/>
        </w:rPr>
        <w:t xml:space="preserve"> 1. W razie uszkodzenia lub awarii pojazdu wykonującego przewóz, Wykonawca zobowiązany jest podstawić sprawny technicznie autobus zastępczy </w:t>
      </w:r>
      <w:r w:rsidRPr="00B455AA">
        <w:rPr>
          <w:rFonts w:ascii="Tahoma" w:eastAsia="Calibri" w:hAnsi="Tahoma" w:cs="Tahoma"/>
          <w:strike/>
          <w:sz w:val="18"/>
          <w:szCs w:val="18"/>
        </w:rPr>
        <w:t>maksymalnie w ciągu 2 godzin.</w:t>
      </w:r>
      <w:r w:rsidR="0001522C" w:rsidRPr="00B455AA">
        <w:rPr>
          <w:rFonts w:ascii="Tahoma" w:eastAsia="Calibri" w:hAnsi="Tahoma" w:cs="Tahoma"/>
          <w:strike/>
          <w:sz w:val="18"/>
          <w:szCs w:val="18"/>
        </w:rPr>
        <w:t xml:space="preserve"> – niezgodne z SIWZ, kryterium czasu podstawienia autobusu</w:t>
      </w:r>
      <w:r w:rsidR="00455173" w:rsidRPr="00B455AA">
        <w:rPr>
          <w:rFonts w:ascii="Tahoma" w:eastAsia="Calibri" w:hAnsi="Tahoma" w:cs="Tahoma"/>
          <w:strike/>
          <w:sz w:val="18"/>
          <w:szCs w:val="18"/>
        </w:rPr>
        <w:t xml:space="preserve"> </w:t>
      </w:r>
      <w:r w:rsidR="00232332" w:rsidRPr="00B455AA">
        <w:rPr>
          <w:rFonts w:ascii="Tahoma" w:eastAsia="Calibri" w:hAnsi="Tahoma" w:cs="Tahoma"/>
          <w:sz w:val="18"/>
          <w:szCs w:val="18"/>
        </w:rPr>
        <w:t xml:space="preserve">  </w:t>
      </w:r>
      <w:r w:rsidR="00455173" w:rsidRPr="00B455AA">
        <w:rPr>
          <w:rFonts w:ascii="Tahoma" w:eastAsia="Calibri" w:hAnsi="Tahoma" w:cs="Tahoma"/>
          <w:sz w:val="18"/>
          <w:szCs w:val="18"/>
        </w:rPr>
        <w:t>w czasie…..</w:t>
      </w:r>
    </w:p>
    <w:p w14:paraId="40A32134" w14:textId="2A181875" w:rsidR="00CB3318" w:rsidRPr="004D5A1D" w:rsidRDefault="00CB3318" w:rsidP="00CB3318">
      <w:pPr>
        <w:spacing w:line="360" w:lineRule="auto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4D5A1D">
        <w:rPr>
          <w:rFonts w:ascii="Tahoma" w:eastAsia="Calibri" w:hAnsi="Tahoma" w:cs="Tahoma"/>
          <w:bCs/>
          <w:color w:val="000000" w:themeColor="text1"/>
          <w:sz w:val="18"/>
          <w:szCs w:val="18"/>
        </w:rPr>
        <w:lastRenderedPageBreak/>
        <w:t xml:space="preserve">3. W przypadku nie </w:t>
      </w:r>
      <w:r w:rsidRPr="00B455AA">
        <w:rPr>
          <w:rFonts w:ascii="Tahoma" w:eastAsia="Calibri" w:hAnsi="Tahoma" w:cs="Tahoma"/>
          <w:bCs/>
          <w:sz w:val="18"/>
          <w:szCs w:val="18"/>
        </w:rPr>
        <w:t xml:space="preserve">podstawienia pojazdu w ciągu </w:t>
      </w:r>
      <w:r w:rsidR="00455173" w:rsidRPr="00B455AA">
        <w:rPr>
          <w:rFonts w:ascii="Tahoma" w:eastAsia="Calibri" w:hAnsi="Tahoma" w:cs="Tahoma"/>
          <w:bCs/>
          <w:sz w:val="18"/>
          <w:szCs w:val="18"/>
        </w:rPr>
        <w:t xml:space="preserve">60 minut </w:t>
      </w:r>
      <w:r w:rsidRPr="00B455AA">
        <w:rPr>
          <w:rFonts w:ascii="Tahoma" w:eastAsia="Calibri" w:hAnsi="Tahoma" w:cs="Tahoma"/>
          <w:bCs/>
          <w:sz w:val="18"/>
          <w:szCs w:val="18"/>
        </w:rPr>
        <w:t xml:space="preserve">od planowanej </w:t>
      </w:r>
      <w:r w:rsidRPr="004D5A1D">
        <w:rPr>
          <w:rFonts w:ascii="Tahoma" w:eastAsia="Calibri" w:hAnsi="Tahoma" w:cs="Tahoma"/>
          <w:bCs/>
          <w:color w:val="000000" w:themeColor="text1"/>
          <w:sz w:val="18"/>
          <w:szCs w:val="18"/>
        </w:rPr>
        <w:t>godziny rozpoczęcia kursu Wykonawca pokrywa pełne koszty korzystania przez Zamawiającego z usług innego przewoźnika. Przepis zdania poprzedzającego stosuje się również w przypadku braku podstawienia przez Wykonawcę innego pojazdu w sytuacji opisanej w ust. 1.</w:t>
      </w:r>
    </w:p>
    <w:p w14:paraId="31AA530F" w14:textId="2E0FC109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4. W przypadku zmiany przez </w:t>
      </w:r>
      <w:r>
        <w:rPr>
          <w:rFonts w:ascii="Tahoma" w:eastAsia="Calibri" w:hAnsi="Tahoma" w:cs="Tahoma"/>
          <w:bCs/>
          <w:sz w:val="18"/>
          <w:szCs w:val="18"/>
        </w:rPr>
        <w:t>Wykonawcę</w:t>
      </w:r>
      <w:r>
        <w:rPr>
          <w:rFonts w:ascii="Tahoma" w:eastAsia="Calibri" w:hAnsi="Tahoma" w:cs="Tahoma"/>
          <w:sz w:val="18"/>
          <w:szCs w:val="18"/>
        </w:rPr>
        <w:t xml:space="preserve"> środków transportu, kierowców, opiekunów w trakcie trwania umowy Wykonawca jest zobowiązany okazać Zamawiającemu wymagane dokumenty poświadczające prawo do wykonywania czynności określonych niniejszą umową.</w:t>
      </w:r>
    </w:p>
    <w:p w14:paraId="68FEF672" w14:textId="0027A67F" w:rsidR="00CB3318" w:rsidRDefault="00CB3318" w:rsidP="0046213C">
      <w:pPr>
        <w:tabs>
          <w:tab w:val="left" w:pos="3944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§ 8.</w:t>
      </w:r>
      <w:r>
        <w:rPr>
          <w:rFonts w:ascii="Tahoma" w:eastAsia="Calibri" w:hAnsi="Tahoma" w:cs="Tahoma"/>
          <w:sz w:val="18"/>
          <w:szCs w:val="18"/>
        </w:rPr>
        <w:t xml:space="preserve"> 1. Zamawiający wymaga zatrudnienia </w:t>
      </w:r>
      <w:r w:rsidR="0046213C">
        <w:rPr>
          <w:rFonts w:ascii="Tahoma" w:eastAsia="Calibri" w:hAnsi="Tahoma" w:cs="Tahoma"/>
          <w:sz w:val="18"/>
          <w:szCs w:val="18"/>
        </w:rPr>
        <w:t>na stanowisku opiekuna osoby dorosłej, sprawnej fizycznie, nie karanej, posiadając</w:t>
      </w:r>
      <w:r w:rsidR="00364D2F">
        <w:rPr>
          <w:rFonts w:ascii="Tahoma" w:eastAsia="Calibri" w:hAnsi="Tahoma" w:cs="Tahoma"/>
          <w:sz w:val="18"/>
          <w:szCs w:val="18"/>
        </w:rPr>
        <w:t>ej</w:t>
      </w:r>
      <w:r w:rsidR="0046213C">
        <w:rPr>
          <w:rFonts w:ascii="Tahoma" w:eastAsia="Calibri" w:hAnsi="Tahoma" w:cs="Tahoma"/>
          <w:sz w:val="18"/>
          <w:szCs w:val="18"/>
        </w:rPr>
        <w:t xml:space="preserve"> pełną zdolność do czynności prawnych.</w:t>
      </w:r>
    </w:p>
    <w:p w14:paraId="10A39756" w14:textId="7D896E32" w:rsidR="0046213C" w:rsidRDefault="0046213C" w:rsidP="0046213C">
      <w:pPr>
        <w:tabs>
          <w:tab w:val="left" w:pos="3944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2. Wykonawca zobowiązuje się, że </w:t>
      </w:r>
      <w:r w:rsidR="00364D2F">
        <w:rPr>
          <w:rFonts w:ascii="Tahoma" w:eastAsia="Calibri" w:hAnsi="Tahoma" w:cs="Tahoma"/>
          <w:sz w:val="18"/>
          <w:szCs w:val="18"/>
        </w:rPr>
        <w:t>zatrudniony opiekun do sprawowania opieki nad dziećmi w czasie ich przewozu będzie posiadał :</w:t>
      </w:r>
    </w:p>
    <w:p w14:paraId="1C555F3D" w14:textId="493B4F7B" w:rsidR="00364D2F" w:rsidRDefault="00364D2F" w:rsidP="0046213C">
      <w:pPr>
        <w:tabs>
          <w:tab w:val="left" w:pos="3944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a) ważne zaświadczenie o przeszkoleniu w zakresie udzielania pierwszej pomocy medycznej lub pierwszej pomocy przedmedycznej albo zaświadczenie o posiadanym wykształceniu medycznym,</w:t>
      </w:r>
    </w:p>
    <w:p w14:paraId="03650006" w14:textId="25D86C7D" w:rsidR="00364D2F" w:rsidRDefault="00364D2F" w:rsidP="0046213C">
      <w:pPr>
        <w:tabs>
          <w:tab w:val="left" w:pos="3944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b) aktualne oświadczenie o niekaralności i o braku zakazu wykonywania pracy z dziećmi.</w:t>
      </w:r>
    </w:p>
    <w:p w14:paraId="204B399A" w14:textId="2D6D4698" w:rsidR="00CB3318" w:rsidRDefault="00364D2F" w:rsidP="00E305E5">
      <w:pPr>
        <w:tabs>
          <w:tab w:val="left" w:pos="3944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</w:t>
      </w:r>
      <w:r w:rsidR="00CB3318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 xml:space="preserve"> Wykonawca zobowiązuje się, że kierowca będzie posiadał aktualne oświadczenie o niekaralności i o braku zakazu wykonywania pracy z dziećmi.</w:t>
      </w:r>
    </w:p>
    <w:p w14:paraId="00ED8471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§ 9. </w:t>
      </w:r>
      <w:r>
        <w:rPr>
          <w:rFonts w:ascii="Tahoma" w:eastAsia="Calibri" w:hAnsi="Tahoma" w:cs="Tahoma"/>
          <w:sz w:val="18"/>
          <w:szCs w:val="18"/>
        </w:rPr>
        <w:t>Zamawiający zastrzega sobie prawo do kontroli dowozów w zakresie:</w:t>
      </w:r>
    </w:p>
    <w:p w14:paraId="32FE9F12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1) punktualności wyjazdu na trasę,</w:t>
      </w:r>
    </w:p>
    <w:p w14:paraId="6D293BF8" w14:textId="796F16AB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2) oznakowania samochodu, </w:t>
      </w:r>
    </w:p>
    <w:p w14:paraId="19B9979E" w14:textId="543A0444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3) sprawdzenia uprawnień osób przebywających w pojeździe na trasie dowozu do szkoły lub odwozu do miejsca zamieszkania uczniów.</w:t>
      </w:r>
    </w:p>
    <w:p w14:paraId="3D8FF548" w14:textId="4C679907" w:rsidR="00CB3318" w:rsidRDefault="00CB3318" w:rsidP="00476ACA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§ 10. </w:t>
      </w:r>
      <w:r>
        <w:rPr>
          <w:rFonts w:ascii="Tahoma" w:eastAsia="Calibri" w:hAnsi="Tahoma" w:cs="Tahoma"/>
          <w:sz w:val="18"/>
          <w:szCs w:val="18"/>
        </w:rPr>
        <w:t>1. Wykonawca zapłaci Zamawiającemu kary umowne za:</w:t>
      </w:r>
    </w:p>
    <w:p w14:paraId="56C1988E" w14:textId="56F7E7D4" w:rsidR="00CB3318" w:rsidRDefault="00CB3318" w:rsidP="00CB3318">
      <w:pPr>
        <w:tabs>
          <w:tab w:val="left" w:pos="6480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1) rozwiązanie umowy na skutek odstąpienia z przyczyn leżących po stronie Wykonawcy (zawinionych przez niego) w wysokości </w:t>
      </w:r>
      <w:r w:rsidR="00403934">
        <w:rPr>
          <w:rFonts w:ascii="Tahoma" w:eastAsia="Calibri" w:hAnsi="Tahoma" w:cs="Tahoma"/>
          <w:sz w:val="18"/>
          <w:szCs w:val="18"/>
        </w:rPr>
        <w:t>10</w:t>
      </w:r>
      <w:r>
        <w:rPr>
          <w:rFonts w:ascii="Tahoma" w:eastAsia="Calibri" w:hAnsi="Tahoma" w:cs="Tahoma"/>
          <w:sz w:val="18"/>
          <w:szCs w:val="18"/>
        </w:rPr>
        <w:t>% wynagrodzenia ryczałtowego brutto przysługującego za okres obowiązywania umowy;</w:t>
      </w:r>
    </w:p>
    <w:p w14:paraId="5C0671C6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2) w przypadku nienależytego wykonania umowy, a w szczególności naruszenia § 3 i § 5 umowy w wysokości 10% miesięcznego wynagrodzenia brutto;</w:t>
      </w:r>
    </w:p>
    <w:p w14:paraId="7E47B23C" w14:textId="77777777" w:rsidR="00CB3318" w:rsidRDefault="00CB3318" w:rsidP="00CB3318">
      <w:pPr>
        <w:tabs>
          <w:tab w:val="left" w:pos="6480"/>
        </w:tabs>
        <w:spacing w:line="360" w:lineRule="auto"/>
        <w:jc w:val="both"/>
        <w:rPr>
          <w:rFonts w:ascii="Tahoma" w:eastAsia="Calibri" w:hAnsi="Tahoma" w:cs="Tahoma"/>
          <w:color w:val="00331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3) za nieterminowy wyjazd na trasę w wysokości 50,00 zł</w:t>
      </w:r>
      <w:r>
        <w:rPr>
          <w:rFonts w:ascii="Tahoma" w:eastAsia="Calibri" w:hAnsi="Tahoma" w:cs="Tahoma"/>
          <w:color w:val="800000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za każde rozpoczęte 20 minut opóźnienia przewozu w danym kursie z przyczyn od niego zależnych,;</w:t>
      </w:r>
    </w:p>
    <w:p w14:paraId="18E2F4C8" w14:textId="117244D6" w:rsidR="00CB3318" w:rsidRPr="00A770E7" w:rsidRDefault="00F35B28" w:rsidP="00CB3318">
      <w:pPr>
        <w:tabs>
          <w:tab w:val="left" w:pos="0"/>
          <w:tab w:val="left" w:pos="284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</w:t>
      </w:r>
      <w:r w:rsidR="00CB3318">
        <w:rPr>
          <w:rFonts w:ascii="Tahoma" w:eastAsia="Calibri" w:hAnsi="Tahoma" w:cs="Tahoma"/>
          <w:sz w:val="18"/>
          <w:szCs w:val="18"/>
        </w:rPr>
        <w:t xml:space="preserve">. Roszczenie o zapłatę kary umownej wskazanej w </w:t>
      </w:r>
      <w:r w:rsidR="00232332" w:rsidRPr="00232332">
        <w:rPr>
          <w:rFonts w:ascii="Tahoma" w:eastAsia="Calibri" w:hAnsi="Tahoma" w:cs="Tahoma"/>
          <w:sz w:val="18"/>
          <w:szCs w:val="18"/>
        </w:rPr>
        <w:t>§ 10 ust.</w:t>
      </w:r>
      <w:r w:rsidR="00CB3318">
        <w:rPr>
          <w:rFonts w:ascii="Tahoma" w:eastAsia="Calibri" w:hAnsi="Tahoma" w:cs="Tahoma"/>
          <w:sz w:val="18"/>
          <w:szCs w:val="18"/>
        </w:rPr>
        <w:t xml:space="preserve"> 1 staje się wymagalne w terminie 14 dni od dnia otrzymania przez stronę zobowiązaną (do zapłaty kary) pisemnego zawiadomienia strony uprawnionej (do żądania </w:t>
      </w:r>
      <w:r w:rsidR="00CB3318" w:rsidRPr="00A770E7">
        <w:rPr>
          <w:rFonts w:ascii="Tahoma" w:eastAsia="Calibri" w:hAnsi="Tahoma" w:cs="Tahoma"/>
          <w:sz w:val="18"/>
          <w:szCs w:val="18"/>
        </w:rPr>
        <w:t>kary) o naliczeniu kary umownej.</w:t>
      </w:r>
    </w:p>
    <w:p w14:paraId="55D5565A" w14:textId="2BC2C7E9" w:rsidR="00CB3318" w:rsidRPr="00A770E7" w:rsidRDefault="00F35B28" w:rsidP="00CB3318">
      <w:pPr>
        <w:tabs>
          <w:tab w:val="left" w:pos="3960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A770E7">
        <w:rPr>
          <w:rFonts w:ascii="Tahoma" w:eastAsia="Calibri" w:hAnsi="Tahoma" w:cs="Tahoma"/>
          <w:sz w:val="18"/>
          <w:szCs w:val="18"/>
        </w:rPr>
        <w:t>3</w:t>
      </w:r>
      <w:r w:rsidR="00CB3318" w:rsidRPr="00A770E7">
        <w:rPr>
          <w:rFonts w:ascii="Tahoma" w:eastAsia="Calibri" w:hAnsi="Tahoma" w:cs="Tahoma"/>
          <w:sz w:val="18"/>
          <w:szCs w:val="18"/>
        </w:rPr>
        <w:t>. Kary umowne określone w ustępach poprzedzających podlegają kumulacji.</w:t>
      </w:r>
      <w:r w:rsidR="00A770E7" w:rsidRPr="00A770E7">
        <w:rPr>
          <w:rFonts w:ascii="Tahoma" w:eastAsia="Calibri" w:hAnsi="Tahoma" w:cs="Tahoma"/>
          <w:sz w:val="18"/>
          <w:szCs w:val="18"/>
        </w:rPr>
        <w:t xml:space="preserve"> </w:t>
      </w:r>
      <w:r w:rsidR="00A770E7" w:rsidRPr="00A770E7">
        <w:rPr>
          <w:rFonts w:ascii="Tahoma" w:hAnsi="Tahoma" w:cs="Tahoma"/>
          <w:sz w:val="18"/>
          <w:szCs w:val="18"/>
        </w:rPr>
        <w:t>Łącznie wysokość kar umownych nie może przekraczać 20% wynagrodzenia ryczałtowego brutto</w:t>
      </w:r>
      <w:r w:rsidR="00A770E7" w:rsidRPr="00A770E7">
        <w:rPr>
          <w:rFonts w:ascii="Tahoma" w:hAnsi="Tahoma" w:cs="Tahoma"/>
          <w:sz w:val="18"/>
          <w:szCs w:val="18"/>
        </w:rPr>
        <w:t>.</w:t>
      </w:r>
      <w:r w:rsidR="00CB3318" w:rsidRPr="00A770E7">
        <w:rPr>
          <w:rFonts w:ascii="Tahoma" w:eastAsia="Calibri" w:hAnsi="Tahoma" w:cs="Tahoma"/>
          <w:sz w:val="18"/>
          <w:szCs w:val="18"/>
        </w:rPr>
        <w:t xml:space="preserve"> Strony zastrzegają sobie prawo do dochodzenia odszkodowania uzupełniającego przenoszącego wysokość kar umownych do wysokości rzeczywiście poniesionej szkody.</w:t>
      </w:r>
    </w:p>
    <w:p w14:paraId="745E8F49" w14:textId="4DBE7116" w:rsidR="00CB3318" w:rsidRDefault="00F35B28" w:rsidP="00CB3318">
      <w:pPr>
        <w:tabs>
          <w:tab w:val="left" w:pos="3960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>4</w:t>
      </w:r>
      <w:r w:rsidR="00CB3318">
        <w:rPr>
          <w:rFonts w:ascii="Tahoma" w:eastAsia="Calibri" w:hAnsi="Tahoma" w:cs="Tahoma"/>
          <w:sz w:val="18"/>
          <w:szCs w:val="18"/>
        </w:rPr>
        <w:t>. Kary umowne Zamawiający może potrącić z faktury wystawionej przez Wykonawcę.</w:t>
      </w:r>
    </w:p>
    <w:p w14:paraId="5FB65D18" w14:textId="46F4F8A4" w:rsidR="00CB3318" w:rsidRDefault="00F35B28" w:rsidP="00E305E5">
      <w:pPr>
        <w:tabs>
          <w:tab w:val="left" w:pos="3960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5</w:t>
      </w:r>
      <w:r w:rsidR="00CB3318">
        <w:rPr>
          <w:rFonts w:ascii="Tahoma" w:eastAsia="Calibri" w:hAnsi="Tahoma" w:cs="Tahoma"/>
          <w:sz w:val="18"/>
          <w:szCs w:val="18"/>
        </w:rPr>
        <w:t>. Wykonawca nie ma prawa bez pisemnej zgody Zamawiającego przenieść wierzytelności wynikającej z niniejszej umowy, wymagalnej bądź przyszłej, na rzecz osoby trzeciej.</w:t>
      </w:r>
    </w:p>
    <w:p w14:paraId="721E3C14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§ 11.</w:t>
      </w:r>
      <w:r>
        <w:rPr>
          <w:rFonts w:ascii="Tahoma" w:eastAsia="Calibri" w:hAnsi="Tahoma" w:cs="Tahoma"/>
          <w:sz w:val="18"/>
          <w:szCs w:val="18"/>
        </w:rPr>
        <w:t xml:space="preserve"> 1. Zamawiającemu przysługuje prawo odstąpienia od umowy w razie wystąpienia istotnej zmiany okoliczności powodującej, że wykonanie umowy staje się niemożliwe. Zamawiający może odstąpić od umowy w terminie 30 dni od powzięcia wiadomości o tych okolicznościach.</w:t>
      </w:r>
    </w:p>
    <w:p w14:paraId="0CF3CDB8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Zamawiający odstąpi od umowy bez wypowiedzenia w przypadku:</w:t>
      </w:r>
    </w:p>
    <w:p w14:paraId="0027C877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1) wydania ostatecznej decyzji względem Wykonawcy o odebraniu zezwolenia na przewóz osób w zakresie objętym niniejszą umową,</w:t>
      </w:r>
    </w:p>
    <w:p w14:paraId="11422EB0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2) wydania prawomocnego wyroku sądowego względem Wykonawcy zakazującego prowadzenia działalności gospodarczej w zakresie objętym niniejszą umową,</w:t>
      </w:r>
    </w:p>
    <w:p w14:paraId="7F604F4E" w14:textId="541DE265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3) wszczęto wobec Wykonawcy postępowanie egzekucyjne.</w:t>
      </w:r>
    </w:p>
    <w:p w14:paraId="285EB729" w14:textId="50FF6C5C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b/>
          <w:bCs/>
          <w:sz w:val="18"/>
          <w:szCs w:val="18"/>
        </w:rPr>
        <w:t xml:space="preserve">§ 12. </w:t>
      </w:r>
      <w:r w:rsidRPr="00B455AA">
        <w:rPr>
          <w:rFonts w:ascii="Tahoma" w:eastAsia="Calibri" w:hAnsi="Tahoma" w:cs="Tahoma"/>
          <w:sz w:val="18"/>
          <w:szCs w:val="18"/>
        </w:rPr>
        <w:t>1. Zmian</w:t>
      </w:r>
      <w:r w:rsidR="00232332" w:rsidRPr="00B455AA">
        <w:rPr>
          <w:rFonts w:ascii="Tahoma" w:eastAsia="Calibri" w:hAnsi="Tahoma" w:cs="Tahoma"/>
          <w:sz w:val="18"/>
          <w:szCs w:val="18"/>
        </w:rPr>
        <w:t>a</w:t>
      </w:r>
      <w:r w:rsidRPr="00B455AA">
        <w:rPr>
          <w:rFonts w:ascii="Tahoma" w:eastAsia="Calibri" w:hAnsi="Tahoma" w:cs="Tahoma"/>
          <w:sz w:val="18"/>
          <w:szCs w:val="18"/>
        </w:rPr>
        <w:t xml:space="preserve"> niniejszej umowy dopuszczon</w:t>
      </w:r>
      <w:r w:rsidR="00232332" w:rsidRPr="00B455AA">
        <w:rPr>
          <w:rFonts w:ascii="Tahoma" w:eastAsia="Calibri" w:hAnsi="Tahoma" w:cs="Tahoma"/>
          <w:sz w:val="18"/>
          <w:szCs w:val="18"/>
        </w:rPr>
        <w:t>a</w:t>
      </w:r>
      <w:r w:rsidRPr="00B455AA">
        <w:rPr>
          <w:rFonts w:ascii="Tahoma" w:eastAsia="Calibri" w:hAnsi="Tahoma" w:cs="Tahoma"/>
          <w:sz w:val="18"/>
          <w:szCs w:val="18"/>
        </w:rPr>
        <w:t xml:space="preserve"> </w:t>
      </w:r>
      <w:r w:rsidR="00232332" w:rsidRPr="00B455AA">
        <w:rPr>
          <w:rFonts w:ascii="Tahoma" w:eastAsia="Calibri" w:hAnsi="Tahoma" w:cs="Tahoma"/>
          <w:sz w:val="18"/>
          <w:szCs w:val="18"/>
        </w:rPr>
        <w:t xml:space="preserve">jest </w:t>
      </w:r>
      <w:r w:rsidRPr="00B455AA">
        <w:rPr>
          <w:rFonts w:ascii="Tahoma" w:eastAsia="Calibri" w:hAnsi="Tahoma" w:cs="Tahoma"/>
          <w:sz w:val="18"/>
          <w:szCs w:val="18"/>
        </w:rPr>
        <w:t>w przypadk</w:t>
      </w:r>
      <w:r w:rsidR="00232332" w:rsidRPr="00B455AA">
        <w:rPr>
          <w:rFonts w:ascii="Tahoma" w:eastAsia="Calibri" w:hAnsi="Tahoma" w:cs="Tahoma"/>
          <w:sz w:val="18"/>
          <w:szCs w:val="18"/>
        </w:rPr>
        <w:t>u</w:t>
      </w:r>
      <w:r w:rsidRPr="00B455AA">
        <w:rPr>
          <w:rFonts w:ascii="Tahoma" w:eastAsia="Calibri" w:hAnsi="Tahoma" w:cs="Tahoma"/>
          <w:sz w:val="18"/>
          <w:szCs w:val="18"/>
        </w:rPr>
        <w:t xml:space="preserve"> zmiany zakresu usługi z przyczyn niezależnych od Wykonawcy i Zamawiającego, w takim przypadku strony mogą dokonać zmiany wartości usługi</w:t>
      </w:r>
      <w:r w:rsidR="00232332" w:rsidRPr="00B455AA">
        <w:rPr>
          <w:rFonts w:ascii="Tahoma" w:eastAsia="Calibri" w:hAnsi="Tahoma" w:cs="Tahoma"/>
          <w:sz w:val="18"/>
          <w:szCs w:val="18"/>
        </w:rPr>
        <w:t>.</w:t>
      </w:r>
    </w:p>
    <w:p w14:paraId="61183DE3" w14:textId="202B97B0" w:rsidR="00CB3318" w:rsidRPr="00B455AA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 xml:space="preserve">2. Zmiana postanowień zawartej umowy </w:t>
      </w:r>
      <w:r w:rsidR="00232332" w:rsidRPr="00B455AA">
        <w:rPr>
          <w:rFonts w:ascii="Tahoma" w:eastAsia="Calibri" w:hAnsi="Tahoma" w:cs="Tahoma"/>
          <w:sz w:val="18"/>
          <w:szCs w:val="18"/>
        </w:rPr>
        <w:t>n</w:t>
      </w:r>
      <w:r w:rsidRPr="00B455AA">
        <w:rPr>
          <w:rFonts w:ascii="Tahoma" w:eastAsia="Calibri" w:hAnsi="Tahoma" w:cs="Tahoma"/>
          <w:sz w:val="18"/>
          <w:szCs w:val="18"/>
        </w:rPr>
        <w:t>ast</w:t>
      </w:r>
      <w:r w:rsidR="00232332" w:rsidRPr="00B455AA">
        <w:rPr>
          <w:rFonts w:ascii="Tahoma" w:eastAsia="Calibri" w:hAnsi="Tahoma" w:cs="Tahoma"/>
          <w:sz w:val="18"/>
          <w:szCs w:val="18"/>
        </w:rPr>
        <w:t>ępuje</w:t>
      </w:r>
      <w:r w:rsidRPr="00B455AA">
        <w:rPr>
          <w:rFonts w:ascii="Tahoma" w:eastAsia="Calibri" w:hAnsi="Tahoma" w:cs="Tahoma"/>
          <w:sz w:val="18"/>
          <w:szCs w:val="18"/>
        </w:rPr>
        <w:t xml:space="preserve"> za zgodą obu stron, wyrażoną na piśmie, pod rygorem nieważności takiej zmiany.</w:t>
      </w:r>
    </w:p>
    <w:p w14:paraId="15438014" w14:textId="47E4AD4B" w:rsidR="00CB3318" w:rsidRPr="00B455AA" w:rsidRDefault="00CB3318" w:rsidP="00403934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b/>
          <w:bCs/>
          <w:sz w:val="18"/>
          <w:szCs w:val="18"/>
        </w:rPr>
        <w:t>§ 13.</w:t>
      </w:r>
      <w:r w:rsidRPr="00B455AA">
        <w:rPr>
          <w:rFonts w:ascii="Tahoma" w:eastAsia="Calibri" w:hAnsi="Tahoma" w:cs="Tahoma"/>
          <w:sz w:val="18"/>
          <w:szCs w:val="18"/>
        </w:rPr>
        <w:t xml:space="preserve"> 1. Wykonawca wystawiać będzie </w:t>
      </w:r>
      <w:r w:rsidR="00403934" w:rsidRPr="00B455AA">
        <w:rPr>
          <w:rFonts w:ascii="Tahoma" w:eastAsia="Calibri" w:hAnsi="Tahoma" w:cs="Tahoma"/>
          <w:sz w:val="18"/>
          <w:szCs w:val="18"/>
        </w:rPr>
        <w:t>faktury VAT w okresach miesięcznych.</w:t>
      </w:r>
    </w:p>
    <w:p w14:paraId="77202EEB" w14:textId="77777777" w:rsidR="0084757F" w:rsidRPr="00B455AA" w:rsidRDefault="00403934" w:rsidP="00E9402A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2. Miesięczna wartość zobowiązania brutto, wynikająca ze złożonej oferty wynosi</w:t>
      </w:r>
      <w:r w:rsidR="0084757F" w:rsidRPr="00B455AA">
        <w:rPr>
          <w:rFonts w:ascii="Tahoma" w:eastAsia="Calibri" w:hAnsi="Tahoma" w:cs="Tahoma"/>
          <w:sz w:val="18"/>
          <w:szCs w:val="18"/>
        </w:rPr>
        <w:t>:</w:t>
      </w:r>
    </w:p>
    <w:p w14:paraId="7FB4186E" w14:textId="77777777" w:rsidR="0084757F" w:rsidRPr="00B455AA" w:rsidRDefault="0084757F" w:rsidP="0084757F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 xml:space="preserve">a) </w:t>
      </w:r>
      <w:r w:rsidR="00403934" w:rsidRPr="00B455AA">
        <w:rPr>
          <w:rFonts w:ascii="Tahoma" w:eastAsia="Calibri" w:hAnsi="Tahoma" w:cs="Tahoma"/>
          <w:sz w:val="18"/>
          <w:szCs w:val="18"/>
        </w:rPr>
        <w:t xml:space="preserve"> ……… zł </w:t>
      </w:r>
      <w:r w:rsidR="00E9402A" w:rsidRPr="00B455AA">
        <w:rPr>
          <w:rFonts w:ascii="Tahoma" w:eastAsia="Calibri" w:hAnsi="Tahoma" w:cs="Tahoma"/>
          <w:sz w:val="18"/>
          <w:szCs w:val="18"/>
        </w:rPr>
        <w:t>nett</w:t>
      </w:r>
      <w:r w:rsidR="00403934" w:rsidRPr="00B455AA">
        <w:rPr>
          <w:rFonts w:ascii="Tahoma" w:eastAsia="Calibri" w:hAnsi="Tahoma" w:cs="Tahoma"/>
          <w:sz w:val="18"/>
          <w:szCs w:val="18"/>
        </w:rPr>
        <w:t>o za 1 dzień</w:t>
      </w:r>
      <w:r w:rsidR="00E9402A" w:rsidRPr="00B455AA">
        <w:rPr>
          <w:rFonts w:ascii="Tahoma" w:eastAsia="Calibri" w:hAnsi="Tahoma" w:cs="Tahoma"/>
          <w:sz w:val="18"/>
          <w:szCs w:val="18"/>
        </w:rPr>
        <w:t xml:space="preserve"> przewozu + </w:t>
      </w:r>
      <w:r w:rsidR="00E9402A" w:rsidRPr="00B455AA">
        <w:rPr>
          <w:rFonts w:ascii="Tahoma" w:eastAsia="Calibri" w:hAnsi="Tahoma" w:cs="Tahoma"/>
          <w:strike/>
          <w:sz w:val="18"/>
          <w:szCs w:val="18"/>
        </w:rPr>
        <w:t>8</w:t>
      </w:r>
      <w:r w:rsidR="00E9402A" w:rsidRPr="00B455AA">
        <w:rPr>
          <w:rFonts w:ascii="Tahoma" w:eastAsia="Calibri" w:hAnsi="Tahoma" w:cs="Tahoma"/>
          <w:sz w:val="18"/>
          <w:szCs w:val="18"/>
        </w:rPr>
        <w:t>% podatek VAT x liczba dni świadczonej usługi</w:t>
      </w:r>
      <w:r w:rsidRPr="00B455AA">
        <w:rPr>
          <w:rFonts w:ascii="Tahoma" w:eastAsia="Calibri" w:hAnsi="Tahoma" w:cs="Tahoma"/>
          <w:sz w:val="18"/>
          <w:szCs w:val="18"/>
        </w:rPr>
        <w:t xml:space="preserve"> – przy liczbie dzieci dowożonych 8 lub więcej,</w:t>
      </w:r>
    </w:p>
    <w:p w14:paraId="1C20EAD6" w14:textId="706A9D76" w:rsidR="0084757F" w:rsidRPr="00B455AA" w:rsidRDefault="0084757F" w:rsidP="0084757F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 xml:space="preserve">b) ……… zł netto za 1 </w:t>
      </w:r>
      <w:r w:rsidR="00BE4F57" w:rsidRPr="00B455AA">
        <w:rPr>
          <w:rFonts w:ascii="Tahoma" w:eastAsia="Calibri" w:hAnsi="Tahoma" w:cs="Tahoma"/>
          <w:sz w:val="18"/>
          <w:szCs w:val="18"/>
        </w:rPr>
        <w:t>dzień przewozu + 8% podatek VAT x liczba dni świadczonej usługi – przy liczbie dzieci dowożonych 7 lub mniej</w:t>
      </w:r>
      <w:r w:rsidRPr="00B455AA">
        <w:rPr>
          <w:rFonts w:ascii="Tahoma" w:eastAsia="Calibri" w:hAnsi="Tahoma" w:cs="Tahoma"/>
          <w:sz w:val="18"/>
          <w:szCs w:val="18"/>
        </w:rPr>
        <w:t>.</w:t>
      </w:r>
    </w:p>
    <w:p w14:paraId="4527A616" w14:textId="77777777" w:rsidR="00BE4F57" w:rsidRPr="00B455AA" w:rsidRDefault="00BE4F57" w:rsidP="0084757F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59953C55" w14:textId="299E7504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 xml:space="preserve">3. </w:t>
      </w:r>
      <w:r w:rsidR="00E9402A" w:rsidRPr="00B455AA">
        <w:rPr>
          <w:rFonts w:ascii="Tahoma" w:eastAsia="Calibri" w:hAnsi="Tahoma" w:cs="Tahoma"/>
          <w:sz w:val="18"/>
          <w:szCs w:val="18"/>
        </w:rPr>
        <w:t xml:space="preserve">Liczba dni świadczonej usługi w miesiącu </w:t>
      </w:r>
      <w:r w:rsidR="00E9402A">
        <w:rPr>
          <w:rFonts w:ascii="Tahoma" w:eastAsia="Calibri" w:hAnsi="Tahoma" w:cs="Tahoma"/>
          <w:sz w:val="18"/>
          <w:szCs w:val="18"/>
        </w:rPr>
        <w:t>musi być potwierdzona przez dyrektora SOSW w Jastrowiu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4D386424" w14:textId="0827A2C3" w:rsidR="00CB3318" w:rsidRPr="001F7D19" w:rsidRDefault="00CB3318" w:rsidP="00CB3318">
      <w:pPr>
        <w:spacing w:line="360" w:lineRule="auto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1F7D19">
        <w:rPr>
          <w:rFonts w:ascii="Tahoma" w:eastAsia="Calibri" w:hAnsi="Tahoma" w:cs="Tahoma"/>
          <w:color w:val="000000" w:themeColor="text1"/>
          <w:sz w:val="18"/>
          <w:szCs w:val="18"/>
        </w:rPr>
        <w:t xml:space="preserve">4. Zapłata wynagrodzenia za przedmiot umowy dokonywana będzie </w:t>
      </w:r>
      <w:r w:rsidR="00920DA1" w:rsidRPr="001F7D19">
        <w:rPr>
          <w:rFonts w:ascii="Tahoma" w:eastAsia="Calibri" w:hAnsi="Tahoma" w:cs="Tahoma"/>
          <w:color w:val="000000" w:themeColor="text1"/>
          <w:sz w:val="18"/>
          <w:szCs w:val="18"/>
        </w:rPr>
        <w:t>w cyklu miesięcznym</w:t>
      </w:r>
      <w:r w:rsidR="003878F6" w:rsidRPr="001F7D19">
        <w:rPr>
          <w:rFonts w:ascii="Tahoma" w:eastAsia="Calibri" w:hAnsi="Tahoma" w:cs="Tahoma"/>
          <w:color w:val="000000" w:themeColor="text1"/>
          <w:sz w:val="18"/>
          <w:szCs w:val="18"/>
        </w:rPr>
        <w:t>, na koniec miesiąca kalendarzowego</w:t>
      </w:r>
      <w:r w:rsidRPr="001F7D19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przelewem na rachunek Wykonawcy, na podstawie wystawionej przez Wykonawcę faktury VAT w terminie </w:t>
      </w:r>
      <w:r w:rsidR="00181474">
        <w:rPr>
          <w:rFonts w:ascii="Tahoma" w:eastAsia="Calibri" w:hAnsi="Tahoma" w:cs="Tahoma"/>
          <w:color w:val="000000" w:themeColor="text1"/>
          <w:sz w:val="18"/>
          <w:szCs w:val="18"/>
        </w:rPr>
        <w:t xml:space="preserve">…. </w:t>
      </w:r>
      <w:r w:rsidRPr="001F7D19">
        <w:rPr>
          <w:rFonts w:ascii="Tahoma" w:eastAsia="Calibri" w:hAnsi="Tahoma" w:cs="Tahoma"/>
          <w:color w:val="000000" w:themeColor="text1"/>
          <w:sz w:val="18"/>
          <w:szCs w:val="18"/>
        </w:rPr>
        <w:t>dni od daty jej złożenia u Zamawiającego.</w:t>
      </w:r>
    </w:p>
    <w:p w14:paraId="067DC345" w14:textId="56B07DCF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5. Zmiana wysokości podatku VAT nie stanowi zmiany warunków umowy.</w:t>
      </w:r>
    </w:p>
    <w:p w14:paraId="21B8DD0C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§ 14.</w:t>
      </w:r>
      <w:r>
        <w:rPr>
          <w:rFonts w:ascii="Tahoma" w:eastAsia="Calibri" w:hAnsi="Tahoma" w:cs="Tahoma"/>
          <w:sz w:val="18"/>
          <w:szCs w:val="18"/>
        </w:rPr>
        <w:t xml:space="preserve"> Strony wskazują następujące osoby uprawione i zobowiązane do koordynowania realizacji praw i obowiązków stron wynikających z niniejszej umowy:</w:t>
      </w:r>
    </w:p>
    <w:p w14:paraId="4C04EAED" w14:textId="77777777" w:rsidR="00CB3318" w:rsidRDefault="00CB3318" w:rsidP="00CB3318">
      <w:pPr>
        <w:autoSpaceDE w:val="0"/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1) Zamawiający – Pani Joanna Cieślik</w:t>
      </w:r>
    </w:p>
    <w:p w14:paraId="73B57091" w14:textId="51016E0E" w:rsidR="00CB3318" w:rsidRDefault="00CB3318" w:rsidP="00CB3318">
      <w:pPr>
        <w:autoSpaceDE w:val="0"/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2) Wykonawca – Pan/Pani ……………………..</w:t>
      </w:r>
    </w:p>
    <w:p w14:paraId="12AC6F27" w14:textId="77777777" w:rsidR="00CB3318" w:rsidRDefault="00CB3318" w:rsidP="00CB3318">
      <w:pPr>
        <w:autoSpaceDE w:val="0"/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Strony wskazują następujące obowiązujące dane do korespondencji:</w:t>
      </w:r>
    </w:p>
    <w:p w14:paraId="7C30E409" w14:textId="73F6EEE9" w:rsidR="00CB3318" w:rsidRDefault="00CB3318" w:rsidP="00CB3318">
      <w:pPr>
        <w:autoSpaceDE w:val="0"/>
        <w:spacing w:line="360" w:lineRule="auto"/>
        <w:jc w:val="both"/>
        <w:rPr>
          <w:rFonts w:ascii="Tahoma" w:eastAsia="Calibri" w:hAnsi="Tahoma" w:cs="Tahoma"/>
          <w:color w:val="FF00FF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1) Zamawiający – </w:t>
      </w:r>
      <w:r w:rsidR="004D5A1D">
        <w:rPr>
          <w:rFonts w:ascii="Tahoma" w:eastAsia="Calibri" w:hAnsi="Tahoma" w:cs="Tahoma"/>
          <w:sz w:val="18"/>
          <w:szCs w:val="18"/>
        </w:rPr>
        <w:t>Gmina Zakrzewo, ul. Kujańska 5, 77-424 Zakrzewo,</w:t>
      </w:r>
      <w:r w:rsidR="0001522C">
        <w:rPr>
          <w:rFonts w:ascii="Tahoma" w:eastAsia="Calibri" w:hAnsi="Tahoma" w:cs="Tahoma"/>
          <w:color w:val="FF0000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nr telefonu 67-2667075 wew. 45; adres </w:t>
      </w:r>
      <w:r w:rsidR="004D5A1D">
        <w:rPr>
          <w:rFonts w:ascii="Tahoma" w:eastAsia="Calibri" w:hAnsi="Tahoma" w:cs="Tahoma"/>
          <w:sz w:val="18"/>
          <w:szCs w:val="18"/>
        </w:rPr>
        <w:t xml:space="preserve">       </w:t>
      </w:r>
      <w:r>
        <w:rPr>
          <w:rFonts w:ascii="Tahoma" w:eastAsia="Calibri" w:hAnsi="Tahoma" w:cs="Tahoma"/>
          <w:sz w:val="18"/>
          <w:szCs w:val="18"/>
        </w:rPr>
        <w:t>e-mail:  ug_zakrzewo@pro.onet.pl</w:t>
      </w:r>
    </w:p>
    <w:p w14:paraId="7AA9284C" w14:textId="24C16502" w:rsidR="00CB3318" w:rsidRPr="00B455AA" w:rsidRDefault="00CB3318" w:rsidP="00CB3318">
      <w:pPr>
        <w:autoSpaceDE w:val="0"/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2) </w:t>
      </w:r>
      <w:r w:rsidRPr="00B455AA">
        <w:rPr>
          <w:rFonts w:ascii="Tahoma" w:eastAsia="Calibri" w:hAnsi="Tahoma" w:cs="Tahoma"/>
          <w:sz w:val="18"/>
          <w:szCs w:val="18"/>
        </w:rPr>
        <w:t xml:space="preserve">Wykonawca-  </w:t>
      </w:r>
      <w:r w:rsidR="0001522C" w:rsidRPr="00B455AA">
        <w:rPr>
          <w:rFonts w:ascii="Tahoma" w:eastAsia="Calibri" w:hAnsi="Tahoma" w:cs="Tahoma"/>
          <w:sz w:val="18"/>
          <w:szCs w:val="18"/>
        </w:rPr>
        <w:t xml:space="preserve">adres, </w:t>
      </w:r>
      <w:r w:rsidRPr="00B455AA">
        <w:rPr>
          <w:rFonts w:ascii="Tahoma" w:eastAsia="Calibri" w:hAnsi="Tahoma" w:cs="Tahoma"/>
          <w:sz w:val="18"/>
          <w:szCs w:val="18"/>
        </w:rPr>
        <w:t>nr telefonu …………………..; adres e-mail:  ………………...</w:t>
      </w:r>
    </w:p>
    <w:p w14:paraId="467BF5B4" w14:textId="77777777" w:rsidR="00CB3318" w:rsidRPr="00B455AA" w:rsidRDefault="00CB3318" w:rsidP="00CB3318">
      <w:pPr>
        <w:autoSpaceDE w:val="0"/>
        <w:spacing w:after="120" w:line="360" w:lineRule="auto"/>
        <w:ind w:left="-17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3. Każda zmiana odnoszących się do jednej ze stron umowy - siedziby, adresu,  numerów NIP oraz danych zawartych wyżej w ust. 1 i 2 - wymaga natychmiastowego pisemnego powiadomienia drugiej strony umowy. W razie zaniedbania tego obowiązku korespondencję (w tym wysyłaną drogą mailową) wysłaną na ostatni podany adres i nieodebraną, uważa się za doręczoną.</w:t>
      </w:r>
    </w:p>
    <w:p w14:paraId="1C8DCB3E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b/>
          <w:bCs/>
          <w:sz w:val="18"/>
          <w:szCs w:val="18"/>
        </w:rPr>
        <w:t xml:space="preserve">§ 15. </w:t>
      </w:r>
      <w:r w:rsidRPr="00B455AA">
        <w:rPr>
          <w:rFonts w:ascii="Tahoma" w:eastAsia="Calibri" w:hAnsi="Tahoma" w:cs="Tahoma"/>
          <w:sz w:val="18"/>
          <w:szCs w:val="18"/>
        </w:rPr>
        <w:t>1. Wykonawca w ramach wykonywania niniejszej Umowy winien stosować przepisy ustawy z dnia 10 maja 2018 r. o ochronie danych osobowych oraz</w:t>
      </w:r>
      <w:r w:rsidRPr="00B455AA">
        <w:t xml:space="preserve"> </w:t>
      </w:r>
      <w:r w:rsidRPr="00B455AA">
        <w:rPr>
          <w:rFonts w:ascii="Tahoma" w:hAnsi="Tahoma" w:cs="Tahoma"/>
          <w:spacing w:val="4"/>
          <w:sz w:val="18"/>
          <w:szCs w:val="18"/>
        </w:rPr>
        <w:t xml:space="preserve">rozporządzenia </w:t>
      </w:r>
      <w:r>
        <w:rPr>
          <w:rFonts w:ascii="Tahoma" w:hAnsi="Tahoma" w:cs="Tahoma"/>
          <w:spacing w:val="4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ahoma" w:eastAsia="Calibri" w:hAnsi="Tahoma" w:cs="Tahoma"/>
          <w:sz w:val="18"/>
          <w:szCs w:val="18"/>
        </w:rPr>
        <w:t xml:space="preserve">. </w:t>
      </w:r>
    </w:p>
    <w:p w14:paraId="06BABCA1" w14:textId="77777777" w:rsidR="00CB3318" w:rsidRDefault="00CB3318" w:rsidP="00CB3318">
      <w:pPr>
        <w:spacing w:after="120"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Dane osobowe dzieci będą przekazywane Wykonawcy na podstawie odrębnej umowy o powierzenie przetwarzania danych osobowych. Wykonawca zobowiązuje się do nieudostępnienia osobom trzecim danych osobowych w/w osób, do których uzyskał dostęp podczas wykonywania niniejszej umowy.</w:t>
      </w:r>
    </w:p>
    <w:p w14:paraId="44E31B52" w14:textId="77777777" w:rsidR="00CB3318" w:rsidRDefault="00CB3318" w:rsidP="00CB3318">
      <w:pPr>
        <w:spacing w:after="120"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§ 16. </w:t>
      </w:r>
      <w:r>
        <w:rPr>
          <w:rFonts w:ascii="Tahoma" w:eastAsia="Calibri" w:hAnsi="Tahoma" w:cs="Tahoma"/>
          <w:sz w:val="18"/>
          <w:szCs w:val="18"/>
        </w:rPr>
        <w:t>Każda ze stron może wypowiedzieć umowę za trzymiesięcznym wypowiedzeniem.</w:t>
      </w:r>
    </w:p>
    <w:p w14:paraId="579BE06B" w14:textId="26FDAC7E" w:rsidR="00CB3318" w:rsidRDefault="00CB3318" w:rsidP="00CB3318">
      <w:pPr>
        <w:spacing w:after="120"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§ 17. </w:t>
      </w:r>
      <w:r>
        <w:rPr>
          <w:rFonts w:ascii="Tahoma" w:eastAsia="Calibri" w:hAnsi="Tahoma" w:cs="Tahoma"/>
          <w:sz w:val="18"/>
          <w:szCs w:val="18"/>
        </w:rPr>
        <w:t>W sprawach  nieuregulowanych w niniejszej umowie będą miały zastosowanie przepisy ustawy</w:t>
      </w:r>
      <w:r w:rsidR="006B4CA0">
        <w:rPr>
          <w:rFonts w:ascii="Tahoma" w:eastAsia="Calibri" w:hAnsi="Tahoma" w:cs="Tahoma"/>
          <w:sz w:val="18"/>
          <w:szCs w:val="18"/>
        </w:rPr>
        <w:t xml:space="preserve"> </w:t>
      </w:r>
      <w:r w:rsidR="006B4CA0" w:rsidRPr="001F7D19">
        <w:rPr>
          <w:rFonts w:ascii="Tahoma" w:eastAsia="Calibri" w:hAnsi="Tahoma" w:cs="Tahoma"/>
          <w:color w:val="000000" w:themeColor="text1"/>
          <w:sz w:val="18"/>
          <w:szCs w:val="18"/>
        </w:rPr>
        <w:t xml:space="preserve">z dnia </w:t>
      </w:r>
      <w:r w:rsidR="001F7D19">
        <w:rPr>
          <w:rFonts w:ascii="Tahoma" w:eastAsia="Calibri" w:hAnsi="Tahoma" w:cs="Tahoma"/>
          <w:color w:val="000000" w:themeColor="text1"/>
          <w:sz w:val="18"/>
          <w:szCs w:val="18"/>
        </w:rPr>
        <w:t>11 września 2019r.</w:t>
      </w:r>
      <w:r w:rsidRPr="001F7D19">
        <w:rPr>
          <w:rFonts w:ascii="Tahoma" w:eastAsia="Calibri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Prawo zamówień publicznych oraz Kodeksu cywilnego, a ewentualne spory podlegają rozpatrzeniu przez sąd powszechny, właściwy miejscowo dla siedziby Zamawiającego.</w:t>
      </w:r>
    </w:p>
    <w:p w14:paraId="11FD5B97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§ 18.</w:t>
      </w:r>
      <w:r>
        <w:rPr>
          <w:rFonts w:ascii="Tahoma" w:eastAsia="Calibri" w:hAnsi="Tahoma" w:cs="Tahoma"/>
          <w:sz w:val="18"/>
          <w:szCs w:val="18"/>
        </w:rPr>
        <w:t xml:space="preserve"> 1. Umowę niniejszą sporządzono w czterech jednobrzmiących egzemplarzach, z czego jeden egzemplarz otrzymuje Wykonawca, a trzy egzemplarze Zamawiający.</w:t>
      </w:r>
    </w:p>
    <w:p w14:paraId="3FAF66DA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Niniejsza umowa stanowi informację publiczną w rozumieniu art. 1 ustawy z dnia 6 września 2001 r. o dostępie do informacji publicznej i podlega udostępnieniu i ponownemu wykorzystaniu na zasadach i w trybie określonym w tej ustawie.</w:t>
      </w:r>
    </w:p>
    <w:p w14:paraId="47099F79" w14:textId="77777777" w:rsidR="00CB3318" w:rsidRDefault="00CB3318" w:rsidP="00CB3318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i/>
          <w:iCs/>
          <w:sz w:val="18"/>
          <w:szCs w:val="18"/>
        </w:rPr>
        <w:t>Zamawiający</w:t>
      </w:r>
      <w:r>
        <w:rPr>
          <w:rFonts w:ascii="Tahoma" w:eastAsia="Calibri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ab/>
        <w:t>Wykonawca</w:t>
      </w:r>
    </w:p>
    <w:p w14:paraId="5737BC79" w14:textId="4E2BD017" w:rsidR="00CB3318" w:rsidRDefault="00CB3318" w:rsidP="00CB3318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</w:p>
    <w:p w14:paraId="01DAEC15" w14:textId="77777777" w:rsidR="00826D0D" w:rsidRDefault="00826D0D" w:rsidP="00CB3318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</w:p>
    <w:p w14:paraId="35CFC1F1" w14:textId="77777777" w:rsidR="00A861C8" w:rsidRDefault="00A861C8" w:rsidP="00E305E5">
      <w:pPr>
        <w:spacing w:line="360" w:lineRule="auto"/>
        <w:jc w:val="center"/>
        <w:rPr>
          <w:rFonts w:ascii="Tahoma" w:eastAsia="Calibri" w:hAnsi="Tahoma" w:cs="Tahoma"/>
          <w:b/>
          <w:sz w:val="18"/>
          <w:szCs w:val="18"/>
        </w:rPr>
        <w:sectPr w:rsidR="00A861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A112E1" w14:textId="056CB105" w:rsidR="00CB3318" w:rsidRDefault="00CB3318" w:rsidP="00E305E5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lastRenderedPageBreak/>
        <w:t>UMOWA POWIERZENIA PRZETWARZANIA DANYCH OSOBOWYCH</w:t>
      </w:r>
    </w:p>
    <w:p w14:paraId="425E2DA3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zawarta w dniu …………. w Zakrzewie, pomiędzy:</w:t>
      </w:r>
    </w:p>
    <w:p w14:paraId="3209A646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Gminą Zakrzewo</w:t>
      </w:r>
      <w:r>
        <w:rPr>
          <w:rFonts w:ascii="Tahoma" w:eastAsia="Calibri" w:hAnsi="Tahoma" w:cs="Tahoma"/>
          <w:sz w:val="18"/>
          <w:szCs w:val="18"/>
        </w:rPr>
        <w:t>, z siedzibą w Zakrzewie przy ul. Kujańskiej 5, 77-424 Zakrzewo, reprezentowaną przez Wójta Gminy Zakrzewo – Marka Buławę,</w:t>
      </w:r>
    </w:p>
    <w:p w14:paraId="373CA006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zwaną w dalszej części umowy „</w:t>
      </w:r>
      <w:r>
        <w:rPr>
          <w:rFonts w:ascii="Tahoma" w:eastAsia="Calibri" w:hAnsi="Tahoma" w:cs="Tahoma"/>
          <w:b/>
          <w:sz w:val="18"/>
          <w:szCs w:val="18"/>
        </w:rPr>
        <w:t>Powierzającym</w:t>
      </w:r>
      <w:r>
        <w:rPr>
          <w:rFonts w:ascii="Tahoma" w:eastAsia="Calibri" w:hAnsi="Tahoma" w:cs="Tahoma"/>
          <w:sz w:val="18"/>
          <w:szCs w:val="18"/>
        </w:rPr>
        <w:t>”,</w:t>
      </w:r>
    </w:p>
    <w:p w14:paraId="2BD3E2CB" w14:textId="77777777" w:rsidR="00CB3318" w:rsidRDefault="00CB3318" w:rsidP="00CB3318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</w:t>
      </w:r>
    </w:p>
    <w:p w14:paraId="7AB04CB3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………………………………………… …………………………………………………………………</w:t>
      </w:r>
    </w:p>
    <w:p w14:paraId="587B6FC1" w14:textId="77777777" w:rsidR="00CB3318" w:rsidRDefault="00CB3318" w:rsidP="00CB3318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reprezentowanym przez:</w:t>
      </w:r>
    </w:p>
    <w:p w14:paraId="127B1B5A" w14:textId="77777777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…………………………………………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48B95EDB" w14:textId="1CD99A79" w:rsidR="00CB3318" w:rsidRDefault="00CB3318" w:rsidP="00CB3318">
      <w:pPr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zwanym dalej „</w:t>
      </w:r>
      <w:r>
        <w:rPr>
          <w:rFonts w:ascii="Tahoma" w:eastAsia="Calibri" w:hAnsi="Tahoma" w:cs="Tahoma"/>
          <w:b/>
          <w:sz w:val="18"/>
          <w:szCs w:val="18"/>
        </w:rPr>
        <w:t>Przetwarzającym</w:t>
      </w:r>
      <w:r>
        <w:rPr>
          <w:rFonts w:ascii="Tahoma" w:eastAsia="Calibri" w:hAnsi="Tahoma" w:cs="Tahoma"/>
          <w:sz w:val="18"/>
          <w:szCs w:val="18"/>
        </w:rPr>
        <w:t>”:</w:t>
      </w:r>
    </w:p>
    <w:p w14:paraId="56459BE6" w14:textId="6307C5B5" w:rsidR="00CB3318" w:rsidRPr="00E305E5" w:rsidRDefault="00CB3318" w:rsidP="00E305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eastAsia="Calibri" w:hAnsi="Tahoma" w:cs="Tahoma"/>
          <w:sz w:val="18"/>
          <w:szCs w:val="18"/>
        </w:rPr>
        <w:tab/>
        <w:t>Stosownie do zawartej w dniu …………….….. umowy nr ……………………</w:t>
      </w:r>
      <w:r w:rsidR="00E9402A">
        <w:rPr>
          <w:rFonts w:ascii="Tahoma" w:eastAsia="Calibri" w:hAnsi="Tahoma" w:cs="Tahoma"/>
          <w:sz w:val="18"/>
          <w:szCs w:val="18"/>
        </w:rPr>
        <w:t xml:space="preserve"> na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="00E9402A" w:rsidRPr="00E9402A">
        <w:rPr>
          <w:rFonts w:ascii="Times New Roman" w:hAnsi="Times New Roman" w:cs="Times New Roman"/>
          <w:sz w:val="24"/>
          <w:szCs w:val="24"/>
        </w:rPr>
        <w:t>usługi transportowe w zakresie dowozu uczniów niepełnosprawnych  z terenu gminy Zakrzewo do SOSW w Jastrowiu w latach 2022-2023</w:t>
      </w:r>
      <w:r>
        <w:rPr>
          <w:rFonts w:ascii="Tahoma" w:eastAsia="Calibri" w:hAnsi="Tahoma" w:cs="Tahoma"/>
          <w:sz w:val="18"/>
          <w:szCs w:val="18"/>
        </w:rPr>
        <w:t>, mając na celu niezbędne wykonanie zaleceń ustawy o ochronie danych osobowych z dnia 10 maja 2018 r. (</w:t>
      </w:r>
      <w:proofErr w:type="spellStart"/>
      <w:r>
        <w:rPr>
          <w:rFonts w:ascii="Tahoma" w:eastAsia="Calibri" w:hAnsi="Tahoma" w:cs="Tahoma"/>
          <w:sz w:val="18"/>
          <w:szCs w:val="18"/>
        </w:rPr>
        <w:t>tj</w:t>
      </w:r>
      <w:proofErr w:type="spellEnd"/>
      <w:r>
        <w:rPr>
          <w:rFonts w:ascii="Tahoma" w:eastAsia="Calibri" w:hAnsi="Tahoma" w:cs="Tahoma"/>
          <w:sz w:val="18"/>
          <w:szCs w:val="18"/>
        </w:rPr>
        <w:t>: Dz.U. z 201</w:t>
      </w:r>
      <w:r w:rsidR="00FC0D10">
        <w:rPr>
          <w:rFonts w:ascii="Tahoma" w:eastAsia="Calibri" w:hAnsi="Tahoma" w:cs="Tahoma"/>
          <w:sz w:val="18"/>
          <w:szCs w:val="18"/>
        </w:rPr>
        <w:t>9</w:t>
      </w:r>
      <w:r>
        <w:rPr>
          <w:rFonts w:ascii="Tahoma" w:eastAsia="Calibri" w:hAnsi="Tahoma" w:cs="Tahoma"/>
          <w:sz w:val="18"/>
          <w:szCs w:val="18"/>
        </w:rPr>
        <w:t xml:space="preserve"> r. poz. 1</w:t>
      </w:r>
      <w:r w:rsidR="00FC0D10">
        <w:rPr>
          <w:rFonts w:ascii="Tahoma" w:eastAsia="Calibri" w:hAnsi="Tahoma" w:cs="Tahoma"/>
          <w:sz w:val="18"/>
          <w:szCs w:val="18"/>
        </w:rPr>
        <w:t>781</w:t>
      </w:r>
      <w:r>
        <w:rPr>
          <w:rFonts w:ascii="Tahoma" w:eastAsia="Calibri" w:hAnsi="Tahoma" w:cs="Tahoma"/>
          <w:sz w:val="18"/>
          <w:szCs w:val="18"/>
        </w:rPr>
        <w:t>), strony zawierają umowę powierzenia przetwarzania danych osobowych o następującej treści:</w:t>
      </w:r>
    </w:p>
    <w:p w14:paraId="477ABD04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§ 1. Dla potrzeb niniejszej Umowy, o ile z treści i celu umowy nie wynika inaczej, przyjmuje się następujące znaczenie dla poniżej wymienionych sformułowań:</w:t>
      </w:r>
    </w:p>
    <w:p w14:paraId="4AB222F6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1) „Umowa” – niniejsza umowa,</w:t>
      </w:r>
    </w:p>
    <w:p w14:paraId="2EF40F69" w14:textId="1F03688D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2) „Ustawa” – ustawa o ochronie danych osobowych z dnia 10 maja 2018 r. (tj. Dz.U. z 201</w:t>
      </w:r>
      <w:r w:rsidR="00775704">
        <w:rPr>
          <w:rFonts w:ascii="Tahoma" w:eastAsia="Calibri" w:hAnsi="Tahoma" w:cs="Tahoma"/>
          <w:sz w:val="18"/>
          <w:szCs w:val="18"/>
        </w:rPr>
        <w:t>9</w:t>
      </w:r>
      <w:r>
        <w:rPr>
          <w:rFonts w:ascii="Tahoma" w:eastAsia="Calibri" w:hAnsi="Tahoma" w:cs="Tahoma"/>
          <w:sz w:val="18"/>
          <w:szCs w:val="18"/>
        </w:rPr>
        <w:t xml:space="preserve"> r. poz. 1</w:t>
      </w:r>
      <w:r w:rsidR="00775704">
        <w:rPr>
          <w:rFonts w:ascii="Tahoma" w:eastAsia="Calibri" w:hAnsi="Tahoma" w:cs="Tahoma"/>
          <w:sz w:val="18"/>
          <w:szCs w:val="18"/>
        </w:rPr>
        <w:t>781</w:t>
      </w:r>
      <w:r>
        <w:rPr>
          <w:rFonts w:ascii="Tahoma" w:eastAsia="Calibri" w:hAnsi="Tahoma" w:cs="Tahoma"/>
          <w:sz w:val="18"/>
          <w:szCs w:val="18"/>
        </w:rPr>
        <w:t>),</w:t>
      </w:r>
    </w:p>
    <w:p w14:paraId="6D1B431C" w14:textId="60CEB4E6" w:rsidR="00CB3318" w:rsidRDefault="00CB3318" w:rsidP="00AE0A75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3) „Dane osobowe” – dane osobowe w rozumieniu art. 4 pkt 1 </w:t>
      </w:r>
      <w:r>
        <w:rPr>
          <w:rFonts w:ascii="Tahoma" w:hAnsi="Tahoma" w:cs="Tahoma"/>
          <w:spacing w:val="4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74FEC6ED" w14:textId="77777777" w:rsidR="00775704" w:rsidRDefault="00775704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428E7D1D" w14:textId="3A3381AD" w:rsidR="00CB3318" w:rsidRPr="00A05AF4" w:rsidRDefault="00CB3318" w:rsidP="00CB3318">
      <w:pPr>
        <w:spacing w:line="360" w:lineRule="auto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§ 2. Powierzający oświadcza, </w:t>
      </w:r>
      <w:r w:rsidR="00181474">
        <w:rPr>
          <w:rFonts w:ascii="Tahoma" w:eastAsia="Calibri" w:hAnsi="Tahoma" w:cs="Tahoma"/>
          <w:sz w:val="18"/>
          <w:szCs w:val="18"/>
        </w:rPr>
        <w:t>ż</w:t>
      </w:r>
      <w:r>
        <w:rPr>
          <w:rFonts w:ascii="Tahoma" w:eastAsia="Calibri" w:hAnsi="Tahoma" w:cs="Tahoma"/>
          <w:sz w:val="18"/>
          <w:szCs w:val="18"/>
        </w:rPr>
        <w:t xml:space="preserve">e jest administratorem zbioru danych osobowych w zakresie </w:t>
      </w:r>
      <w:r w:rsidRPr="00A05AF4">
        <w:rPr>
          <w:rFonts w:ascii="Tahoma" w:eastAsia="Calibri" w:hAnsi="Tahoma" w:cs="Tahoma"/>
          <w:color w:val="000000" w:themeColor="text1"/>
          <w:sz w:val="18"/>
          <w:szCs w:val="18"/>
        </w:rPr>
        <w:t>transportu drogowego</w:t>
      </w:r>
      <w:r w:rsidR="006B4CA0" w:rsidRPr="00A05AF4">
        <w:rPr>
          <w:rFonts w:ascii="Tahoma" w:eastAsia="Calibri" w:hAnsi="Tahoma" w:cs="Tahoma"/>
          <w:color w:val="000000" w:themeColor="text1"/>
          <w:sz w:val="18"/>
          <w:szCs w:val="18"/>
        </w:rPr>
        <w:t xml:space="preserve"> polegającego na dowozie uczniów do SOSW w Jastrowiu</w:t>
      </w:r>
      <w:r w:rsidRPr="00A05AF4">
        <w:rPr>
          <w:rFonts w:ascii="Tahoma" w:eastAsia="Calibri" w:hAnsi="Tahoma" w:cs="Tahoma"/>
          <w:color w:val="000000" w:themeColor="text1"/>
          <w:sz w:val="18"/>
          <w:szCs w:val="18"/>
        </w:rPr>
        <w:t>.</w:t>
      </w:r>
    </w:p>
    <w:p w14:paraId="6F628950" w14:textId="1B277CAE" w:rsidR="00CB3318" w:rsidRPr="00A05AF4" w:rsidRDefault="00CB3318" w:rsidP="00AE0A7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ahoma" w:eastAsia="Calibri" w:hAnsi="Tahoma" w:cs="Tahoma"/>
          <w:sz w:val="18"/>
          <w:szCs w:val="18"/>
        </w:rPr>
        <w:t xml:space="preserve">§ 3. 1. Przetwarzający może przetwarzać dane osobowe przekazane przez Powierzającego wyłącznie w celu i w zakresie niezbędnym do realizacji zadań związanych z realizacją </w:t>
      </w:r>
      <w:r w:rsidRPr="00A05AF4">
        <w:rPr>
          <w:rFonts w:ascii="Times New Roman" w:eastAsia="Calibri" w:hAnsi="Times New Roman" w:cs="Times New Roman"/>
        </w:rPr>
        <w:t xml:space="preserve">umowy </w:t>
      </w:r>
      <w:r w:rsidR="00A05AF4" w:rsidRPr="00A05AF4">
        <w:rPr>
          <w:rFonts w:ascii="Times New Roman" w:hAnsi="Times New Roman" w:cs="Times New Roman"/>
        </w:rPr>
        <w:t>w zakresie dowozu uczniów niepełnosprawnych  z terenu gminy Zakrzewo do SOSW w Jastrowiu w latach 2022-2023</w:t>
      </w:r>
      <w:r w:rsidR="00A05AF4">
        <w:rPr>
          <w:rFonts w:ascii="Times New Roman" w:hAnsi="Times New Roman" w:cs="Times New Roman"/>
        </w:rPr>
        <w:t>.</w:t>
      </w:r>
    </w:p>
    <w:p w14:paraId="323AC2B7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Poprzez przetwarzanie rozumie się zbieranie, utrwalanie, przechowywanie, opracowanie, udostępnianie, usuwanie danych osobowych.</w:t>
      </w:r>
    </w:p>
    <w:p w14:paraId="134CBBAD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3. W związku z realizacją umowy, o której mowa w ust. 1, Przetwarzający ma dostęp do danych osobowych </w:t>
      </w:r>
      <w:r w:rsidRPr="00B455AA">
        <w:rPr>
          <w:rFonts w:ascii="Tahoma" w:eastAsia="Calibri" w:hAnsi="Tahoma" w:cs="Tahoma"/>
          <w:sz w:val="18"/>
          <w:szCs w:val="18"/>
        </w:rPr>
        <w:t>będących w posiadaniu Powierzającego takich jak:</w:t>
      </w:r>
    </w:p>
    <w:p w14:paraId="01C8A37C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1) nazwiska i imiona;</w:t>
      </w:r>
    </w:p>
    <w:p w14:paraId="0934720A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2) adresy zameldowania;</w:t>
      </w:r>
    </w:p>
    <w:p w14:paraId="3C07A0A2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3) adresy pobytu;</w:t>
      </w:r>
    </w:p>
    <w:p w14:paraId="0BAA3DC3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4) numery ewidencyjny PESEL;</w:t>
      </w:r>
    </w:p>
    <w:p w14:paraId="1D102102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5) serie i rodzaje dokumentu;</w:t>
      </w:r>
    </w:p>
    <w:p w14:paraId="0ECF01ED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6) numery telefonu, faxu;</w:t>
      </w:r>
    </w:p>
    <w:p w14:paraId="36899D6A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7) numery telefonu komórkowego;</w:t>
      </w:r>
    </w:p>
    <w:p w14:paraId="5868CDD0" w14:textId="77777777" w:rsidR="00CB3318" w:rsidRPr="00B455AA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>4. Do wykonywania zobowiązań wynikających z postanowień Umowy mogą być dopuszczone wyłącznie osoby posiadające upoważnienie nadane przez Przetwarzającego.</w:t>
      </w:r>
    </w:p>
    <w:p w14:paraId="4145F266" w14:textId="21C4A41B" w:rsidR="00CB3318" w:rsidRDefault="00CB3318" w:rsidP="00AE0A75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5AA">
        <w:rPr>
          <w:rFonts w:ascii="Tahoma" w:eastAsia="Calibri" w:hAnsi="Tahoma" w:cs="Tahoma"/>
          <w:sz w:val="18"/>
          <w:szCs w:val="18"/>
        </w:rPr>
        <w:t xml:space="preserve">5. Przetwarzający jest obowiązany </w:t>
      </w:r>
      <w:r>
        <w:rPr>
          <w:rFonts w:ascii="Tahoma" w:eastAsia="Calibri" w:hAnsi="Tahoma" w:cs="Tahoma"/>
          <w:sz w:val="18"/>
          <w:szCs w:val="18"/>
        </w:rPr>
        <w:t>przedstawić Powierzającemu imienny wykaz osób upoważnionych do przetwarzania danych osobowych w zakresie określonym w ust. 1.</w:t>
      </w:r>
    </w:p>
    <w:p w14:paraId="33710541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§ 4. 1. Przetwarzający zobowiązuje się do zastosowania przy przetwarzaniu danych osobowych, o których mowa w § 2 i 3 środków technicznych i organizacyjnych zapewniających ochronę danych osobowych co najmniej w zakresie określonym w art. 36-39 Ustawy.</w:t>
      </w:r>
    </w:p>
    <w:p w14:paraId="11E34C0F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Przetwarzający zobowiązuje się do przetwarzania danych osobowych zgodnie z Ustawą, przy użyciu urządzeń i systemów informatycznych zapewniających zastosowanie wysokiego poziomu.</w:t>
      </w:r>
    </w:p>
    <w:p w14:paraId="57E98CD3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>3. Przetwarzający oświadcza, że dane osobowe, o których mowa w § 2 i 3 Umowy, zostaną w szczególności zabezpieczone przed ich udostępnieniem osobom nieupoważnionym, zabraniem przez osobę nieuprawnioną, przetwarzaniem z naruszeniem w/w. ustawy oraz zmianą, utratą, uszkodzeniem lub zniszczeniem.</w:t>
      </w:r>
    </w:p>
    <w:p w14:paraId="35CC6F64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4. Powierzający jest uprawniony do kontrolowania Przetwarzającego odnośnie wywiązania się z zobowiązań o których mowa w ust. 1-3. W wypadku wykazania jakichkolwiek uchybień Powierzający zobowiązuje Przetwarzającego do ich usunięcia, a w razie niezastosowania się do zaleceń, Powierzający zastrzega sobie prawo rozwiązania umowy bez wypowiedzenia.</w:t>
      </w:r>
    </w:p>
    <w:p w14:paraId="7EDA2904" w14:textId="77777777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5. Kontroli, o której mowa w ust. 4, Powierzający może dokonać przed udostępnieniem Przetwarzającemu danych, o których mowa w § 3 ust. 3 Umowy.</w:t>
      </w:r>
    </w:p>
    <w:p w14:paraId="310BCADB" w14:textId="0FD86FD6" w:rsidR="00CB3318" w:rsidRDefault="00CB3318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6. Za przetwarzanie danych osobowych niezgodnie z postanowieniami Umowy i za jakiekolwiek naruszenia zakresu i celu ich przetwarzania Przetwarzający ponosi wobec Powierzającego odpowiedzialność.</w:t>
      </w:r>
    </w:p>
    <w:p w14:paraId="2C9E8911" w14:textId="06D8E4BD" w:rsidR="00CB3318" w:rsidRDefault="00E305E5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7</w:t>
      </w:r>
      <w:r w:rsidR="00CB3318">
        <w:rPr>
          <w:rFonts w:ascii="Tahoma" w:eastAsia="Calibri" w:hAnsi="Tahoma" w:cs="Tahoma"/>
          <w:sz w:val="18"/>
          <w:szCs w:val="18"/>
        </w:rPr>
        <w:t>. Wszelkie decyzje dotyczące przetwarzania danych osobowych, odbiegających od ustaleń zawartych w Umowie, powinny być przekazywane drugiej stronie w formie pisemnej pod rygorem ich nieważności.</w:t>
      </w:r>
    </w:p>
    <w:p w14:paraId="49CBE0A8" w14:textId="77777777" w:rsidR="00522761" w:rsidRDefault="00522761" w:rsidP="00AE0A7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58FD2000" w14:textId="77777777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§ 5. 1. Niniejsza umowa wchodzi w życie z dniem wejścia w życie umowy, o której mowa w § 3 ust. 1.</w:t>
      </w:r>
    </w:p>
    <w:p w14:paraId="01C17D24" w14:textId="77777777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Umowa wygasa po zrealizowaniu przez Przetwarzającego umowy określonej w § 3 ust. 1 albo po rozwiązaniu lub wygaśnięciu tej umowy.</w:t>
      </w:r>
    </w:p>
    <w:p w14:paraId="76EA7915" w14:textId="77777777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3. Z chwilą wygaśnięcia niniejszej umowy Przetwarzający zobowiązuje się zwrócić Powierzającemu dane osobowe, których przetwarzanie zostało mu powierzone na mocy Umowy oraz usunąć te dane z wszelkich posiadanych nośników informacji, w tym również sporządzonych kopii zapasowych.</w:t>
      </w:r>
    </w:p>
    <w:p w14:paraId="1C3424E0" w14:textId="77777777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4. Przetwarzający nie jest uprawniony do przetwarzania danych osobowych ze zbiorów danych administrowanych przez Powierzających po dacie wygaśnięcia niniejszej umowy.</w:t>
      </w:r>
    </w:p>
    <w:p w14:paraId="177774BA" w14:textId="77777777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2A1A215E" w14:textId="5C78F39F" w:rsidR="00CB3318" w:rsidRDefault="00CB3318" w:rsidP="00522761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§ 6. Przetwarzający odpowiada za szkody, jakie powstaną wobec Powierzającego lub osób trzecich w wyniku niezgodnego z Umową przetwarzania danych osobowych.</w:t>
      </w:r>
    </w:p>
    <w:p w14:paraId="7E1F651D" w14:textId="272712B9" w:rsidR="00FC0D10" w:rsidRPr="00FC0D10" w:rsidRDefault="00CB3318" w:rsidP="00FC0D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eastAsia="Calibri" w:hAnsi="Tahoma" w:cs="Tahoma"/>
          <w:sz w:val="18"/>
          <w:szCs w:val="18"/>
        </w:rPr>
        <w:t>§ 7. Umowa zostaje zawarta na okres obowiązywania umowy</w:t>
      </w:r>
      <w:r w:rsidR="00FC0D10">
        <w:rPr>
          <w:rFonts w:ascii="Tahoma" w:eastAsia="Calibri" w:hAnsi="Tahoma" w:cs="Tahoma"/>
          <w:sz w:val="18"/>
          <w:szCs w:val="18"/>
        </w:rPr>
        <w:t xml:space="preserve"> na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="00FC0D10" w:rsidRPr="00FC0D10">
        <w:rPr>
          <w:rFonts w:ascii="Times New Roman" w:hAnsi="Times New Roman" w:cs="Times New Roman"/>
          <w:sz w:val="24"/>
          <w:szCs w:val="24"/>
        </w:rPr>
        <w:t>usługi transportowe w zakresie dowozu uczniów niepełnosprawnych  z terenu gminy Zakrzewo do SOSW w Jastrowiu w latach 2022-2023</w:t>
      </w:r>
      <w:r w:rsidR="00FC0D10">
        <w:rPr>
          <w:rFonts w:ascii="Times New Roman" w:hAnsi="Times New Roman" w:cs="Times New Roman"/>
          <w:sz w:val="24"/>
          <w:szCs w:val="24"/>
        </w:rPr>
        <w:t>.</w:t>
      </w:r>
    </w:p>
    <w:p w14:paraId="2A150EFF" w14:textId="734A1E6B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§ 8. W sprawach nieuregulowanych Umową stosuje się przepisy Kodeksu cywilnego oraz ustawy z dnia </w:t>
      </w:r>
      <w:r w:rsidR="00FC0D10">
        <w:rPr>
          <w:rFonts w:ascii="Tahoma" w:eastAsia="Calibri" w:hAnsi="Tahoma" w:cs="Tahoma"/>
          <w:sz w:val="18"/>
          <w:szCs w:val="18"/>
        </w:rPr>
        <w:t>10 maja 2018</w:t>
      </w:r>
      <w:r>
        <w:rPr>
          <w:rFonts w:ascii="Tahoma" w:eastAsia="Calibri" w:hAnsi="Tahoma" w:cs="Tahoma"/>
          <w:sz w:val="18"/>
          <w:szCs w:val="18"/>
        </w:rPr>
        <w:t xml:space="preserve"> r. o ochronie danych osobowych oraz rozporządzeń wydanych na podstawie powyższej ustawy.</w:t>
      </w:r>
    </w:p>
    <w:p w14:paraId="7D7DF6DD" w14:textId="77777777" w:rsidR="00522761" w:rsidRDefault="00522761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13D98252" w14:textId="64747033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§ 9. Sądem właściwym dla rozstrzygania sporów powstałych w związku z realizacją niniejszej umowy będzie sąd właściwy miejscowo dla siedziby Powierzającego.</w:t>
      </w:r>
    </w:p>
    <w:p w14:paraId="62012E5D" w14:textId="77777777" w:rsidR="00522761" w:rsidRDefault="00522761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53FB0089" w14:textId="625C9DD2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§ 10. Wszelkie zmiany i uzupełnienia niniejszej umowy wymagają formy pisemnej pod rygorem nieważności.</w:t>
      </w:r>
    </w:p>
    <w:p w14:paraId="161F5AAE" w14:textId="77777777" w:rsidR="00522761" w:rsidRDefault="00522761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5F5062E1" w14:textId="77777777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§ 11. 1. Umowę niniejszą sporządzono w czterech jednobrzmiących egzemplarzach, z czego jeden egzemplarz otrzymuje Przetwarzający, a trzy egzemplarze Powierzający.</w:t>
      </w:r>
    </w:p>
    <w:p w14:paraId="29EE4D26" w14:textId="3FFCD3BD" w:rsidR="00CB3318" w:rsidRDefault="00CB3318" w:rsidP="005227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Niniejsza umowa stanowi informację publiczną w rozumieniu art. 1 ustawy z dnia 6 września 2001 r. o dostępie do informacji publicznej (tj. Dz.U. z 2019 poz. 1429</w:t>
      </w:r>
      <w:r w:rsidR="00FC0D10">
        <w:rPr>
          <w:rFonts w:ascii="Tahoma" w:eastAsia="Calibri" w:hAnsi="Tahoma" w:cs="Tahoma"/>
          <w:sz w:val="18"/>
          <w:szCs w:val="18"/>
        </w:rPr>
        <w:t xml:space="preserve"> i z 2020 poz. 695</w:t>
      </w:r>
      <w:r>
        <w:rPr>
          <w:rFonts w:ascii="Tahoma" w:eastAsia="Calibri" w:hAnsi="Tahoma" w:cs="Tahoma"/>
          <w:sz w:val="18"/>
          <w:szCs w:val="18"/>
        </w:rPr>
        <w:t>) i podlega udostępnieniu i ponownemu wykorzystaniu na zasadach i w trybie określonym w tej ustawie.</w:t>
      </w:r>
    </w:p>
    <w:p w14:paraId="36126480" w14:textId="77777777" w:rsidR="00CB3318" w:rsidRDefault="00CB3318" w:rsidP="00CB3318">
      <w:pPr>
        <w:spacing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14:paraId="556989B6" w14:textId="4CD4FF08" w:rsidR="003F17DC" w:rsidRDefault="003F17DC">
      <w:pPr>
        <w:rPr>
          <w:rFonts w:ascii="Times New Roman" w:hAnsi="Times New Roman" w:cs="Times New Roman"/>
          <w:sz w:val="24"/>
          <w:szCs w:val="24"/>
        </w:rPr>
      </w:pPr>
    </w:p>
    <w:p w14:paraId="2248AFAC" w14:textId="77777777" w:rsidR="003F17DC" w:rsidRPr="003F17DC" w:rsidRDefault="003F17DC">
      <w:pPr>
        <w:rPr>
          <w:rFonts w:ascii="Times New Roman" w:hAnsi="Times New Roman" w:cs="Times New Roman"/>
          <w:sz w:val="24"/>
          <w:szCs w:val="24"/>
        </w:rPr>
      </w:pPr>
    </w:p>
    <w:sectPr w:rsidR="003F17DC" w:rsidRPr="003F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020" w:hanging="510"/>
      </w:pPr>
      <w:rPr>
        <w:rFonts w:ascii="Tahoma" w:hAnsi="Tahoma" w:cs="Times New Roman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020" w:hanging="510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ahoma"/>
        <w:b w:val="0"/>
        <w:color w:val="00000A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ahoma" w:hAnsi="Tahoma" w:cs="Times New Roman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Wingdings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A490C66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  <w:color w:val="auto"/>
        <w:sz w:val="18"/>
        <w:szCs w:val="18"/>
      </w:rPr>
    </w:lvl>
    <w:lvl w:ilvl="1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/>
        <w:i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ahoma" w:hAnsi="Tahom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ahoma" w:hAnsi="Tahoma" w:cs="Times New Roman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  <w:rPr>
        <w:rFonts w:ascii="Tahoma" w:hAnsi="Tahoma" w:cs="Times New Roman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ascii="Tahoma" w:hAnsi="Tahoma" w:cs="Times New Roman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ascii="Tahoma" w:hAnsi="Tahoma" w:cs="Times New Roman"/>
        <w:sz w:val="18"/>
        <w:szCs w:val="18"/>
      </w:r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ascii="Tahoma" w:hAnsi="Tahoma" w:cs="Times New Roman"/>
        <w:sz w:val="18"/>
        <w:szCs w:val="18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ascii="Tahoma" w:hAnsi="Tahoma" w:cs="Times New Roman"/>
        <w:sz w:val="18"/>
        <w:szCs w:val="18"/>
      </w:r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  <w:rPr>
        <w:rFonts w:ascii="Tahoma" w:hAnsi="Tahoma" w:cs="Times New Roman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7.3.%1"/>
      <w:lvlJc w:val="left"/>
      <w:pPr>
        <w:tabs>
          <w:tab w:val="num" w:pos="0"/>
        </w:tabs>
        <w:ind w:left="4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74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BF105A9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408" w:hanging="408"/>
      </w:pPr>
      <w:rPr>
        <w:rFonts w:cs="Times New Roman"/>
        <w:b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imes New Roman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 w:val="0"/>
        <w:u w:val="singl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imes New Roman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ahoma" w:hAnsi="Tahoma" w:cs="Times New Roman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ahoma" w:hAnsi="Tahoma" w:cs="Times New Roman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ahoma" w:hAnsi="Tahoma" w:cs="Times New Roman"/>
        <w:sz w:val="18"/>
        <w:szCs w:val="1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ahoma" w:hAnsi="Tahoma" w:cs="Times New Roman"/>
        <w:sz w:val="18"/>
        <w:szCs w:val="1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ahoma" w:hAnsi="Tahoma" w:cs="Times New Roman"/>
        <w:sz w:val="18"/>
        <w:szCs w:val="1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ahoma" w:hAnsi="Tahoma" w:cs="Times New Roman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b/>
        <w:u w:val="singl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  <w:b/>
        <w:u w:val="singl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  <w:b/>
        <w:u w:val="singl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  <w:b/>
        <w:u w:val="singl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  <w:b/>
        <w:u w:val="singl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  <w:b/>
        <w:u w:val="singl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  <w:b/>
        <w:u w:val="single"/>
      </w:rPr>
    </w:lvl>
  </w:abstractNum>
  <w:abstractNum w:abstractNumId="9" w15:restartNumberingAfterBreak="0">
    <w:nsid w:val="0000000A"/>
    <w:multiLevelType w:val="multilevel"/>
    <w:tmpl w:val="2124E2A6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trike w:val="0"/>
        <w:dstrike w:val="0"/>
        <w:sz w:val="18"/>
        <w:szCs w:val="1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u w:val="singl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6"/>
      <w:numFmt w:val="decimal"/>
      <w:lvlText w:val="%1."/>
      <w:lvlJc w:val="left"/>
      <w:pPr>
        <w:tabs>
          <w:tab w:val="num" w:pos="0"/>
        </w:tabs>
        <w:ind w:left="564" w:hanging="564"/>
      </w:pPr>
      <w:rPr>
        <w:rFonts w:ascii="Tahoma" w:hAnsi="Tahoma" w:cs="Times New Roman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imes New Roman"/>
        <w:sz w:val="18"/>
        <w:szCs w:val="18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ahoma" w:hAnsi="Tahoma" w:cs="Times New Roman"/>
        <w:b w:val="0"/>
        <w:strike w:val="0"/>
        <w:dstrike w:val="0"/>
        <w:color w:val="000000"/>
        <w:sz w:val="18"/>
        <w:szCs w:val="1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imes New Roman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imes New Roman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imes New Roman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imes New Roman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imes New Roman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9"/>
      <w:numFmt w:val="decimal"/>
      <w:lvlText w:val="%1."/>
      <w:lvlJc w:val="left"/>
      <w:pPr>
        <w:tabs>
          <w:tab w:val="num" w:pos="0"/>
        </w:tabs>
        <w:ind w:left="564" w:hanging="564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hAnsi="Tahoma" w:cs="Times New Roman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  <w:sz w:val="18"/>
        <w:szCs w:val="18"/>
      </w:rPr>
    </w:lvl>
  </w:abstractNum>
  <w:abstractNum w:abstractNumId="13" w15:restartNumberingAfterBreak="0">
    <w:nsid w:val="0000000E"/>
    <w:multiLevelType w:val="multilevel"/>
    <w:tmpl w:val="858606CE"/>
    <w:name w:val="WW8Num14"/>
    <w:lvl w:ilvl="0">
      <w:start w:val="1"/>
      <w:numFmt w:val="decimal"/>
      <w:lvlText w:val="7.3.%1"/>
      <w:lvlJc w:val="left"/>
      <w:pPr>
        <w:tabs>
          <w:tab w:val="num" w:pos="-12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color w:val="000000"/>
        <w:spacing w:val="4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EAFE8FC0"/>
    <w:name w:val="WW8Num1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B885BCB"/>
    <w:multiLevelType w:val="hybridMultilevel"/>
    <w:tmpl w:val="06C409EE"/>
    <w:lvl w:ilvl="0" w:tplc="E3F860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1C27332A"/>
    <w:multiLevelType w:val="multilevel"/>
    <w:tmpl w:val="24DC85F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C97556"/>
    <w:multiLevelType w:val="hybridMultilevel"/>
    <w:tmpl w:val="70144FDA"/>
    <w:lvl w:ilvl="0" w:tplc="F168E69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43B23D10"/>
    <w:multiLevelType w:val="multilevel"/>
    <w:tmpl w:val="7A50D0E4"/>
    <w:lvl w:ilvl="0">
      <w:start w:val="7"/>
      <w:numFmt w:val="decimal"/>
      <w:lvlText w:val="%1."/>
      <w:lvlJc w:val="left"/>
      <w:pPr>
        <w:ind w:left="645" w:hanging="64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AEC2098"/>
    <w:multiLevelType w:val="multilevel"/>
    <w:tmpl w:val="3BC0BE4A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7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8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8"/>
  </w:num>
  <w:num w:numId="32">
    <w:abstractNumId w:val="1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DC"/>
    <w:rsid w:val="0001522C"/>
    <w:rsid w:val="0002058E"/>
    <w:rsid w:val="001077B7"/>
    <w:rsid w:val="001336D7"/>
    <w:rsid w:val="00181474"/>
    <w:rsid w:val="001C1E61"/>
    <w:rsid w:val="001F7D19"/>
    <w:rsid w:val="00232332"/>
    <w:rsid w:val="002A27C9"/>
    <w:rsid w:val="002D21B1"/>
    <w:rsid w:val="002D4852"/>
    <w:rsid w:val="00364D2F"/>
    <w:rsid w:val="003878F6"/>
    <w:rsid w:val="003B13A3"/>
    <w:rsid w:val="003C1E56"/>
    <w:rsid w:val="003F17DC"/>
    <w:rsid w:val="00403934"/>
    <w:rsid w:val="00421F0E"/>
    <w:rsid w:val="00455173"/>
    <w:rsid w:val="0046213C"/>
    <w:rsid w:val="00476ACA"/>
    <w:rsid w:val="004D5A1D"/>
    <w:rsid w:val="004F014A"/>
    <w:rsid w:val="005101A3"/>
    <w:rsid w:val="00522761"/>
    <w:rsid w:val="0053560C"/>
    <w:rsid w:val="0057236C"/>
    <w:rsid w:val="005B5F4F"/>
    <w:rsid w:val="0060463F"/>
    <w:rsid w:val="00643272"/>
    <w:rsid w:val="0069097B"/>
    <w:rsid w:val="0069411F"/>
    <w:rsid w:val="006B4CA0"/>
    <w:rsid w:val="006B642C"/>
    <w:rsid w:val="006C7701"/>
    <w:rsid w:val="006E3274"/>
    <w:rsid w:val="00702A47"/>
    <w:rsid w:val="007166AE"/>
    <w:rsid w:val="00775704"/>
    <w:rsid w:val="007A318B"/>
    <w:rsid w:val="007F407E"/>
    <w:rsid w:val="00826D0D"/>
    <w:rsid w:val="008335A9"/>
    <w:rsid w:val="0084757F"/>
    <w:rsid w:val="0088358C"/>
    <w:rsid w:val="00885330"/>
    <w:rsid w:val="008B6900"/>
    <w:rsid w:val="00920DA1"/>
    <w:rsid w:val="009A7300"/>
    <w:rsid w:val="009E04DB"/>
    <w:rsid w:val="009E650A"/>
    <w:rsid w:val="00A05AF4"/>
    <w:rsid w:val="00A05B3E"/>
    <w:rsid w:val="00A76896"/>
    <w:rsid w:val="00A770E7"/>
    <w:rsid w:val="00A861C8"/>
    <w:rsid w:val="00AA5BD3"/>
    <w:rsid w:val="00AC4112"/>
    <w:rsid w:val="00AE0A75"/>
    <w:rsid w:val="00AE65D9"/>
    <w:rsid w:val="00B324F2"/>
    <w:rsid w:val="00B455AA"/>
    <w:rsid w:val="00B53BDA"/>
    <w:rsid w:val="00B93932"/>
    <w:rsid w:val="00BE4F57"/>
    <w:rsid w:val="00BF1BCA"/>
    <w:rsid w:val="00C40B82"/>
    <w:rsid w:val="00CB3318"/>
    <w:rsid w:val="00CD0F22"/>
    <w:rsid w:val="00CD7BE3"/>
    <w:rsid w:val="00D20858"/>
    <w:rsid w:val="00D4190E"/>
    <w:rsid w:val="00D62D69"/>
    <w:rsid w:val="00DC5E53"/>
    <w:rsid w:val="00DD0569"/>
    <w:rsid w:val="00E305E5"/>
    <w:rsid w:val="00E34936"/>
    <w:rsid w:val="00E86E8E"/>
    <w:rsid w:val="00E9402A"/>
    <w:rsid w:val="00F32CBF"/>
    <w:rsid w:val="00F35B28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DB8E"/>
  <w15:chartTrackingRefBased/>
  <w15:docId w15:val="{072285CA-9754-467B-B743-D1B5D40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CB3318"/>
    <w:pPr>
      <w:keepNext/>
      <w:numPr>
        <w:numId w:val="2"/>
      </w:numPr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"/>
      <w:sz w:val="25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B3318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B3318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CB3318"/>
    <w:pPr>
      <w:keepNext/>
      <w:numPr>
        <w:ilvl w:val="3"/>
        <w:numId w:val="2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B3318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kern w:val="2"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CB3318"/>
    <w:pPr>
      <w:numPr>
        <w:ilvl w:val="5"/>
        <w:numId w:val="2"/>
      </w:num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kern w:val="2"/>
      <w:sz w:val="24"/>
      <w:szCs w:val="20"/>
      <w:lang w:eastAsia="ar-SA"/>
    </w:rPr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CB3318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CB3318"/>
    <w:pPr>
      <w:keepNext/>
      <w:numPr>
        <w:numId w:val="4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CB3318"/>
    <w:pPr>
      <w:keepNext/>
      <w:numPr>
        <w:ilvl w:val="8"/>
        <w:numId w:val="2"/>
      </w:numPr>
      <w:suppressAutoHyphens/>
      <w:spacing w:after="0" w:line="240" w:lineRule="auto"/>
      <w:ind w:left="3780" w:firstLine="0"/>
      <w:jc w:val="both"/>
      <w:outlineLvl w:val="8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3318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318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CB3318"/>
    <w:rPr>
      <w:rFonts w:ascii="Times New Roman" w:eastAsia="Times New Roman" w:hAnsi="Times New Roman" w:cs="Times New Roman"/>
      <w:b/>
      <w:kern w:val="2"/>
      <w:sz w:val="25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B331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B3318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B3318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B3318"/>
    <w:rPr>
      <w:rFonts w:ascii="Times New Roman" w:eastAsia="Times New Roman" w:hAnsi="Times New Roman" w:cs="Arial"/>
      <w:i/>
      <w:iCs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B3318"/>
    <w:rPr>
      <w:rFonts w:ascii="Arial" w:eastAsia="Times New Roman" w:hAnsi="Arial" w:cs="Arial"/>
      <w:b/>
      <w:kern w:val="2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B3318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B3318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B3318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CB3318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CB3318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rsid w:val="00CB3318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B3318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331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B3318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331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Lista">
    <w:name w:val="List"/>
    <w:basedOn w:val="Normalny"/>
    <w:semiHidden/>
    <w:unhideWhenUsed/>
    <w:rsid w:val="00CB3318"/>
    <w:pPr>
      <w:suppressAutoHyphens/>
      <w:spacing w:after="0" w:line="240" w:lineRule="auto"/>
      <w:ind w:left="283" w:hanging="283"/>
    </w:pPr>
    <w:rPr>
      <w:rFonts w:ascii="Arial" w:eastAsia="Times New Roman" w:hAnsi="Arial" w:cs="Mangal"/>
      <w:kern w:val="2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B3318"/>
    <w:pPr>
      <w:suppressAutoHyphens/>
      <w:spacing w:after="60" w:line="240" w:lineRule="auto"/>
      <w:jc w:val="center"/>
    </w:pPr>
    <w:rPr>
      <w:rFonts w:ascii="Arial" w:eastAsia="Times New Roman" w:hAnsi="Arial" w:cs="Arial"/>
      <w:i/>
      <w:iCs/>
      <w:kern w:val="2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B3318"/>
    <w:rPr>
      <w:rFonts w:ascii="Arial" w:eastAsia="Times New Roman" w:hAnsi="Arial" w:cs="Arial"/>
      <w:i/>
      <w:iCs/>
      <w:kern w:val="2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33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CB3318"/>
    <w:rPr>
      <w:rFonts w:ascii="Times New Roman" w:eastAsia="Times New Roman" w:hAnsi="Times New Roman" w:cs="Times New Roman"/>
      <w:b/>
      <w:bCs/>
      <w:kern w:val="2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3318"/>
    <w:pPr>
      <w:suppressAutoHyphens/>
      <w:spacing w:after="0" w:line="240" w:lineRule="auto"/>
      <w:ind w:left="1416"/>
    </w:pPr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318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1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31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CB3318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CB33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rsid w:val="00CB331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Znak1ZnakZnakZnakZnakZnakZnakZnakZnakZnakZnakZnak1Znak">
    <w:name w:val="Znak1 Znak Znak Znak Znak Znak Znak Znak Znak Znak Znak Znak1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ytu0">
    <w:name w:val="tytuł"/>
    <w:basedOn w:val="Normalny"/>
    <w:rsid w:val="00CB3318"/>
    <w:pPr>
      <w:suppressAutoHyphens/>
      <w:spacing w:after="0" w:line="240" w:lineRule="auto"/>
      <w:ind w:left="720" w:hanging="720"/>
      <w:jc w:val="both"/>
    </w:pPr>
    <w:rPr>
      <w:rFonts w:ascii="Tahoma" w:eastAsia="Times New Roman" w:hAnsi="Tahoma" w:cs="Tahoma"/>
      <w:bCs/>
      <w:kern w:val="2"/>
      <w:sz w:val="18"/>
      <w:szCs w:val="18"/>
      <w:lang w:eastAsia="ar-SA"/>
    </w:rPr>
  </w:style>
  <w:style w:type="paragraph" w:customStyle="1" w:styleId="tekstdokumentu">
    <w:name w:val="tekst dokumentu"/>
    <w:basedOn w:val="Normalny"/>
    <w:rsid w:val="00CB3318"/>
    <w:pPr>
      <w:suppressAutoHyphens/>
      <w:spacing w:after="0" w:line="240" w:lineRule="auto"/>
    </w:pPr>
    <w:rPr>
      <w:rFonts w:ascii="Tahoma" w:eastAsia="Times New Roman" w:hAnsi="Tahoma" w:cs="Tahoma"/>
      <w:b/>
      <w:iCs/>
      <w:kern w:val="2"/>
      <w:sz w:val="18"/>
      <w:szCs w:val="18"/>
      <w:lang w:eastAsia="ar-SA"/>
    </w:rPr>
  </w:style>
  <w:style w:type="paragraph" w:customStyle="1" w:styleId="zacznik">
    <w:name w:val="załącznik"/>
    <w:basedOn w:val="Tekstpodstawowy"/>
    <w:rsid w:val="00CB3318"/>
    <w:pPr>
      <w:tabs>
        <w:tab w:val="left" w:pos="1701"/>
      </w:tabs>
      <w:jc w:val="right"/>
    </w:pPr>
    <w:rPr>
      <w:rFonts w:ascii="Tahoma" w:hAnsi="Tahoma" w:cs="Tahoma"/>
      <w:b/>
      <w:iCs/>
      <w:color w:val="FF00FF"/>
      <w:szCs w:val="24"/>
    </w:rPr>
  </w:style>
  <w:style w:type="paragraph" w:customStyle="1" w:styleId="rozdzia">
    <w:name w:val="rozdział"/>
    <w:basedOn w:val="Normalny"/>
    <w:rsid w:val="00CB3318"/>
    <w:pPr>
      <w:tabs>
        <w:tab w:val="left" w:pos="0"/>
      </w:tabs>
      <w:suppressAutoHyphens/>
      <w:spacing w:after="0" w:line="240" w:lineRule="auto"/>
      <w:jc w:val="both"/>
    </w:pPr>
    <w:rPr>
      <w:rFonts w:ascii="Tahoma" w:eastAsia="Times New Roman" w:hAnsi="Tahoma" w:cs="Tahoma"/>
      <w:b/>
      <w:spacing w:val="8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B331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5"/>
      <w:szCs w:val="24"/>
      <w:lang w:eastAsia="ar-SA"/>
    </w:rPr>
  </w:style>
  <w:style w:type="paragraph" w:customStyle="1" w:styleId="Tekstpodstawowy31">
    <w:name w:val="Tekst podstawowy 31"/>
    <w:basedOn w:val="Normalny"/>
    <w:rsid w:val="00CB331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B3318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CB331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3318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paragraph" w:customStyle="1" w:styleId="Zwykytekst1">
    <w:name w:val="Zwykły tekst1"/>
    <w:basedOn w:val="Normalny"/>
    <w:rsid w:val="00CB3318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">
    <w:name w:val="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Lista21">
    <w:name w:val="Lista 21"/>
    <w:basedOn w:val="Normalny"/>
    <w:rsid w:val="00CB3318"/>
    <w:pPr>
      <w:suppressAutoHyphens/>
      <w:spacing w:after="12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CB3318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nnexetitle">
    <w:name w:val="Annexe_title"/>
    <w:basedOn w:val="Nagwek1"/>
    <w:rsid w:val="00CB3318"/>
    <w:pPr>
      <w:keepNext w:val="0"/>
      <w:numPr>
        <w:numId w:val="0"/>
      </w:numPr>
      <w:spacing w:before="0" w:after="0"/>
      <w:jc w:val="center"/>
    </w:pPr>
    <w:rPr>
      <w:bCs/>
      <w:sz w:val="36"/>
    </w:rPr>
  </w:style>
  <w:style w:type="paragraph" w:customStyle="1" w:styleId="normaltableau">
    <w:name w:val="normal_tableau"/>
    <w:basedOn w:val="Normalny"/>
    <w:rsid w:val="00CB331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kern w:val="2"/>
      <w:szCs w:val="20"/>
      <w:lang w:val="en-GB" w:eastAsia="ar-SA"/>
    </w:rPr>
  </w:style>
  <w:style w:type="paragraph" w:customStyle="1" w:styleId="Tekstdymka1">
    <w:name w:val="Tekst dymka1"/>
    <w:basedOn w:val="Normalny"/>
    <w:rsid w:val="00CB331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B">
    <w:name w:val="B"/>
    <w:rsid w:val="00CB3318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GB" w:eastAsia="ar-SA"/>
    </w:rPr>
  </w:style>
  <w:style w:type="paragraph" w:customStyle="1" w:styleId="pkt">
    <w:name w:val="pkt"/>
    <w:basedOn w:val="Normalny"/>
    <w:rsid w:val="00CB331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wekstrony">
    <w:name w:val="Nag?—wek strony"/>
    <w:basedOn w:val="Normalny"/>
    <w:rsid w:val="00CB331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GB" w:eastAsia="ar-SA"/>
    </w:rPr>
  </w:style>
  <w:style w:type="paragraph" w:customStyle="1" w:styleId="tabulka">
    <w:name w:val="tabulka"/>
    <w:basedOn w:val="Normalny"/>
    <w:rsid w:val="00CB3318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kern w:val="2"/>
      <w:sz w:val="20"/>
      <w:szCs w:val="20"/>
      <w:lang w:val="cs-CZ" w:eastAsia="ar-SA"/>
    </w:rPr>
  </w:style>
  <w:style w:type="paragraph" w:customStyle="1" w:styleId="Tekstpodstawowy210">
    <w:name w:val="Tekst podstawowy 21"/>
    <w:basedOn w:val="Normalny"/>
    <w:rsid w:val="00CB3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kstkomentarza1">
    <w:name w:val="Tekst komentarza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Tekstprzypisudolnego1">
    <w:name w:val="Tekst przypisu dolnego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CB3318"/>
    <w:rPr>
      <w:b/>
      <w:bCs/>
      <w:lang w:val="pl-PL"/>
    </w:rPr>
  </w:style>
  <w:style w:type="paragraph" w:customStyle="1" w:styleId="Lista31">
    <w:name w:val="Lista 31"/>
    <w:basedOn w:val="Normalny"/>
    <w:rsid w:val="00CB3318"/>
    <w:pPr>
      <w:suppressAutoHyphens/>
      <w:spacing w:after="120" w:line="240" w:lineRule="auto"/>
      <w:ind w:left="849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sta41">
    <w:name w:val="Lista 41"/>
    <w:basedOn w:val="Normalny"/>
    <w:rsid w:val="00CB3318"/>
    <w:pPr>
      <w:suppressAutoHyphens/>
      <w:spacing w:after="120" w:line="240" w:lineRule="auto"/>
      <w:ind w:left="1132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sta51">
    <w:name w:val="Lista 51"/>
    <w:basedOn w:val="Normalny"/>
    <w:rsid w:val="00CB3318"/>
    <w:pPr>
      <w:suppressAutoHyphens/>
      <w:spacing w:after="120" w:line="240" w:lineRule="auto"/>
      <w:ind w:left="1415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CB331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CB331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CB331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CB33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egenda1">
    <w:name w:val="Legenda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CB331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1">
    <w:name w:val="Tekst podstawowy wcięty1"/>
    <w:basedOn w:val="Tekstpodstawowy"/>
    <w:rsid w:val="00CB3318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Tekstpodstawowyzwciciem21">
    <w:name w:val="Tekst podstawowy z wcięciem 21"/>
    <w:basedOn w:val="Tekstpodstawowywcity"/>
    <w:rsid w:val="00CB3318"/>
    <w:pPr>
      <w:spacing w:after="120"/>
      <w:ind w:left="283" w:firstLine="210"/>
    </w:pPr>
    <w:rPr>
      <w:sz w:val="24"/>
      <w:szCs w:val="24"/>
    </w:rPr>
  </w:style>
  <w:style w:type="paragraph" w:customStyle="1" w:styleId="Znak">
    <w:name w:val="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2">
    <w:name w:val="Znak2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B3318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Cs w:val="20"/>
      <w:lang w:eastAsia="ar-SA"/>
    </w:rPr>
  </w:style>
  <w:style w:type="paragraph" w:customStyle="1" w:styleId="Znak1">
    <w:name w:val="Znak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">
    <w:name w:val="Styl"/>
    <w:rsid w:val="00CB33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1ZnakZnakZnak">
    <w:name w:val="Znak1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mylnik">
    <w:name w:val="myślnik"/>
    <w:basedOn w:val="Normalny"/>
    <w:rsid w:val="00CB3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terowanie">
    <w:name w:val="literowanie"/>
    <w:basedOn w:val="Normalny"/>
    <w:rsid w:val="00CB3318"/>
    <w:pPr>
      <w:tabs>
        <w:tab w:val="num" w:pos="0"/>
      </w:tabs>
      <w:suppressAutoHyphens/>
      <w:spacing w:after="0" w:line="240" w:lineRule="auto"/>
      <w:ind w:left="1020" w:hanging="51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iterowanie4">
    <w:name w:val="literowanie 4"/>
    <w:basedOn w:val="Nagwek3"/>
    <w:rsid w:val="00CB3318"/>
    <w:pPr>
      <w:numPr>
        <w:ilvl w:val="0"/>
        <w:numId w:val="0"/>
      </w:numPr>
      <w:tabs>
        <w:tab w:val="num" w:pos="0"/>
      </w:tabs>
      <w:ind w:left="1020" w:hanging="510"/>
      <w:jc w:val="both"/>
    </w:pPr>
    <w:rPr>
      <w:rFonts w:cs="Arial"/>
      <w:bCs/>
      <w:i w:val="0"/>
      <w:iCs w:val="0"/>
      <w:szCs w:val="26"/>
    </w:rPr>
  </w:style>
  <w:style w:type="paragraph" w:customStyle="1" w:styleId="literowanie5">
    <w:name w:val="literowanie 5"/>
    <w:basedOn w:val="Normalny"/>
    <w:rsid w:val="00CB3318"/>
    <w:pPr>
      <w:tabs>
        <w:tab w:val="left" w:pos="1021"/>
      </w:tabs>
      <w:suppressAutoHyphens/>
      <w:spacing w:after="0" w:line="240" w:lineRule="auto"/>
      <w:ind w:left="1021" w:hanging="341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StylNagwek3Po6ptPrzed6pt">
    <w:name w:val="Styl Styl Nagłówek 3 + Po:  6 pt + Przed:  6 pt"/>
    <w:basedOn w:val="Normalny"/>
    <w:rsid w:val="00CB3318"/>
    <w:pPr>
      <w:keepNext/>
      <w:tabs>
        <w:tab w:val="num" w:pos="0"/>
      </w:tabs>
      <w:suppressAutoHyphens/>
      <w:spacing w:before="120" w:after="120" w:line="240" w:lineRule="auto"/>
      <w:ind w:left="1020" w:hanging="510"/>
      <w:jc w:val="both"/>
    </w:pPr>
    <w:rPr>
      <w:rFonts w:ascii="Arial" w:eastAsia="Times New Roman" w:hAnsi="Arial" w:cs="Arial"/>
      <w:b/>
      <w:bCs/>
      <w:kern w:val="2"/>
      <w:sz w:val="26"/>
      <w:szCs w:val="20"/>
      <w:lang w:eastAsia="ar-SA"/>
    </w:rPr>
  </w:style>
  <w:style w:type="paragraph" w:customStyle="1" w:styleId="Styl1">
    <w:name w:val="Styl1"/>
    <w:basedOn w:val="Normalny"/>
    <w:rsid w:val="00CB3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1ZnakZnak">
    <w:name w:val="Znak1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ZnakZnak">
    <w:name w:val="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11">
    <w:name w:val="Znak1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ost">
    <w:name w:val="tekst ost"/>
    <w:basedOn w:val="Normalny"/>
    <w:rsid w:val="00CB3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ylIwony">
    <w:name w:val="Styl Iwony"/>
    <w:basedOn w:val="Normalny"/>
    <w:rsid w:val="00CB3318"/>
    <w:pPr>
      <w:suppressAutoHyphens/>
      <w:spacing w:before="120" w:after="120" w:line="240" w:lineRule="auto"/>
      <w:jc w:val="both"/>
    </w:pPr>
    <w:rPr>
      <w:rFonts w:ascii="Bookman Old Style" w:eastAsia="Times New Roman" w:hAnsi="Bookman Old Style" w:cs="Bookman Old Style"/>
      <w:kern w:val="2"/>
      <w:sz w:val="24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Znak1ZnakZnakZnakZnakZnak">
    <w:name w:val="Znak1 Znak Znak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B3318"/>
    <w:pPr>
      <w:widowControl w:val="0"/>
      <w:shd w:val="clear" w:color="auto" w:fill="FFFFFF"/>
      <w:suppressAutoHyphens/>
      <w:spacing w:after="0" w:line="216" w:lineRule="exact"/>
      <w:ind w:left="374" w:right="32"/>
    </w:pPr>
    <w:rPr>
      <w:rFonts w:ascii="Arial" w:eastAsia="Times New Roman" w:hAnsi="Arial" w:cs="Arial"/>
      <w:color w:val="000000"/>
      <w:spacing w:val="3"/>
      <w:kern w:val="2"/>
      <w:sz w:val="18"/>
      <w:szCs w:val="18"/>
      <w:lang w:eastAsia="ar-SA"/>
    </w:rPr>
  </w:style>
  <w:style w:type="paragraph" w:customStyle="1" w:styleId="Znak1ZnakZnakZnakZnakZnakZnak">
    <w:name w:val="Znak1 Znak Znak Znak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B3318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2"/>
      <w:szCs w:val="20"/>
      <w:lang w:eastAsia="ar-SA"/>
    </w:rPr>
  </w:style>
  <w:style w:type="paragraph" w:customStyle="1" w:styleId="Znak1ZnakZnakZnakZnakZnak1">
    <w:name w:val="Znak1 Znak Znak Znak Znak Znak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B3318"/>
    <w:pPr>
      <w:suppressAutoHyphens/>
      <w:spacing w:line="252" w:lineRule="auto"/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Znak1ZnakZnakZnakZnakZnakZnak1">
    <w:name w:val="Znak1 Znak Znak Znak Znak Znak Znak1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ZnakZnakZnakZnak">
    <w:name w:val="Znak Znak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ormalny1">
    <w:name w:val="Normalny1"/>
    <w:rsid w:val="00CB3318"/>
    <w:pPr>
      <w:suppressAutoHyphens/>
      <w:spacing w:after="0" w:line="276" w:lineRule="auto"/>
    </w:pPr>
    <w:rPr>
      <w:rFonts w:ascii="Arial" w:eastAsia="Times New Roman" w:hAnsi="Arial" w:cs="Arial"/>
      <w:color w:val="000000"/>
      <w:kern w:val="2"/>
      <w:szCs w:val="20"/>
      <w:lang w:eastAsia="ar-SA"/>
    </w:rPr>
  </w:style>
  <w:style w:type="paragraph" w:customStyle="1" w:styleId="msolistparagraph0">
    <w:name w:val="msolistparagraph"/>
    <w:basedOn w:val="Normalny"/>
    <w:rsid w:val="00CB331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Znak11">
    <w:name w:val="Znak Znak11"/>
    <w:basedOn w:val="Normalny"/>
    <w:rsid w:val="00CB3318"/>
    <w:pPr>
      <w:suppressAutoHyphens/>
      <w:spacing w:after="0" w:line="360" w:lineRule="auto"/>
      <w:jc w:val="both"/>
    </w:pPr>
    <w:rPr>
      <w:rFonts w:ascii="Verdana" w:eastAsia="Times New Roman" w:hAnsi="Verdana" w:cs="Verdana"/>
      <w:kern w:val="2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B3318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andardowytekst">
    <w:name w:val="Standardowy.tekst"/>
    <w:rsid w:val="00CB3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oprawka1">
    <w:name w:val="Poprawka1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nak12">
    <w:name w:val="Znak12"/>
    <w:basedOn w:val="Normalny"/>
    <w:rsid w:val="00CB3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wek20">
    <w:name w:val="Nagłówek #2"/>
    <w:basedOn w:val="Normalny"/>
    <w:rsid w:val="00CB3318"/>
    <w:pPr>
      <w:widowControl w:val="0"/>
      <w:shd w:val="clear" w:color="auto" w:fill="FFFFFF"/>
      <w:suppressAutoHyphens/>
      <w:spacing w:after="300" w:line="240" w:lineRule="atLeast"/>
      <w:ind w:hanging="740"/>
      <w:jc w:val="both"/>
    </w:pPr>
    <w:rPr>
      <w:rFonts w:ascii="Verdana" w:eastAsia="Times New Roman" w:hAnsi="Verdana" w:cs="Verdana"/>
      <w:b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B33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wek11">
    <w:name w:val="Nagłówek11"/>
    <w:basedOn w:val="Normalny"/>
    <w:next w:val="Tekstpodstawowy"/>
    <w:rsid w:val="00CB3318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ar-SA"/>
    </w:rPr>
  </w:style>
  <w:style w:type="paragraph" w:customStyle="1" w:styleId="p">
    <w:name w:val="p"/>
    <w:rsid w:val="00CB3318"/>
    <w:pPr>
      <w:suppressAutoHyphens/>
      <w:spacing w:after="0" w:line="252" w:lineRule="auto"/>
    </w:pPr>
    <w:rPr>
      <w:rFonts w:ascii="Arial Narrow" w:eastAsia="Arial Narrow" w:hAnsi="Arial Narrow" w:cs="Arial Narrow"/>
      <w:kern w:val="2"/>
      <w:lang w:eastAsia="ar-SA"/>
    </w:rPr>
  </w:style>
  <w:style w:type="paragraph" w:customStyle="1" w:styleId="center">
    <w:name w:val="center"/>
    <w:rsid w:val="00CB3318"/>
    <w:pPr>
      <w:suppressAutoHyphens/>
      <w:spacing w:line="252" w:lineRule="auto"/>
      <w:jc w:val="center"/>
    </w:pPr>
    <w:rPr>
      <w:rFonts w:ascii="Arial Narrow" w:eastAsia="Arial Narrow" w:hAnsi="Arial Narrow" w:cs="Arial Narrow"/>
      <w:kern w:val="2"/>
      <w:lang w:eastAsia="ar-SA"/>
    </w:rPr>
  </w:style>
  <w:style w:type="paragraph" w:customStyle="1" w:styleId="Nagwektabeli">
    <w:name w:val="Nagłówek tabeli"/>
    <w:basedOn w:val="Zawartotabeli"/>
    <w:rsid w:val="00CB3318"/>
    <w:pPr>
      <w:jc w:val="center"/>
    </w:pPr>
    <w:rPr>
      <w:b/>
      <w:bCs/>
    </w:rPr>
  </w:style>
  <w:style w:type="paragraph" w:customStyle="1" w:styleId="tableCenter">
    <w:name w:val="tableCenter"/>
    <w:rsid w:val="00CB3318"/>
    <w:pPr>
      <w:suppressAutoHyphens/>
      <w:spacing w:after="0" w:line="252" w:lineRule="auto"/>
      <w:jc w:val="center"/>
    </w:pPr>
    <w:rPr>
      <w:rFonts w:ascii="Arial Narrow" w:eastAsia="Arial Narrow" w:hAnsi="Arial Narrow" w:cs="Arial Narrow"/>
      <w:kern w:val="2"/>
      <w:lang w:eastAsia="ar-SA"/>
    </w:rPr>
  </w:style>
  <w:style w:type="paragraph" w:customStyle="1" w:styleId="Tekstwstpniesformatowany">
    <w:name w:val="Tekst wstępnie sformatowany"/>
    <w:basedOn w:val="Normalny"/>
    <w:rsid w:val="00CB3318"/>
    <w:pPr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CB33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1z0">
    <w:name w:val="WW8Num1z0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1z1">
    <w:name w:val="WW8Num1z1"/>
    <w:rsid w:val="00CB3318"/>
  </w:style>
  <w:style w:type="character" w:customStyle="1" w:styleId="WW8Num1z2">
    <w:name w:val="WW8Num1z2"/>
    <w:rsid w:val="00CB3318"/>
  </w:style>
  <w:style w:type="character" w:customStyle="1" w:styleId="WW8Num1z3">
    <w:name w:val="WW8Num1z3"/>
    <w:rsid w:val="00CB3318"/>
  </w:style>
  <w:style w:type="character" w:customStyle="1" w:styleId="WW8Num1z4">
    <w:name w:val="WW8Num1z4"/>
    <w:rsid w:val="00CB3318"/>
  </w:style>
  <w:style w:type="character" w:customStyle="1" w:styleId="WW8Num1z5">
    <w:name w:val="WW8Num1z5"/>
    <w:rsid w:val="00CB3318"/>
  </w:style>
  <w:style w:type="character" w:customStyle="1" w:styleId="WW8Num1z6">
    <w:name w:val="WW8Num1z6"/>
    <w:rsid w:val="00CB3318"/>
  </w:style>
  <w:style w:type="character" w:customStyle="1" w:styleId="WW8Num1z7">
    <w:name w:val="WW8Num1z7"/>
    <w:rsid w:val="00CB3318"/>
  </w:style>
  <w:style w:type="character" w:customStyle="1" w:styleId="WW8Num1z8">
    <w:name w:val="WW8Num1z8"/>
    <w:rsid w:val="00CB3318"/>
  </w:style>
  <w:style w:type="character" w:customStyle="1" w:styleId="WW8Num2z0">
    <w:name w:val="WW8Num2z0"/>
    <w:rsid w:val="00CB3318"/>
    <w:rPr>
      <w:rFonts w:ascii="Tahoma" w:hAnsi="Tahoma" w:cs="Tahoma" w:hint="default"/>
    </w:rPr>
  </w:style>
  <w:style w:type="character" w:customStyle="1" w:styleId="WW8Num2z1">
    <w:name w:val="WW8Num2z1"/>
    <w:rsid w:val="00CB3318"/>
    <w:rPr>
      <w:rFonts w:ascii="Tahoma" w:hAnsi="Tahoma" w:cs="Tahoma" w:hint="default"/>
      <w:b w:val="0"/>
      <w:bCs w:val="0"/>
      <w:color w:val="00000A"/>
      <w:sz w:val="18"/>
      <w:szCs w:val="18"/>
    </w:rPr>
  </w:style>
  <w:style w:type="character" w:customStyle="1" w:styleId="WW8Num2z2">
    <w:name w:val="WW8Num2z2"/>
    <w:rsid w:val="00CB3318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z3">
    <w:name w:val="WW8Num2z3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2z4">
    <w:name w:val="WW8Num2z4"/>
    <w:rsid w:val="00CB3318"/>
  </w:style>
  <w:style w:type="character" w:customStyle="1" w:styleId="WW8Num2z5">
    <w:name w:val="WW8Num2z5"/>
    <w:rsid w:val="00CB3318"/>
  </w:style>
  <w:style w:type="character" w:customStyle="1" w:styleId="WW8Num2z6">
    <w:name w:val="WW8Num2z6"/>
    <w:rsid w:val="00CB3318"/>
  </w:style>
  <w:style w:type="character" w:customStyle="1" w:styleId="WW8Num2z7">
    <w:name w:val="WW8Num2z7"/>
    <w:rsid w:val="00CB3318"/>
  </w:style>
  <w:style w:type="character" w:customStyle="1" w:styleId="WW8Num2z8">
    <w:name w:val="WW8Num2z8"/>
    <w:rsid w:val="00CB3318"/>
  </w:style>
  <w:style w:type="character" w:customStyle="1" w:styleId="WW8Num3z0">
    <w:name w:val="WW8Num3z0"/>
    <w:rsid w:val="00CB3318"/>
    <w:rPr>
      <w:rFonts w:ascii="Symbol" w:hAnsi="Symbol" w:cs="Symbol" w:hint="default"/>
    </w:rPr>
  </w:style>
  <w:style w:type="character" w:customStyle="1" w:styleId="WW8Num3z1">
    <w:name w:val="WW8Num3z1"/>
    <w:rsid w:val="00CB3318"/>
    <w:rPr>
      <w:rFonts w:ascii="Times New Roman" w:hAnsi="Times New Roman" w:cs="Times New Roman" w:hint="default"/>
      <w:b w:val="0"/>
      <w:bCs/>
      <w:i w:val="0"/>
      <w:iCs w:val="0"/>
    </w:rPr>
  </w:style>
  <w:style w:type="character" w:customStyle="1" w:styleId="WW8Num3z2">
    <w:name w:val="WW8Num3z2"/>
    <w:rsid w:val="00CB3318"/>
    <w:rPr>
      <w:rFonts w:ascii="Tahoma" w:hAnsi="Tahoma" w:cs="Wingdings" w:hint="default"/>
      <w:sz w:val="18"/>
      <w:szCs w:val="18"/>
    </w:rPr>
  </w:style>
  <w:style w:type="character" w:customStyle="1" w:styleId="WW8Num3z3">
    <w:name w:val="WW8Num3z3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4z0">
    <w:name w:val="WW8Num4z0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4z1">
    <w:name w:val="WW8Num4z1"/>
    <w:rsid w:val="00CB3318"/>
    <w:rPr>
      <w:rFonts w:ascii="Times New Roman" w:hAnsi="Times New Roman" w:cs="Times New Roman" w:hint="default"/>
      <w:b w:val="0"/>
      <w:bCs/>
      <w:i w:val="0"/>
      <w:iCs w:val="0"/>
    </w:rPr>
  </w:style>
  <w:style w:type="character" w:customStyle="1" w:styleId="WW8Num4z2">
    <w:name w:val="WW8Num4z2"/>
    <w:rsid w:val="00CB3318"/>
    <w:rPr>
      <w:rFonts w:ascii="Wingdings" w:hAnsi="Wingdings" w:cs="Wingdings" w:hint="default"/>
    </w:rPr>
  </w:style>
  <w:style w:type="character" w:customStyle="1" w:styleId="WW8Num4z4">
    <w:name w:val="WW8Num4z4"/>
    <w:rsid w:val="00CB3318"/>
    <w:rPr>
      <w:rFonts w:ascii="Courier New" w:hAnsi="Courier New" w:cs="Courier New" w:hint="default"/>
    </w:rPr>
  </w:style>
  <w:style w:type="character" w:customStyle="1" w:styleId="WW8Num5z0">
    <w:name w:val="WW8Num5z0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6z0">
    <w:name w:val="WW8Num6z0"/>
    <w:rsid w:val="00CB3318"/>
    <w:rPr>
      <w:rFonts w:ascii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7z0">
    <w:name w:val="WW8Num7z0"/>
    <w:rsid w:val="00CB3318"/>
    <w:rPr>
      <w:rFonts w:ascii="Times New Roman" w:hAnsi="Times New Roman" w:cs="Times New Roman" w:hint="default"/>
      <w:b/>
      <w:bCs w:val="0"/>
    </w:rPr>
  </w:style>
  <w:style w:type="character" w:customStyle="1" w:styleId="WW8Num7z1">
    <w:name w:val="WW8Num7z1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7z2">
    <w:name w:val="WW8Num7z2"/>
    <w:rsid w:val="00CB3318"/>
    <w:rPr>
      <w:rFonts w:ascii="Times New Roman" w:hAnsi="Times New Roman" w:cs="Times New Roman" w:hint="default"/>
      <w:b w:val="0"/>
      <w:bCs w:val="0"/>
      <w:u w:val="single"/>
    </w:rPr>
  </w:style>
  <w:style w:type="character" w:customStyle="1" w:styleId="WW8Num8z0">
    <w:name w:val="WW8Num8z0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9z0">
    <w:name w:val="WW8Num9z0"/>
    <w:rsid w:val="00CB3318"/>
    <w:rPr>
      <w:rFonts w:ascii="Times New Roman" w:hAnsi="Times New Roman" w:cs="Times New Roman" w:hint="default"/>
      <w:b/>
      <w:bCs w:val="0"/>
      <w:u w:val="single"/>
    </w:rPr>
  </w:style>
  <w:style w:type="character" w:customStyle="1" w:styleId="WW8Num10z0">
    <w:name w:val="WW8Num10z0"/>
    <w:rsid w:val="00CB3318"/>
    <w:rPr>
      <w:rFonts w:ascii="Times New Roman" w:hAnsi="Times New Roman" w:cs="Times New Roman" w:hint="default"/>
      <w:u w:val="single"/>
    </w:rPr>
  </w:style>
  <w:style w:type="character" w:customStyle="1" w:styleId="WW8Num10z1">
    <w:name w:val="WW8Num10z1"/>
    <w:rsid w:val="00CB3318"/>
    <w:rPr>
      <w:rFonts w:ascii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10z2">
    <w:name w:val="WW8Num10z2"/>
    <w:rsid w:val="00CB3318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character" w:customStyle="1" w:styleId="WW8Num11z0">
    <w:name w:val="WW8Num11z0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11z2">
    <w:name w:val="WW8Num11z2"/>
    <w:rsid w:val="00CB3318"/>
    <w:rPr>
      <w:rFonts w:ascii="Tahoma" w:hAnsi="Tahoma" w:cs="Times New Roman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W8Num12z0">
    <w:name w:val="WW8Num12z0"/>
    <w:rsid w:val="00CB3318"/>
    <w:rPr>
      <w:rFonts w:ascii="Times New Roman" w:hAnsi="Times New Roman" w:cs="Times New Roman" w:hint="default"/>
      <w:b w:val="0"/>
      <w:bCs w:val="0"/>
    </w:rPr>
  </w:style>
  <w:style w:type="character" w:customStyle="1" w:styleId="WW8Num13z0">
    <w:name w:val="WW8Num13z0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14z0">
    <w:name w:val="WW8Num14z0"/>
    <w:rsid w:val="00CB3318"/>
  </w:style>
  <w:style w:type="character" w:customStyle="1" w:styleId="WW8Num14z1">
    <w:name w:val="WW8Num14z1"/>
    <w:rsid w:val="00CB3318"/>
    <w:rPr>
      <w:rFonts w:ascii="Tahoma" w:hAnsi="Tahoma" w:cs="Tahoma" w:hint="default"/>
      <w:color w:val="000000"/>
      <w:spacing w:val="4"/>
      <w:sz w:val="18"/>
      <w:szCs w:val="18"/>
    </w:rPr>
  </w:style>
  <w:style w:type="character" w:customStyle="1" w:styleId="WW8Num14z2">
    <w:name w:val="WW8Num14z2"/>
    <w:rsid w:val="00CB3318"/>
  </w:style>
  <w:style w:type="character" w:customStyle="1" w:styleId="WW8Num14z3">
    <w:name w:val="WW8Num14z3"/>
    <w:rsid w:val="00CB3318"/>
  </w:style>
  <w:style w:type="character" w:customStyle="1" w:styleId="WW8Num14z4">
    <w:name w:val="WW8Num14z4"/>
    <w:rsid w:val="00CB3318"/>
  </w:style>
  <w:style w:type="character" w:customStyle="1" w:styleId="WW8Num14z5">
    <w:name w:val="WW8Num14z5"/>
    <w:rsid w:val="00CB3318"/>
  </w:style>
  <w:style w:type="character" w:customStyle="1" w:styleId="WW8Num14z6">
    <w:name w:val="WW8Num14z6"/>
    <w:rsid w:val="00CB3318"/>
  </w:style>
  <w:style w:type="character" w:customStyle="1" w:styleId="WW8Num14z7">
    <w:name w:val="WW8Num14z7"/>
    <w:rsid w:val="00CB3318"/>
  </w:style>
  <w:style w:type="character" w:customStyle="1" w:styleId="WW8Num14z8">
    <w:name w:val="WW8Num14z8"/>
    <w:rsid w:val="00CB3318"/>
  </w:style>
  <w:style w:type="character" w:customStyle="1" w:styleId="WW8Num15z0">
    <w:name w:val="WW8Num15z0"/>
    <w:rsid w:val="00CB3318"/>
  </w:style>
  <w:style w:type="character" w:customStyle="1" w:styleId="WW8Num15z1">
    <w:name w:val="WW8Num15z1"/>
    <w:rsid w:val="00CB3318"/>
    <w:rPr>
      <w:rFonts w:ascii="Tahoma" w:hAnsi="Tahoma" w:cs="Tahoma" w:hint="default"/>
    </w:rPr>
  </w:style>
  <w:style w:type="character" w:customStyle="1" w:styleId="WW8Num15z2">
    <w:name w:val="WW8Num15z2"/>
    <w:rsid w:val="00CB3318"/>
  </w:style>
  <w:style w:type="character" w:customStyle="1" w:styleId="WW8Num15z3">
    <w:name w:val="WW8Num15z3"/>
    <w:rsid w:val="00CB3318"/>
  </w:style>
  <w:style w:type="character" w:customStyle="1" w:styleId="WW8Num15z4">
    <w:name w:val="WW8Num15z4"/>
    <w:rsid w:val="00CB3318"/>
  </w:style>
  <w:style w:type="character" w:customStyle="1" w:styleId="WW8Num15z5">
    <w:name w:val="WW8Num15z5"/>
    <w:rsid w:val="00CB3318"/>
  </w:style>
  <w:style w:type="character" w:customStyle="1" w:styleId="WW8Num15z6">
    <w:name w:val="WW8Num15z6"/>
    <w:rsid w:val="00CB3318"/>
  </w:style>
  <w:style w:type="character" w:customStyle="1" w:styleId="WW8Num15z7">
    <w:name w:val="WW8Num15z7"/>
    <w:rsid w:val="00CB3318"/>
  </w:style>
  <w:style w:type="character" w:customStyle="1" w:styleId="WW8Num15z8">
    <w:name w:val="WW8Num15z8"/>
    <w:rsid w:val="00CB3318"/>
  </w:style>
  <w:style w:type="character" w:customStyle="1" w:styleId="WW8Num16z0">
    <w:name w:val="WW8Num16z0"/>
    <w:rsid w:val="00CB3318"/>
  </w:style>
  <w:style w:type="character" w:customStyle="1" w:styleId="WW8Num16z1">
    <w:name w:val="WW8Num16z1"/>
    <w:rsid w:val="00CB3318"/>
  </w:style>
  <w:style w:type="character" w:customStyle="1" w:styleId="WW8Num16z2">
    <w:name w:val="WW8Num16z2"/>
    <w:rsid w:val="00CB3318"/>
  </w:style>
  <w:style w:type="character" w:customStyle="1" w:styleId="WW8Num16z3">
    <w:name w:val="WW8Num16z3"/>
    <w:rsid w:val="00CB3318"/>
  </w:style>
  <w:style w:type="character" w:customStyle="1" w:styleId="WW8Num16z4">
    <w:name w:val="WW8Num16z4"/>
    <w:rsid w:val="00CB3318"/>
  </w:style>
  <w:style w:type="character" w:customStyle="1" w:styleId="WW8Num16z5">
    <w:name w:val="WW8Num16z5"/>
    <w:rsid w:val="00CB3318"/>
  </w:style>
  <w:style w:type="character" w:customStyle="1" w:styleId="WW8Num16z6">
    <w:name w:val="WW8Num16z6"/>
    <w:rsid w:val="00CB3318"/>
  </w:style>
  <w:style w:type="character" w:customStyle="1" w:styleId="WW8Num16z7">
    <w:name w:val="WW8Num16z7"/>
    <w:rsid w:val="00CB3318"/>
  </w:style>
  <w:style w:type="character" w:customStyle="1" w:styleId="WW8Num16z8">
    <w:name w:val="WW8Num16z8"/>
    <w:rsid w:val="00CB3318"/>
  </w:style>
  <w:style w:type="character" w:customStyle="1" w:styleId="WW8Num8z1">
    <w:name w:val="WW8Num8z1"/>
    <w:rsid w:val="00CB3318"/>
    <w:rPr>
      <w:rFonts w:ascii="Tahoma" w:hAnsi="Tahoma" w:cs="Times New Roman" w:hint="default"/>
      <w:sz w:val="18"/>
      <w:szCs w:val="18"/>
    </w:rPr>
  </w:style>
  <w:style w:type="character" w:customStyle="1" w:styleId="WW8Num3z4">
    <w:name w:val="WW8Num3z4"/>
    <w:rsid w:val="00CB3318"/>
    <w:rPr>
      <w:rFonts w:ascii="Courier New" w:hAnsi="Courier New" w:cs="Courier New" w:hint="default"/>
    </w:rPr>
  </w:style>
  <w:style w:type="character" w:customStyle="1" w:styleId="WW8Num6z1">
    <w:name w:val="WW8Num6z1"/>
    <w:rsid w:val="00CB3318"/>
    <w:rPr>
      <w:rFonts w:ascii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6z2">
    <w:name w:val="WW8Num6z2"/>
    <w:rsid w:val="00CB3318"/>
    <w:rPr>
      <w:rFonts w:ascii="Times New Roman" w:hAnsi="Times New Roman" w:cs="Times New Roman" w:hint="default"/>
      <w:b w:val="0"/>
      <w:bCs w:val="0"/>
      <w:u w:val="single"/>
    </w:rPr>
  </w:style>
  <w:style w:type="character" w:customStyle="1" w:styleId="WW8Num9z1">
    <w:name w:val="WW8Num9z1"/>
    <w:rsid w:val="00CB3318"/>
    <w:rPr>
      <w:rFonts w:ascii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9z2">
    <w:name w:val="WW8Num9z2"/>
    <w:rsid w:val="00CB3318"/>
    <w:rPr>
      <w:rFonts w:ascii="Times New Roman" w:hAnsi="Times New Roman" w:cs="Times New Roman" w:hint="default"/>
      <w:b w:val="0"/>
      <w:bCs w:val="0"/>
      <w:strike w:val="0"/>
      <w:dstrike w:val="0"/>
      <w:color w:val="00000A"/>
      <w:u w:val="none"/>
      <w:effect w:val="none"/>
    </w:rPr>
  </w:style>
  <w:style w:type="character" w:customStyle="1" w:styleId="Domylnaczcionkaakapitu1">
    <w:name w:val="Domyślna czcionka akapitu1"/>
    <w:rsid w:val="00CB3318"/>
  </w:style>
  <w:style w:type="character" w:customStyle="1" w:styleId="Heading1Char">
    <w:name w:val="Heading 1 Char"/>
    <w:rsid w:val="00CB3318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Heading2Char">
    <w:name w:val="Heading 2 Char"/>
    <w:rsid w:val="00CB3318"/>
    <w:rPr>
      <w:rFonts w:ascii="Times New Roman" w:hAnsi="Times New Roman" w:cs="Times New Roman" w:hint="default"/>
      <w:sz w:val="24"/>
      <w:lang w:val="pl-PL"/>
    </w:rPr>
  </w:style>
  <w:style w:type="character" w:customStyle="1" w:styleId="Heading3Char">
    <w:name w:val="Heading 3 Char"/>
    <w:rsid w:val="00CB3318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rsid w:val="00CB3318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rsid w:val="00CB3318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rsid w:val="00CB3318"/>
    <w:rPr>
      <w:rFonts w:ascii="Calibri" w:hAnsi="Calibri" w:cs="Times New Roman" w:hint="default"/>
      <w:b/>
      <w:bCs/>
    </w:rPr>
  </w:style>
  <w:style w:type="character" w:customStyle="1" w:styleId="Heading7Char">
    <w:name w:val="Heading 7 Char"/>
    <w:rsid w:val="00CB3318"/>
    <w:rPr>
      <w:rFonts w:ascii="Calibri" w:hAnsi="Calibri" w:cs="Times New Roman" w:hint="default"/>
      <w:sz w:val="24"/>
      <w:szCs w:val="24"/>
    </w:rPr>
  </w:style>
  <w:style w:type="character" w:customStyle="1" w:styleId="Heading8Char">
    <w:name w:val="Heading 8 Char"/>
    <w:rsid w:val="00CB3318"/>
    <w:rPr>
      <w:rFonts w:ascii="Arial" w:hAnsi="Arial" w:cs="Arial" w:hint="default"/>
      <w:sz w:val="24"/>
      <w:szCs w:val="20"/>
    </w:rPr>
  </w:style>
  <w:style w:type="character" w:customStyle="1" w:styleId="Heading9Char">
    <w:name w:val="Heading 9 Char"/>
    <w:rsid w:val="00CB3318"/>
    <w:rPr>
      <w:rFonts w:ascii="Cambria" w:hAnsi="Cambria" w:cs="Times New Roman" w:hint="default"/>
    </w:rPr>
  </w:style>
  <w:style w:type="character" w:customStyle="1" w:styleId="BodyTextChar">
    <w:name w:val="Body Text Char"/>
    <w:rsid w:val="00CB3318"/>
    <w:rPr>
      <w:rFonts w:ascii="Arial" w:hAnsi="Arial" w:cs="Times New Roman" w:hint="default"/>
      <w:sz w:val="24"/>
      <w:lang w:val="pl-PL"/>
    </w:rPr>
  </w:style>
  <w:style w:type="character" w:customStyle="1" w:styleId="FooterChar">
    <w:name w:val="Footer Char"/>
    <w:rsid w:val="00CB3318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rsid w:val="00CB3318"/>
    <w:rPr>
      <w:rFonts w:ascii="Times New Roman" w:hAnsi="Times New Roman" w:cs="Times New Roman" w:hint="default"/>
      <w:sz w:val="32"/>
      <w:lang w:val="pl-PL"/>
    </w:rPr>
  </w:style>
  <w:style w:type="character" w:customStyle="1" w:styleId="tekstdokbold">
    <w:name w:val="tekst dok. bold"/>
    <w:rsid w:val="00CB3318"/>
    <w:rPr>
      <w:b/>
      <w:bCs w:val="0"/>
    </w:rPr>
  </w:style>
  <w:style w:type="character" w:customStyle="1" w:styleId="BodyText2Char">
    <w:name w:val="Body Text 2 Char"/>
    <w:rsid w:val="00CB3318"/>
    <w:rPr>
      <w:rFonts w:ascii="Times New Roman" w:hAnsi="Times New Roman" w:cs="Times New Roman" w:hint="default"/>
      <w:sz w:val="24"/>
      <w:szCs w:val="24"/>
    </w:rPr>
  </w:style>
  <w:style w:type="character" w:customStyle="1" w:styleId="BodyText3Char">
    <w:name w:val="Body Text 3 Char"/>
    <w:rsid w:val="00CB3318"/>
    <w:rPr>
      <w:rFonts w:ascii="Times New Roman" w:hAnsi="Times New Roman" w:cs="Times New Roman" w:hint="default"/>
      <w:i/>
      <w:iCs w:val="0"/>
      <w:sz w:val="24"/>
      <w:lang w:val="pl-PL"/>
    </w:rPr>
  </w:style>
  <w:style w:type="character" w:customStyle="1" w:styleId="BodyTextIndent2Char">
    <w:name w:val="Body Text Indent 2 Char"/>
    <w:rsid w:val="00CB3318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rsid w:val="00CB3318"/>
    <w:rPr>
      <w:rFonts w:ascii="Times New Roman" w:hAnsi="Times New Roman" w:cs="Times New Roman" w:hint="default"/>
      <w:sz w:val="16"/>
      <w:szCs w:val="16"/>
    </w:rPr>
  </w:style>
  <w:style w:type="character" w:customStyle="1" w:styleId="PlainTextChar">
    <w:name w:val="Plain Text Char"/>
    <w:rsid w:val="00CB3318"/>
    <w:rPr>
      <w:rFonts w:ascii="Courier New" w:hAnsi="Courier New" w:cs="Times New Roman" w:hint="default"/>
      <w:lang w:val="pl-PL"/>
    </w:rPr>
  </w:style>
  <w:style w:type="character" w:customStyle="1" w:styleId="Numerstrony1">
    <w:name w:val="Numer strony1"/>
    <w:rsid w:val="00CB3318"/>
    <w:rPr>
      <w:rFonts w:ascii="Times New Roman" w:hAnsi="Times New Roman" w:cs="Times New Roman" w:hint="default"/>
    </w:rPr>
  </w:style>
  <w:style w:type="character" w:customStyle="1" w:styleId="TitleChar">
    <w:name w:val="Title Char"/>
    <w:rsid w:val="00CB3318"/>
    <w:rPr>
      <w:rFonts w:ascii="Times New Roman" w:hAnsi="Times New Roman" w:cs="Times New Roman" w:hint="default"/>
      <w:sz w:val="24"/>
      <w:lang w:val="pl-PL"/>
    </w:rPr>
  </w:style>
  <w:style w:type="character" w:customStyle="1" w:styleId="Odwoanieprzypisudolnego1">
    <w:name w:val="Odwołanie przypisu dolnego1"/>
    <w:rsid w:val="00CB3318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rsid w:val="00CB3318"/>
    <w:rPr>
      <w:rFonts w:ascii="Times New Roman" w:hAnsi="Times New Roman" w:cs="Times New Roman" w:hint="default"/>
      <w:sz w:val="24"/>
      <w:lang w:val="pl-PL"/>
    </w:rPr>
  </w:style>
  <w:style w:type="character" w:customStyle="1" w:styleId="BalloonTextChar">
    <w:name w:val="Balloon Text Char"/>
    <w:rsid w:val="00CB3318"/>
    <w:rPr>
      <w:rFonts w:ascii="Times New Roman" w:hAnsi="Times New Roman" w:cs="Times New Roman" w:hint="default"/>
      <w:sz w:val="2"/>
    </w:rPr>
  </w:style>
  <w:style w:type="character" w:customStyle="1" w:styleId="CommentTextChar">
    <w:name w:val="Comment Text Char"/>
    <w:rsid w:val="00CB3318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rsid w:val="00CB3318"/>
    <w:rPr>
      <w:rFonts w:ascii="Times New Roman" w:hAnsi="Times New Roman" w:cs="Times New Roman" w:hint="default"/>
      <w:sz w:val="20"/>
      <w:szCs w:val="20"/>
    </w:rPr>
  </w:style>
  <w:style w:type="character" w:customStyle="1" w:styleId="Odwoaniedokomentarza1">
    <w:name w:val="Odwołanie do komentarza1"/>
    <w:rsid w:val="00CB3318"/>
    <w:rPr>
      <w:rFonts w:ascii="Times New Roman" w:hAnsi="Times New Roman" w:cs="Times New Roman" w:hint="default"/>
      <w:sz w:val="16"/>
    </w:rPr>
  </w:style>
  <w:style w:type="character" w:customStyle="1" w:styleId="CommentSubjectChar">
    <w:name w:val="Comment Subject Char"/>
    <w:rsid w:val="00CB331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ubtitleChar">
    <w:name w:val="Subtitle Char"/>
    <w:rsid w:val="00CB3318"/>
    <w:rPr>
      <w:rFonts w:ascii="Cambria" w:hAnsi="Cambria" w:cs="Times New Roman" w:hint="default"/>
      <w:sz w:val="24"/>
      <w:szCs w:val="24"/>
    </w:rPr>
  </w:style>
  <w:style w:type="character" w:customStyle="1" w:styleId="BodyTextFirstIndentChar">
    <w:name w:val="Body Text First Indent Char"/>
    <w:rsid w:val="00CB3318"/>
    <w:rPr>
      <w:rFonts w:ascii="Arial" w:hAnsi="Arial" w:cs="Times New Roman" w:hint="default"/>
      <w:sz w:val="24"/>
      <w:szCs w:val="24"/>
      <w:lang w:val="pl-PL"/>
    </w:rPr>
  </w:style>
  <w:style w:type="character" w:customStyle="1" w:styleId="BodyTextFirstIndent2Char">
    <w:name w:val="Body Text First Indent 2 Char"/>
    <w:rsid w:val="00CB3318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ZnakZnak3">
    <w:name w:val="Znak Znak3"/>
    <w:rsid w:val="00CB3318"/>
    <w:rPr>
      <w:sz w:val="32"/>
      <w:lang w:val="pl-PL"/>
    </w:rPr>
  </w:style>
  <w:style w:type="character" w:customStyle="1" w:styleId="TekstpodstawowyZnakZnakZnakZnakZnak">
    <w:name w:val="Tekst podstawowy Znak Znak Znak Znak Znak"/>
    <w:rsid w:val="00CB3318"/>
    <w:rPr>
      <w:rFonts w:ascii="Arial" w:hAnsi="Arial" w:cs="Arial" w:hint="default"/>
      <w:sz w:val="24"/>
      <w:lang w:val="pl-PL"/>
    </w:rPr>
  </w:style>
  <w:style w:type="character" w:customStyle="1" w:styleId="ZnakZnak10">
    <w:name w:val="Znak Znak10"/>
    <w:rsid w:val="00CB3318"/>
    <w:rPr>
      <w:sz w:val="24"/>
      <w:lang w:val="pl-PL"/>
    </w:rPr>
  </w:style>
  <w:style w:type="character" w:customStyle="1" w:styleId="ZnakZnak9">
    <w:name w:val="Znak Znak9"/>
    <w:rsid w:val="00CB3318"/>
    <w:rPr>
      <w:sz w:val="32"/>
      <w:lang w:val="pl-PL"/>
    </w:rPr>
  </w:style>
  <w:style w:type="character" w:customStyle="1" w:styleId="ZnakZnak8">
    <w:name w:val="Znak Znak8"/>
    <w:rsid w:val="00CB3318"/>
    <w:rPr>
      <w:i/>
      <w:iCs w:val="0"/>
      <w:sz w:val="24"/>
      <w:lang w:val="pl-PL"/>
    </w:rPr>
  </w:style>
  <w:style w:type="character" w:customStyle="1" w:styleId="ZnakZnak91">
    <w:name w:val="Znak Znak91"/>
    <w:rsid w:val="00CB3318"/>
    <w:rPr>
      <w:sz w:val="32"/>
      <w:lang w:val="pl-PL"/>
    </w:rPr>
  </w:style>
  <w:style w:type="character" w:customStyle="1" w:styleId="EndnoteTextChar">
    <w:name w:val="Endnote Text Char"/>
    <w:rsid w:val="00CB3318"/>
    <w:rPr>
      <w:rFonts w:ascii="Times New Roman" w:hAnsi="Times New Roman" w:cs="Times New Roman" w:hint="default"/>
      <w:sz w:val="20"/>
      <w:szCs w:val="20"/>
    </w:rPr>
  </w:style>
  <w:style w:type="character" w:customStyle="1" w:styleId="ZnakZnak4">
    <w:name w:val="Znak Znak4"/>
    <w:rsid w:val="00CB3318"/>
    <w:rPr>
      <w:sz w:val="24"/>
      <w:lang w:val="pl-PL"/>
    </w:rPr>
  </w:style>
  <w:style w:type="character" w:customStyle="1" w:styleId="ZnakZnak">
    <w:name w:val="Znak Znak"/>
    <w:rsid w:val="00CB3318"/>
    <w:rPr>
      <w:sz w:val="24"/>
      <w:lang w:val="pl-PL"/>
    </w:rPr>
  </w:style>
  <w:style w:type="character" w:customStyle="1" w:styleId="ZnakZnak5">
    <w:name w:val="Znak Znak5"/>
    <w:rsid w:val="00CB3318"/>
    <w:rPr>
      <w:sz w:val="32"/>
      <w:lang w:val="pl-PL"/>
    </w:rPr>
  </w:style>
  <w:style w:type="character" w:customStyle="1" w:styleId="ZnakZnak12">
    <w:name w:val="Znak Znak12"/>
    <w:rsid w:val="00CB3318"/>
    <w:rPr>
      <w:rFonts w:ascii="Courier New" w:hAnsi="Courier New" w:cs="Courier New" w:hint="default"/>
      <w:lang w:val="pl-PL"/>
    </w:rPr>
  </w:style>
  <w:style w:type="character" w:customStyle="1" w:styleId="ZnakZnak6">
    <w:name w:val="Znak Znak6"/>
    <w:rsid w:val="00CB3318"/>
    <w:rPr>
      <w:rFonts w:ascii="Times New Roman" w:hAnsi="Times New Roman" w:cs="Times New Roman" w:hint="default"/>
      <w:sz w:val="20"/>
    </w:rPr>
  </w:style>
  <w:style w:type="character" w:customStyle="1" w:styleId="st">
    <w:name w:val="st"/>
    <w:rsid w:val="00CB3318"/>
  </w:style>
  <w:style w:type="character" w:customStyle="1" w:styleId="h2">
    <w:name w:val="h2"/>
    <w:rsid w:val="00CB3318"/>
  </w:style>
  <w:style w:type="character" w:customStyle="1" w:styleId="text">
    <w:name w:val="text"/>
    <w:rsid w:val="00CB3318"/>
  </w:style>
  <w:style w:type="character" w:customStyle="1" w:styleId="ZnakZnak51">
    <w:name w:val="Znak Znak51"/>
    <w:rsid w:val="00CB3318"/>
    <w:rPr>
      <w:rFonts w:ascii="Times New Roman" w:hAnsi="Times New Roman" w:cs="Times New Roman" w:hint="default"/>
      <w:sz w:val="32"/>
      <w:lang w:val="pl-PL" w:eastAsia="ar-SA" w:bidi="ar-SA"/>
    </w:rPr>
  </w:style>
  <w:style w:type="character" w:customStyle="1" w:styleId="TekstpodstawowyZnakZnak1">
    <w:name w:val="Tekst podstawowy Znak Znak1"/>
    <w:rsid w:val="00CB3318"/>
    <w:rPr>
      <w:rFonts w:ascii="Arial" w:hAnsi="Arial" w:cs="Times New Roman" w:hint="default"/>
      <w:sz w:val="24"/>
      <w:lang w:val="pl-PL" w:eastAsia="ar-SA" w:bidi="ar-SA"/>
    </w:rPr>
  </w:style>
  <w:style w:type="character" w:customStyle="1" w:styleId="Nagwek21">
    <w:name w:val="Nagłówek #2_"/>
    <w:rsid w:val="00CB3318"/>
    <w:rPr>
      <w:rFonts w:ascii="Verdana" w:hAnsi="Verdana" w:cs="Verdana" w:hint="default"/>
      <w:b/>
      <w:bCs w:val="0"/>
    </w:rPr>
  </w:style>
  <w:style w:type="character" w:customStyle="1" w:styleId="ZnakZnak52">
    <w:name w:val="Znak Znak52"/>
    <w:rsid w:val="00CB3318"/>
    <w:rPr>
      <w:sz w:val="32"/>
      <w:lang w:val="pl-PL"/>
    </w:rPr>
  </w:style>
  <w:style w:type="character" w:customStyle="1" w:styleId="ZnakZnak1">
    <w:name w:val="Znak Znak1"/>
    <w:rsid w:val="00CB3318"/>
    <w:rPr>
      <w:sz w:val="24"/>
      <w:lang w:val="pl-PL"/>
    </w:rPr>
  </w:style>
  <w:style w:type="character" w:customStyle="1" w:styleId="ListLabel1">
    <w:name w:val="ListLabel 1"/>
    <w:rsid w:val="00CB3318"/>
    <w:rPr>
      <w:rFonts w:ascii="Tahoma" w:hAnsi="Tahoma" w:cs="Times New Roman" w:hint="default"/>
      <w:sz w:val="18"/>
      <w:szCs w:val="18"/>
    </w:rPr>
  </w:style>
  <w:style w:type="character" w:customStyle="1" w:styleId="ListLabel2">
    <w:name w:val="ListLabel 2"/>
    <w:rsid w:val="00CB3318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3">
    <w:name w:val="ListLabel 3"/>
    <w:rsid w:val="00CB3318"/>
    <w:rPr>
      <w:rFonts w:ascii="Tahoma" w:hAnsi="Tahoma" w:cs="Tahoma" w:hint="default"/>
    </w:rPr>
  </w:style>
  <w:style w:type="character" w:customStyle="1" w:styleId="ListLabel4">
    <w:name w:val="ListLabel 4"/>
    <w:rsid w:val="00CB3318"/>
    <w:rPr>
      <w:rFonts w:ascii="Tahoma" w:hAnsi="Tahoma" w:cs="Tahoma" w:hint="default"/>
      <w:b w:val="0"/>
      <w:bCs w:val="0"/>
      <w:color w:val="00000A"/>
      <w:sz w:val="18"/>
      <w:szCs w:val="18"/>
    </w:rPr>
  </w:style>
  <w:style w:type="character" w:customStyle="1" w:styleId="ListLabel5">
    <w:name w:val="ListLabel 5"/>
    <w:rsid w:val="00CB3318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6">
    <w:name w:val="ListLabel 6"/>
    <w:rsid w:val="00CB3318"/>
    <w:rPr>
      <w:rFonts w:ascii="Times New Roman" w:hAnsi="Times New Roman" w:cs="Times New Roman" w:hint="default"/>
      <w:b w:val="0"/>
      <w:bCs/>
      <w:i w:val="0"/>
      <w:iCs w:val="0"/>
    </w:rPr>
  </w:style>
  <w:style w:type="character" w:customStyle="1" w:styleId="ListLabel7">
    <w:name w:val="ListLabel 7"/>
    <w:rsid w:val="00CB3318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ListLabel8">
    <w:name w:val="ListLabel 8"/>
    <w:rsid w:val="00CB3318"/>
    <w:rPr>
      <w:rFonts w:ascii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ListLabel9">
    <w:name w:val="ListLabel 9"/>
    <w:rsid w:val="00CB3318"/>
    <w:rPr>
      <w:rFonts w:ascii="Times New Roman" w:hAnsi="Times New Roman" w:cs="Times New Roman" w:hint="default"/>
      <w:b w:val="0"/>
      <w:bCs w:val="0"/>
      <w:u w:val="single"/>
    </w:rPr>
  </w:style>
  <w:style w:type="character" w:customStyle="1" w:styleId="ListLabel10">
    <w:name w:val="ListLabel 10"/>
    <w:rsid w:val="00CB3318"/>
    <w:rPr>
      <w:rFonts w:ascii="Times New Roman" w:hAnsi="Times New Roman" w:cs="Times New Roman" w:hint="default"/>
      <w:b/>
      <w:bCs w:val="0"/>
    </w:rPr>
  </w:style>
  <w:style w:type="character" w:customStyle="1" w:styleId="ListLabel11">
    <w:name w:val="ListLabel 11"/>
    <w:rsid w:val="00CB3318"/>
    <w:rPr>
      <w:rFonts w:ascii="Times New Roman" w:hAnsi="Times New Roman" w:cs="Times New Roman" w:hint="default"/>
      <w:b/>
      <w:bCs w:val="0"/>
      <w:u w:val="single"/>
    </w:rPr>
  </w:style>
  <w:style w:type="character" w:customStyle="1" w:styleId="ListLabel12">
    <w:name w:val="ListLabel 12"/>
    <w:rsid w:val="00CB3318"/>
    <w:rPr>
      <w:rFonts w:ascii="Times New Roman" w:hAnsi="Times New Roman" w:cs="Times New Roman" w:hint="default"/>
      <w:b w:val="0"/>
      <w:bCs w:val="0"/>
      <w:strike w:val="0"/>
      <w:dstrike w:val="0"/>
      <w:color w:val="00000A"/>
      <w:u w:val="none"/>
      <w:effect w:val="none"/>
    </w:rPr>
  </w:style>
  <w:style w:type="character" w:customStyle="1" w:styleId="ListLabel13">
    <w:name w:val="ListLabel 13"/>
    <w:rsid w:val="00CB3318"/>
    <w:rPr>
      <w:rFonts w:ascii="Times New Roman" w:hAnsi="Times New Roman" w:cs="Times New Roman" w:hint="default"/>
      <w:u w:val="single"/>
    </w:rPr>
  </w:style>
  <w:style w:type="character" w:customStyle="1" w:styleId="ListLabel14">
    <w:name w:val="ListLabel 14"/>
    <w:rsid w:val="00CB3318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character" w:customStyle="1" w:styleId="ListLabel15">
    <w:name w:val="ListLabel 15"/>
    <w:rsid w:val="00CB3318"/>
    <w:rPr>
      <w:rFonts w:ascii="Times New Roman" w:hAnsi="Times New Roman" w:cs="Times New Roman" w:hint="default"/>
      <w:b w:val="0"/>
      <w:bCs w:val="0"/>
    </w:rPr>
  </w:style>
  <w:style w:type="character" w:customStyle="1" w:styleId="ListLabel16">
    <w:name w:val="ListLabel 16"/>
    <w:rsid w:val="00CB3318"/>
    <w:rPr>
      <w:rFonts w:ascii="Times New Roman" w:hAnsi="Times New Roman" w:cs="Times New Roman" w:hint="default"/>
      <w:b w:val="0"/>
      <w:bCs w:val="0"/>
      <w:position w:val="0"/>
      <w:sz w:val="22"/>
      <w:vertAlign w:val="baseline"/>
    </w:rPr>
  </w:style>
  <w:style w:type="character" w:customStyle="1" w:styleId="ListLabel17">
    <w:name w:val="ListLabel 17"/>
    <w:rsid w:val="00CB3318"/>
    <w:rPr>
      <w:rFonts w:ascii="Times New Roman" w:hAnsi="Times New Roman" w:cs="Times New Roman" w:hint="default"/>
      <w:position w:val="0"/>
      <w:sz w:val="22"/>
      <w:vertAlign w:val="baseline"/>
    </w:rPr>
  </w:style>
  <w:style w:type="character" w:customStyle="1" w:styleId="ListLabel18">
    <w:name w:val="ListLabel 18"/>
    <w:rsid w:val="00CB3318"/>
    <w:rPr>
      <w:rFonts w:ascii="Times New Roman" w:hAnsi="Times New Roman" w:cs="Times New Roman" w:hint="default"/>
      <w:i w:val="0"/>
      <w:iCs w:val="0"/>
    </w:rPr>
  </w:style>
  <w:style w:type="character" w:customStyle="1" w:styleId="ListLabel19">
    <w:name w:val="ListLabel 19"/>
    <w:rsid w:val="00CB3318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ListLabel20">
    <w:name w:val="ListLabel 20"/>
    <w:rsid w:val="00CB3318"/>
    <w:rPr>
      <w:rFonts w:ascii="Times New Roman" w:eastAsia="Times New Roman" w:hAnsi="Times New Roman" w:cs="Tahoma" w:hint="default"/>
    </w:rPr>
  </w:style>
  <w:style w:type="character" w:customStyle="1" w:styleId="Znakinumeracji">
    <w:name w:val="Znaki numeracji"/>
    <w:rsid w:val="00CB3318"/>
  </w:style>
  <w:style w:type="character" w:customStyle="1" w:styleId="Symbolewypunktowania">
    <w:name w:val="Symbole wypunktowania"/>
    <w:rsid w:val="00CB3318"/>
    <w:rPr>
      <w:rFonts w:ascii="OpenSymbol" w:eastAsia="OpenSymbol" w:hAnsi="OpenSymbol" w:cs="OpenSymbol" w:hint="default"/>
    </w:rPr>
  </w:style>
  <w:style w:type="character" w:customStyle="1" w:styleId="bold">
    <w:name w:val="bold"/>
    <w:rsid w:val="00CB3318"/>
    <w:rPr>
      <w:b/>
      <w:bCs w:val="0"/>
    </w:rPr>
  </w:style>
  <w:style w:type="paragraph" w:styleId="Akapitzlist">
    <w:name w:val="List Paragraph"/>
    <w:basedOn w:val="Normalny"/>
    <w:uiPriority w:val="34"/>
    <w:qFormat/>
    <w:rsid w:val="001C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2618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Cieślik</dc:creator>
  <cp:keywords/>
  <dc:description/>
  <cp:lastModifiedBy>Sławomir Pająk</cp:lastModifiedBy>
  <cp:revision>4</cp:revision>
  <cp:lastPrinted>2021-06-10T05:56:00Z</cp:lastPrinted>
  <dcterms:created xsi:type="dcterms:W3CDTF">2021-10-01T12:54:00Z</dcterms:created>
  <dcterms:modified xsi:type="dcterms:W3CDTF">2021-10-21T12:18:00Z</dcterms:modified>
</cp:coreProperties>
</file>