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A4823" w14:textId="3D041764" w:rsidR="00EE0990" w:rsidRPr="00B969D6" w:rsidRDefault="00EE0990" w:rsidP="00415660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0B752F">
        <w:rPr>
          <w:rFonts w:ascii="Calibri" w:hAnsi="Calibri"/>
          <w:b/>
          <w:i/>
          <w:sz w:val="20"/>
          <w:szCs w:val="20"/>
        </w:rPr>
        <w:t xml:space="preserve">Załącznik nr </w:t>
      </w:r>
      <w:r w:rsidR="00F231A0">
        <w:rPr>
          <w:rFonts w:ascii="Calibri" w:hAnsi="Calibri"/>
          <w:b/>
          <w:i/>
          <w:sz w:val="20"/>
          <w:szCs w:val="20"/>
        </w:rPr>
        <w:t>5</w:t>
      </w:r>
      <w:r w:rsidRPr="000B752F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1966D6B9" w:rsidR="00EE0990" w:rsidRPr="00AD4150" w:rsidRDefault="00EE0990" w:rsidP="005763AB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F231A0">
        <w:rPr>
          <w:rFonts w:ascii="Calibri" w:hAnsi="Calibri"/>
          <w:b/>
          <w:bCs/>
        </w:rPr>
        <w:t>Udzielenie kredytu długoterminowego, złotowego do wysokości 2 820 000,00 zł</w:t>
      </w:r>
      <w:r w:rsidR="00104611">
        <w:rPr>
          <w:rFonts w:ascii="Calibri" w:hAnsi="Calibri"/>
          <w:b/>
          <w:bCs/>
        </w:rPr>
        <w:t xml:space="preserve"> – ZIF.271.</w:t>
      </w:r>
      <w:r w:rsidR="00F231A0">
        <w:rPr>
          <w:rFonts w:ascii="Calibri" w:hAnsi="Calibri"/>
          <w:b/>
          <w:bCs/>
        </w:rPr>
        <w:t>9</w:t>
      </w:r>
      <w:r w:rsidR="00104611">
        <w:rPr>
          <w:rFonts w:ascii="Calibri" w:hAnsi="Calibri"/>
          <w:b/>
          <w:bCs/>
        </w:rPr>
        <w:t>.2024</w:t>
      </w:r>
    </w:p>
    <w:p w14:paraId="7466BBD9" w14:textId="77777777" w:rsidR="00C309E1" w:rsidRDefault="00C309E1" w:rsidP="00C309E1">
      <w:pPr>
        <w:spacing w:before="72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</w:t>
      </w:r>
    </w:p>
    <w:p w14:paraId="3E3428C2" w14:textId="06F1016C" w:rsidR="00EE0990" w:rsidRPr="00AD4150" w:rsidRDefault="00C309E1" w:rsidP="00C309E1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</w:t>
      </w:r>
      <w:r w:rsidR="00EE0990">
        <w:rPr>
          <w:rFonts w:asciiTheme="minorHAnsi" w:hAnsiTheme="minorHAnsi" w:cstheme="minorHAnsi"/>
          <w:b/>
          <w:bCs/>
          <w:sz w:val="16"/>
          <w:szCs w:val="16"/>
        </w:rPr>
        <w:t>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020589A2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6B733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2565735"/>
    <w:multiLevelType w:val="hybridMultilevel"/>
    <w:tmpl w:val="91DAC3DC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58F6D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73703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A4F35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AE47380"/>
    <w:multiLevelType w:val="hybridMultilevel"/>
    <w:tmpl w:val="7902A1F6"/>
    <w:lvl w:ilvl="0" w:tplc="9746ED7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0D3602B5"/>
    <w:multiLevelType w:val="hybridMultilevel"/>
    <w:tmpl w:val="6910FDEE"/>
    <w:lvl w:ilvl="0" w:tplc="1F2407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32C3AF7"/>
    <w:multiLevelType w:val="multilevel"/>
    <w:tmpl w:val="85C66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419260E"/>
    <w:multiLevelType w:val="multilevel"/>
    <w:tmpl w:val="1F789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50A4A8A"/>
    <w:multiLevelType w:val="multilevel"/>
    <w:tmpl w:val="79B0C5F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60D2D6D"/>
    <w:multiLevelType w:val="hybridMultilevel"/>
    <w:tmpl w:val="0A6A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6B31814"/>
    <w:multiLevelType w:val="singleLevel"/>
    <w:tmpl w:val="1F8A6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6" w15:restartNumberingAfterBreak="0">
    <w:nsid w:val="193E25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09"/>
        </w:tabs>
        <w:ind w:left="2723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0" w15:restartNumberingAfterBreak="0">
    <w:nsid w:val="1D6574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F287CAC"/>
    <w:multiLevelType w:val="multilevel"/>
    <w:tmpl w:val="A454D67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CC41F6"/>
    <w:multiLevelType w:val="multilevel"/>
    <w:tmpl w:val="756C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DD5D60"/>
    <w:multiLevelType w:val="multilevel"/>
    <w:tmpl w:val="0772DD44"/>
    <w:numStyleLink w:val="Styl1"/>
  </w:abstractNum>
  <w:abstractNum w:abstractNumId="34" w15:restartNumberingAfterBreak="0">
    <w:nsid w:val="23535DAE"/>
    <w:multiLevelType w:val="multilevel"/>
    <w:tmpl w:val="0772DD44"/>
    <w:numStyleLink w:val="Styl1"/>
  </w:abstractNum>
  <w:abstractNum w:abstractNumId="35" w15:restartNumberingAfterBreak="0">
    <w:nsid w:val="247A26EC"/>
    <w:multiLevelType w:val="multilevel"/>
    <w:tmpl w:val="A8F40E7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5D16B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9EE5444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40" w15:restartNumberingAfterBreak="0">
    <w:nsid w:val="2A8F7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2E6816AE"/>
    <w:multiLevelType w:val="hybridMultilevel"/>
    <w:tmpl w:val="AC5E32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0FA112F"/>
    <w:multiLevelType w:val="hybridMultilevel"/>
    <w:tmpl w:val="ED6C0D3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D49C8"/>
    <w:multiLevelType w:val="multilevel"/>
    <w:tmpl w:val="0772DD44"/>
    <w:numStyleLink w:val="Styl1"/>
  </w:abstractNum>
  <w:abstractNum w:abstractNumId="4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6" w15:restartNumberingAfterBreak="0">
    <w:nsid w:val="35681371"/>
    <w:multiLevelType w:val="multilevel"/>
    <w:tmpl w:val="0BD8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575137E"/>
    <w:multiLevelType w:val="multilevel"/>
    <w:tmpl w:val="0772DD44"/>
    <w:numStyleLink w:val="Styl1"/>
  </w:abstractNum>
  <w:abstractNum w:abstractNumId="48" w15:restartNumberingAfterBreak="0">
    <w:nsid w:val="36EF2101"/>
    <w:multiLevelType w:val="multilevel"/>
    <w:tmpl w:val="0772DD44"/>
    <w:numStyleLink w:val="Styl1"/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790608F"/>
    <w:multiLevelType w:val="multilevel"/>
    <w:tmpl w:val="25EE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A382F69"/>
    <w:multiLevelType w:val="multilevel"/>
    <w:tmpl w:val="3AD68F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A7F5BFD"/>
    <w:multiLevelType w:val="multilevel"/>
    <w:tmpl w:val="8736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4" w15:restartNumberingAfterBreak="0">
    <w:nsid w:val="3B503EFB"/>
    <w:multiLevelType w:val="multilevel"/>
    <w:tmpl w:val="F44A5F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4"/>
        <w:szCs w:val="24"/>
      </w:rPr>
    </w:lvl>
  </w:abstractNum>
  <w:abstractNum w:abstractNumId="55" w15:restartNumberingAfterBreak="0">
    <w:nsid w:val="3EB902B9"/>
    <w:multiLevelType w:val="multilevel"/>
    <w:tmpl w:val="4C1422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3F1F4E68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FF7226F"/>
    <w:multiLevelType w:val="multilevel"/>
    <w:tmpl w:val="8B8CF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32" w:hanging="792"/>
      </w:pPr>
    </w:lvl>
    <w:lvl w:ilvl="5">
      <w:start w:val="1"/>
      <w:numFmt w:val="none"/>
      <w:lvlText w:val="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0983A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3AE2316"/>
    <w:multiLevelType w:val="hybridMultilevel"/>
    <w:tmpl w:val="72A0F35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0E7812"/>
    <w:multiLevelType w:val="multilevel"/>
    <w:tmpl w:val="2458B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2" w15:restartNumberingAfterBreak="0">
    <w:nsid w:val="49D41F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4B4F4F94"/>
    <w:multiLevelType w:val="multilevel"/>
    <w:tmpl w:val="0772DD44"/>
    <w:numStyleLink w:val="Styl1"/>
  </w:abstractNum>
  <w:abstractNum w:abstractNumId="64" w15:restartNumberingAfterBreak="0">
    <w:nsid w:val="4BA77F98"/>
    <w:multiLevelType w:val="multilevel"/>
    <w:tmpl w:val="8390B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65" w15:restartNumberingAfterBreak="0">
    <w:nsid w:val="4D212E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D3D58A3"/>
    <w:multiLevelType w:val="hybridMultilevel"/>
    <w:tmpl w:val="ADDC3EC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 w15:restartNumberingAfterBreak="0">
    <w:nsid w:val="4E8C0C6B"/>
    <w:multiLevelType w:val="hybridMultilevel"/>
    <w:tmpl w:val="2F6A69B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F204DA3"/>
    <w:multiLevelType w:val="multilevel"/>
    <w:tmpl w:val="0772DD44"/>
    <w:numStyleLink w:val="Styl1"/>
  </w:abstractNum>
  <w:abstractNum w:abstractNumId="70" w15:restartNumberingAfterBreak="0">
    <w:nsid w:val="4FB92C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0825A21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5100411F"/>
    <w:multiLevelType w:val="multilevel"/>
    <w:tmpl w:val="0772DD44"/>
    <w:numStyleLink w:val="Styl1"/>
  </w:abstractNum>
  <w:abstractNum w:abstractNumId="73" w15:restartNumberingAfterBreak="0">
    <w:nsid w:val="53E662E7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7C44A7F"/>
    <w:multiLevelType w:val="multilevel"/>
    <w:tmpl w:val="0772DD44"/>
    <w:numStyleLink w:val="Styl1"/>
  </w:abstractNum>
  <w:abstractNum w:abstractNumId="75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84526E1"/>
    <w:multiLevelType w:val="multilevel"/>
    <w:tmpl w:val="7FCE8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8" w15:restartNumberingAfterBreak="0">
    <w:nsid w:val="590C640A"/>
    <w:multiLevelType w:val="multilevel"/>
    <w:tmpl w:val="0772DD44"/>
    <w:numStyleLink w:val="Styl1"/>
  </w:abstractNum>
  <w:abstractNum w:abstractNumId="79" w15:restartNumberingAfterBreak="0">
    <w:nsid w:val="5968262A"/>
    <w:multiLevelType w:val="multilevel"/>
    <w:tmpl w:val="9C5E4F3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0" w15:restartNumberingAfterBreak="0">
    <w:nsid w:val="59891B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1" w15:restartNumberingAfterBreak="0">
    <w:nsid w:val="5C8525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D427A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5DA1241A"/>
    <w:multiLevelType w:val="hybridMultilevel"/>
    <w:tmpl w:val="45BA71AA"/>
    <w:lvl w:ilvl="0" w:tplc="0756D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5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2936522"/>
    <w:multiLevelType w:val="hybridMultilevel"/>
    <w:tmpl w:val="0B66B5BC"/>
    <w:lvl w:ilvl="0" w:tplc="E3A4B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3A871B5"/>
    <w:multiLevelType w:val="hybridMultilevel"/>
    <w:tmpl w:val="087866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65292592"/>
    <w:multiLevelType w:val="multilevel"/>
    <w:tmpl w:val="F34A28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89" w15:restartNumberingAfterBreak="0">
    <w:nsid w:val="653268DD"/>
    <w:multiLevelType w:val="multilevel"/>
    <w:tmpl w:val="8040A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0" w15:restartNumberingAfterBreak="0">
    <w:nsid w:val="655E1DFB"/>
    <w:multiLevelType w:val="multilevel"/>
    <w:tmpl w:val="B1B02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090FF1"/>
    <w:multiLevelType w:val="multilevel"/>
    <w:tmpl w:val="0772DD44"/>
    <w:numStyleLink w:val="Styl1"/>
  </w:abstractNum>
  <w:abstractNum w:abstractNumId="93" w15:restartNumberingAfterBreak="0">
    <w:nsid w:val="67BC72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8750B34"/>
    <w:multiLevelType w:val="multilevel"/>
    <w:tmpl w:val="0415001F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8F1245B"/>
    <w:multiLevelType w:val="multilevel"/>
    <w:tmpl w:val="0772DD44"/>
    <w:numStyleLink w:val="Styl1"/>
  </w:abstractNum>
  <w:abstractNum w:abstractNumId="96" w15:restartNumberingAfterBreak="0">
    <w:nsid w:val="6A45347E"/>
    <w:multiLevelType w:val="multilevel"/>
    <w:tmpl w:val="0772DD44"/>
    <w:numStyleLink w:val="Styl1"/>
  </w:abstractNum>
  <w:abstractNum w:abstractNumId="97" w15:restartNumberingAfterBreak="0">
    <w:nsid w:val="6B766F70"/>
    <w:multiLevelType w:val="multilevel"/>
    <w:tmpl w:val="B64E87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6C5F5148"/>
    <w:multiLevelType w:val="multilevel"/>
    <w:tmpl w:val="0772DD44"/>
    <w:numStyleLink w:val="Styl1"/>
  </w:abstractNum>
  <w:abstractNum w:abstractNumId="99" w15:restartNumberingAfterBreak="0">
    <w:nsid w:val="6D7D1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01" w15:restartNumberingAfterBreak="0">
    <w:nsid w:val="6F8C24D1"/>
    <w:multiLevelType w:val="hybridMultilevel"/>
    <w:tmpl w:val="477E0DC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F11D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72F567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3803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6" w15:restartNumberingAfterBreak="0">
    <w:nsid w:val="742870B4"/>
    <w:multiLevelType w:val="hybridMultilevel"/>
    <w:tmpl w:val="D30C06F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45B26CB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108" w15:restartNumberingAfterBreak="0">
    <w:nsid w:val="757B4AE4"/>
    <w:multiLevelType w:val="multilevel"/>
    <w:tmpl w:val="A47EF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9" w15:restartNumberingAfterBreak="0">
    <w:nsid w:val="758D011F"/>
    <w:multiLevelType w:val="multilevel"/>
    <w:tmpl w:val="53542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1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A735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72348">
    <w:abstractNumId w:val="61"/>
  </w:num>
  <w:num w:numId="2" w16cid:durableId="1747606735">
    <w:abstractNumId w:val="29"/>
  </w:num>
  <w:num w:numId="3" w16cid:durableId="1148981781">
    <w:abstractNumId w:val="85"/>
  </w:num>
  <w:num w:numId="4" w16cid:durableId="1160929552">
    <w:abstractNumId w:val="103"/>
  </w:num>
  <w:num w:numId="5" w16cid:durableId="50547286">
    <w:abstractNumId w:val="84"/>
  </w:num>
  <w:num w:numId="6" w16cid:durableId="719670764">
    <w:abstractNumId w:val="49"/>
  </w:num>
  <w:num w:numId="7" w16cid:durableId="770977741">
    <w:abstractNumId w:val="112"/>
  </w:num>
  <w:num w:numId="8" w16cid:durableId="204947137">
    <w:abstractNumId w:val="76"/>
  </w:num>
  <w:num w:numId="9" w16cid:durableId="548029952">
    <w:abstractNumId w:val="45"/>
  </w:num>
  <w:num w:numId="10" w16cid:durableId="2116123579">
    <w:abstractNumId w:val="100"/>
  </w:num>
  <w:num w:numId="11" w16cid:durableId="503982914">
    <w:abstractNumId w:val="12"/>
  </w:num>
  <w:num w:numId="12" w16cid:durableId="2135367224">
    <w:abstractNumId w:val="79"/>
  </w:num>
  <w:num w:numId="13" w16cid:durableId="1102148512">
    <w:abstractNumId w:val="36"/>
  </w:num>
  <w:num w:numId="14" w16cid:durableId="46340949">
    <w:abstractNumId w:val="9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74784812">
    <w:abstractNumId w:val="69"/>
  </w:num>
  <w:num w:numId="16" w16cid:durableId="1364792163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7" w16cid:durableId="1152598588">
    <w:abstractNumId w:val="63"/>
  </w:num>
  <w:num w:numId="18" w16cid:durableId="219748636">
    <w:abstractNumId w:val="18"/>
  </w:num>
  <w:num w:numId="19" w16cid:durableId="391774798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 w16cid:durableId="42296324">
    <w:abstractNumId w:val="9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1" w16cid:durableId="14618353">
    <w:abstractNumId w:val="27"/>
  </w:num>
  <w:num w:numId="22" w16cid:durableId="546380671">
    <w:abstractNumId w:val="96"/>
  </w:num>
  <w:num w:numId="23" w16cid:durableId="329527735">
    <w:abstractNumId w:val="78"/>
  </w:num>
  <w:num w:numId="24" w16cid:durableId="1157914437">
    <w:abstractNumId w:val="38"/>
  </w:num>
  <w:num w:numId="25" w16cid:durableId="1558200494">
    <w:abstractNumId w:val="11"/>
  </w:num>
  <w:num w:numId="26" w16cid:durableId="1458183049">
    <w:abstractNumId w:val="34"/>
  </w:num>
  <w:num w:numId="27" w16cid:durableId="1264071044">
    <w:abstractNumId w:val="72"/>
  </w:num>
  <w:num w:numId="28" w16cid:durableId="1590038499">
    <w:abstractNumId w:val="74"/>
  </w:num>
  <w:num w:numId="29" w16cid:durableId="2124959352">
    <w:abstractNumId w:val="7"/>
  </w:num>
  <w:num w:numId="30" w16cid:durableId="1047871892">
    <w:abstractNumId w:val="98"/>
  </w:num>
  <w:num w:numId="31" w16cid:durableId="1773932711">
    <w:abstractNumId w:val="28"/>
  </w:num>
  <w:num w:numId="32" w16cid:durableId="1968581475">
    <w:abstractNumId w:val="110"/>
  </w:num>
  <w:num w:numId="33" w16cid:durableId="1511525294">
    <w:abstractNumId w:val="43"/>
  </w:num>
  <w:num w:numId="34" w16cid:durableId="514266359">
    <w:abstractNumId w:val="20"/>
  </w:num>
  <w:num w:numId="35" w16cid:durableId="4961122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1631780">
    <w:abstractNumId w:val="23"/>
  </w:num>
  <w:num w:numId="37" w16cid:durableId="941911677">
    <w:abstractNumId w:val="75"/>
  </w:num>
  <w:num w:numId="38" w16cid:durableId="1016275566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9" w16cid:durableId="1935431501">
    <w:abstractNumId w:val="9"/>
  </w:num>
  <w:num w:numId="40" w16cid:durableId="2034379298">
    <w:abstractNumId w:val="32"/>
  </w:num>
  <w:num w:numId="41" w16cid:durableId="755323826">
    <w:abstractNumId w:val="91"/>
  </w:num>
  <w:num w:numId="42" w16cid:durableId="2127843895">
    <w:abstractNumId w:val="24"/>
  </w:num>
  <w:num w:numId="43" w16cid:durableId="945696541">
    <w:abstractNumId w:val="60"/>
  </w:num>
  <w:num w:numId="44" w16cid:durableId="1711219900">
    <w:abstractNumId w:val="83"/>
  </w:num>
  <w:num w:numId="45" w16cid:durableId="85543607">
    <w:abstractNumId w:val="17"/>
  </w:num>
  <w:num w:numId="46" w16cid:durableId="784039853">
    <w:abstractNumId w:val="68"/>
  </w:num>
  <w:num w:numId="47" w16cid:durableId="492844086">
    <w:abstractNumId w:val="42"/>
  </w:num>
  <w:num w:numId="48" w16cid:durableId="1283070018">
    <w:abstractNumId w:val="59"/>
  </w:num>
  <w:num w:numId="49" w16cid:durableId="1552692035">
    <w:abstractNumId w:val="66"/>
  </w:num>
  <w:num w:numId="50" w16cid:durableId="1613977072">
    <w:abstractNumId w:val="8"/>
  </w:num>
  <w:num w:numId="51" w16cid:durableId="885873198">
    <w:abstractNumId w:val="101"/>
  </w:num>
  <w:num w:numId="52" w16cid:durableId="1567110602">
    <w:abstractNumId w:val="106"/>
  </w:num>
  <w:num w:numId="53" w16cid:durableId="687408845">
    <w:abstractNumId w:val="47"/>
  </w:num>
  <w:num w:numId="54" w16cid:durableId="2120104980">
    <w:abstractNumId w:val="46"/>
  </w:num>
  <w:num w:numId="55" w16cid:durableId="1998461246">
    <w:abstractNumId w:val="109"/>
  </w:num>
  <w:num w:numId="56" w16cid:durableId="1438405280">
    <w:abstractNumId w:val="52"/>
  </w:num>
  <w:num w:numId="57" w16cid:durableId="1940990853">
    <w:abstractNumId w:val="53"/>
  </w:num>
  <w:num w:numId="58" w16cid:durableId="1274627028">
    <w:abstractNumId w:val="90"/>
  </w:num>
  <w:num w:numId="59" w16cid:durableId="2137140357">
    <w:abstractNumId w:val="107"/>
  </w:num>
  <w:num w:numId="60" w16cid:durableId="1125731619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1" w16cid:durableId="795608150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2" w16cid:durableId="1420254369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3" w16cid:durableId="309097216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4" w16cid:durableId="1277832103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5" w16cid:durableId="257251217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6" w16cid:durableId="1724058423">
    <w:abstractNumId w:val="9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</w:num>
  <w:num w:numId="67" w16cid:durableId="2063014774">
    <w:abstractNumId w:val="102"/>
  </w:num>
  <w:num w:numId="68" w16cid:durableId="7874021">
    <w:abstractNumId w:val="93"/>
  </w:num>
  <w:num w:numId="69" w16cid:durableId="1009022816">
    <w:abstractNumId w:val="14"/>
  </w:num>
  <w:num w:numId="70" w16cid:durableId="877621809">
    <w:abstractNumId w:val="30"/>
  </w:num>
  <w:num w:numId="71" w16cid:durableId="1406755592">
    <w:abstractNumId w:val="70"/>
  </w:num>
  <w:num w:numId="72" w16cid:durableId="1984963163">
    <w:abstractNumId w:val="54"/>
  </w:num>
  <w:num w:numId="73" w16cid:durableId="1571429200">
    <w:abstractNumId w:val="35"/>
  </w:num>
  <w:num w:numId="74" w16cid:durableId="1966505005">
    <w:abstractNumId w:val="88"/>
  </w:num>
  <w:num w:numId="75" w16cid:durableId="82534552">
    <w:abstractNumId w:val="21"/>
  </w:num>
  <w:num w:numId="76" w16cid:durableId="1585413780">
    <w:abstractNumId w:val="77"/>
  </w:num>
  <w:num w:numId="77" w16cid:durableId="823357823">
    <w:abstractNumId w:val="22"/>
  </w:num>
  <w:num w:numId="78" w16cid:durableId="546064710">
    <w:abstractNumId w:val="108"/>
  </w:num>
  <w:num w:numId="79" w16cid:durableId="556286879">
    <w:abstractNumId w:val="40"/>
  </w:num>
  <w:num w:numId="80" w16cid:durableId="347147314">
    <w:abstractNumId w:val="62"/>
  </w:num>
  <w:num w:numId="81" w16cid:durableId="405884742">
    <w:abstractNumId w:val="105"/>
  </w:num>
  <w:num w:numId="82" w16cid:durableId="354892374">
    <w:abstractNumId w:val="80"/>
  </w:num>
  <w:num w:numId="83" w16cid:durableId="2043439129">
    <w:abstractNumId w:val="89"/>
  </w:num>
  <w:num w:numId="84" w16cid:durableId="987317196">
    <w:abstractNumId w:val="50"/>
  </w:num>
  <w:num w:numId="85" w16cid:durableId="1081751396">
    <w:abstractNumId w:val="64"/>
  </w:num>
  <w:num w:numId="86" w16cid:durableId="232546978">
    <w:abstractNumId w:val="97"/>
  </w:num>
  <w:num w:numId="87" w16cid:durableId="1507944514">
    <w:abstractNumId w:val="48"/>
  </w:num>
  <w:num w:numId="88" w16cid:durableId="359860830">
    <w:abstractNumId w:val="26"/>
  </w:num>
  <w:num w:numId="89" w16cid:durableId="1223443795">
    <w:abstractNumId w:val="58"/>
  </w:num>
  <w:num w:numId="90" w16cid:durableId="1276713619">
    <w:abstractNumId w:val="37"/>
  </w:num>
  <w:num w:numId="91" w16cid:durableId="99683538">
    <w:abstractNumId w:val="99"/>
  </w:num>
  <w:num w:numId="92" w16cid:durableId="213202451">
    <w:abstractNumId w:val="104"/>
  </w:num>
  <w:num w:numId="93" w16cid:durableId="1412123759">
    <w:abstractNumId w:val="56"/>
  </w:num>
  <w:num w:numId="94" w16cid:durableId="479811431">
    <w:abstractNumId w:val="94"/>
  </w:num>
  <w:num w:numId="95" w16cid:durableId="24530119">
    <w:abstractNumId w:val="16"/>
  </w:num>
  <w:num w:numId="96" w16cid:durableId="1285305290">
    <w:abstractNumId w:val="39"/>
  </w:num>
  <w:num w:numId="97" w16cid:durableId="1747340692">
    <w:abstractNumId w:val="111"/>
  </w:num>
  <w:num w:numId="98" w16cid:durableId="385571472">
    <w:abstractNumId w:val="82"/>
  </w:num>
  <w:num w:numId="99" w16cid:durableId="694698514">
    <w:abstractNumId w:val="65"/>
  </w:num>
  <w:num w:numId="100" w16cid:durableId="867335493">
    <w:abstractNumId w:val="13"/>
  </w:num>
  <w:num w:numId="101" w16cid:durableId="1737776364">
    <w:abstractNumId w:val="73"/>
  </w:num>
  <w:num w:numId="102" w16cid:durableId="1045183705">
    <w:abstractNumId w:val="81"/>
  </w:num>
  <w:num w:numId="103" w16cid:durableId="1895265086">
    <w:abstractNumId w:val="87"/>
  </w:num>
  <w:num w:numId="104" w16cid:durableId="2143964806">
    <w:abstractNumId w:val="67"/>
  </w:num>
  <w:num w:numId="105" w16cid:durableId="272053620">
    <w:abstractNumId w:val="41"/>
  </w:num>
  <w:num w:numId="106" w16cid:durableId="1386681322">
    <w:abstractNumId w:val="25"/>
  </w:num>
  <w:num w:numId="107" w16cid:durableId="1492259913">
    <w:abstractNumId w:val="31"/>
  </w:num>
  <w:num w:numId="108" w16cid:durableId="2120299319">
    <w:abstractNumId w:val="71"/>
  </w:num>
  <w:num w:numId="109" w16cid:durableId="378164917">
    <w:abstractNumId w:val="55"/>
  </w:num>
  <w:num w:numId="110" w16cid:durableId="126110927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846478998">
    <w:abstractNumId w:val="19"/>
  </w:num>
  <w:num w:numId="112" w16cid:durableId="523440608">
    <w:abstractNumId w:val="8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2FDA"/>
    <w:rsid w:val="0000481C"/>
    <w:rsid w:val="00005B8B"/>
    <w:rsid w:val="00005C2A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463"/>
    <w:rsid w:val="000117B3"/>
    <w:rsid w:val="00011BAA"/>
    <w:rsid w:val="00012D96"/>
    <w:rsid w:val="00013A42"/>
    <w:rsid w:val="00015115"/>
    <w:rsid w:val="00016054"/>
    <w:rsid w:val="00016F7B"/>
    <w:rsid w:val="00017001"/>
    <w:rsid w:val="000171E1"/>
    <w:rsid w:val="000201D4"/>
    <w:rsid w:val="00020667"/>
    <w:rsid w:val="00020F18"/>
    <w:rsid w:val="000213A9"/>
    <w:rsid w:val="000218D2"/>
    <w:rsid w:val="00021BDC"/>
    <w:rsid w:val="00022629"/>
    <w:rsid w:val="00024792"/>
    <w:rsid w:val="00024A91"/>
    <w:rsid w:val="0002599D"/>
    <w:rsid w:val="00025DBB"/>
    <w:rsid w:val="0002635B"/>
    <w:rsid w:val="0002694A"/>
    <w:rsid w:val="00026B17"/>
    <w:rsid w:val="00026C90"/>
    <w:rsid w:val="00026CB7"/>
    <w:rsid w:val="00026EB3"/>
    <w:rsid w:val="00027422"/>
    <w:rsid w:val="00031592"/>
    <w:rsid w:val="000329F9"/>
    <w:rsid w:val="00032C0C"/>
    <w:rsid w:val="00032DFB"/>
    <w:rsid w:val="000331C2"/>
    <w:rsid w:val="0003390A"/>
    <w:rsid w:val="00033924"/>
    <w:rsid w:val="00036AFF"/>
    <w:rsid w:val="0003703E"/>
    <w:rsid w:val="00037100"/>
    <w:rsid w:val="00037AEB"/>
    <w:rsid w:val="00040454"/>
    <w:rsid w:val="00040A69"/>
    <w:rsid w:val="00040B90"/>
    <w:rsid w:val="00041A92"/>
    <w:rsid w:val="00042626"/>
    <w:rsid w:val="00042F92"/>
    <w:rsid w:val="00043117"/>
    <w:rsid w:val="000434DF"/>
    <w:rsid w:val="00043544"/>
    <w:rsid w:val="00043548"/>
    <w:rsid w:val="000440D5"/>
    <w:rsid w:val="00044983"/>
    <w:rsid w:val="000466A6"/>
    <w:rsid w:val="000468AE"/>
    <w:rsid w:val="00047B37"/>
    <w:rsid w:val="0005074E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A"/>
    <w:rsid w:val="0006040A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370"/>
    <w:rsid w:val="00065D6C"/>
    <w:rsid w:val="00066289"/>
    <w:rsid w:val="00066793"/>
    <w:rsid w:val="00066C05"/>
    <w:rsid w:val="00066CD3"/>
    <w:rsid w:val="000673B4"/>
    <w:rsid w:val="00067453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5687"/>
    <w:rsid w:val="00075D54"/>
    <w:rsid w:val="00076687"/>
    <w:rsid w:val="00076F1B"/>
    <w:rsid w:val="000776B4"/>
    <w:rsid w:val="00077727"/>
    <w:rsid w:val="000801D3"/>
    <w:rsid w:val="00080C63"/>
    <w:rsid w:val="00080F43"/>
    <w:rsid w:val="00082ADE"/>
    <w:rsid w:val="0008355A"/>
    <w:rsid w:val="00083562"/>
    <w:rsid w:val="00083BD5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264B"/>
    <w:rsid w:val="00093673"/>
    <w:rsid w:val="00093A8E"/>
    <w:rsid w:val="00094025"/>
    <w:rsid w:val="0009461D"/>
    <w:rsid w:val="000962B8"/>
    <w:rsid w:val="00097159"/>
    <w:rsid w:val="0009718C"/>
    <w:rsid w:val="00097C25"/>
    <w:rsid w:val="000A12C6"/>
    <w:rsid w:val="000A2077"/>
    <w:rsid w:val="000A27AD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554D"/>
    <w:rsid w:val="000B5581"/>
    <w:rsid w:val="000B6869"/>
    <w:rsid w:val="000B6CFF"/>
    <w:rsid w:val="000B6DEA"/>
    <w:rsid w:val="000B752F"/>
    <w:rsid w:val="000C0A81"/>
    <w:rsid w:val="000C13A7"/>
    <w:rsid w:val="000C190E"/>
    <w:rsid w:val="000C2A1A"/>
    <w:rsid w:val="000C2CB1"/>
    <w:rsid w:val="000C33C8"/>
    <w:rsid w:val="000C340F"/>
    <w:rsid w:val="000C4284"/>
    <w:rsid w:val="000C46A8"/>
    <w:rsid w:val="000C46D9"/>
    <w:rsid w:val="000C4D19"/>
    <w:rsid w:val="000C74E2"/>
    <w:rsid w:val="000C787C"/>
    <w:rsid w:val="000C7994"/>
    <w:rsid w:val="000C7BDE"/>
    <w:rsid w:val="000C7C4D"/>
    <w:rsid w:val="000D0186"/>
    <w:rsid w:val="000D030A"/>
    <w:rsid w:val="000D0A21"/>
    <w:rsid w:val="000D303B"/>
    <w:rsid w:val="000D337D"/>
    <w:rsid w:val="000D3D95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3B29"/>
    <w:rsid w:val="000E4F7B"/>
    <w:rsid w:val="000E580B"/>
    <w:rsid w:val="000E5925"/>
    <w:rsid w:val="000E6062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4611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07088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71EC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6DBA"/>
    <w:rsid w:val="0013713E"/>
    <w:rsid w:val="00137356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FE7"/>
    <w:rsid w:val="001531C6"/>
    <w:rsid w:val="001532C3"/>
    <w:rsid w:val="0015384C"/>
    <w:rsid w:val="00153919"/>
    <w:rsid w:val="00154316"/>
    <w:rsid w:val="001552F4"/>
    <w:rsid w:val="001555B6"/>
    <w:rsid w:val="001558D1"/>
    <w:rsid w:val="0015596D"/>
    <w:rsid w:val="00155AE3"/>
    <w:rsid w:val="00155B1D"/>
    <w:rsid w:val="00157F8C"/>
    <w:rsid w:val="00160471"/>
    <w:rsid w:val="00162EDC"/>
    <w:rsid w:val="001631A8"/>
    <w:rsid w:val="0016415C"/>
    <w:rsid w:val="00164AE8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3"/>
    <w:rsid w:val="0017598D"/>
    <w:rsid w:val="00175BA6"/>
    <w:rsid w:val="001760E5"/>
    <w:rsid w:val="00176A9B"/>
    <w:rsid w:val="00177043"/>
    <w:rsid w:val="001770B5"/>
    <w:rsid w:val="001772BD"/>
    <w:rsid w:val="001800D3"/>
    <w:rsid w:val="0018121B"/>
    <w:rsid w:val="00182139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5EC"/>
    <w:rsid w:val="00194969"/>
    <w:rsid w:val="00195E73"/>
    <w:rsid w:val="001961B7"/>
    <w:rsid w:val="0019780D"/>
    <w:rsid w:val="001A0B02"/>
    <w:rsid w:val="001A0EC3"/>
    <w:rsid w:val="001A10FF"/>
    <w:rsid w:val="001A2109"/>
    <w:rsid w:val="001A255A"/>
    <w:rsid w:val="001A30CB"/>
    <w:rsid w:val="001A34DE"/>
    <w:rsid w:val="001A583E"/>
    <w:rsid w:val="001A5B27"/>
    <w:rsid w:val="001A6C41"/>
    <w:rsid w:val="001B026F"/>
    <w:rsid w:val="001B0877"/>
    <w:rsid w:val="001B1058"/>
    <w:rsid w:val="001B19ED"/>
    <w:rsid w:val="001B1C02"/>
    <w:rsid w:val="001B3B60"/>
    <w:rsid w:val="001B5CA0"/>
    <w:rsid w:val="001B6977"/>
    <w:rsid w:val="001B69BB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1FC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3ABB"/>
    <w:rsid w:val="001E486A"/>
    <w:rsid w:val="001E496E"/>
    <w:rsid w:val="001E5281"/>
    <w:rsid w:val="001E5AE4"/>
    <w:rsid w:val="001E5C91"/>
    <w:rsid w:val="001E5F5F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22E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EFC"/>
    <w:rsid w:val="002050AE"/>
    <w:rsid w:val="00205403"/>
    <w:rsid w:val="00205B62"/>
    <w:rsid w:val="00206918"/>
    <w:rsid w:val="00207690"/>
    <w:rsid w:val="00207EAF"/>
    <w:rsid w:val="00210CE4"/>
    <w:rsid w:val="0021183D"/>
    <w:rsid w:val="002118E2"/>
    <w:rsid w:val="00211F25"/>
    <w:rsid w:val="00212361"/>
    <w:rsid w:val="00214D7A"/>
    <w:rsid w:val="00215ECD"/>
    <w:rsid w:val="0021618D"/>
    <w:rsid w:val="00217110"/>
    <w:rsid w:val="002207F7"/>
    <w:rsid w:val="00221241"/>
    <w:rsid w:val="00221378"/>
    <w:rsid w:val="002214C5"/>
    <w:rsid w:val="0022418B"/>
    <w:rsid w:val="002245B3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5647"/>
    <w:rsid w:val="00245F36"/>
    <w:rsid w:val="002463F7"/>
    <w:rsid w:val="002464EF"/>
    <w:rsid w:val="00247A62"/>
    <w:rsid w:val="00247C51"/>
    <w:rsid w:val="0025000F"/>
    <w:rsid w:val="002502CC"/>
    <w:rsid w:val="0025055E"/>
    <w:rsid w:val="0025093C"/>
    <w:rsid w:val="0025147E"/>
    <w:rsid w:val="00251EE0"/>
    <w:rsid w:val="002527CB"/>
    <w:rsid w:val="00252ACF"/>
    <w:rsid w:val="00252ADF"/>
    <w:rsid w:val="002532BA"/>
    <w:rsid w:val="00253802"/>
    <w:rsid w:val="0025443E"/>
    <w:rsid w:val="00256BED"/>
    <w:rsid w:val="00256E8D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2B1"/>
    <w:rsid w:val="00266381"/>
    <w:rsid w:val="00266C82"/>
    <w:rsid w:val="00266E78"/>
    <w:rsid w:val="0026722C"/>
    <w:rsid w:val="002710F1"/>
    <w:rsid w:val="002715AA"/>
    <w:rsid w:val="00271B86"/>
    <w:rsid w:val="00272BAA"/>
    <w:rsid w:val="0027394F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2738"/>
    <w:rsid w:val="002845B4"/>
    <w:rsid w:val="0028481C"/>
    <w:rsid w:val="00286727"/>
    <w:rsid w:val="00286AAC"/>
    <w:rsid w:val="00286BBE"/>
    <w:rsid w:val="002902E9"/>
    <w:rsid w:val="00290563"/>
    <w:rsid w:val="00291AA2"/>
    <w:rsid w:val="0029223D"/>
    <w:rsid w:val="00292F31"/>
    <w:rsid w:val="00293055"/>
    <w:rsid w:val="00293174"/>
    <w:rsid w:val="00294ACC"/>
    <w:rsid w:val="00295257"/>
    <w:rsid w:val="002955A1"/>
    <w:rsid w:val="002958CF"/>
    <w:rsid w:val="00295AE6"/>
    <w:rsid w:val="00296F12"/>
    <w:rsid w:val="002974F0"/>
    <w:rsid w:val="002A1AC1"/>
    <w:rsid w:val="002A2353"/>
    <w:rsid w:val="002A2D29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B30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C8F"/>
    <w:rsid w:val="002E7DD7"/>
    <w:rsid w:val="002F02F7"/>
    <w:rsid w:val="002F036E"/>
    <w:rsid w:val="002F173C"/>
    <w:rsid w:val="002F1F08"/>
    <w:rsid w:val="002F20B0"/>
    <w:rsid w:val="002F2981"/>
    <w:rsid w:val="002F3C41"/>
    <w:rsid w:val="002F4081"/>
    <w:rsid w:val="002F41C7"/>
    <w:rsid w:val="002F4553"/>
    <w:rsid w:val="002F46D9"/>
    <w:rsid w:val="002F521F"/>
    <w:rsid w:val="002F5D1D"/>
    <w:rsid w:val="002F745D"/>
    <w:rsid w:val="002F7E2F"/>
    <w:rsid w:val="00301C71"/>
    <w:rsid w:val="00301E79"/>
    <w:rsid w:val="00301FC1"/>
    <w:rsid w:val="0030226C"/>
    <w:rsid w:val="0030293A"/>
    <w:rsid w:val="00302C50"/>
    <w:rsid w:val="00303F38"/>
    <w:rsid w:val="003040CD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7C2"/>
    <w:rsid w:val="003138D9"/>
    <w:rsid w:val="00313BDC"/>
    <w:rsid w:val="00313FBA"/>
    <w:rsid w:val="00314639"/>
    <w:rsid w:val="00314936"/>
    <w:rsid w:val="00315150"/>
    <w:rsid w:val="0031527A"/>
    <w:rsid w:val="0031533A"/>
    <w:rsid w:val="00315425"/>
    <w:rsid w:val="00315F1F"/>
    <w:rsid w:val="00316D7A"/>
    <w:rsid w:val="0031721C"/>
    <w:rsid w:val="003220D7"/>
    <w:rsid w:val="003222A7"/>
    <w:rsid w:val="00323487"/>
    <w:rsid w:val="003251A3"/>
    <w:rsid w:val="003254DE"/>
    <w:rsid w:val="003258D5"/>
    <w:rsid w:val="003268B2"/>
    <w:rsid w:val="003271EC"/>
    <w:rsid w:val="00327A60"/>
    <w:rsid w:val="00327E5B"/>
    <w:rsid w:val="00327F2D"/>
    <w:rsid w:val="00330182"/>
    <w:rsid w:val="003328B4"/>
    <w:rsid w:val="00332A4C"/>
    <w:rsid w:val="0033336F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5997"/>
    <w:rsid w:val="0035633B"/>
    <w:rsid w:val="00356E44"/>
    <w:rsid w:val="00357095"/>
    <w:rsid w:val="003571BB"/>
    <w:rsid w:val="00357323"/>
    <w:rsid w:val="003574FB"/>
    <w:rsid w:val="00357552"/>
    <w:rsid w:val="00357777"/>
    <w:rsid w:val="00357D9F"/>
    <w:rsid w:val="003608F6"/>
    <w:rsid w:val="00360BB7"/>
    <w:rsid w:val="00360DC7"/>
    <w:rsid w:val="00361005"/>
    <w:rsid w:val="0036134D"/>
    <w:rsid w:val="00362CD8"/>
    <w:rsid w:val="003631DA"/>
    <w:rsid w:val="003637AA"/>
    <w:rsid w:val="00364281"/>
    <w:rsid w:val="003649E3"/>
    <w:rsid w:val="00365592"/>
    <w:rsid w:val="00366344"/>
    <w:rsid w:val="003671B5"/>
    <w:rsid w:val="0036742B"/>
    <w:rsid w:val="00367F52"/>
    <w:rsid w:val="00371EA0"/>
    <w:rsid w:val="003734AD"/>
    <w:rsid w:val="003742B4"/>
    <w:rsid w:val="00374951"/>
    <w:rsid w:val="00374A77"/>
    <w:rsid w:val="00375A5C"/>
    <w:rsid w:val="00375CDF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C98"/>
    <w:rsid w:val="00384862"/>
    <w:rsid w:val="00384DB4"/>
    <w:rsid w:val="00385315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584F"/>
    <w:rsid w:val="0039621C"/>
    <w:rsid w:val="00396582"/>
    <w:rsid w:val="00397281"/>
    <w:rsid w:val="00397580"/>
    <w:rsid w:val="0039761A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D72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7A0"/>
    <w:rsid w:val="003C4C2B"/>
    <w:rsid w:val="003C58F0"/>
    <w:rsid w:val="003C6C07"/>
    <w:rsid w:val="003C7759"/>
    <w:rsid w:val="003C7FAC"/>
    <w:rsid w:val="003D000F"/>
    <w:rsid w:val="003D0421"/>
    <w:rsid w:val="003D117C"/>
    <w:rsid w:val="003D1AFB"/>
    <w:rsid w:val="003D1EA3"/>
    <w:rsid w:val="003D2217"/>
    <w:rsid w:val="003D22DC"/>
    <w:rsid w:val="003D22DF"/>
    <w:rsid w:val="003D2D8F"/>
    <w:rsid w:val="003D3011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167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1D7"/>
    <w:rsid w:val="003F4746"/>
    <w:rsid w:val="003F4800"/>
    <w:rsid w:val="003F49C4"/>
    <w:rsid w:val="003F556C"/>
    <w:rsid w:val="003F63E4"/>
    <w:rsid w:val="003F69E9"/>
    <w:rsid w:val="003F6D59"/>
    <w:rsid w:val="004003E5"/>
    <w:rsid w:val="0040125C"/>
    <w:rsid w:val="004012C0"/>
    <w:rsid w:val="00402E84"/>
    <w:rsid w:val="00403B46"/>
    <w:rsid w:val="0040465B"/>
    <w:rsid w:val="00404A02"/>
    <w:rsid w:val="00404AD3"/>
    <w:rsid w:val="00404DF2"/>
    <w:rsid w:val="00404F4C"/>
    <w:rsid w:val="0040515E"/>
    <w:rsid w:val="00406232"/>
    <w:rsid w:val="00406C58"/>
    <w:rsid w:val="00406ECB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1F28"/>
    <w:rsid w:val="00422335"/>
    <w:rsid w:val="00422B7F"/>
    <w:rsid w:val="00422F81"/>
    <w:rsid w:val="00422FD1"/>
    <w:rsid w:val="00423C50"/>
    <w:rsid w:val="00423EA4"/>
    <w:rsid w:val="00423EAE"/>
    <w:rsid w:val="00424C39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4DDA"/>
    <w:rsid w:val="00445106"/>
    <w:rsid w:val="004460C2"/>
    <w:rsid w:val="00446686"/>
    <w:rsid w:val="0044680D"/>
    <w:rsid w:val="00446EA2"/>
    <w:rsid w:val="00450DA3"/>
    <w:rsid w:val="00451255"/>
    <w:rsid w:val="004514D5"/>
    <w:rsid w:val="00451D7F"/>
    <w:rsid w:val="00452C2A"/>
    <w:rsid w:val="00454010"/>
    <w:rsid w:val="004551B7"/>
    <w:rsid w:val="004552AC"/>
    <w:rsid w:val="00456D68"/>
    <w:rsid w:val="004570F6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584E"/>
    <w:rsid w:val="004669E8"/>
    <w:rsid w:val="00466B36"/>
    <w:rsid w:val="0046747F"/>
    <w:rsid w:val="00471739"/>
    <w:rsid w:val="00471948"/>
    <w:rsid w:val="00471DE4"/>
    <w:rsid w:val="004738AB"/>
    <w:rsid w:val="004739E6"/>
    <w:rsid w:val="004744A8"/>
    <w:rsid w:val="004746F3"/>
    <w:rsid w:val="00475EC3"/>
    <w:rsid w:val="0047672A"/>
    <w:rsid w:val="004771F9"/>
    <w:rsid w:val="004778D3"/>
    <w:rsid w:val="00480303"/>
    <w:rsid w:val="00480B34"/>
    <w:rsid w:val="004811D3"/>
    <w:rsid w:val="004813E2"/>
    <w:rsid w:val="00482046"/>
    <w:rsid w:val="00483036"/>
    <w:rsid w:val="00483620"/>
    <w:rsid w:val="00484132"/>
    <w:rsid w:val="00484D52"/>
    <w:rsid w:val="0048599C"/>
    <w:rsid w:val="00486CC1"/>
    <w:rsid w:val="00486DDA"/>
    <w:rsid w:val="004872B7"/>
    <w:rsid w:val="00487351"/>
    <w:rsid w:val="00487CE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0F"/>
    <w:rsid w:val="0049381A"/>
    <w:rsid w:val="00493EBF"/>
    <w:rsid w:val="0049568B"/>
    <w:rsid w:val="00495CD5"/>
    <w:rsid w:val="00496312"/>
    <w:rsid w:val="00496737"/>
    <w:rsid w:val="00497DE4"/>
    <w:rsid w:val="004A00DF"/>
    <w:rsid w:val="004A0998"/>
    <w:rsid w:val="004A12A8"/>
    <w:rsid w:val="004A14C7"/>
    <w:rsid w:val="004A1B8D"/>
    <w:rsid w:val="004A2442"/>
    <w:rsid w:val="004A31CE"/>
    <w:rsid w:val="004A4473"/>
    <w:rsid w:val="004A5577"/>
    <w:rsid w:val="004A5E3A"/>
    <w:rsid w:val="004A63EC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1A60"/>
    <w:rsid w:val="004B204B"/>
    <w:rsid w:val="004B2CCD"/>
    <w:rsid w:val="004B34B5"/>
    <w:rsid w:val="004B39B3"/>
    <w:rsid w:val="004B3B71"/>
    <w:rsid w:val="004B3BFF"/>
    <w:rsid w:val="004B67A1"/>
    <w:rsid w:val="004B6B2E"/>
    <w:rsid w:val="004B7642"/>
    <w:rsid w:val="004B7AAE"/>
    <w:rsid w:val="004C0449"/>
    <w:rsid w:val="004C0D34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47C9"/>
    <w:rsid w:val="004C54FB"/>
    <w:rsid w:val="004C5B1B"/>
    <w:rsid w:val="004C5BEC"/>
    <w:rsid w:val="004C635A"/>
    <w:rsid w:val="004C6DCE"/>
    <w:rsid w:val="004C7C1C"/>
    <w:rsid w:val="004C7FAD"/>
    <w:rsid w:val="004D0620"/>
    <w:rsid w:val="004D2559"/>
    <w:rsid w:val="004D2ADE"/>
    <w:rsid w:val="004D3A44"/>
    <w:rsid w:val="004D4122"/>
    <w:rsid w:val="004D4255"/>
    <w:rsid w:val="004D5189"/>
    <w:rsid w:val="004D521D"/>
    <w:rsid w:val="004D527D"/>
    <w:rsid w:val="004D5CA3"/>
    <w:rsid w:val="004D61D5"/>
    <w:rsid w:val="004D63E6"/>
    <w:rsid w:val="004E0EC3"/>
    <w:rsid w:val="004E14C0"/>
    <w:rsid w:val="004E1DF3"/>
    <w:rsid w:val="004E1F73"/>
    <w:rsid w:val="004E26BA"/>
    <w:rsid w:val="004E2772"/>
    <w:rsid w:val="004E29DE"/>
    <w:rsid w:val="004E3C09"/>
    <w:rsid w:val="004E49E3"/>
    <w:rsid w:val="004E4A56"/>
    <w:rsid w:val="004E4EEA"/>
    <w:rsid w:val="004E55CC"/>
    <w:rsid w:val="004E5E09"/>
    <w:rsid w:val="004E75FF"/>
    <w:rsid w:val="004F23C7"/>
    <w:rsid w:val="004F42AB"/>
    <w:rsid w:val="004F49B0"/>
    <w:rsid w:val="004F5EC2"/>
    <w:rsid w:val="004F648F"/>
    <w:rsid w:val="004F69DA"/>
    <w:rsid w:val="00500756"/>
    <w:rsid w:val="00501279"/>
    <w:rsid w:val="00501501"/>
    <w:rsid w:val="00501758"/>
    <w:rsid w:val="005026D5"/>
    <w:rsid w:val="0050292C"/>
    <w:rsid w:val="00504877"/>
    <w:rsid w:val="0050584F"/>
    <w:rsid w:val="00505ADB"/>
    <w:rsid w:val="00505B54"/>
    <w:rsid w:val="00506430"/>
    <w:rsid w:val="00507E0B"/>
    <w:rsid w:val="0051043D"/>
    <w:rsid w:val="00510790"/>
    <w:rsid w:val="00510D8A"/>
    <w:rsid w:val="00511094"/>
    <w:rsid w:val="0051205B"/>
    <w:rsid w:val="005120AA"/>
    <w:rsid w:val="00512BB9"/>
    <w:rsid w:val="005131A9"/>
    <w:rsid w:val="00513AAF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64D7"/>
    <w:rsid w:val="00526745"/>
    <w:rsid w:val="00526A08"/>
    <w:rsid w:val="00527243"/>
    <w:rsid w:val="00527AEC"/>
    <w:rsid w:val="00527E88"/>
    <w:rsid w:val="00527EC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3DA"/>
    <w:rsid w:val="00534502"/>
    <w:rsid w:val="0053506D"/>
    <w:rsid w:val="00536054"/>
    <w:rsid w:val="005372FF"/>
    <w:rsid w:val="0054072F"/>
    <w:rsid w:val="005407E4"/>
    <w:rsid w:val="00541887"/>
    <w:rsid w:val="00542180"/>
    <w:rsid w:val="00542623"/>
    <w:rsid w:val="00542976"/>
    <w:rsid w:val="00542DBD"/>
    <w:rsid w:val="005436CF"/>
    <w:rsid w:val="0054402E"/>
    <w:rsid w:val="0054494B"/>
    <w:rsid w:val="00544EF9"/>
    <w:rsid w:val="005453B4"/>
    <w:rsid w:val="005453DB"/>
    <w:rsid w:val="005469A0"/>
    <w:rsid w:val="00546A7E"/>
    <w:rsid w:val="0054733D"/>
    <w:rsid w:val="0054787D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972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1936"/>
    <w:rsid w:val="00562331"/>
    <w:rsid w:val="005623B0"/>
    <w:rsid w:val="005625C4"/>
    <w:rsid w:val="00562D17"/>
    <w:rsid w:val="005632A9"/>
    <w:rsid w:val="00564387"/>
    <w:rsid w:val="00564A1F"/>
    <w:rsid w:val="00564D3C"/>
    <w:rsid w:val="00566308"/>
    <w:rsid w:val="0056678B"/>
    <w:rsid w:val="00566D7B"/>
    <w:rsid w:val="0056705E"/>
    <w:rsid w:val="005671B4"/>
    <w:rsid w:val="00570469"/>
    <w:rsid w:val="00571048"/>
    <w:rsid w:val="0057189A"/>
    <w:rsid w:val="00571C80"/>
    <w:rsid w:val="00571F6E"/>
    <w:rsid w:val="00573D83"/>
    <w:rsid w:val="00574033"/>
    <w:rsid w:val="00574215"/>
    <w:rsid w:val="005747CB"/>
    <w:rsid w:val="0057480A"/>
    <w:rsid w:val="0057488B"/>
    <w:rsid w:val="00574AA3"/>
    <w:rsid w:val="00574C0B"/>
    <w:rsid w:val="00575C35"/>
    <w:rsid w:val="00575D8B"/>
    <w:rsid w:val="00575F8C"/>
    <w:rsid w:val="005763AB"/>
    <w:rsid w:val="00576B5E"/>
    <w:rsid w:val="0057707B"/>
    <w:rsid w:val="00577D37"/>
    <w:rsid w:val="0058018F"/>
    <w:rsid w:val="005801B9"/>
    <w:rsid w:val="0058024E"/>
    <w:rsid w:val="00580B58"/>
    <w:rsid w:val="00581061"/>
    <w:rsid w:val="005812D8"/>
    <w:rsid w:val="005818BD"/>
    <w:rsid w:val="005826E8"/>
    <w:rsid w:val="00583C06"/>
    <w:rsid w:val="00583EF5"/>
    <w:rsid w:val="00587708"/>
    <w:rsid w:val="00591A15"/>
    <w:rsid w:val="00592A65"/>
    <w:rsid w:val="00592F06"/>
    <w:rsid w:val="005931E0"/>
    <w:rsid w:val="0059393F"/>
    <w:rsid w:val="00593C08"/>
    <w:rsid w:val="00593F93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35A4"/>
    <w:rsid w:val="005A487F"/>
    <w:rsid w:val="005A5116"/>
    <w:rsid w:val="005A554D"/>
    <w:rsid w:val="005A58BB"/>
    <w:rsid w:val="005A60EA"/>
    <w:rsid w:val="005A7581"/>
    <w:rsid w:val="005B0026"/>
    <w:rsid w:val="005B0EDB"/>
    <w:rsid w:val="005B144D"/>
    <w:rsid w:val="005B1D57"/>
    <w:rsid w:val="005B3135"/>
    <w:rsid w:val="005B352F"/>
    <w:rsid w:val="005B3F62"/>
    <w:rsid w:val="005B4506"/>
    <w:rsid w:val="005B52C3"/>
    <w:rsid w:val="005B5A49"/>
    <w:rsid w:val="005B5BB7"/>
    <w:rsid w:val="005B62AB"/>
    <w:rsid w:val="005B6FEF"/>
    <w:rsid w:val="005B7495"/>
    <w:rsid w:val="005B758B"/>
    <w:rsid w:val="005B7840"/>
    <w:rsid w:val="005C0429"/>
    <w:rsid w:val="005C06C0"/>
    <w:rsid w:val="005C0A8B"/>
    <w:rsid w:val="005C18DD"/>
    <w:rsid w:val="005C355B"/>
    <w:rsid w:val="005C35CE"/>
    <w:rsid w:val="005C59FA"/>
    <w:rsid w:val="005C65E2"/>
    <w:rsid w:val="005C741D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D7D81"/>
    <w:rsid w:val="005E0457"/>
    <w:rsid w:val="005E07B3"/>
    <w:rsid w:val="005E0C9A"/>
    <w:rsid w:val="005E168B"/>
    <w:rsid w:val="005E2137"/>
    <w:rsid w:val="005E2853"/>
    <w:rsid w:val="005E2CC6"/>
    <w:rsid w:val="005E6B52"/>
    <w:rsid w:val="005E6EB0"/>
    <w:rsid w:val="005E6F49"/>
    <w:rsid w:val="005E6FD4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5F6668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00D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3DB"/>
    <w:rsid w:val="00612713"/>
    <w:rsid w:val="006127B0"/>
    <w:rsid w:val="00612833"/>
    <w:rsid w:val="00612C9A"/>
    <w:rsid w:val="00614703"/>
    <w:rsid w:val="00614768"/>
    <w:rsid w:val="006159CE"/>
    <w:rsid w:val="00615F31"/>
    <w:rsid w:val="006161B9"/>
    <w:rsid w:val="00616270"/>
    <w:rsid w:val="0061673D"/>
    <w:rsid w:val="00617456"/>
    <w:rsid w:val="00617660"/>
    <w:rsid w:val="00617FD5"/>
    <w:rsid w:val="00620316"/>
    <w:rsid w:val="006216DC"/>
    <w:rsid w:val="00621E49"/>
    <w:rsid w:val="006229B4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1795"/>
    <w:rsid w:val="0063306A"/>
    <w:rsid w:val="0063334E"/>
    <w:rsid w:val="0063392E"/>
    <w:rsid w:val="00633A75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14C"/>
    <w:rsid w:val="00641360"/>
    <w:rsid w:val="00641A92"/>
    <w:rsid w:val="00641AFD"/>
    <w:rsid w:val="006426A5"/>
    <w:rsid w:val="00642766"/>
    <w:rsid w:val="00643A11"/>
    <w:rsid w:val="00645407"/>
    <w:rsid w:val="006454CD"/>
    <w:rsid w:val="00646624"/>
    <w:rsid w:val="00646F7A"/>
    <w:rsid w:val="00646FD6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5BF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3ECA"/>
    <w:rsid w:val="006643CD"/>
    <w:rsid w:val="00665960"/>
    <w:rsid w:val="006659D1"/>
    <w:rsid w:val="00665B3C"/>
    <w:rsid w:val="006660A1"/>
    <w:rsid w:val="0066623A"/>
    <w:rsid w:val="0066688B"/>
    <w:rsid w:val="00666B42"/>
    <w:rsid w:val="00666D57"/>
    <w:rsid w:val="0066761A"/>
    <w:rsid w:val="0067088F"/>
    <w:rsid w:val="0067117B"/>
    <w:rsid w:val="00671616"/>
    <w:rsid w:val="00671618"/>
    <w:rsid w:val="00671E64"/>
    <w:rsid w:val="00671F99"/>
    <w:rsid w:val="00672B8B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82"/>
    <w:rsid w:val="00687CE7"/>
    <w:rsid w:val="00692012"/>
    <w:rsid w:val="0069211E"/>
    <w:rsid w:val="00692B7B"/>
    <w:rsid w:val="00693AB2"/>
    <w:rsid w:val="0069415A"/>
    <w:rsid w:val="00694F31"/>
    <w:rsid w:val="0069535D"/>
    <w:rsid w:val="00695DAF"/>
    <w:rsid w:val="00696021"/>
    <w:rsid w:val="006978E9"/>
    <w:rsid w:val="00697FFD"/>
    <w:rsid w:val="006A0324"/>
    <w:rsid w:val="006A0C5A"/>
    <w:rsid w:val="006A0D6F"/>
    <w:rsid w:val="006A0FB1"/>
    <w:rsid w:val="006A1EBE"/>
    <w:rsid w:val="006A2974"/>
    <w:rsid w:val="006A340A"/>
    <w:rsid w:val="006A3728"/>
    <w:rsid w:val="006A47D3"/>
    <w:rsid w:val="006A482C"/>
    <w:rsid w:val="006A4B98"/>
    <w:rsid w:val="006A5B7F"/>
    <w:rsid w:val="006A604E"/>
    <w:rsid w:val="006A673A"/>
    <w:rsid w:val="006A6815"/>
    <w:rsid w:val="006A775D"/>
    <w:rsid w:val="006B058A"/>
    <w:rsid w:val="006B0723"/>
    <w:rsid w:val="006B0DDD"/>
    <w:rsid w:val="006B1B30"/>
    <w:rsid w:val="006B348F"/>
    <w:rsid w:val="006B35D4"/>
    <w:rsid w:val="006B3DCF"/>
    <w:rsid w:val="006B4005"/>
    <w:rsid w:val="006B48F0"/>
    <w:rsid w:val="006B5293"/>
    <w:rsid w:val="006B5B5D"/>
    <w:rsid w:val="006B5E65"/>
    <w:rsid w:val="006B5F34"/>
    <w:rsid w:val="006B6E1A"/>
    <w:rsid w:val="006B733A"/>
    <w:rsid w:val="006B7E6D"/>
    <w:rsid w:val="006C0173"/>
    <w:rsid w:val="006C01A7"/>
    <w:rsid w:val="006C1132"/>
    <w:rsid w:val="006C1D22"/>
    <w:rsid w:val="006C264C"/>
    <w:rsid w:val="006C36F1"/>
    <w:rsid w:val="006C42C9"/>
    <w:rsid w:val="006C5F2D"/>
    <w:rsid w:val="006C62DE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2DD7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EA5"/>
    <w:rsid w:val="006E0F83"/>
    <w:rsid w:val="006E16A8"/>
    <w:rsid w:val="006E2126"/>
    <w:rsid w:val="006E2A02"/>
    <w:rsid w:val="006E2D97"/>
    <w:rsid w:val="006E31D2"/>
    <w:rsid w:val="006E5357"/>
    <w:rsid w:val="006E6B57"/>
    <w:rsid w:val="006E6CB3"/>
    <w:rsid w:val="006E7511"/>
    <w:rsid w:val="006E77F8"/>
    <w:rsid w:val="006E7E06"/>
    <w:rsid w:val="006F024B"/>
    <w:rsid w:val="006F05DA"/>
    <w:rsid w:val="006F0AC6"/>
    <w:rsid w:val="006F15C1"/>
    <w:rsid w:val="006F15F2"/>
    <w:rsid w:val="006F18EB"/>
    <w:rsid w:val="006F28DC"/>
    <w:rsid w:val="006F5499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8FA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578"/>
    <w:rsid w:val="00721EF6"/>
    <w:rsid w:val="00722236"/>
    <w:rsid w:val="00722445"/>
    <w:rsid w:val="007224FA"/>
    <w:rsid w:val="00722A04"/>
    <w:rsid w:val="00723861"/>
    <w:rsid w:val="00723B2F"/>
    <w:rsid w:val="007241A8"/>
    <w:rsid w:val="0072469F"/>
    <w:rsid w:val="0072497A"/>
    <w:rsid w:val="0072568B"/>
    <w:rsid w:val="00725DFF"/>
    <w:rsid w:val="007262A7"/>
    <w:rsid w:val="0072651A"/>
    <w:rsid w:val="0072707F"/>
    <w:rsid w:val="0072784A"/>
    <w:rsid w:val="007303D9"/>
    <w:rsid w:val="007312A3"/>
    <w:rsid w:val="00731628"/>
    <w:rsid w:val="00731667"/>
    <w:rsid w:val="00732766"/>
    <w:rsid w:val="00732D86"/>
    <w:rsid w:val="00733E48"/>
    <w:rsid w:val="0073437B"/>
    <w:rsid w:val="00734EC9"/>
    <w:rsid w:val="00735288"/>
    <w:rsid w:val="00735A66"/>
    <w:rsid w:val="00736290"/>
    <w:rsid w:val="007405BC"/>
    <w:rsid w:val="00741012"/>
    <w:rsid w:val="00741E5A"/>
    <w:rsid w:val="007420C7"/>
    <w:rsid w:val="00744893"/>
    <w:rsid w:val="00745058"/>
    <w:rsid w:val="0074509B"/>
    <w:rsid w:val="0074527B"/>
    <w:rsid w:val="007458FB"/>
    <w:rsid w:val="007459E3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3E24"/>
    <w:rsid w:val="007553D3"/>
    <w:rsid w:val="0075557A"/>
    <w:rsid w:val="00755E2F"/>
    <w:rsid w:val="00756213"/>
    <w:rsid w:val="00756D29"/>
    <w:rsid w:val="00756F0A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39C2"/>
    <w:rsid w:val="00764339"/>
    <w:rsid w:val="007645C3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212"/>
    <w:rsid w:val="0077448E"/>
    <w:rsid w:val="007753B6"/>
    <w:rsid w:val="007753BA"/>
    <w:rsid w:val="0077588A"/>
    <w:rsid w:val="00775B90"/>
    <w:rsid w:val="00775DF3"/>
    <w:rsid w:val="00776729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87F3E"/>
    <w:rsid w:val="00790279"/>
    <w:rsid w:val="00790B7C"/>
    <w:rsid w:val="00790DDC"/>
    <w:rsid w:val="00791B5E"/>
    <w:rsid w:val="007921CC"/>
    <w:rsid w:val="0079226E"/>
    <w:rsid w:val="00792A18"/>
    <w:rsid w:val="0079334F"/>
    <w:rsid w:val="00793C7A"/>
    <w:rsid w:val="00793E95"/>
    <w:rsid w:val="00797376"/>
    <w:rsid w:val="00797E1A"/>
    <w:rsid w:val="007A08ED"/>
    <w:rsid w:val="007A205C"/>
    <w:rsid w:val="007A2154"/>
    <w:rsid w:val="007A22A2"/>
    <w:rsid w:val="007A2420"/>
    <w:rsid w:val="007A2500"/>
    <w:rsid w:val="007A2FC5"/>
    <w:rsid w:val="007A3A9B"/>
    <w:rsid w:val="007A3B57"/>
    <w:rsid w:val="007A45EE"/>
    <w:rsid w:val="007A6AAC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6ED"/>
    <w:rsid w:val="007B793B"/>
    <w:rsid w:val="007C012D"/>
    <w:rsid w:val="007C1018"/>
    <w:rsid w:val="007C2443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0A6"/>
    <w:rsid w:val="007C74F4"/>
    <w:rsid w:val="007D0126"/>
    <w:rsid w:val="007D0CC9"/>
    <w:rsid w:val="007D16BA"/>
    <w:rsid w:val="007D2E90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39B9"/>
    <w:rsid w:val="008146E2"/>
    <w:rsid w:val="0081525E"/>
    <w:rsid w:val="008166B3"/>
    <w:rsid w:val="00816939"/>
    <w:rsid w:val="00816FE1"/>
    <w:rsid w:val="0081759B"/>
    <w:rsid w:val="0082358C"/>
    <w:rsid w:val="008235EA"/>
    <w:rsid w:val="00824493"/>
    <w:rsid w:val="00824528"/>
    <w:rsid w:val="00824876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5B0"/>
    <w:rsid w:val="00840CD8"/>
    <w:rsid w:val="008414BA"/>
    <w:rsid w:val="008428AB"/>
    <w:rsid w:val="00843B4F"/>
    <w:rsid w:val="00844010"/>
    <w:rsid w:val="008441BF"/>
    <w:rsid w:val="008449DE"/>
    <w:rsid w:val="008453D1"/>
    <w:rsid w:val="008458D1"/>
    <w:rsid w:val="00846523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003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8C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7648B"/>
    <w:rsid w:val="0087702E"/>
    <w:rsid w:val="008800A9"/>
    <w:rsid w:val="00880AF6"/>
    <w:rsid w:val="00880D29"/>
    <w:rsid w:val="008819F6"/>
    <w:rsid w:val="00881D3B"/>
    <w:rsid w:val="00881EAA"/>
    <w:rsid w:val="00882119"/>
    <w:rsid w:val="00882285"/>
    <w:rsid w:val="00882572"/>
    <w:rsid w:val="0088284B"/>
    <w:rsid w:val="008829C2"/>
    <w:rsid w:val="00883B7C"/>
    <w:rsid w:val="00883B85"/>
    <w:rsid w:val="00884812"/>
    <w:rsid w:val="00885034"/>
    <w:rsid w:val="0088565E"/>
    <w:rsid w:val="00885DEF"/>
    <w:rsid w:val="00886318"/>
    <w:rsid w:val="008876E7"/>
    <w:rsid w:val="008910CE"/>
    <w:rsid w:val="00891BBE"/>
    <w:rsid w:val="008925DE"/>
    <w:rsid w:val="00892698"/>
    <w:rsid w:val="008931DB"/>
    <w:rsid w:val="00894E50"/>
    <w:rsid w:val="008957F4"/>
    <w:rsid w:val="00896181"/>
    <w:rsid w:val="00896442"/>
    <w:rsid w:val="00896FD2"/>
    <w:rsid w:val="00897BA7"/>
    <w:rsid w:val="00897EC2"/>
    <w:rsid w:val="008A0AAC"/>
    <w:rsid w:val="008A0B5E"/>
    <w:rsid w:val="008A0E9A"/>
    <w:rsid w:val="008A1C3A"/>
    <w:rsid w:val="008A307A"/>
    <w:rsid w:val="008A3290"/>
    <w:rsid w:val="008A39BC"/>
    <w:rsid w:val="008A3D74"/>
    <w:rsid w:val="008A3EF2"/>
    <w:rsid w:val="008A41EF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B7634"/>
    <w:rsid w:val="008C0955"/>
    <w:rsid w:val="008C1194"/>
    <w:rsid w:val="008C2018"/>
    <w:rsid w:val="008C2435"/>
    <w:rsid w:val="008C26A9"/>
    <w:rsid w:val="008C279F"/>
    <w:rsid w:val="008C3649"/>
    <w:rsid w:val="008C3ABC"/>
    <w:rsid w:val="008C3CE0"/>
    <w:rsid w:val="008C3F37"/>
    <w:rsid w:val="008C4406"/>
    <w:rsid w:val="008C467A"/>
    <w:rsid w:val="008C589F"/>
    <w:rsid w:val="008C59D3"/>
    <w:rsid w:val="008C5ACC"/>
    <w:rsid w:val="008C604E"/>
    <w:rsid w:val="008C613E"/>
    <w:rsid w:val="008C6315"/>
    <w:rsid w:val="008C6C3F"/>
    <w:rsid w:val="008C6CBD"/>
    <w:rsid w:val="008C6F51"/>
    <w:rsid w:val="008C7368"/>
    <w:rsid w:val="008C7D9C"/>
    <w:rsid w:val="008D03BA"/>
    <w:rsid w:val="008D05C3"/>
    <w:rsid w:val="008D0BDE"/>
    <w:rsid w:val="008D1543"/>
    <w:rsid w:val="008D2A92"/>
    <w:rsid w:val="008D34AC"/>
    <w:rsid w:val="008D4204"/>
    <w:rsid w:val="008D4B33"/>
    <w:rsid w:val="008D532D"/>
    <w:rsid w:val="008D5404"/>
    <w:rsid w:val="008D5A42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31F"/>
    <w:rsid w:val="0090140C"/>
    <w:rsid w:val="0090220E"/>
    <w:rsid w:val="009023DE"/>
    <w:rsid w:val="00902832"/>
    <w:rsid w:val="009029F7"/>
    <w:rsid w:val="009034BD"/>
    <w:rsid w:val="009041A8"/>
    <w:rsid w:val="00904B39"/>
    <w:rsid w:val="009051BC"/>
    <w:rsid w:val="009058E2"/>
    <w:rsid w:val="00906E2D"/>
    <w:rsid w:val="00907AA5"/>
    <w:rsid w:val="009101D8"/>
    <w:rsid w:val="009106A0"/>
    <w:rsid w:val="009108C3"/>
    <w:rsid w:val="00910E3F"/>
    <w:rsid w:val="009113AD"/>
    <w:rsid w:val="0091153E"/>
    <w:rsid w:val="00911DAC"/>
    <w:rsid w:val="00912732"/>
    <w:rsid w:val="00912C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75A"/>
    <w:rsid w:val="00923C7A"/>
    <w:rsid w:val="00924127"/>
    <w:rsid w:val="00924EA3"/>
    <w:rsid w:val="00924F81"/>
    <w:rsid w:val="009257DD"/>
    <w:rsid w:val="00925D64"/>
    <w:rsid w:val="0092606F"/>
    <w:rsid w:val="009268F6"/>
    <w:rsid w:val="00926FAF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37DEA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696D"/>
    <w:rsid w:val="00947700"/>
    <w:rsid w:val="00947789"/>
    <w:rsid w:val="00947A5B"/>
    <w:rsid w:val="00947DF5"/>
    <w:rsid w:val="0095080E"/>
    <w:rsid w:val="00950A71"/>
    <w:rsid w:val="00952263"/>
    <w:rsid w:val="009522BF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30CC"/>
    <w:rsid w:val="00974330"/>
    <w:rsid w:val="0097567A"/>
    <w:rsid w:val="009756F9"/>
    <w:rsid w:val="00975B05"/>
    <w:rsid w:val="009777D6"/>
    <w:rsid w:val="00977983"/>
    <w:rsid w:val="00980069"/>
    <w:rsid w:val="00980B52"/>
    <w:rsid w:val="00980DE3"/>
    <w:rsid w:val="00981EC5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59B6"/>
    <w:rsid w:val="009969F3"/>
    <w:rsid w:val="00997041"/>
    <w:rsid w:val="00997478"/>
    <w:rsid w:val="00997636"/>
    <w:rsid w:val="009A101B"/>
    <w:rsid w:val="009A14A7"/>
    <w:rsid w:val="009A26C4"/>
    <w:rsid w:val="009A2787"/>
    <w:rsid w:val="009A2B18"/>
    <w:rsid w:val="009A32BB"/>
    <w:rsid w:val="009A3973"/>
    <w:rsid w:val="009A45B9"/>
    <w:rsid w:val="009A4C02"/>
    <w:rsid w:val="009A4E2E"/>
    <w:rsid w:val="009A5580"/>
    <w:rsid w:val="009A5BA9"/>
    <w:rsid w:val="009A5CEF"/>
    <w:rsid w:val="009A670F"/>
    <w:rsid w:val="009A68C3"/>
    <w:rsid w:val="009A6CF8"/>
    <w:rsid w:val="009A6DBF"/>
    <w:rsid w:val="009A6E59"/>
    <w:rsid w:val="009A6F45"/>
    <w:rsid w:val="009A799D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CF8"/>
    <w:rsid w:val="009B4DEA"/>
    <w:rsid w:val="009B4E3D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5B22"/>
    <w:rsid w:val="009D5C4B"/>
    <w:rsid w:val="009D6C78"/>
    <w:rsid w:val="009D7470"/>
    <w:rsid w:val="009D7854"/>
    <w:rsid w:val="009D79E1"/>
    <w:rsid w:val="009E1D5B"/>
    <w:rsid w:val="009E2332"/>
    <w:rsid w:val="009E2A1A"/>
    <w:rsid w:val="009E3021"/>
    <w:rsid w:val="009E32B6"/>
    <w:rsid w:val="009E3BF4"/>
    <w:rsid w:val="009E3C51"/>
    <w:rsid w:val="009E41A6"/>
    <w:rsid w:val="009E4327"/>
    <w:rsid w:val="009E452B"/>
    <w:rsid w:val="009E49BD"/>
    <w:rsid w:val="009E4A0D"/>
    <w:rsid w:val="009E52A9"/>
    <w:rsid w:val="009E539C"/>
    <w:rsid w:val="009E5569"/>
    <w:rsid w:val="009E6606"/>
    <w:rsid w:val="009E663D"/>
    <w:rsid w:val="009E6FD3"/>
    <w:rsid w:val="009F18CC"/>
    <w:rsid w:val="009F4149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F3A"/>
    <w:rsid w:val="00A14018"/>
    <w:rsid w:val="00A15392"/>
    <w:rsid w:val="00A1643B"/>
    <w:rsid w:val="00A16F15"/>
    <w:rsid w:val="00A173CA"/>
    <w:rsid w:val="00A1782B"/>
    <w:rsid w:val="00A210F8"/>
    <w:rsid w:val="00A21DCD"/>
    <w:rsid w:val="00A23E07"/>
    <w:rsid w:val="00A24592"/>
    <w:rsid w:val="00A25086"/>
    <w:rsid w:val="00A2741E"/>
    <w:rsid w:val="00A274A9"/>
    <w:rsid w:val="00A276C1"/>
    <w:rsid w:val="00A2780D"/>
    <w:rsid w:val="00A27CFE"/>
    <w:rsid w:val="00A3132C"/>
    <w:rsid w:val="00A31357"/>
    <w:rsid w:val="00A31488"/>
    <w:rsid w:val="00A3154C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D60"/>
    <w:rsid w:val="00A3728D"/>
    <w:rsid w:val="00A373CF"/>
    <w:rsid w:val="00A37F97"/>
    <w:rsid w:val="00A37FC8"/>
    <w:rsid w:val="00A400D5"/>
    <w:rsid w:val="00A407D3"/>
    <w:rsid w:val="00A40D92"/>
    <w:rsid w:val="00A41177"/>
    <w:rsid w:val="00A423DF"/>
    <w:rsid w:val="00A423F1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466"/>
    <w:rsid w:val="00A61B7C"/>
    <w:rsid w:val="00A61E73"/>
    <w:rsid w:val="00A62356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150F"/>
    <w:rsid w:val="00A71C18"/>
    <w:rsid w:val="00A7254B"/>
    <w:rsid w:val="00A73733"/>
    <w:rsid w:val="00A73E18"/>
    <w:rsid w:val="00A74BA9"/>
    <w:rsid w:val="00A75064"/>
    <w:rsid w:val="00A750AC"/>
    <w:rsid w:val="00A751BA"/>
    <w:rsid w:val="00A755CD"/>
    <w:rsid w:val="00A7632B"/>
    <w:rsid w:val="00A7648F"/>
    <w:rsid w:val="00A7681F"/>
    <w:rsid w:val="00A772E2"/>
    <w:rsid w:val="00A808C8"/>
    <w:rsid w:val="00A80E1B"/>
    <w:rsid w:val="00A8280D"/>
    <w:rsid w:val="00A8296D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AD4"/>
    <w:rsid w:val="00A86D22"/>
    <w:rsid w:val="00A86DB7"/>
    <w:rsid w:val="00A87BEB"/>
    <w:rsid w:val="00A9098D"/>
    <w:rsid w:val="00A91778"/>
    <w:rsid w:val="00A923E7"/>
    <w:rsid w:val="00A9288C"/>
    <w:rsid w:val="00A9309D"/>
    <w:rsid w:val="00A93D1F"/>
    <w:rsid w:val="00A951CD"/>
    <w:rsid w:val="00A955F2"/>
    <w:rsid w:val="00A964F4"/>
    <w:rsid w:val="00A9691B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58A6"/>
    <w:rsid w:val="00AB5C42"/>
    <w:rsid w:val="00AB6A09"/>
    <w:rsid w:val="00AB70B5"/>
    <w:rsid w:val="00AB7CF0"/>
    <w:rsid w:val="00AB7D4C"/>
    <w:rsid w:val="00AC11CB"/>
    <w:rsid w:val="00AC281C"/>
    <w:rsid w:val="00AC2A49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2FB0"/>
    <w:rsid w:val="00AD3745"/>
    <w:rsid w:val="00AD4150"/>
    <w:rsid w:val="00AD6DA3"/>
    <w:rsid w:val="00AD7844"/>
    <w:rsid w:val="00AD79A6"/>
    <w:rsid w:val="00AE01AF"/>
    <w:rsid w:val="00AE047E"/>
    <w:rsid w:val="00AE0CE0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6FC8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761"/>
    <w:rsid w:val="00AF3CF0"/>
    <w:rsid w:val="00AF4716"/>
    <w:rsid w:val="00AF4924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56D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4AC6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178DC"/>
    <w:rsid w:val="00B207AE"/>
    <w:rsid w:val="00B2087D"/>
    <w:rsid w:val="00B21048"/>
    <w:rsid w:val="00B212B0"/>
    <w:rsid w:val="00B21CA0"/>
    <w:rsid w:val="00B21E91"/>
    <w:rsid w:val="00B26788"/>
    <w:rsid w:val="00B26C51"/>
    <w:rsid w:val="00B26E1B"/>
    <w:rsid w:val="00B27436"/>
    <w:rsid w:val="00B278EF"/>
    <w:rsid w:val="00B27B9C"/>
    <w:rsid w:val="00B27DA0"/>
    <w:rsid w:val="00B3068D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62B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512"/>
    <w:rsid w:val="00B72766"/>
    <w:rsid w:val="00B73FC8"/>
    <w:rsid w:val="00B74C74"/>
    <w:rsid w:val="00B75134"/>
    <w:rsid w:val="00B7536B"/>
    <w:rsid w:val="00B753CD"/>
    <w:rsid w:val="00B76717"/>
    <w:rsid w:val="00B774BF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876F1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2470"/>
    <w:rsid w:val="00B9397C"/>
    <w:rsid w:val="00B94F01"/>
    <w:rsid w:val="00B952B0"/>
    <w:rsid w:val="00B95642"/>
    <w:rsid w:val="00B95BCA"/>
    <w:rsid w:val="00B95BCD"/>
    <w:rsid w:val="00B96196"/>
    <w:rsid w:val="00B968B7"/>
    <w:rsid w:val="00B969D6"/>
    <w:rsid w:val="00B96A5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A5A"/>
    <w:rsid w:val="00BB4EB3"/>
    <w:rsid w:val="00BB5A47"/>
    <w:rsid w:val="00BB5EA9"/>
    <w:rsid w:val="00BB6A21"/>
    <w:rsid w:val="00BB6B2A"/>
    <w:rsid w:val="00BB6C74"/>
    <w:rsid w:val="00BB7208"/>
    <w:rsid w:val="00BC094D"/>
    <w:rsid w:val="00BC0C5F"/>
    <w:rsid w:val="00BC1545"/>
    <w:rsid w:val="00BC1990"/>
    <w:rsid w:val="00BC1BE1"/>
    <w:rsid w:val="00BC2414"/>
    <w:rsid w:val="00BC2FAC"/>
    <w:rsid w:val="00BC4B8B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0D2"/>
    <w:rsid w:val="00BD01BC"/>
    <w:rsid w:val="00BD0660"/>
    <w:rsid w:val="00BD0A1A"/>
    <w:rsid w:val="00BD1785"/>
    <w:rsid w:val="00BD1D38"/>
    <w:rsid w:val="00BD1F50"/>
    <w:rsid w:val="00BD2361"/>
    <w:rsid w:val="00BD3302"/>
    <w:rsid w:val="00BD3666"/>
    <w:rsid w:val="00BD36A9"/>
    <w:rsid w:val="00BD38F9"/>
    <w:rsid w:val="00BD3DB2"/>
    <w:rsid w:val="00BD3F08"/>
    <w:rsid w:val="00BD51BD"/>
    <w:rsid w:val="00BD5CA5"/>
    <w:rsid w:val="00BD76FC"/>
    <w:rsid w:val="00BD7892"/>
    <w:rsid w:val="00BE1A1F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82C"/>
    <w:rsid w:val="00BF0EBC"/>
    <w:rsid w:val="00BF1D8E"/>
    <w:rsid w:val="00BF2206"/>
    <w:rsid w:val="00BF22E7"/>
    <w:rsid w:val="00BF2715"/>
    <w:rsid w:val="00BF29DF"/>
    <w:rsid w:val="00BF392D"/>
    <w:rsid w:val="00BF3A08"/>
    <w:rsid w:val="00BF5040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4BF6"/>
    <w:rsid w:val="00C0502B"/>
    <w:rsid w:val="00C053F2"/>
    <w:rsid w:val="00C0584D"/>
    <w:rsid w:val="00C058BD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91"/>
    <w:rsid w:val="00C14D92"/>
    <w:rsid w:val="00C14DB1"/>
    <w:rsid w:val="00C15B5E"/>
    <w:rsid w:val="00C15BE4"/>
    <w:rsid w:val="00C163F9"/>
    <w:rsid w:val="00C16A2C"/>
    <w:rsid w:val="00C16EFA"/>
    <w:rsid w:val="00C171C6"/>
    <w:rsid w:val="00C1737C"/>
    <w:rsid w:val="00C17757"/>
    <w:rsid w:val="00C200CE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68ED"/>
    <w:rsid w:val="00C306FF"/>
    <w:rsid w:val="00C30913"/>
    <w:rsid w:val="00C309E1"/>
    <w:rsid w:val="00C3136C"/>
    <w:rsid w:val="00C32FE0"/>
    <w:rsid w:val="00C32FE2"/>
    <w:rsid w:val="00C332C3"/>
    <w:rsid w:val="00C33383"/>
    <w:rsid w:val="00C334C6"/>
    <w:rsid w:val="00C34DA7"/>
    <w:rsid w:val="00C352A1"/>
    <w:rsid w:val="00C356B4"/>
    <w:rsid w:val="00C369AD"/>
    <w:rsid w:val="00C375DE"/>
    <w:rsid w:val="00C3768A"/>
    <w:rsid w:val="00C37B66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8A0"/>
    <w:rsid w:val="00C509CE"/>
    <w:rsid w:val="00C50BFC"/>
    <w:rsid w:val="00C51757"/>
    <w:rsid w:val="00C51810"/>
    <w:rsid w:val="00C52653"/>
    <w:rsid w:val="00C534B7"/>
    <w:rsid w:val="00C54881"/>
    <w:rsid w:val="00C559B9"/>
    <w:rsid w:val="00C55D28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1DAF"/>
    <w:rsid w:val="00C62A64"/>
    <w:rsid w:val="00C6322F"/>
    <w:rsid w:val="00C63A73"/>
    <w:rsid w:val="00C63C37"/>
    <w:rsid w:val="00C64018"/>
    <w:rsid w:val="00C645A3"/>
    <w:rsid w:val="00C64FF8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3A7"/>
    <w:rsid w:val="00C806F6"/>
    <w:rsid w:val="00C807FC"/>
    <w:rsid w:val="00C81059"/>
    <w:rsid w:val="00C81094"/>
    <w:rsid w:val="00C815CE"/>
    <w:rsid w:val="00C817F2"/>
    <w:rsid w:val="00C81C06"/>
    <w:rsid w:val="00C81FC4"/>
    <w:rsid w:val="00C82986"/>
    <w:rsid w:val="00C82EF2"/>
    <w:rsid w:val="00C8378E"/>
    <w:rsid w:val="00C8446A"/>
    <w:rsid w:val="00C845BA"/>
    <w:rsid w:val="00C8548E"/>
    <w:rsid w:val="00C859FF"/>
    <w:rsid w:val="00C85B02"/>
    <w:rsid w:val="00C87135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4727"/>
    <w:rsid w:val="00CB5437"/>
    <w:rsid w:val="00CB6025"/>
    <w:rsid w:val="00CB737F"/>
    <w:rsid w:val="00CB7B3F"/>
    <w:rsid w:val="00CB7B84"/>
    <w:rsid w:val="00CB7EAE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0AB"/>
    <w:rsid w:val="00CD1F10"/>
    <w:rsid w:val="00CD2096"/>
    <w:rsid w:val="00CD2450"/>
    <w:rsid w:val="00CD2738"/>
    <w:rsid w:val="00CD3022"/>
    <w:rsid w:val="00CD314F"/>
    <w:rsid w:val="00CD370A"/>
    <w:rsid w:val="00CD3A23"/>
    <w:rsid w:val="00CD45D6"/>
    <w:rsid w:val="00CD56AC"/>
    <w:rsid w:val="00CD5EF1"/>
    <w:rsid w:val="00CD5FA6"/>
    <w:rsid w:val="00CD6415"/>
    <w:rsid w:val="00CD6417"/>
    <w:rsid w:val="00CD64A3"/>
    <w:rsid w:val="00CD64CC"/>
    <w:rsid w:val="00CD65F3"/>
    <w:rsid w:val="00CD6867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3D0B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3F9"/>
    <w:rsid w:val="00CF2BFA"/>
    <w:rsid w:val="00CF3C8C"/>
    <w:rsid w:val="00CF3FC0"/>
    <w:rsid w:val="00CF6A54"/>
    <w:rsid w:val="00CF6E97"/>
    <w:rsid w:val="00CF71B8"/>
    <w:rsid w:val="00CF7860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1FA"/>
    <w:rsid w:val="00D05B70"/>
    <w:rsid w:val="00D06E50"/>
    <w:rsid w:val="00D070B0"/>
    <w:rsid w:val="00D072D6"/>
    <w:rsid w:val="00D10A41"/>
    <w:rsid w:val="00D11289"/>
    <w:rsid w:val="00D11A12"/>
    <w:rsid w:val="00D11D10"/>
    <w:rsid w:val="00D11D69"/>
    <w:rsid w:val="00D125DB"/>
    <w:rsid w:val="00D12DFE"/>
    <w:rsid w:val="00D12E6C"/>
    <w:rsid w:val="00D148C9"/>
    <w:rsid w:val="00D151C3"/>
    <w:rsid w:val="00D16B72"/>
    <w:rsid w:val="00D16E90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2C22"/>
    <w:rsid w:val="00D23130"/>
    <w:rsid w:val="00D24113"/>
    <w:rsid w:val="00D247DB"/>
    <w:rsid w:val="00D257FF"/>
    <w:rsid w:val="00D269B5"/>
    <w:rsid w:val="00D26AF1"/>
    <w:rsid w:val="00D26F1A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1F6"/>
    <w:rsid w:val="00D45479"/>
    <w:rsid w:val="00D45B4E"/>
    <w:rsid w:val="00D463C6"/>
    <w:rsid w:val="00D476B2"/>
    <w:rsid w:val="00D5016B"/>
    <w:rsid w:val="00D50958"/>
    <w:rsid w:val="00D51127"/>
    <w:rsid w:val="00D521AD"/>
    <w:rsid w:val="00D53EEB"/>
    <w:rsid w:val="00D54090"/>
    <w:rsid w:val="00D54282"/>
    <w:rsid w:val="00D5615F"/>
    <w:rsid w:val="00D56A7F"/>
    <w:rsid w:val="00D601EF"/>
    <w:rsid w:val="00D60636"/>
    <w:rsid w:val="00D60693"/>
    <w:rsid w:val="00D613D9"/>
    <w:rsid w:val="00D61DAD"/>
    <w:rsid w:val="00D620C9"/>
    <w:rsid w:val="00D62305"/>
    <w:rsid w:val="00D62752"/>
    <w:rsid w:val="00D631DC"/>
    <w:rsid w:val="00D63482"/>
    <w:rsid w:val="00D639BC"/>
    <w:rsid w:val="00D639BF"/>
    <w:rsid w:val="00D6413C"/>
    <w:rsid w:val="00D6421A"/>
    <w:rsid w:val="00D642A5"/>
    <w:rsid w:val="00D64B9B"/>
    <w:rsid w:val="00D653A3"/>
    <w:rsid w:val="00D65C68"/>
    <w:rsid w:val="00D6611A"/>
    <w:rsid w:val="00D66544"/>
    <w:rsid w:val="00D6654C"/>
    <w:rsid w:val="00D66BB7"/>
    <w:rsid w:val="00D66D76"/>
    <w:rsid w:val="00D66FEE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67FA"/>
    <w:rsid w:val="00D772DB"/>
    <w:rsid w:val="00D77BA9"/>
    <w:rsid w:val="00D8022E"/>
    <w:rsid w:val="00D807C1"/>
    <w:rsid w:val="00D814F5"/>
    <w:rsid w:val="00D82AF3"/>
    <w:rsid w:val="00D835A1"/>
    <w:rsid w:val="00D83EE7"/>
    <w:rsid w:val="00D8538A"/>
    <w:rsid w:val="00D853BE"/>
    <w:rsid w:val="00D8564D"/>
    <w:rsid w:val="00D86050"/>
    <w:rsid w:val="00D8751B"/>
    <w:rsid w:val="00D877BE"/>
    <w:rsid w:val="00D87ED7"/>
    <w:rsid w:val="00D87FB9"/>
    <w:rsid w:val="00D9094B"/>
    <w:rsid w:val="00D90B62"/>
    <w:rsid w:val="00D91505"/>
    <w:rsid w:val="00D92779"/>
    <w:rsid w:val="00D92958"/>
    <w:rsid w:val="00D929A5"/>
    <w:rsid w:val="00D934C2"/>
    <w:rsid w:val="00D94047"/>
    <w:rsid w:val="00D947E2"/>
    <w:rsid w:val="00D958AE"/>
    <w:rsid w:val="00D9683D"/>
    <w:rsid w:val="00DA0024"/>
    <w:rsid w:val="00DA0819"/>
    <w:rsid w:val="00DA0B0E"/>
    <w:rsid w:val="00DA2033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B7B45"/>
    <w:rsid w:val="00DC05A7"/>
    <w:rsid w:val="00DC0BCD"/>
    <w:rsid w:val="00DC0EFF"/>
    <w:rsid w:val="00DC2899"/>
    <w:rsid w:val="00DC2B4B"/>
    <w:rsid w:val="00DC312E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153E"/>
    <w:rsid w:val="00DD3F4B"/>
    <w:rsid w:val="00DD524A"/>
    <w:rsid w:val="00DD62E5"/>
    <w:rsid w:val="00DE19A6"/>
    <w:rsid w:val="00DE2424"/>
    <w:rsid w:val="00DE2EB4"/>
    <w:rsid w:val="00DE44F0"/>
    <w:rsid w:val="00DE4569"/>
    <w:rsid w:val="00DE4676"/>
    <w:rsid w:val="00DE5649"/>
    <w:rsid w:val="00DE5D3A"/>
    <w:rsid w:val="00DE5F88"/>
    <w:rsid w:val="00DE61B6"/>
    <w:rsid w:val="00DE69BB"/>
    <w:rsid w:val="00DE7063"/>
    <w:rsid w:val="00DE74A2"/>
    <w:rsid w:val="00DE7E7C"/>
    <w:rsid w:val="00DF0141"/>
    <w:rsid w:val="00DF02DC"/>
    <w:rsid w:val="00DF03C5"/>
    <w:rsid w:val="00DF0D86"/>
    <w:rsid w:val="00DF2465"/>
    <w:rsid w:val="00DF275C"/>
    <w:rsid w:val="00DF3E97"/>
    <w:rsid w:val="00DF5678"/>
    <w:rsid w:val="00DF63A0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2FF"/>
    <w:rsid w:val="00E15821"/>
    <w:rsid w:val="00E166D3"/>
    <w:rsid w:val="00E17442"/>
    <w:rsid w:val="00E174D2"/>
    <w:rsid w:val="00E17C13"/>
    <w:rsid w:val="00E20089"/>
    <w:rsid w:val="00E207A5"/>
    <w:rsid w:val="00E20A0A"/>
    <w:rsid w:val="00E214BC"/>
    <w:rsid w:val="00E22275"/>
    <w:rsid w:val="00E23D59"/>
    <w:rsid w:val="00E25225"/>
    <w:rsid w:val="00E257CA"/>
    <w:rsid w:val="00E25E0D"/>
    <w:rsid w:val="00E25FFC"/>
    <w:rsid w:val="00E2716F"/>
    <w:rsid w:val="00E279B8"/>
    <w:rsid w:val="00E27A04"/>
    <w:rsid w:val="00E27C2F"/>
    <w:rsid w:val="00E301FC"/>
    <w:rsid w:val="00E306E7"/>
    <w:rsid w:val="00E30B4E"/>
    <w:rsid w:val="00E30F70"/>
    <w:rsid w:val="00E3292A"/>
    <w:rsid w:val="00E334DF"/>
    <w:rsid w:val="00E3386C"/>
    <w:rsid w:val="00E351B3"/>
    <w:rsid w:val="00E35905"/>
    <w:rsid w:val="00E360E0"/>
    <w:rsid w:val="00E36D0C"/>
    <w:rsid w:val="00E403BD"/>
    <w:rsid w:val="00E403E6"/>
    <w:rsid w:val="00E403F0"/>
    <w:rsid w:val="00E406FD"/>
    <w:rsid w:val="00E41276"/>
    <w:rsid w:val="00E41A7E"/>
    <w:rsid w:val="00E427C8"/>
    <w:rsid w:val="00E428E3"/>
    <w:rsid w:val="00E42FA2"/>
    <w:rsid w:val="00E4341A"/>
    <w:rsid w:val="00E43552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A2D"/>
    <w:rsid w:val="00E51458"/>
    <w:rsid w:val="00E51778"/>
    <w:rsid w:val="00E5182D"/>
    <w:rsid w:val="00E523C4"/>
    <w:rsid w:val="00E52CE4"/>
    <w:rsid w:val="00E52D66"/>
    <w:rsid w:val="00E55048"/>
    <w:rsid w:val="00E552BD"/>
    <w:rsid w:val="00E55FFA"/>
    <w:rsid w:val="00E56F4B"/>
    <w:rsid w:val="00E57279"/>
    <w:rsid w:val="00E57FCD"/>
    <w:rsid w:val="00E60A59"/>
    <w:rsid w:val="00E61185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6E9"/>
    <w:rsid w:val="00E72B3E"/>
    <w:rsid w:val="00E73AEC"/>
    <w:rsid w:val="00E74AD4"/>
    <w:rsid w:val="00E7550A"/>
    <w:rsid w:val="00E75836"/>
    <w:rsid w:val="00E76FC4"/>
    <w:rsid w:val="00E77149"/>
    <w:rsid w:val="00E779A4"/>
    <w:rsid w:val="00E77CDF"/>
    <w:rsid w:val="00E81CCB"/>
    <w:rsid w:val="00E81F38"/>
    <w:rsid w:val="00E82BC2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926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67B0"/>
    <w:rsid w:val="00E97C6F"/>
    <w:rsid w:val="00E97D2A"/>
    <w:rsid w:val="00EA2D03"/>
    <w:rsid w:val="00EA2DB0"/>
    <w:rsid w:val="00EA31FE"/>
    <w:rsid w:val="00EA3A71"/>
    <w:rsid w:val="00EA3D2F"/>
    <w:rsid w:val="00EA3EDD"/>
    <w:rsid w:val="00EA41E1"/>
    <w:rsid w:val="00EA4337"/>
    <w:rsid w:val="00EA4C7C"/>
    <w:rsid w:val="00EA5947"/>
    <w:rsid w:val="00EA6341"/>
    <w:rsid w:val="00EB02A8"/>
    <w:rsid w:val="00EB02D5"/>
    <w:rsid w:val="00EB0424"/>
    <w:rsid w:val="00EB0999"/>
    <w:rsid w:val="00EB0A98"/>
    <w:rsid w:val="00EB0F45"/>
    <w:rsid w:val="00EB135A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27D"/>
    <w:rsid w:val="00EC4B0D"/>
    <w:rsid w:val="00EC4D18"/>
    <w:rsid w:val="00EC57D9"/>
    <w:rsid w:val="00EC5DF6"/>
    <w:rsid w:val="00EC7B50"/>
    <w:rsid w:val="00EC7FC5"/>
    <w:rsid w:val="00ED0822"/>
    <w:rsid w:val="00ED126A"/>
    <w:rsid w:val="00ED28C5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577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1A0"/>
    <w:rsid w:val="00F236C6"/>
    <w:rsid w:val="00F23A11"/>
    <w:rsid w:val="00F241A6"/>
    <w:rsid w:val="00F2497F"/>
    <w:rsid w:val="00F26A52"/>
    <w:rsid w:val="00F30A18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D48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4EFB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1188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59B"/>
    <w:rsid w:val="00F745CD"/>
    <w:rsid w:val="00F747F7"/>
    <w:rsid w:val="00F75178"/>
    <w:rsid w:val="00F753C6"/>
    <w:rsid w:val="00F769FA"/>
    <w:rsid w:val="00F76C9B"/>
    <w:rsid w:val="00F76D24"/>
    <w:rsid w:val="00F80299"/>
    <w:rsid w:val="00F80C12"/>
    <w:rsid w:val="00F8102A"/>
    <w:rsid w:val="00F8250A"/>
    <w:rsid w:val="00F83183"/>
    <w:rsid w:val="00F83194"/>
    <w:rsid w:val="00F83D04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035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37F"/>
    <w:rsid w:val="00F94DBA"/>
    <w:rsid w:val="00F96D0F"/>
    <w:rsid w:val="00F96D10"/>
    <w:rsid w:val="00FA0437"/>
    <w:rsid w:val="00FA06AC"/>
    <w:rsid w:val="00FA1279"/>
    <w:rsid w:val="00FA1284"/>
    <w:rsid w:val="00FA1943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B6661"/>
    <w:rsid w:val="00FC077F"/>
    <w:rsid w:val="00FC131F"/>
    <w:rsid w:val="00FC1719"/>
    <w:rsid w:val="00FC1895"/>
    <w:rsid w:val="00FC1F86"/>
    <w:rsid w:val="00FC262A"/>
    <w:rsid w:val="00FC2716"/>
    <w:rsid w:val="00FC3120"/>
    <w:rsid w:val="00FC57DC"/>
    <w:rsid w:val="00FC588E"/>
    <w:rsid w:val="00FC6292"/>
    <w:rsid w:val="00FC6D6A"/>
    <w:rsid w:val="00FC78EF"/>
    <w:rsid w:val="00FD2E75"/>
    <w:rsid w:val="00FD5B4C"/>
    <w:rsid w:val="00FD6084"/>
    <w:rsid w:val="00FD7D1D"/>
    <w:rsid w:val="00FE15E6"/>
    <w:rsid w:val="00FE1927"/>
    <w:rsid w:val="00FE1BFA"/>
    <w:rsid w:val="00FE2198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5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99" w:unhideWhenUsed="1" w:qFormat="1"/>
    <w:lsdException w:name="Body Text Indent 2" w:semiHidden="1" w:unhideWhenUsed="1" w:qFormat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,wypunktowanie,Asia 2  Akapit z listą,tekst normalny,CW_Lista,RR PGE Akapit z listą,Styl 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,wypunktowanie Znak,Asia 2  Akapit z listą Znak,tekst normalny Znak,CW_Lista Znak,RR PGE Akapit z listą Znak,Styl 1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66B36"/>
    <w:rPr>
      <w:color w:val="0000FF" w:themeColor="hyperlink"/>
      <w:u w:val="single"/>
    </w:rPr>
  </w:style>
  <w:style w:type="paragraph" w:styleId="Bezodstpw">
    <w:name w:val="No Spacing"/>
    <w:qFormat/>
    <w:rsid w:val="00282738"/>
    <w:pPr>
      <w:suppressAutoHyphens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Standard">
    <w:name w:val="Standard"/>
    <w:rsid w:val="00790DD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90DDC"/>
    <w:pPr>
      <w:widowControl w:val="0"/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11817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562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194</cp:revision>
  <cp:lastPrinted>2024-05-14T11:33:00Z</cp:lastPrinted>
  <dcterms:created xsi:type="dcterms:W3CDTF">2019-01-14T06:24:00Z</dcterms:created>
  <dcterms:modified xsi:type="dcterms:W3CDTF">2024-05-14T11:57:00Z</dcterms:modified>
</cp:coreProperties>
</file>