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107FC3A6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="00AA7191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4677D538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AA7191" w:rsidRPr="00AA7191">
        <w:rPr>
          <w:b/>
          <w:lang w:eastAsia="en-US"/>
        </w:rPr>
        <w:t>Remont budynku sali gimnastycznej Szkoły Podstawowej nr 2 w Rogoźnie i adaptacja pomieszczeń szkoły na sale do zajęć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DC337B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DC337B">
        <w:rPr>
          <w:b/>
          <w:bCs/>
          <w:sz w:val="24"/>
          <w:szCs w:val="24"/>
        </w:rPr>
        <w:lastRenderedPageBreak/>
        <w:t xml:space="preserve">Oświadczam, </w:t>
      </w:r>
      <w:r w:rsidRPr="00DC337B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801C0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F1A35" w14:textId="77777777" w:rsidR="00D634F4" w:rsidRDefault="00D634F4">
      <w:r>
        <w:separator/>
      </w:r>
    </w:p>
  </w:endnote>
  <w:endnote w:type="continuationSeparator" w:id="0">
    <w:p w14:paraId="37807F90" w14:textId="77777777" w:rsidR="00D634F4" w:rsidRDefault="00D6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E77D1" w14:textId="77777777" w:rsidR="00D634F4" w:rsidRDefault="00D634F4">
      <w:r>
        <w:separator/>
      </w:r>
    </w:p>
  </w:footnote>
  <w:footnote w:type="continuationSeparator" w:id="0">
    <w:p w14:paraId="222356BB" w14:textId="77777777" w:rsidR="00D634F4" w:rsidRDefault="00D634F4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1F6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22B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6A14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6BC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14A9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0C3D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6E0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1C0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392A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191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85A09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3DF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634F4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337B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E42BB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7A2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17</cp:revision>
  <cp:lastPrinted>2019-02-25T09:47:00Z</cp:lastPrinted>
  <dcterms:created xsi:type="dcterms:W3CDTF">2022-12-07T17:48:00Z</dcterms:created>
  <dcterms:modified xsi:type="dcterms:W3CDTF">2024-06-04T10:25:00Z</dcterms:modified>
</cp:coreProperties>
</file>