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6D27" w14:textId="77777777" w:rsidR="00754965" w:rsidRPr="00442A21" w:rsidRDefault="00754965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t>Załącznik nr 1 do SWZ</w:t>
      </w:r>
    </w:p>
    <w:p w14:paraId="6C193187" w14:textId="77777777" w:rsidR="00A463FE" w:rsidRDefault="00A463FE" w:rsidP="00F36895">
      <w:pPr>
        <w:pStyle w:val="Nagwek1"/>
      </w:pPr>
      <w:r w:rsidRPr="00442A21">
        <w:t>Formularz Oferty</w:t>
      </w:r>
    </w:p>
    <w:p w14:paraId="3ED7093D" w14:textId="77777777" w:rsidR="000D1653" w:rsidRPr="000D1653" w:rsidRDefault="000D1653" w:rsidP="000D1653"/>
    <w:p w14:paraId="1D8E095F" w14:textId="77777777" w:rsidR="00A463FE" w:rsidRPr="00442A21" w:rsidRDefault="00A463FE" w:rsidP="002331A8">
      <w:pPr>
        <w:tabs>
          <w:tab w:val="right" w:pos="9921"/>
        </w:tabs>
        <w:spacing w:after="120"/>
        <w:rPr>
          <w:smallCaps/>
          <w:kern w:val="2"/>
        </w:rPr>
      </w:pPr>
      <w:r w:rsidRPr="00442A21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84"/>
        <w:gridCol w:w="4935"/>
      </w:tblGrid>
      <w:tr w:rsidR="00405705" w:rsidRPr="00442A21" w14:paraId="600561D0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A48C4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Nazwa/y</w:t>
            </w:r>
          </w:p>
          <w:p w14:paraId="3E967D71" w14:textId="77777777"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14:paraId="2E5723CE" w14:textId="7777777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6E9772AB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64972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siedziba/y</w:t>
            </w:r>
          </w:p>
          <w:p w14:paraId="3FBC6EEF" w14:textId="77777777"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14:paraId="3AF89C78" w14:textId="7777777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3507A2B2" w14:textId="77777777" w:rsidTr="00271981">
        <w:trPr>
          <w:trHeight w:val="858"/>
        </w:trPr>
        <w:tc>
          <w:tcPr>
            <w:tcW w:w="4584" w:type="dxa"/>
          </w:tcPr>
          <w:p w14:paraId="43170A79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14:paraId="65F9A3A3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NIP</w:t>
            </w:r>
          </w:p>
        </w:tc>
      </w:tr>
      <w:tr w:rsidR="00405705" w:rsidRPr="00442A21" w14:paraId="141CD508" w14:textId="77777777" w:rsidTr="00271981">
        <w:trPr>
          <w:trHeight w:val="858"/>
        </w:trPr>
        <w:tc>
          <w:tcPr>
            <w:tcW w:w="4584" w:type="dxa"/>
          </w:tcPr>
          <w:p w14:paraId="00F95186" w14:textId="3B091F07" w:rsidR="00405705" w:rsidRPr="00442A21" w:rsidRDefault="006462B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="00405705" w:rsidRPr="00442A21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14:paraId="77B92066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strona internetowa</w:t>
            </w:r>
          </w:p>
        </w:tc>
      </w:tr>
      <w:tr w:rsidR="00405705" w:rsidRPr="00442A21" w14:paraId="2BD31482" w14:textId="77777777" w:rsidTr="00271981">
        <w:trPr>
          <w:trHeight w:val="858"/>
        </w:trPr>
        <w:tc>
          <w:tcPr>
            <w:tcW w:w="4584" w:type="dxa"/>
          </w:tcPr>
          <w:p w14:paraId="3125492E" w14:textId="1B4EAD8B" w:rsidR="00405705" w:rsidRPr="007968E2" w:rsidRDefault="00033F9D" w:rsidP="007D3FC6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kern w:val="2"/>
              </w:rPr>
              <w:t xml:space="preserve">mikro / </w:t>
            </w:r>
            <w:r w:rsidR="00405705" w:rsidRPr="007968E2">
              <w:rPr>
                <w:kern w:val="2"/>
              </w:rPr>
              <w:t>małe</w:t>
            </w:r>
            <w:r w:rsidRPr="007968E2">
              <w:rPr>
                <w:kern w:val="2"/>
              </w:rPr>
              <w:t xml:space="preserve"> </w:t>
            </w:r>
            <w:r w:rsidR="00405705" w:rsidRPr="007968E2">
              <w:rPr>
                <w:kern w:val="2"/>
              </w:rPr>
              <w:t>/</w:t>
            </w:r>
            <w:r w:rsidRPr="007968E2">
              <w:rPr>
                <w:kern w:val="2"/>
              </w:rPr>
              <w:t xml:space="preserve"> </w:t>
            </w:r>
            <w:r w:rsidR="00405705" w:rsidRPr="007968E2">
              <w:rPr>
                <w:kern w:val="2"/>
              </w:rPr>
              <w:t>średnie przedsiębiorstwo</w:t>
            </w:r>
            <w:r w:rsidRPr="007968E2">
              <w:rPr>
                <w:kern w:val="2"/>
              </w:rPr>
              <w:t>*</w:t>
            </w:r>
            <w:r w:rsidR="00405705" w:rsidRPr="007968E2">
              <w:rPr>
                <w:kern w:val="2"/>
              </w:rPr>
              <w:t xml:space="preserve"> </w:t>
            </w:r>
          </w:p>
          <w:p w14:paraId="7E75492B" w14:textId="77777777" w:rsidR="00405705" w:rsidRPr="007968E2" w:rsidRDefault="00405705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7484E031" w14:textId="3D2D259D" w:rsidR="00405705" w:rsidRPr="007968E2" w:rsidRDefault="00405705" w:rsidP="00033F9D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smallCaps/>
                <w:kern w:val="2"/>
              </w:rPr>
              <w:t xml:space="preserve">* </w:t>
            </w:r>
            <w:r w:rsidR="00033F9D" w:rsidRPr="007968E2">
              <w:rPr>
                <w:smallCaps/>
                <w:kern w:val="2"/>
              </w:rPr>
              <w:t>niepotrzebne skreślić</w:t>
            </w:r>
          </w:p>
        </w:tc>
        <w:tc>
          <w:tcPr>
            <w:tcW w:w="4935" w:type="dxa"/>
          </w:tcPr>
          <w:p w14:paraId="2899B575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kern w:val="2"/>
              </w:rPr>
              <w:t>e-mail:</w:t>
            </w:r>
          </w:p>
        </w:tc>
      </w:tr>
      <w:tr w:rsidR="00405705" w:rsidRPr="00442A21" w14:paraId="6BE55E9D" w14:textId="77777777" w:rsidTr="00271981">
        <w:trPr>
          <w:trHeight w:val="858"/>
        </w:trPr>
        <w:tc>
          <w:tcPr>
            <w:tcW w:w="9519" w:type="dxa"/>
            <w:gridSpan w:val="2"/>
          </w:tcPr>
          <w:p w14:paraId="5BC6923F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405705" w:rsidRPr="00442A21" w14:paraId="1185FEA2" w14:textId="77777777" w:rsidTr="00271981">
        <w:trPr>
          <w:trHeight w:val="858"/>
        </w:trPr>
        <w:tc>
          <w:tcPr>
            <w:tcW w:w="9519" w:type="dxa"/>
            <w:gridSpan w:val="2"/>
          </w:tcPr>
          <w:p w14:paraId="596BA42C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405705" w:rsidRPr="00442A21" w14:paraId="4AA63189" w14:textId="77777777" w:rsidTr="00271981">
        <w:trPr>
          <w:trHeight w:val="858"/>
        </w:trPr>
        <w:tc>
          <w:tcPr>
            <w:tcW w:w="9519" w:type="dxa"/>
            <w:gridSpan w:val="2"/>
          </w:tcPr>
          <w:p w14:paraId="5C864DBD" w14:textId="77777777" w:rsidR="00405705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odpowiedzialna/e za przebieg realizacji umowy (imię, nazwisko, tel. kontaktowy, e-mail):</w:t>
            </w:r>
          </w:p>
          <w:p w14:paraId="2761310A" w14:textId="77777777" w:rsidR="00D73A8A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56A31D41" w14:textId="77777777" w:rsidR="00D73A8A" w:rsidRPr="00442A21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14:paraId="64C73653" w14:textId="77777777" w:rsidR="00794DF5" w:rsidRDefault="00DB196D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>
        <w:rPr>
          <w:smallCaps/>
          <w:kern w:val="2"/>
        </w:rPr>
        <w:t xml:space="preserve"> </w:t>
      </w:r>
    </w:p>
    <w:p w14:paraId="497BFB06" w14:textId="77777777" w:rsidR="003F45DA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Do Zamawiającego:</w:t>
      </w:r>
    </w:p>
    <w:p w14:paraId="3459EC19" w14:textId="77777777" w:rsidR="00794DF5" w:rsidRPr="004F49FE" w:rsidRDefault="003F45DA" w:rsidP="004F49FE">
      <w:pPr>
        <w:spacing w:after="120" w:line="360" w:lineRule="auto"/>
        <w:ind w:left="142"/>
        <w:rPr>
          <w:kern w:val="2"/>
        </w:rPr>
      </w:pPr>
      <w:r w:rsidRPr="00442A21">
        <w:rPr>
          <w:kern w:val="2"/>
        </w:rPr>
        <w:t>Teatr Wi</w:t>
      </w:r>
      <w:r w:rsidR="00D07F78" w:rsidRPr="00442A21">
        <w:rPr>
          <w:kern w:val="2"/>
        </w:rPr>
        <w:t>elki w Łodzi, Plac Dąbrowskiego</w:t>
      </w:r>
      <w:r w:rsidRPr="00442A21">
        <w:rPr>
          <w:kern w:val="2"/>
        </w:rPr>
        <w:t>, 90-249 Łódź, Polska</w:t>
      </w:r>
    </w:p>
    <w:p w14:paraId="78C34987" w14:textId="77777777" w:rsidR="00BF24A8" w:rsidRDefault="00BF24A8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</w:p>
    <w:p w14:paraId="76E8C710" w14:textId="77777777" w:rsidR="00754965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W postępowaniu:</w:t>
      </w:r>
    </w:p>
    <w:p w14:paraId="5B2996F0" w14:textId="67475524" w:rsidR="00090100" w:rsidRPr="00B32B64" w:rsidRDefault="003F45DA" w:rsidP="00B32B64">
      <w:pPr>
        <w:spacing w:after="120"/>
        <w:ind w:left="142"/>
        <w:jc w:val="both"/>
        <w:rPr>
          <w:kern w:val="2"/>
        </w:rPr>
      </w:pPr>
      <w:r w:rsidRPr="00B32B64">
        <w:rPr>
          <w:kern w:val="2"/>
        </w:rPr>
        <w:t xml:space="preserve">prowadzonym w trybie </w:t>
      </w:r>
      <w:r w:rsidR="000F7B07" w:rsidRPr="00B32B64">
        <w:rPr>
          <w:kern w:val="2"/>
        </w:rPr>
        <w:t>przetargu nieograniczonego</w:t>
      </w:r>
      <w:r w:rsidR="00666E61" w:rsidRPr="00B32B64">
        <w:rPr>
          <w:kern w:val="2"/>
        </w:rPr>
        <w:t xml:space="preserve"> </w:t>
      </w:r>
      <w:r w:rsidRPr="00B32B64">
        <w:rPr>
          <w:kern w:val="2"/>
        </w:rPr>
        <w:t>na</w:t>
      </w:r>
      <w:r w:rsidR="0040274F" w:rsidRPr="00B32B64">
        <w:rPr>
          <w:kern w:val="2"/>
        </w:rPr>
        <w:t>:</w:t>
      </w:r>
      <w:r w:rsidR="00514D3B" w:rsidRPr="00B32B64">
        <w:rPr>
          <w:kern w:val="2"/>
        </w:rPr>
        <w:t xml:space="preserve"> </w:t>
      </w:r>
      <w:r w:rsidR="00721F5E" w:rsidRPr="00721F5E">
        <w:rPr>
          <w:kern w:val="2"/>
        </w:rPr>
        <w:t>Świadczenie usług polegających na utrzymaniu czystości w Teatrze Wielkim w Łodzi</w:t>
      </w:r>
      <w:r w:rsidR="009669B8" w:rsidRPr="00B32B64">
        <w:rPr>
          <w:kern w:val="2"/>
        </w:rPr>
        <w:t>,</w:t>
      </w:r>
      <w:r w:rsidR="00B1506D" w:rsidRPr="00B32B64">
        <w:rPr>
          <w:kern w:val="2"/>
        </w:rPr>
        <w:t xml:space="preserve"> </w:t>
      </w:r>
      <w:r w:rsidR="00514D3B" w:rsidRPr="00B32B64">
        <w:rPr>
          <w:kern w:val="2"/>
        </w:rPr>
        <w:t>numer referencyjny</w:t>
      </w:r>
      <w:r w:rsidR="00855F56" w:rsidRPr="00B32B64">
        <w:rPr>
          <w:kern w:val="2"/>
        </w:rPr>
        <w:t xml:space="preserve"> sprawy</w:t>
      </w:r>
      <w:r w:rsidR="008D7546" w:rsidRPr="00B32B64">
        <w:rPr>
          <w:kern w:val="2"/>
        </w:rPr>
        <w:t xml:space="preserve">: </w:t>
      </w:r>
      <w:r w:rsidR="00F35FDF" w:rsidRPr="00B32B64">
        <w:rPr>
          <w:kern w:val="2"/>
        </w:rPr>
        <w:t>D</w:t>
      </w:r>
      <w:r w:rsidR="00514D3B" w:rsidRPr="00B32B64">
        <w:rPr>
          <w:kern w:val="2"/>
        </w:rPr>
        <w:t>P/P</w:t>
      </w:r>
      <w:r w:rsidR="000F7B07" w:rsidRPr="00B32B64">
        <w:rPr>
          <w:kern w:val="2"/>
        </w:rPr>
        <w:t>N</w:t>
      </w:r>
      <w:r w:rsidR="00514D3B" w:rsidRPr="00B32B64">
        <w:rPr>
          <w:kern w:val="2"/>
        </w:rPr>
        <w:t>/</w:t>
      </w:r>
      <w:r w:rsidR="00EC4982" w:rsidRPr="00B32B64">
        <w:rPr>
          <w:kern w:val="2"/>
        </w:rPr>
        <w:t>0</w:t>
      </w:r>
      <w:r w:rsidR="00721F5E">
        <w:rPr>
          <w:kern w:val="2"/>
        </w:rPr>
        <w:t>4</w:t>
      </w:r>
      <w:r w:rsidR="00514D3B" w:rsidRPr="00B32B64">
        <w:rPr>
          <w:kern w:val="2"/>
        </w:rPr>
        <w:t>/20</w:t>
      </w:r>
      <w:r w:rsidR="00D75A85" w:rsidRPr="00B32B64">
        <w:rPr>
          <w:kern w:val="2"/>
        </w:rPr>
        <w:t>2</w:t>
      </w:r>
      <w:r w:rsidR="00666E61" w:rsidRPr="00B32B64">
        <w:rPr>
          <w:kern w:val="2"/>
        </w:rPr>
        <w:t>1</w:t>
      </w:r>
    </w:p>
    <w:p w14:paraId="65906534" w14:textId="77777777" w:rsidR="00CC2A4D" w:rsidRDefault="00CC2A4D" w:rsidP="002331A8">
      <w:pPr>
        <w:spacing w:after="120"/>
        <w:jc w:val="both"/>
        <w:rPr>
          <w:kern w:val="2"/>
        </w:rPr>
      </w:pPr>
    </w:p>
    <w:p w14:paraId="5A8A4326" w14:textId="77777777" w:rsidR="000D1653" w:rsidRPr="00442A21" w:rsidRDefault="000D1653" w:rsidP="002331A8">
      <w:pPr>
        <w:spacing w:after="120"/>
        <w:jc w:val="both"/>
        <w:rPr>
          <w:kern w:val="2"/>
        </w:rPr>
      </w:pPr>
    </w:p>
    <w:p w14:paraId="6F876AEF" w14:textId="692B9368" w:rsidR="001B1B9C" w:rsidRPr="005A356B" w:rsidRDefault="001B1B9C" w:rsidP="007F15D9">
      <w:pPr>
        <w:spacing w:after="120" w:line="360" w:lineRule="auto"/>
        <w:jc w:val="both"/>
        <w:rPr>
          <w:kern w:val="2"/>
        </w:rPr>
      </w:pPr>
      <w:r w:rsidRPr="000814E1">
        <w:rPr>
          <w:kern w:val="2"/>
        </w:rPr>
        <w:t xml:space="preserve">Nawiązując do </w:t>
      </w:r>
      <w:r w:rsidRPr="005A356B">
        <w:rPr>
          <w:kern w:val="2"/>
        </w:rPr>
        <w:t xml:space="preserve">ogłoszenia </w:t>
      </w:r>
      <w:r w:rsidR="00972034" w:rsidRPr="005A356B">
        <w:rPr>
          <w:kern w:val="2"/>
        </w:rPr>
        <w:t>opublikowanego</w:t>
      </w:r>
      <w:r w:rsidRPr="005A356B">
        <w:rPr>
          <w:kern w:val="2"/>
        </w:rPr>
        <w:t xml:space="preserve"> w </w:t>
      </w:r>
      <w:r w:rsidR="000814E1" w:rsidRPr="005A356B">
        <w:t>Dzienniku Urzędowym Unii Europejskiej</w:t>
      </w:r>
      <w:r w:rsidR="00396130" w:rsidRPr="005A356B">
        <w:rPr>
          <w:kern w:val="2"/>
        </w:rPr>
        <w:t xml:space="preserve">, oświadczamy, </w:t>
      </w:r>
      <w:r w:rsidRPr="005A356B">
        <w:rPr>
          <w:kern w:val="2"/>
        </w:rPr>
        <w:t>ż</w:t>
      </w:r>
      <w:r w:rsidR="00396130" w:rsidRPr="005A356B">
        <w:rPr>
          <w:kern w:val="2"/>
        </w:rPr>
        <w:t>e</w:t>
      </w:r>
      <w:r w:rsidRPr="005A356B">
        <w:rPr>
          <w:kern w:val="2"/>
        </w:rPr>
        <w:t>:</w:t>
      </w:r>
    </w:p>
    <w:p w14:paraId="391E3402" w14:textId="77777777" w:rsidR="006603F8" w:rsidRPr="005A356B" w:rsidRDefault="00A95EB3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5A356B">
        <w:rPr>
          <w:kern w:val="2"/>
        </w:rPr>
        <w:t>Oferujemy przedmiot</w:t>
      </w:r>
      <w:r w:rsidR="00345E94" w:rsidRPr="005A356B">
        <w:rPr>
          <w:kern w:val="2"/>
        </w:rPr>
        <w:t xml:space="preserve"> </w:t>
      </w:r>
      <w:r w:rsidR="00416F36" w:rsidRPr="005A356B">
        <w:rPr>
          <w:kern w:val="2"/>
        </w:rPr>
        <w:t>zamówienia zgodny z opisem zawartym w</w:t>
      </w:r>
      <w:r w:rsidR="006603F8" w:rsidRPr="005A356B">
        <w:rPr>
          <w:kern w:val="2"/>
        </w:rPr>
        <w:t xml:space="preserve"> </w:t>
      </w:r>
      <w:r w:rsidR="009669B8" w:rsidRPr="005A356B">
        <w:rPr>
          <w:kern w:val="2"/>
        </w:rPr>
        <w:t>Specyfikacji Warunków Zamówienia</w:t>
      </w:r>
      <w:r w:rsidR="006603F8" w:rsidRPr="005A356B">
        <w:rPr>
          <w:kern w:val="2"/>
        </w:rPr>
        <w:t xml:space="preserve">. </w:t>
      </w:r>
    </w:p>
    <w:p w14:paraId="053EE86B" w14:textId="77777777" w:rsidR="000D1653" w:rsidRDefault="000D1653" w:rsidP="000D1653">
      <w:pPr>
        <w:spacing w:before="120" w:after="120"/>
        <w:ind w:left="567"/>
        <w:jc w:val="both"/>
        <w:rPr>
          <w:kern w:val="2"/>
        </w:rPr>
      </w:pPr>
    </w:p>
    <w:p w14:paraId="60BDC118" w14:textId="77777777" w:rsidR="000D1653" w:rsidRPr="00F5374D" w:rsidRDefault="000D1653" w:rsidP="000D1653">
      <w:pPr>
        <w:numPr>
          <w:ilvl w:val="0"/>
          <w:numId w:val="14"/>
        </w:numPr>
        <w:spacing w:before="120" w:after="120"/>
        <w:jc w:val="both"/>
        <w:rPr>
          <w:kern w:val="2"/>
        </w:rPr>
      </w:pPr>
      <w:r w:rsidRPr="00F5374D">
        <w:rPr>
          <w:kern w:val="2"/>
        </w:rPr>
        <w:lastRenderedPageBreak/>
        <w:t xml:space="preserve">Oferujemy realizację niniejszego zamówienia za cenę: </w:t>
      </w:r>
    </w:p>
    <w:p w14:paraId="6AA5A655" w14:textId="77777777" w:rsidR="000D1653" w:rsidRPr="00F5374D" w:rsidRDefault="000D1653" w:rsidP="000D1653">
      <w:pPr>
        <w:numPr>
          <w:ilvl w:val="1"/>
          <w:numId w:val="14"/>
        </w:numPr>
        <w:spacing w:before="120" w:after="120"/>
        <w:jc w:val="both"/>
        <w:rPr>
          <w:kern w:val="2"/>
        </w:rPr>
      </w:pPr>
      <w:r w:rsidRPr="00F5374D">
        <w:rPr>
          <w:kern w:val="2"/>
          <w:u w:val="single"/>
        </w:rPr>
        <w:t>W Zadaniu 1:</w:t>
      </w:r>
    </w:p>
    <w:p w14:paraId="6FEB0B4E" w14:textId="77777777" w:rsidR="000D1653" w:rsidRPr="00F5374D" w:rsidRDefault="000D1653" w:rsidP="000D1653">
      <w:pPr>
        <w:spacing w:before="120" w:after="120" w:line="360" w:lineRule="auto"/>
        <w:ind w:left="1134"/>
        <w:jc w:val="both"/>
        <w:rPr>
          <w:kern w:val="2"/>
        </w:rPr>
      </w:pPr>
      <w:r w:rsidRPr="00F5374D">
        <w:rPr>
          <w:kern w:val="2"/>
        </w:rPr>
        <w:t xml:space="preserve">- miesięcznie: ……………………………………………… zł </w:t>
      </w:r>
      <w:r w:rsidRPr="00F5374D">
        <w:rPr>
          <w:kern w:val="16"/>
        </w:rPr>
        <w:t xml:space="preserve">netto </w:t>
      </w:r>
      <w:r w:rsidRPr="00F5374D">
        <w:rPr>
          <w:kern w:val="2"/>
        </w:rPr>
        <w:t xml:space="preserve">plus należny </w:t>
      </w:r>
      <w:r w:rsidRPr="00F5374D">
        <w:rPr>
          <w:kern w:val="16"/>
        </w:rPr>
        <w:t xml:space="preserve">podatek VAT w wysokości …………%, co stanowi kwotę </w:t>
      </w:r>
      <w:r w:rsidRPr="00F5374D">
        <w:rPr>
          <w:kern w:val="2"/>
        </w:rPr>
        <w:t xml:space="preserve">…………………………… </w:t>
      </w:r>
      <w:r w:rsidRPr="00F5374D">
        <w:rPr>
          <w:kern w:val="16"/>
        </w:rPr>
        <w:t xml:space="preserve">złotych brutto (słownie: …………………………………. ……………………………………………………………………….……………………………… złotych brutto ………/100) </w:t>
      </w:r>
    </w:p>
    <w:p w14:paraId="271D95EA" w14:textId="77777777" w:rsidR="000D1653" w:rsidRPr="00F5374D" w:rsidRDefault="000D1653" w:rsidP="000D1653">
      <w:pPr>
        <w:spacing w:before="120" w:after="120" w:line="360" w:lineRule="auto"/>
        <w:ind w:left="1134"/>
        <w:jc w:val="both"/>
        <w:rPr>
          <w:kern w:val="16"/>
        </w:rPr>
      </w:pPr>
      <w:r w:rsidRPr="00F5374D">
        <w:rPr>
          <w:kern w:val="2"/>
        </w:rPr>
        <w:t xml:space="preserve">- przez cały okres realizacji umowy: …………………… zł </w:t>
      </w:r>
      <w:r w:rsidRPr="00F5374D">
        <w:rPr>
          <w:kern w:val="16"/>
        </w:rPr>
        <w:t xml:space="preserve">netto </w:t>
      </w:r>
      <w:r w:rsidRPr="00F5374D">
        <w:rPr>
          <w:kern w:val="2"/>
        </w:rPr>
        <w:t xml:space="preserve">plus należny </w:t>
      </w:r>
      <w:r w:rsidRPr="00F5374D">
        <w:rPr>
          <w:kern w:val="16"/>
        </w:rPr>
        <w:t xml:space="preserve">podatek VAT w wysokości …………%, co stanowi kwotę </w:t>
      </w:r>
      <w:r w:rsidRPr="00F5374D">
        <w:rPr>
          <w:kern w:val="2"/>
        </w:rPr>
        <w:t xml:space="preserve">……………………… </w:t>
      </w:r>
      <w:r w:rsidRPr="00F5374D">
        <w:rPr>
          <w:kern w:val="16"/>
        </w:rPr>
        <w:t>złotych brutto (słownie: ………………………………………. ……………………………………………………………………………………………………… złotych brutto ………/100)</w:t>
      </w:r>
    </w:p>
    <w:p w14:paraId="350CFF1C" w14:textId="3247D333" w:rsidR="000D1653" w:rsidRPr="00F5374D" w:rsidRDefault="000D1653" w:rsidP="000D1653">
      <w:pPr>
        <w:spacing w:line="360" w:lineRule="auto"/>
        <w:ind w:left="1134"/>
        <w:jc w:val="both"/>
        <w:rPr>
          <w:i/>
          <w:kern w:val="16"/>
        </w:rPr>
      </w:pPr>
      <w:r w:rsidRPr="00F5374D">
        <w:rPr>
          <w:i/>
          <w:kern w:val="16"/>
        </w:rPr>
        <w:t>sposób obliczenia</w:t>
      </w:r>
      <w:r w:rsidR="00F5374D" w:rsidRPr="00F5374D">
        <w:rPr>
          <w:i/>
          <w:kern w:val="16"/>
        </w:rPr>
        <w:t xml:space="preserve"> zgodnie ze wzorem zawartym w S</w:t>
      </w:r>
      <w:r w:rsidRPr="00F5374D">
        <w:rPr>
          <w:i/>
          <w:kern w:val="16"/>
        </w:rPr>
        <w:t xml:space="preserve">WZ, Rozdział 13, pkt. 4.1. </w:t>
      </w:r>
    </w:p>
    <w:p w14:paraId="4EA3AB7D" w14:textId="77777777" w:rsidR="000D1653" w:rsidRPr="005C2B77" w:rsidRDefault="000D1653" w:rsidP="000D1653">
      <w:pPr>
        <w:numPr>
          <w:ilvl w:val="1"/>
          <w:numId w:val="14"/>
        </w:numPr>
        <w:spacing w:before="120" w:after="120"/>
        <w:jc w:val="both"/>
        <w:rPr>
          <w:kern w:val="2"/>
        </w:rPr>
      </w:pPr>
      <w:r w:rsidRPr="00F5374D">
        <w:rPr>
          <w:kern w:val="2"/>
          <w:u w:val="single"/>
        </w:rPr>
        <w:t>W Zadaniu 2</w:t>
      </w:r>
      <w:r w:rsidRPr="005C2B77">
        <w:rPr>
          <w:kern w:val="2"/>
          <w:u w:val="single"/>
        </w:rPr>
        <w:t>:</w:t>
      </w:r>
    </w:p>
    <w:p w14:paraId="77F6BDD6" w14:textId="77777777" w:rsidR="000D1653" w:rsidRPr="005C2B77" w:rsidRDefault="000D1653" w:rsidP="000D1653">
      <w:pPr>
        <w:spacing w:before="120" w:after="120" w:line="360" w:lineRule="auto"/>
        <w:ind w:left="1134"/>
        <w:jc w:val="both"/>
        <w:rPr>
          <w:kern w:val="2"/>
        </w:rPr>
      </w:pPr>
      <w:r w:rsidRPr="005C2B77">
        <w:rPr>
          <w:kern w:val="2"/>
        </w:rPr>
        <w:t xml:space="preserve">- miesięcznie: ……………………………………………… zł </w:t>
      </w:r>
      <w:r w:rsidRPr="005C2B77">
        <w:rPr>
          <w:kern w:val="16"/>
        </w:rPr>
        <w:t xml:space="preserve">netto </w:t>
      </w:r>
      <w:r w:rsidRPr="005C2B77">
        <w:rPr>
          <w:kern w:val="2"/>
        </w:rPr>
        <w:t xml:space="preserve">plus należny </w:t>
      </w:r>
      <w:r w:rsidRPr="005C2B77">
        <w:rPr>
          <w:kern w:val="16"/>
        </w:rPr>
        <w:t xml:space="preserve">podatek VAT w wysokości …………%, co stanowi kwotę </w:t>
      </w:r>
      <w:r w:rsidRPr="005C2B77">
        <w:rPr>
          <w:kern w:val="2"/>
        </w:rPr>
        <w:t xml:space="preserve">…………………………… </w:t>
      </w:r>
      <w:r w:rsidRPr="005C2B77">
        <w:rPr>
          <w:kern w:val="16"/>
        </w:rPr>
        <w:t xml:space="preserve">złotych brutto (słownie: …………………………………. ……………………………………………………………………….……………………………… złotych brutto ………/100) </w:t>
      </w:r>
    </w:p>
    <w:p w14:paraId="4FDDBC5E" w14:textId="77777777" w:rsidR="000D1653" w:rsidRPr="005C2B77" w:rsidRDefault="000D1653" w:rsidP="000D1653">
      <w:pPr>
        <w:spacing w:before="120" w:after="120" w:line="360" w:lineRule="auto"/>
        <w:ind w:left="1134"/>
        <w:jc w:val="both"/>
        <w:rPr>
          <w:kern w:val="16"/>
        </w:rPr>
      </w:pPr>
      <w:r w:rsidRPr="005C2B77">
        <w:rPr>
          <w:kern w:val="2"/>
        </w:rPr>
        <w:t xml:space="preserve">- przez cały okres realizacji umowy: …………………… zł </w:t>
      </w:r>
      <w:r w:rsidRPr="005C2B77">
        <w:rPr>
          <w:kern w:val="16"/>
        </w:rPr>
        <w:t xml:space="preserve">netto </w:t>
      </w:r>
      <w:r w:rsidRPr="005C2B77">
        <w:rPr>
          <w:kern w:val="2"/>
        </w:rPr>
        <w:t xml:space="preserve">plus należny </w:t>
      </w:r>
      <w:r w:rsidRPr="005C2B77">
        <w:rPr>
          <w:kern w:val="16"/>
        </w:rPr>
        <w:t xml:space="preserve">podatek VAT w wysokości …………%, co stanowi kwotę </w:t>
      </w:r>
      <w:r w:rsidRPr="005C2B77">
        <w:rPr>
          <w:kern w:val="2"/>
        </w:rPr>
        <w:t xml:space="preserve">……………………… </w:t>
      </w:r>
      <w:r w:rsidRPr="005C2B77">
        <w:rPr>
          <w:kern w:val="16"/>
        </w:rPr>
        <w:t>złotych brutto (słownie: ………………………………………. ……………………………………………………………………………………………………… złotych brutto ………/100)</w:t>
      </w:r>
    </w:p>
    <w:p w14:paraId="08904548" w14:textId="3FAF0D0D" w:rsidR="000D1653" w:rsidRPr="005C2B77" w:rsidRDefault="000D1653" w:rsidP="000D1653">
      <w:pPr>
        <w:ind w:left="1134"/>
        <w:jc w:val="both"/>
        <w:rPr>
          <w:i/>
          <w:kern w:val="16"/>
        </w:rPr>
      </w:pPr>
      <w:r w:rsidRPr="005C2B77">
        <w:rPr>
          <w:i/>
          <w:kern w:val="16"/>
        </w:rPr>
        <w:t>sposób obliczenia</w:t>
      </w:r>
      <w:r w:rsidR="00F5374D">
        <w:rPr>
          <w:i/>
          <w:kern w:val="16"/>
        </w:rPr>
        <w:t xml:space="preserve"> zgodnie ze wzorem zawartym w S</w:t>
      </w:r>
      <w:r w:rsidRPr="005C2B77">
        <w:rPr>
          <w:i/>
          <w:kern w:val="16"/>
        </w:rPr>
        <w:t>WZ, Rozdział 13, pkt. 4.2.</w:t>
      </w:r>
    </w:p>
    <w:p w14:paraId="21BE9A8C" w14:textId="77777777" w:rsidR="000D1653" w:rsidRPr="005C2B77" w:rsidRDefault="000D1653" w:rsidP="000D1653">
      <w:pPr>
        <w:jc w:val="both"/>
        <w:rPr>
          <w:kern w:val="16"/>
        </w:rPr>
      </w:pPr>
    </w:p>
    <w:p w14:paraId="283BB9F6" w14:textId="77777777" w:rsidR="000D1653" w:rsidRPr="005C2B77" w:rsidRDefault="000D1653" w:rsidP="000D1653">
      <w:pPr>
        <w:numPr>
          <w:ilvl w:val="1"/>
          <w:numId w:val="14"/>
        </w:numPr>
        <w:spacing w:line="360" w:lineRule="auto"/>
        <w:jc w:val="both"/>
        <w:rPr>
          <w:kern w:val="16"/>
        </w:rPr>
      </w:pPr>
      <w:r w:rsidRPr="005C2B77">
        <w:rPr>
          <w:kern w:val="16"/>
          <w:u w:val="single"/>
        </w:rPr>
        <w:t>W Zadaniu 3:</w:t>
      </w:r>
    </w:p>
    <w:p w14:paraId="1659E8B0" w14:textId="77777777" w:rsidR="000D1653" w:rsidRPr="005C2B77" w:rsidRDefault="000D1653" w:rsidP="000D1653">
      <w:pPr>
        <w:spacing w:line="360" w:lineRule="auto"/>
        <w:ind w:left="1134"/>
        <w:jc w:val="both"/>
        <w:rPr>
          <w:kern w:val="16"/>
        </w:rPr>
      </w:pPr>
      <w:r w:rsidRPr="005C2B77">
        <w:rPr>
          <w:kern w:val="2"/>
        </w:rPr>
        <w:t xml:space="preserve">- przez cały okres realizacji umowy: …………………… zł </w:t>
      </w:r>
      <w:r w:rsidRPr="005C2B77">
        <w:rPr>
          <w:kern w:val="16"/>
        </w:rPr>
        <w:t xml:space="preserve">netto </w:t>
      </w:r>
      <w:r w:rsidRPr="005C2B77">
        <w:rPr>
          <w:kern w:val="2"/>
        </w:rPr>
        <w:t xml:space="preserve">plus należny </w:t>
      </w:r>
      <w:r w:rsidRPr="005C2B77">
        <w:rPr>
          <w:kern w:val="16"/>
        </w:rPr>
        <w:t xml:space="preserve">podatek VAT w wysokości …………%, co stanowi kwotę </w:t>
      </w:r>
      <w:r w:rsidRPr="005C2B77">
        <w:rPr>
          <w:kern w:val="2"/>
        </w:rPr>
        <w:t xml:space="preserve">……………………… </w:t>
      </w:r>
      <w:r w:rsidRPr="005C2B77">
        <w:rPr>
          <w:kern w:val="16"/>
        </w:rPr>
        <w:t>złotych brutto (słownie: ………………………………………. ……………………………………………………………………………………………………… złotych brutto ………/100)</w:t>
      </w:r>
    </w:p>
    <w:p w14:paraId="12406502" w14:textId="3AFEFBFF" w:rsidR="000D1653" w:rsidRPr="00442A21" w:rsidRDefault="000D1653" w:rsidP="000D1653">
      <w:pPr>
        <w:spacing w:after="120" w:line="360" w:lineRule="auto"/>
        <w:ind w:left="567" w:firstLine="567"/>
        <w:jc w:val="both"/>
        <w:rPr>
          <w:kern w:val="2"/>
        </w:rPr>
      </w:pPr>
      <w:r w:rsidRPr="005C2B77">
        <w:rPr>
          <w:i/>
          <w:kern w:val="16"/>
        </w:rPr>
        <w:t>sposób obliczenia</w:t>
      </w:r>
      <w:r w:rsidR="00893896">
        <w:rPr>
          <w:i/>
          <w:kern w:val="16"/>
        </w:rPr>
        <w:t xml:space="preserve"> zgodnie ze wzorem zawartym w S</w:t>
      </w:r>
      <w:r w:rsidRPr="005C2B77">
        <w:rPr>
          <w:i/>
          <w:kern w:val="16"/>
        </w:rPr>
        <w:t>WZ, Rozdział 13, pkt. 4.3.</w:t>
      </w:r>
      <w:r w:rsidRPr="00442A21">
        <w:rPr>
          <w:kern w:val="2"/>
        </w:rPr>
        <w:t xml:space="preserve">. </w:t>
      </w:r>
    </w:p>
    <w:p w14:paraId="2A5DA598" w14:textId="461C0951" w:rsidR="001577E5" w:rsidRPr="001577E5" w:rsidRDefault="000D1653" w:rsidP="00BA4238">
      <w:pPr>
        <w:pStyle w:val="Akapitzlist"/>
        <w:numPr>
          <w:ilvl w:val="0"/>
          <w:numId w:val="14"/>
        </w:numPr>
        <w:spacing w:line="360" w:lineRule="auto"/>
        <w:jc w:val="both"/>
        <w:rPr>
          <w:kern w:val="2"/>
        </w:rPr>
      </w:pPr>
      <w:r w:rsidRPr="005C2B77">
        <w:rPr>
          <w:kern w:val="2"/>
        </w:rPr>
        <w:t>Oferowany termin płatności</w:t>
      </w:r>
      <w:r w:rsidR="001577E5">
        <w:rPr>
          <w:kern w:val="2"/>
        </w:rPr>
        <w:t xml:space="preserve"> </w:t>
      </w:r>
      <w:r w:rsidR="001577E5" w:rsidRPr="001577E5">
        <w:rPr>
          <w:kern w:val="2"/>
        </w:rPr>
        <w:t>w Zadaniu 3 do …………………… dni</w:t>
      </w:r>
      <w:r w:rsidR="001577E5">
        <w:rPr>
          <w:kern w:val="2"/>
        </w:rPr>
        <w:t xml:space="preserve"> (</w:t>
      </w:r>
      <w:r w:rsidR="001577E5" w:rsidRPr="001577E5">
        <w:rPr>
          <w:i/>
          <w:kern w:val="2"/>
        </w:rPr>
        <w:t>minimum do 21 dni od dnia doręczenia Zamawiającemu prawidłowo wystawionej faktury i maksimum do 30 dni od dnia doręczenia Zamawiającemu prawidłowo wystawionej faktury</w:t>
      </w:r>
      <w:r w:rsidR="001577E5" w:rsidRPr="001577E5">
        <w:rPr>
          <w:kern w:val="2"/>
        </w:rPr>
        <w:t>).</w:t>
      </w:r>
    </w:p>
    <w:p w14:paraId="004408B0" w14:textId="4B015009" w:rsidR="002F4084" w:rsidRPr="0039771D" w:rsidRDefault="00FE3BC5" w:rsidP="00BA423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>
        <w:rPr>
          <w:kern w:val="2"/>
        </w:rPr>
        <w:t>T</w:t>
      </w:r>
      <w:r w:rsidRPr="00442A21">
        <w:rPr>
          <w:kern w:val="2"/>
        </w:rPr>
        <w:t xml:space="preserve">ermin </w:t>
      </w:r>
      <w:r>
        <w:rPr>
          <w:kern w:val="2"/>
        </w:rPr>
        <w:t>płatności</w:t>
      </w:r>
      <w:r w:rsidRPr="00FE3BC5">
        <w:rPr>
          <w:kern w:val="2"/>
        </w:rPr>
        <w:t xml:space="preserve"> </w:t>
      </w:r>
      <w:r w:rsidRPr="001577E5">
        <w:rPr>
          <w:kern w:val="2"/>
        </w:rPr>
        <w:t>w Zadaniu</w:t>
      </w:r>
      <w:r>
        <w:rPr>
          <w:kern w:val="2"/>
        </w:rPr>
        <w:t xml:space="preserve"> 1 i w Zadaniu 2 - </w:t>
      </w:r>
      <w:r w:rsidRPr="00442A21">
        <w:rPr>
          <w:kern w:val="2"/>
        </w:rPr>
        <w:t xml:space="preserve">do 30 dni od dnia doręczenia Zamawiającemu prawidłowo </w:t>
      </w:r>
      <w:r w:rsidRPr="00010FB8">
        <w:rPr>
          <w:kern w:val="2"/>
        </w:rPr>
        <w:t>wystawionej faktury.</w:t>
      </w:r>
    </w:p>
    <w:p w14:paraId="4D0DEDDA" w14:textId="6A0F0E78" w:rsidR="007F15D9" w:rsidRDefault="000A347F" w:rsidP="00BA423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0A347F">
        <w:rPr>
          <w:kern w:val="2"/>
        </w:rPr>
        <w:t>Potwierdzamy spełnienie wymaganego przez Zamawiającego warunku odnoszącego się do okresu niezmienności ceny, tj. przez cały okres trwania umowy</w:t>
      </w:r>
      <w:r w:rsidR="007F15D9" w:rsidRPr="00803CB2">
        <w:rPr>
          <w:kern w:val="2"/>
        </w:rPr>
        <w:t>.</w:t>
      </w:r>
    </w:p>
    <w:p w14:paraId="5BC003E0" w14:textId="2FECEF5D" w:rsidR="00BA4238" w:rsidRPr="00BA4238" w:rsidRDefault="00BA4238" w:rsidP="00BA423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ED4F31">
        <w:rPr>
          <w:kern w:val="2"/>
        </w:rPr>
        <w:t>Oświadczamy, że zgodnie z wymaganiami Zamawiającego, wskazanymi w Rozdziale 2 Specyfikacji Warunków Zamówienia, do realizacji zamówienia w zakresie czynności wykonywanych nie rzadziej niż 1 (jeden) raz w miesiącu i dotyczących usług utrzymania czystości w zakresie realizacji przedmiotu zamówienia (z wyjątkiem mycia okien) zostaną skierowane osoby zatrudnione na podstawie umowy o pracę w rozumieniu przepisów ustawy z dnia 26 czerwca 1974 r.</w:t>
      </w:r>
      <w:r w:rsidRPr="00442A21">
        <w:rPr>
          <w:kern w:val="2"/>
        </w:rPr>
        <w:t xml:space="preserve"> – Kodeks pracy (tekst jednolity: </w:t>
      </w:r>
      <w:r>
        <w:rPr>
          <w:kern w:val="2"/>
        </w:rPr>
        <w:t>Dz. U. z 2020</w:t>
      </w:r>
      <w:r w:rsidRPr="00442A21">
        <w:rPr>
          <w:kern w:val="2"/>
        </w:rPr>
        <w:t xml:space="preserve"> r. poz. </w:t>
      </w:r>
      <w:r>
        <w:rPr>
          <w:kern w:val="2"/>
        </w:rPr>
        <w:t>1320</w:t>
      </w:r>
      <w:r w:rsidRPr="00442A21">
        <w:rPr>
          <w:kern w:val="2"/>
        </w:rPr>
        <w:t>).</w:t>
      </w:r>
    </w:p>
    <w:p w14:paraId="177E607E" w14:textId="77777777" w:rsidR="00ED4FA0" w:rsidRPr="00442A21" w:rsidRDefault="00ED4FA0" w:rsidP="00BA423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442A21">
        <w:rPr>
          <w:kern w:val="2"/>
        </w:rPr>
        <w:t>Oświa</w:t>
      </w:r>
      <w:r w:rsidR="00532B76" w:rsidRPr="00442A21">
        <w:rPr>
          <w:kern w:val="2"/>
        </w:rPr>
        <w:t>dczamy, że zapoznaliśmy się ze S</w:t>
      </w:r>
      <w:r w:rsidRPr="00442A21">
        <w:rPr>
          <w:kern w:val="2"/>
        </w:rPr>
        <w:t xml:space="preserve">pecyfikacją </w:t>
      </w:r>
      <w:r w:rsidR="00532B76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532B76" w:rsidRPr="00442A21">
        <w:rPr>
          <w:kern w:val="2"/>
        </w:rPr>
        <w:t>Z</w:t>
      </w:r>
      <w:r w:rsidRPr="00442A21">
        <w:rPr>
          <w:kern w:val="2"/>
        </w:rPr>
        <w:t>amówienia i nie wnosimy do niej zastrzeżeń oraz zdobyliśmy konieczne informacje do przygotowania oferty.</w:t>
      </w:r>
    </w:p>
    <w:p w14:paraId="66486E0E" w14:textId="77777777" w:rsidR="00BC52C0" w:rsidRPr="00442A21" w:rsidRDefault="00BC52C0" w:rsidP="00BA4238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lastRenderedPageBreak/>
        <w:t>Gwarantujemy wykonanie niniejszego zamówienia zgodnie z treścią: SWZ, wyjaśnień do SWZ oraz jej modyfikacji, jeżeli nastąpiły w toku postępowania.</w:t>
      </w:r>
    </w:p>
    <w:p w14:paraId="03B2F657" w14:textId="77777777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</w:t>
      </w:r>
      <w:r w:rsidR="00B266FB" w:rsidRPr="00442A21">
        <w:rPr>
          <w:kern w:val="2"/>
        </w:rPr>
        <w:t>amy, że zawarty w Specyfikacji W</w:t>
      </w:r>
      <w:r w:rsidRPr="00442A21">
        <w:rPr>
          <w:kern w:val="2"/>
        </w:rPr>
        <w:t xml:space="preserve">arunków </w:t>
      </w:r>
      <w:r w:rsidR="00B266FB" w:rsidRPr="00442A21">
        <w:rPr>
          <w:kern w:val="2"/>
        </w:rPr>
        <w:t>Z</w:t>
      </w:r>
      <w:r w:rsidRPr="00442A21">
        <w:rPr>
          <w:kern w:val="2"/>
        </w:rPr>
        <w:t>amówienia wzór umowy, został przez nas zaakceptowany i zobowiązujemy się, w przypadku wyboru naszej oferty, do zawarcia umowy na tych warunkach.</w:t>
      </w:r>
    </w:p>
    <w:p w14:paraId="03A126A0" w14:textId="77777777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Oświadczamy, że uważamy się za związanych niniejszą ofertą przez czas wskazany w </w:t>
      </w:r>
      <w:r w:rsidR="008601F1" w:rsidRPr="00442A21">
        <w:rPr>
          <w:kern w:val="2"/>
        </w:rPr>
        <w:t>S</w:t>
      </w:r>
      <w:r w:rsidRPr="00442A21">
        <w:rPr>
          <w:kern w:val="2"/>
        </w:rPr>
        <w:t xml:space="preserve">pecyfikacji </w:t>
      </w:r>
      <w:r w:rsidR="008601F1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8601F1" w:rsidRPr="00442A21">
        <w:rPr>
          <w:kern w:val="2"/>
        </w:rPr>
        <w:t>Z</w:t>
      </w:r>
      <w:r w:rsidRPr="00442A21">
        <w:rPr>
          <w:kern w:val="2"/>
        </w:rPr>
        <w:t>amówienia.</w:t>
      </w:r>
    </w:p>
    <w:p w14:paraId="58537262" w14:textId="77777777" w:rsidR="00CF0FDC" w:rsidRDefault="00CF0FDC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Przedmiot zamówienia realizować będziemy sami* / przy udziale podwykonawcy*. </w:t>
      </w:r>
    </w:p>
    <w:p w14:paraId="14580487" w14:textId="77777777" w:rsidR="00794DF5" w:rsidRPr="00442A21" w:rsidRDefault="00794DF5" w:rsidP="00794DF5">
      <w:pPr>
        <w:numPr>
          <w:ilvl w:val="1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Podwykonawca zrealizuje następującą część zamówienia (</w:t>
      </w:r>
      <w:r w:rsidRPr="00442A21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40"/>
        <w:gridCol w:w="4040"/>
      </w:tblGrid>
      <w:tr w:rsidR="00770FCD" w:rsidRPr="00442A21" w14:paraId="44F45515" w14:textId="77777777" w:rsidTr="00680B0F">
        <w:tc>
          <w:tcPr>
            <w:tcW w:w="709" w:type="dxa"/>
            <w:vAlign w:val="center"/>
          </w:tcPr>
          <w:p w14:paraId="0FB26A3D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14:paraId="4AA26CAB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14:paraId="542FB309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70FCD" w:rsidRPr="00442A21" w14:paraId="72CAC043" w14:textId="77777777" w:rsidTr="0040274F">
        <w:trPr>
          <w:trHeight w:val="689"/>
        </w:trPr>
        <w:tc>
          <w:tcPr>
            <w:tcW w:w="709" w:type="dxa"/>
          </w:tcPr>
          <w:p w14:paraId="6C70E749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4265C17F" w14:textId="77777777" w:rsidR="00CC2A4D" w:rsidRPr="00442A21" w:rsidRDefault="00CC2A4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54BD0738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</w:tr>
      <w:tr w:rsidR="00DB572A" w:rsidRPr="00442A21" w14:paraId="6DB6C432" w14:textId="77777777" w:rsidTr="0040274F">
        <w:trPr>
          <w:trHeight w:val="689"/>
        </w:trPr>
        <w:tc>
          <w:tcPr>
            <w:tcW w:w="709" w:type="dxa"/>
          </w:tcPr>
          <w:p w14:paraId="673ED122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6FE9FCDC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7E967942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1791AFAC" w14:textId="77777777" w:rsidR="00794DF5" w:rsidRPr="00442A21" w:rsidRDefault="00794DF5" w:rsidP="00D73A8A">
      <w:pPr>
        <w:numPr>
          <w:ilvl w:val="1"/>
          <w:numId w:val="14"/>
        </w:numPr>
        <w:spacing w:before="240" w:after="120" w:line="360" w:lineRule="auto"/>
        <w:jc w:val="both"/>
        <w:rPr>
          <w:kern w:val="2"/>
        </w:rPr>
      </w:pPr>
      <w:r w:rsidRPr="00442A21">
        <w:rPr>
          <w:kern w:val="2"/>
        </w:rPr>
        <w:t>Podwykonawca</w:t>
      </w:r>
      <w:r>
        <w:rPr>
          <w:kern w:val="2"/>
        </w:rPr>
        <w:t xml:space="preserve">mi będą następujące podmioty, na których zasoby powołuję się w celu wykazania spełnienia warunków udziału w postępowaniu </w:t>
      </w:r>
      <w:r w:rsidRPr="00442A21">
        <w:rPr>
          <w:kern w:val="2"/>
        </w:rPr>
        <w:t>(</w:t>
      </w:r>
      <w:r w:rsidRPr="00D73A8A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794DF5" w:rsidRPr="00442A21" w14:paraId="02644A08" w14:textId="77777777" w:rsidTr="00D64683">
        <w:tc>
          <w:tcPr>
            <w:tcW w:w="709" w:type="dxa"/>
            <w:vAlign w:val="center"/>
          </w:tcPr>
          <w:p w14:paraId="4B0D168D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14:paraId="5026FA7C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94DF5" w:rsidRPr="00442A21" w14:paraId="664B27C6" w14:textId="77777777" w:rsidTr="0040274F">
        <w:trPr>
          <w:trHeight w:val="754"/>
        </w:trPr>
        <w:tc>
          <w:tcPr>
            <w:tcW w:w="709" w:type="dxa"/>
          </w:tcPr>
          <w:p w14:paraId="5C78C65C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205E8CC5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  <w:tr w:rsidR="00794DF5" w:rsidRPr="00442A21" w14:paraId="12AC8F96" w14:textId="77777777" w:rsidTr="0040274F">
        <w:trPr>
          <w:trHeight w:val="754"/>
        </w:trPr>
        <w:tc>
          <w:tcPr>
            <w:tcW w:w="709" w:type="dxa"/>
          </w:tcPr>
          <w:p w14:paraId="6C41B856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30499A2D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010D1BCD" w14:textId="77777777" w:rsidR="00A13D01" w:rsidRPr="00D73A8A" w:rsidRDefault="00A13D01" w:rsidP="00A13D01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14:paraId="6EF044B0" w14:textId="77777777" w:rsidR="00A469EC" w:rsidRPr="00A06FBC" w:rsidRDefault="00BB72D8" w:rsidP="00A06FB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 w:rsidR="007A1154" w:rsidRPr="00442A21">
        <w:rPr>
          <w:kern w:val="2"/>
        </w:rPr>
        <w:t>liśmy</w:t>
      </w:r>
      <w:r w:rsidRPr="00442A21">
        <w:rPr>
          <w:kern w:val="2"/>
        </w:rPr>
        <w:t xml:space="preserve"> w celu ubiegania się o udzielenie zamówienia publicznego w niniejszym postępowaniu.**</w:t>
      </w:r>
    </w:p>
    <w:p w14:paraId="1287FD24" w14:textId="77777777"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Oferta została złożona na ………………</w:t>
      </w:r>
      <w:r w:rsidR="00180CEA" w:rsidRPr="00442A21">
        <w:rPr>
          <w:kern w:val="2"/>
        </w:rPr>
        <w:t>…</w:t>
      </w:r>
      <w:r w:rsidRPr="00442A21">
        <w:rPr>
          <w:kern w:val="2"/>
        </w:rPr>
        <w:t xml:space="preserve"> zapisanych stronach, kolejno ponumerowanych i podpisanych.</w:t>
      </w:r>
    </w:p>
    <w:p w14:paraId="06070DFF" w14:textId="77777777"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Załącznikami do niniejszej oferty stanowiącymi integralną jej część są (</w:t>
      </w:r>
      <w:r w:rsidRPr="00D73A8A">
        <w:rPr>
          <w:i/>
          <w:kern w:val="2"/>
        </w:rPr>
        <w:t>numerowany wykaz załączników wraz z tytułami</w:t>
      </w:r>
      <w:r w:rsidRPr="00442A21">
        <w:rPr>
          <w:kern w:val="2"/>
        </w:rPr>
        <w:t>):</w:t>
      </w:r>
    </w:p>
    <w:p w14:paraId="57B0A0CA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2E154538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010D3509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72B85CE1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lastRenderedPageBreak/>
        <w:t>…………………………………………………………………………………………………………………………… str. ………</w:t>
      </w:r>
    </w:p>
    <w:p w14:paraId="25D00FF0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A00344B" w14:textId="77777777" w:rsidR="00180CEA" w:rsidRPr="00442A21" w:rsidRDefault="00180CEA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4E2ED60" w14:textId="77777777" w:rsidR="00BB72D8" w:rsidRPr="006178C1" w:rsidRDefault="00BB72D8" w:rsidP="00BB72D8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178C1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14:paraId="00B94456" w14:textId="77777777" w:rsidR="00E54EC9" w:rsidRPr="00442A21" w:rsidRDefault="00E54EC9" w:rsidP="002331A8">
      <w:pPr>
        <w:spacing w:after="120"/>
        <w:jc w:val="both"/>
        <w:rPr>
          <w:kern w:val="2"/>
        </w:rPr>
      </w:pPr>
      <w:r w:rsidRPr="00442A21">
        <w:rPr>
          <w:kern w:val="2"/>
        </w:rPr>
        <w:t>Jednocześnie stwierdzam, iż świadom jestem odpowiedzialności</w:t>
      </w:r>
      <w:r w:rsidR="0047412D" w:rsidRPr="00442A21">
        <w:rPr>
          <w:kern w:val="2"/>
        </w:rPr>
        <w:t xml:space="preserve"> karnej za składanie fałszywych </w:t>
      </w:r>
      <w:r w:rsidRPr="00442A21">
        <w:rPr>
          <w:kern w:val="2"/>
        </w:rPr>
        <w:t>oświadczeń.</w:t>
      </w:r>
    </w:p>
    <w:p w14:paraId="5E7F3D28" w14:textId="77777777" w:rsidR="0022647F" w:rsidRPr="00442A21" w:rsidRDefault="0022647F" w:rsidP="002331A8">
      <w:pPr>
        <w:tabs>
          <w:tab w:val="left" w:pos="851"/>
        </w:tabs>
        <w:spacing w:after="120"/>
        <w:jc w:val="both"/>
        <w:rPr>
          <w:kern w:val="2"/>
        </w:rPr>
      </w:pPr>
    </w:p>
    <w:p w14:paraId="5259FDED" w14:textId="77777777" w:rsidR="00AC59AD" w:rsidRPr="00442A21" w:rsidRDefault="00AC59AD" w:rsidP="002331A8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14:paraId="616F3C98" w14:textId="77777777" w:rsidR="00D15C9A" w:rsidRPr="00442A21" w:rsidRDefault="00180CEA" w:rsidP="002F6FF7">
      <w:pPr>
        <w:spacing w:after="120"/>
        <w:ind w:left="3969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</w:t>
      </w:r>
      <w:r w:rsidR="002F6FF7" w:rsidRPr="00442A21">
        <w:rPr>
          <w:kern w:val="2"/>
          <w:sz w:val="16"/>
        </w:rPr>
        <w:t>…………………………………………</w:t>
      </w:r>
      <w:r w:rsidRPr="00442A21">
        <w:rPr>
          <w:kern w:val="2"/>
          <w:sz w:val="16"/>
        </w:rPr>
        <w:t>…………………………………………………</w:t>
      </w:r>
    </w:p>
    <w:p w14:paraId="037488B6" w14:textId="77777777" w:rsidR="00A30DD0" w:rsidRPr="00442A21" w:rsidRDefault="00A30DD0" w:rsidP="002F6FF7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442A21">
        <w:rPr>
          <w:kern w:val="2"/>
          <w:sz w:val="16"/>
        </w:rPr>
        <w:t>d</w:t>
      </w:r>
      <w:r w:rsidR="00D15C9A" w:rsidRPr="00442A21">
        <w:rPr>
          <w:kern w:val="2"/>
          <w:sz w:val="16"/>
        </w:rPr>
        <w:t xml:space="preserve">ata i podpis </w:t>
      </w:r>
      <w:r w:rsidR="009E5137" w:rsidRPr="00442A21">
        <w:rPr>
          <w:kern w:val="2"/>
          <w:sz w:val="16"/>
        </w:rPr>
        <w:t xml:space="preserve">Wykonawcy lub </w:t>
      </w:r>
      <w:r w:rsidR="00D15C9A" w:rsidRPr="00442A21">
        <w:rPr>
          <w:kern w:val="2"/>
          <w:sz w:val="16"/>
        </w:rPr>
        <w:t>upoważnionego przedstawiciela Wykonawcy</w:t>
      </w:r>
    </w:p>
    <w:p w14:paraId="28AD5A67" w14:textId="77777777" w:rsidR="00D15C9A" w:rsidRPr="00442A21" w:rsidRDefault="00D15C9A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14:paraId="1D71E24F" w14:textId="77777777" w:rsidR="00CC2A4D" w:rsidRPr="00442A21" w:rsidRDefault="00CC2A4D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CC2A4D" w:rsidRPr="00442A21" w:rsidSect="00886F1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14:paraId="18995639" w14:textId="6FCDBFDD" w:rsidR="004D6121" w:rsidRPr="00442A21" w:rsidRDefault="004D6121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4C1FF2">
        <w:rPr>
          <w:kern w:val="2"/>
        </w:rPr>
        <w:t>a</w:t>
      </w:r>
      <w:r w:rsidRPr="00442A21">
        <w:rPr>
          <w:kern w:val="2"/>
        </w:rPr>
        <w:t xml:space="preserve"> do SWZ</w:t>
      </w:r>
    </w:p>
    <w:p w14:paraId="4D8D7909" w14:textId="74971098" w:rsidR="004D6121" w:rsidRPr="00442A21" w:rsidRDefault="004D6121" w:rsidP="004D6121">
      <w:pPr>
        <w:spacing w:after="120"/>
        <w:rPr>
          <w:kern w:val="2"/>
        </w:rPr>
      </w:pPr>
      <w:r w:rsidRPr="00442A21">
        <w:rPr>
          <w:kern w:val="2"/>
        </w:rPr>
        <w:t>Numer sprawy DP/P</w:t>
      </w:r>
      <w:r w:rsidR="004C1FF2">
        <w:rPr>
          <w:kern w:val="2"/>
        </w:rPr>
        <w:t>N</w:t>
      </w:r>
      <w:r w:rsidRPr="00442A21">
        <w:rPr>
          <w:kern w:val="2"/>
        </w:rPr>
        <w:t>/0</w:t>
      </w:r>
      <w:r w:rsidR="00BF29C4">
        <w:rPr>
          <w:kern w:val="2"/>
        </w:rPr>
        <w:t>4</w:t>
      </w:r>
      <w:r w:rsidRPr="00442A21">
        <w:rPr>
          <w:kern w:val="2"/>
        </w:rPr>
        <w:t>/20</w:t>
      </w:r>
      <w:r>
        <w:rPr>
          <w:kern w:val="2"/>
        </w:rPr>
        <w:t>21</w:t>
      </w:r>
    </w:p>
    <w:p w14:paraId="47692E2D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291D615F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672D3800" w14:textId="77777777" w:rsidR="004D6121" w:rsidRPr="00501D54" w:rsidRDefault="004D6121" w:rsidP="004D6121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4CCA4492" w14:textId="77777777" w:rsidR="004D6121" w:rsidRPr="00501D54" w:rsidRDefault="004D6121" w:rsidP="004D6121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06B57673" w14:textId="77777777" w:rsidR="004D61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</w:p>
    <w:p w14:paraId="7A8DD258" w14:textId="77777777" w:rsidR="004D6121" w:rsidRPr="00442A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>aktualności informacji zawartych w oświadczeniu,</w:t>
      </w:r>
      <w:r>
        <w:rPr>
          <w:b/>
          <w:smallCaps/>
          <w:color w:val="5F497A"/>
          <w:kern w:val="2"/>
        </w:rPr>
        <w:br/>
        <w:t>o którym mowa w art. 125 ust. 1  ustawy</w:t>
      </w:r>
    </w:p>
    <w:p w14:paraId="2DCB7F7E" w14:textId="2178993A" w:rsidR="00C437B5" w:rsidRDefault="004D6121" w:rsidP="00962FCF">
      <w:pPr>
        <w:spacing w:after="120" w:line="360" w:lineRule="auto"/>
        <w:ind w:firstLine="567"/>
        <w:jc w:val="both"/>
      </w:pPr>
      <w:r w:rsidRPr="00442A21">
        <w:rPr>
          <w:kern w:val="2"/>
        </w:rPr>
        <w:t>Składając ofertę w postępowaniu o udzielenie zamówienia publicznego, jako Wykonawca lub</w:t>
      </w:r>
      <w:r w:rsidR="00276020">
        <w:rPr>
          <w:kern w:val="2"/>
        </w:rPr>
        <w:t> </w:t>
      </w:r>
      <w:r w:rsidRPr="00442A21">
        <w:rPr>
          <w:kern w:val="2"/>
        </w:rPr>
        <w:t>upoważniony reprezentant Wykonawcy oświadczam, że</w:t>
      </w:r>
      <w:r w:rsidR="00C437B5">
        <w:rPr>
          <w:kern w:val="2"/>
        </w:rPr>
        <w:t xml:space="preserve"> </w:t>
      </w:r>
      <w:r>
        <w:t>informacj</w:t>
      </w:r>
      <w:r w:rsidR="00C437B5">
        <w:t>e</w:t>
      </w:r>
      <w:r>
        <w:t xml:space="preserve"> zawart</w:t>
      </w:r>
      <w:r w:rsidR="00C437B5">
        <w:t>e</w:t>
      </w:r>
      <w:r>
        <w:t xml:space="preserve"> w oświadczeniu, o którym mowa</w:t>
      </w:r>
      <w:r w:rsidR="001858E6">
        <w:t xml:space="preserve"> </w:t>
      </w:r>
      <w:r>
        <w:t xml:space="preserve">w art. 125 ust. 1 </w:t>
      </w:r>
      <w:r w:rsidR="00C437B5" w:rsidRPr="00442A21">
        <w:rPr>
          <w:kern w:val="2"/>
        </w:rPr>
        <w:t xml:space="preserve">ustawy z dnia </w:t>
      </w:r>
      <w:r w:rsidR="00C437B5">
        <w:rPr>
          <w:kern w:val="2"/>
        </w:rPr>
        <w:t>11</w:t>
      </w:r>
      <w:r w:rsidR="00C437B5" w:rsidRPr="00442A21">
        <w:rPr>
          <w:kern w:val="2"/>
        </w:rPr>
        <w:t xml:space="preserve"> </w:t>
      </w:r>
      <w:r w:rsidR="00C437B5">
        <w:rPr>
          <w:kern w:val="2"/>
        </w:rPr>
        <w:t>września 2019</w:t>
      </w:r>
      <w:r w:rsidR="00C437B5" w:rsidRPr="00442A21">
        <w:rPr>
          <w:kern w:val="2"/>
        </w:rPr>
        <w:t xml:space="preserve"> roku – Prawo zamówie</w:t>
      </w:r>
      <w:r w:rsidR="00C437B5">
        <w:rPr>
          <w:kern w:val="2"/>
        </w:rPr>
        <w:t>ń publicznych (</w:t>
      </w:r>
      <w:r w:rsidR="00C437B5" w:rsidRPr="00442A21">
        <w:rPr>
          <w:kern w:val="2"/>
        </w:rPr>
        <w:t>Dz. U. z </w:t>
      </w:r>
      <w:r w:rsidR="00C437B5">
        <w:rPr>
          <w:kern w:val="2"/>
        </w:rPr>
        <w:t>20</w:t>
      </w:r>
      <w:r w:rsidR="00BF29C4">
        <w:rPr>
          <w:kern w:val="2"/>
        </w:rPr>
        <w:t>2</w:t>
      </w:r>
      <w:r w:rsidR="00C437B5">
        <w:rPr>
          <w:kern w:val="2"/>
        </w:rPr>
        <w:t>1</w:t>
      </w:r>
      <w:r w:rsidR="00C437B5" w:rsidRPr="00442A21">
        <w:rPr>
          <w:kern w:val="2"/>
        </w:rPr>
        <w:t xml:space="preserve"> r.</w:t>
      </w:r>
      <w:r w:rsidR="00C437B5">
        <w:rPr>
          <w:kern w:val="2"/>
        </w:rPr>
        <w:t xml:space="preserve"> </w:t>
      </w:r>
      <w:r w:rsidR="00C437B5" w:rsidRPr="00442A21">
        <w:rPr>
          <w:kern w:val="2"/>
        </w:rPr>
        <w:t>poz.</w:t>
      </w:r>
      <w:r w:rsidR="00276020">
        <w:rPr>
          <w:kern w:val="2"/>
        </w:rPr>
        <w:t> </w:t>
      </w:r>
      <w:r w:rsidR="00BF29C4">
        <w:rPr>
          <w:kern w:val="2"/>
        </w:rPr>
        <w:t>11</w:t>
      </w:r>
      <w:r w:rsidR="00C437B5">
        <w:rPr>
          <w:kern w:val="2"/>
        </w:rPr>
        <w:t xml:space="preserve">29 z </w:t>
      </w:r>
      <w:proofErr w:type="spellStart"/>
      <w:r w:rsidR="00C437B5">
        <w:rPr>
          <w:kern w:val="2"/>
        </w:rPr>
        <w:t>późn</w:t>
      </w:r>
      <w:proofErr w:type="spellEnd"/>
      <w:r w:rsidR="00C437B5">
        <w:rPr>
          <w:kern w:val="2"/>
        </w:rPr>
        <w:t>. zm.</w:t>
      </w:r>
      <w:r w:rsidR="00C437B5">
        <w:t>)</w:t>
      </w:r>
      <w:r w:rsidR="00AE440E">
        <w:t xml:space="preserve"> </w:t>
      </w:r>
      <w:r>
        <w:t>w zakresie podstaw wykluczenia z postępowania wskazanych przez Zamawiającego</w:t>
      </w:r>
      <w:r w:rsidR="00962FCF">
        <w:t xml:space="preserve"> </w:t>
      </w:r>
      <w:r w:rsidR="00C437B5">
        <w:t>są aktualne.</w:t>
      </w:r>
    </w:p>
    <w:p w14:paraId="72E6D29F" w14:textId="77777777" w:rsidR="00C437B5" w:rsidRDefault="00C437B5" w:rsidP="00C437B5">
      <w:pPr>
        <w:spacing w:after="120" w:line="360" w:lineRule="auto"/>
        <w:jc w:val="both"/>
        <w:rPr>
          <w:kern w:val="2"/>
        </w:rPr>
      </w:pPr>
    </w:p>
    <w:p w14:paraId="1C2B1367" w14:textId="77777777" w:rsidR="00C437B5" w:rsidRPr="00C437B5" w:rsidRDefault="00C437B5" w:rsidP="00C437B5">
      <w:pPr>
        <w:spacing w:after="120" w:line="360" w:lineRule="auto"/>
        <w:jc w:val="both"/>
        <w:rPr>
          <w:kern w:val="2"/>
        </w:rPr>
      </w:pPr>
    </w:p>
    <w:p w14:paraId="3B9410CA" w14:textId="77777777" w:rsidR="00C437B5" w:rsidRPr="00501D54" w:rsidRDefault="00C437B5" w:rsidP="00C437B5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3A54DBF7" w14:textId="77777777" w:rsidR="00C437B5" w:rsidRPr="00501D54" w:rsidRDefault="00C437B5" w:rsidP="00C437B5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6487709D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AF827B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5D18EB9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0135567" w14:textId="77777777" w:rsidR="00C437B5" w:rsidRPr="00501D54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0C01DD2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0544CD1F" w14:textId="77777777" w:rsidR="00C437B5" w:rsidRDefault="00C437B5" w:rsidP="004D6121">
      <w:pPr>
        <w:spacing w:after="120"/>
        <w:jc w:val="right"/>
      </w:pPr>
    </w:p>
    <w:p w14:paraId="3B7DCAD8" w14:textId="77777777" w:rsidR="00707DD7" w:rsidRDefault="00707DD7">
      <w:r>
        <w:br w:type="page"/>
      </w:r>
    </w:p>
    <w:p w14:paraId="63DB9D3A" w14:textId="28C759B8" w:rsidR="00FD34A8" w:rsidRPr="00442A21" w:rsidRDefault="00FD34A8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980F75">
        <w:rPr>
          <w:kern w:val="2"/>
        </w:rPr>
        <w:t>b</w:t>
      </w:r>
      <w:r w:rsidRPr="00442A21">
        <w:rPr>
          <w:kern w:val="2"/>
        </w:rPr>
        <w:t xml:space="preserve"> do SWZ</w:t>
      </w:r>
    </w:p>
    <w:p w14:paraId="7B2BB553" w14:textId="4A2088B1" w:rsidR="00C21484" w:rsidRPr="00442A21" w:rsidRDefault="00150339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C21484" w:rsidRPr="00442A21">
        <w:rPr>
          <w:kern w:val="2"/>
        </w:rPr>
        <w:t>P/P</w:t>
      </w:r>
      <w:r w:rsidR="00980F75">
        <w:rPr>
          <w:kern w:val="2"/>
        </w:rPr>
        <w:t>N</w:t>
      </w:r>
      <w:r w:rsidR="00C21484" w:rsidRPr="00442A21">
        <w:rPr>
          <w:kern w:val="2"/>
        </w:rPr>
        <w:t>/</w:t>
      </w:r>
      <w:r w:rsidR="00501D54">
        <w:rPr>
          <w:kern w:val="2"/>
        </w:rPr>
        <w:t>0</w:t>
      </w:r>
      <w:r w:rsidR="00732420">
        <w:rPr>
          <w:kern w:val="2"/>
        </w:rPr>
        <w:t>4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92668A">
        <w:rPr>
          <w:kern w:val="2"/>
        </w:rPr>
        <w:t>1</w:t>
      </w:r>
    </w:p>
    <w:p w14:paraId="56D829A3" w14:textId="77777777" w:rsidR="00C30EF7" w:rsidRPr="00442A21" w:rsidRDefault="00C30EF7" w:rsidP="00C30EF7">
      <w:pPr>
        <w:spacing w:after="120"/>
        <w:rPr>
          <w:kern w:val="2"/>
        </w:rPr>
      </w:pPr>
    </w:p>
    <w:p w14:paraId="3DC22F0D" w14:textId="77777777"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14:paraId="5D93E195" w14:textId="77777777"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0D42057F" w14:textId="77777777"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38D98FFC" w14:textId="3A2B41BE"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 w:rsidR="00732420">
        <w:rPr>
          <w:b/>
          <w:smallCaps/>
          <w:color w:val="5F497A"/>
          <w:kern w:val="2"/>
        </w:rPr>
        <w:t>usług</w:t>
      </w:r>
    </w:p>
    <w:p w14:paraId="0D758EE4" w14:textId="77777777" w:rsidR="00C30EF7" w:rsidRPr="005A356B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 xml:space="preserve">Składając ofertę w postępowaniu o udzielenie zamówienia publicznego, jako Wykonawca lub upoważniony reprezentant Wykonawcy, oświadczam że posiadam wymaganą przez Zamawiającego zdolność </w:t>
      </w:r>
      <w:r w:rsidRPr="005A356B">
        <w:rPr>
          <w:kern w:val="2"/>
        </w:rPr>
        <w:t>techniczną lub zawodową, zgodnie z poniższym wykazem:</w:t>
      </w:r>
    </w:p>
    <w:p w14:paraId="71F77A38" w14:textId="77777777" w:rsidR="00C30EF7" w:rsidRPr="005A356B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551"/>
        <w:gridCol w:w="3827"/>
        <w:gridCol w:w="1560"/>
        <w:gridCol w:w="1559"/>
      </w:tblGrid>
      <w:tr w:rsidR="00DE45C1" w:rsidRPr="00442A21" w14:paraId="3B61EC7C" w14:textId="77777777" w:rsidTr="00DE45C1">
        <w:trPr>
          <w:trHeight w:hRule="exact" w:val="73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8BBCB" w14:textId="77777777" w:rsidR="00DE45C1" w:rsidRPr="005A356B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9218D" w14:textId="77777777" w:rsidR="00DE45C1" w:rsidRPr="005A356B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 xml:space="preserve">podmiot, na rzecz którego </w:t>
            </w:r>
          </w:p>
          <w:p w14:paraId="35CE846B" w14:textId="1DCAF3B5" w:rsidR="00DE45C1" w:rsidRPr="005A356B" w:rsidRDefault="00EE0677" w:rsidP="00DE45C1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usługa</w:t>
            </w:r>
            <w:r w:rsidR="00DE45C1" w:rsidRPr="005A356B">
              <w:rPr>
                <w:smallCaps/>
                <w:kern w:val="2"/>
              </w:rPr>
              <w:t xml:space="preserve"> została wykonana</w:t>
            </w:r>
            <w:r w:rsidR="00DE45C1" w:rsidRPr="005A356B">
              <w:rPr>
                <w:smallCaps/>
                <w:kern w:val="2"/>
              </w:rPr>
              <w:br/>
              <w:t>lub jest wykonywana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DC74D" w14:textId="052E3AA6" w:rsidR="00DE45C1" w:rsidRPr="005A356B" w:rsidRDefault="00DE45C1" w:rsidP="00EE067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 xml:space="preserve">przedmiot </w:t>
            </w:r>
            <w:r w:rsidR="00EE0677">
              <w:rPr>
                <w:smallCaps/>
                <w:kern w:val="2"/>
              </w:rPr>
              <w:t>usługi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3D388" w14:textId="3CF74D36" w:rsidR="00DE45C1" w:rsidRPr="005A356B" w:rsidRDefault="00DE45C1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6B3F0" w14:textId="77777777" w:rsidR="00DE45C1" w:rsidRPr="00442A21" w:rsidRDefault="00DE45C1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wartość brutto</w:t>
            </w:r>
          </w:p>
        </w:tc>
      </w:tr>
      <w:tr w:rsidR="00C81953" w:rsidRPr="00442A21" w14:paraId="18D876FE" w14:textId="77777777" w:rsidTr="00EB57A5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A12E9" w14:textId="77777777" w:rsidR="00C81953" w:rsidRPr="00442A21" w:rsidRDefault="00C81953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44186" w14:textId="77777777" w:rsidR="00C81953" w:rsidRPr="00442A21" w:rsidRDefault="00C81953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85D09" w14:textId="77777777" w:rsidR="00D75BB0" w:rsidRDefault="00D75BB0" w:rsidP="00EB57A5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</w:p>
          <w:p w14:paraId="37062926" w14:textId="78AA2F32" w:rsidR="00C81953" w:rsidRPr="00442A21" w:rsidRDefault="00EB57A5" w:rsidP="004C518B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 xml:space="preserve">…………………………………………………………………………………………………………………….. </w:t>
            </w:r>
            <w:r w:rsidR="00C81953">
              <w:rPr>
                <w:smallCaps/>
                <w:kern w:val="2"/>
              </w:rPr>
              <w:t>powierzchnia sprzątan</w:t>
            </w:r>
            <w:r w:rsidR="004C518B">
              <w:rPr>
                <w:smallCaps/>
                <w:kern w:val="2"/>
              </w:rPr>
              <w:t>a przez wykonawcę</w:t>
            </w:r>
            <w:r w:rsidR="00C81953">
              <w:rPr>
                <w:smallCaps/>
                <w:kern w:val="2"/>
              </w:rPr>
              <w:t xml:space="preserve"> </w:t>
            </w:r>
            <w:r w:rsidR="004C518B">
              <w:rPr>
                <w:smallCaps/>
                <w:kern w:val="2"/>
              </w:rPr>
              <w:t xml:space="preserve">w </w:t>
            </w:r>
            <w:r w:rsidR="00C81953">
              <w:rPr>
                <w:smallCaps/>
                <w:kern w:val="2"/>
              </w:rPr>
              <w:t>obiek</w:t>
            </w:r>
            <w:r w:rsidR="004C518B">
              <w:rPr>
                <w:smallCaps/>
                <w:kern w:val="2"/>
              </w:rPr>
              <w:t>cie</w:t>
            </w:r>
            <w:r w:rsidR="00C81953">
              <w:rPr>
                <w:smallCaps/>
                <w:kern w:val="2"/>
              </w:rPr>
              <w:t>: ......................................... m</w:t>
            </w:r>
            <w:r w:rsidR="00C81953" w:rsidRPr="00425FAE">
              <w:rPr>
                <w:smallCaps/>
                <w:kern w:val="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570F3" w14:textId="77777777" w:rsidR="00C81953" w:rsidRPr="00442A21" w:rsidRDefault="00C81953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ABB1A" w14:textId="77777777" w:rsidR="00C81953" w:rsidRPr="00442A21" w:rsidRDefault="00C81953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EB57A5" w:rsidRPr="00442A21" w14:paraId="0239E469" w14:textId="77777777" w:rsidTr="00E70767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CC259" w14:textId="77777777" w:rsidR="00EB57A5" w:rsidRPr="00442A21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8A9B9" w14:textId="77777777" w:rsidR="00EB57A5" w:rsidRPr="00442A21" w:rsidRDefault="00EB57A5" w:rsidP="00E7076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5EB52" w14:textId="77777777" w:rsidR="00D75BB0" w:rsidRDefault="00D75BB0" w:rsidP="00E70767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</w:p>
          <w:p w14:paraId="6983EC6E" w14:textId="6509B8A0" w:rsidR="00EB57A5" w:rsidRPr="00442A21" w:rsidRDefault="00EB57A5" w:rsidP="00E70767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 xml:space="preserve">…………………………………………………………………………………………………………………….. </w:t>
            </w:r>
            <w:r w:rsidR="004C518B" w:rsidRPr="004C518B">
              <w:rPr>
                <w:smallCaps/>
                <w:kern w:val="2"/>
              </w:rPr>
              <w:t>powierzchnia sprzątana przez wykonawcę w obiekcie: ......................................... m</w:t>
            </w:r>
            <w:r w:rsidR="004C518B" w:rsidRPr="004C518B">
              <w:rPr>
                <w:smallCaps/>
                <w:kern w:val="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22A15" w14:textId="77777777" w:rsidR="00EB57A5" w:rsidRPr="00442A21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50D3F" w14:textId="77777777" w:rsidR="00EB57A5" w:rsidRPr="00442A21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EB57A5" w:rsidRPr="00442A21" w14:paraId="2DE6FA3B" w14:textId="77777777" w:rsidTr="00E70767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C3E4E" w14:textId="77777777" w:rsidR="00EB57A5" w:rsidRPr="00442A21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EE59E" w14:textId="77777777" w:rsidR="00EB57A5" w:rsidRPr="00442A21" w:rsidRDefault="00EB57A5" w:rsidP="00E7076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1ACCF" w14:textId="77777777" w:rsidR="00D75BB0" w:rsidRDefault="00D75BB0" w:rsidP="00E70767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</w:p>
          <w:p w14:paraId="1BEBC07A" w14:textId="1F21F072" w:rsidR="00EB57A5" w:rsidRPr="00442A21" w:rsidRDefault="00EB57A5" w:rsidP="00E70767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 xml:space="preserve">…………………………………………………………………………………………………………………….. </w:t>
            </w:r>
            <w:r w:rsidR="004C518B" w:rsidRPr="004C518B">
              <w:rPr>
                <w:smallCaps/>
                <w:kern w:val="2"/>
              </w:rPr>
              <w:t>powierzchnia sprzątana przez wykonawcę w obiekcie: ......................................... m</w:t>
            </w:r>
            <w:r w:rsidR="004C518B" w:rsidRPr="004C518B">
              <w:rPr>
                <w:smallCaps/>
                <w:kern w:val="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3D19A" w14:textId="77777777" w:rsidR="00EB57A5" w:rsidRPr="00442A21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CCD26" w14:textId="77777777" w:rsidR="00EB57A5" w:rsidRPr="00442A21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14:paraId="605C82A7" w14:textId="77777777" w:rsidR="00C21484" w:rsidRPr="00442A21" w:rsidRDefault="00C21484" w:rsidP="002331A8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7EE25492" w14:textId="40CB7A6C" w:rsidR="00A96F03" w:rsidRPr="00A96F03" w:rsidRDefault="00A96F03" w:rsidP="00A96F03">
      <w:pPr>
        <w:spacing w:after="120"/>
        <w:jc w:val="both"/>
        <w:rPr>
          <w:kern w:val="2"/>
        </w:rPr>
      </w:pPr>
      <w:r>
        <w:rPr>
          <w:kern w:val="2"/>
        </w:rPr>
        <w:t xml:space="preserve">UWAGA! </w:t>
      </w:r>
      <w:r w:rsidRPr="00A96F03">
        <w:rPr>
          <w:kern w:val="2"/>
        </w:rPr>
        <w:t>W przypadku usług wykonywanych, należy uwzględnić tylko wartość usług wykonanych na dzień składania ofert.</w:t>
      </w:r>
    </w:p>
    <w:p w14:paraId="580D3003" w14:textId="75155327" w:rsidR="00BD042C" w:rsidRPr="00442A21" w:rsidRDefault="00BD042C" w:rsidP="00BD042C">
      <w:pPr>
        <w:spacing w:after="120"/>
        <w:jc w:val="both"/>
        <w:rPr>
          <w:kern w:val="2"/>
        </w:rPr>
      </w:pPr>
      <w:r w:rsidRPr="005A356B">
        <w:rPr>
          <w:kern w:val="2"/>
        </w:rPr>
        <w:t xml:space="preserve">W załączeniu przedkładam dowody, że powyższe </w:t>
      </w:r>
      <w:r w:rsidR="003C5792">
        <w:rPr>
          <w:kern w:val="2"/>
        </w:rPr>
        <w:t>usługi</w:t>
      </w:r>
      <w:r w:rsidR="00031797" w:rsidRPr="005A356B">
        <w:rPr>
          <w:kern w:val="2"/>
        </w:rPr>
        <w:t xml:space="preserve"> zostały wykonane</w:t>
      </w:r>
      <w:r w:rsidR="008159DF" w:rsidRPr="005A356B">
        <w:rPr>
          <w:kern w:val="2"/>
        </w:rPr>
        <w:t xml:space="preserve"> </w:t>
      </w:r>
      <w:r w:rsidR="00B80695" w:rsidRPr="005A356B">
        <w:rPr>
          <w:kern w:val="2"/>
        </w:rPr>
        <w:t xml:space="preserve">/ są wykonywane </w:t>
      </w:r>
      <w:r w:rsidR="008159DF" w:rsidRPr="005A356B">
        <w:rPr>
          <w:kern w:val="2"/>
        </w:rPr>
        <w:t>należycie</w:t>
      </w:r>
      <w:r w:rsidRPr="005A356B">
        <w:rPr>
          <w:kern w:val="2"/>
        </w:rPr>
        <w:t>.</w:t>
      </w:r>
    </w:p>
    <w:p w14:paraId="0CF7B9C9" w14:textId="77777777" w:rsidR="00BD042C" w:rsidRPr="00442A21" w:rsidRDefault="00BD042C" w:rsidP="002331A8">
      <w:pPr>
        <w:spacing w:after="120"/>
        <w:ind w:left="851" w:hanging="851"/>
        <w:jc w:val="both"/>
        <w:rPr>
          <w:kern w:val="2"/>
        </w:rPr>
      </w:pPr>
    </w:p>
    <w:p w14:paraId="169F0D91" w14:textId="77777777" w:rsidR="008D366A" w:rsidRPr="00442A21" w:rsidRDefault="008D366A" w:rsidP="002331A8">
      <w:pPr>
        <w:spacing w:after="120"/>
        <w:rPr>
          <w:kern w:val="2"/>
        </w:rPr>
      </w:pPr>
    </w:p>
    <w:p w14:paraId="6ED83A55" w14:textId="77777777" w:rsidR="00C30EF7" w:rsidRPr="00442A21" w:rsidRDefault="00C30EF7" w:rsidP="00C30EF7">
      <w:pPr>
        <w:autoSpaceDE w:val="0"/>
        <w:autoSpaceDN w:val="0"/>
        <w:adjustRightInd w:val="0"/>
        <w:rPr>
          <w:i/>
          <w:iCs/>
          <w:kern w:val="2"/>
        </w:rPr>
      </w:pPr>
    </w:p>
    <w:p w14:paraId="7842B3BB" w14:textId="77777777"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31F5F9A8" w14:textId="77777777"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44776B16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345408A7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6DCCA75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2F4FB18A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F5AB61B" w14:textId="77777777" w:rsidR="00C30EF7" w:rsidRPr="00501D54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445A8717" w14:textId="14FE1A21" w:rsidR="00276020" w:rsidRDefault="00707DD7" w:rsidP="009570CA">
      <w:pPr>
        <w:rPr>
          <w:kern w:val="2"/>
        </w:rPr>
      </w:pPr>
      <w:r>
        <w:rPr>
          <w:kern w:val="2"/>
        </w:rPr>
        <w:br w:type="page"/>
      </w:r>
    </w:p>
    <w:p w14:paraId="5FFD5F6F" w14:textId="77777777" w:rsidR="00276020" w:rsidRPr="00442A21" w:rsidRDefault="00276020" w:rsidP="00C30EF7">
      <w:pPr>
        <w:spacing w:after="120"/>
        <w:rPr>
          <w:kern w:val="2"/>
        </w:rPr>
        <w:sectPr w:rsidR="00276020" w:rsidRPr="00442A21" w:rsidSect="00C00F1D">
          <w:footerReference w:type="default" r:id="rId14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14:paraId="16431C9D" w14:textId="0AD974F9" w:rsidR="00027D6A" w:rsidRPr="00D1395C" w:rsidRDefault="00027D6A" w:rsidP="00027D6A">
      <w:pPr>
        <w:spacing w:after="120"/>
        <w:jc w:val="right"/>
        <w:rPr>
          <w:kern w:val="2"/>
        </w:rPr>
      </w:pPr>
      <w:bookmarkStart w:id="0" w:name="_Hlk70093052"/>
      <w:r w:rsidRPr="00D1395C">
        <w:rPr>
          <w:kern w:val="2"/>
        </w:rPr>
        <w:lastRenderedPageBreak/>
        <w:t>Załącznik Nr 2</w:t>
      </w:r>
      <w:r w:rsidR="009570CA">
        <w:rPr>
          <w:kern w:val="2"/>
        </w:rPr>
        <w:t>c</w:t>
      </w:r>
      <w:r w:rsidRPr="00D1395C">
        <w:rPr>
          <w:kern w:val="2"/>
        </w:rPr>
        <w:t xml:space="preserve"> do SWZ</w:t>
      </w:r>
    </w:p>
    <w:p w14:paraId="27AD6D1B" w14:textId="377A5685" w:rsidR="00027D6A" w:rsidRPr="00D1395C" w:rsidRDefault="00027D6A" w:rsidP="00027D6A">
      <w:pPr>
        <w:spacing w:after="120"/>
        <w:rPr>
          <w:kern w:val="2"/>
        </w:rPr>
      </w:pPr>
      <w:r w:rsidRPr="00D1395C">
        <w:rPr>
          <w:kern w:val="2"/>
        </w:rPr>
        <w:t>Numer sprawy DP/P</w:t>
      </w:r>
      <w:r w:rsidR="009570CA">
        <w:rPr>
          <w:kern w:val="2"/>
        </w:rPr>
        <w:t>N</w:t>
      </w:r>
      <w:r w:rsidRPr="00D1395C">
        <w:rPr>
          <w:kern w:val="2"/>
        </w:rPr>
        <w:t>/0</w:t>
      </w:r>
      <w:r w:rsidR="00B01702">
        <w:rPr>
          <w:kern w:val="2"/>
        </w:rPr>
        <w:t>4</w:t>
      </w:r>
      <w:r w:rsidRPr="00D1395C">
        <w:rPr>
          <w:kern w:val="2"/>
        </w:rPr>
        <w:t>/202</w:t>
      </w:r>
      <w:r w:rsidR="00D05625">
        <w:rPr>
          <w:kern w:val="2"/>
        </w:rPr>
        <w:t>1</w:t>
      </w:r>
    </w:p>
    <w:p w14:paraId="433F75E2" w14:textId="77777777" w:rsidR="00027D6A" w:rsidRPr="00D1395C" w:rsidRDefault="00027D6A" w:rsidP="00027D6A">
      <w:pPr>
        <w:spacing w:after="120"/>
        <w:rPr>
          <w:kern w:val="2"/>
        </w:rPr>
      </w:pPr>
    </w:p>
    <w:p w14:paraId="749A271B" w14:textId="77777777" w:rsidR="00027D6A" w:rsidRPr="00D1395C" w:rsidRDefault="00027D6A" w:rsidP="00027D6A">
      <w:pPr>
        <w:tabs>
          <w:tab w:val="left" w:pos="284"/>
        </w:tabs>
        <w:ind w:right="5961"/>
        <w:jc w:val="center"/>
        <w:rPr>
          <w:kern w:val="2"/>
        </w:rPr>
      </w:pPr>
    </w:p>
    <w:p w14:paraId="58DB2600" w14:textId="77777777" w:rsidR="00027D6A" w:rsidRPr="00D1395C" w:rsidRDefault="00027D6A" w:rsidP="00027D6A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</w:t>
      </w:r>
    </w:p>
    <w:p w14:paraId="6A4DBD1E" w14:textId="77777777" w:rsidR="00027D6A" w:rsidRPr="00D1395C" w:rsidRDefault="00027D6A" w:rsidP="00027D6A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D1395C">
        <w:rPr>
          <w:kern w:val="2"/>
          <w:sz w:val="16"/>
          <w:szCs w:val="20"/>
        </w:rPr>
        <w:t>nazwa, adres Wykonawcy</w:t>
      </w:r>
    </w:p>
    <w:p w14:paraId="435D100D" w14:textId="77777777" w:rsidR="00027D6A" w:rsidRPr="00D1395C" w:rsidRDefault="00027D6A" w:rsidP="00027D6A">
      <w:pPr>
        <w:spacing w:before="240" w:after="240"/>
        <w:jc w:val="center"/>
        <w:rPr>
          <w:b/>
          <w:smallCaps/>
          <w:color w:val="5F497A"/>
          <w:kern w:val="2"/>
        </w:rPr>
      </w:pPr>
      <w:r w:rsidRPr="00D1395C">
        <w:rPr>
          <w:b/>
          <w:smallCaps/>
          <w:color w:val="5F497A"/>
          <w:kern w:val="2"/>
        </w:rPr>
        <w:t>Oświadczenie</w:t>
      </w:r>
      <w:r w:rsidR="00617CE2">
        <w:rPr>
          <w:b/>
          <w:smallCaps/>
          <w:color w:val="5F497A"/>
          <w:kern w:val="2"/>
        </w:rPr>
        <w:t xml:space="preserve"> dotyczące posiadanego przez Wykonawcę rachunku bankowego</w:t>
      </w:r>
    </w:p>
    <w:p w14:paraId="643D88A1" w14:textId="77777777" w:rsidR="00341196" w:rsidRPr="00D1395C" w:rsidRDefault="00341196" w:rsidP="00417402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</w:t>
      </w:r>
      <w:r w:rsidR="00466854" w:rsidRPr="00D1395C">
        <w:rPr>
          <w:kern w:val="2"/>
        </w:rPr>
        <w:t>k bankowy wskazany przez Wykonawcę w Formularzu oferty do rozliczeń</w:t>
      </w:r>
      <w:r w:rsidR="00FF30C4" w:rsidRPr="00D1395C">
        <w:rPr>
          <w:kern w:val="2"/>
        </w:rPr>
        <w:t xml:space="preserve"> </w:t>
      </w:r>
      <w:r w:rsidRPr="00D1395C">
        <w:rPr>
          <w:kern w:val="2"/>
        </w:rPr>
        <w:t>widnieje w elektronicznym wykazie podatników VAT (na tzw. „białej li</w:t>
      </w:r>
      <w:r w:rsidR="00466854" w:rsidRPr="00D1395C">
        <w:rPr>
          <w:kern w:val="2"/>
        </w:rPr>
        <w:t>ście podatników VAT”) dostępnym</w:t>
      </w:r>
      <w:r w:rsidR="00466854" w:rsidRPr="00D1395C">
        <w:rPr>
          <w:kern w:val="2"/>
        </w:rPr>
        <w:br/>
      </w:r>
      <w:r w:rsidRPr="00D1395C">
        <w:rPr>
          <w:kern w:val="2"/>
        </w:rPr>
        <w:t xml:space="preserve">w Biuletynie Informacji Publicznej Ministerstwa Finansów – Krajowej Administracji Skarbowej*. </w:t>
      </w:r>
      <w:r w:rsidRPr="00D1395C">
        <w:rPr>
          <w:i/>
          <w:kern w:val="2"/>
        </w:rPr>
        <w:t>lub</w:t>
      </w:r>
      <w:r w:rsidRPr="00D1395C">
        <w:rPr>
          <w:kern w:val="2"/>
        </w:rPr>
        <w:t xml:space="preserve"> </w:t>
      </w:r>
    </w:p>
    <w:p w14:paraId="27AF7463" w14:textId="77777777" w:rsidR="00341196" w:rsidRPr="00D1395C" w:rsidRDefault="00341196" w:rsidP="0034119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D139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14:paraId="1110C306" w14:textId="77777777" w:rsidR="00341196" w:rsidRPr="00D1395C" w:rsidRDefault="00341196" w:rsidP="00417402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rachunek bankowy wskazany do rozliczeń jest rachunkiem, o którym mowa w art. 49 ust. 1 pkt 1 ustawy z dnia 29 sierpnia 1997 r. – Prawo bankowe (tekst jednolity: Dz. U. z 20</w:t>
      </w:r>
      <w:r w:rsidR="00A91788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A91788">
        <w:rPr>
          <w:kern w:val="2"/>
        </w:rPr>
        <w:t>1896</w:t>
      </w:r>
      <w:r w:rsidR="00752A67">
        <w:rPr>
          <w:kern w:val="2"/>
        </w:rPr>
        <w:t xml:space="preserve"> </w:t>
      </w:r>
      <w:r w:rsidRPr="00D1395C">
        <w:rPr>
          <w:kern w:val="2"/>
        </w:rPr>
        <w:t xml:space="preserve">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4B16747A" w14:textId="77777777" w:rsidR="00341196" w:rsidRPr="00D1395C" w:rsidRDefault="00341196" w:rsidP="00417402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 xml:space="preserve">Potwierdzamy, że w przypadku braku na moment realizacji płatności wskazanego powyżej rachunku bankowego w wykazie, o którym mowa w pkt. </w:t>
      </w:r>
      <w:r w:rsidR="00466854" w:rsidRPr="00D1395C">
        <w:rPr>
          <w:kern w:val="2"/>
        </w:rPr>
        <w:t>1</w:t>
      </w:r>
      <w:r w:rsidRPr="00D1395C">
        <w:rPr>
          <w:kern w:val="2"/>
        </w:rPr>
        <w:t>, Zamawiający będzie uprawniony do wstrzymania się</w:t>
      </w:r>
      <w:r w:rsidRPr="00D1395C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14:paraId="377F481C" w14:textId="339C0219" w:rsidR="00341196" w:rsidRPr="00D1395C" w:rsidRDefault="00341196" w:rsidP="00417402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D1395C">
        <w:t xml:space="preserve"> </w:t>
      </w:r>
      <w:r w:rsidRPr="00D139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</w:t>
      </w:r>
      <w:r w:rsidR="00B811C4">
        <w:rPr>
          <w:kern w:val="2"/>
        </w:rPr>
        <w:t xml:space="preserve"> </w:t>
      </w:r>
      <w:r w:rsidRPr="00D1395C">
        <w:rPr>
          <w:kern w:val="2"/>
        </w:rPr>
        <w:t>Administracji Skarbowej lub innego niż wskazany w art. 49 ust. 1 pkt 1 ustawy</w:t>
      </w:r>
      <w:r w:rsidR="003463BC">
        <w:rPr>
          <w:kern w:val="2"/>
        </w:rPr>
        <w:br/>
      </w:r>
      <w:r w:rsidRPr="00D1395C">
        <w:rPr>
          <w:kern w:val="2"/>
        </w:rPr>
        <w:t>z dnia 29 sierpnia 1997 r. – Prawo bankowe (tekst jednolity: Dz. U. z 20</w:t>
      </w:r>
      <w:r w:rsidR="00B811C4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B811C4">
        <w:rPr>
          <w:kern w:val="2"/>
        </w:rPr>
        <w:t>1896</w:t>
      </w:r>
      <w:r w:rsidRPr="00D1395C">
        <w:rPr>
          <w:kern w:val="2"/>
        </w:rPr>
        <w:t xml:space="preserve"> 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28FE2135" w14:textId="77777777" w:rsidR="00A06FBC" w:rsidRPr="00D1395C" w:rsidRDefault="00A06FBC" w:rsidP="00A06FBC">
      <w:pPr>
        <w:tabs>
          <w:tab w:val="left" w:pos="851"/>
        </w:tabs>
        <w:spacing w:after="120"/>
        <w:jc w:val="both"/>
        <w:rPr>
          <w:i/>
          <w:kern w:val="2"/>
        </w:rPr>
      </w:pPr>
      <w:r w:rsidRPr="00D1395C">
        <w:rPr>
          <w:i/>
          <w:kern w:val="2"/>
        </w:rPr>
        <w:t>* niepotrzebne skreślić</w:t>
      </w:r>
    </w:p>
    <w:p w14:paraId="384CA939" w14:textId="77777777" w:rsidR="00027D6A" w:rsidRPr="004A6D67" w:rsidRDefault="00027D6A" w:rsidP="00027D6A">
      <w:pPr>
        <w:spacing w:after="120"/>
        <w:ind w:left="851" w:hanging="851"/>
        <w:jc w:val="both"/>
        <w:rPr>
          <w:kern w:val="2"/>
        </w:rPr>
      </w:pPr>
    </w:p>
    <w:p w14:paraId="7004C7AC" w14:textId="77777777" w:rsidR="00027D6A" w:rsidRPr="00D1395C" w:rsidRDefault="00027D6A" w:rsidP="00027D6A">
      <w:pPr>
        <w:spacing w:after="120"/>
        <w:rPr>
          <w:kern w:val="2"/>
        </w:rPr>
      </w:pPr>
    </w:p>
    <w:p w14:paraId="026CF4C5" w14:textId="77777777" w:rsidR="00027D6A" w:rsidRPr="00D1395C" w:rsidRDefault="00027D6A" w:rsidP="00027D6A">
      <w:pPr>
        <w:autoSpaceDE w:val="0"/>
        <w:autoSpaceDN w:val="0"/>
        <w:adjustRightInd w:val="0"/>
        <w:rPr>
          <w:i/>
          <w:iCs/>
          <w:kern w:val="2"/>
        </w:rPr>
      </w:pPr>
    </w:p>
    <w:p w14:paraId="28F6D09B" w14:textId="77777777" w:rsidR="00027D6A" w:rsidRPr="00D1395C" w:rsidRDefault="00027D6A" w:rsidP="00027D6A">
      <w:pPr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 , dnia  …………………………………………………</w:t>
      </w:r>
    </w:p>
    <w:p w14:paraId="1FAD9624" w14:textId="77777777" w:rsidR="00027D6A" w:rsidRPr="00D1395C" w:rsidRDefault="00027D6A" w:rsidP="00027D6A">
      <w:pPr>
        <w:tabs>
          <w:tab w:val="center" w:pos="1134"/>
          <w:tab w:val="center" w:pos="3686"/>
        </w:tabs>
        <w:rPr>
          <w:kern w:val="2"/>
          <w:sz w:val="16"/>
        </w:rPr>
      </w:pPr>
      <w:r w:rsidRPr="00D1395C">
        <w:rPr>
          <w:kern w:val="2"/>
          <w:sz w:val="16"/>
        </w:rPr>
        <w:tab/>
        <w:t xml:space="preserve">/miejscowość/ </w:t>
      </w:r>
      <w:r w:rsidRPr="00D1395C">
        <w:rPr>
          <w:kern w:val="2"/>
          <w:sz w:val="16"/>
        </w:rPr>
        <w:tab/>
        <w:t>/data/</w:t>
      </w:r>
    </w:p>
    <w:p w14:paraId="6165A6A9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3B79B75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05D386DD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EE977F8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7DAC3AF5" w14:textId="338298A4" w:rsidR="00027D6A" w:rsidRDefault="00027D6A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  <w:bookmarkEnd w:id="0"/>
    </w:p>
    <w:p w14:paraId="3426A113" w14:textId="48FE130B" w:rsidR="00BC38EE" w:rsidRDefault="00BC38EE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562D6F3A" w14:textId="2810E2EE" w:rsidR="00BC38EE" w:rsidRDefault="00BC38EE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84DE821" w14:textId="3FCE330C" w:rsidR="00BC38EE" w:rsidRPr="005A356B" w:rsidRDefault="00BC38EE" w:rsidP="00BC38EE">
      <w:pPr>
        <w:spacing w:after="120"/>
        <w:jc w:val="right"/>
        <w:rPr>
          <w:kern w:val="2"/>
        </w:rPr>
      </w:pPr>
      <w:r w:rsidRPr="005A356B">
        <w:rPr>
          <w:kern w:val="2"/>
        </w:rPr>
        <w:lastRenderedPageBreak/>
        <w:t>Załącznik Nr 2d do SWZ</w:t>
      </w:r>
    </w:p>
    <w:p w14:paraId="1FCF1D62" w14:textId="0A9AA2C4" w:rsidR="00BC38EE" w:rsidRPr="005A356B" w:rsidRDefault="00BC38EE" w:rsidP="00BC38EE">
      <w:pPr>
        <w:spacing w:after="120"/>
        <w:rPr>
          <w:kern w:val="2"/>
        </w:rPr>
      </w:pPr>
      <w:r w:rsidRPr="005A356B">
        <w:rPr>
          <w:kern w:val="2"/>
        </w:rPr>
        <w:t>Numer sprawy DP/PN/0</w:t>
      </w:r>
      <w:r w:rsidR="00752F94">
        <w:rPr>
          <w:kern w:val="2"/>
        </w:rPr>
        <w:t>4</w:t>
      </w:r>
      <w:r w:rsidRPr="005A356B">
        <w:rPr>
          <w:kern w:val="2"/>
        </w:rPr>
        <w:t>/2021</w:t>
      </w:r>
    </w:p>
    <w:p w14:paraId="67A6FD3C" w14:textId="77777777" w:rsidR="00BC38EE" w:rsidRPr="005A356B" w:rsidRDefault="00BC38EE" w:rsidP="00BC38EE">
      <w:pPr>
        <w:spacing w:after="120"/>
        <w:rPr>
          <w:kern w:val="2"/>
        </w:rPr>
      </w:pPr>
    </w:p>
    <w:p w14:paraId="0C4DCF53" w14:textId="77777777" w:rsidR="00BC38EE" w:rsidRPr="005A356B" w:rsidRDefault="00BC38EE" w:rsidP="00BC38EE">
      <w:pPr>
        <w:tabs>
          <w:tab w:val="left" w:pos="284"/>
        </w:tabs>
        <w:ind w:right="5961"/>
        <w:jc w:val="center"/>
        <w:rPr>
          <w:kern w:val="2"/>
        </w:rPr>
      </w:pPr>
    </w:p>
    <w:p w14:paraId="2017658B" w14:textId="77777777" w:rsidR="00BC38EE" w:rsidRPr="005A356B" w:rsidRDefault="00BC38EE" w:rsidP="00BC38EE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A356B">
        <w:rPr>
          <w:kern w:val="2"/>
          <w:sz w:val="16"/>
        </w:rPr>
        <w:t>…………………………………………………………</w:t>
      </w:r>
    </w:p>
    <w:p w14:paraId="3C9F366D" w14:textId="77777777" w:rsidR="00BC38EE" w:rsidRPr="005A356B" w:rsidRDefault="00BC38EE" w:rsidP="00BC38EE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A356B">
        <w:rPr>
          <w:kern w:val="2"/>
          <w:sz w:val="16"/>
          <w:szCs w:val="20"/>
        </w:rPr>
        <w:t>nazwa, adres Wykonawcy</w:t>
      </w:r>
    </w:p>
    <w:p w14:paraId="42F7BE87" w14:textId="0632ACF3" w:rsidR="00BC38EE" w:rsidRPr="005A356B" w:rsidRDefault="00BC38EE" w:rsidP="00BC38EE">
      <w:pPr>
        <w:spacing w:before="240" w:after="240"/>
        <w:jc w:val="center"/>
        <w:rPr>
          <w:b/>
          <w:smallCaps/>
          <w:color w:val="5F497A"/>
          <w:kern w:val="2"/>
        </w:rPr>
      </w:pPr>
      <w:r w:rsidRPr="005A356B">
        <w:rPr>
          <w:b/>
          <w:smallCaps/>
          <w:color w:val="5F497A"/>
          <w:kern w:val="2"/>
        </w:rPr>
        <w:t>Oświadczenie dotyczące grupy kapitałowej</w:t>
      </w:r>
    </w:p>
    <w:p w14:paraId="6749FC68" w14:textId="66165D36" w:rsidR="00014650" w:rsidRPr="005A356B" w:rsidRDefault="002A604C" w:rsidP="00014650">
      <w:pPr>
        <w:shd w:val="clear" w:color="auto" w:fill="FFFFFF"/>
        <w:spacing w:after="60" w:line="360" w:lineRule="auto"/>
        <w:ind w:firstLine="567"/>
        <w:jc w:val="both"/>
        <w:rPr>
          <w:kern w:val="2"/>
        </w:rPr>
      </w:pPr>
      <w:r w:rsidRPr="005A356B">
        <w:rPr>
          <w:kern w:val="2"/>
        </w:rPr>
        <w:t>Składając ofertę w postępowaniu o udzielenie zamówie</w:t>
      </w:r>
      <w:r w:rsidR="003D5F21">
        <w:rPr>
          <w:kern w:val="2"/>
        </w:rPr>
        <w:t xml:space="preserve">nia publicznego, jako Wykonawca </w:t>
      </w:r>
      <w:r w:rsidRPr="005A356B">
        <w:rPr>
          <w:kern w:val="2"/>
        </w:rPr>
        <w:t>lub upoważniony reprezentant Wykonawcy oświadczam, że</w:t>
      </w:r>
      <w:r w:rsidR="00014650" w:rsidRPr="005A356B">
        <w:rPr>
          <w:kern w:val="2"/>
        </w:rPr>
        <w:t>:</w:t>
      </w:r>
    </w:p>
    <w:p w14:paraId="33C26E44" w14:textId="42248C17" w:rsidR="002A604C" w:rsidRPr="005A356B" w:rsidRDefault="002A604C" w:rsidP="00417402">
      <w:pPr>
        <w:pStyle w:val="Akapitzlist"/>
        <w:numPr>
          <w:ilvl w:val="0"/>
          <w:numId w:val="29"/>
        </w:numPr>
        <w:shd w:val="clear" w:color="auto" w:fill="FFFFFF"/>
        <w:spacing w:after="60" w:line="360" w:lineRule="auto"/>
        <w:jc w:val="both"/>
        <w:rPr>
          <w:kern w:val="2"/>
        </w:rPr>
      </w:pPr>
      <w:r w:rsidRPr="005A356B">
        <w:rPr>
          <w:kern w:val="2"/>
        </w:rPr>
        <w:t xml:space="preserve">nie </w:t>
      </w:r>
      <w:r w:rsidRPr="005A356B">
        <w:t>przynależę do tej samej grupy kapitałowej w rozumieniu ustawy</w:t>
      </w:r>
      <w:r w:rsidR="00014650" w:rsidRPr="005A356B">
        <w:t xml:space="preserve"> </w:t>
      </w:r>
      <w:r w:rsidRPr="005A356B">
        <w:t>z dnia 16 lutego 2007 r. o ochronie konkurencji i konsumentów (Dz. U. z 2020 r. poz. 1076 i 1086), z innym Wykonawcą, który złożył odrębną ofertę w przedmiotowym postępowaniu</w:t>
      </w:r>
      <w:r w:rsidR="00014650" w:rsidRPr="005A356B">
        <w:t>*</w:t>
      </w:r>
    </w:p>
    <w:p w14:paraId="49030402" w14:textId="5700BD18" w:rsidR="00014650" w:rsidRPr="005A356B" w:rsidRDefault="00014650" w:rsidP="00014650">
      <w:pPr>
        <w:pStyle w:val="Akapitzlist"/>
        <w:shd w:val="clear" w:color="auto" w:fill="FFFFFF"/>
        <w:spacing w:after="60" w:line="360" w:lineRule="auto"/>
        <w:jc w:val="both"/>
        <w:rPr>
          <w:i/>
          <w:iCs/>
          <w:kern w:val="2"/>
        </w:rPr>
      </w:pPr>
      <w:r w:rsidRPr="005A356B">
        <w:rPr>
          <w:i/>
          <w:iCs/>
        </w:rPr>
        <w:t>lub</w:t>
      </w:r>
    </w:p>
    <w:p w14:paraId="2D4BDE97" w14:textId="20621BF0" w:rsidR="00014650" w:rsidRPr="005A356B" w:rsidRDefault="00014650" w:rsidP="00417402">
      <w:pPr>
        <w:pStyle w:val="Akapitzlist"/>
        <w:numPr>
          <w:ilvl w:val="0"/>
          <w:numId w:val="29"/>
        </w:numPr>
        <w:shd w:val="clear" w:color="auto" w:fill="FFFFFF"/>
        <w:spacing w:after="60" w:line="360" w:lineRule="auto"/>
        <w:jc w:val="both"/>
        <w:rPr>
          <w:kern w:val="2"/>
        </w:rPr>
      </w:pPr>
      <w:r w:rsidRPr="005A356B">
        <w:t>przynależę do tej samej grupy kapitałowej w rozumieniu ustawy z dnia 16 lutego 2007 r. o ochronie konkurencji i konsumentów (Dz. U. z 2020 r. poz. 1076 i 1086), z innym Wykonawcą, który złożył odrębną ofertę w przedmiotowym postępowaniu i jednocześnie składam dokumenty lub informacje potwierdzające przygotowanie oferty w postępowaniu niezależnie od innego Wykonawcy należącego do tej samej grupy kapitałowej*</w:t>
      </w:r>
    </w:p>
    <w:p w14:paraId="52632F90" w14:textId="77777777" w:rsidR="00014650" w:rsidRPr="005A356B" w:rsidRDefault="00014650" w:rsidP="00014650">
      <w:pPr>
        <w:pStyle w:val="Akapitzlist"/>
        <w:shd w:val="clear" w:color="auto" w:fill="FFFFFF"/>
        <w:spacing w:after="60"/>
        <w:jc w:val="both"/>
        <w:rPr>
          <w:kern w:val="2"/>
        </w:rPr>
      </w:pPr>
    </w:p>
    <w:p w14:paraId="5AFFB972" w14:textId="77777777" w:rsidR="00BC38EE" w:rsidRPr="005A356B" w:rsidRDefault="00BC38EE" w:rsidP="00BC38EE">
      <w:pPr>
        <w:tabs>
          <w:tab w:val="left" w:pos="851"/>
        </w:tabs>
        <w:spacing w:after="120"/>
        <w:jc w:val="both"/>
        <w:rPr>
          <w:i/>
          <w:kern w:val="2"/>
        </w:rPr>
      </w:pPr>
      <w:r w:rsidRPr="005A356B">
        <w:rPr>
          <w:i/>
          <w:kern w:val="2"/>
        </w:rPr>
        <w:t>* niepotrzebne skreślić</w:t>
      </w:r>
    </w:p>
    <w:p w14:paraId="1F7A2BE6" w14:textId="77777777" w:rsidR="00BC38EE" w:rsidRPr="005A356B" w:rsidRDefault="00BC38EE" w:rsidP="00BC38EE">
      <w:pPr>
        <w:spacing w:after="120"/>
        <w:ind w:left="851" w:hanging="851"/>
        <w:jc w:val="both"/>
        <w:rPr>
          <w:kern w:val="2"/>
        </w:rPr>
      </w:pPr>
    </w:p>
    <w:p w14:paraId="2CF2D618" w14:textId="77777777" w:rsidR="00BC38EE" w:rsidRPr="005A356B" w:rsidRDefault="00BC38EE" w:rsidP="00BC38EE">
      <w:pPr>
        <w:spacing w:after="120"/>
        <w:rPr>
          <w:kern w:val="2"/>
        </w:rPr>
      </w:pPr>
    </w:p>
    <w:p w14:paraId="7B0C31C1" w14:textId="77777777" w:rsidR="00BC38EE" w:rsidRPr="005A356B" w:rsidRDefault="00BC38EE" w:rsidP="00BC38EE">
      <w:pPr>
        <w:autoSpaceDE w:val="0"/>
        <w:autoSpaceDN w:val="0"/>
        <w:adjustRightInd w:val="0"/>
        <w:rPr>
          <w:i/>
          <w:iCs/>
          <w:kern w:val="2"/>
        </w:rPr>
      </w:pPr>
    </w:p>
    <w:p w14:paraId="1DDDAD8E" w14:textId="77777777" w:rsidR="00BC38EE" w:rsidRPr="005A356B" w:rsidRDefault="00BC38EE" w:rsidP="00BC38EE">
      <w:pPr>
        <w:rPr>
          <w:kern w:val="2"/>
          <w:sz w:val="16"/>
        </w:rPr>
      </w:pPr>
      <w:r w:rsidRPr="005A356B">
        <w:rPr>
          <w:kern w:val="2"/>
          <w:sz w:val="16"/>
        </w:rPr>
        <w:t>………………………………………… , dnia  …………………………………………………</w:t>
      </w:r>
    </w:p>
    <w:p w14:paraId="5C57DE8D" w14:textId="77777777" w:rsidR="00BC38EE" w:rsidRPr="005A356B" w:rsidRDefault="00BC38EE" w:rsidP="00BC38EE">
      <w:pPr>
        <w:tabs>
          <w:tab w:val="center" w:pos="1134"/>
          <w:tab w:val="center" w:pos="3686"/>
        </w:tabs>
        <w:rPr>
          <w:kern w:val="2"/>
          <w:sz w:val="16"/>
        </w:rPr>
      </w:pPr>
      <w:r w:rsidRPr="005A356B">
        <w:rPr>
          <w:kern w:val="2"/>
          <w:sz w:val="16"/>
        </w:rPr>
        <w:tab/>
        <w:t xml:space="preserve">/miejscowość/ </w:t>
      </w:r>
      <w:r w:rsidRPr="005A356B">
        <w:rPr>
          <w:kern w:val="2"/>
          <w:sz w:val="16"/>
        </w:rPr>
        <w:tab/>
        <w:t>/data/</w:t>
      </w:r>
    </w:p>
    <w:p w14:paraId="3201A961" w14:textId="77777777" w:rsidR="00BC38EE" w:rsidRPr="005A356B" w:rsidRDefault="00BC38EE" w:rsidP="00BC38EE">
      <w:pPr>
        <w:ind w:left="5041"/>
        <w:jc w:val="center"/>
        <w:rPr>
          <w:kern w:val="2"/>
          <w:sz w:val="16"/>
        </w:rPr>
      </w:pPr>
    </w:p>
    <w:p w14:paraId="04CBC622" w14:textId="77777777" w:rsidR="00BC38EE" w:rsidRPr="005A356B" w:rsidRDefault="00BC38EE" w:rsidP="00BC38EE">
      <w:pPr>
        <w:ind w:left="5041"/>
        <w:jc w:val="center"/>
        <w:rPr>
          <w:kern w:val="2"/>
          <w:sz w:val="16"/>
        </w:rPr>
      </w:pPr>
    </w:p>
    <w:p w14:paraId="187CBC4D" w14:textId="77777777" w:rsidR="00BC38EE" w:rsidRPr="005A356B" w:rsidRDefault="00BC38EE" w:rsidP="00BC38EE">
      <w:pPr>
        <w:ind w:left="5041"/>
        <w:jc w:val="center"/>
        <w:rPr>
          <w:kern w:val="2"/>
          <w:sz w:val="16"/>
        </w:rPr>
      </w:pPr>
    </w:p>
    <w:p w14:paraId="0450A76C" w14:textId="77777777" w:rsidR="00BC38EE" w:rsidRPr="005A356B" w:rsidRDefault="00BC38EE" w:rsidP="00BC38EE">
      <w:pPr>
        <w:ind w:left="5041"/>
        <w:jc w:val="center"/>
        <w:rPr>
          <w:kern w:val="2"/>
          <w:sz w:val="16"/>
        </w:rPr>
      </w:pPr>
    </w:p>
    <w:p w14:paraId="2ADE9CA7" w14:textId="25339EB9" w:rsidR="00BC38EE" w:rsidRPr="00501D54" w:rsidRDefault="00BC38EE" w:rsidP="00BC38EE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A356B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535ECF59" w14:textId="77777777" w:rsidR="00CE12BF" w:rsidRDefault="00CE12BF" w:rsidP="0082414D">
      <w:pPr>
        <w:pStyle w:val="Tekstpodstawowy"/>
        <w:rPr>
          <w:kern w:val="2"/>
        </w:rPr>
      </w:pPr>
    </w:p>
    <w:p w14:paraId="423746CA" w14:textId="77777777" w:rsidR="00866F31" w:rsidRDefault="00866F31" w:rsidP="0082414D">
      <w:pPr>
        <w:pStyle w:val="Tekstpodstawowy"/>
        <w:rPr>
          <w:kern w:val="2"/>
        </w:rPr>
      </w:pPr>
    </w:p>
    <w:p w14:paraId="5DA3801C" w14:textId="77777777" w:rsidR="00866F31" w:rsidRDefault="00866F31" w:rsidP="0082414D">
      <w:pPr>
        <w:pStyle w:val="Tekstpodstawowy"/>
        <w:rPr>
          <w:kern w:val="2"/>
        </w:rPr>
      </w:pPr>
      <w:bookmarkStart w:id="1" w:name="_GoBack"/>
      <w:bookmarkEnd w:id="1"/>
    </w:p>
    <w:sectPr w:rsidR="00866F31" w:rsidSect="00C00F1D">
      <w:headerReference w:type="default" r:id="rId15"/>
      <w:footerReference w:type="default" r:id="rId16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0F36C" w14:textId="77777777" w:rsidR="007E1727" w:rsidRDefault="007E1727">
      <w:r>
        <w:separator/>
      </w:r>
    </w:p>
  </w:endnote>
  <w:endnote w:type="continuationSeparator" w:id="0">
    <w:p w14:paraId="3A5EEF74" w14:textId="77777777" w:rsidR="007E1727" w:rsidRDefault="007E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omiSans EFN">
    <w:altName w:val="Calibri"/>
    <w:panose1 w:val="02000603050000020004"/>
    <w:charset w:val="00"/>
    <w:family w:val="modern"/>
    <w:notTrueType/>
    <w:pitch w:val="variable"/>
    <w:sig w:usb0="A000002F" w:usb1="0000001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0E05" w14:textId="77777777" w:rsidR="00E70767" w:rsidRDefault="00E70767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49D72" w14:textId="77777777" w:rsidR="00E70767" w:rsidRDefault="00E70767" w:rsidP="00004E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151"/>
    </w:tblGrid>
    <w:tr w:rsidR="00E70767" w:rsidRPr="00C5086B" w14:paraId="461AA87B" w14:textId="77777777" w:rsidTr="00B35850">
      <w:tc>
        <w:tcPr>
          <w:tcW w:w="5000" w:type="pct"/>
          <w:tcBorders>
            <w:top w:val="single" w:sz="4" w:space="0" w:color="auto"/>
          </w:tcBorders>
        </w:tcPr>
        <w:p w14:paraId="1282FC6D" w14:textId="5DB888B2" w:rsidR="00E70767" w:rsidRPr="000C5769" w:rsidRDefault="00E70767" w:rsidP="00D34EE4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r w:rsidRPr="00C5086B">
            <w:rPr>
              <w:rFonts w:ascii="Tahoma" w:hAnsi="Tahoma" w:cs="Tahoma"/>
              <w:kern w:val="16"/>
              <w:sz w:val="16"/>
              <w:szCs w:val="16"/>
            </w:rPr>
            <w:t>DP/P</w:t>
          </w:r>
          <w:r>
            <w:rPr>
              <w:rFonts w:ascii="Tahoma" w:hAnsi="Tahoma" w:cs="Tahoma"/>
              <w:kern w:val="16"/>
              <w:sz w:val="16"/>
              <w:szCs w:val="16"/>
            </w:rPr>
            <w:t>N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/0</w:t>
          </w:r>
          <w:r>
            <w:rPr>
              <w:rFonts w:ascii="Tahoma" w:hAnsi="Tahoma" w:cs="Tahoma"/>
              <w:kern w:val="16"/>
              <w:sz w:val="16"/>
              <w:szCs w:val="16"/>
            </w:rPr>
            <w:t>4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21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0511A6">
            <w:rPr>
              <w:rFonts w:ascii="Tahoma" w:hAnsi="Tahoma" w:cs="Tahoma"/>
              <w:noProof/>
              <w:sz w:val="16"/>
              <w:szCs w:val="16"/>
            </w:rPr>
            <w:t>4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4</w:t>
          </w:r>
        </w:p>
      </w:tc>
    </w:tr>
  </w:tbl>
  <w:p w14:paraId="07BE4A15" w14:textId="77777777" w:rsidR="00E70767" w:rsidRPr="0090320C" w:rsidRDefault="00E70767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9C5D" w14:textId="77777777" w:rsidR="00E70767" w:rsidRDefault="00E70767" w:rsidP="00F5676F">
    <w:pPr>
      <w:pStyle w:val="Stopka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/ ……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85106" w14:textId="643A3E59" w:rsidR="00E70767" w:rsidRPr="00752A67" w:rsidRDefault="00E70767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FFFFFF" w:themeColor="background1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DP/P</w:t>
    </w:r>
    <w:r>
      <w:rPr>
        <w:rFonts w:ascii="Tahoma" w:hAnsi="Tahoma" w:cs="Tahoma"/>
        <w:kern w:val="16"/>
        <w:sz w:val="16"/>
        <w:szCs w:val="16"/>
      </w:rPr>
      <w:t>N</w:t>
    </w:r>
    <w:r w:rsidRPr="00C5086B">
      <w:rPr>
        <w:rFonts w:ascii="Tahoma" w:hAnsi="Tahoma" w:cs="Tahoma"/>
        <w:kern w:val="16"/>
        <w:sz w:val="16"/>
        <w:szCs w:val="16"/>
      </w:rPr>
      <w:t>/0</w:t>
    </w:r>
    <w:r>
      <w:rPr>
        <w:rFonts w:ascii="Tahoma" w:hAnsi="Tahoma" w:cs="Tahoma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21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</w:r>
    <w:r w:rsidRPr="00752A67">
      <w:rPr>
        <w:rFonts w:ascii="Tahoma" w:hAnsi="Tahoma" w:cs="Tahoma"/>
        <w:color w:val="FFFFFF" w:themeColor="background1"/>
        <w:kern w:val="16"/>
        <w:sz w:val="16"/>
        <w:szCs w:val="16"/>
      </w:rPr>
      <w:t xml:space="preserve">Zał. nr 2c do SWZ </w:t>
    </w:r>
    <w:r w:rsidRPr="00752A67">
      <w:rPr>
        <w:rFonts w:ascii="Tahoma" w:hAnsi="Tahoma" w:cs="Tahoma"/>
        <w:color w:val="FFFFFF" w:themeColor="background1"/>
        <w:sz w:val="16"/>
        <w:szCs w:val="16"/>
      </w:rPr>
      <w:t>str. 1 / 1</w:t>
    </w:r>
  </w:p>
  <w:p w14:paraId="22792A8C" w14:textId="77777777" w:rsidR="00E70767" w:rsidRPr="00752A67" w:rsidRDefault="00E70767" w:rsidP="00C30EF7">
    <w:pPr>
      <w:pStyle w:val="Stopka"/>
      <w:rPr>
        <w:color w:val="FFFFFF" w:themeColor="background1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34F9A" w14:textId="77777777" w:rsidR="00E70767" w:rsidRPr="00341196" w:rsidRDefault="00E70767" w:rsidP="00341196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6E28D" w14:textId="77777777" w:rsidR="007E1727" w:rsidRDefault="007E1727">
      <w:r>
        <w:separator/>
      </w:r>
    </w:p>
  </w:footnote>
  <w:footnote w:type="continuationSeparator" w:id="0">
    <w:p w14:paraId="24C5B47B" w14:textId="77777777" w:rsidR="007E1727" w:rsidRDefault="007E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D85D8" w14:textId="77777777" w:rsidR="00E70767" w:rsidRDefault="00E707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7217E" w14:textId="77777777" w:rsidR="00E70767" w:rsidRDefault="00E707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CF068" w14:textId="77777777" w:rsidR="00E70767" w:rsidRPr="00A67C13" w:rsidRDefault="00E70767" w:rsidP="00A67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C7C2C9F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0F527BE6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12296C5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5">
    <w:nsid w:val="154E7FE1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B6A659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9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1E4E3DD4"/>
    <w:multiLevelType w:val="multilevel"/>
    <w:tmpl w:val="DF683D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22D16F8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3">
    <w:nsid w:val="263B56A5"/>
    <w:multiLevelType w:val="multilevel"/>
    <w:tmpl w:val="F132B370"/>
    <w:numStyleLink w:val="Styl2"/>
  </w:abstractNum>
  <w:abstractNum w:abstractNumId="34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2E7577F5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330D4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34253CAD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382F2743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3D2F07BB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3D4654D5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3DAB0FCF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3E8370EA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5">
    <w:nsid w:val="44AF3726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472529E0"/>
    <w:multiLevelType w:val="multilevel"/>
    <w:tmpl w:val="E4DC76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NaomiSans EFN" w:eastAsia="Times New Roman" w:hAnsi="NaomiSans EFN" w:cs="Tahoma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7956603"/>
    <w:multiLevelType w:val="hybridMultilevel"/>
    <w:tmpl w:val="62141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4D73739B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6752A1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50D011E2"/>
    <w:multiLevelType w:val="multilevel"/>
    <w:tmpl w:val="F132B370"/>
    <w:numStyleLink w:val="Styl2"/>
  </w:abstractNum>
  <w:abstractNum w:abstractNumId="53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31921B1"/>
    <w:multiLevelType w:val="multilevel"/>
    <w:tmpl w:val="F132B370"/>
    <w:numStyleLink w:val="Styl2"/>
  </w:abstractNum>
  <w:abstractNum w:abstractNumId="55">
    <w:nsid w:val="55850C85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E76319C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5F9227FB"/>
    <w:multiLevelType w:val="multilevel"/>
    <w:tmpl w:val="E4DC76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NaomiSans EFN" w:eastAsia="Times New Roman" w:hAnsi="NaomiSans EFN" w:cs="Tahoma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>
    <w:nsid w:val="60BE35AB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>
    <w:nsid w:val="62C57E01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63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667B413F"/>
    <w:multiLevelType w:val="multilevel"/>
    <w:tmpl w:val="DF683D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>
    <w:nsid w:val="6B3069E0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EED46DC"/>
    <w:multiLevelType w:val="multilevel"/>
    <w:tmpl w:val="E4DC76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NaomiSans EFN" w:eastAsia="Times New Roman" w:hAnsi="NaomiSans EFN" w:cs="Tahoma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EFA4E30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70A94F9B"/>
    <w:multiLevelType w:val="multilevel"/>
    <w:tmpl w:val="E4DC76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NaomiSans EFN" w:eastAsia="Times New Roman" w:hAnsi="NaomiSans EFN" w:cs="Tahoma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>
    <w:nsid w:val="74B936EF"/>
    <w:multiLevelType w:val="multilevel"/>
    <w:tmpl w:val="F132B370"/>
    <w:numStyleLink w:val="Styl2"/>
  </w:abstractNum>
  <w:abstractNum w:abstractNumId="74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002E79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>
    <w:nsid w:val="763234C8"/>
    <w:multiLevelType w:val="multilevel"/>
    <w:tmpl w:val="F132B370"/>
    <w:numStyleLink w:val="Styl2"/>
  </w:abstractNum>
  <w:abstractNum w:abstractNumId="77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1E76D6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>
    <w:nsid w:val="7C29134E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>
    <w:nsid w:val="7E640733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22"/>
  </w:num>
  <w:num w:numId="4">
    <w:abstractNumId w:val="52"/>
  </w:num>
  <w:num w:numId="5">
    <w:abstractNumId w:val="21"/>
  </w:num>
  <w:num w:numId="6">
    <w:abstractNumId w:val="56"/>
  </w:num>
  <w:num w:numId="7">
    <w:abstractNumId w:val="48"/>
  </w:num>
  <w:num w:numId="8">
    <w:abstractNumId w:val="63"/>
  </w:num>
  <w:num w:numId="9">
    <w:abstractNumId w:val="35"/>
  </w:num>
  <w:num w:numId="10">
    <w:abstractNumId w:val="57"/>
  </w:num>
  <w:num w:numId="11">
    <w:abstractNumId w:val="26"/>
  </w:num>
  <w:num w:numId="12">
    <w:abstractNumId w:val="72"/>
  </w:num>
  <w:num w:numId="13">
    <w:abstractNumId w:val="77"/>
  </w:num>
  <w:num w:numId="14">
    <w:abstractNumId w:val="29"/>
  </w:num>
  <w:num w:numId="15">
    <w:abstractNumId w:val="60"/>
  </w:num>
  <w:num w:numId="16">
    <w:abstractNumId w:val="54"/>
  </w:num>
  <w:num w:numId="17">
    <w:abstractNumId w:val="74"/>
  </w:num>
  <w:num w:numId="18">
    <w:abstractNumId w:val="19"/>
  </w:num>
  <w:num w:numId="19">
    <w:abstractNumId w:val="36"/>
  </w:num>
  <w:num w:numId="20">
    <w:abstractNumId w:val="76"/>
  </w:num>
  <w:num w:numId="21">
    <w:abstractNumId w:val="73"/>
  </w:num>
  <w:num w:numId="22">
    <w:abstractNumId w:val="34"/>
  </w:num>
  <w:num w:numId="23">
    <w:abstractNumId w:val="31"/>
  </w:num>
  <w:num w:numId="24">
    <w:abstractNumId w:val="66"/>
  </w:num>
  <w:num w:numId="25">
    <w:abstractNumId w:val="50"/>
  </w:num>
  <w:num w:numId="26">
    <w:abstractNumId w:val="53"/>
  </w:num>
  <w:num w:numId="27">
    <w:abstractNumId w:val="64"/>
  </w:num>
  <w:num w:numId="28">
    <w:abstractNumId w:val="27"/>
  </w:num>
  <w:num w:numId="29">
    <w:abstractNumId w:val="47"/>
  </w:num>
  <w:num w:numId="30">
    <w:abstractNumId w:val="39"/>
  </w:num>
  <w:num w:numId="31">
    <w:abstractNumId w:val="40"/>
  </w:num>
  <w:num w:numId="32">
    <w:abstractNumId w:val="20"/>
  </w:num>
  <w:num w:numId="33">
    <w:abstractNumId w:val="41"/>
  </w:num>
  <w:num w:numId="34">
    <w:abstractNumId w:val="23"/>
  </w:num>
  <w:num w:numId="35">
    <w:abstractNumId w:val="80"/>
  </w:num>
  <w:num w:numId="36">
    <w:abstractNumId w:val="58"/>
  </w:num>
  <w:num w:numId="37">
    <w:abstractNumId w:val="79"/>
  </w:num>
  <w:num w:numId="38">
    <w:abstractNumId w:val="43"/>
  </w:num>
  <w:num w:numId="39">
    <w:abstractNumId w:val="25"/>
  </w:num>
  <w:num w:numId="40">
    <w:abstractNumId w:val="30"/>
  </w:num>
  <w:num w:numId="41">
    <w:abstractNumId w:val="65"/>
  </w:num>
  <w:num w:numId="42">
    <w:abstractNumId w:val="49"/>
  </w:num>
  <w:num w:numId="43">
    <w:abstractNumId w:val="70"/>
  </w:num>
  <w:num w:numId="44">
    <w:abstractNumId w:val="45"/>
  </w:num>
  <w:num w:numId="45">
    <w:abstractNumId w:val="67"/>
  </w:num>
  <w:num w:numId="46">
    <w:abstractNumId w:val="78"/>
  </w:num>
  <w:num w:numId="47">
    <w:abstractNumId w:val="75"/>
  </w:num>
  <w:num w:numId="48">
    <w:abstractNumId w:val="51"/>
  </w:num>
  <w:num w:numId="49">
    <w:abstractNumId w:val="42"/>
  </w:num>
  <w:num w:numId="50">
    <w:abstractNumId w:val="38"/>
  </w:num>
  <w:num w:numId="51">
    <w:abstractNumId w:val="61"/>
  </w:num>
  <w:num w:numId="52">
    <w:abstractNumId w:val="55"/>
  </w:num>
  <w:num w:numId="53">
    <w:abstractNumId w:val="37"/>
  </w:num>
  <w:num w:numId="54">
    <w:abstractNumId w:val="62"/>
  </w:num>
  <w:num w:numId="55">
    <w:abstractNumId w:val="24"/>
  </w:num>
  <w:num w:numId="56">
    <w:abstractNumId w:val="44"/>
  </w:num>
  <w:num w:numId="57">
    <w:abstractNumId w:val="32"/>
  </w:num>
  <w:num w:numId="58">
    <w:abstractNumId w:val="28"/>
  </w:num>
  <w:num w:numId="5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73"/>
    <w:rsid w:val="00000641"/>
    <w:rsid w:val="0000064C"/>
    <w:rsid w:val="00001194"/>
    <w:rsid w:val="0000163F"/>
    <w:rsid w:val="00001B5B"/>
    <w:rsid w:val="00001CBD"/>
    <w:rsid w:val="00001DD6"/>
    <w:rsid w:val="00002AB5"/>
    <w:rsid w:val="00002CCA"/>
    <w:rsid w:val="000030B1"/>
    <w:rsid w:val="00003242"/>
    <w:rsid w:val="00003257"/>
    <w:rsid w:val="00003B2E"/>
    <w:rsid w:val="00003D3F"/>
    <w:rsid w:val="000041D4"/>
    <w:rsid w:val="0000426E"/>
    <w:rsid w:val="000042DE"/>
    <w:rsid w:val="0000485A"/>
    <w:rsid w:val="00004DD3"/>
    <w:rsid w:val="00004E82"/>
    <w:rsid w:val="00005899"/>
    <w:rsid w:val="00005DD4"/>
    <w:rsid w:val="000065EC"/>
    <w:rsid w:val="00006BBD"/>
    <w:rsid w:val="000070E1"/>
    <w:rsid w:val="00007B1B"/>
    <w:rsid w:val="00010B48"/>
    <w:rsid w:val="00010FB8"/>
    <w:rsid w:val="00011316"/>
    <w:rsid w:val="0001150E"/>
    <w:rsid w:val="00011B1C"/>
    <w:rsid w:val="000122F9"/>
    <w:rsid w:val="00012AAC"/>
    <w:rsid w:val="00012C20"/>
    <w:rsid w:val="00013780"/>
    <w:rsid w:val="00013973"/>
    <w:rsid w:val="0001442A"/>
    <w:rsid w:val="00014650"/>
    <w:rsid w:val="000156BF"/>
    <w:rsid w:val="00015BAC"/>
    <w:rsid w:val="00015E58"/>
    <w:rsid w:val="0001629F"/>
    <w:rsid w:val="000173B1"/>
    <w:rsid w:val="00017EA8"/>
    <w:rsid w:val="00020572"/>
    <w:rsid w:val="000206F7"/>
    <w:rsid w:val="00020C51"/>
    <w:rsid w:val="000214CB"/>
    <w:rsid w:val="00021A12"/>
    <w:rsid w:val="00021B9B"/>
    <w:rsid w:val="0002242D"/>
    <w:rsid w:val="00023178"/>
    <w:rsid w:val="000239DD"/>
    <w:rsid w:val="00023D6E"/>
    <w:rsid w:val="000241EA"/>
    <w:rsid w:val="00024774"/>
    <w:rsid w:val="0002558E"/>
    <w:rsid w:val="00025875"/>
    <w:rsid w:val="00025E62"/>
    <w:rsid w:val="0002689A"/>
    <w:rsid w:val="00026F17"/>
    <w:rsid w:val="00027307"/>
    <w:rsid w:val="00027540"/>
    <w:rsid w:val="000275F7"/>
    <w:rsid w:val="000279CD"/>
    <w:rsid w:val="000279F9"/>
    <w:rsid w:val="00027D6A"/>
    <w:rsid w:val="000301EC"/>
    <w:rsid w:val="000302D9"/>
    <w:rsid w:val="00031797"/>
    <w:rsid w:val="000318FD"/>
    <w:rsid w:val="00031A83"/>
    <w:rsid w:val="00031CA2"/>
    <w:rsid w:val="00031F98"/>
    <w:rsid w:val="00032092"/>
    <w:rsid w:val="0003224E"/>
    <w:rsid w:val="00033189"/>
    <w:rsid w:val="00033A3A"/>
    <w:rsid w:val="00033B3C"/>
    <w:rsid w:val="00033F20"/>
    <w:rsid w:val="00033F9D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50F9"/>
    <w:rsid w:val="000450FF"/>
    <w:rsid w:val="00046394"/>
    <w:rsid w:val="00046E66"/>
    <w:rsid w:val="00046FA8"/>
    <w:rsid w:val="00047154"/>
    <w:rsid w:val="0004745B"/>
    <w:rsid w:val="00047D5E"/>
    <w:rsid w:val="00050095"/>
    <w:rsid w:val="00050BE6"/>
    <w:rsid w:val="00050DBF"/>
    <w:rsid w:val="000511A6"/>
    <w:rsid w:val="00051366"/>
    <w:rsid w:val="00051391"/>
    <w:rsid w:val="00051773"/>
    <w:rsid w:val="00051831"/>
    <w:rsid w:val="00051FE3"/>
    <w:rsid w:val="000528C7"/>
    <w:rsid w:val="00053E55"/>
    <w:rsid w:val="0005416F"/>
    <w:rsid w:val="0005438E"/>
    <w:rsid w:val="00054F18"/>
    <w:rsid w:val="00055213"/>
    <w:rsid w:val="0005588E"/>
    <w:rsid w:val="00055BFB"/>
    <w:rsid w:val="00055CBD"/>
    <w:rsid w:val="00056B71"/>
    <w:rsid w:val="0005748D"/>
    <w:rsid w:val="000575BF"/>
    <w:rsid w:val="00057C29"/>
    <w:rsid w:val="00060063"/>
    <w:rsid w:val="0006047F"/>
    <w:rsid w:val="00060BB4"/>
    <w:rsid w:val="00060C1D"/>
    <w:rsid w:val="00060D3F"/>
    <w:rsid w:val="00060F5C"/>
    <w:rsid w:val="00061679"/>
    <w:rsid w:val="00061CA2"/>
    <w:rsid w:val="00062AC1"/>
    <w:rsid w:val="000632A2"/>
    <w:rsid w:val="000637CB"/>
    <w:rsid w:val="000643BD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AF8"/>
    <w:rsid w:val="000703D6"/>
    <w:rsid w:val="00070595"/>
    <w:rsid w:val="00070CEA"/>
    <w:rsid w:val="00070EFF"/>
    <w:rsid w:val="0007122F"/>
    <w:rsid w:val="00071569"/>
    <w:rsid w:val="00071BEA"/>
    <w:rsid w:val="00071EB2"/>
    <w:rsid w:val="00071FF6"/>
    <w:rsid w:val="000733CB"/>
    <w:rsid w:val="00073636"/>
    <w:rsid w:val="00073738"/>
    <w:rsid w:val="00073B57"/>
    <w:rsid w:val="00073DC8"/>
    <w:rsid w:val="00073E60"/>
    <w:rsid w:val="00074233"/>
    <w:rsid w:val="00074B5B"/>
    <w:rsid w:val="00074B92"/>
    <w:rsid w:val="00075843"/>
    <w:rsid w:val="00075A91"/>
    <w:rsid w:val="00075BE9"/>
    <w:rsid w:val="0007604E"/>
    <w:rsid w:val="000761B3"/>
    <w:rsid w:val="0007633D"/>
    <w:rsid w:val="0007683E"/>
    <w:rsid w:val="0007736D"/>
    <w:rsid w:val="00077CAD"/>
    <w:rsid w:val="00077CF9"/>
    <w:rsid w:val="00080997"/>
    <w:rsid w:val="00080EA1"/>
    <w:rsid w:val="000814E1"/>
    <w:rsid w:val="00081A10"/>
    <w:rsid w:val="00082C98"/>
    <w:rsid w:val="00082F28"/>
    <w:rsid w:val="00083F25"/>
    <w:rsid w:val="00084061"/>
    <w:rsid w:val="000846CE"/>
    <w:rsid w:val="00084FD1"/>
    <w:rsid w:val="00085301"/>
    <w:rsid w:val="00085428"/>
    <w:rsid w:val="0008577C"/>
    <w:rsid w:val="00085C68"/>
    <w:rsid w:val="00085FD4"/>
    <w:rsid w:val="00086399"/>
    <w:rsid w:val="000864CF"/>
    <w:rsid w:val="00086F33"/>
    <w:rsid w:val="000874CF"/>
    <w:rsid w:val="00090100"/>
    <w:rsid w:val="000903B9"/>
    <w:rsid w:val="0009074A"/>
    <w:rsid w:val="00090F2E"/>
    <w:rsid w:val="00091179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AEE"/>
    <w:rsid w:val="00097B9F"/>
    <w:rsid w:val="000A09ED"/>
    <w:rsid w:val="000A0B48"/>
    <w:rsid w:val="000A0DC3"/>
    <w:rsid w:val="000A170D"/>
    <w:rsid w:val="000A1847"/>
    <w:rsid w:val="000A2611"/>
    <w:rsid w:val="000A2A92"/>
    <w:rsid w:val="000A2D15"/>
    <w:rsid w:val="000A30C8"/>
    <w:rsid w:val="000A347F"/>
    <w:rsid w:val="000A50BA"/>
    <w:rsid w:val="000A5909"/>
    <w:rsid w:val="000A5E7F"/>
    <w:rsid w:val="000A6335"/>
    <w:rsid w:val="000A6442"/>
    <w:rsid w:val="000A732E"/>
    <w:rsid w:val="000A7C54"/>
    <w:rsid w:val="000A7E88"/>
    <w:rsid w:val="000B068B"/>
    <w:rsid w:val="000B09BC"/>
    <w:rsid w:val="000B0A94"/>
    <w:rsid w:val="000B0ABA"/>
    <w:rsid w:val="000B0E7D"/>
    <w:rsid w:val="000B0FA5"/>
    <w:rsid w:val="000B1125"/>
    <w:rsid w:val="000B1313"/>
    <w:rsid w:val="000B1717"/>
    <w:rsid w:val="000B1E61"/>
    <w:rsid w:val="000B2FD3"/>
    <w:rsid w:val="000B4E65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4B6"/>
    <w:rsid w:val="000C5769"/>
    <w:rsid w:val="000C6B2F"/>
    <w:rsid w:val="000C6E0F"/>
    <w:rsid w:val="000C73B2"/>
    <w:rsid w:val="000C76EC"/>
    <w:rsid w:val="000C7AAE"/>
    <w:rsid w:val="000D00B2"/>
    <w:rsid w:val="000D026D"/>
    <w:rsid w:val="000D05E8"/>
    <w:rsid w:val="000D0793"/>
    <w:rsid w:val="000D09BB"/>
    <w:rsid w:val="000D0C50"/>
    <w:rsid w:val="000D0FF8"/>
    <w:rsid w:val="000D13B4"/>
    <w:rsid w:val="000D1653"/>
    <w:rsid w:val="000D1FF8"/>
    <w:rsid w:val="000D206C"/>
    <w:rsid w:val="000D23BA"/>
    <w:rsid w:val="000D274B"/>
    <w:rsid w:val="000D2EB5"/>
    <w:rsid w:val="000D2FF0"/>
    <w:rsid w:val="000D3B15"/>
    <w:rsid w:val="000D3F9A"/>
    <w:rsid w:val="000D4314"/>
    <w:rsid w:val="000D466B"/>
    <w:rsid w:val="000D4953"/>
    <w:rsid w:val="000D4ACE"/>
    <w:rsid w:val="000D4AD4"/>
    <w:rsid w:val="000D59D1"/>
    <w:rsid w:val="000D5FCF"/>
    <w:rsid w:val="000D6057"/>
    <w:rsid w:val="000D6501"/>
    <w:rsid w:val="000D666B"/>
    <w:rsid w:val="000D6FF1"/>
    <w:rsid w:val="000D7039"/>
    <w:rsid w:val="000D7163"/>
    <w:rsid w:val="000E0DCF"/>
    <w:rsid w:val="000E12CD"/>
    <w:rsid w:val="000E2CBB"/>
    <w:rsid w:val="000E3939"/>
    <w:rsid w:val="000E3984"/>
    <w:rsid w:val="000E54ED"/>
    <w:rsid w:val="000E55BD"/>
    <w:rsid w:val="000E5865"/>
    <w:rsid w:val="000E604E"/>
    <w:rsid w:val="000E6447"/>
    <w:rsid w:val="000E69DD"/>
    <w:rsid w:val="000E7304"/>
    <w:rsid w:val="000E7A1A"/>
    <w:rsid w:val="000E7D10"/>
    <w:rsid w:val="000E7E82"/>
    <w:rsid w:val="000F1EA4"/>
    <w:rsid w:val="000F2903"/>
    <w:rsid w:val="000F32BC"/>
    <w:rsid w:val="000F454D"/>
    <w:rsid w:val="000F4923"/>
    <w:rsid w:val="000F49E0"/>
    <w:rsid w:val="000F5177"/>
    <w:rsid w:val="000F5291"/>
    <w:rsid w:val="000F52AB"/>
    <w:rsid w:val="000F5333"/>
    <w:rsid w:val="000F539F"/>
    <w:rsid w:val="000F590A"/>
    <w:rsid w:val="000F5C5C"/>
    <w:rsid w:val="000F5DB3"/>
    <w:rsid w:val="000F61A3"/>
    <w:rsid w:val="000F686D"/>
    <w:rsid w:val="000F6AC3"/>
    <w:rsid w:val="000F769C"/>
    <w:rsid w:val="000F7B07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0C3"/>
    <w:rsid w:val="0010422C"/>
    <w:rsid w:val="00104510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1F1"/>
    <w:rsid w:val="0010739E"/>
    <w:rsid w:val="0010767E"/>
    <w:rsid w:val="00107A40"/>
    <w:rsid w:val="00107AAC"/>
    <w:rsid w:val="00110294"/>
    <w:rsid w:val="001105BB"/>
    <w:rsid w:val="001108AE"/>
    <w:rsid w:val="00110CC1"/>
    <w:rsid w:val="00110CE4"/>
    <w:rsid w:val="001114D1"/>
    <w:rsid w:val="001115EC"/>
    <w:rsid w:val="00112725"/>
    <w:rsid w:val="00112787"/>
    <w:rsid w:val="00113228"/>
    <w:rsid w:val="001136E9"/>
    <w:rsid w:val="0011376C"/>
    <w:rsid w:val="00113FBC"/>
    <w:rsid w:val="00113FD3"/>
    <w:rsid w:val="00114503"/>
    <w:rsid w:val="001145A2"/>
    <w:rsid w:val="001149FA"/>
    <w:rsid w:val="001151BC"/>
    <w:rsid w:val="00115BF5"/>
    <w:rsid w:val="00116285"/>
    <w:rsid w:val="00116A3D"/>
    <w:rsid w:val="00116D1F"/>
    <w:rsid w:val="0011747D"/>
    <w:rsid w:val="001174F8"/>
    <w:rsid w:val="00117E96"/>
    <w:rsid w:val="00120DA1"/>
    <w:rsid w:val="0012192E"/>
    <w:rsid w:val="00121CB9"/>
    <w:rsid w:val="0012215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5189"/>
    <w:rsid w:val="0012519F"/>
    <w:rsid w:val="0012698E"/>
    <w:rsid w:val="00126A55"/>
    <w:rsid w:val="00126AB0"/>
    <w:rsid w:val="00127114"/>
    <w:rsid w:val="00127717"/>
    <w:rsid w:val="00127A0F"/>
    <w:rsid w:val="00127E87"/>
    <w:rsid w:val="0013005B"/>
    <w:rsid w:val="001304DE"/>
    <w:rsid w:val="001305BB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3DD"/>
    <w:rsid w:val="00134765"/>
    <w:rsid w:val="00134952"/>
    <w:rsid w:val="001351EB"/>
    <w:rsid w:val="0013550E"/>
    <w:rsid w:val="00135789"/>
    <w:rsid w:val="0013589C"/>
    <w:rsid w:val="00135D58"/>
    <w:rsid w:val="00136116"/>
    <w:rsid w:val="00136F03"/>
    <w:rsid w:val="00137612"/>
    <w:rsid w:val="001379F9"/>
    <w:rsid w:val="00141EAF"/>
    <w:rsid w:val="00141F1F"/>
    <w:rsid w:val="00142223"/>
    <w:rsid w:val="00142A57"/>
    <w:rsid w:val="00143038"/>
    <w:rsid w:val="00143133"/>
    <w:rsid w:val="0014379F"/>
    <w:rsid w:val="001437E0"/>
    <w:rsid w:val="00143822"/>
    <w:rsid w:val="00143888"/>
    <w:rsid w:val="00144CA9"/>
    <w:rsid w:val="00145012"/>
    <w:rsid w:val="00145068"/>
    <w:rsid w:val="001452DE"/>
    <w:rsid w:val="00145564"/>
    <w:rsid w:val="00145671"/>
    <w:rsid w:val="00146207"/>
    <w:rsid w:val="00146927"/>
    <w:rsid w:val="00147A2B"/>
    <w:rsid w:val="00147A93"/>
    <w:rsid w:val="00147E16"/>
    <w:rsid w:val="00150339"/>
    <w:rsid w:val="00150A38"/>
    <w:rsid w:val="00150C8C"/>
    <w:rsid w:val="001517AC"/>
    <w:rsid w:val="00151DB0"/>
    <w:rsid w:val="00152B54"/>
    <w:rsid w:val="001532E0"/>
    <w:rsid w:val="0015344E"/>
    <w:rsid w:val="0015417C"/>
    <w:rsid w:val="001541EF"/>
    <w:rsid w:val="001542EB"/>
    <w:rsid w:val="001545FC"/>
    <w:rsid w:val="0015496F"/>
    <w:rsid w:val="00154EED"/>
    <w:rsid w:val="001550A1"/>
    <w:rsid w:val="00155310"/>
    <w:rsid w:val="001555B0"/>
    <w:rsid w:val="00156251"/>
    <w:rsid w:val="00156494"/>
    <w:rsid w:val="001577E5"/>
    <w:rsid w:val="00157F97"/>
    <w:rsid w:val="0016034A"/>
    <w:rsid w:val="00160AFC"/>
    <w:rsid w:val="00160B68"/>
    <w:rsid w:val="0016100D"/>
    <w:rsid w:val="0016144E"/>
    <w:rsid w:val="001615AB"/>
    <w:rsid w:val="00161A93"/>
    <w:rsid w:val="00161DFF"/>
    <w:rsid w:val="00161EE9"/>
    <w:rsid w:val="0016214B"/>
    <w:rsid w:val="0016274E"/>
    <w:rsid w:val="00163F9D"/>
    <w:rsid w:val="00164A8C"/>
    <w:rsid w:val="00164B8D"/>
    <w:rsid w:val="001658AD"/>
    <w:rsid w:val="00165A1A"/>
    <w:rsid w:val="00165AFD"/>
    <w:rsid w:val="00165D95"/>
    <w:rsid w:val="0016660B"/>
    <w:rsid w:val="00166D20"/>
    <w:rsid w:val="00166DF1"/>
    <w:rsid w:val="00167465"/>
    <w:rsid w:val="00167502"/>
    <w:rsid w:val="001679AF"/>
    <w:rsid w:val="00167C06"/>
    <w:rsid w:val="001702DE"/>
    <w:rsid w:val="00170416"/>
    <w:rsid w:val="00170483"/>
    <w:rsid w:val="001707F9"/>
    <w:rsid w:val="00170DF0"/>
    <w:rsid w:val="001716D7"/>
    <w:rsid w:val="00171C89"/>
    <w:rsid w:val="00172046"/>
    <w:rsid w:val="001724D0"/>
    <w:rsid w:val="0017268D"/>
    <w:rsid w:val="0017286D"/>
    <w:rsid w:val="001728AA"/>
    <w:rsid w:val="00173107"/>
    <w:rsid w:val="00173C42"/>
    <w:rsid w:val="001748E2"/>
    <w:rsid w:val="00175014"/>
    <w:rsid w:val="0017551D"/>
    <w:rsid w:val="00175857"/>
    <w:rsid w:val="0017608A"/>
    <w:rsid w:val="001775AF"/>
    <w:rsid w:val="001777F8"/>
    <w:rsid w:val="001801C7"/>
    <w:rsid w:val="00180CEA"/>
    <w:rsid w:val="0018127B"/>
    <w:rsid w:val="001812EB"/>
    <w:rsid w:val="001816B8"/>
    <w:rsid w:val="001828FF"/>
    <w:rsid w:val="00182E77"/>
    <w:rsid w:val="00183096"/>
    <w:rsid w:val="001832B1"/>
    <w:rsid w:val="00183700"/>
    <w:rsid w:val="00183A5F"/>
    <w:rsid w:val="00183B60"/>
    <w:rsid w:val="00183BB1"/>
    <w:rsid w:val="00183BDD"/>
    <w:rsid w:val="001841BE"/>
    <w:rsid w:val="0018440E"/>
    <w:rsid w:val="001849D2"/>
    <w:rsid w:val="001856BF"/>
    <w:rsid w:val="001858E6"/>
    <w:rsid w:val="0018601C"/>
    <w:rsid w:val="00186356"/>
    <w:rsid w:val="00186BBC"/>
    <w:rsid w:val="00186E2B"/>
    <w:rsid w:val="0018703A"/>
    <w:rsid w:val="0018723F"/>
    <w:rsid w:val="00187D79"/>
    <w:rsid w:val="00187DEB"/>
    <w:rsid w:val="00190704"/>
    <w:rsid w:val="00190C2C"/>
    <w:rsid w:val="00190D29"/>
    <w:rsid w:val="00190EC6"/>
    <w:rsid w:val="00192D1B"/>
    <w:rsid w:val="00192DB3"/>
    <w:rsid w:val="0019378F"/>
    <w:rsid w:val="00193925"/>
    <w:rsid w:val="001939C8"/>
    <w:rsid w:val="00194982"/>
    <w:rsid w:val="00194A9C"/>
    <w:rsid w:val="00194C35"/>
    <w:rsid w:val="001953B4"/>
    <w:rsid w:val="00195550"/>
    <w:rsid w:val="001957FC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0E33"/>
    <w:rsid w:val="001A1297"/>
    <w:rsid w:val="001A1537"/>
    <w:rsid w:val="001A16E9"/>
    <w:rsid w:val="001A17FC"/>
    <w:rsid w:val="001A1B8D"/>
    <w:rsid w:val="001A1C9F"/>
    <w:rsid w:val="001A1E28"/>
    <w:rsid w:val="001A277A"/>
    <w:rsid w:val="001A2C7D"/>
    <w:rsid w:val="001A2CB9"/>
    <w:rsid w:val="001A39B3"/>
    <w:rsid w:val="001A3A83"/>
    <w:rsid w:val="001A3C16"/>
    <w:rsid w:val="001A3E7C"/>
    <w:rsid w:val="001A3F6E"/>
    <w:rsid w:val="001A418D"/>
    <w:rsid w:val="001A41DD"/>
    <w:rsid w:val="001A43BD"/>
    <w:rsid w:val="001A4F7D"/>
    <w:rsid w:val="001A55EA"/>
    <w:rsid w:val="001A578F"/>
    <w:rsid w:val="001A5992"/>
    <w:rsid w:val="001A5BF6"/>
    <w:rsid w:val="001A65B3"/>
    <w:rsid w:val="001A66C5"/>
    <w:rsid w:val="001A6848"/>
    <w:rsid w:val="001A72B0"/>
    <w:rsid w:val="001A789F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3543"/>
    <w:rsid w:val="001B4307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4F0"/>
    <w:rsid w:val="001C154F"/>
    <w:rsid w:val="001C2223"/>
    <w:rsid w:val="001C2ED5"/>
    <w:rsid w:val="001C303A"/>
    <w:rsid w:val="001C3C3A"/>
    <w:rsid w:val="001C456D"/>
    <w:rsid w:val="001C4A0A"/>
    <w:rsid w:val="001C4B0C"/>
    <w:rsid w:val="001C4CB6"/>
    <w:rsid w:val="001C4FAB"/>
    <w:rsid w:val="001C5008"/>
    <w:rsid w:val="001C52FB"/>
    <w:rsid w:val="001C5A6C"/>
    <w:rsid w:val="001C5C66"/>
    <w:rsid w:val="001C5E4B"/>
    <w:rsid w:val="001C6C71"/>
    <w:rsid w:val="001C7034"/>
    <w:rsid w:val="001C7EA4"/>
    <w:rsid w:val="001D0037"/>
    <w:rsid w:val="001D07A3"/>
    <w:rsid w:val="001D07C4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3876"/>
    <w:rsid w:val="001D43C1"/>
    <w:rsid w:val="001D585F"/>
    <w:rsid w:val="001D5A24"/>
    <w:rsid w:val="001D5BA3"/>
    <w:rsid w:val="001D5D36"/>
    <w:rsid w:val="001D65A2"/>
    <w:rsid w:val="001D65C4"/>
    <w:rsid w:val="001D6790"/>
    <w:rsid w:val="001D68FF"/>
    <w:rsid w:val="001D6A0C"/>
    <w:rsid w:val="001D794C"/>
    <w:rsid w:val="001D7B50"/>
    <w:rsid w:val="001E031D"/>
    <w:rsid w:val="001E0C27"/>
    <w:rsid w:val="001E0CB2"/>
    <w:rsid w:val="001E110F"/>
    <w:rsid w:val="001E1195"/>
    <w:rsid w:val="001E1565"/>
    <w:rsid w:val="001E1631"/>
    <w:rsid w:val="001E1776"/>
    <w:rsid w:val="001E208C"/>
    <w:rsid w:val="001E2D5A"/>
    <w:rsid w:val="001E301A"/>
    <w:rsid w:val="001E3660"/>
    <w:rsid w:val="001E37CC"/>
    <w:rsid w:val="001E3BEF"/>
    <w:rsid w:val="001E3CFC"/>
    <w:rsid w:val="001E53BC"/>
    <w:rsid w:val="001E54F1"/>
    <w:rsid w:val="001E56F4"/>
    <w:rsid w:val="001E5F71"/>
    <w:rsid w:val="001E6522"/>
    <w:rsid w:val="001E68A7"/>
    <w:rsid w:val="001E68C3"/>
    <w:rsid w:val="001E69E9"/>
    <w:rsid w:val="001E7183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439F"/>
    <w:rsid w:val="001F43FA"/>
    <w:rsid w:val="001F4739"/>
    <w:rsid w:val="001F532F"/>
    <w:rsid w:val="001F53CE"/>
    <w:rsid w:val="001F54C4"/>
    <w:rsid w:val="001F594E"/>
    <w:rsid w:val="001F6CAC"/>
    <w:rsid w:val="001F7569"/>
    <w:rsid w:val="001F7581"/>
    <w:rsid w:val="002013F3"/>
    <w:rsid w:val="0020144C"/>
    <w:rsid w:val="00201C91"/>
    <w:rsid w:val="002025C0"/>
    <w:rsid w:val="00203068"/>
    <w:rsid w:val="00205BD5"/>
    <w:rsid w:val="002065EB"/>
    <w:rsid w:val="002067F4"/>
    <w:rsid w:val="00206A15"/>
    <w:rsid w:val="002078A0"/>
    <w:rsid w:val="002079F1"/>
    <w:rsid w:val="00207FC4"/>
    <w:rsid w:val="0021006C"/>
    <w:rsid w:val="00210A56"/>
    <w:rsid w:val="002113AD"/>
    <w:rsid w:val="0021184B"/>
    <w:rsid w:val="00211E79"/>
    <w:rsid w:val="0021257D"/>
    <w:rsid w:val="00212671"/>
    <w:rsid w:val="00212A8A"/>
    <w:rsid w:val="00213B34"/>
    <w:rsid w:val="00213DB5"/>
    <w:rsid w:val="002145FB"/>
    <w:rsid w:val="00214C89"/>
    <w:rsid w:val="00214F70"/>
    <w:rsid w:val="00215167"/>
    <w:rsid w:val="002152FA"/>
    <w:rsid w:val="002157EF"/>
    <w:rsid w:val="00215B14"/>
    <w:rsid w:val="002161A0"/>
    <w:rsid w:val="002161B4"/>
    <w:rsid w:val="00216AA0"/>
    <w:rsid w:val="00216C4C"/>
    <w:rsid w:val="00216FBC"/>
    <w:rsid w:val="00217119"/>
    <w:rsid w:val="0021741F"/>
    <w:rsid w:val="002202E8"/>
    <w:rsid w:val="00220AEF"/>
    <w:rsid w:val="00222023"/>
    <w:rsid w:val="0022261C"/>
    <w:rsid w:val="00222A4E"/>
    <w:rsid w:val="002232E2"/>
    <w:rsid w:val="002237A5"/>
    <w:rsid w:val="00223BD4"/>
    <w:rsid w:val="002240EF"/>
    <w:rsid w:val="0022441F"/>
    <w:rsid w:val="00224833"/>
    <w:rsid w:val="0022562D"/>
    <w:rsid w:val="0022582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C45"/>
    <w:rsid w:val="00231DC0"/>
    <w:rsid w:val="0023206B"/>
    <w:rsid w:val="00232115"/>
    <w:rsid w:val="002324D6"/>
    <w:rsid w:val="00232874"/>
    <w:rsid w:val="0023314E"/>
    <w:rsid w:val="002331A8"/>
    <w:rsid w:val="002336F3"/>
    <w:rsid w:val="002338E2"/>
    <w:rsid w:val="0023407C"/>
    <w:rsid w:val="002340B8"/>
    <w:rsid w:val="002344A8"/>
    <w:rsid w:val="0023467D"/>
    <w:rsid w:val="00234CC8"/>
    <w:rsid w:val="00234CD2"/>
    <w:rsid w:val="002352D9"/>
    <w:rsid w:val="00235928"/>
    <w:rsid w:val="0023619C"/>
    <w:rsid w:val="00236829"/>
    <w:rsid w:val="00236A57"/>
    <w:rsid w:val="00237028"/>
    <w:rsid w:val="00240E9C"/>
    <w:rsid w:val="00241429"/>
    <w:rsid w:val="00241715"/>
    <w:rsid w:val="00241A94"/>
    <w:rsid w:val="00241ADA"/>
    <w:rsid w:val="00241EC3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F8"/>
    <w:rsid w:val="00243F89"/>
    <w:rsid w:val="002444F3"/>
    <w:rsid w:val="00244A99"/>
    <w:rsid w:val="00244BF8"/>
    <w:rsid w:val="0024555E"/>
    <w:rsid w:val="00245AFC"/>
    <w:rsid w:val="0024601B"/>
    <w:rsid w:val="00246C96"/>
    <w:rsid w:val="00246EAA"/>
    <w:rsid w:val="00250055"/>
    <w:rsid w:val="00251A3D"/>
    <w:rsid w:val="00252782"/>
    <w:rsid w:val="002527C1"/>
    <w:rsid w:val="0025372A"/>
    <w:rsid w:val="0025407B"/>
    <w:rsid w:val="00254972"/>
    <w:rsid w:val="00254B38"/>
    <w:rsid w:val="00254F06"/>
    <w:rsid w:val="0025503F"/>
    <w:rsid w:val="00256FA1"/>
    <w:rsid w:val="002572D1"/>
    <w:rsid w:val="002574F7"/>
    <w:rsid w:val="00257C18"/>
    <w:rsid w:val="00260679"/>
    <w:rsid w:val="00260F22"/>
    <w:rsid w:val="00261E57"/>
    <w:rsid w:val="00261F47"/>
    <w:rsid w:val="0026208C"/>
    <w:rsid w:val="0026211B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5D85"/>
    <w:rsid w:val="00266012"/>
    <w:rsid w:val="00266072"/>
    <w:rsid w:val="00266212"/>
    <w:rsid w:val="0026622D"/>
    <w:rsid w:val="00266FC0"/>
    <w:rsid w:val="002678EC"/>
    <w:rsid w:val="00267A06"/>
    <w:rsid w:val="00270041"/>
    <w:rsid w:val="00270264"/>
    <w:rsid w:val="002702B8"/>
    <w:rsid w:val="0027096D"/>
    <w:rsid w:val="00271371"/>
    <w:rsid w:val="002717BE"/>
    <w:rsid w:val="00271981"/>
    <w:rsid w:val="00271C93"/>
    <w:rsid w:val="0027242B"/>
    <w:rsid w:val="00273278"/>
    <w:rsid w:val="0027344E"/>
    <w:rsid w:val="0027349B"/>
    <w:rsid w:val="00273A0B"/>
    <w:rsid w:val="00273B37"/>
    <w:rsid w:val="00273D02"/>
    <w:rsid w:val="00273ED8"/>
    <w:rsid w:val="00274045"/>
    <w:rsid w:val="00275414"/>
    <w:rsid w:val="002757F7"/>
    <w:rsid w:val="0027587E"/>
    <w:rsid w:val="00276020"/>
    <w:rsid w:val="00276269"/>
    <w:rsid w:val="0027699E"/>
    <w:rsid w:val="00276CC6"/>
    <w:rsid w:val="0027705F"/>
    <w:rsid w:val="002770B2"/>
    <w:rsid w:val="002771EF"/>
    <w:rsid w:val="00277647"/>
    <w:rsid w:val="002776B6"/>
    <w:rsid w:val="00277796"/>
    <w:rsid w:val="002800E9"/>
    <w:rsid w:val="00280242"/>
    <w:rsid w:val="00280F36"/>
    <w:rsid w:val="0028179A"/>
    <w:rsid w:val="0028199D"/>
    <w:rsid w:val="00281B48"/>
    <w:rsid w:val="002820A7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82E"/>
    <w:rsid w:val="00287F01"/>
    <w:rsid w:val="0029065C"/>
    <w:rsid w:val="00290A50"/>
    <w:rsid w:val="00290B1F"/>
    <w:rsid w:val="00290F08"/>
    <w:rsid w:val="00290F0E"/>
    <w:rsid w:val="00290F24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631E"/>
    <w:rsid w:val="00296627"/>
    <w:rsid w:val="00296FC2"/>
    <w:rsid w:val="002974DA"/>
    <w:rsid w:val="00297606"/>
    <w:rsid w:val="002978C5"/>
    <w:rsid w:val="002A00B2"/>
    <w:rsid w:val="002A0160"/>
    <w:rsid w:val="002A0913"/>
    <w:rsid w:val="002A1054"/>
    <w:rsid w:val="002A2575"/>
    <w:rsid w:val="002A2BEF"/>
    <w:rsid w:val="002A2C0A"/>
    <w:rsid w:val="002A3213"/>
    <w:rsid w:val="002A359E"/>
    <w:rsid w:val="002A35D9"/>
    <w:rsid w:val="002A3758"/>
    <w:rsid w:val="002A3871"/>
    <w:rsid w:val="002A3FB1"/>
    <w:rsid w:val="002A3FE9"/>
    <w:rsid w:val="002A404A"/>
    <w:rsid w:val="002A42A6"/>
    <w:rsid w:val="002A4696"/>
    <w:rsid w:val="002A469E"/>
    <w:rsid w:val="002A4A05"/>
    <w:rsid w:val="002A5E44"/>
    <w:rsid w:val="002A5F89"/>
    <w:rsid w:val="002A604C"/>
    <w:rsid w:val="002A63C5"/>
    <w:rsid w:val="002A64A9"/>
    <w:rsid w:val="002A6650"/>
    <w:rsid w:val="002A667A"/>
    <w:rsid w:val="002A6A5F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5DA"/>
    <w:rsid w:val="002B1B59"/>
    <w:rsid w:val="002B220F"/>
    <w:rsid w:val="002B27FA"/>
    <w:rsid w:val="002B28C5"/>
    <w:rsid w:val="002B2A08"/>
    <w:rsid w:val="002B34CC"/>
    <w:rsid w:val="002B3C82"/>
    <w:rsid w:val="002B3F58"/>
    <w:rsid w:val="002B3FBA"/>
    <w:rsid w:val="002B3FCA"/>
    <w:rsid w:val="002B402B"/>
    <w:rsid w:val="002B631F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D00A5"/>
    <w:rsid w:val="002D00A7"/>
    <w:rsid w:val="002D0134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344"/>
    <w:rsid w:val="002D36C5"/>
    <w:rsid w:val="002D4916"/>
    <w:rsid w:val="002D4D39"/>
    <w:rsid w:val="002D4EA6"/>
    <w:rsid w:val="002D55FF"/>
    <w:rsid w:val="002D581B"/>
    <w:rsid w:val="002D5F24"/>
    <w:rsid w:val="002D752F"/>
    <w:rsid w:val="002D76E1"/>
    <w:rsid w:val="002D7CBE"/>
    <w:rsid w:val="002E05B6"/>
    <w:rsid w:val="002E0A91"/>
    <w:rsid w:val="002E0C8D"/>
    <w:rsid w:val="002E0F0E"/>
    <w:rsid w:val="002E1260"/>
    <w:rsid w:val="002E13B1"/>
    <w:rsid w:val="002E14C1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FC4"/>
    <w:rsid w:val="002E6547"/>
    <w:rsid w:val="002E6EF9"/>
    <w:rsid w:val="002E716C"/>
    <w:rsid w:val="002E7751"/>
    <w:rsid w:val="002E786F"/>
    <w:rsid w:val="002E7CA6"/>
    <w:rsid w:val="002E7D19"/>
    <w:rsid w:val="002F0C16"/>
    <w:rsid w:val="002F0C31"/>
    <w:rsid w:val="002F2199"/>
    <w:rsid w:val="002F2E0D"/>
    <w:rsid w:val="002F33E6"/>
    <w:rsid w:val="002F39B4"/>
    <w:rsid w:val="002F3CC0"/>
    <w:rsid w:val="002F3F79"/>
    <w:rsid w:val="002F4084"/>
    <w:rsid w:val="002F438A"/>
    <w:rsid w:val="002F49B4"/>
    <w:rsid w:val="002F4B9D"/>
    <w:rsid w:val="002F53E5"/>
    <w:rsid w:val="002F5499"/>
    <w:rsid w:val="002F5779"/>
    <w:rsid w:val="002F5DAA"/>
    <w:rsid w:val="002F5E00"/>
    <w:rsid w:val="002F6FF7"/>
    <w:rsid w:val="002F709C"/>
    <w:rsid w:val="002F7A23"/>
    <w:rsid w:val="00300DF0"/>
    <w:rsid w:val="00301283"/>
    <w:rsid w:val="00301D6E"/>
    <w:rsid w:val="00301E84"/>
    <w:rsid w:val="00302001"/>
    <w:rsid w:val="00302482"/>
    <w:rsid w:val="00302A4A"/>
    <w:rsid w:val="00303D6A"/>
    <w:rsid w:val="00303EEE"/>
    <w:rsid w:val="0030467D"/>
    <w:rsid w:val="00304688"/>
    <w:rsid w:val="00304702"/>
    <w:rsid w:val="00305045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21A8"/>
    <w:rsid w:val="003124D5"/>
    <w:rsid w:val="0031250D"/>
    <w:rsid w:val="0031330A"/>
    <w:rsid w:val="00313539"/>
    <w:rsid w:val="003139AA"/>
    <w:rsid w:val="003144A2"/>
    <w:rsid w:val="00314623"/>
    <w:rsid w:val="003146A4"/>
    <w:rsid w:val="0031505B"/>
    <w:rsid w:val="003150CD"/>
    <w:rsid w:val="00315704"/>
    <w:rsid w:val="0031621E"/>
    <w:rsid w:val="00316485"/>
    <w:rsid w:val="00317D6F"/>
    <w:rsid w:val="00317EAF"/>
    <w:rsid w:val="00317EBC"/>
    <w:rsid w:val="00320AA3"/>
    <w:rsid w:val="00321DF4"/>
    <w:rsid w:val="00322FB4"/>
    <w:rsid w:val="00323073"/>
    <w:rsid w:val="003232D1"/>
    <w:rsid w:val="0032339C"/>
    <w:rsid w:val="00323B70"/>
    <w:rsid w:val="00324DAB"/>
    <w:rsid w:val="00324EB7"/>
    <w:rsid w:val="003257D9"/>
    <w:rsid w:val="00325FE3"/>
    <w:rsid w:val="0032612B"/>
    <w:rsid w:val="00326782"/>
    <w:rsid w:val="0032680C"/>
    <w:rsid w:val="00326994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32EE"/>
    <w:rsid w:val="003336A4"/>
    <w:rsid w:val="003340BA"/>
    <w:rsid w:val="0033434A"/>
    <w:rsid w:val="0033462F"/>
    <w:rsid w:val="0033472E"/>
    <w:rsid w:val="003357BE"/>
    <w:rsid w:val="0033707F"/>
    <w:rsid w:val="0033729A"/>
    <w:rsid w:val="0034069D"/>
    <w:rsid w:val="00340EB1"/>
    <w:rsid w:val="0034103C"/>
    <w:rsid w:val="003410A7"/>
    <w:rsid w:val="00341196"/>
    <w:rsid w:val="0034126B"/>
    <w:rsid w:val="003413F0"/>
    <w:rsid w:val="003419C2"/>
    <w:rsid w:val="00342079"/>
    <w:rsid w:val="00342754"/>
    <w:rsid w:val="00342981"/>
    <w:rsid w:val="00343BAB"/>
    <w:rsid w:val="00343BE1"/>
    <w:rsid w:val="00344FD2"/>
    <w:rsid w:val="003451A8"/>
    <w:rsid w:val="00345B20"/>
    <w:rsid w:val="00345E94"/>
    <w:rsid w:val="003463BC"/>
    <w:rsid w:val="003466D2"/>
    <w:rsid w:val="00346A62"/>
    <w:rsid w:val="0035035C"/>
    <w:rsid w:val="00351FBC"/>
    <w:rsid w:val="00352073"/>
    <w:rsid w:val="0035229A"/>
    <w:rsid w:val="003522C1"/>
    <w:rsid w:val="00353182"/>
    <w:rsid w:val="00353995"/>
    <w:rsid w:val="00353D77"/>
    <w:rsid w:val="0035445D"/>
    <w:rsid w:val="00354AC5"/>
    <w:rsid w:val="00354CDE"/>
    <w:rsid w:val="00356A11"/>
    <w:rsid w:val="00356A6C"/>
    <w:rsid w:val="003574D2"/>
    <w:rsid w:val="003579D6"/>
    <w:rsid w:val="00357A7D"/>
    <w:rsid w:val="00357CA2"/>
    <w:rsid w:val="00360791"/>
    <w:rsid w:val="00360CE6"/>
    <w:rsid w:val="003617B1"/>
    <w:rsid w:val="003618B0"/>
    <w:rsid w:val="003622BC"/>
    <w:rsid w:val="00362794"/>
    <w:rsid w:val="003627CE"/>
    <w:rsid w:val="00362F03"/>
    <w:rsid w:val="00364065"/>
    <w:rsid w:val="00364095"/>
    <w:rsid w:val="0036418D"/>
    <w:rsid w:val="0036435E"/>
    <w:rsid w:val="003647B2"/>
    <w:rsid w:val="00364EFD"/>
    <w:rsid w:val="0036513A"/>
    <w:rsid w:val="00365890"/>
    <w:rsid w:val="003658E1"/>
    <w:rsid w:val="003658F2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E10"/>
    <w:rsid w:val="0037332D"/>
    <w:rsid w:val="00374065"/>
    <w:rsid w:val="0037418A"/>
    <w:rsid w:val="0037443B"/>
    <w:rsid w:val="00374665"/>
    <w:rsid w:val="0037491F"/>
    <w:rsid w:val="00374B6D"/>
    <w:rsid w:val="00374C65"/>
    <w:rsid w:val="00374DCF"/>
    <w:rsid w:val="0037577B"/>
    <w:rsid w:val="00375CFD"/>
    <w:rsid w:val="0037627F"/>
    <w:rsid w:val="00376357"/>
    <w:rsid w:val="00376676"/>
    <w:rsid w:val="0037745B"/>
    <w:rsid w:val="00377E5E"/>
    <w:rsid w:val="00377F12"/>
    <w:rsid w:val="0038005C"/>
    <w:rsid w:val="003801BF"/>
    <w:rsid w:val="0038081C"/>
    <w:rsid w:val="00380A3E"/>
    <w:rsid w:val="00381026"/>
    <w:rsid w:val="00381111"/>
    <w:rsid w:val="00382DBC"/>
    <w:rsid w:val="00382FC1"/>
    <w:rsid w:val="00382FE0"/>
    <w:rsid w:val="0038337C"/>
    <w:rsid w:val="00383481"/>
    <w:rsid w:val="00383DD5"/>
    <w:rsid w:val="00383E4D"/>
    <w:rsid w:val="00384A00"/>
    <w:rsid w:val="00385C54"/>
    <w:rsid w:val="00386AE9"/>
    <w:rsid w:val="00386BEE"/>
    <w:rsid w:val="00387D29"/>
    <w:rsid w:val="0039047A"/>
    <w:rsid w:val="00390774"/>
    <w:rsid w:val="003910A1"/>
    <w:rsid w:val="003913BA"/>
    <w:rsid w:val="0039150C"/>
    <w:rsid w:val="003918D3"/>
    <w:rsid w:val="00391BE3"/>
    <w:rsid w:val="00393697"/>
    <w:rsid w:val="00393699"/>
    <w:rsid w:val="00393A1D"/>
    <w:rsid w:val="003946FD"/>
    <w:rsid w:val="003953BB"/>
    <w:rsid w:val="00395478"/>
    <w:rsid w:val="00395D34"/>
    <w:rsid w:val="00396130"/>
    <w:rsid w:val="0039654B"/>
    <w:rsid w:val="0039662F"/>
    <w:rsid w:val="00396E1A"/>
    <w:rsid w:val="00396E50"/>
    <w:rsid w:val="0039771D"/>
    <w:rsid w:val="0039783C"/>
    <w:rsid w:val="00397CBA"/>
    <w:rsid w:val="003A03F4"/>
    <w:rsid w:val="003A04A4"/>
    <w:rsid w:val="003A06AE"/>
    <w:rsid w:val="003A0886"/>
    <w:rsid w:val="003A17E4"/>
    <w:rsid w:val="003A276F"/>
    <w:rsid w:val="003A2D41"/>
    <w:rsid w:val="003A2F0E"/>
    <w:rsid w:val="003A334D"/>
    <w:rsid w:val="003A35BC"/>
    <w:rsid w:val="003A386E"/>
    <w:rsid w:val="003A3C6A"/>
    <w:rsid w:val="003A41F3"/>
    <w:rsid w:val="003A4767"/>
    <w:rsid w:val="003A4979"/>
    <w:rsid w:val="003A4A83"/>
    <w:rsid w:val="003A4CCF"/>
    <w:rsid w:val="003A543B"/>
    <w:rsid w:val="003A5D01"/>
    <w:rsid w:val="003A5F7B"/>
    <w:rsid w:val="003A634E"/>
    <w:rsid w:val="003A6568"/>
    <w:rsid w:val="003A6A65"/>
    <w:rsid w:val="003A6D93"/>
    <w:rsid w:val="003A7C0A"/>
    <w:rsid w:val="003A7D38"/>
    <w:rsid w:val="003B0D43"/>
    <w:rsid w:val="003B0D5A"/>
    <w:rsid w:val="003B0EDF"/>
    <w:rsid w:val="003B1819"/>
    <w:rsid w:val="003B263F"/>
    <w:rsid w:val="003B3331"/>
    <w:rsid w:val="003B343B"/>
    <w:rsid w:val="003B3BEF"/>
    <w:rsid w:val="003B4181"/>
    <w:rsid w:val="003B48E2"/>
    <w:rsid w:val="003B4BAA"/>
    <w:rsid w:val="003B4EAF"/>
    <w:rsid w:val="003B500D"/>
    <w:rsid w:val="003B5188"/>
    <w:rsid w:val="003B594B"/>
    <w:rsid w:val="003B5CDA"/>
    <w:rsid w:val="003B6684"/>
    <w:rsid w:val="003B6B6D"/>
    <w:rsid w:val="003B6C4C"/>
    <w:rsid w:val="003B6E6C"/>
    <w:rsid w:val="003B7252"/>
    <w:rsid w:val="003B75CD"/>
    <w:rsid w:val="003B7698"/>
    <w:rsid w:val="003B77CD"/>
    <w:rsid w:val="003C0B82"/>
    <w:rsid w:val="003C0C5B"/>
    <w:rsid w:val="003C1083"/>
    <w:rsid w:val="003C19C5"/>
    <w:rsid w:val="003C25BF"/>
    <w:rsid w:val="003C31CC"/>
    <w:rsid w:val="003C325E"/>
    <w:rsid w:val="003C36C8"/>
    <w:rsid w:val="003C38E2"/>
    <w:rsid w:val="003C38FC"/>
    <w:rsid w:val="003C3F3D"/>
    <w:rsid w:val="003C403C"/>
    <w:rsid w:val="003C464B"/>
    <w:rsid w:val="003C479A"/>
    <w:rsid w:val="003C47E4"/>
    <w:rsid w:val="003C49CA"/>
    <w:rsid w:val="003C4F85"/>
    <w:rsid w:val="003C5792"/>
    <w:rsid w:val="003C58AA"/>
    <w:rsid w:val="003C5F87"/>
    <w:rsid w:val="003C6352"/>
    <w:rsid w:val="003C6473"/>
    <w:rsid w:val="003C6721"/>
    <w:rsid w:val="003C6782"/>
    <w:rsid w:val="003C67E6"/>
    <w:rsid w:val="003C6B57"/>
    <w:rsid w:val="003C6C17"/>
    <w:rsid w:val="003C6E8D"/>
    <w:rsid w:val="003C7684"/>
    <w:rsid w:val="003C7998"/>
    <w:rsid w:val="003C7E79"/>
    <w:rsid w:val="003C7FB9"/>
    <w:rsid w:val="003D010E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257"/>
    <w:rsid w:val="003D4523"/>
    <w:rsid w:val="003D5075"/>
    <w:rsid w:val="003D57FC"/>
    <w:rsid w:val="003D5D79"/>
    <w:rsid w:val="003D5F21"/>
    <w:rsid w:val="003D685D"/>
    <w:rsid w:val="003D77DD"/>
    <w:rsid w:val="003D7D35"/>
    <w:rsid w:val="003D7E1D"/>
    <w:rsid w:val="003D7FDE"/>
    <w:rsid w:val="003E10CF"/>
    <w:rsid w:val="003E174B"/>
    <w:rsid w:val="003E242A"/>
    <w:rsid w:val="003E2A7C"/>
    <w:rsid w:val="003E2B97"/>
    <w:rsid w:val="003E4189"/>
    <w:rsid w:val="003E4545"/>
    <w:rsid w:val="003E4C31"/>
    <w:rsid w:val="003E4F3F"/>
    <w:rsid w:val="003E55BD"/>
    <w:rsid w:val="003E5D05"/>
    <w:rsid w:val="003E6374"/>
    <w:rsid w:val="003E6E49"/>
    <w:rsid w:val="003E71D2"/>
    <w:rsid w:val="003E7567"/>
    <w:rsid w:val="003E77DA"/>
    <w:rsid w:val="003E7805"/>
    <w:rsid w:val="003E7C5E"/>
    <w:rsid w:val="003E7E82"/>
    <w:rsid w:val="003F0484"/>
    <w:rsid w:val="003F049B"/>
    <w:rsid w:val="003F0665"/>
    <w:rsid w:val="003F0C08"/>
    <w:rsid w:val="003F1133"/>
    <w:rsid w:val="003F1A81"/>
    <w:rsid w:val="003F1FD6"/>
    <w:rsid w:val="003F2C96"/>
    <w:rsid w:val="003F3D0D"/>
    <w:rsid w:val="003F3D12"/>
    <w:rsid w:val="003F45DA"/>
    <w:rsid w:val="003F4BD9"/>
    <w:rsid w:val="003F4C56"/>
    <w:rsid w:val="003F502F"/>
    <w:rsid w:val="003F503B"/>
    <w:rsid w:val="003F5144"/>
    <w:rsid w:val="003F6334"/>
    <w:rsid w:val="003F75EE"/>
    <w:rsid w:val="003F7E36"/>
    <w:rsid w:val="00400BA6"/>
    <w:rsid w:val="0040161F"/>
    <w:rsid w:val="004016D4"/>
    <w:rsid w:val="004018C2"/>
    <w:rsid w:val="004020C8"/>
    <w:rsid w:val="00402313"/>
    <w:rsid w:val="0040274F"/>
    <w:rsid w:val="00403E29"/>
    <w:rsid w:val="00404298"/>
    <w:rsid w:val="004042F4"/>
    <w:rsid w:val="004047AB"/>
    <w:rsid w:val="00404E1D"/>
    <w:rsid w:val="00405057"/>
    <w:rsid w:val="00405705"/>
    <w:rsid w:val="00405A61"/>
    <w:rsid w:val="00405E16"/>
    <w:rsid w:val="0040632A"/>
    <w:rsid w:val="00406BBC"/>
    <w:rsid w:val="00406F7F"/>
    <w:rsid w:val="0040733B"/>
    <w:rsid w:val="00407B13"/>
    <w:rsid w:val="00410236"/>
    <w:rsid w:val="00411900"/>
    <w:rsid w:val="0041250D"/>
    <w:rsid w:val="00413534"/>
    <w:rsid w:val="004137CD"/>
    <w:rsid w:val="00413B9B"/>
    <w:rsid w:val="00413BB7"/>
    <w:rsid w:val="00413C9B"/>
    <w:rsid w:val="004142E6"/>
    <w:rsid w:val="00414445"/>
    <w:rsid w:val="00414A03"/>
    <w:rsid w:val="00414F9D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17402"/>
    <w:rsid w:val="00420FE4"/>
    <w:rsid w:val="00421311"/>
    <w:rsid w:val="00421BC5"/>
    <w:rsid w:val="00421E40"/>
    <w:rsid w:val="004225D5"/>
    <w:rsid w:val="004226CE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5137"/>
    <w:rsid w:val="0042538F"/>
    <w:rsid w:val="0042597E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0FEE"/>
    <w:rsid w:val="004311B8"/>
    <w:rsid w:val="0043162A"/>
    <w:rsid w:val="00433113"/>
    <w:rsid w:val="00433DE4"/>
    <w:rsid w:val="00433E7B"/>
    <w:rsid w:val="00434037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3F6"/>
    <w:rsid w:val="00440671"/>
    <w:rsid w:val="00440B05"/>
    <w:rsid w:val="00440FE7"/>
    <w:rsid w:val="004413C5"/>
    <w:rsid w:val="00441911"/>
    <w:rsid w:val="0044196B"/>
    <w:rsid w:val="00442686"/>
    <w:rsid w:val="004426E2"/>
    <w:rsid w:val="00442A21"/>
    <w:rsid w:val="00444954"/>
    <w:rsid w:val="0044500B"/>
    <w:rsid w:val="004471B5"/>
    <w:rsid w:val="004477D0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137D"/>
    <w:rsid w:val="00461FEE"/>
    <w:rsid w:val="004623E9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BA8"/>
    <w:rsid w:val="00467F2E"/>
    <w:rsid w:val="00470013"/>
    <w:rsid w:val="004701D2"/>
    <w:rsid w:val="00470C63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62D"/>
    <w:rsid w:val="0048096F"/>
    <w:rsid w:val="00480E4F"/>
    <w:rsid w:val="00480FCA"/>
    <w:rsid w:val="004819DE"/>
    <w:rsid w:val="00481E80"/>
    <w:rsid w:val="0048207B"/>
    <w:rsid w:val="004822E8"/>
    <w:rsid w:val="00482A10"/>
    <w:rsid w:val="00482FFA"/>
    <w:rsid w:val="0048335F"/>
    <w:rsid w:val="00484055"/>
    <w:rsid w:val="00484187"/>
    <w:rsid w:val="004841FC"/>
    <w:rsid w:val="00484E41"/>
    <w:rsid w:val="00485552"/>
    <w:rsid w:val="00485E91"/>
    <w:rsid w:val="0048639F"/>
    <w:rsid w:val="00486EF0"/>
    <w:rsid w:val="00487245"/>
    <w:rsid w:val="00487574"/>
    <w:rsid w:val="00487582"/>
    <w:rsid w:val="0048767D"/>
    <w:rsid w:val="004877E7"/>
    <w:rsid w:val="00487DF9"/>
    <w:rsid w:val="00487E5A"/>
    <w:rsid w:val="00490B99"/>
    <w:rsid w:val="00490C5D"/>
    <w:rsid w:val="00491010"/>
    <w:rsid w:val="00491904"/>
    <w:rsid w:val="00492215"/>
    <w:rsid w:val="004929B3"/>
    <w:rsid w:val="00492CA7"/>
    <w:rsid w:val="00493A5A"/>
    <w:rsid w:val="004943B8"/>
    <w:rsid w:val="0049493F"/>
    <w:rsid w:val="00494988"/>
    <w:rsid w:val="00494B29"/>
    <w:rsid w:val="00495BCC"/>
    <w:rsid w:val="004966B3"/>
    <w:rsid w:val="00496A14"/>
    <w:rsid w:val="00496B66"/>
    <w:rsid w:val="00496F73"/>
    <w:rsid w:val="00497D80"/>
    <w:rsid w:val="004A010D"/>
    <w:rsid w:val="004A0177"/>
    <w:rsid w:val="004A03FD"/>
    <w:rsid w:val="004A054F"/>
    <w:rsid w:val="004A1421"/>
    <w:rsid w:val="004A1AD0"/>
    <w:rsid w:val="004A1AF3"/>
    <w:rsid w:val="004A1C2A"/>
    <w:rsid w:val="004A1D6F"/>
    <w:rsid w:val="004A1E6B"/>
    <w:rsid w:val="004A204E"/>
    <w:rsid w:val="004A261D"/>
    <w:rsid w:val="004A2A99"/>
    <w:rsid w:val="004A3C31"/>
    <w:rsid w:val="004A4270"/>
    <w:rsid w:val="004A4C4B"/>
    <w:rsid w:val="004A5075"/>
    <w:rsid w:val="004A58AA"/>
    <w:rsid w:val="004A6D67"/>
    <w:rsid w:val="004A6FEF"/>
    <w:rsid w:val="004A7025"/>
    <w:rsid w:val="004B01AD"/>
    <w:rsid w:val="004B022F"/>
    <w:rsid w:val="004B099A"/>
    <w:rsid w:val="004B0DF9"/>
    <w:rsid w:val="004B109B"/>
    <w:rsid w:val="004B1182"/>
    <w:rsid w:val="004B1C43"/>
    <w:rsid w:val="004B1E32"/>
    <w:rsid w:val="004B20B5"/>
    <w:rsid w:val="004B24F7"/>
    <w:rsid w:val="004B2518"/>
    <w:rsid w:val="004B258D"/>
    <w:rsid w:val="004B25A1"/>
    <w:rsid w:val="004B278C"/>
    <w:rsid w:val="004B319C"/>
    <w:rsid w:val="004B3925"/>
    <w:rsid w:val="004B3D88"/>
    <w:rsid w:val="004B3E1F"/>
    <w:rsid w:val="004B42A7"/>
    <w:rsid w:val="004B43DC"/>
    <w:rsid w:val="004B4F36"/>
    <w:rsid w:val="004B602A"/>
    <w:rsid w:val="004B6A2A"/>
    <w:rsid w:val="004B6EAF"/>
    <w:rsid w:val="004B6EC2"/>
    <w:rsid w:val="004B7071"/>
    <w:rsid w:val="004B715F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1FF2"/>
    <w:rsid w:val="004C2316"/>
    <w:rsid w:val="004C2DAA"/>
    <w:rsid w:val="004C3022"/>
    <w:rsid w:val="004C354A"/>
    <w:rsid w:val="004C3631"/>
    <w:rsid w:val="004C4FB9"/>
    <w:rsid w:val="004C518B"/>
    <w:rsid w:val="004C5A03"/>
    <w:rsid w:val="004C5F99"/>
    <w:rsid w:val="004C6266"/>
    <w:rsid w:val="004C6276"/>
    <w:rsid w:val="004C68C2"/>
    <w:rsid w:val="004C6AA4"/>
    <w:rsid w:val="004C6F46"/>
    <w:rsid w:val="004C7BA0"/>
    <w:rsid w:val="004D0FDB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8C0"/>
    <w:rsid w:val="004D3FCA"/>
    <w:rsid w:val="004D47FB"/>
    <w:rsid w:val="004D5303"/>
    <w:rsid w:val="004D560B"/>
    <w:rsid w:val="004D5F7C"/>
    <w:rsid w:val="004D611A"/>
    <w:rsid w:val="004D6121"/>
    <w:rsid w:val="004D6260"/>
    <w:rsid w:val="004D69E7"/>
    <w:rsid w:val="004D7753"/>
    <w:rsid w:val="004D7755"/>
    <w:rsid w:val="004D7F23"/>
    <w:rsid w:val="004E0A8F"/>
    <w:rsid w:val="004E0BFD"/>
    <w:rsid w:val="004E0FAF"/>
    <w:rsid w:val="004E101F"/>
    <w:rsid w:val="004E20E0"/>
    <w:rsid w:val="004E2569"/>
    <w:rsid w:val="004E25BC"/>
    <w:rsid w:val="004E26A6"/>
    <w:rsid w:val="004E27FA"/>
    <w:rsid w:val="004E2F5E"/>
    <w:rsid w:val="004E36C4"/>
    <w:rsid w:val="004E3775"/>
    <w:rsid w:val="004E405F"/>
    <w:rsid w:val="004E4A7F"/>
    <w:rsid w:val="004E4B5E"/>
    <w:rsid w:val="004E50DD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BD0"/>
    <w:rsid w:val="004F00D3"/>
    <w:rsid w:val="004F0C30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3F0A"/>
    <w:rsid w:val="004F4650"/>
    <w:rsid w:val="004F48AE"/>
    <w:rsid w:val="004F49FE"/>
    <w:rsid w:val="004F4A4D"/>
    <w:rsid w:val="004F4A8A"/>
    <w:rsid w:val="004F4ADB"/>
    <w:rsid w:val="004F5881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E54"/>
    <w:rsid w:val="0050131A"/>
    <w:rsid w:val="00501410"/>
    <w:rsid w:val="00501A99"/>
    <w:rsid w:val="00501D54"/>
    <w:rsid w:val="005025BC"/>
    <w:rsid w:val="00502B09"/>
    <w:rsid w:val="00502B18"/>
    <w:rsid w:val="00503109"/>
    <w:rsid w:val="005044A3"/>
    <w:rsid w:val="0050495E"/>
    <w:rsid w:val="00504FD8"/>
    <w:rsid w:val="00505A30"/>
    <w:rsid w:val="00505CDB"/>
    <w:rsid w:val="0050725B"/>
    <w:rsid w:val="005072E0"/>
    <w:rsid w:val="0050767A"/>
    <w:rsid w:val="00507D80"/>
    <w:rsid w:val="00510410"/>
    <w:rsid w:val="005114CC"/>
    <w:rsid w:val="00511D51"/>
    <w:rsid w:val="00512228"/>
    <w:rsid w:val="00512BCF"/>
    <w:rsid w:val="00512DA2"/>
    <w:rsid w:val="005130CF"/>
    <w:rsid w:val="0051320B"/>
    <w:rsid w:val="0051371C"/>
    <w:rsid w:val="00513A76"/>
    <w:rsid w:val="00514095"/>
    <w:rsid w:val="00514CA7"/>
    <w:rsid w:val="00514D3B"/>
    <w:rsid w:val="00515310"/>
    <w:rsid w:val="0051533A"/>
    <w:rsid w:val="00516E86"/>
    <w:rsid w:val="00517329"/>
    <w:rsid w:val="00517475"/>
    <w:rsid w:val="005177B8"/>
    <w:rsid w:val="00517A46"/>
    <w:rsid w:val="00517AF3"/>
    <w:rsid w:val="00517CB1"/>
    <w:rsid w:val="00517DAE"/>
    <w:rsid w:val="0052053C"/>
    <w:rsid w:val="005205A2"/>
    <w:rsid w:val="00520F98"/>
    <w:rsid w:val="005211E9"/>
    <w:rsid w:val="00521378"/>
    <w:rsid w:val="005216EE"/>
    <w:rsid w:val="0052182A"/>
    <w:rsid w:val="00521AE9"/>
    <w:rsid w:val="005234A2"/>
    <w:rsid w:val="00524DE8"/>
    <w:rsid w:val="00524E79"/>
    <w:rsid w:val="00524F05"/>
    <w:rsid w:val="005252FD"/>
    <w:rsid w:val="005254F0"/>
    <w:rsid w:val="00526095"/>
    <w:rsid w:val="0052617C"/>
    <w:rsid w:val="0052642C"/>
    <w:rsid w:val="00526979"/>
    <w:rsid w:val="005273C4"/>
    <w:rsid w:val="0053069E"/>
    <w:rsid w:val="005306C5"/>
    <w:rsid w:val="005307EE"/>
    <w:rsid w:val="00530D5B"/>
    <w:rsid w:val="005317F4"/>
    <w:rsid w:val="0053180A"/>
    <w:rsid w:val="0053193E"/>
    <w:rsid w:val="00531955"/>
    <w:rsid w:val="00531FAD"/>
    <w:rsid w:val="00532790"/>
    <w:rsid w:val="00532B11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E53"/>
    <w:rsid w:val="00534EFE"/>
    <w:rsid w:val="0053586C"/>
    <w:rsid w:val="00535A24"/>
    <w:rsid w:val="00535D8B"/>
    <w:rsid w:val="00536B83"/>
    <w:rsid w:val="00536D29"/>
    <w:rsid w:val="00536D83"/>
    <w:rsid w:val="0053713F"/>
    <w:rsid w:val="005374FC"/>
    <w:rsid w:val="00537C9B"/>
    <w:rsid w:val="00537D2C"/>
    <w:rsid w:val="00540D84"/>
    <w:rsid w:val="00541236"/>
    <w:rsid w:val="00541BB0"/>
    <w:rsid w:val="00541E29"/>
    <w:rsid w:val="00542297"/>
    <w:rsid w:val="00542670"/>
    <w:rsid w:val="00543D55"/>
    <w:rsid w:val="005441E4"/>
    <w:rsid w:val="00544576"/>
    <w:rsid w:val="0054464B"/>
    <w:rsid w:val="00545817"/>
    <w:rsid w:val="00546788"/>
    <w:rsid w:val="00547180"/>
    <w:rsid w:val="00547377"/>
    <w:rsid w:val="00547B2E"/>
    <w:rsid w:val="005504E3"/>
    <w:rsid w:val="0055070F"/>
    <w:rsid w:val="00551421"/>
    <w:rsid w:val="005514BF"/>
    <w:rsid w:val="0055176C"/>
    <w:rsid w:val="00551976"/>
    <w:rsid w:val="0055202D"/>
    <w:rsid w:val="005520AB"/>
    <w:rsid w:val="0055289E"/>
    <w:rsid w:val="005529A9"/>
    <w:rsid w:val="00552EAB"/>
    <w:rsid w:val="0055354F"/>
    <w:rsid w:val="00553703"/>
    <w:rsid w:val="00553774"/>
    <w:rsid w:val="005537CE"/>
    <w:rsid w:val="005538EB"/>
    <w:rsid w:val="00553C16"/>
    <w:rsid w:val="00553CCB"/>
    <w:rsid w:val="00553E31"/>
    <w:rsid w:val="00554236"/>
    <w:rsid w:val="005542BE"/>
    <w:rsid w:val="0055475D"/>
    <w:rsid w:val="005551A3"/>
    <w:rsid w:val="00555995"/>
    <w:rsid w:val="005559D9"/>
    <w:rsid w:val="00555B20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E15"/>
    <w:rsid w:val="00564F0D"/>
    <w:rsid w:val="00564FC6"/>
    <w:rsid w:val="005654CA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A4D"/>
    <w:rsid w:val="00570810"/>
    <w:rsid w:val="00570ABF"/>
    <w:rsid w:val="00570D78"/>
    <w:rsid w:val="00571C9D"/>
    <w:rsid w:val="00571D5A"/>
    <w:rsid w:val="005727F5"/>
    <w:rsid w:val="00572849"/>
    <w:rsid w:val="0057308E"/>
    <w:rsid w:val="00573F3F"/>
    <w:rsid w:val="005747CA"/>
    <w:rsid w:val="0057486B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5A9C"/>
    <w:rsid w:val="00586682"/>
    <w:rsid w:val="00586B9F"/>
    <w:rsid w:val="00587E3C"/>
    <w:rsid w:val="00587F25"/>
    <w:rsid w:val="0059020F"/>
    <w:rsid w:val="005905F3"/>
    <w:rsid w:val="0059075A"/>
    <w:rsid w:val="00590874"/>
    <w:rsid w:val="005911C0"/>
    <w:rsid w:val="0059188C"/>
    <w:rsid w:val="00591F8F"/>
    <w:rsid w:val="00592195"/>
    <w:rsid w:val="00592466"/>
    <w:rsid w:val="00592EBA"/>
    <w:rsid w:val="00592EFE"/>
    <w:rsid w:val="0059325B"/>
    <w:rsid w:val="00593CFF"/>
    <w:rsid w:val="005942D4"/>
    <w:rsid w:val="00594541"/>
    <w:rsid w:val="005946CD"/>
    <w:rsid w:val="00594DEC"/>
    <w:rsid w:val="00594E68"/>
    <w:rsid w:val="00594E89"/>
    <w:rsid w:val="005954AC"/>
    <w:rsid w:val="0059579D"/>
    <w:rsid w:val="00595F62"/>
    <w:rsid w:val="005960DA"/>
    <w:rsid w:val="00596459"/>
    <w:rsid w:val="005965CB"/>
    <w:rsid w:val="0059661D"/>
    <w:rsid w:val="00596AD5"/>
    <w:rsid w:val="00597093"/>
    <w:rsid w:val="005972EA"/>
    <w:rsid w:val="0059762C"/>
    <w:rsid w:val="00597BA3"/>
    <w:rsid w:val="00597D05"/>
    <w:rsid w:val="00597FC2"/>
    <w:rsid w:val="005A00E5"/>
    <w:rsid w:val="005A0896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6B"/>
    <w:rsid w:val="005A3575"/>
    <w:rsid w:val="005A3FE3"/>
    <w:rsid w:val="005A4FB3"/>
    <w:rsid w:val="005A530D"/>
    <w:rsid w:val="005A5C1B"/>
    <w:rsid w:val="005A5C49"/>
    <w:rsid w:val="005A6343"/>
    <w:rsid w:val="005A6484"/>
    <w:rsid w:val="005A6732"/>
    <w:rsid w:val="005A7020"/>
    <w:rsid w:val="005A7190"/>
    <w:rsid w:val="005A71BC"/>
    <w:rsid w:val="005A7B5E"/>
    <w:rsid w:val="005B00EB"/>
    <w:rsid w:val="005B0E2E"/>
    <w:rsid w:val="005B0F36"/>
    <w:rsid w:val="005B12EE"/>
    <w:rsid w:val="005B236D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6F83"/>
    <w:rsid w:val="005B7C7C"/>
    <w:rsid w:val="005C0295"/>
    <w:rsid w:val="005C0970"/>
    <w:rsid w:val="005C0DCE"/>
    <w:rsid w:val="005C110F"/>
    <w:rsid w:val="005C12D2"/>
    <w:rsid w:val="005C22B4"/>
    <w:rsid w:val="005C2BB4"/>
    <w:rsid w:val="005C2E1F"/>
    <w:rsid w:val="005C2E75"/>
    <w:rsid w:val="005C35A9"/>
    <w:rsid w:val="005C3A9C"/>
    <w:rsid w:val="005C3DE9"/>
    <w:rsid w:val="005C4114"/>
    <w:rsid w:val="005C488A"/>
    <w:rsid w:val="005C4C3B"/>
    <w:rsid w:val="005C4CBA"/>
    <w:rsid w:val="005C5632"/>
    <w:rsid w:val="005C5E5E"/>
    <w:rsid w:val="005C6604"/>
    <w:rsid w:val="005C6C5D"/>
    <w:rsid w:val="005C73C3"/>
    <w:rsid w:val="005C7ADF"/>
    <w:rsid w:val="005C7F53"/>
    <w:rsid w:val="005D02DA"/>
    <w:rsid w:val="005D0320"/>
    <w:rsid w:val="005D0451"/>
    <w:rsid w:val="005D077B"/>
    <w:rsid w:val="005D0B55"/>
    <w:rsid w:val="005D0BC1"/>
    <w:rsid w:val="005D1257"/>
    <w:rsid w:val="005D13DB"/>
    <w:rsid w:val="005D1ACE"/>
    <w:rsid w:val="005D1EB3"/>
    <w:rsid w:val="005D2019"/>
    <w:rsid w:val="005D374A"/>
    <w:rsid w:val="005D3D7D"/>
    <w:rsid w:val="005D3FC1"/>
    <w:rsid w:val="005D470E"/>
    <w:rsid w:val="005D4BCB"/>
    <w:rsid w:val="005D5A1E"/>
    <w:rsid w:val="005D5CA4"/>
    <w:rsid w:val="005D5DB1"/>
    <w:rsid w:val="005D5F04"/>
    <w:rsid w:val="005D61CC"/>
    <w:rsid w:val="005E05FF"/>
    <w:rsid w:val="005E0A5E"/>
    <w:rsid w:val="005E1510"/>
    <w:rsid w:val="005E2831"/>
    <w:rsid w:val="005E3A38"/>
    <w:rsid w:val="005E3AD1"/>
    <w:rsid w:val="005E3D91"/>
    <w:rsid w:val="005E46DD"/>
    <w:rsid w:val="005E472E"/>
    <w:rsid w:val="005E4BAC"/>
    <w:rsid w:val="005E5529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0C01"/>
    <w:rsid w:val="005F0F1D"/>
    <w:rsid w:val="005F10A0"/>
    <w:rsid w:val="005F12D8"/>
    <w:rsid w:val="005F2D84"/>
    <w:rsid w:val="005F2FB9"/>
    <w:rsid w:val="005F315A"/>
    <w:rsid w:val="005F42DA"/>
    <w:rsid w:val="005F4525"/>
    <w:rsid w:val="005F486D"/>
    <w:rsid w:val="005F4B95"/>
    <w:rsid w:val="005F4CFA"/>
    <w:rsid w:val="005F4DD6"/>
    <w:rsid w:val="005F56B9"/>
    <w:rsid w:val="005F5840"/>
    <w:rsid w:val="005F5C7C"/>
    <w:rsid w:val="005F5F6B"/>
    <w:rsid w:val="005F6664"/>
    <w:rsid w:val="005F6894"/>
    <w:rsid w:val="005F70F4"/>
    <w:rsid w:val="005F71BF"/>
    <w:rsid w:val="005F74D8"/>
    <w:rsid w:val="005F7A67"/>
    <w:rsid w:val="00601048"/>
    <w:rsid w:val="0060112B"/>
    <w:rsid w:val="00601915"/>
    <w:rsid w:val="00602C14"/>
    <w:rsid w:val="00602DD9"/>
    <w:rsid w:val="006034AA"/>
    <w:rsid w:val="00603B8C"/>
    <w:rsid w:val="00603BD0"/>
    <w:rsid w:val="00603FB8"/>
    <w:rsid w:val="00604007"/>
    <w:rsid w:val="00604183"/>
    <w:rsid w:val="006046BE"/>
    <w:rsid w:val="00604995"/>
    <w:rsid w:val="006050E9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6EFD"/>
    <w:rsid w:val="006076D4"/>
    <w:rsid w:val="00607D8C"/>
    <w:rsid w:val="0061034F"/>
    <w:rsid w:val="006108B3"/>
    <w:rsid w:val="00610A77"/>
    <w:rsid w:val="00610E42"/>
    <w:rsid w:val="00611894"/>
    <w:rsid w:val="00612212"/>
    <w:rsid w:val="00612228"/>
    <w:rsid w:val="00612F3E"/>
    <w:rsid w:val="0061336C"/>
    <w:rsid w:val="0061399B"/>
    <w:rsid w:val="00613B27"/>
    <w:rsid w:val="006145D0"/>
    <w:rsid w:val="00614B46"/>
    <w:rsid w:val="0061573C"/>
    <w:rsid w:val="0061583A"/>
    <w:rsid w:val="00615DE7"/>
    <w:rsid w:val="00616246"/>
    <w:rsid w:val="00616684"/>
    <w:rsid w:val="00616E19"/>
    <w:rsid w:val="006178C1"/>
    <w:rsid w:val="00617CE2"/>
    <w:rsid w:val="0062062A"/>
    <w:rsid w:val="00620FE1"/>
    <w:rsid w:val="00621053"/>
    <w:rsid w:val="0062138C"/>
    <w:rsid w:val="00621662"/>
    <w:rsid w:val="00621B69"/>
    <w:rsid w:val="006238DF"/>
    <w:rsid w:val="00623D65"/>
    <w:rsid w:val="00624099"/>
    <w:rsid w:val="00624362"/>
    <w:rsid w:val="00624563"/>
    <w:rsid w:val="006245AF"/>
    <w:rsid w:val="00624720"/>
    <w:rsid w:val="00624A60"/>
    <w:rsid w:val="00624D89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71D"/>
    <w:rsid w:val="00631014"/>
    <w:rsid w:val="00631CA0"/>
    <w:rsid w:val="00631D7B"/>
    <w:rsid w:val="00632906"/>
    <w:rsid w:val="00632D68"/>
    <w:rsid w:val="00633605"/>
    <w:rsid w:val="00633BCD"/>
    <w:rsid w:val="00633C4E"/>
    <w:rsid w:val="00633E3A"/>
    <w:rsid w:val="0063415F"/>
    <w:rsid w:val="006345D2"/>
    <w:rsid w:val="006350A2"/>
    <w:rsid w:val="00635A70"/>
    <w:rsid w:val="00635D1C"/>
    <w:rsid w:val="006365D0"/>
    <w:rsid w:val="00636754"/>
    <w:rsid w:val="00636A63"/>
    <w:rsid w:val="00636FF9"/>
    <w:rsid w:val="00637611"/>
    <w:rsid w:val="00637612"/>
    <w:rsid w:val="00637FFA"/>
    <w:rsid w:val="00640131"/>
    <w:rsid w:val="00640CCF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4FE9"/>
    <w:rsid w:val="0064554E"/>
    <w:rsid w:val="00645625"/>
    <w:rsid w:val="006457FE"/>
    <w:rsid w:val="006459C8"/>
    <w:rsid w:val="00645ECC"/>
    <w:rsid w:val="006462B5"/>
    <w:rsid w:val="00646DC7"/>
    <w:rsid w:val="00647A1B"/>
    <w:rsid w:val="00650351"/>
    <w:rsid w:val="00650431"/>
    <w:rsid w:val="006505E0"/>
    <w:rsid w:val="006508BD"/>
    <w:rsid w:val="00650D84"/>
    <w:rsid w:val="00651A64"/>
    <w:rsid w:val="00651FC9"/>
    <w:rsid w:val="0065205A"/>
    <w:rsid w:val="00652239"/>
    <w:rsid w:val="0065250D"/>
    <w:rsid w:val="0065291A"/>
    <w:rsid w:val="00652AE7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E0C"/>
    <w:rsid w:val="00660038"/>
    <w:rsid w:val="006603F8"/>
    <w:rsid w:val="006618F1"/>
    <w:rsid w:val="00661BB9"/>
    <w:rsid w:val="00661E80"/>
    <w:rsid w:val="00662362"/>
    <w:rsid w:val="006626F8"/>
    <w:rsid w:val="00662C8C"/>
    <w:rsid w:val="0066356D"/>
    <w:rsid w:val="006638CA"/>
    <w:rsid w:val="00665485"/>
    <w:rsid w:val="00665A03"/>
    <w:rsid w:val="00665C64"/>
    <w:rsid w:val="006666E4"/>
    <w:rsid w:val="00666D16"/>
    <w:rsid w:val="00666E61"/>
    <w:rsid w:val="006673A2"/>
    <w:rsid w:val="00667F1A"/>
    <w:rsid w:val="00670527"/>
    <w:rsid w:val="0067079A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5C68"/>
    <w:rsid w:val="00675E62"/>
    <w:rsid w:val="00676573"/>
    <w:rsid w:val="00676920"/>
    <w:rsid w:val="00677097"/>
    <w:rsid w:val="006771D0"/>
    <w:rsid w:val="0067731C"/>
    <w:rsid w:val="00677425"/>
    <w:rsid w:val="006803CD"/>
    <w:rsid w:val="00680B0F"/>
    <w:rsid w:val="0068115D"/>
    <w:rsid w:val="00681360"/>
    <w:rsid w:val="00682281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9CF"/>
    <w:rsid w:val="00686EE4"/>
    <w:rsid w:val="006872C8"/>
    <w:rsid w:val="0068754C"/>
    <w:rsid w:val="00687B0A"/>
    <w:rsid w:val="00687B8A"/>
    <w:rsid w:val="00687DBB"/>
    <w:rsid w:val="0069006F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887"/>
    <w:rsid w:val="006A0226"/>
    <w:rsid w:val="006A0450"/>
    <w:rsid w:val="006A0B89"/>
    <w:rsid w:val="006A0DCF"/>
    <w:rsid w:val="006A1291"/>
    <w:rsid w:val="006A1FD0"/>
    <w:rsid w:val="006A2A53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41E"/>
    <w:rsid w:val="006A6FF6"/>
    <w:rsid w:val="006B0062"/>
    <w:rsid w:val="006B02EC"/>
    <w:rsid w:val="006B0677"/>
    <w:rsid w:val="006B0996"/>
    <w:rsid w:val="006B0AF9"/>
    <w:rsid w:val="006B0FE0"/>
    <w:rsid w:val="006B1039"/>
    <w:rsid w:val="006B1CA9"/>
    <w:rsid w:val="006B2029"/>
    <w:rsid w:val="006B30EA"/>
    <w:rsid w:val="006B35ED"/>
    <w:rsid w:val="006B3AF3"/>
    <w:rsid w:val="006B3DE4"/>
    <w:rsid w:val="006B3ED9"/>
    <w:rsid w:val="006B41DE"/>
    <w:rsid w:val="006B4216"/>
    <w:rsid w:val="006B44EF"/>
    <w:rsid w:val="006B466B"/>
    <w:rsid w:val="006B4E79"/>
    <w:rsid w:val="006B66C8"/>
    <w:rsid w:val="006B7E85"/>
    <w:rsid w:val="006C02F0"/>
    <w:rsid w:val="006C0701"/>
    <w:rsid w:val="006C086C"/>
    <w:rsid w:val="006C1064"/>
    <w:rsid w:val="006C1351"/>
    <w:rsid w:val="006C13C8"/>
    <w:rsid w:val="006C1692"/>
    <w:rsid w:val="006C180E"/>
    <w:rsid w:val="006C1F44"/>
    <w:rsid w:val="006C2F72"/>
    <w:rsid w:val="006C30C0"/>
    <w:rsid w:val="006C33C6"/>
    <w:rsid w:val="006C37DB"/>
    <w:rsid w:val="006C41AE"/>
    <w:rsid w:val="006C51AB"/>
    <w:rsid w:val="006C540D"/>
    <w:rsid w:val="006C5C26"/>
    <w:rsid w:val="006C6680"/>
    <w:rsid w:val="006C68A0"/>
    <w:rsid w:val="006C7331"/>
    <w:rsid w:val="006C7C16"/>
    <w:rsid w:val="006D01E8"/>
    <w:rsid w:val="006D0BBB"/>
    <w:rsid w:val="006D0BFE"/>
    <w:rsid w:val="006D0DED"/>
    <w:rsid w:val="006D0E3C"/>
    <w:rsid w:val="006D13EB"/>
    <w:rsid w:val="006D20B4"/>
    <w:rsid w:val="006D347E"/>
    <w:rsid w:val="006D3743"/>
    <w:rsid w:val="006D3A6C"/>
    <w:rsid w:val="006D423E"/>
    <w:rsid w:val="006D465C"/>
    <w:rsid w:val="006D4A8B"/>
    <w:rsid w:val="006D5C09"/>
    <w:rsid w:val="006D5C61"/>
    <w:rsid w:val="006D6629"/>
    <w:rsid w:val="006D6CD6"/>
    <w:rsid w:val="006D71EF"/>
    <w:rsid w:val="006D72D2"/>
    <w:rsid w:val="006D7F1A"/>
    <w:rsid w:val="006E008E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579"/>
    <w:rsid w:val="006E477D"/>
    <w:rsid w:val="006E4B11"/>
    <w:rsid w:val="006E6796"/>
    <w:rsid w:val="006E6D9B"/>
    <w:rsid w:val="006E7A81"/>
    <w:rsid w:val="006E7BB5"/>
    <w:rsid w:val="006E7E30"/>
    <w:rsid w:val="006F059C"/>
    <w:rsid w:val="006F0807"/>
    <w:rsid w:val="006F0B15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207"/>
    <w:rsid w:val="006F43CC"/>
    <w:rsid w:val="006F4A6F"/>
    <w:rsid w:val="006F5000"/>
    <w:rsid w:val="006F557D"/>
    <w:rsid w:val="006F5D0F"/>
    <w:rsid w:val="006F5D62"/>
    <w:rsid w:val="006F64C3"/>
    <w:rsid w:val="006F6E17"/>
    <w:rsid w:val="006F6F75"/>
    <w:rsid w:val="006F71BA"/>
    <w:rsid w:val="006F7373"/>
    <w:rsid w:val="006F776C"/>
    <w:rsid w:val="006F7C13"/>
    <w:rsid w:val="006F7FB9"/>
    <w:rsid w:val="00700400"/>
    <w:rsid w:val="007007DA"/>
    <w:rsid w:val="00701339"/>
    <w:rsid w:val="00701D17"/>
    <w:rsid w:val="00702241"/>
    <w:rsid w:val="00702D9D"/>
    <w:rsid w:val="00702DED"/>
    <w:rsid w:val="0070353A"/>
    <w:rsid w:val="0070380D"/>
    <w:rsid w:val="00704092"/>
    <w:rsid w:val="00704316"/>
    <w:rsid w:val="00704474"/>
    <w:rsid w:val="00704954"/>
    <w:rsid w:val="00704D01"/>
    <w:rsid w:val="00704EB0"/>
    <w:rsid w:val="00706846"/>
    <w:rsid w:val="00707586"/>
    <w:rsid w:val="00707DD7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20A9"/>
    <w:rsid w:val="007122EA"/>
    <w:rsid w:val="007128F9"/>
    <w:rsid w:val="00712A23"/>
    <w:rsid w:val="00713BEA"/>
    <w:rsid w:val="00714131"/>
    <w:rsid w:val="007152BD"/>
    <w:rsid w:val="007155F2"/>
    <w:rsid w:val="00715D4B"/>
    <w:rsid w:val="007202D3"/>
    <w:rsid w:val="00720A9D"/>
    <w:rsid w:val="0072123A"/>
    <w:rsid w:val="00721B72"/>
    <w:rsid w:val="00721F5E"/>
    <w:rsid w:val="0072246E"/>
    <w:rsid w:val="0072285C"/>
    <w:rsid w:val="00722922"/>
    <w:rsid w:val="007230A2"/>
    <w:rsid w:val="00724633"/>
    <w:rsid w:val="00724EBB"/>
    <w:rsid w:val="0072589D"/>
    <w:rsid w:val="007263BA"/>
    <w:rsid w:val="007279AD"/>
    <w:rsid w:val="00727CDD"/>
    <w:rsid w:val="00730DA0"/>
    <w:rsid w:val="00731362"/>
    <w:rsid w:val="00731682"/>
    <w:rsid w:val="00731B95"/>
    <w:rsid w:val="00731D3D"/>
    <w:rsid w:val="00732213"/>
    <w:rsid w:val="00732356"/>
    <w:rsid w:val="00732358"/>
    <w:rsid w:val="00732420"/>
    <w:rsid w:val="00732A5D"/>
    <w:rsid w:val="00732D89"/>
    <w:rsid w:val="00732DAB"/>
    <w:rsid w:val="007337DD"/>
    <w:rsid w:val="007341A4"/>
    <w:rsid w:val="00735247"/>
    <w:rsid w:val="00735A43"/>
    <w:rsid w:val="00735AC1"/>
    <w:rsid w:val="007366BC"/>
    <w:rsid w:val="0073695D"/>
    <w:rsid w:val="00736E6B"/>
    <w:rsid w:val="00736EF0"/>
    <w:rsid w:val="00737F78"/>
    <w:rsid w:val="007402D7"/>
    <w:rsid w:val="00740495"/>
    <w:rsid w:val="00741047"/>
    <w:rsid w:val="0074162E"/>
    <w:rsid w:val="00741A86"/>
    <w:rsid w:val="00742706"/>
    <w:rsid w:val="00742BC6"/>
    <w:rsid w:val="00743879"/>
    <w:rsid w:val="00743C8E"/>
    <w:rsid w:val="0074473F"/>
    <w:rsid w:val="00744EA4"/>
    <w:rsid w:val="00745950"/>
    <w:rsid w:val="00745C6D"/>
    <w:rsid w:val="00745FD9"/>
    <w:rsid w:val="007462FB"/>
    <w:rsid w:val="0074651D"/>
    <w:rsid w:val="00746943"/>
    <w:rsid w:val="00746ABC"/>
    <w:rsid w:val="00746BE8"/>
    <w:rsid w:val="00746EC9"/>
    <w:rsid w:val="007470F9"/>
    <w:rsid w:val="007476A2"/>
    <w:rsid w:val="00747C9C"/>
    <w:rsid w:val="00750F61"/>
    <w:rsid w:val="00752154"/>
    <w:rsid w:val="00752311"/>
    <w:rsid w:val="00752A67"/>
    <w:rsid w:val="00752F94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446"/>
    <w:rsid w:val="00755451"/>
    <w:rsid w:val="00755631"/>
    <w:rsid w:val="0075629C"/>
    <w:rsid w:val="00756AEF"/>
    <w:rsid w:val="007571C4"/>
    <w:rsid w:val="007572BB"/>
    <w:rsid w:val="00757C64"/>
    <w:rsid w:val="00757E35"/>
    <w:rsid w:val="00757F65"/>
    <w:rsid w:val="00757FEF"/>
    <w:rsid w:val="00760327"/>
    <w:rsid w:val="00760C4C"/>
    <w:rsid w:val="007610B7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64E6"/>
    <w:rsid w:val="0076660D"/>
    <w:rsid w:val="007667B1"/>
    <w:rsid w:val="007669E3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6D2"/>
    <w:rsid w:val="00775AA9"/>
    <w:rsid w:val="00775FD9"/>
    <w:rsid w:val="00776040"/>
    <w:rsid w:val="00777AC7"/>
    <w:rsid w:val="0078013B"/>
    <w:rsid w:val="0078083F"/>
    <w:rsid w:val="00780AE8"/>
    <w:rsid w:val="00781187"/>
    <w:rsid w:val="007815AA"/>
    <w:rsid w:val="00781B8E"/>
    <w:rsid w:val="00781F2E"/>
    <w:rsid w:val="0078212D"/>
    <w:rsid w:val="0078332F"/>
    <w:rsid w:val="0078334D"/>
    <w:rsid w:val="007833B6"/>
    <w:rsid w:val="00783760"/>
    <w:rsid w:val="00783875"/>
    <w:rsid w:val="007841DB"/>
    <w:rsid w:val="00784259"/>
    <w:rsid w:val="00784A23"/>
    <w:rsid w:val="00784A25"/>
    <w:rsid w:val="00784B97"/>
    <w:rsid w:val="00784D2D"/>
    <w:rsid w:val="00785506"/>
    <w:rsid w:val="0078593A"/>
    <w:rsid w:val="00786E2F"/>
    <w:rsid w:val="00786FE9"/>
    <w:rsid w:val="0078730B"/>
    <w:rsid w:val="007917B7"/>
    <w:rsid w:val="00791CD1"/>
    <w:rsid w:val="00792C7E"/>
    <w:rsid w:val="00793356"/>
    <w:rsid w:val="00793999"/>
    <w:rsid w:val="00793E2F"/>
    <w:rsid w:val="00793F6C"/>
    <w:rsid w:val="00794041"/>
    <w:rsid w:val="007942C3"/>
    <w:rsid w:val="00794382"/>
    <w:rsid w:val="00794642"/>
    <w:rsid w:val="00794685"/>
    <w:rsid w:val="00794B3C"/>
    <w:rsid w:val="00794DF5"/>
    <w:rsid w:val="00795757"/>
    <w:rsid w:val="00795817"/>
    <w:rsid w:val="0079596A"/>
    <w:rsid w:val="00796627"/>
    <w:rsid w:val="007968E2"/>
    <w:rsid w:val="00796CBB"/>
    <w:rsid w:val="007971B6"/>
    <w:rsid w:val="00797AD9"/>
    <w:rsid w:val="007A0669"/>
    <w:rsid w:val="007A0879"/>
    <w:rsid w:val="007A0B89"/>
    <w:rsid w:val="007A0C2C"/>
    <w:rsid w:val="007A1044"/>
    <w:rsid w:val="007A1154"/>
    <w:rsid w:val="007A1173"/>
    <w:rsid w:val="007A1489"/>
    <w:rsid w:val="007A20DC"/>
    <w:rsid w:val="007A2269"/>
    <w:rsid w:val="007A25C6"/>
    <w:rsid w:val="007A26B6"/>
    <w:rsid w:val="007A30F8"/>
    <w:rsid w:val="007A31D3"/>
    <w:rsid w:val="007A33C5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E26"/>
    <w:rsid w:val="007B201B"/>
    <w:rsid w:val="007B201F"/>
    <w:rsid w:val="007B25B8"/>
    <w:rsid w:val="007B2D2B"/>
    <w:rsid w:val="007B31B1"/>
    <w:rsid w:val="007B3D05"/>
    <w:rsid w:val="007B3D15"/>
    <w:rsid w:val="007B419D"/>
    <w:rsid w:val="007B44EE"/>
    <w:rsid w:val="007B45E7"/>
    <w:rsid w:val="007B52BA"/>
    <w:rsid w:val="007B52D7"/>
    <w:rsid w:val="007B56C0"/>
    <w:rsid w:val="007B5BBA"/>
    <w:rsid w:val="007B61DE"/>
    <w:rsid w:val="007B736B"/>
    <w:rsid w:val="007B7E28"/>
    <w:rsid w:val="007C197F"/>
    <w:rsid w:val="007C1C06"/>
    <w:rsid w:val="007C2887"/>
    <w:rsid w:val="007C2A4F"/>
    <w:rsid w:val="007C33C4"/>
    <w:rsid w:val="007C3C77"/>
    <w:rsid w:val="007C4843"/>
    <w:rsid w:val="007C4FCB"/>
    <w:rsid w:val="007C5FAD"/>
    <w:rsid w:val="007C6D11"/>
    <w:rsid w:val="007C70A2"/>
    <w:rsid w:val="007C7194"/>
    <w:rsid w:val="007C7465"/>
    <w:rsid w:val="007C7A37"/>
    <w:rsid w:val="007D060F"/>
    <w:rsid w:val="007D0A7D"/>
    <w:rsid w:val="007D0F0E"/>
    <w:rsid w:val="007D10A0"/>
    <w:rsid w:val="007D1105"/>
    <w:rsid w:val="007D1666"/>
    <w:rsid w:val="007D18D8"/>
    <w:rsid w:val="007D2722"/>
    <w:rsid w:val="007D2BCD"/>
    <w:rsid w:val="007D2D15"/>
    <w:rsid w:val="007D2DC2"/>
    <w:rsid w:val="007D31A5"/>
    <w:rsid w:val="007D3226"/>
    <w:rsid w:val="007D350B"/>
    <w:rsid w:val="007D35AC"/>
    <w:rsid w:val="007D39D8"/>
    <w:rsid w:val="007D3A96"/>
    <w:rsid w:val="007D3B99"/>
    <w:rsid w:val="007D3FC6"/>
    <w:rsid w:val="007D401F"/>
    <w:rsid w:val="007D4107"/>
    <w:rsid w:val="007D4C66"/>
    <w:rsid w:val="007D52A4"/>
    <w:rsid w:val="007D5ABA"/>
    <w:rsid w:val="007D66BD"/>
    <w:rsid w:val="007D6968"/>
    <w:rsid w:val="007E00CD"/>
    <w:rsid w:val="007E0D1F"/>
    <w:rsid w:val="007E14AB"/>
    <w:rsid w:val="007E1727"/>
    <w:rsid w:val="007E17F4"/>
    <w:rsid w:val="007E1824"/>
    <w:rsid w:val="007E1FD7"/>
    <w:rsid w:val="007E271A"/>
    <w:rsid w:val="007E2CD9"/>
    <w:rsid w:val="007E3112"/>
    <w:rsid w:val="007E40AA"/>
    <w:rsid w:val="007E45E4"/>
    <w:rsid w:val="007E4B94"/>
    <w:rsid w:val="007E4EB1"/>
    <w:rsid w:val="007E51A1"/>
    <w:rsid w:val="007E5E86"/>
    <w:rsid w:val="007E6272"/>
    <w:rsid w:val="007E6407"/>
    <w:rsid w:val="007E68E4"/>
    <w:rsid w:val="007E699B"/>
    <w:rsid w:val="007E6DB5"/>
    <w:rsid w:val="007E7ED0"/>
    <w:rsid w:val="007F042C"/>
    <w:rsid w:val="007F06A6"/>
    <w:rsid w:val="007F13DB"/>
    <w:rsid w:val="007F15D9"/>
    <w:rsid w:val="007F1735"/>
    <w:rsid w:val="007F17D5"/>
    <w:rsid w:val="007F31C8"/>
    <w:rsid w:val="007F3DCA"/>
    <w:rsid w:val="007F3E73"/>
    <w:rsid w:val="007F3E87"/>
    <w:rsid w:val="007F414E"/>
    <w:rsid w:val="007F424B"/>
    <w:rsid w:val="007F445F"/>
    <w:rsid w:val="007F475E"/>
    <w:rsid w:val="007F48D7"/>
    <w:rsid w:val="007F4ABB"/>
    <w:rsid w:val="007F4E6D"/>
    <w:rsid w:val="007F4F41"/>
    <w:rsid w:val="007F603B"/>
    <w:rsid w:val="007F64A4"/>
    <w:rsid w:val="007F64CB"/>
    <w:rsid w:val="007F7094"/>
    <w:rsid w:val="007F7C1B"/>
    <w:rsid w:val="007F7E21"/>
    <w:rsid w:val="007F7F25"/>
    <w:rsid w:val="00800067"/>
    <w:rsid w:val="00800068"/>
    <w:rsid w:val="00801B9C"/>
    <w:rsid w:val="0080242E"/>
    <w:rsid w:val="00802584"/>
    <w:rsid w:val="008025D2"/>
    <w:rsid w:val="00802B3C"/>
    <w:rsid w:val="00803416"/>
    <w:rsid w:val="00803825"/>
    <w:rsid w:val="008038FC"/>
    <w:rsid w:val="008039D7"/>
    <w:rsid w:val="00803CB2"/>
    <w:rsid w:val="00804428"/>
    <w:rsid w:val="00804C58"/>
    <w:rsid w:val="00804ED4"/>
    <w:rsid w:val="008054AC"/>
    <w:rsid w:val="00805559"/>
    <w:rsid w:val="00805B7D"/>
    <w:rsid w:val="00805D82"/>
    <w:rsid w:val="00805FED"/>
    <w:rsid w:val="0080634F"/>
    <w:rsid w:val="00806AC3"/>
    <w:rsid w:val="00806CD1"/>
    <w:rsid w:val="008072FB"/>
    <w:rsid w:val="008073FD"/>
    <w:rsid w:val="00807722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6A"/>
    <w:rsid w:val="0081214F"/>
    <w:rsid w:val="00812166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CE1"/>
    <w:rsid w:val="0081544F"/>
    <w:rsid w:val="008157D4"/>
    <w:rsid w:val="008159DF"/>
    <w:rsid w:val="00815A1B"/>
    <w:rsid w:val="0081622F"/>
    <w:rsid w:val="00816817"/>
    <w:rsid w:val="008168D1"/>
    <w:rsid w:val="00816E6E"/>
    <w:rsid w:val="00817792"/>
    <w:rsid w:val="0082100E"/>
    <w:rsid w:val="0082115F"/>
    <w:rsid w:val="008215CB"/>
    <w:rsid w:val="00821C00"/>
    <w:rsid w:val="00822050"/>
    <w:rsid w:val="008228AA"/>
    <w:rsid w:val="00823E14"/>
    <w:rsid w:val="0082414D"/>
    <w:rsid w:val="008246D5"/>
    <w:rsid w:val="00824842"/>
    <w:rsid w:val="008254A7"/>
    <w:rsid w:val="00825C93"/>
    <w:rsid w:val="00825D03"/>
    <w:rsid w:val="00825E2D"/>
    <w:rsid w:val="00826099"/>
    <w:rsid w:val="00826668"/>
    <w:rsid w:val="00826870"/>
    <w:rsid w:val="008269F3"/>
    <w:rsid w:val="00826A08"/>
    <w:rsid w:val="00826CA0"/>
    <w:rsid w:val="008277D9"/>
    <w:rsid w:val="00827AC7"/>
    <w:rsid w:val="00827EE9"/>
    <w:rsid w:val="008303F3"/>
    <w:rsid w:val="00830769"/>
    <w:rsid w:val="00830FEF"/>
    <w:rsid w:val="00831436"/>
    <w:rsid w:val="0083153A"/>
    <w:rsid w:val="00831C88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AC4"/>
    <w:rsid w:val="00834C1A"/>
    <w:rsid w:val="00835C88"/>
    <w:rsid w:val="008360FD"/>
    <w:rsid w:val="00837999"/>
    <w:rsid w:val="008379C9"/>
    <w:rsid w:val="00837A95"/>
    <w:rsid w:val="00837B15"/>
    <w:rsid w:val="00837F73"/>
    <w:rsid w:val="0084104E"/>
    <w:rsid w:val="008417B5"/>
    <w:rsid w:val="00842B7F"/>
    <w:rsid w:val="008432F3"/>
    <w:rsid w:val="00843688"/>
    <w:rsid w:val="00843A8E"/>
    <w:rsid w:val="00843ACD"/>
    <w:rsid w:val="00843D79"/>
    <w:rsid w:val="00844A23"/>
    <w:rsid w:val="008451F2"/>
    <w:rsid w:val="00845562"/>
    <w:rsid w:val="008461BB"/>
    <w:rsid w:val="00846457"/>
    <w:rsid w:val="0084690F"/>
    <w:rsid w:val="00847796"/>
    <w:rsid w:val="00847A3A"/>
    <w:rsid w:val="00850B07"/>
    <w:rsid w:val="00850CFB"/>
    <w:rsid w:val="008511D9"/>
    <w:rsid w:val="00851258"/>
    <w:rsid w:val="008515FF"/>
    <w:rsid w:val="0085219C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B3"/>
    <w:rsid w:val="008601F1"/>
    <w:rsid w:val="0086127A"/>
    <w:rsid w:val="008612E3"/>
    <w:rsid w:val="00861EE7"/>
    <w:rsid w:val="00862723"/>
    <w:rsid w:val="00862C0F"/>
    <w:rsid w:val="00863A9F"/>
    <w:rsid w:val="00863FC5"/>
    <w:rsid w:val="008640D1"/>
    <w:rsid w:val="0086440B"/>
    <w:rsid w:val="008648B5"/>
    <w:rsid w:val="00864ABF"/>
    <w:rsid w:val="0086543F"/>
    <w:rsid w:val="00865651"/>
    <w:rsid w:val="00865D3E"/>
    <w:rsid w:val="00865D99"/>
    <w:rsid w:val="00865DE4"/>
    <w:rsid w:val="00866177"/>
    <w:rsid w:val="00866CBF"/>
    <w:rsid w:val="00866D83"/>
    <w:rsid w:val="00866F31"/>
    <w:rsid w:val="008674E1"/>
    <w:rsid w:val="00867A73"/>
    <w:rsid w:val="00867E94"/>
    <w:rsid w:val="00870008"/>
    <w:rsid w:val="008705D6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962"/>
    <w:rsid w:val="00874AC2"/>
    <w:rsid w:val="00874B38"/>
    <w:rsid w:val="00875E9B"/>
    <w:rsid w:val="00876EB7"/>
    <w:rsid w:val="00876EF4"/>
    <w:rsid w:val="0087700B"/>
    <w:rsid w:val="008804A1"/>
    <w:rsid w:val="008806A0"/>
    <w:rsid w:val="0088263B"/>
    <w:rsid w:val="00882E5E"/>
    <w:rsid w:val="00883856"/>
    <w:rsid w:val="00884131"/>
    <w:rsid w:val="00884261"/>
    <w:rsid w:val="00885941"/>
    <w:rsid w:val="00885C51"/>
    <w:rsid w:val="00885D01"/>
    <w:rsid w:val="00885D28"/>
    <w:rsid w:val="00885D77"/>
    <w:rsid w:val="00886325"/>
    <w:rsid w:val="00886F12"/>
    <w:rsid w:val="008874D7"/>
    <w:rsid w:val="00887A7A"/>
    <w:rsid w:val="008901D5"/>
    <w:rsid w:val="00890221"/>
    <w:rsid w:val="00890D65"/>
    <w:rsid w:val="00890EBD"/>
    <w:rsid w:val="00890F17"/>
    <w:rsid w:val="00891363"/>
    <w:rsid w:val="0089167F"/>
    <w:rsid w:val="00891F44"/>
    <w:rsid w:val="008929B0"/>
    <w:rsid w:val="00892D59"/>
    <w:rsid w:val="00892DF5"/>
    <w:rsid w:val="0089364E"/>
    <w:rsid w:val="00893896"/>
    <w:rsid w:val="00893B50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A05B7"/>
    <w:rsid w:val="008A19E3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4F10"/>
    <w:rsid w:val="008A5DB5"/>
    <w:rsid w:val="008A5E1D"/>
    <w:rsid w:val="008A6536"/>
    <w:rsid w:val="008A6767"/>
    <w:rsid w:val="008A6878"/>
    <w:rsid w:val="008A69EC"/>
    <w:rsid w:val="008A749D"/>
    <w:rsid w:val="008A7D57"/>
    <w:rsid w:val="008B02A7"/>
    <w:rsid w:val="008B0B49"/>
    <w:rsid w:val="008B136C"/>
    <w:rsid w:val="008B13AE"/>
    <w:rsid w:val="008B149D"/>
    <w:rsid w:val="008B21CA"/>
    <w:rsid w:val="008B254F"/>
    <w:rsid w:val="008B3964"/>
    <w:rsid w:val="008B3BCE"/>
    <w:rsid w:val="008B3E8E"/>
    <w:rsid w:val="008B430D"/>
    <w:rsid w:val="008B45C4"/>
    <w:rsid w:val="008B4F20"/>
    <w:rsid w:val="008B68F3"/>
    <w:rsid w:val="008B6AA0"/>
    <w:rsid w:val="008B6B60"/>
    <w:rsid w:val="008B70E5"/>
    <w:rsid w:val="008B74F2"/>
    <w:rsid w:val="008B78F3"/>
    <w:rsid w:val="008C00E4"/>
    <w:rsid w:val="008C0808"/>
    <w:rsid w:val="008C0B23"/>
    <w:rsid w:val="008C155F"/>
    <w:rsid w:val="008C1907"/>
    <w:rsid w:val="008C1AA9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6E43"/>
    <w:rsid w:val="008C73C5"/>
    <w:rsid w:val="008C7502"/>
    <w:rsid w:val="008C751B"/>
    <w:rsid w:val="008C7535"/>
    <w:rsid w:val="008D097A"/>
    <w:rsid w:val="008D0D57"/>
    <w:rsid w:val="008D0F65"/>
    <w:rsid w:val="008D10A9"/>
    <w:rsid w:val="008D1A22"/>
    <w:rsid w:val="008D1D8F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8B4"/>
    <w:rsid w:val="008D7237"/>
    <w:rsid w:val="008D7546"/>
    <w:rsid w:val="008D7D72"/>
    <w:rsid w:val="008D7E34"/>
    <w:rsid w:val="008E103D"/>
    <w:rsid w:val="008E1211"/>
    <w:rsid w:val="008E12F0"/>
    <w:rsid w:val="008E137B"/>
    <w:rsid w:val="008E1390"/>
    <w:rsid w:val="008E299C"/>
    <w:rsid w:val="008E368D"/>
    <w:rsid w:val="008E3905"/>
    <w:rsid w:val="008E4C80"/>
    <w:rsid w:val="008E4E42"/>
    <w:rsid w:val="008E5312"/>
    <w:rsid w:val="008E5B43"/>
    <w:rsid w:val="008E5D8D"/>
    <w:rsid w:val="008E7B64"/>
    <w:rsid w:val="008E7C48"/>
    <w:rsid w:val="008E7CED"/>
    <w:rsid w:val="008F0318"/>
    <w:rsid w:val="008F0825"/>
    <w:rsid w:val="008F0A8F"/>
    <w:rsid w:val="008F0CAA"/>
    <w:rsid w:val="008F11EC"/>
    <w:rsid w:val="008F2BE0"/>
    <w:rsid w:val="008F2D9C"/>
    <w:rsid w:val="008F3568"/>
    <w:rsid w:val="008F3673"/>
    <w:rsid w:val="008F3704"/>
    <w:rsid w:val="008F3795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9000CB"/>
    <w:rsid w:val="00900AB4"/>
    <w:rsid w:val="009010D2"/>
    <w:rsid w:val="00902488"/>
    <w:rsid w:val="0090277D"/>
    <w:rsid w:val="00902AAA"/>
    <w:rsid w:val="00902AE6"/>
    <w:rsid w:val="0090320C"/>
    <w:rsid w:val="009043AC"/>
    <w:rsid w:val="00905530"/>
    <w:rsid w:val="00905879"/>
    <w:rsid w:val="00905AD9"/>
    <w:rsid w:val="00905EC6"/>
    <w:rsid w:val="00906C55"/>
    <w:rsid w:val="00907E1D"/>
    <w:rsid w:val="00907F05"/>
    <w:rsid w:val="00907FF1"/>
    <w:rsid w:val="0091006E"/>
    <w:rsid w:val="00910149"/>
    <w:rsid w:val="00911039"/>
    <w:rsid w:val="0091115E"/>
    <w:rsid w:val="00911C5C"/>
    <w:rsid w:val="00911D28"/>
    <w:rsid w:val="00912110"/>
    <w:rsid w:val="0091251F"/>
    <w:rsid w:val="009128D6"/>
    <w:rsid w:val="00912D30"/>
    <w:rsid w:val="00913405"/>
    <w:rsid w:val="00913FEF"/>
    <w:rsid w:val="00914277"/>
    <w:rsid w:val="00914822"/>
    <w:rsid w:val="00914B4F"/>
    <w:rsid w:val="00914FC4"/>
    <w:rsid w:val="0091580A"/>
    <w:rsid w:val="00915926"/>
    <w:rsid w:val="00916AF8"/>
    <w:rsid w:val="00916CAD"/>
    <w:rsid w:val="00917112"/>
    <w:rsid w:val="009174D4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86A"/>
    <w:rsid w:val="009222AA"/>
    <w:rsid w:val="0092236D"/>
    <w:rsid w:val="009225B8"/>
    <w:rsid w:val="0092442A"/>
    <w:rsid w:val="00924961"/>
    <w:rsid w:val="009249C7"/>
    <w:rsid w:val="0092513D"/>
    <w:rsid w:val="0092570D"/>
    <w:rsid w:val="00925C11"/>
    <w:rsid w:val="00925E45"/>
    <w:rsid w:val="0092668A"/>
    <w:rsid w:val="00927B15"/>
    <w:rsid w:val="00927FEB"/>
    <w:rsid w:val="009310E1"/>
    <w:rsid w:val="00931853"/>
    <w:rsid w:val="0093197C"/>
    <w:rsid w:val="00931BA2"/>
    <w:rsid w:val="00931E68"/>
    <w:rsid w:val="00932583"/>
    <w:rsid w:val="00932719"/>
    <w:rsid w:val="00932AE2"/>
    <w:rsid w:val="00933CBC"/>
    <w:rsid w:val="00934445"/>
    <w:rsid w:val="00934CB0"/>
    <w:rsid w:val="009351D4"/>
    <w:rsid w:val="009351D9"/>
    <w:rsid w:val="0093554A"/>
    <w:rsid w:val="00935BC3"/>
    <w:rsid w:val="009364B8"/>
    <w:rsid w:val="00936670"/>
    <w:rsid w:val="009372EE"/>
    <w:rsid w:val="009375B4"/>
    <w:rsid w:val="00937642"/>
    <w:rsid w:val="0093767D"/>
    <w:rsid w:val="009378A9"/>
    <w:rsid w:val="00937A30"/>
    <w:rsid w:val="009402CD"/>
    <w:rsid w:val="00940AA7"/>
    <w:rsid w:val="00940F12"/>
    <w:rsid w:val="0094192F"/>
    <w:rsid w:val="00941FAE"/>
    <w:rsid w:val="00942163"/>
    <w:rsid w:val="0094244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1A2"/>
    <w:rsid w:val="0095078F"/>
    <w:rsid w:val="009507DC"/>
    <w:rsid w:val="00950C70"/>
    <w:rsid w:val="00951022"/>
    <w:rsid w:val="009512B0"/>
    <w:rsid w:val="00951A0E"/>
    <w:rsid w:val="009525EE"/>
    <w:rsid w:val="009529F6"/>
    <w:rsid w:val="00952E6C"/>
    <w:rsid w:val="009542AA"/>
    <w:rsid w:val="00954EBB"/>
    <w:rsid w:val="00954FC2"/>
    <w:rsid w:val="00955186"/>
    <w:rsid w:val="009552A8"/>
    <w:rsid w:val="00955809"/>
    <w:rsid w:val="00955ACC"/>
    <w:rsid w:val="00956705"/>
    <w:rsid w:val="00956854"/>
    <w:rsid w:val="009568CC"/>
    <w:rsid w:val="00956A39"/>
    <w:rsid w:val="00956A82"/>
    <w:rsid w:val="009570CA"/>
    <w:rsid w:val="00957160"/>
    <w:rsid w:val="0095726F"/>
    <w:rsid w:val="009574D9"/>
    <w:rsid w:val="0095755A"/>
    <w:rsid w:val="00957DF0"/>
    <w:rsid w:val="00960270"/>
    <w:rsid w:val="00960811"/>
    <w:rsid w:val="00960AEE"/>
    <w:rsid w:val="00961456"/>
    <w:rsid w:val="00961896"/>
    <w:rsid w:val="0096214B"/>
    <w:rsid w:val="00962918"/>
    <w:rsid w:val="00962E48"/>
    <w:rsid w:val="00962E61"/>
    <w:rsid w:val="00962FCF"/>
    <w:rsid w:val="00963C31"/>
    <w:rsid w:val="00964104"/>
    <w:rsid w:val="00964685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F01"/>
    <w:rsid w:val="00967149"/>
    <w:rsid w:val="00967CE8"/>
    <w:rsid w:val="00967E1C"/>
    <w:rsid w:val="00970400"/>
    <w:rsid w:val="009704F5"/>
    <w:rsid w:val="009705FE"/>
    <w:rsid w:val="00970691"/>
    <w:rsid w:val="00971DD6"/>
    <w:rsid w:val="00972034"/>
    <w:rsid w:val="009722B3"/>
    <w:rsid w:val="00972464"/>
    <w:rsid w:val="00972815"/>
    <w:rsid w:val="00972C5E"/>
    <w:rsid w:val="00972CA5"/>
    <w:rsid w:val="00972F06"/>
    <w:rsid w:val="00973387"/>
    <w:rsid w:val="00973C33"/>
    <w:rsid w:val="00974F62"/>
    <w:rsid w:val="00975307"/>
    <w:rsid w:val="00975C48"/>
    <w:rsid w:val="009762B0"/>
    <w:rsid w:val="009765E8"/>
    <w:rsid w:val="00976899"/>
    <w:rsid w:val="009769E2"/>
    <w:rsid w:val="00976A47"/>
    <w:rsid w:val="00976C57"/>
    <w:rsid w:val="009777C4"/>
    <w:rsid w:val="00977817"/>
    <w:rsid w:val="009779F1"/>
    <w:rsid w:val="00977B5B"/>
    <w:rsid w:val="00977C91"/>
    <w:rsid w:val="009800AA"/>
    <w:rsid w:val="0098041B"/>
    <w:rsid w:val="00980F75"/>
    <w:rsid w:val="00980FB4"/>
    <w:rsid w:val="009819FC"/>
    <w:rsid w:val="009822D0"/>
    <w:rsid w:val="009823A6"/>
    <w:rsid w:val="00982A7B"/>
    <w:rsid w:val="00982A90"/>
    <w:rsid w:val="00983430"/>
    <w:rsid w:val="00983631"/>
    <w:rsid w:val="009837E0"/>
    <w:rsid w:val="00983DD8"/>
    <w:rsid w:val="00984931"/>
    <w:rsid w:val="00984D71"/>
    <w:rsid w:val="00985019"/>
    <w:rsid w:val="0098582F"/>
    <w:rsid w:val="00985842"/>
    <w:rsid w:val="00985D2E"/>
    <w:rsid w:val="00986419"/>
    <w:rsid w:val="009866F0"/>
    <w:rsid w:val="00987644"/>
    <w:rsid w:val="00987821"/>
    <w:rsid w:val="0099063E"/>
    <w:rsid w:val="009916BE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FFC"/>
    <w:rsid w:val="00995236"/>
    <w:rsid w:val="0099546C"/>
    <w:rsid w:val="009955D9"/>
    <w:rsid w:val="0099633C"/>
    <w:rsid w:val="0099648E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397D"/>
    <w:rsid w:val="009A4667"/>
    <w:rsid w:val="009A4AAF"/>
    <w:rsid w:val="009A4BB4"/>
    <w:rsid w:val="009A51F6"/>
    <w:rsid w:val="009A521D"/>
    <w:rsid w:val="009A6FE8"/>
    <w:rsid w:val="009A727D"/>
    <w:rsid w:val="009A7507"/>
    <w:rsid w:val="009B0258"/>
    <w:rsid w:val="009B0399"/>
    <w:rsid w:val="009B049F"/>
    <w:rsid w:val="009B0DFB"/>
    <w:rsid w:val="009B10AD"/>
    <w:rsid w:val="009B18FC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7CA"/>
    <w:rsid w:val="009C054F"/>
    <w:rsid w:val="009C059A"/>
    <w:rsid w:val="009C0A81"/>
    <w:rsid w:val="009C0B70"/>
    <w:rsid w:val="009C123E"/>
    <w:rsid w:val="009C17A0"/>
    <w:rsid w:val="009C1B23"/>
    <w:rsid w:val="009C1BC8"/>
    <w:rsid w:val="009C1D61"/>
    <w:rsid w:val="009C2E32"/>
    <w:rsid w:val="009C32BF"/>
    <w:rsid w:val="009C4347"/>
    <w:rsid w:val="009C4785"/>
    <w:rsid w:val="009C499A"/>
    <w:rsid w:val="009C4CE4"/>
    <w:rsid w:val="009C4D39"/>
    <w:rsid w:val="009C55C1"/>
    <w:rsid w:val="009C5C76"/>
    <w:rsid w:val="009C5F07"/>
    <w:rsid w:val="009C5F57"/>
    <w:rsid w:val="009C6811"/>
    <w:rsid w:val="009C6AF9"/>
    <w:rsid w:val="009C6F84"/>
    <w:rsid w:val="009C7199"/>
    <w:rsid w:val="009C72FF"/>
    <w:rsid w:val="009D01CF"/>
    <w:rsid w:val="009D063C"/>
    <w:rsid w:val="009D095D"/>
    <w:rsid w:val="009D0B6B"/>
    <w:rsid w:val="009D0C94"/>
    <w:rsid w:val="009D0FDE"/>
    <w:rsid w:val="009D14BF"/>
    <w:rsid w:val="009D1511"/>
    <w:rsid w:val="009D1782"/>
    <w:rsid w:val="009D17C2"/>
    <w:rsid w:val="009D1DB4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492"/>
    <w:rsid w:val="009D473E"/>
    <w:rsid w:val="009D47CB"/>
    <w:rsid w:val="009D4A09"/>
    <w:rsid w:val="009D52FF"/>
    <w:rsid w:val="009D5574"/>
    <w:rsid w:val="009D5C66"/>
    <w:rsid w:val="009D648F"/>
    <w:rsid w:val="009D691E"/>
    <w:rsid w:val="009D6D51"/>
    <w:rsid w:val="009D7243"/>
    <w:rsid w:val="009D778F"/>
    <w:rsid w:val="009E066A"/>
    <w:rsid w:val="009E093B"/>
    <w:rsid w:val="009E0B5A"/>
    <w:rsid w:val="009E0BAF"/>
    <w:rsid w:val="009E132C"/>
    <w:rsid w:val="009E1C6A"/>
    <w:rsid w:val="009E1E42"/>
    <w:rsid w:val="009E205F"/>
    <w:rsid w:val="009E23E5"/>
    <w:rsid w:val="009E2AB0"/>
    <w:rsid w:val="009E2C31"/>
    <w:rsid w:val="009E3034"/>
    <w:rsid w:val="009E4009"/>
    <w:rsid w:val="009E448A"/>
    <w:rsid w:val="009E4A99"/>
    <w:rsid w:val="009E4BA0"/>
    <w:rsid w:val="009E5137"/>
    <w:rsid w:val="009E56E6"/>
    <w:rsid w:val="009E5AE3"/>
    <w:rsid w:val="009E6011"/>
    <w:rsid w:val="009E6395"/>
    <w:rsid w:val="009E6B22"/>
    <w:rsid w:val="009E7456"/>
    <w:rsid w:val="009E796D"/>
    <w:rsid w:val="009F1090"/>
    <w:rsid w:val="009F19BB"/>
    <w:rsid w:val="009F1AC5"/>
    <w:rsid w:val="009F1F13"/>
    <w:rsid w:val="009F27E2"/>
    <w:rsid w:val="009F29CF"/>
    <w:rsid w:val="009F2C92"/>
    <w:rsid w:val="009F3C5E"/>
    <w:rsid w:val="009F3C83"/>
    <w:rsid w:val="009F4263"/>
    <w:rsid w:val="009F4294"/>
    <w:rsid w:val="009F468C"/>
    <w:rsid w:val="009F49EB"/>
    <w:rsid w:val="009F4EF7"/>
    <w:rsid w:val="009F5CB8"/>
    <w:rsid w:val="009F66EA"/>
    <w:rsid w:val="009F714A"/>
    <w:rsid w:val="009F71AA"/>
    <w:rsid w:val="009F778F"/>
    <w:rsid w:val="009F795B"/>
    <w:rsid w:val="00A00085"/>
    <w:rsid w:val="00A009C4"/>
    <w:rsid w:val="00A011A3"/>
    <w:rsid w:val="00A016E7"/>
    <w:rsid w:val="00A01E03"/>
    <w:rsid w:val="00A02477"/>
    <w:rsid w:val="00A02AF2"/>
    <w:rsid w:val="00A02B9E"/>
    <w:rsid w:val="00A033DC"/>
    <w:rsid w:val="00A03AAA"/>
    <w:rsid w:val="00A05189"/>
    <w:rsid w:val="00A05C7F"/>
    <w:rsid w:val="00A05FAA"/>
    <w:rsid w:val="00A06ED9"/>
    <w:rsid w:val="00A06FBC"/>
    <w:rsid w:val="00A07261"/>
    <w:rsid w:val="00A07887"/>
    <w:rsid w:val="00A10857"/>
    <w:rsid w:val="00A108E8"/>
    <w:rsid w:val="00A11079"/>
    <w:rsid w:val="00A112AF"/>
    <w:rsid w:val="00A11717"/>
    <w:rsid w:val="00A11C20"/>
    <w:rsid w:val="00A12B81"/>
    <w:rsid w:val="00A12C9B"/>
    <w:rsid w:val="00A13C6C"/>
    <w:rsid w:val="00A13D01"/>
    <w:rsid w:val="00A14283"/>
    <w:rsid w:val="00A142A3"/>
    <w:rsid w:val="00A14C5D"/>
    <w:rsid w:val="00A152AB"/>
    <w:rsid w:val="00A16797"/>
    <w:rsid w:val="00A167C1"/>
    <w:rsid w:val="00A16B78"/>
    <w:rsid w:val="00A1713E"/>
    <w:rsid w:val="00A17733"/>
    <w:rsid w:val="00A20185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BFD"/>
    <w:rsid w:val="00A244FD"/>
    <w:rsid w:val="00A24669"/>
    <w:rsid w:val="00A24FBA"/>
    <w:rsid w:val="00A2563C"/>
    <w:rsid w:val="00A256B8"/>
    <w:rsid w:val="00A260B0"/>
    <w:rsid w:val="00A26285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DD0"/>
    <w:rsid w:val="00A3182B"/>
    <w:rsid w:val="00A31957"/>
    <w:rsid w:val="00A31E0C"/>
    <w:rsid w:val="00A32A71"/>
    <w:rsid w:val="00A3317B"/>
    <w:rsid w:val="00A33259"/>
    <w:rsid w:val="00A34D3F"/>
    <w:rsid w:val="00A36503"/>
    <w:rsid w:val="00A375BB"/>
    <w:rsid w:val="00A402FB"/>
    <w:rsid w:val="00A40351"/>
    <w:rsid w:val="00A40B79"/>
    <w:rsid w:val="00A415D4"/>
    <w:rsid w:val="00A41662"/>
    <w:rsid w:val="00A418CB"/>
    <w:rsid w:val="00A41CC3"/>
    <w:rsid w:val="00A420F7"/>
    <w:rsid w:val="00A42E38"/>
    <w:rsid w:val="00A43D62"/>
    <w:rsid w:val="00A44C83"/>
    <w:rsid w:val="00A450DF"/>
    <w:rsid w:val="00A45191"/>
    <w:rsid w:val="00A45BF6"/>
    <w:rsid w:val="00A4634B"/>
    <w:rsid w:val="00A463FE"/>
    <w:rsid w:val="00A46549"/>
    <w:rsid w:val="00A469EC"/>
    <w:rsid w:val="00A46E0D"/>
    <w:rsid w:val="00A472C3"/>
    <w:rsid w:val="00A47975"/>
    <w:rsid w:val="00A47A02"/>
    <w:rsid w:val="00A47E62"/>
    <w:rsid w:val="00A503FA"/>
    <w:rsid w:val="00A508B1"/>
    <w:rsid w:val="00A50AF3"/>
    <w:rsid w:val="00A50DDF"/>
    <w:rsid w:val="00A51767"/>
    <w:rsid w:val="00A52014"/>
    <w:rsid w:val="00A5295A"/>
    <w:rsid w:val="00A52BD6"/>
    <w:rsid w:val="00A53645"/>
    <w:rsid w:val="00A53E24"/>
    <w:rsid w:val="00A5406F"/>
    <w:rsid w:val="00A54884"/>
    <w:rsid w:val="00A55575"/>
    <w:rsid w:val="00A57F39"/>
    <w:rsid w:val="00A60229"/>
    <w:rsid w:val="00A6074F"/>
    <w:rsid w:val="00A60F1A"/>
    <w:rsid w:val="00A610A0"/>
    <w:rsid w:val="00A61774"/>
    <w:rsid w:val="00A617F9"/>
    <w:rsid w:val="00A62861"/>
    <w:rsid w:val="00A628E1"/>
    <w:rsid w:val="00A62A9D"/>
    <w:rsid w:val="00A62DF2"/>
    <w:rsid w:val="00A6361B"/>
    <w:rsid w:val="00A63B8D"/>
    <w:rsid w:val="00A63E05"/>
    <w:rsid w:val="00A6549A"/>
    <w:rsid w:val="00A65576"/>
    <w:rsid w:val="00A65C21"/>
    <w:rsid w:val="00A66941"/>
    <w:rsid w:val="00A66B74"/>
    <w:rsid w:val="00A67162"/>
    <w:rsid w:val="00A6742C"/>
    <w:rsid w:val="00A674BF"/>
    <w:rsid w:val="00A674CE"/>
    <w:rsid w:val="00A677D3"/>
    <w:rsid w:val="00A67C13"/>
    <w:rsid w:val="00A700BE"/>
    <w:rsid w:val="00A708FE"/>
    <w:rsid w:val="00A70EF8"/>
    <w:rsid w:val="00A712F5"/>
    <w:rsid w:val="00A71702"/>
    <w:rsid w:val="00A7179F"/>
    <w:rsid w:val="00A717FE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BA8"/>
    <w:rsid w:val="00A74C44"/>
    <w:rsid w:val="00A74C61"/>
    <w:rsid w:val="00A75451"/>
    <w:rsid w:val="00A76170"/>
    <w:rsid w:val="00A76180"/>
    <w:rsid w:val="00A762EE"/>
    <w:rsid w:val="00A7637F"/>
    <w:rsid w:val="00A763C7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21DB"/>
    <w:rsid w:val="00A82B8A"/>
    <w:rsid w:val="00A82EAF"/>
    <w:rsid w:val="00A83197"/>
    <w:rsid w:val="00A842B5"/>
    <w:rsid w:val="00A84FCC"/>
    <w:rsid w:val="00A85527"/>
    <w:rsid w:val="00A85D3A"/>
    <w:rsid w:val="00A860DC"/>
    <w:rsid w:val="00A86F05"/>
    <w:rsid w:val="00A86F76"/>
    <w:rsid w:val="00A872B8"/>
    <w:rsid w:val="00A874EC"/>
    <w:rsid w:val="00A87561"/>
    <w:rsid w:val="00A87A23"/>
    <w:rsid w:val="00A87FF2"/>
    <w:rsid w:val="00A91325"/>
    <w:rsid w:val="00A91591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C14"/>
    <w:rsid w:val="00A9489C"/>
    <w:rsid w:val="00A948E7"/>
    <w:rsid w:val="00A95630"/>
    <w:rsid w:val="00A95EB3"/>
    <w:rsid w:val="00A9621C"/>
    <w:rsid w:val="00A96639"/>
    <w:rsid w:val="00A96BE9"/>
    <w:rsid w:val="00A96F03"/>
    <w:rsid w:val="00A9716D"/>
    <w:rsid w:val="00A97171"/>
    <w:rsid w:val="00A9738E"/>
    <w:rsid w:val="00A978B3"/>
    <w:rsid w:val="00A97909"/>
    <w:rsid w:val="00AA047D"/>
    <w:rsid w:val="00AA0D90"/>
    <w:rsid w:val="00AA0F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680C"/>
    <w:rsid w:val="00AB0312"/>
    <w:rsid w:val="00AB089A"/>
    <w:rsid w:val="00AB0D2C"/>
    <w:rsid w:val="00AB0DB1"/>
    <w:rsid w:val="00AB0E64"/>
    <w:rsid w:val="00AB1336"/>
    <w:rsid w:val="00AB1568"/>
    <w:rsid w:val="00AB1867"/>
    <w:rsid w:val="00AB1D3F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93"/>
    <w:rsid w:val="00AB6379"/>
    <w:rsid w:val="00AB6DFD"/>
    <w:rsid w:val="00AB70FF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4027"/>
    <w:rsid w:val="00AC43E7"/>
    <w:rsid w:val="00AC4CD3"/>
    <w:rsid w:val="00AC5576"/>
    <w:rsid w:val="00AC59AD"/>
    <w:rsid w:val="00AC5BAE"/>
    <w:rsid w:val="00AC6AD2"/>
    <w:rsid w:val="00AC700B"/>
    <w:rsid w:val="00AC74D5"/>
    <w:rsid w:val="00AC7E5E"/>
    <w:rsid w:val="00AC7F1B"/>
    <w:rsid w:val="00AD0086"/>
    <w:rsid w:val="00AD0C5D"/>
    <w:rsid w:val="00AD12E9"/>
    <w:rsid w:val="00AD1852"/>
    <w:rsid w:val="00AD1923"/>
    <w:rsid w:val="00AD1C7D"/>
    <w:rsid w:val="00AD1CBD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30A"/>
    <w:rsid w:val="00AD54CF"/>
    <w:rsid w:val="00AD55BB"/>
    <w:rsid w:val="00AD56BB"/>
    <w:rsid w:val="00AD5E9A"/>
    <w:rsid w:val="00AD6569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E2"/>
    <w:rsid w:val="00AE0CB8"/>
    <w:rsid w:val="00AE0CF6"/>
    <w:rsid w:val="00AE0F0C"/>
    <w:rsid w:val="00AE1318"/>
    <w:rsid w:val="00AE1703"/>
    <w:rsid w:val="00AE1EAB"/>
    <w:rsid w:val="00AE23B7"/>
    <w:rsid w:val="00AE3429"/>
    <w:rsid w:val="00AE3E2E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B3C"/>
    <w:rsid w:val="00AE7D52"/>
    <w:rsid w:val="00AE7FA8"/>
    <w:rsid w:val="00AF02F3"/>
    <w:rsid w:val="00AF0A98"/>
    <w:rsid w:val="00AF10D8"/>
    <w:rsid w:val="00AF1922"/>
    <w:rsid w:val="00AF239B"/>
    <w:rsid w:val="00AF23AE"/>
    <w:rsid w:val="00AF2F9D"/>
    <w:rsid w:val="00AF32EB"/>
    <w:rsid w:val="00AF38E6"/>
    <w:rsid w:val="00AF395D"/>
    <w:rsid w:val="00AF3E01"/>
    <w:rsid w:val="00AF3FB9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AF7B4F"/>
    <w:rsid w:val="00B00678"/>
    <w:rsid w:val="00B00C17"/>
    <w:rsid w:val="00B016C8"/>
    <w:rsid w:val="00B01702"/>
    <w:rsid w:val="00B01AE6"/>
    <w:rsid w:val="00B01E70"/>
    <w:rsid w:val="00B024E1"/>
    <w:rsid w:val="00B02C56"/>
    <w:rsid w:val="00B02D4D"/>
    <w:rsid w:val="00B02DB5"/>
    <w:rsid w:val="00B02E78"/>
    <w:rsid w:val="00B03570"/>
    <w:rsid w:val="00B037A3"/>
    <w:rsid w:val="00B03BB9"/>
    <w:rsid w:val="00B04132"/>
    <w:rsid w:val="00B04C85"/>
    <w:rsid w:val="00B04CAF"/>
    <w:rsid w:val="00B050B4"/>
    <w:rsid w:val="00B05269"/>
    <w:rsid w:val="00B05571"/>
    <w:rsid w:val="00B057AB"/>
    <w:rsid w:val="00B060E5"/>
    <w:rsid w:val="00B06723"/>
    <w:rsid w:val="00B06BFF"/>
    <w:rsid w:val="00B06DF7"/>
    <w:rsid w:val="00B06F29"/>
    <w:rsid w:val="00B07002"/>
    <w:rsid w:val="00B073B2"/>
    <w:rsid w:val="00B0773C"/>
    <w:rsid w:val="00B103F6"/>
    <w:rsid w:val="00B104A5"/>
    <w:rsid w:val="00B1098C"/>
    <w:rsid w:val="00B11139"/>
    <w:rsid w:val="00B1120A"/>
    <w:rsid w:val="00B1147B"/>
    <w:rsid w:val="00B11AD7"/>
    <w:rsid w:val="00B12376"/>
    <w:rsid w:val="00B12E7F"/>
    <w:rsid w:val="00B12EBC"/>
    <w:rsid w:val="00B13892"/>
    <w:rsid w:val="00B13A00"/>
    <w:rsid w:val="00B145EF"/>
    <w:rsid w:val="00B1479F"/>
    <w:rsid w:val="00B1506D"/>
    <w:rsid w:val="00B159E6"/>
    <w:rsid w:val="00B15B8F"/>
    <w:rsid w:val="00B15C21"/>
    <w:rsid w:val="00B15E68"/>
    <w:rsid w:val="00B15E6A"/>
    <w:rsid w:val="00B16D1B"/>
    <w:rsid w:val="00B17523"/>
    <w:rsid w:val="00B1791D"/>
    <w:rsid w:val="00B17EAF"/>
    <w:rsid w:val="00B20794"/>
    <w:rsid w:val="00B207C1"/>
    <w:rsid w:val="00B207F0"/>
    <w:rsid w:val="00B20D69"/>
    <w:rsid w:val="00B217A5"/>
    <w:rsid w:val="00B221D9"/>
    <w:rsid w:val="00B2306F"/>
    <w:rsid w:val="00B23BF7"/>
    <w:rsid w:val="00B23E67"/>
    <w:rsid w:val="00B24293"/>
    <w:rsid w:val="00B249F5"/>
    <w:rsid w:val="00B2506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1B1"/>
    <w:rsid w:val="00B31524"/>
    <w:rsid w:val="00B31ED0"/>
    <w:rsid w:val="00B32B64"/>
    <w:rsid w:val="00B33695"/>
    <w:rsid w:val="00B341E8"/>
    <w:rsid w:val="00B3422C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45E"/>
    <w:rsid w:val="00B404B4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4754"/>
    <w:rsid w:val="00B44A13"/>
    <w:rsid w:val="00B44BE2"/>
    <w:rsid w:val="00B44E9A"/>
    <w:rsid w:val="00B45965"/>
    <w:rsid w:val="00B45BB8"/>
    <w:rsid w:val="00B46B8A"/>
    <w:rsid w:val="00B46BFE"/>
    <w:rsid w:val="00B47144"/>
    <w:rsid w:val="00B477E3"/>
    <w:rsid w:val="00B477F9"/>
    <w:rsid w:val="00B5034C"/>
    <w:rsid w:val="00B50B21"/>
    <w:rsid w:val="00B51AED"/>
    <w:rsid w:val="00B51EFC"/>
    <w:rsid w:val="00B51F06"/>
    <w:rsid w:val="00B51F39"/>
    <w:rsid w:val="00B521C6"/>
    <w:rsid w:val="00B52227"/>
    <w:rsid w:val="00B5261F"/>
    <w:rsid w:val="00B528CC"/>
    <w:rsid w:val="00B539A4"/>
    <w:rsid w:val="00B54441"/>
    <w:rsid w:val="00B55F0D"/>
    <w:rsid w:val="00B5625C"/>
    <w:rsid w:val="00B56309"/>
    <w:rsid w:val="00B56BCE"/>
    <w:rsid w:val="00B56D02"/>
    <w:rsid w:val="00B56FA6"/>
    <w:rsid w:val="00B57A69"/>
    <w:rsid w:val="00B57BA5"/>
    <w:rsid w:val="00B60078"/>
    <w:rsid w:val="00B60240"/>
    <w:rsid w:val="00B604AB"/>
    <w:rsid w:val="00B60529"/>
    <w:rsid w:val="00B60FB4"/>
    <w:rsid w:val="00B6180D"/>
    <w:rsid w:val="00B6188D"/>
    <w:rsid w:val="00B618E9"/>
    <w:rsid w:val="00B62154"/>
    <w:rsid w:val="00B622AF"/>
    <w:rsid w:val="00B623CA"/>
    <w:rsid w:val="00B6249D"/>
    <w:rsid w:val="00B625A1"/>
    <w:rsid w:val="00B62690"/>
    <w:rsid w:val="00B63127"/>
    <w:rsid w:val="00B639B5"/>
    <w:rsid w:val="00B648E8"/>
    <w:rsid w:val="00B65001"/>
    <w:rsid w:val="00B656CA"/>
    <w:rsid w:val="00B65DFA"/>
    <w:rsid w:val="00B6604C"/>
    <w:rsid w:val="00B66081"/>
    <w:rsid w:val="00B6656C"/>
    <w:rsid w:val="00B66BF3"/>
    <w:rsid w:val="00B67C8E"/>
    <w:rsid w:val="00B70CA8"/>
    <w:rsid w:val="00B71911"/>
    <w:rsid w:val="00B72E30"/>
    <w:rsid w:val="00B73764"/>
    <w:rsid w:val="00B740D0"/>
    <w:rsid w:val="00B74DA6"/>
    <w:rsid w:val="00B750BA"/>
    <w:rsid w:val="00B75191"/>
    <w:rsid w:val="00B75665"/>
    <w:rsid w:val="00B771B8"/>
    <w:rsid w:val="00B7750D"/>
    <w:rsid w:val="00B777DF"/>
    <w:rsid w:val="00B77EFE"/>
    <w:rsid w:val="00B8001E"/>
    <w:rsid w:val="00B80695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697A"/>
    <w:rsid w:val="00B86B2B"/>
    <w:rsid w:val="00B8758E"/>
    <w:rsid w:val="00B8760C"/>
    <w:rsid w:val="00B876CD"/>
    <w:rsid w:val="00B90947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DB5"/>
    <w:rsid w:val="00B95EC9"/>
    <w:rsid w:val="00B96228"/>
    <w:rsid w:val="00B96334"/>
    <w:rsid w:val="00B978ED"/>
    <w:rsid w:val="00B97CEF"/>
    <w:rsid w:val="00BA094F"/>
    <w:rsid w:val="00BA0A60"/>
    <w:rsid w:val="00BA12D3"/>
    <w:rsid w:val="00BA16D6"/>
    <w:rsid w:val="00BA1F2C"/>
    <w:rsid w:val="00BA2210"/>
    <w:rsid w:val="00BA2257"/>
    <w:rsid w:val="00BA2523"/>
    <w:rsid w:val="00BA2603"/>
    <w:rsid w:val="00BA2B12"/>
    <w:rsid w:val="00BA4107"/>
    <w:rsid w:val="00BA4238"/>
    <w:rsid w:val="00BA442D"/>
    <w:rsid w:val="00BA4BD5"/>
    <w:rsid w:val="00BA4D0B"/>
    <w:rsid w:val="00BA4F9A"/>
    <w:rsid w:val="00BA506C"/>
    <w:rsid w:val="00BA5B69"/>
    <w:rsid w:val="00BA5E3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68D"/>
    <w:rsid w:val="00BB2780"/>
    <w:rsid w:val="00BB2922"/>
    <w:rsid w:val="00BB2929"/>
    <w:rsid w:val="00BB2991"/>
    <w:rsid w:val="00BB2CF8"/>
    <w:rsid w:val="00BB4DB3"/>
    <w:rsid w:val="00BB5014"/>
    <w:rsid w:val="00BB539A"/>
    <w:rsid w:val="00BB5C6D"/>
    <w:rsid w:val="00BB60A5"/>
    <w:rsid w:val="00BB6628"/>
    <w:rsid w:val="00BB6A5E"/>
    <w:rsid w:val="00BB72D8"/>
    <w:rsid w:val="00BB7769"/>
    <w:rsid w:val="00BC01A2"/>
    <w:rsid w:val="00BC027C"/>
    <w:rsid w:val="00BC02AB"/>
    <w:rsid w:val="00BC0A84"/>
    <w:rsid w:val="00BC17BC"/>
    <w:rsid w:val="00BC195E"/>
    <w:rsid w:val="00BC24E2"/>
    <w:rsid w:val="00BC2504"/>
    <w:rsid w:val="00BC31AC"/>
    <w:rsid w:val="00BC38EE"/>
    <w:rsid w:val="00BC3EF1"/>
    <w:rsid w:val="00BC44AA"/>
    <w:rsid w:val="00BC4666"/>
    <w:rsid w:val="00BC486D"/>
    <w:rsid w:val="00BC48C4"/>
    <w:rsid w:val="00BC52C0"/>
    <w:rsid w:val="00BC5806"/>
    <w:rsid w:val="00BC59C6"/>
    <w:rsid w:val="00BC5D6D"/>
    <w:rsid w:val="00BC5EF7"/>
    <w:rsid w:val="00BC62A8"/>
    <w:rsid w:val="00BC6399"/>
    <w:rsid w:val="00BC63DC"/>
    <w:rsid w:val="00BC65F9"/>
    <w:rsid w:val="00BC722A"/>
    <w:rsid w:val="00BC722E"/>
    <w:rsid w:val="00BC79EF"/>
    <w:rsid w:val="00BC7AEE"/>
    <w:rsid w:val="00BC7DBC"/>
    <w:rsid w:val="00BD042C"/>
    <w:rsid w:val="00BD074A"/>
    <w:rsid w:val="00BD0A75"/>
    <w:rsid w:val="00BD0A7F"/>
    <w:rsid w:val="00BD1339"/>
    <w:rsid w:val="00BD186D"/>
    <w:rsid w:val="00BD2455"/>
    <w:rsid w:val="00BD2F07"/>
    <w:rsid w:val="00BD3B2D"/>
    <w:rsid w:val="00BD3BA9"/>
    <w:rsid w:val="00BD419A"/>
    <w:rsid w:val="00BD5334"/>
    <w:rsid w:val="00BD5640"/>
    <w:rsid w:val="00BD596F"/>
    <w:rsid w:val="00BD5B0C"/>
    <w:rsid w:val="00BD5D9B"/>
    <w:rsid w:val="00BD5DA2"/>
    <w:rsid w:val="00BD61EA"/>
    <w:rsid w:val="00BD7ADD"/>
    <w:rsid w:val="00BE00DD"/>
    <w:rsid w:val="00BE0978"/>
    <w:rsid w:val="00BE0A6A"/>
    <w:rsid w:val="00BE0C41"/>
    <w:rsid w:val="00BE0EBD"/>
    <w:rsid w:val="00BE1AC5"/>
    <w:rsid w:val="00BE1BBA"/>
    <w:rsid w:val="00BE2C18"/>
    <w:rsid w:val="00BE3596"/>
    <w:rsid w:val="00BE3922"/>
    <w:rsid w:val="00BE43A7"/>
    <w:rsid w:val="00BE4C7F"/>
    <w:rsid w:val="00BE4CE0"/>
    <w:rsid w:val="00BE4DBF"/>
    <w:rsid w:val="00BE53A1"/>
    <w:rsid w:val="00BE581C"/>
    <w:rsid w:val="00BE64F4"/>
    <w:rsid w:val="00BE688A"/>
    <w:rsid w:val="00BE718C"/>
    <w:rsid w:val="00BE7255"/>
    <w:rsid w:val="00BE7513"/>
    <w:rsid w:val="00BE760B"/>
    <w:rsid w:val="00BF008A"/>
    <w:rsid w:val="00BF04BC"/>
    <w:rsid w:val="00BF07D7"/>
    <w:rsid w:val="00BF0890"/>
    <w:rsid w:val="00BF093D"/>
    <w:rsid w:val="00BF0FD1"/>
    <w:rsid w:val="00BF1211"/>
    <w:rsid w:val="00BF17C5"/>
    <w:rsid w:val="00BF1958"/>
    <w:rsid w:val="00BF2179"/>
    <w:rsid w:val="00BF21ED"/>
    <w:rsid w:val="00BF24A8"/>
    <w:rsid w:val="00BF28B6"/>
    <w:rsid w:val="00BF29C4"/>
    <w:rsid w:val="00BF4516"/>
    <w:rsid w:val="00BF4DC4"/>
    <w:rsid w:val="00BF65BC"/>
    <w:rsid w:val="00BF6C61"/>
    <w:rsid w:val="00BF7B44"/>
    <w:rsid w:val="00C001BD"/>
    <w:rsid w:val="00C00317"/>
    <w:rsid w:val="00C006C0"/>
    <w:rsid w:val="00C00F1D"/>
    <w:rsid w:val="00C018C1"/>
    <w:rsid w:val="00C01BF9"/>
    <w:rsid w:val="00C020B9"/>
    <w:rsid w:val="00C029AB"/>
    <w:rsid w:val="00C02BA9"/>
    <w:rsid w:val="00C031D9"/>
    <w:rsid w:val="00C0377F"/>
    <w:rsid w:val="00C03F99"/>
    <w:rsid w:val="00C049B6"/>
    <w:rsid w:val="00C049E7"/>
    <w:rsid w:val="00C04B78"/>
    <w:rsid w:val="00C04D56"/>
    <w:rsid w:val="00C04DA1"/>
    <w:rsid w:val="00C05103"/>
    <w:rsid w:val="00C0522E"/>
    <w:rsid w:val="00C052BE"/>
    <w:rsid w:val="00C05D48"/>
    <w:rsid w:val="00C05D81"/>
    <w:rsid w:val="00C06089"/>
    <w:rsid w:val="00C07CC6"/>
    <w:rsid w:val="00C10710"/>
    <w:rsid w:val="00C107C2"/>
    <w:rsid w:val="00C10F35"/>
    <w:rsid w:val="00C112AD"/>
    <w:rsid w:val="00C113F0"/>
    <w:rsid w:val="00C116AC"/>
    <w:rsid w:val="00C11C2C"/>
    <w:rsid w:val="00C11C76"/>
    <w:rsid w:val="00C126E2"/>
    <w:rsid w:val="00C12A40"/>
    <w:rsid w:val="00C12DBA"/>
    <w:rsid w:val="00C14957"/>
    <w:rsid w:val="00C14A3F"/>
    <w:rsid w:val="00C14B5F"/>
    <w:rsid w:val="00C15F7F"/>
    <w:rsid w:val="00C1656A"/>
    <w:rsid w:val="00C16ADD"/>
    <w:rsid w:val="00C16EFE"/>
    <w:rsid w:val="00C171CA"/>
    <w:rsid w:val="00C17474"/>
    <w:rsid w:val="00C2029E"/>
    <w:rsid w:val="00C202D6"/>
    <w:rsid w:val="00C20B17"/>
    <w:rsid w:val="00C20C13"/>
    <w:rsid w:val="00C2132D"/>
    <w:rsid w:val="00C21484"/>
    <w:rsid w:val="00C21930"/>
    <w:rsid w:val="00C224A8"/>
    <w:rsid w:val="00C22AB3"/>
    <w:rsid w:val="00C2362D"/>
    <w:rsid w:val="00C241F0"/>
    <w:rsid w:val="00C24D8D"/>
    <w:rsid w:val="00C25331"/>
    <w:rsid w:val="00C25686"/>
    <w:rsid w:val="00C258D7"/>
    <w:rsid w:val="00C262AC"/>
    <w:rsid w:val="00C2653B"/>
    <w:rsid w:val="00C26BC0"/>
    <w:rsid w:val="00C26BF4"/>
    <w:rsid w:val="00C27367"/>
    <w:rsid w:val="00C273D9"/>
    <w:rsid w:val="00C278F7"/>
    <w:rsid w:val="00C27D24"/>
    <w:rsid w:val="00C30058"/>
    <w:rsid w:val="00C30160"/>
    <w:rsid w:val="00C3043A"/>
    <w:rsid w:val="00C30633"/>
    <w:rsid w:val="00C30EF7"/>
    <w:rsid w:val="00C311BB"/>
    <w:rsid w:val="00C32A83"/>
    <w:rsid w:val="00C33AE2"/>
    <w:rsid w:val="00C34572"/>
    <w:rsid w:val="00C345BE"/>
    <w:rsid w:val="00C34A17"/>
    <w:rsid w:val="00C34F9B"/>
    <w:rsid w:val="00C354F5"/>
    <w:rsid w:val="00C3656E"/>
    <w:rsid w:val="00C366F0"/>
    <w:rsid w:val="00C42036"/>
    <w:rsid w:val="00C42462"/>
    <w:rsid w:val="00C42C09"/>
    <w:rsid w:val="00C437B5"/>
    <w:rsid w:val="00C438E4"/>
    <w:rsid w:val="00C44246"/>
    <w:rsid w:val="00C446A1"/>
    <w:rsid w:val="00C446EF"/>
    <w:rsid w:val="00C45091"/>
    <w:rsid w:val="00C455A2"/>
    <w:rsid w:val="00C466C8"/>
    <w:rsid w:val="00C47214"/>
    <w:rsid w:val="00C47B45"/>
    <w:rsid w:val="00C47FDE"/>
    <w:rsid w:val="00C5086B"/>
    <w:rsid w:val="00C509C9"/>
    <w:rsid w:val="00C50E80"/>
    <w:rsid w:val="00C51113"/>
    <w:rsid w:val="00C52226"/>
    <w:rsid w:val="00C5291F"/>
    <w:rsid w:val="00C531BD"/>
    <w:rsid w:val="00C536AC"/>
    <w:rsid w:val="00C53933"/>
    <w:rsid w:val="00C540CC"/>
    <w:rsid w:val="00C5467F"/>
    <w:rsid w:val="00C549EA"/>
    <w:rsid w:val="00C54B2A"/>
    <w:rsid w:val="00C557E3"/>
    <w:rsid w:val="00C56C34"/>
    <w:rsid w:val="00C56E46"/>
    <w:rsid w:val="00C577AC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E0"/>
    <w:rsid w:val="00C61B29"/>
    <w:rsid w:val="00C61E5A"/>
    <w:rsid w:val="00C62A4C"/>
    <w:rsid w:val="00C62B50"/>
    <w:rsid w:val="00C6303F"/>
    <w:rsid w:val="00C630BC"/>
    <w:rsid w:val="00C6420D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7014C"/>
    <w:rsid w:val="00C7099D"/>
    <w:rsid w:val="00C70C8A"/>
    <w:rsid w:val="00C71456"/>
    <w:rsid w:val="00C71973"/>
    <w:rsid w:val="00C71AA1"/>
    <w:rsid w:val="00C7202B"/>
    <w:rsid w:val="00C7299B"/>
    <w:rsid w:val="00C732D6"/>
    <w:rsid w:val="00C7337B"/>
    <w:rsid w:val="00C73F81"/>
    <w:rsid w:val="00C7449E"/>
    <w:rsid w:val="00C7473D"/>
    <w:rsid w:val="00C74DAF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100C"/>
    <w:rsid w:val="00C81295"/>
    <w:rsid w:val="00C81670"/>
    <w:rsid w:val="00C81953"/>
    <w:rsid w:val="00C821A4"/>
    <w:rsid w:val="00C821D3"/>
    <w:rsid w:val="00C824A0"/>
    <w:rsid w:val="00C824C2"/>
    <w:rsid w:val="00C824E5"/>
    <w:rsid w:val="00C8289C"/>
    <w:rsid w:val="00C83782"/>
    <w:rsid w:val="00C83CAC"/>
    <w:rsid w:val="00C84277"/>
    <w:rsid w:val="00C84718"/>
    <w:rsid w:val="00C8520D"/>
    <w:rsid w:val="00C852DC"/>
    <w:rsid w:val="00C85681"/>
    <w:rsid w:val="00C85ACE"/>
    <w:rsid w:val="00C861A1"/>
    <w:rsid w:val="00C86382"/>
    <w:rsid w:val="00C8645E"/>
    <w:rsid w:val="00C86828"/>
    <w:rsid w:val="00C8714D"/>
    <w:rsid w:val="00C87EA5"/>
    <w:rsid w:val="00C9000A"/>
    <w:rsid w:val="00C91F4C"/>
    <w:rsid w:val="00C929D1"/>
    <w:rsid w:val="00C92EC2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714C"/>
    <w:rsid w:val="00CA0058"/>
    <w:rsid w:val="00CA02F7"/>
    <w:rsid w:val="00CA033D"/>
    <w:rsid w:val="00CA1098"/>
    <w:rsid w:val="00CA109E"/>
    <w:rsid w:val="00CA114B"/>
    <w:rsid w:val="00CA1DCA"/>
    <w:rsid w:val="00CA21E4"/>
    <w:rsid w:val="00CA3530"/>
    <w:rsid w:val="00CA3E6F"/>
    <w:rsid w:val="00CA40A3"/>
    <w:rsid w:val="00CA41FF"/>
    <w:rsid w:val="00CA4CC3"/>
    <w:rsid w:val="00CA5360"/>
    <w:rsid w:val="00CA5AC2"/>
    <w:rsid w:val="00CA628D"/>
    <w:rsid w:val="00CA6A10"/>
    <w:rsid w:val="00CA72F7"/>
    <w:rsid w:val="00CB01C4"/>
    <w:rsid w:val="00CB0B35"/>
    <w:rsid w:val="00CB0F65"/>
    <w:rsid w:val="00CB1156"/>
    <w:rsid w:val="00CB1273"/>
    <w:rsid w:val="00CB12B3"/>
    <w:rsid w:val="00CB15EE"/>
    <w:rsid w:val="00CB202F"/>
    <w:rsid w:val="00CB227C"/>
    <w:rsid w:val="00CB227D"/>
    <w:rsid w:val="00CB246F"/>
    <w:rsid w:val="00CB2838"/>
    <w:rsid w:val="00CB2EAF"/>
    <w:rsid w:val="00CB4650"/>
    <w:rsid w:val="00CB503D"/>
    <w:rsid w:val="00CB532E"/>
    <w:rsid w:val="00CB53D0"/>
    <w:rsid w:val="00CB5411"/>
    <w:rsid w:val="00CB5839"/>
    <w:rsid w:val="00CB5AD1"/>
    <w:rsid w:val="00CB5D20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07E6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852"/>
    <w:rsid w:val="00CC4C82"/>
    <w:rsid w:val="00CC4D71"/>
    <w:rsid w:val="00CC4F31"/>
    <w:rsid w:val="00CC4F86"/>
    <w:rsid w:val="00CC531D"/>
    <w:rsid w:val="00CC59A4"/>
    <w:rsid w:val="00CC5A54"/>
    <w:rsid w:val="00CC61DE"/>
    <w:rsid w:val="00CC6549"/>
    <w:rsid w:val="00CC69CF"/>
    <w:rsid w:val="00CC6AF5"/>
    <w:rsid w:val="00CD0211"/>
    <w:rsid w:val="00CD04CD"/>
    <w:rsid w:val="00CD053B"/>
    <w:rsid w:val="00CD07D5"/>
    <w:rsid w:val="00CD0BE8"/>
    <w:rsid w:val="00CD2026"/>
    <w:rsid w:val="00CD20A0"/>
    <w:rsid w:val="00CD25E7"/>
    <w:rsid w:val="00CD25F2"/>
    <w:rsid w:val="00CD2913"/>
    <w:rsid w:val="00CD2F17"/>
    <w:rsid w:val="00CD3FB2"/>
    <w:rsid w:val="00CD4246"/>
    <w:rsid w:val="00CD466E"/>
    <w:rsid w:val="00CD5356"/>
    <w:rsid w:val="00CD55E3"/>
    <w:rsid w:val="00CD5B48"/>
    <w:rsid w:val="00CD67BC"/>
    <w:rsid w:val="00CD6A2A"/>
    <w:rsid w:val="00CD7300"/>
    <w:rsid w:val="00CD75D4"/>
    <w:rsid w:val="00CD77A9"/>
    <w:rsid w:val="00CE0895"/>
    <w:rsid w:val="00CE0D7F"/>
    <w:rsid w:val="00CE12BF"/>
    <w:rsid w:val="00CE1A8C"/>
    <w:rsid w:val="00CE1D94"/>
    <w:rsid w:val="00CE2314"/>
    <w:rsid w:val="00CE2396"/>
    <w:rsid w:val="00CE26C8"/>
    <w:rsid w:val="00CE2BE3"/>
    <w:rsid w:val="00CE31FF"/>
    <w:rsid w:val="00CE32D8"/>
    <w:rsid w:val="00CE348F"/>
    <w:rsid w:val="00CE3A20"/>
    <w:rsid w:val="00CE4AA5"/>
    <w:rsid w:val="00CE4E5A"/>
    <w:rsid w:val="00CE5982"/>
    <w:rsid w:val="00CE5BFF"/>
    <w:rsid w:val="00CE5C63"/>
    <w:rsid w:val="00CE6750"/>
    <w:rsid w:val="00CE679B"/>
    <w:rsid w:val="00CE792C"/>
    <w:rsid w:val="00CE7A36"/>
    <w:rsid w:val="00CE7B58"/>
    <w:rsid w:val="00CE7CDF"/>
    <w:rsid w:val="00CE7CEE"/>
    <w:rsid w:val="00CF05DE"/>
    <w:rsid w:val="00CF06AB"/>
    <w:rsid w:val="00CF0A91"/>
    <w:rsid w:val="00CF0FDC"/>
    <w:rsid w:val="00CF14BB"/>
    <w:rsid w:val="00CF1A88"/>
    <w:rsid w:val="00CF209D"/>
    <w:rsid w:val="00CF3788"/>
    <w:rsid w:val="00CF3A27"/>
    <w:rsid w:val="00CF472D"/>
    <w:rsid w:val="00CF4A85"/>
    <w:rsid w:val="00CF5135"/>
    <w:rsid w:val="00CF518B"/>
    <w:rsid w:val="00CF5E3D"/>
    <w:rsid w:val="00CF6025"/>
    <w:rsid w:val="00CF6110"/>
    <w:rsid w:val="00CF611E"/>
    <w:rsid w:val="00CF62FA"/>
    <w:rsid w:val="00CF6852"/>
    <w:rsid w:val="00CF6B63"/>
    <w:rsid w:val="00CF7392"/>
    <w:rsid w:val="00CF74D5"/>
    <w:rsid w:val="00D000F7"/>
    <w:rsid w:val="00D00353"/>
    <w:rsid w:val="00D00F1F"/>
    <w:rsid w:val="00D00F49"/>
    <w:rsid w:val="00D01563"/>
    <w:rsid w:val="00D01F92"/>
    <w:rsid w:val="00D027C4"/>
    <w:rsid w:val="00D02B66"/>
    <w:rsid w:val="00D031E2"/>
    <w:rsid w:val="00D032F2"/>
    <w:rsid w:val="00D03A5F"/>
    <w:rsid w:val="00D0442B"/>
    <w:rsid w:val="00D045AE"/>
    <w:rsid w:val="00D049F8"/>
    <w:rsid w:val="00D04D5D"/>
    <w:rsid w:val="00D05352"/>
    <w:rsid w:val="00D05402"/>
    <w:rsid w:val="00D05625"/>
    <w:rsid w:val="00D05CA8"/>
    <w:rsid w:val="00D05D02"/>
    <w:rsid w:val="00D06241"/>
    <w:rsid w:val="00D06379"/>
    <w:rsid w:val="00D06D83"/>
    <w:rsid w:val="00D07538"/>
    <w:rsid w:val="00D075FF"/>
    <w:rsid w:val="00D07F76"/>
    <w:rsid w:val="00D07F78"/>
    <w:rsid w:val="00D10900"/>
    <w:rsid w:val="00D120B0"/>
    <w:rsid w:val="00D12522"/>
    <w:rsid w:val="00D12727"/>
    <w:rsid w:val="00D12A35"/>
    <w:rsid w:val="00D13176"/>
    <w:rsid w:val="00D1395C"/>
    <w:rsid w:val="00D13E98"/>
    <w:rsid w:val="00D1451E"/>
    <w:rsid w:val="00D14A46"/>
    <w:rsid w:val="00D14F13"/>
    <w:rsid w:val="00D154CE"/>
    <w:rsid w:val="00D15C9A"/>
    <w:rsid w:val="00D15EDB"/>
    <w:rsid w:val="00D16635"/>
    <w:rsid w:val="00D16EE8"/>
    <w:rsid w:val="00D176DF"/>
    <w:rsid w:val="00D206C7"/>
    <w:rsid w:val="00D206E6"/>
    <w:rsid w:val="00D21245"/>
    <w:rsid w:val="00D21730"/>
    <w:rsid w:val="00D21CEB"/>
    <w:rsid w:val="00D21D80"/>
    <w:rsid w:val="00D21FE2"/>
    <w:rsid w:val="00D2201B"/>
    <w:rsid w:val="00D24575"/>
    <w:rsid w:val="00D24967"/>
    <w:rsid w:val="00D24EA7"/>
    <w:rsid w:val="00D250EF"/>
    <w:rsid w:val="00D25B9D"/>
    <w:rsid w:val="00D262E3"/>
    <w:rsid w:val="00D26468"/>
    <w:rsid w:val="00D2647C"/>
    <w:rsid w:val="00D26C3D"/>
    <w:rsid w:val="00D270B7"/>
    <w:rsid w:val="00D274B6"/>
    <w:rsid w:val="00D27BD4"/>
    <w:rsid w:val="00D302F7"/>
    <w:rsid w:val="00D30365"/>
    <w:rsid w:val="00D30694"/>
    <w:rsid w:val="00D30E75"/>
    <w:rsid w:val="00D30EC6"/>
    <w:rsid w:val="00D3152D"/>
    <w:rsid w:val="00D31C20"/>
    <w:rsid w:val="00D31E17"/>
    <w:rsid w:val="00D320EE"/>
    <w:rsid w:val="00D33232"/>
    <w:rsid w:val="00D3372F"/>
    <w:rsid w:val="00D33737"/>
    <w:rsid w:val="00D33980"/>
    <w:rsid w:val="00D33BC8"/>
    <w:rsid w:val="00D33EFB"/>
    <w:rsid w:val="00D34189"/>
    <w:rsid w:val="00D34335"/>
    <w:rsid w:val="00D348CD"/>
    <w:rsid w:val="00D34EE4"/>
    <w:rsid w:val="00D34F39"/>
    <w:rsid w:val="00D354F8"/>
    <w:rsid w:val="00D3551F"/>
    <w:rsid w:val="00D35662"/>
    <w:rsid w:val="00D35BBB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315"/>
    <w:rsid w:val="00D41CB2"/>
    <w:rsid w:val="00D41D74"/>
    <w:rsid w:val="00D42176"/>
    <w:rsid w:val="00D4266B"/>
    <w:rsid w:val="00D42BE4"/>
    <w:rsid w:val="00D42F58"/>
    <w:rsid w:val="00D43EE1"/>
    <w:rsid w:val="00D4439F"/>
    <w:rsid w:val="00D443DF"/>
    <w:rsid w:val="00D4532E"/>
    <w:rsid w:val="00D462D4"/>
    <w:rsid w:val="00D46BAE"/>
    <w:rsid w:val="00D47601"/>
    <w:rsid w:val="00D50147"/>
    <w:rsid w:val="00D5134A"/>
    <w:rsid w:val="00D51720"/>
    <w:rsid w:val="00D52395"/>
    <w:rsid w:val="00D528AA"/>
    <w:rsid w:val="00D52BC9"/>
    <w:rsid w:val="00D53945"/>
    <w:rsid w:val="00D54461"/>
    <w:rsid w:val="00D54D5F"/>
    <w:rsid w:val="00D5517F"/>
    <w:rsid w:val="00D55B40"/>
    <w:rsid w:val="00D55E35"/>
    <w:rsid w:val="00D56F5C"/>
    <w:rsid w:val="00D57934"/>
    <w:rsid w:val="00D60738"/>
    <w:rsid w:val="00D60ED2"/>
    <w:rsid w:val="00D6142F"/>
    <w:rsid w:val="00D61501"/>
    <w:rsid w:val="00D61579"/>
    <w:rsid w:val="00D61D7C"/>
    <w:rsid w:val="00D61EA6"/>
    <w:rsid w:val="00D628EC"/>
    <w:rsid w:val="00D62979"/>
    <w:rsid w:val="00D62DCF"/>
    <w:rsid w:val="00D639EA"/>
    <w:rsid w:val="00D64683"/>
    <w:rsid w:val="00D65A51"/>
    <w:rsid w:val="00D65EC7"/>
    <w:rsid w:val="00D66D9F"/>
    <w:rsid w:val="00D66E81"/>
    <w:rsid w:val="00D67217"/>
    <w:rsid w:val="00D67803"/>
    <w:rsid w:val="00D67915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A8A"/>
    <w:rsid w:val="00D73AA9"/>
    <w:rsid w:val="00D74395"/>
    <w:rsid w:val="00D744B4"/>
    <w:rsid w:val="00D74D3A"/>
    <w:rsid w:val="00D7533E"/>
    <w:rsid w:val="00D75A85"/>
    <w:rsid w:val="00D75BB0"/>
    <w:rsid w:val="00D75F35"/>
    <w:rsid w:val="00D760A5"/>
    <w:rsid w:val="00D76BFA"/>
    <w:rsid w:val="00D76E7D"/>
    <w:rsid w:val="00D771C5"/>
    <w:rsid w:val="00D77393"/>
    <w:rsid w:val="00D7792A"/>
    <w:rsid w:val="00D77F39"/>
    <w:rsid w:val="00D77FFC"/>
    <w:rsid w:val="00D8015A"/>
    <w:rsid w:val="00D803D1"/>
    <w:rsid w:val="00D808FC"/>
    <w:rsid w:val="00D80F93"/>
    <w:rsid w:val="00D8276B"/>
    <w:rsid w:val="00D82C8C"/>
    <w:rsid w:val="00D82D32"/>
    <w:rsid w:val="00D82DD0"/>
    <w:rsid w:val="00D83629"/>
    <w:rsid w:val="00D84102"/>
    <w:rsid w:val="00D84914"/>
    <w:rsid w:val="00D849B2"/>
    <w:rsid w:val="00D85108"/>
    <w:rsid w:val="00D85B6C"/>
    <w:rsid w:val="00D8776F"/>
    <w:rsid w:val="00D8795B"/>
    <w:rsid w:val="00D90A24"/>
    <w:rsid w:val="00D90B4F"/>
    <w:rsid w:val="00D91240"/>
    <w:rsid w:val="00D91663"/>
    <w:rsid w:val="00D91E81"/>
    <w:rsid w:val="00D92EB2"/>
    <w:rsid w:val="00D930AF"/>
    <w:rsid w:val="00D93592"/>
    <w:rsid w:val="00D935AB"/>
    <w:rsid w:val="00D938DE"/>
    <w:rsid w:val="00D940A4"/>
    <w:rsid w:val="00D94984"/>
    <w:rsid w:val="00D9506C"/>
    <w:rsid w:val="00D95777"/>
    <w:rsid w:val="00D9578A"/>
    <w:rsid w:val="00D96833"/>
    <w:rsid w:val="00D973A9"/>
    <w:rsid w:val="00D978E3"/>
    <w:rsid w:val="00D97B99"/>
    <w:rsid w:val="00D97EBC"/>
    <w:rsid w:val="00DA04E8"/>
    <w:rsid w:val="00DA06CB"/>
    <w:rsid w:val="00DA0870"/>
    <w:rsid w:val="00DA0B5B"/>
    <w:rsid w:val="00DA0D2A"/>
    <w:rsid w:val="00DA1508"/>
    <w:rsid w:val="00DA165C"/>
    <w:rsid w:val="00DA1B3A"/>
    <w:rsid w:val="00DA1E3C"/>
    <w:rsid w:val="00DA1F2E"/>
    <w:rsid w:val="00DA2373"/>
    <w:rsid w:val="00DA29A1"/>
    <w:rsid w:val="00DA2ECC"/>
    <w:rsid w:val="00DA35EC"/>
    <w:rsid w:val="00DA382B"/>
    <w:rsid w:val="00DA3D06"/>
    <w:rsid w:val="00DA47C1"/>
    <w:rsid w:val="00DA4C0B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9D7"/>
    <w:rsid w:val="00DA7A03"/>
    <w:rsid w:val="00DA7A53"/>
    <w:rsid w:val="00DB0B4C"/>
    <w:rsid w:val="00DB0D86"/>
    <w:rsid w:val="00DB0DEB"/>
    <w:rsid w:val="00DB10F4"/>
    <w:rsid w:val="00DB1220"/>
    <w:rsid w:val="00DB196D"/>
    <w:rsid w:val="00DB2E5C"/>
    <w:rsid w:val="00DB3D18"/>
    <w:rsid w:val="00DB40F5"/>
    <w:rsid w:val="00DB4C9B"/>
    <w:rsid w:val="00DB56B2"/>
    <w:rsid w:val="00DB572A"/>
    <w:rsid w:val="00DB5A9C"/>
    <w:rsid w:val="00DB6271"/>
    <w:rsid w:val="00DB6F42"/>
    <w:rsid w:val="00DB74D7"/>
    <w:rsid w:val="00DB7CDE"/>
    <w:rsid w:val="00DC0359"/>
    <w:rsid w:val="00DC039D"/>
    <w:rsid w:val="00DC0B4D"/>
    <w:rsid w:val="00DC1A16"/>
    <w:rsid w:val="00DC1AE5"/>
    <w:rsid w:val="00DC1C9D"/>
    <w:rsid w:val="00DC1D78"/>
    <w:rsid w:val="00DC2EA6"/>
    <w:rsid w:val="00DC2F85"/>
    <w:rsid w:val="00DC3102"/>
    <w:rsid w:val="00DC36A2"/>
    <w:rsid w:val="00DC4082"/>
    <w:rsid w:val="00DC44F4"/>
    <w:rsid w:val="00DC4516"/>
    <w:rsid w:val="00DC4AF4"/>
    <w:rsid w:val="00DC507B"/>
    <w:rsid w:val="00DC5FFC"/>
    <w:rsid w:val="00DC6A03"/>
    <w:rsid w:val="00DD00F2"/>
    <w:rsid w:val="00DD011C"/>
    <w:rsid w:val="00DD067F"/>
    <w:rsid w:val="00DD11BD"/>
    <w:rsid w:val="00DD12A9"/>
    <w:rsid w:val="00DD172E"/>
    <w:rsid w:val="00DD1F2B"/>
    <w:rsid w:val="00DD289D"/>
    <w:rsid w:val="00DD2AC0"/>
    <w:rsid w:val="00DD32A4"/>
    <w:rsid w:val="00DD3368"/>
    <w:rsid w:val="00DD4519"/>
    <w:rsid w:val="00DD4C1F"/>
    <w:rsid w:val="00DD4E08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E0F47"/>
    <w:rsid w:val="00DE1051"/>
    <w:rsid w:val="00DE1521"/>
    <w:rsid w:val="00DE2030"/>
    <w:rsid w:val="00DE20B5"/>
    <w:rsid w:val="00DE2769"/>
    <w:rsid w:val="00DE3DA1"/>
    <w:rsid w:val="00DE42DA"/>
    <w:rsid w:val="00DE45C1"/>
    <w:rsid w:val="00DE48F1"/>
    <w:rsid w:val="00DE4CCC"/>
    <w:rsid w:val="00DE4E8D"/>
    <w:rsid w:val="00DE4E94"/>
    <w:rsid w:val="00DE5175"/>
    <w:rsid w:val="00DE5664"/>
    <w:rsid w:val="00DE5A17"/>
    <w:rsid w:val="00DE61A3"/>
    <w:rsid w:val="00DE6301"/>
    <w:rsid w:val="00DE63B5"/>
    <w:rsid w:val="00DE6BC4"/>
    <w:rsid w:val="00DE6D53"/>
    <w:rsid w:val="00DE770D"/>
    <w:rsid w:val="00DE7C77"/>
    <w:rsid w:val="00DE7E21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36F5"/>
    <w:rsid w:val="00DF3E3B"/>
    <w:rsid w:val="00DF3F14"/>
    <w:rsid w:val="00DF4E57"/>
    <w:rsid w:val="00DF53FE"/>
    <w:rsid w:val="00DF57C7"/>
    <w:rsid w:val="00DF5886"/>
    <w:rsid w:val="00DF686F"/>
    <w:rsid w:val="00DF68D1"/>
    <w:rsid w:val="00DF6A0A"/>
    <w:rsid w:val="00DF6D63"/>
    <w:rsid w:val="00DF70A3"/>
    <w:rsid w:val="00DF70E8"/>
    <w:rsid w:val="00DF7233"/>
    <w:rsid w:val="00DF761B"/>
    <w:rsid w:val="00DF7BED"/>
    <w:rsid w:val="00E00309"/>
    <w:rsid w:val="00E0033E"/>
    <w:rsid w:val="00E00E5B"/>
    <w:rsid w:val="00E01237"/>
    <w:rsid w:val="00E01448"/>
    <w:rsid w:val="00E016BA"/>
    <w:rsid w:val="00E017B4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272"/>
    <w:rsid w:val="00E06C84"/>
    <w:rsid w:val="00E0704A"/>
    <w:rsid w:val="00E073CB"/>
    <w:rsid w:val="00E07D02"/>
    <w:rsid w:val="00E1070A"/>
    <w:rsid w:val="00E10844"/>
    <w:rsid w:val="00E10A87"/>
    <w:rsid w:val="00E11019"/>
    <w:rsid w:val="00E1156C"/>
    <w:rsid w:val="00E115BF"/>
    <w:rsid w:val="00E124A1"/>
    <w:rsid w:val="00E125A8"/>
    <w:rsid w:val="00E12907"/>
    <w:rsid w:val="00E12F28"/>
    <w:rsid w:val="00E12FF6"/>
    <w:rsid w:val="00E132A9"/>
    <w:rsid w:val="00E133CC"/>
    <w:rsid w:val="00E13B45"/>
    <w:rsid w:val="00E15665"/>
    <w:rsid w:val="00E15DC1"/>
    <w:rsid w:val="00E16476"/>
    <w:rsid w:val="00E16C27"/>
    <w:rsid w:val="00E17480"/>
    <w:rsid w:val="00E17893"/>
    <w:rsid w:val="00E20232"/>
    <w:rsid w:val="00E20995"/>
    <w:rsid w:val="00E21032"/>
    <w:rsid w:val="00E217E2"/>
    <w:rsid w:val="00E219E0"/>
    <w:rsid w:val="00E2228A"/>
    <w:rsid w:val="00E22655"/>
    <w:rsid w:val="00E22AA8"/>
    <w:rsid w:val="00E236CE"/>
    <w:rsid w:val="00E240D3"/>
    <w:rsid w:val="00E24145"/>
    <w:rsid w:val="00E24732"/>
    <w:rsid w:val="00E2572E"/>
    <w:rsid w:val="00E25F2E"/>
    <w:rsid w:val="00E26387"/>
    <w:rsid w:val="00E26E0F"/>
    <w:rsid w:val="00E27BD7"/>
    <w:rsid w:val="00E27C9A"/>
    <w:rsid w:val="00E30228"/>
    <w:rsid w:val="00E30956"/>
    <w:rsid w:val="00E30BC7"/>
    <w:rsid w:val="00E30C84"/>
    <w:rsid w:val="00E30D6A"/>
    <w:rsid w:val="00E30E33"/>
    <w:rsid w:val="00E3161F"/>
    <w:rsid w:val="00E3162D"/>
    <w:rsid w:val="00E31C70"/>
    <w:rsid w:val="00E322C2"/>
    <w:rsid w:val="00E33BBA"/>
    <w:rsid w:val="00E33FE4"/>
    <w:rsid w:val="00E33FF3"/>
    <w:rsid w:val="00E342C2"/>
    <w:rsid w:val="00E34379"/>
    <w:rsid w:val="00E34579"/>
    <w:rsid w:val="00E349D7"/>
    <w:rsid w:val="00E35A26"/>
    <w:rsid w:val="00E362C0"/>
    <w:rsid w:val="00E36A4D"/>
    <w:rsid w:val="00E371B9"/>
    <w:rsid w:val="00E375C7"/>
    <w:rsid w:val="00E4054B"/>
    <w:rsid w:val="00E40AC5"/>
    <w:rsid w:val="00E40CAB"/>
    <w:rsid w:val="00E40EA5"/>
    <w:rsid w:val="00E426CF"/>
    <w:rsid w:val="00E42C42"/>
    <w:rsid w:val="00E43978"/>
    <w:rsid w:val="00E43C72"/>
    <w:rsid w:val="00E44487"/>
    <w:rsid w:val="00E44D4F"/>
    <w:rsid w:val="00E44E3B"/>
    <w:rsid w:val="00E45151"/>
    <w:rsid w:val="00E452AE"/>
    <w:rsid w:val="00E45493"/>
    <w:rsid w:val="00E45710"/>
    <w:rsid w:val="00E45985"/>
    <w:rsid w:val="00E45C3B"/>
    <w:rsid w:val="00E464ED"/>
    <w:rsid w:val="00E46968"/>
    <w:rsid w:val="00E50550"/>
    <w:rsid w:val="00E50DC7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3D8"/>
    <w:rsid w:val="00E54DAC"/>
    <w:rsid w:val="00E54EC9"/>
    <w:rsid w:val="00E55858"/>
    <w:rsid w:val="00E55956"/>
    <w:rsid w:val="00E55F03"/>
    <w:rsid w:val="00E56AAF"/>
    <w:rsid w:val="00E56DD6"/>
    <w:rsid w:val="00E56FE3"/>
    <w:rsid w:val="00E57016"/>
    <w:rsid w:val="00E57838"/>
    <w:rsid w:val="00E6093E"/>
    <w:rsid w:val="00E60AD3"/>
    <w:rsid w:val="00E60C49"/>
    <w:rsid w:val="00E614E1"/>
    <w:rsid w:val="00E61706"/>
    <w:rsid w:val="00E617DC"/>
    <w:rsid w:val="00E61D10"/>
    <w:rsid w:val="00E62541"/>
    <w:rsid w:val="00E62B47"/>
    <w:rsid w:val="00E6319B"/>
    <w:rsid w:val="00E634C3"/>
    <w:rsid w:val="00E635BF"/>
    <w:rsid w:val="00E639AD"/>
    <w:rsid w:val="00E64814"/>
    <w:rsid w:val="00E64B06"/>
    <w:rsid w:val="00E6509F"/>
    <w:rsid w:val="00E651B0"/>
    <w:rsid w:val="00E66172"/>
    <w:rsid w:val="00E66519"/>
    <w:rsid w:val="00E66BAA"/>
    <w:rsid w:val="00E67B1D"/>
    <w:rsid w:val="00E70326"/>
    <w:rsid w:val="00E70767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39A5"/>
    <w:rsid w:val="00E7433C"/>
    <w:rsid w:val="00E7491B"/>
    <w:rsid w:val="00E74FA0"/>
    <w:rsid w:val="00E753C7"/>
    <w:rsid w:val="00E7542B"/>
    <w:rsid w:val="00E75E52"/>
    <w:rsid w:val="00E76B9D"/>
    <w:rsid w:val="00E770F9"/>
    <w:rsid w:val="00E774F0"/>
    <w:rsid w:val="00E778E0"/>
    <w:rsid w:val="00E77A3C"/>
    <w:rsid w:val="00E77DE4"/>
    <w:rsid w:val="00E8003A"/>
    <w:rsid w:val="00E81028"/>
    <w:rsid w:val="00E8167E"/>
    <w:rsid w:val="00E82085"/>
    <w:rsid w:val="00E821EA"/>
    <w:rsid w:val="00E8262F"/>
    <w:rsid w:val="00E82760"/>
    <w:rsid w:val="00E828D9"/>
    <w:rsid w:val="00E836FA"/>
    <w:rsid w:val="00E83E1C"/>
    <w:rsid w:val="00E84028"/>
    <w:rsid w:val="00E85132"/>
    <w:rsid w:val="00E861FD"/>
    <w:rsid w:val="00E8677C"/>
    <w:rsid w:val="00E869D8"/>
    <w:rsid w:val="00E86AC3"/>
    <w:rsid w:val="00E86AEC"/>
    <w:rsid w:val="00E86FB9"/>
    <w:rsid w:val="00E87229"/>
    <w:rsid w:val="00E8724B"/>
    <w:rsid w:val="00E872F8"/>
    <w:rsid w:val="00E90041"/>
    <w:rsid w:val="00E916F6"/>
    <w:rsid w:val="00E92D11"/>
    <w:rsid w:val="00E93523"/>
    <w:rsid w:val="00E93B16"/>
    <w:rsid w:val="00E93BE1"/>
    <w:rsid w:val="00E946CF"/>
    <w:rsid w:val="00E94CFF"/>
    <w:rsid w:val="00E94D54"/>
    <w:rsid w:val="00E951B4"/>
    <w:rsid w:val="00E95320"/>
    <w:rsid w:val="00E9570A"/>
    <w:rsid w:val="00E95BDD"/>
    <w:rsid w:val="00E9649C"/>
    <w:rsid w:val="00E974D7"/>
    <w:rsid w:val="00E97B29"/>
    <w:rsid w:val="00EA06FC"/>
    <w:rsid w:val="00EA0802"/>
    <w:rsid w:val="00EA0880"/>
    <w:rsid w:val="00EA0AC6"/>
    <w:rsid w:val="00EA0F07"/>
    <w:rsid w:val="00EA1247"/>
    <w:rsid w:val="00EA149E"/>
    <w:rsid w:val="00EA1FB8"/>
    <w:rsid w:val="00EA1FE8"/>
    <w:rsid w:val="00EA265B"/>
    <w:rsid w:val="00EA2F83"/>
    <w:rsid w:val="00EA36A2"/>
    <w:rsid w:val="00EA3C29"/>
    <w:rsid w:val="00EA43CA"/>
    <w:rsid w:val="00EA4834"/>
    <w:rsid w:val="00EA4DA8"/>
    <w:rsid w:val="00EA4FCF"/>
    <w:rsid w:val="00EA559F"/>
    <w:rsid w:val="00EA583B"/>
    <w:rsid w:val="00EA5845"/>
    <w:rsid w:val="00EA5B51"/>
    <w:rsid w:val="00EA5D5C"/>
    <w:rsid w:val="00EA605B"/>
    <w:rsid w:val="00EA67EB"/>
    <w:rsid w:val="00EA6AC5"/>
    <w:rsid w:val="00EA755F"/>
    <w:rsid w:val="00EA7714"/>
    <w:rsid w:val="00EA7B11"/>
    <w:rsid w:val="00EA7FF4"/>
    <w:rsid w:val="00EB0034"/>
    <w:rsid w:val="00EB0503"/>
    <w:rsid w:val="00EB0982"/>
    <w:rsid w:val="00EB0A64"/>
    <w:rsid w:val="00EB0C91"/>
    <w:rsid w:val="00EB0E94"/>
    <w:rsid w:val="00EB1098"/>
    <w:rsid w:val="00EB3FCA"/>
    <w:rsid w:val="00EB4016"/>
    <w:rsid w:val="00EB43F2"/>
    <w:rsid w:val="00EB4D8D"/>
    <w:rsid w:val="00EB4DCC"/>
    <w:rsid w:val="00EB50CC"/>
    <w:rsid w:val="00EB565B"/>
    <w:rsid w:val="00EB5710"/>
    <w:rsid w:val="00EB57A5"/>
    <w:rsid w:val="00EB57E7"/>
    <w:rsid w:val="00EB5DCA"/>
    <w:rsid w:val="00EB5DF3"/>
    <w:rsid w:val="00EB6401"/>
    <w:rsid w:val="00EB6B8E"/>
    <w:rsid w:val="00EB6C28"/>
    <w:rsid w:val="00EB7FF3"/>
    <w:rsid w:val="00EC08B2"/>
    <w:rsid w:val="00EC1906"/>
    <w:rsid w:val="00EC1D8D"/>
    <w:rsid w:val="00EC2117"/>
    <w:rsid w:val="00EC2CCA"/>
    <w:rsid w:val="00EC31B6"/>
    <w:rsid w:val="00EC31EC"/>
    <w:rsid w:val="00EC382B"/>
    <w:rsid w:val="00EC3A37"/>
    <w:rsid w:val="00EC44C4"/>
    <w:rsid w:val="00EC47DF"/>
    <w:rsid w:val="00EC4982"/>
    <w:rsid w:val="00EC5157"/>
    <w:rsid w:val="00EC5DEA"/>
    <w:rsid w:val="00EC615C"/>
    <w:rsid w:val="00EC615D"/>
    <w:rsid w:val="00EC6EC8"/>
    <w:rsid w:val="00EC6FFC"/>
    <w:rsid w:val="00EC761B"/>
    <w:rsid w:val="00EC7C43"/>
    <w:rsid w:val="00EC7F15"/>
    <w:rsid w:val="00EC7FA8"/>
    <w:rsid w:val="00ED027E"/>
    <w:rsid w:val="00ED084A"/>
    <w:rsid w:val="00ED0914"/>
    <w:rsid w:val="00ED093C"/>
    <w:rsid w:val="00ED0A54"/>
    <w:rsid w:val="00ED119B"/>
    <w:rsid w:val="00ED163D"/>
    <w:rsid w:val="00ED1A1A"/>
    <w:rsid w:val="00ED1B16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E68"/>
    <w:rsid w:val="00ED5EF1"/>
    <w:rsid w:val="00ED607B"/>
    <w:rsid w:val="00ED765F"/>
    <w:rsid w:val="00ED7A19"/>
    <w:rsid w:val="00ED7A41"/>
    <w:rsid w:val="00EE042D"/>
    <w:rsid w:val="00EE0677"/>
    <w:rsid w:val="00EE0692"/>
    <w:rsid w:val="00EE09FF"/>
    <w:rsid w:val="00EE0EA4"/>
    <w:rsid w:val="00EE14E7"/>
    <w:rsid w:val="00EE1AB7"/>
    <w:rsid w:val="00EE2490"/>
    <w:rsid w:val="00EE2700"/>
    <w:rsid w:val="00EE28EB"/>
    <w:rsid w:val="00EE2A38"/>
    <w:rsid w:val="00EE2F08"/>
    <w:rsid w:val="00EE3A3C"/>
    <w:rsid w:val="00EE3B5D"/>
    <w:rsid w:val="00EE3CA1"/>
    <w:rsid w:val="00EE44B4"/>
    <w:rsid w:val="00EE47AD"/>
    <w:rsid w:val="00EE47EA"/>
    <w:rsid w:val="00EE496F"/>
    <w:rsid w:val="00EE52C1"/>
    <w:rsid w:val="00EE5ADF"/>
    <w:rsid w:val="00EE5B85"/>
    <w:rsid w:val="00EE6528"/>
    <w:rsid w:val="00EE6549"/>
    <w:rsid w:val="00EE678E"/>
    <w:rsid w:val="00EE6830"/>
    <w:rsid w:val="00EE6851"/>
    <w:rsid w:val="00EE69AA"/>
    <w:rsid w:val="00EE7441"/>
    <w:rsid w:val="00EE79CB"/>
    <w:rsid w:val="00EF067F"/>
    <w:rsid w:val="00EF08E1"/>
    <w:rsid w:val="00EF0F20"/>
    <w:rsid w:val="00EF1537"/>
    <w:rsid w:val="00EF1B49"/>
    <w:rsid w:val="00EF23AD"/>
    <w:rsid w:val="00EF3A7E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EF7E93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520"/>
    <w:rsid w:val="00F029BB"/>
    <w:rsid w:val="00F02E61"/>
    <w:rsid w:val="00F03790"/>
    <w:rsid w:val="00F03974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E7F"/>
    <w:rsid w:val="00F07F51"/>
    <w:rsid w:val="00F10BC7"/>
    <w:rsid w:val="00F12125"/>
    <w:rsid w:val="00F12375"/>
    <w:rsid w:val="00F13343"/>
    <w:rsid w:val="00F133F1"/>
    <w:rsid w:val="00F13519"/>
    <w:rsid w:val="00F13F6A"/>
    <w:rsid w:val="00F1416A"/>
    <w:rsid w:val="00F152CA"/>
    <w:rsid w:val="00F15974"/>
    <w:rsid w:val="00F15C39"/>
    <w:rsid w:val="00F15CA9"/>
    <w:rsid w:val="00F15FB4"/>
    <w:rsid w:val="00F161FD"/>
    <w:rsid w:val="00F169A7"/>
    <w:rsid w:val="00F1754D"/>
    <w:rsid w:val="00F17A43"/>
    <w:rsid w:val="00F214AA"/>
    <w:rsid w:val="00F218AF"/>
    <w:rsid w:val="00F21E41"/>
    <w:rsid w:val="00F2227A"/>
    <w:rsid w:val="00F22E3D"/>
    <w:rsid w:val="00F23320"/>
    <w:rsid w:val="00F2344D"/>
    <w:rsid w:val="00F2381A"/>
    <w:rsid w:val="00F23881"/>
    <w:rsid w:val="00F23959"/>
    <w:rsid w:val="00F239F2"/>
    <w:rsid w:val="00F23DE3"/>
    <w:rsid w:val="00F23FC1"/>
    <w:rsid w:val="00F246E2"/>
    <w:rsid w:val="00F2553E"/>
    <w:rsid w:val="00F25A52"/>
    <w:rsid w:val="00F26466"/>
    <w:rsid w:val="00F2653A"/>
    <w:rsid w:val="00F2692A"/>
    <w:rsid w:val="00F277AD"/>
    <w:rsid w:val="00F27C7D"/>
    <w:rsid w:val="00F27D9A"/>
    <w:rsid w:val="00F30287"/>
    <w:rsid w:val="00F30B13"/>
    <w:rsid w:val="00F31357"/>
    <w:rsid w:val="00F320D2"/>
    <w:rsid w:val="00F321E2"/>
    <w:rsid w:val="00F32210"/>
    <w:rsid w:val="00F327B9"/>
    <w:rsid w:val="00F33283"/>
    <w:rsid w:val="00F33C73"/>
    <w:rsid w:val="00F34310"/>
    <w:rsid w:val="00F34542"/>
    <w:rsid w:val="00F34ABD"/>
    <w:rsid w:val="00F34BD5"/>
    <w:rsid w:val="00F35770"/>
    <w:rsid w:val="00F35A09"/>
    <w:rsid w:val="00F35F9D"/>
    <w:rsid w:val="00F35FDF"/>
    <w:rsid w:val="00F35FFF"/>
    <w:rsid w:val="00F36895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138E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EB1"/>
    <w:rsid w:val="00F46783"/>
    <w:rsid w:val="00F4770B"/>
    <w:rsid w:val="00F47E1D"/>
    <w:rsid w:val="00F50203"/>
    <w:rsid w:val="00F50620"/>
    <w:rsid w:val="00F50670"/>
    <w:rsid w:val="00F50C63"/>
    <w:rsid w:val="00F50E35"/>
    <w:rsid w:val="00F50EAB"/>
    <w:rsid w:val="00F5162C"/>
    <w:rsid w:val="00F51912"/>
    <w:rsid w:val="00F51E49"/>
    <w:rsid w:val="00F5238F"/>
    <w:rsid w:val="00F524FD"/>
    <w:rsid w:val="00F52874"/>
    <w:rsid w:val="00F52963"/>
    <w:rsid w:val="00F52A5C"/>
    <w:rsid w:val="00F52B29"/>
    <w:rsid w:val="00F53227"/>
    <w:rsid w:val="00F532A2"/>
    <w:rsid w:val="00F5374D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4951"/>
    <w:rsid w:val="00F6501F"/>
    <w:rsid w:val="00F654DA"/>
    <w:rsid w:val="00F655B1"/>
    <w:rsid w:val="00F66509"/>
    <w:rsid w:val="00F667DF"/>
    <w:rsid w:val="00F6699F"/>
    <w:rsid w:val="00F670F3"/>
    <w:rsid w:val="00F67136"/>
    <w:rsid w:val="00F67250"/>
    <w:rsid w:val="00F677CA"/>
    <w:rsid w:val="00F705FD"/>
    <w:rsid w:val="00F70B72"/>
    <w:rsid w:val="00F71002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618"/>
    <w:rsid w:val="00F768AF"/>
    <w:rsid w:val="00F77701"/>
    <w:rsid w:val="00F77AED"/>
    <w:rsid w:val="00F77D94"/>
    <w:rsid w:val="00F77F3F"/>
    <w:rsid w:val="00F77F4E"/>
    <w:rsid w:val="00F8028C"/>
    <w:rsid w:val="00F81A64"/>
    <w:rsid w:val="00F81D4D"/>
    <w:rsid w:val="00F821CB"/>
    <w:rsid w:val="00F82315"/>
    <w:rsid w:val="00F82657"/>
    <w:rsid w:val="00F8265F"/>
    <w:rsid w:val="00F83018"/>
    <w:rsid w:val="00F835FD"/>
    <w:rsid w:val="00F83FCC"/>
    <w:rsid w:val="00F84122"/>
    <w:rsid w:val="00F846C1"/>
    <w:rsid w:val="00F84C12"/>
    <w:rsid w:val="00F84CF9"/>
    <w:rsid w:val="00F84DD8"/>
    <w:rsid w:val="00F856DA"/>
    <w:rsid w:val="00F85FF8"/>
    <w:rsid w:val="00F86838"/>
    <w:rsid w:val="00F86F26"/>
    <w:rsid w:val="00F875D1"/>
    <w:rsid w:val="00F879CD"/>
    <w:rsid w:val="00F87BBC"/>
    <w:rsid w:val="00F901DB"/>
    <w:rsid w:val="00F9027C"/>
    <w:rsid w:val="00F9072E"/>
    <w:rsid w:val="00F9108A"/>
    <w:rsid w:val="00F91319"/>
    <w:rsid w:val="00F920D8"/>
    <w:rsid w:val="00F9215E"/>
    <w:rsid w:val="00F9233C"/>
    <w:rsid w:val="00F925B6"/>
    <w:rsid w:val="00F92649"/>
    <w:rsid w:val="00F92659"/>
    <w:rsid w:val="00F92B76"/>
    <w:rsid w:val="00F92E81"/>
    <w:rsid w:val="00F92E8E"/>
    <w:rsid w:val="00F933D3"/>
    <w:rsid w:val="00F943F9"/>
    <w:rsid w:val="00F946AE"/>
    <w:rsid w:val="00F94A88"/>
    <w:rsid w:val="00F94CC8"/>
    <w:rsid w:val="00F94F83"/>
    <w:rsid w:val="00F95503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785"/>
    <w:rsid w:val="00FA3D9B"/>
    <w:rsid w:val="00FA4135"/>
    <w:rsid w:val="00FA42D1"/>
    <w:rsid w:val="00FA514C"/>
    <w:rsid w:val="00FA55EA"/>
    <w:rsid w:val="00FA5FC7"/>
    <w:rsid w:val="00FA64DC"/>
    <w:rsid w:val="00FA64F1"/>
    <w:rsid w:val="00FA6516"/>
    <w:rsid w:val="00FA7ACA"/>
    <w:rsid w:val="00FB0362"/>
    <w:rsid w:val="00FB04EA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A39"/>
    <w:rsid w:val="00FB6B7E"/>
    <w:rsid w:val="00FB7B40"/>
    <w:rsid w:val="00FC00A2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366E"/>
    <w:rsid w:val="00FC37AC"/>
    <w:rsid w:val="00FC3F28"/>
    <w:rsid w:val="00FC3F86"/>
    <w:rsid w:val="00FC49FE"/>
    <w:rsid w:val="00FC4FB2"/>
    <w:rsid w:val="00FC5D8D"/>
    <w:rsid w:val="00FC62BB"/>
    <w:rsid w:val="00FC7231"/>
    <w:rsid w:val="00FC7C1B"/>
    <w:rsid w:val="00FC7C77"/>
    <w:rsid w:val="00FD017C"/>
    <w:rsid w:val="00FD0320"/>
    <w:rsid w:val="00FD0868"/>
    <w:rsid w:val="00FD0E7D"/>
    <w:rsid w:val="00FD1FA8"/>
    <w:rsid w:val="00FD219F"/>
    <w:rsid w:val="00FD2BEF"/>
    <w:rsid w:val="00FD2F79"/>
    <w:rsid w:val="00FD34A8"/>
    <w:rsid w:val="00FD36E7"/>
    <w:rsid w:val="00FD3772"/>
    <w:rsid w:val="00FD3825"/>
    <w:rsid w:val="00FD3A1F"/>
    <w:rsid w:val="00FD3ED3"/>
    <w:rsid w:val="00FD40E5"/>
    <w:rsid w:val="00FD4652"/>
    <w:rsid w:val="00FD5614"/>
    <w:rsid w:val="00FD5A0F"/>
    <w:rsid w:val="00FD608C"/>
    <w:rsid w:val="00FD635E"/>
    <w:rsid w:val="00FD65D9"/>
    <w:rsid w:val="00FD6C70"/>
    <w:rsid w:val="00FD70C6"/>
    <w:rsid w:val="00FD7AFD"/>
    <w:rsid w:val="00FE0612"/>
    <w:rsid w:val="00FE07FC"/>
    <w:rsid w:val="00FE1538"/>
    <w:rsid w:val="00FE1604"/>
    <w:rsid w:val="00FE1A71"/>
    <w:rsid w:val="00FE1F90"/>
    <w:rsid w:val="00FE22BA"/>
    <w:rsid w:val="00FE2406"/>
    <w:rsid w:val="00FE293C"/>
    <w:rsid w:val="00FE2BFE"/>
    <w:rsid w:val="00FE3127"/>
    <w:rsid w:val="00FE39F5"/>
    <w:rsid w:val="00FE3BC5"/>
    <w:rsid w:val="00FE466A"/>
    <w:rsid w:val="00FE46FE"/>
    <w:rsid w:val="00FE4CEE"/>
    <w:rsid w:val="00FE55C1"/>
    <w:rsid w:val="00FE5970"/>
    <w:rsid w:val="00FE5FC6"/>
    <w:rsid w:val="00FE6F8C"/>
    <w:rsid w:val="00FE7374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C05"/>
    <w:rsid w:val="00FF3C8C"/>
    <w:rsid w:val="00FF49B1"/>
    <w:rsid w:val="00FF4C2F"/>
    <w:rsid w:val="00FF4EC5"/>
    <w:rsid w:val="00FF50BF"/>
    <w:rsid w:val="00FF52A5"/>
    <w:rsid w:val="00FF5835"/>
    <w:rsid w:val="00FF682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84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2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28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2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28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D02F-9CB3-4965-900B-D7E734BE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zamowieniapudliczne</cp:lastModifiedBy>
  <cp:revision>7</cp:revision>
  <cp:lastPrinted>2021-10-19T07:18:00Z</cp:lastPrinted>
  <dcterms:created xsi:type="dcterms:W3CDTF">2021-10-27T08:00:00Z</dcterms:created>
  <dcterms:modified xsi:type="dcterms:W3CDTF">2021-10-27T08:04:00Z</dcterms:modified>
</cp:coreProperties>
</file>