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766671CF" w14:textId="77777777" w:rsidR="00654ACB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</w:t>
      </w:r>
      <w:r w:rsidR="00654ACB">
        <w:rPr>
          <w:rFonts w:ascii="Arial" w:hAnsi="Arial" w:cs="Arial"/>
          <w:b/>
          <w:bCs/>
          <w:sz w:val="20"/>
          <w:szCs w:val="20"/>
        </w:rPr>
        <w:t xml:space="preserve">troniki </w:t>
      </w:r>
    </w:p>
    <w:p w14:paraId="055276D5" w14:textId="08A31FFE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ul. </w:t>
      </w:r>
      <w:r w:rsidR="00654AC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Św. Andrzeja Boboli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8</w:t>
      </w:r>
      <w:r w:rsidR="00654AC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br/>
        <w:t xml:space="preserve">  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02-52</w:t>
      </w:r>
      <w:r w:rsidR="00654AC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5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035067" w14:textId="22A9A5C1" w:rsidR="009608CB" w:rsidRPr="00D71226" w:rsidRDefault="00C9502E" w:rsidP="009608CB">
      <w:pPr>
        <w:spacing w:before="120" w:after="16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Sukcesywne świadczenie usług cateringowych dla Wydziału Mecha</w:t>
      </w:r>
      <w:r w:rsidR="008D35B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troniki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Politechniki Warszawskiej</w:t>
      </w:r>
    </w:p>
    <w:p w14:paraId="09E1F254" w14:textId="34BBF672" w:rsidR="00D71226" w:rsidRPr="00D71226" w:rsidRDefault="009608CB" w:rsidP="009608CB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="008D35BD">
        <w:rPr>
          <w:rFonts w:ascii="Arial" w:hAnsi="Arial" w:cs="Arial"/>
          <w:b/>
          <w:sz w:val="20"/>
          <w:szCs w:val="20"/>
        </w:rPr>
        <w:t>Mchtr.261.16.2023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29EA354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</w:t>
      </w:r>
      <w:r w:rsidR="008D35BD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8124CF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232F9">
      <w:headerReference w:type="first" r:id="rId7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BEF6" w14:textId="77777777" w:rsidR="00654ACB" w:rsidRDefault="00654ACB" w:rsidP="00654ACB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</w:p>
  <w:p w14:paraId="2634A712" w14:textId="77777777" w:rsidR="00654ACB" w:rsidRDefault="00654ACB" w:rsidP="00654ACB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</w:p>
  <w:p w14:paraId="24D5AB61" w14:textId="6C62D28F" w:rsidR="00654ACB" w:rsidRDefault="00654ACB" w:rsidP="00654ACB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C58D97" wp14:editId="558162FB">
          <wp:simplePos x="0" y="0"/>
          <wp:positionH relativeFrom="column">
            <wp:posOffset>-95885</wp:posOffset>
          </wp:positionH>
          <wp:positionV relativeFrom="paragraph">
            <wp:posOffset>21590</wp:posOffset>
          </wp:positionV>
          <wp:extent cx="603250" cy="552450"/>
          <wp:effectExtent l="0" t="0" r="6350" b="0"/>
          <wp:wrapNone/>
          <wp:docPr id="2029147393" name="Obraz 2029147393" descr="Obraz zawierający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9826577" name="Obraz 1" descr="Obraz zawierający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1C73B1" w14:textId="77777777" w:rsidR="00654ACB" w:rsidRDefault="00654ACB" w:rsidP="00654ACB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>POLITECHNIKA WARSZAWSKA</w:t>
    </w:r>
  </w:p>
  <w:p w14:paraId="428F23C5" w14:textId="77777777" w:rsidR="00654ACB" w:rsidRDefault="00654ACB" w:rsidP="00654ACB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>WYDZIAŁ MECHATRONIKI</w:t>
    </w:r>
  </w:p>
  <w:p w14:paraId="085C0793" w14:textId="77777777" w:rsidR="00654ACB" w:rsidRDefault="00654ACB" w:rsidP="00654ACB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</w:p>
  <w:p w14:paraId="6050C912" w14:textId="77777777" w:rsidR="00654ACB" w:rsidRDefault="00654A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717519">
    <w:abstractNumId w:val="43"/>
  </w:num>
  <w:num w:numId="2" w16cid:durableId="1228343336">
    <w:abstractNumId w:val="5"/>
  </w:num>
  <w:num w:numId="3" w16cid:durableId="252469888">
    <w:abstractNumId w:val="35"/>
  </w:num>
  <w:num w:numId="4" w16cid:durableId="1840927163">
    <w:abstractNumId w:val="10"/>
  </w:num>
  <w:num w:numId="5" w16cid:durableId="41830827">
    <w:abstractNumId w:val="26"/>
  </w:num>
  <w:num w:numId="6" w16cid:durableId="1381397180">
    <w:abstractNumId w:val="46"/>
  </w:num>
  <w:num w:numId="7" w16cid:durableId="1494178167">
    <w:abstractNumId w:val="13"/>
  </w:num>
  <w:num w:numId="8" w16cid:durableId="1339891647">
    <w:abstractNumId w:val="4"/>
  </w:num>
  <w:num w:numId="9" w16cid:durableId="746656104">
    <w:abstractNumId w:val="36"/>
  </w:num>
  <w:num w:numId="10" w16cid:durableId="14444184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1485062">
    <w:abstractNumId w:val="29"/>
  </w:num>
  <w:num w:numId="12" w16cid:durableId="158429750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57218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22405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3640574">
    <w:abstractNumId w:val="30"/>
  </w:num>
  <w:num w:numId="16" w16cid:durableId="406652092">
    <w:abstractNumId w:val="9"/>
  </w:num>
  <w:num w:numId="17" w16cid:durableId="544298120">
    <w:abstractNumId w:val="45"/>
  </w:num>
  <w:num w:numId="18" w16cid:durableId="1814171681">
    <w:abstractNumId w:val="38"/>
  </w:num>
  <w:num w:numId="19" w16cid:durableId="1507747082">
    <w:abstractNumId w:val="17"/>
  </w:num>
  <w:num w:numId="20" w16cid:durableId="1429423393">
    <w:abstractNumId w:val="25"/>
  </w:num>
  <w:num w:numId="21" w16cid:durableId="594246869">
    <w:abstractNumId w:val="18"/>
  </w:num>
  <w:num w:numId="22" w16cid:durableId="1643383909">
    <w:abstractNumId w:val="8"/>
  </w:num>
  <w:num w:numId="23" w16cid:durableId="1875195512">
    <w:abstractNumId w:val="22"/>
  </w:num>
  <w:num w:numId="24" w16cid:durableId="1192108224">
    <w:abstractNumId w:val="23"/>
  </w:num>
  <w:num w:numId="25" w16cid:durableId="1938055271">
    <w:abstractNumId w:val="20"/>
  </w:num>
  <w:num w:numId="26" w16cid:durableId="1450004795">
    <w:abstractNumId w:val="37"/>
  </w:num>
  <w:num w:numId="27" w16cid:durableId="518742259">
    <w:abstractNumId w:val="16"/>
  </w:num>
  <w:num w:numId="28" w16cid:durableId="1523394028">
    <w:abstractNumId w:val="31"/>
  </w:num>
  <w:num w:numId="29" w16cid:durableId="1320578134">
    <w:abstractNumId w:val="41"/>
  </w:num>
  <w:num w:numId="30" w16cid:durableId="1698047424">
    <w:abstractNumId w:val="19"/>
  </w:num>
  <w:num w:numId="31" w16cid:durableId="276563552">
    <w:abstractNumId w:val="33"/>
  </w:num>
  <w:num w:numId="32" w16cid:durableId="2025206919">
    <w:abstractNumId w:val="40"/>
  </w:num>
  <w:num w:numId="33" w16cid:durableId="468087142">
    <w:abstractNumId w:val="14"/>
  </w:num>
  <w:num w:numId="34" w16cid:durableId="879170955">
    <w:abstractNumId w:val="44"/>
  </w:num>
  <w:num w:numId="35" w16cid:durableId="117258859">
    <w:abstractNumId w:val="34"/>
  </w:num>
  <w:num w:numId="36" w16cid:durableId="1180435691">
    <w:abstractNumId w:val="27"/>
  </w:num>
  <w:num w:numId="37" w16cid:durableId="167529050">
    <w:abstractNumId w:val="28"/>
  </w:num>
  <w:num w:numId="38" w16cid:durableId="1748721639">
    <w:abstractNumId w:val="39"/>
  </w:num>
  <w:num w:numId="39" w16cid:durableId="219293523">
    <w:abstractNumId w:val="11"/>
  </w:num>
  <w:num w:numId="40" w16cid:durableId="1945459686">
    <w:abstractNumId w:val="6"/>
  </w:num>
  <w:num w:numId="41" w16cid:durableId="1646861521">
    <w:abstractNumId w:val="21"/>
  </w:num>
  <w:num w:numId="42" w16cid:durableId="1245189895">
    <w:abstractNumId w:val="15"/>
  </w:num>
  <w:num w:numId="43" w16cid:durableId="662439435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B4B87"/>
    <w:rsid w:val="001F2803"/>
    <w:rsid w:val="002177DC"/>
    <w:rsid w:val="0022740C"/>
    <w:rsid w:val="002715B1"/>
    <w:rsid w:val="002F006E"/>
    <w:rsid w:val="003257CF"/>
    <w:rsid w:val="0035484F"/>
    <w:rsid w:val="00354FE0"/>
    <w:rsid w:val="00381B69"/>
    <w:rsid w:val="003A4645"/>
    <w:rsid w:val="003C578D"/>
    <w:rsid w:val="003E2631"/>
    <w:rsid w:val="00402F79"/>
    <w:rsid w:val="00404268"/>
    <w:rsid w:val="00446972"/>
    <w:rsid w:val="00473B9A"/>
    <w:rsid w:val="004C327F"/>
    <w:rsid w:val="004E57AF"/>
    <w:rsid w:val="00510863"/>
    <w:rsid w:val="0052001A"/>
    <w:rsid w:val="005230BC"/>
    <w:rsid w:val="0052610E"/>
    <w:rsid w:val="00596877"/>
    <w:rsid w:val="005C1256"/>
    <w:rsid w:val="005D0B0D"/>
    <w:rsid w:val="00654ACB"/>
    <w:rsid w:val="00684E15"/>
    <w:rsid w:val="00685122"/>
    <w:rsid w:val="006C5495"/>
    <w:rsid w:val="00741600"/>
    <w:rsid w:val="00783E04"/>
    <w:rsid w:val="007D5FD6"/>
    <w:rsid w:val="008124CF"/>
    <w:rsid w:val="008346B8"/>
    <w:rsid w:val="008738BB"/>
    <w:rsid w:val="00896366"/>
    <w:rsid w:val="008B5BAE"/>
    <w:rsid w:val="008D35BD"/>
    <w:rsid w:val="008E785B"/>
    <w:rsid w:val="009371BD"/>
    <w:rsid w:val="009608CB"/>
    <w:rsid w:val="00A019C9"/>
    <w:rsid w:val="00A125DE"/>
    <w:rsid w:val="00A631EB"/>
    <w:rsid w:val="00AE4D35"/>
    <w:rsid w:val="00AE6C9A"/>
    <w:rsid w:val="00B41CA4"/>
    <w:rsid w:val="00B5157D"/>
    <w:rsid w:val="00B56527"/>
    <w:rsid w:val="00B60F83"/>
    <w:rsid w:val="00BD11C9"/>
    <w:rsid w:val="00C249E8"/>
    <w:rsid w:val="00C9502E"/>
    <w:rsid w:val="00D076A1"/>
    <w:rsid w:val="00D125A7"/>
    <w:rsid w:val="00D232F9"/>
    <w:rsid w:val="00D63C57"/>
    <w:rsid w:val="00D709A7"/>
    <w:rsid w:val="00D71226"/>
    <w:rsid w:val="00DC6CCB"/>
    <w:rsid w:val="00E55F73"/>
    <w:rsid w:val="00EB71D9"/>
    <w:rsid w:val="00ED58D3"/>
    <w:rsid w:val="00EE4EB3"/>
    <w:rsid w:val="00EE6257"/>
    <w:rsid w:val="00F6462C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qFormat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Jurczak - Nosińska Mariola</cp:lastModifiedBy>
  <cp:revision>3</cp:revision>
  <dcterms:created xsi:type="dcterms:W3CDTF">2023-08-17T11:23:00Z</dcterms:created>
  <dcterms:modified xsi:type="dcterms:W3CDTF">2023-08-17T11:24:00Z</dcterms:modified>
</cp:coreProperties>
</file>