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1165EC9A" w:rsidR="00B847E4" w:rsidRPr="00E70F72" w:rsidRDefault="00E70F72" w:rsidP="00E70F72">
      <w:pPr>
        <w:spacing w:line="360" w:lineRule="auto"/>
        <w:jc w:val="center"/>
        <w:rPr>
          <w:rFonts w:ascii="Arial" w:hAnsi="Arial" w:cs="Arial"/>
          <w:b/>
        </w:rPr>
      </w:pPr>
      <w:proofErr w:type="spellStart"/>
      <w:r w:rsidRPr="00E70F72">
        <w:rPr>
          <w:rFonts w:ascii="Arial" w:hAnsi="Arial" w:cs="Arial"/>
          <w:b/>
          <w:u w:val="single"/>
        </w:rPr>
        <w:t>BZP.271.</w:t>
      </w:r>
      <w:r w:rsidR="00AA7C3A">
        <w:rPr>
          <w:rFonts w:ascii="Arial" w:hAnsi="Arial" w:cs="Arial"/>
          <w:b/>
          <w:u w:val="single"/>
        </w:rPr>
        <w:t>5</w:t>
      </w:r>
      <w:r w:rsidRPr="00E70F72">
        <w:rPr>
          <w:rFonts w:ascii="Arial" w:hAnsi="Arial" w:cs="Arial"/>
          <w:b/>
          <w:u w:val="single"/>
        </w:rPr>
        <w:t>0.2023</w:t>
      </w:r>
      <w:proofErr w:type="spellEnd"/>
    </w:p>
    <w:p w14:paraId="7147E7F3" w14:textId="77777777" w:rsidR="00B847E4" w:rsidRDefault="00B847E4" w:rsidP="00B847E4">
      <w:pPr>
        <w:spacing w:line="360" w:lineRule="auto"/>
        <w:jc w:val="both"/>
        <w:rPr>
          <w:rFonts w:ascii="Arial" w:hAnsi="Arial" w:cs="Arial"/>
          <w:b/>
          <w:bCs/>
          <w:sz w:val="18"/>
          <w:szCs w:val="18"/>
        </w:rPr>
      </w:pPr>
    </w:p>
    <w:p w14:paraId="7AE5632E" w14:textId="77777777" w:rsidR="00AA7C3A" w:rsidRDefault="00AA7C3A" w:rsidP="003F076F">
      <w:pPr>
        <w:spacing w:before="120"/>
        <w:jc w:val="center"/>
        <w:rPr>
          <w:rFonts w:ascii="Arial" w:hAnsi="Arial" w:cs="Arial"/>
          <w:b/>
          <w:sz w:val="32"/>
          <w:szCs w:val="32"/>
        </w:rPr>
      </w:pPr>
      <w:bookmarkStart w:id="1" w:name="_Hlk130893345"/>
      <w:r w:rsidRPr="00AA7C3A">
        <w:rPr>
          <w:rFonts w:ascii="Arial" w:hAnsi="Arial" w:cs="Arial"/>
          <w:b/>
          <w:sz w:val="32"/>
          <w:szCs w:val="32"/>
        </w:rPr>
        <w:t xml:space="preserve">„Budowa rowerowego parku umiejętności, </w:t>
      </w:r>
    </w:p>
    <w:p w14:paraId="198A9C4F" w14:textId="77777777" w:rsidR="00AA7C3A" w:rsidRDefault="00AA7C3A" w:rsidP="003F076F">
      <w:pPr>
        <w:spacing w:before="120"/>
        <w:jc w:val="center"/>
        <w:rPr>
          <w:rFonts w:ascii="Arial" w:hAnsi="Arial" w:cs="Arial"/>
          <w:b/>
          <w:sz w:val="32"/>
          <w:szCs w:val="32"/>
        </w:rPr>
      </w:pPr>
      <w:proofErr w:type="spellStart"/>
      <w:r w:rsidRPr="00AA7C3A">
        <w:rPr>
          <w:rFonts w:ascii="Arial" w:hAnsi="Arial" w:cs="Arial"/>
          <w:b/>
          <w:sz w:val="32"/>
          <w:szCs w:val="32"/>
        </w:rPr>
        <w:t>skateparku</w:t>
      </w:r>
      <w:proofErr w:type="spellEnd"/>
      <w:r w:rsidRPr="00AA7C3A">
        <w:rPr>
          <w:rFonts w:ascii="Arial" w:hAnsi="Arial" w:cs="Arial"/>
          <w:b/>
          <w:sz w:val="32"/>
          <w:szCs w:val="32"/>
        </w:rPr>
        <w:t xml:space="preserve"> oraz </w:t>
      </w:r>
      <w:proofErr w:type="spellStart"/>
      <w:r w:rsidRPr="00AA7C3A">
        <w:rPr>
          <w:rFonts w:ascii="Arial" w:hAnsi="Arial" w:cs="Arial"/>
          <w:b/>
          <w:sz w:val="32"/>
          <w:szCs w:val="32"/>
        </w:rPr>
        <w:t>pumptracka</w:t>
      </w:r>
      <w:proofErr w:type="spellEnd"/>
      <w:r w:rsidRPr="00AA7C3A">
        <w:rPr>
          <w:rFonts w:ascii="Arial" w:hAnsi="Arial" w:cs="Arial"/>
          <w:b/>
          <w:sz w:val="32"/>
          <w:szCs w:val="32"/>
        </w:rPr>
        <w:t xml:space="preserve"> </w:t>
      </w:r>
    </w:p>
    <w:p w14:paraId="3BF9A5B1" w14:textId="4D1AD5D8" w:rsidR="00CD10AC" w:rsidRPr="00AA7C3A" w:rsidRDefault="00AA7C3A" w:rsidP="003F076F">
      <w:pPr>
        <w:spacing w:before="120"/>
        <w:jc w:val="center"/>
        <w:rPr>
          <w:rFonts w:ascii="Arial" w:hAnsi="Arial" w:cs="Arial"/>
          <w:b/>
          <w:sz w:val="32"/>
          <w:szCs w:val="32"/>
        </w:rPr>
      </w:pPr>
      <w:r w:rsidRPr="00AA7C3A">
        <w:rPr>
          <w:rFonts w:ascii="Arial" w:hAnsi="Arial" w:cs="Arial"/>
          <w:b/>
          <w:sz w:val="32"/>
          <w:szCs w:val="32"/>
        </w:rPr>
        <w:t>wraz z towarzyszącą infrastrukturą techniczną.”</w:t>
      </w:r>
    </w:p>
    <w:p w14:paraId="177AED11" w14:textId="61E571AD" w:rsidR="009A1358" w:rsidRPr="00773DC3" w:rsidRDefault="009A1358" w:rsidP="00B847E4">
      <w:pPr>
        <w:spacing w:line="360" w:lineRule="auto"/>
        <w:ind w:left="708"/>
        <w:jc w:val="both"/>
        <w:rPr>
          <w:rFonts w:ascii="Arial" w:hAnsi="Arial" w:cs="Arial"/>
          <w:b/>
          <w:bCs/>
          <w:sz w:val="28"/>
          <w:szCs w:val="28"/>
        </w:rPr>
      </w:pPr>
    </w:p>
    <w:bookmarkEnd w:id="1"/>
    <w:p w14:paraId="3A46E525" w14:textId="4CD19A7A" w:rsidR="009A1358" w:rsidRDefault="009A1358" w:rsidP="00B847E4">
      <w:pPr>
        <w:spacing w:line="360" w:lineRule="auto"/>
        <w:ind w:left="708"/>
        <w:jc w:val="both"/>
        <w:rPr>
          <w:rFonts w:ascii="Arial" w:hAnsi="Arial" w:cs="Arial"/>
          <w:b/>
          <w:bCs/>
          <w:sz w:val="36"/>
          <w:szCs w:val="36"/>
        </w:rPr>
      </w:pPr>
    </w:p>
    <w:p w14:paraId="20201297" w14:textId="0975DD49" w:rsidR="009A1358" w:rsidRDefault="009A1358" w:rsidP="00B847E4">
      <w:pPr>
        <w:spacing w:line="360" w:lineRule="auto"/>
        <w:ind w:left="708"/>
        <w:jc w:val="both"/>
        <w:rPr>
          <w:rFonts w:ascii="Arial" w:hAnsi="Arial" w:cs="Arial"/>
          <w:b/>
          <w:bCs/>
          <w:sz w:val="36"/>
          <w:szCs w:val="36"/>
        </w:rPr>
      </w:pPr>
    </w:p>
    <w:p w14:paraId="4741A222" w14:textId="77777777" w:rsidR="00BC66F5" w:rsidRPr="00BC66F5" w:rsidRDefault="00BC66F5" w:rsidP="00054747">
      <w:pPr>
        <w:spacing w:line="360" w:lineRule="auto"/>
        <w:ind w:left="7080" w:firstLine="708"/>
        <w:jc w:val="both"/>
        <w:rPr>
          <w:rFonts w:ascii="Arial" w:hAnsi="Arial" w:cs="Arial"/>
          <w:sz w:val="18"/>
          <w:szCs w:val="18"/>
        </w:rPr>
      </w:pPr>
    </w:p>
    <w:p w14:paraId="5003B1EA" w14:textId="77777777" w:rsidR="00B847E4" w:rsidRDefault="00B847E4" w:rsidP="00054747">
      <w:pPr>
        <w:spacing w:line="360" w:lineRule="auto"/>
        <w:ind w:left="7080" w:firstLine="708"/>
        <w:jc w:val="both"/>
        <w:rPr>
          <w:rFonts w:ascii="Arial" w:hAnsi="Arial" w:cs="Arial"/>
          <w:sz w:val="20"/>
          <w:szCs w:val="20"/>
        </w:rPr>
      </w:pPr>
    </w:p>
    <w:p w14:paraId="3349187D" w14:textId="77777777" w:rsidR="00B847E4" w:rsidRDefault="00B847E4" w:rsidP="00054747">
      <w:pPr>
        <w:spacing w:line="360" w:lineRule="auto"/>
        <w:ind w:left="7080" w:firstLine="708"/>
        <w:jc w:val="both"/>
        <w:rPr>
          <w:rFonts w:ascii="Arial" w:hAnsi="Arial" w:cs="Arial"/>
          <w:sz w:val="20"/>
          <w:szCs w:val="20"/>
        </w:rPr>
      </w:pP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19B6C051" w14:textId="28CF017B" w:rsidR="00675765" w:rsidRDefault="00675765" w:rsidP="008E7CAF">
      <w:pPr>
        <w:pStyle w:val="Bezodstpw"/>
        <w:spacing w:line="360" w:lineRule="auto"/>
        <w:jc w:val="both"/>
        <w:rPr>
          <w:sz w:val="24"/>
          <w:szCs w:val="24"/>
        </w:rPr>
      </w:pPr>
    </w:p>
    <w:p w14:paraId="1E2FF545" w14:textId="77777777" w:rsidR="00CC1672" w:rsidRPr="008A78AC" w:rsidRDefault="00CC1672"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 xml:space="preserve">SPECYFIKACJA WARUNKÓW ZAMÓWIENIA, zwana dalej </w:t>
            </w:r>
            <w:proofErr w:type="spellStart"/>
            <w:r w:rsidRPr="008A78AC">
              <w:rPr>
                <w:rFonts w:ascii="Arial" w:hAnsi="Arial" w:cs="Arial"/>
                <w:b/>
                <w:bCs/>
                <w:sz w:val="22"/>
                <w:szCs w:val="22"/>
                <w:u w:val="single"/>
              </w:rPr>
              <w:t>SWZ</w:t>
            </w:r>
            <w:proofErr w:type="spellEnd"/>
            <w:r w:rsidRPr="008A78AC">
              <w:rPr>
                <w:rFonts w:ascii="Arial" w:hAnsi="Arial" w:cs="Arial"/>
                <w:b/>
                <w:bCs/>
                <w:sz w:val="22"/>
                <w:szCs w:val="22"/>
                <w:u w:val="single"/>
              </w:rPr>
              <w:t xml:space="preserve">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 xml:space="preserve">ZAŁĄCZNIKI DO </w:t>
            </w:r>
            <w:proofErr w:type="spellStart"/>
            <w:r w:rsidRPr="008A78AC">
              <w:rPr>
                <w:rFonts w:ascii="Arial" w:hAnsi="Arial" w:cs="Arial"/>
                <w:b/>
                <w:bCs/>
                <w:sz w:val="22"/>
                <w:szCs w:val="22"/>
                <w:u w:val="single"/>
              </w:rPr>
              <w:t>SWZ</w:t>
            </w:r>
            <w:proofErr w:type="spellEnd"/>
            <w:r w:rsidRPr="008A78AC">
              <w:rPr>
                <w:rFonts w:ascii="Arial" w:hAnsi="Arial" w:cs="Arial"/>
                <w:b/>
                <w:bCs/>
                <w:sz w:val="22"/>
                <w:szCs w:val="22"/>
                <w:u w:val="single"/>
              </w:rPr>
              <w:t>:</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Załącznik nr </w:t>
            </w:r>
            <w:proofErr w:type="spellStart"/>
            <w:r w:rsidRPr="008A78AC">
              <w:rPr>
                <w:rFonts w:ascii="Arial" w:hAnsi="Arial" w:cs="Arial"/>
                <w:sz w:val="20"/>
                <w:szCs w:val="20"/>
              </w:rPr>
              <w:t>3</w:t>
            </w:r>
            <w:r w:rsidR="0092143D" w:rsidRPr="008A78AC">
              <w:rPr>
                <w:rFonts w:ascii="Arial" w:hAnsi="Arial" w:cs="Arial"/>
                <w:sz w:val="20"/>
                <w:szCs w:val="20"/>
              </w:rPr>
              <w:t>A</w:t>
            </w:r>
            <w:proofErr w:type="spellEnd"/>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nr </w:t>
            </w:r>
            <w:proofErr w:type="spellStart"/>
            <w:r w:rsidRPr="008A78AC">
              <w:rPr>
                <w:rFonts w:ascii="Arial" w:hAnsi="Arial" w:cs="Arial"/>
                <w:sz w:val="20"/>
                <w:szCs w:val="20"/>
              </w:rPr>
              <w:t>3</w:t>
            </w:r>
            <w:r w:rsidR="0092143D" w:rsidRPr="008A78AC">
              <w:rPr>
                <w:rFonts w:ascii="Arial" w:hAnsi="Arial" w:cs="Arial"/>
                <w:sz w:val="20"/>
                <w:szCs w:val="20"/>
              </w:rPr>
              <w:t>B</w:t>
            </w:r>
            <w:proofErr w:type="spellEnd"/>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 xml:space="preserve">INFORMACJE </w:t>
      </w:r>
      <w:proofErr w:type="gramStart"/>
      <w:r w:rsidRPr="00C40081">
        <w:rPr>
          <w:rFonts w:ascii="Arial" w:hAnsi="Arial" w:cs="Arial"/>
          <w:b/>
          <w:bCs/>
          <w:color w:val="000000"/>
          <w:sz w:val="20"/>
          <w:szCs w:val="20"/>
          <w:u w:val="single"/>
        </w:rPr>
        <w:t>O  ZAMAWIAJĄCYM</w:t>
      </w:r>
      <w:proofErr w:type="gramEnd"/>
      <w:r w:rsidRPr="00C40081">
        <w:rPr>
          <w:rFonts w:ascii="Arial" w:hAnsi="Arial" w:cs="Arial"/>
          <w:b/>
          <w:bCs/>
          <w:color w:val="000000"/>
          <w:sz w:val="20"/>
          <w:szCs w:val="20"/>
          <w:u w:val="single"/>
        </w:rPr>
        <w:t>:</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xml:space="preserve">, na której udostępniane będą zmiany i wyjaśnienia treści </w:t>
      </w:r>
      <w:proofErr w:type="spellStart"/>
      <w:r w:rsidRPr="00C40081">
        <w:rPr>
          <w:rFonts w:ascii="Arial" w:hAnsi="Arial" w:cs="Arial"/>
          <w:b/>
          <w:bCs/>
          <w:color w:val="000000"/>
          <w:sz w:val="20"/>
          <w:szCs w:val="20"/>
        </w:rPr>
        <w:t>SWZ</w:t>
      </w:r>
      <w:proofErr w:type="spellEnd"/>
      <w:r w:rsidRPr="00C40081">
        <w:rPr>
          <w:rFonts w:ascii="Arial" w:hAnsi="Arial" w:cs="Arial"/>
          <w:b/>
          <w:bCs/>
          <w:color w:val="000000"/>
          <w:sz w:val="20"/>
          <w:szCs w:val="20"/>
        </w:rPr>
        <w:t xml:space="preserve">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341F574"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CC1672" w:rsidRPr="00C40081">
        <w:rPr>
          <w:rFonts w:ascii="Arial" w:hAnsi="Arial" w:cs="Arial"/>
          <w:color w:val="000000"/>
          <w:sz w:val="20"/>
          <w:szCs w:val="20"/>
        </w:rPr>
        <w:t>Joanna Tulejko</w:t>
      </w:r>
      <w:r w:rsidR="00CC1672">
        <w:rPr>
          <w:rFonts w:ascii="Arial" w:hAnsi="Arial" w:cs="Arial"/>
          <w:color w:val="000000"/>
          <w:sz w:val="20"/>
          <w:szCs w:val="20"/>
        </w:rPr>
        <w:t>,</w:t>
      </w:r>
      <w:r w:rsidR="00CC1672" w:rsidRPr="00C40081">
        <w:rPr>
          <w:rFonts w:ascii="Arial" w:hAnsi="Arial" w:cs="Arial"/>
          <w:sz w:val="20"/>
          <w:szCs w:val="20"/>
        </w:rPr>
        <w:t xml:space="preserve"> </w:t>
      </w:r>
      <w:r w:rsidR="00CC1672" w:rsidRPr="00C40081">
        <w:rPr>
          <w:rFonts w:ascii="Arial" w:hAnsi="Arial" w:cs="Arial"/>
          <w:color w:val="000000"/>
          <w:sz w:val="20"/>
          <w:szCs w:val="20"/>
        </w:rPr>
        <w:t>tel. 71 786 09 78</w:t>
      </w:r>
      <w:r w:rsidRPr="00C40081">
        <w:rPr>
          <w:rFonts w:ascii="Arial" w:hAnsi="Arial" w:cs="Arial"/>
          <w:color w:val="000000"/>
          <w:sz w:val="20"/>
          <w:szCs w:val="20"/>
        </w:rPr>
        <w:t>, lub osoba ją zastępująca:</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3" w:name="_Hlk71107489"/>
      <w:r w:rsidRPr="00C40081">
        <w:rPr>
          <w:rFonts w:ascii="Arial" w:hAnsi="Arial" w:cs="Arial"/>
          <w:color w:val="000000"/>
          <w:sz w:val="20"/>
          <w:szCs w:val="20"/>
        </w:rPr>
        <w:t xml:space="preserve">Monika Małecka, tel. </w:t>
      </w:r>
      <w:bookmarkStart w:id="4" w:name="_Hlk66106864"/>
      <w:r w:rsidRPr="00C40081">
        <w:rPr>
          <w:rFonts w:ascii="Arial" w:hAnsi="Arial" w:cs="Arial"/>
          <w:color w:val="000000"/>
          <w:sz w:val="20"/>
          <w:szCs w:val="20"/>
        </w:rPr>
        <w:t>71 786 09 48</w:t>
      </w:r>
      <w:bookmarkEnd w:id="4"/>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w:t>
      </w:r>
      <w:proofErr w:type="gramStart"/>
      <w:r w:rsidRPr="008A78AC">
        <w:rPr>
          <w:rFonts w:ascii="Arial" w:hAnsi="Arial" w:cs="Arial"/>
          <w:color w:val="000000"/>
          <w:sz w:val="20"/>
          <w:szCs w:val="20"/>
        </w:rPr>
        <w:t xml:space="preserve">strony,   </w:t>
      </w:r>
      <w:proofErr w:type="gramEnd"/>
      <w:r w:rsidRPr="008A78AC">
        <w:rPr>
          <w:rFonts w:ascii="Arial" w:hAnsi="Arial" w:cs="Arial"/>
          <w:color w:val="000000"/>
          <w:sz w:val="20"/>
          <w:szCs w:val="20"/>
        </w:rPr>
        <w:t xml:space="preserve">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 xml:space="preserve">ochronie danych) (Dz. Urz. UE L 119 z 04.05.2016, </w:t>
      </w:r>
      <w:proofErr w:type="spellStart"/>
      <w:r w:rsidR="00B55F0E" w:rsidRPr="008A78AC">
        <w:rPr>
          <w:rFonts w:ascii="Arial" w:hAnsi="Arial" w:cs="Arial"/>
          <w:color w:val="000000"/>
          <w:sz w:val="20"/>
          <w:szCs w:val="20"/>
        </w:rPr>
        <w:t>str.1</w:t>
      </w:r>
      <w:proofErr w:type="spellEnd"/>
      <w:r w:rsidR="00B55F0E" w:rsidRPr="008A78AC">
        <w:rPr>
          <w:rFonts w:ascii="Arial" w:hAnsi="Arial" w:cs="Arial"/>
          <w:color w:val="000000"/>
          <w:sz w:val="20"/>
          <w:szCs w:val="20"/>
        </w:rPr>
        <w:t>), dalej „</w:t>
      </w:r>
      <w:proofErr w:type="spellStart"/>
      <w:r w:rsidR="00B55F0E" w:rsidRPr="008A78AC">
        <w:rPr>
          <w:rFonts w:ascii="Arial" w:hAnsi="Arial" w:cs="Arial"/>
          <w:color w:val="000000"/>
          <w:sz w:val="20"/>
          <w:szCs w:val="20"/>
        </w:rPr>
        <w:t>RODO</w:t>
      </w:r>
      <w:proofErr w:type="spellEnd"/>
      <w:r w:rsidR="00B55F0E" w:rsidRPr="008A78AC">
        <w:rPr>
          <w:rFonts w:ascii="Arial" w:hAnsi="Arial" w:cs="Arial"/>
          <w:color w:val="000000"/>
          <w:sz w:val="20"/>
          <w:szCs w:val="20"/>
        </w:rPr>
        <w:t>”,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Pani/Pana dane osobowe przetwarzane będą na podstawie art. 6 ust. 1 lit. c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w celu związanym z przedmiotowym postępowaniem o udzielenie zamówienia publicznego</w:t>
      </w:r>
      <w:r w:rsidRPr="008A78AC">
        <w:rPr>
          <w:rFonts w:ascii="Arial" w:hAnsi="Arial" w:cs="Arial"/>
          <w:b/>
          <w:bCs/>
          <w:color w:val="000000"/>
          <w:sz w:val="20"/>
          <w:szCs w:val="20"/>
        </w:rPr>
        <w:t>,</w:t>
      </w:r>
    </w:p>
    <w:p w14:paraId="085BF11A" w14:textId="2C45EC8A"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proofErr w:type="gramStart"/>
      <w:r w:rsidR="000A3916" w:rsidRPr="008A78AC">
        <w:rPr>
          <w:rFonts w:ascii="Arial" w:hAnsi="Arial" w:cs="Arial"/>
          <w:color w:val="000000"/>
          <w:sz w:val="20"/>
          <w:szCs w:val="20"/>
        </w:rPr>
        <w:t>74</w:t>
      </w:r>
      <w:r w:rsidRPr="008A78AC">
        <w:rPr>
          <w:rFonts w:ascii="Arial" w:hAnsi="Arial" w:cs="Arial"/>
          <w:color w:val="000000"/>
          <w:sz w:val="20"/>
          <w:szCs w:val="20"/>
        </w:rPr>
        <w:t xml:space="preserve">  ustawy</w:t>
      </w:r>
      <w:proofErr w:type="gramEnd"/>
      <w:r w:rsidRPr="008A78AC">
        <w:rPr>
          <w:rFonts w:ascii="Arial" w:hAnsi="Arial" w:cs="Arial"/>
          <w:color w:val="000000"/>
          <w:sz w:val="20"/>
          <w:szCs w:val="20"/>
        </w:rPr>
        <w:t xml:space="preserve">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3F076F">
        <w:rPr>
          <w:rFonts w:ascii="Arial" w:hAnsi="Arial" w:cs="Arial"/>
          <w:color w:val="000000"/>
          <w:sz w:val="20"/>
          <w:szCs w:val="20"/>
        </w:rPr>
        <w:t>2</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3F076F">
        <w:rPr>
          <w:rFonts w:ascii="Arial" w:hAnsi="Arial" w:cs="Arial"/>
          <w:color w:val="000000"/>
          <w:sz w:val="20"/>
          <w:szCs w:val="20"/>
        </w:rPr>
        <w:t>710</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przez okres 4 lat </w:t>
      </w:r>
      <w:proofErr w:type="gramStart"/>
      <w:r w:rsidRPr="008A78AC">
        <w:rPr>
          <w:rFonts w:ascii="Arial" w:hAnsi="Arial" w:cs="Arial"/>
          <w:color w:val="000000"/>
          <w:sz w:val="20"/>
          <w:szCs w:val="20"/>
        </w:rPr>
        <w:t>od</w:t>
      </w:r>
      <w:r w:rsidRPr="008A78AC">
        <w:rPr>
          <w:rFonts w:ascii="Arial" w:hAnsi="Arial" w:cs="Arial"/>
          <w:sz w:val="20"/>
          <w:szCs w:val="20"/>
        </w:rPr>
        <w:t xml:space="preserve">  </w:t>
      </w:r>
      <w:r w:rsidRPr="008A78AC">
        <w:rPr>
          <w:rFonts w:ascii="Arial" w:hAnsi="Arial" w:cs="Arial"/>
          <w:color w:val="000000"/>
          <w:sz w:val="20"/>
          <w:szCs w:val="20"/>
        </w:rPr>
        <w:t>dnia</w:t>
      </w:r>
      <w:proofErr w:type="gramEnd"/>
      <w:r w:rsidRPr="008A78AC">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w odniesieniu do Pani/Pana danych osobowych decyzje nie będą podejmowane w sposób zautomatyzowany, stosowanie do art. 22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w:t>
      </w:r>
      <w:proofErr w:type="spellStart"/>
      <w:r w:rsidRPr="008A78AC">
        <w:t>RODO</w:t>
      </w:r>
      <w:proofErr w:type="spellEnd"/>
      <w:r w:rsidRPr="008A78AC">
        <w:t xml:space="preserve"> prawo dostępu do danych osobowych Pani/Pana dotyczących; na podstawie art. 16 </w:t>
      </w:r>
      <w:proofErr w:type="spellStart"/>
      <w:r w:rsidRPr="008A78AC">
        <w:t>RODO</w:t>
      </w:r>
      <w:proofErr w:type="spellEnd"/>
      <w:r w:rsidRPr="008A78AC">
        <w:t xml:space="preserve">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na podstawie art. 18 </w:t>
      </w:r>
      <w:proofErr w:type="spellStart"/>
      <w:r w:rsidRPr="008A78AC">
        <w:rPr>
          <w:color w:val="000000"/>
        </w:rPr>
        <w:t>RODO</w:t>
      </w:r>
      <w:proofErr w:type="spellEnd"/>
      <w:r w:rsidRPr="008A78AC">
        <w:rPr>
          <w:color w:val="000000"/>
        </w:rPr>
        <w:t xml:space="preserve"> prawo żądania od administratora ograniczenia przetwarzania danych</w:t>
      </w:r>
      <w:r w:rsidRPr="008A78AC">
        <w:t xml:space="preserve"> </w:t>
      </w:r>
      <w:r w:rsidRPr="008A78AC">
        <w:rPr>
          <w:color w:val="000000"/>
        </w:rPr>
        <w:t xml:space="preserve">osobowych z zastrzeżeniem przypadków, o których mowa w art. 18 ust. 2 </w:t>
      </w:r>
      <w:proofErr w:type="spellStart"/>
      <w:r w:rsidRPr="008A78AC">
        <w:rPr>
          <w:color w:val="000000"/>
        </w:rPr>
        <w:t>RODO</w:t>
      </w:r>
      <w:proofErr w:type="spellEnd"/>
      <w:r w:rsidRPr="008A78AC">
        <w:rPr>
          <w:color w:val="000000"/>
        </w:rPr>
        <w:t xml:space="preserve">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 xml:space="preserve">przetwarzanie danych osobowych Pani/Pana dotyczących narusza przepisy </w:t>
      </w:r>
      <w:proofErr w:type="spellStart"/>
      <w:r w:rsidRPr="008A78AC">
        <w:rPr>
          <w:color w:val="000000"/>
        </w:rPr>
        <w:t>RODO</w:t>
      </w:r>
      <w:proofErr w:type="spellEnd"/>
      <w:r w:rsidRPr="008A78AC">
        <w:rPr>
          <w:color w:val="000000"/>
        </w:rPr>
        <w:t>;</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 xml:space="preserve">w związku z art. 17 ust. 3 lit. b, d lub e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prawo do przenoszenia danych osobowych, o którym mowa w art. 20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prawo sprzeciwu, wobec przetwarzania danych osobowych, gdyż </w:t>
      </w:r>
      <w:r w:rsidRPr="008A78AC">
        <w:rPr>
          <w:rFonts w:ascii="Arial" w:hAnsi="Arial" w:cs="Arial"/>
          <w:sz w:val="20"/>
          <w:szCs w:val="20"/>
        </w:rPr>
        <w:t xml:space="preserve">podstawą prawną przetwarzania Pani/Pana danych osobowych jest art. 6 ust. 1 lit. c </w:t>
      </w:r>
      <w:proofErr w:type="spellStart"/>
      <w:r w:rsidRPr="008A78AC">
        <w:rPr>
          <w:rFonts w:ascii="Arial" w:hAnsi="Arial" w:cs="Arial"/>
          <w:sz w:val="20"/>
          <w:szCs w:val="20"/>
        </w:rPr>
        <w:t>RODO</w:t>
      </w:r>
      <w:proofErr w:type="spellEnd"/>
      <w:r w:rsidRPr="008A78AC">
        <w:rPr>
          <w:rFonts w:ascii="Arial" w:hAnsi="Arial" w:cs="Arial"/>
          <w:sz w:val="20"/>
          <w:szCs w:val="20"/>
        </w:rPr>
        <w:t>.</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2B791D62" w14:textId="77777777" w:rsidR="00CC1672" w:rsidRDefault="00CC1672" w:rsidP="00DE7EFB">
      <w:pPr>
        <w:widowControl w:val="0"/>
        <w:autoSpaceDE w:val="0"/>
        <w:autoSpaceDN w:val="0"/>
        <w:adjustRightInd w:val="0"/>
        <w:spacing w:line="360" w:lineRule="auto"/>
        <w:rPr>
          <w:rFonts w:ascii="Arial" w:hAnsi="Arial" w:cs="Arial"/>
          <w:sz w:val="20"/>
          <w:szCs w:val="20"/>
        </w:rPr>
      </w:pPr>
    </w:p>
    <w:p w14:paraId="3D9EC01F" w14:textId="77777777" w:rsidR="00CC1672" w:rsidRDefault="00CC1672"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107AE797" w14:textId="78F31525" w:rsidR="00B847E4" w:rsidRPr="00AA7C3A" w:rsidRDefault="00CC1672" w:rsidP="00AA7C3A">
      <w:pPr>
        <w:pStyle w:val="Akapitzlist"/>
        <w:numPr>
          <w:ilvl w:val="1"/>
          <w:numId w:val="8"/>
        </w:numPr>
        <w:spacing w:before="120"/>
        <w:ind w:left="426" w:right="110" w:hanging="426"/>
        <w:jc w:val="both"/>
        <w:rPr>
          <w:rFonts w:ascii="Arial" w:hAnsi="Arial" w:cs="Arial"/>
          <w:sz w:val="20"/>
          <w:szCs w:val="20"/>
        </w:rPr>
      </w:pPr>
      <w:r w:rsidRPr="00AA7C3A">
        <w:rPr>
          <w:rFonts w:ascii="Arial" w:hAnsi="Arial" w:cs="Arial"/>
          <w:sz w:val="20"/>
          <w:szCs w:val="20"/>
        </w:rPr>
        <w:t xml:space="preserve">Przedmiotem zamówienia jest </w:t>
      </w:r>
      <w:r w:rsidR="00AA7C3A" w:rsidRPr="00AA7C3A">
        <w:rPr>
          <w:rFonts w:ascii="Arial" w:hAnsi="Arial" w:cs="Arial"/>
          <w:b/>
          <w:sz w:val="20"/>
          <w:szCs w:val="20"/>
        </w:rPr>
        <w:t xml:space="preserve">„Budowa rowerowego parku umiejętności, </w:t>
      </w:r>
      <w:proofErr w:type="spellStart"/>
      <w:r w:rsidR="00AA7C3A" w:rsidRPr="00AA7C3A">
        <w:rPr>
          <w:rFonts w:ascii="Arial" w:hAnsi="Arial" w:cs="Arial"/>
          <w:b/>
          <w:sz w:val="20"/>
          <w:szCs w:val="20"/>
        </w:rPr>
        <w:t>skateparku</w:t>
      </w:r>
      <w:proofErr w:type="spellEnd"/>
      <w:r w:rsidR="00AA7C3A" w:rsidRPr="00AA7C3A">
        <w:rPr>
          <w:rFonts w:ascii="Arial" w:hAnsi="Arial" w:cs="Arial"/>
          <w:b/>
          <w:sz w:val="20"/>
          <w:szCs w:val="20"/>
        </w:rPr>
        <w:t xml:space="preserve"> oraz </w:t>
      </w:r>
      <w:proofErr w:type="spellStart"/>
      <w:r w:rsidR="00AA7C3A" w:rsidRPr="00AA7C3A">
        <w:rPr>
          <w:rFonts w:ascii="Arial" w:hAnsi="Arial" w:cs="Arial"/>
          <w:b/>
          <w:sz w:val="20"/>
          <w:szCs w:val="20"/>
        </w:rPr>
        <w:t>pumptracka</w:t>
      </w:r>
      <w:proofErr w:type="spellEnd"/>
      <w:r w:rsidR="00AA7C3A" w:rsidRPr="00AA7C3A">
        <w:rPr>
          <w:rFonts w:ascii="Arial" w:hAnsi="Arial" w:cs="Arial"/>
          <w:b/>
          <w:sz w:val="20"/>
          <w:szCs w:val="20"/>
        </w:rPr>
        <w:t xml:space="preserve"> wraz z towarzyszącą infrastrukturą techniczną.” </w:t>
      </w:r>
      <w:r w:rsidR="00B847E4" w:rsidRPr="00AA7C3A">
        <w:rPr>
          <w:rFonts w:ascii="Arial" w:hAnsi="Arial" w:cs="Arial"/>
          <w:sz w:val="20"/>
          <w:szCs w:val="20"/>
        </w:rPr>
        <w:t>Szczegółowy opis znajduje się w opisie przedmiotu zamówienia</w:t>
      </w:r>
      <w:r w:rsidR="00CC1FF2" w:rsidRPr="00AA7C3A">
        <w:rPr>
          <w:rFonts w:ascii="Arial" w:hAnsi="Arial" w:cs="Arial"/>
          <w:sz w:val="20"/>
          <w:szCs w:val="20"/>
        </w:rPr>
        <w:t>.</w:t>
      </w:r>
    </w:p>
    <w:p w14:paraId="2404E187" w14:textId="56C5435B"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azwy i kody zamówienia wg Wspólnego Słownika Zamówień (</w:t>
      </w:r>
      <w:proofErr w:type="spellStart"/>
      <w:r w:rsidR="00571762" w:rsidRPr="008A78AC">
        <w:rPr>
          <w:rFonts w:ascii="Arial" w:hAnsi="Arial" w:cs="Arial"/>
          <w:bCs/>
          <w:sz w:val="20"/>
          <w:szCs w:val="20"/>
        </w:rPr>
        <w:t>CPV</w:t>
      </w:r>
      <w:proofErr w:type="spellEnd"/>
      <w:r w:rsidR="00571762" w:rsidRPr="008A78AC">
        <w:rPr>
          <w:rFonts w:ascii="Arial" w:hAnsi="Arial" w:cs="Arial"/>
          <w:bCs/>
          <w:sz w:val="20"/>
          <w:szCs w:val="20"/>
        </w:rPr>
        <w:t xml:space="preserve">):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46509E7"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C11C25">
        <w:rPr>
          <w:rFonts w:ascii="Arial" w:hAnsi="Arial" w:cs="Arial"/>
          <w:bCs/>
          <w:sz w:val="20"/>
          <w:szCs w:val="20"/>
        </w:rPr>
        <w:t xml:space="preserve">minimum 36 </w:t>
      </w:r>
      <w:r w:rsidRPr="00EB2FC0">
        <w:rPr>
          <w:rFonts w:ascii="Arial" w:hAnsi="Arial" w:cs="Arial"/>
          <w:bCs/>
          <w:sz w:val="20"/>
          <w:szCs w:val="20"/>
        </w:rPr>
        <w:t>miesięcy gwarancji na wykonany przedmiot zamówienia</w:t>
      </w:r>
      <w:r w:rsidR="00C11C25">
        <w:rPr>
          <w:rFonts w:ascii="Arial" w:hAnsi="Arial" w:cs="Arial"/>
          <w:bCs/>
          <w:sz w:val="20"/>
          <w:szCs w:val="20"/>
        </w:rPr>
        <w:t xml:space="preserve"> lub więcej (zgodnie z ofertą) – kryterium oceny ofert</w:t>
      </w:r>
      <w:r w:rsidRPr="00EB2FC0">
        <w:rPr>
          <w:rFonts w:ascii="Arial" w:hAnsi="Arial" w:cs="Arial"/>
          <w:bCs/>
          <w:sz w:val="20"/>
          <w:szCs w:val="20"/>
        </w:rPr>
        <w:t>.</w:t>
      </w:r>
    </w:p>
    <w:p w14:paraId="0ACE2755" w14:textId="53A6FAFD"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7"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w:t>
      </w:r>
      <w:proofErr w:type="spellStart"/>
      <w:r w:rsidR="00BC52D8" w:rsidRPr="00EB2FC0">
        <w:rPr>
          <w:rFonts w:ascii="Arial" w:hAnsi="Arial" w:cs="Arial"/>
          <w:sz w:val="20"/>
          <w:szCs w:val="20"/>
        </w:rPr>
        <w:t>poz.1</w:t>
      </w:r>
      <w:r w:rsidR="00355CB0">
        <w:rPr>
          <w:rFonts w:ascii="Arial" w:hAnsi="Arial" w:cs="Arial"/>
          <w:sz w:val="20"/>
          <w:szCs w:val="20"/>
        </w:rPr>
        <w:t>51</w:t>
      </w:r>
      <w:r w:rsidR="00DF52C8" w:rsidRPr="00EB2FC0">
        <w:rPr>
          <w:rFonts w:ascii="Arial" w:hAnsi="Arial" w:cs="Arial"/>
          <w:sz w:val="20"/>
          <w:szCs w:val="20"/>
        </w:rPr>
        <w:t>0</w:t>
      </w:r>
      <w:proofErr w:type="spellEnd"/>
      <w:r w:rsidR="00DF52C8" w:rsidRPr="00EB2FC0">
        <w:rPr>
          <w:rFonts w:ascii="Arial" w:hAnsi="Arial" w:cs="Arial"/>
          <w:sz w:val="20"/>
          <w:szCs w:val="20"/>
        </w:rPr>
        <w:t xml:space="preserve">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w:t>
      </w:r>
      <w:proofErr w:type="gramStart"/>
      <w:r w:rsidR="00BC52D8" w:rsidRPr="00EB2FC0">
        <w:rPr>
          <w:rFonts w:ascii="Arial" w:hAnsi="Arial" w:cs="Arial"/>
          <w:sz w:val="20"/>
          <w:szCs w:val="20"/>
        </w:rPr>
        <w:t>projekcie  umowy</w:t>
      </w:r>
      <w:proofErr w:type="gramEnd"/>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 xml:space="preserve">Zamawiający nie określa dodatkowych wymagań związanych z zatrudnianiem osób, o których mowa w art. 96 ust. 2 pkt </w:t>
      </w:r>
      <w:proofErr w:type="gramStart"/>
      <w:r w:rsidRPr="00EB2FC0">
        <w:rPr>
          <w:rFonts w:ascii="Arial" w:hAnsi="Arial" w:cs="Arial"/>
          <w:sz w:val="20"/>
          <w:szCs w:val="20"/>
        </w:rPr>
        <w:t>2 .</w:t>
      </w:r>
      <w:proofErr w:type="spellStart"/>
      <w:r w:rsidRPr="00EB2FC0">
        <w:rPr>
          <w:rFonts w:ascii="Arial" w:hAnsi="Arial" w:cs="Arial"/>
          <w:sz w:val="20"/>
          <w:szCs w:val="20"/>
        </w:rPr>
        <w:t>pzp</w:t>
      </w:r>
      <w:bookmarkEnd w:id="7"/>
      <w:proofErr w:type="spellEnd"/>
      <w:proofErr w:type="gramEnd"/>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 xml:space="preserve">zgodnie z postanowieniami niniejszej </w:t>
      </w:r>
      <w:proofErr w:type="spellStart"/>
      <w:r w:rsidRPr="00EB2FC0">
        <w:rPr>
          <w:rFonts w:ascii="Arial" w:hAnsi="Arial" w:cs="Arial"/>
          <w:sz w:val="20"/>
          <w:szCs w:val="20"/>
        </w:rPr>
        <w:t>SWZ</w:t>
      </w:r>
      <w:proofErr w:type="spellEnd"/>
      <w:r w:rsidRPr="00EB2FC0">
        <w:rPr>
          <w:rFonts w:ascii="Arial" w:hAnsi="Arial" w:cs="Arial"/>
          <w:sz w:val="20"/>
          <w:szCs w:val="20"/>
        </w:rPr>
        <w:t>,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w:t>
      </w:r>
      <w:proofErr w:type="gramStart"/>
      <w:r w:rsidRPr="00EB2FC0">
        <w:rPr>
          <w:rFonts w:ascii="Arial" w:hAnsi="Arial" w:cs="Arial"/>
          <w:sz w:val="20"/>
          <w:szCs w:val="20"/>
        </w:rPr>
        <w:t xml:space="preserve">zamówienia </w:t>
      </w:r>
      <w:r w:rsidR="00AA1D36" w:rsidRPr="00EB2FC0">
        <w:rPr>
          <w:rFonts w:ascii="Arial" w:hAnsi="Arial" w:cs="Arial"/>
          <w:sz w:val="20"/>
          <w:szCs w:val="20"/>
        </w:rPr>
        <w:t xml:space="preserve"> podane</w:t>
      </w:r>
      <w:proofErr w:type="gramEnd"/>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8"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8"/>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EB2FC0">
        <w:rPr>
          <w:rFonts w:ascii="Arial" w:hAnsi="Arial" w:cs="Arial"/>
          <w:sz w:val="20"/>
          <w:szCs w:val="20"/>
        </w:rPr>
        <w:t>Powierzenie części zamówienia podwykonawcom nie zwalnia wykonawcy od odpowiedzialności za należyte wykonanie zamówienia</w:t>
      </w:r>
      <w:bookmarkEnd w:id="9"/>
      <w:r w:rsidR="00B142D1" w:rsidRPr="00EB2FC0">
        <w:rPr>
          <w:rFonts w:ascii="Arial" w:hAnsi="Arial" w:cs="Arial"/>
          <w:sz w:val="20"/>
          <w:szCs w:val="20"/>
        </w:rPr>
        <w:t>.</w:t>
      </w:r>
    </w:p>
    <w:p w14:paraId="6C006A6F" w14:textId="6DB9CCE6" w:rsidR="00EB2FC0" w:rsidRPr="00C11C25" w:rsidRDefault="003C5778"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t>
      </w:r>
      <w:r w:rsidR="00C11C25">
        <w:rPr>
          <w:rFonts w:ascii="Arial" w:hAnsi="Arial" w:cs="Arial"/>
          <w:sz w:val="20"/>
          <w:szCs w:val="20"/>
        </w:rPr>
        <w:t xml:space="preserve">nie </w:t>
      </w:r>
      <w:r w:rsidRPr="00C11C25">
        <w:rPr>
          <w:rFonts w:ascii="Arial" w:hAnsi="Arial" w:cs="Arial"/>
          <w:sz w:val="20"/>
          <w:szCs w:val="20"/>
        </w:rPr>
        <w:t>dopuszcza możliwości złożenia oferty wariantowej.</w:t>
      </w:r>
    </w:p>
    <w:p w14:paraId="730E625F" w14:textId="09E0C808" w:rsidR="00016413" w:rsidRDefault="00016413" w:rsidP="00016413">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 postaci katalogów elektronicznych.</w:t>
      </w:r>
    </w:p>
    <w:p w14:paraId="64B3D8CD" w14:textId="43ABF3F2"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że </w:t>
      </w:r>
      <w:r w:rsidR="00443FA6" w:rsidRPr="00443FA6">
        <w:rPr>
          <w:rFonts w:ascii="Arial" w:hAnsi="Arial" w:cs="Arial"/>
          <w:sz w:val="20"/>
          <w:szCs w:val="20"/>
        </w:rPr>
        <w:t xml:space="preserve">nie </w:t>
      </w:r>
      <w:r w:rsidRPr="00443FA6">
        <w:rPr>
          <w:rFonts w:ascii="Arial" w:hAnsi="Arial" w:cs="Arial"/>
          <w:sz w:val="20"/>
          <w:szCs w:val="20"/>
        </w:rPr>
        <w:t xml:space="preserve">przewiduje możliwości udzielenia zamówienia dotychczasowemu wykonawcy robót, o którym mowa w art. 214 ust 1 pkt 7 Ustawy </w:t>
      </w:r>
      <w:proofErr w:type="spellStart"/>
      <w:r w:rsidRPr="00443FA6">
        <w:rPr>
          <w:rFonts w:ascii="Arial" w:hAnsi="Arial" w:cs="Arial"/>
          <w:sz w:val="20"/>
          <w:szCs w:val="20"/>
        </w:rPr>
        <w:t>Pzp</w:t>
      </w:r>
      <w:proofErr w:type="spellEnd"/>
      <w:r w:rsidRPr="00443FA6">
        <w:rPr>
          <w:rFonts w:ascii="Arial" w:hAnsi="Arial" w:cs="Arial"/>
          <w:sz w:val="20"/>
          <w:szCs w:val="20"/>
        </w:rPr>
        <w:t xml:space="preserve">.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w:t>
      </w:r>
      <w:proofErr w:type="spellStart"/>
      <w:r w:rsidRPr="00C176F4">
        <w:rPr>
          <w:rFonts w:ascii="Arial" w:hAnsi="Arial" w:cs="Arial"/>
          <w:sz w:val="20"/>
          <w:szCs w:val="20"/>
        </w:rPr>
        <w:t>SWZ</w:t>
      </w:r>
      <w:proofErr w:type="spellEnd"/>
      <w:r w:rsidRPr="00C176F4">
        <w:rPr>
          <w:rFonts w:ascii="Arial" w:hAnsi="Arial" w:cs="Arial"/>
          <w:sz w:val="20"/>
          <w:szCs w:val="20"/>
        </w:rPr>
        <w:t>.</w:t>
      </w:r>
    </w:p>
    <w:p w14:paraId="1F60FEF2" w14:textId="77777777" w:rsidR="0046410A" w:rsidRPr="0046410A"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39696282" w:rsid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77777777" w:rsidR="00C67852" w:rsidRPr="005127AC" w:rsidRDefault="00C67852" w:rsidP="004F797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4B8AADF9" w14:textId="799B00AD" w:rsidR="00F30CB7" w:rsidRPr="00101A30" w:rsidRDefault="00660D9B" w:rsidP="00CC1672">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101A30">
        <w:rPr>
          <w:rFonts w:ascii="Arial" w:hAnsi="Arial" w:cs="Arial"/>
          <w:color w:val="000000"/>
          <w:sz w:val="20"/>
          <w:szCs w:val="20"/>
        </w:rPr>
        <w:t>Wykonawca zobowiązany jest do zrealizowania przedmiotu zamówienia w terminie</w:t>
      </w:r>
      <w:r w:rsidR="00175B9A" w:rsidRPr="00101A30">
        <w:rPr>
          <w:rFonts w:ascii="Arial" w:hAnsi="Arial" w:cs="Arial"/>
          <w:color w:val="000000"/>
          <w:sz w:val="20"/>
          <w:szCs w:val="20"/>
        </w:rPr>
        <w:t>:</w:t>
      </w:r>
      <w:r w:rsidR="00CC1672" w:rsidRPr="00101A30">
        <w:rPr>
          <w:rFonts w:ascii="Arial" w:hAnsi="Arial" w:cs="Arial"/>
          <w:color w:val="000000"/>
          <w:sz w:val="20"/>
          <w:szCs w:val="20"/>
        </w:rPr>
        <w:t xml:space="preserve"> </w:t>
      </w:r>
      <w:r w:rsidR="00101A30" w:rsidRPr="00101A30">
        <w:rPr>
          <w:rFonts w:ascii="Arial" w:hAnsi="Arial" w:cs="Arial"/>
          <w:b/>
          <w:bCs/>
          <w:sz w:val="20"/>
        </w:rPr>
        <w:t>5 miesięcy</w:t>
      </w:r>
      <w:r w:rsidR="00F30CB7" w:rsidRPr="00101A30">
        <w:rPr>
          <w:rFonts w:ascii="Arial" w:hAnsi="Arial" w:cs="Arial"/>
          <w:b/>
          <w:bCs/>
          <w:sz w:val="20"/>
        </w:rPr>
        <w:t xml:space="preserve"> od dnia podpisania umowy.</w:t>
      </w:r>
    </w:p>
    <w:p w14:paraId="62FB714E" w14:textId="26C3671B" w:rsidR="00054747" w:rsidRDefault="00532D21" w:rsidP="00DB049D">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Pr="00DB049D">
        <w:rPr>
          <w:rFonts w:ascii="Arial" w:hAnsi="Arial" w:cs="Arial"/>
          <w:color w:val="000000"/>
          <w:sz w:val="20"/>
          <w:szCs w:val="20"/>
        </w:rPr>
        <w:t xml:space="preserve">do </w:t>
      </w:r>
      <w:proofErr w:type="spellStart"/>
      <w:r w:rsidRPr="00DB049D">
        <w:rPr>
          <w:rFonts w:ascii="Arial" w:hAnsi="Arial" w:cs="Arial"/>
          <w:color w:val="000000"/>
          <w:sz w:val="20"/>
          <w:szCs w:val="20"/>
        </w:rPr>
        <w:t>SWZ</w:t>
      </w:r>
      <w:proofErr w:type="spellEnd"/>
      <w:r w:rsidRPr="00DB049D">
        <w:rPr>
          <w:rFonts w:ascii="Arial" w:hAnsi="Arial" w:cs="Arial"/>
          <w:color w:val="000000"/>
          <w:sz w:val="20"/>
          <w:szCs w:val="20"/>
        </w:rPr>
        <w:t>.</w:t>
      </w:r>
    </w:p>
    <w:p w14:paraId="5FCFA89B" w14:textId="77777777" w:rsidR="00CC1672" w:rsidRPr="00CC1672" w:rsidRDefault="00CC1672" w:rsidP="00CC1672">
      <w:pPr>
        <w:autoSpaceDE w:val="0"/>
        <w:autoSpaceDN w:val="0"/>
        <w:adjustRightInd w:val="0"/>
        <w:spacing w:line="360" w:lineRule="auto"/>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w:t>
      </w:r>
      <w:proofErr w:type="spellStart"/>
      <w:r w:rsidRPr="008A78AC">
        <w:rPr>
          <w:rFonts w:ascii="Arial" w:hAnsi="Arial" w:cs="Arial"/>
          <w:sz w:val="20"/>
          <w:szCs w:val="20"/>
        </w:rPr>
        <w:t>SWZ</w:t>
      </w:r>
      <w:proofErr w:type="spellEnd"/>
      <w:r w:rsidRPr="008A78AC">
        <w:rPr>
          <w:rFonts w:ascii="Arial" w:hAnsi="Arial" w:cs="Arial"/>
          <w:sz w:val="20"/>
          <w:szCs w:val="20"/>
        </w:rPr>
        <w:t xml:space="preserve">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proofErr w:type="gramStart"/>
      <w:r w:rsidR="00FC2B06" w:rsidRPr="008A78AC">
        <w:rPr>
          <w:rFonts w:ascii="Arial" w:hAnsi="Arial" w:cs="Arial"/>
          <w:sz w:val="20"/>
          <w:szCs w:val="20"/>
        </w:rPr>
        <w:t>zamówieniu  i</w:t>
      </w:r>
      <w:proofErr w:type="gramEnd"/>
      <w:r w:rsidR="00FC2B06" w:rsidRPr="008A78AC">
        <w:rPr>
          <w:rFonts w:ascii="Arial" w:hAnsi="Arial" w:cs="Arial"/>
          <w:sz w:val="20"/>
          <w:szCs w:val="20"/>
        </w:rPr>
        <w:t xml:space="preserve"> niniejszej </w:t>
      </w:r>
      <w:proofErr w:type="spellStart"/>
      <w:r w:rsidR="00FC2B06" w:rsidRPr="008A78AC">
        <w:rPr>
          <w:rFonts w:ascii="Arial" w:hAnsi="Arial" w:cs="Arial"/>
          <w:sz w:val="20"/>
          <w:szCs w:val="20"/>
        </w:rPr>
        <w:t>SWZ</w:t>
      </w:r>
      <w:proofErr w:type="spellEnd"/>
      <w:r w:rsidR="00FC2B06" w:rsidRPr="008A78AC">
        <w:rPr>
          <w:rFonts w:ascii="Arial" w:hAnsi="Arial" w:cs="Arial"/>
          <w:sz w:val="20"/>
          <w:szCs w:val="20"/>
        </w:rPr>
        <w:t>.</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0" w:name="_Hlk76113643"/>
      <w:bookmarkStart w:id="11" w:name="_Hlk59192025"/>
      <w:r w:rsidRPr="008A78AC">
        <w:rPr>
          <w:rFonts w:ascii="Arial" w:hAnsi="Arial" w:cs="Arial"/>
          <w:sz w:val="20"/>
          <w:szCs w:val="20"/>
        </w:rPr>
        <w:t>Zamawiający nie stawia warunku w tym zakresie.</w:t>
      </w:r>
      <w:bookmarkEnd w:id="10"/>
    </w:p>
    <w:bookmarkEnd w:id="11"/>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3E7A3202" w14:textId="27BAECFE" w:rsidR="002C2F99" w:rsidRPr="00F13625" w:rsidRDefault="002C2F99" w:rsidP="002C2F99">
      <w:pPr>
        <w:pStyle w:val="Akapitzlist"/>
        <w:numPr>
          <w:ilvl w:val="2"/>
          <w:numId w:val="16"/>
        </w:numPr>
        <w:spacing w:line="360" w:lineRule="auto"/>
        <w:jc w:val="both"/>
        <w:rPr>
          <w:rFonts w:ascii="Arial" w:hAnsi="Arial" w:cs="Arial"/>
          <w:b/>
          <w:bCs/>
          <w:sz w:val="20"/>
          <w:szCs w:val="20"/>
          <w:u w:val="single"/>
        </w:rPr>
      </w:pPr>
      <w:r w:rsidRPr="00F13625">
        <w:rPr>
          <w:rFonts w:ascii="Arial" w:hAnsi="Arial" w:cs="Arial"/>
          <w:sz w:val="20"/>
          <w:szCs w:val="20"/>
        </w:rPr>
        <w:t xml:space="preserve">sytuacji ekonomicznej lub finansowej: Wykonawca spełni warunek, jeżeli wykaże, że </w:t>
      </w:r>
      <w:r w:rsidRPr="00F13625">
        <w:rPr>
          <w:rFonts w:ascii="Arial" w:hAnsi="Arial" w:cs="Arial"/>
          <w:sz w:val="20"/>
        </w:rPr>
        <w:t xml:space="preserve">jest ubezpieczony od odpowiedzialności cywilnej w zakresie prowadzonej działalności związanej z przedmiotem zamówienia </w:t>
      </w:r>
      <w:r w:rsidRPr="00F13625">
        <w:rPr>
          <w:rFonts w:ascii="Arial" w:hAnsi="Arial" w:cs="Arial"/>
          <w:b/>
          <w:bCs/>
          <w:sz w:val="20"/>
          <w:u w:val="single"/>
        </w:rPr>
        <w:t xml:space="preserve">na sumę gwarancyjną co najmniej </w:t>
      </w:r>
      <w:r w:rsidR="003A5094">
        <w:rPr>
          <w:rFonts w:ascii="Arial" w:hAnsi="Arial" w:cs="Arial"/>
          <w:b/>
          <w:bCs/>
          <w:sz w:val="20"/>
          <w:u w:val="single"/>
        </w:rPr>
        <w:t>1</w:t>
      </w:r>
      <w:r w:rsidR="00101A30">
        <w:rPr>
          <w:rFonts w:ascii="Arial" w:hAnsi="Arial" w:cs="Arial"/>
          <w:b/>
          <w:bCs/>
          <w:sz w:val="20"/>
          <w:u w:val="single"/>
        </w:rPr>
        <w:t xml:space="preserve"> 0</w:t>
      </w:r>
      <w:r w:rsidR="003A5094">
        <w:rPr>
          <w:rFonts w:ascii="Arial" w:hAnsi="Arial" w:cs="Arial"/>
          <w:b/>
          <w:bCs/>
          <w:sz w:val="20"/>
          <w:u w:val="single"/>
        </w:rPr>
        <w:t xml:space="preserve">00 </w:t>
      </w:r>
      <w:r w:rsidRPr="00F13625">
        <w:rPr>
          <w:rFonts w:ascii="Arial" w:hAnsi="Arial" w:cs="Arial"/>
          <w:b/>
          <w:bCs/>
          <w:sz w:val="20"/>
          <w:u w:val="single"/>
        </w:rPr>
        <w:t xml:space="preserve">000,00 zł. </w:t>
      </w:r>
    </w:p>
    <w:p w14:paraId="70DD3CA2" w14:textId="77777777" w:rsidR="002C2F99" w:rsidRPr="00642A4E" w:rsidRDefault="002C2F99" w:rsidP="002C2F99">
      <w:pPr>
        <w:pStyle w:val="Akapitzlist"/>
        <w:spacing w:line="360" w:lineRule="auto"/>
        <w:ind w:left="720"/>
        <w:jc w:val="both"/>
        <w:rPr>
          <w:rFonts w:ascii="Arial" w:hAnsi="Arial" w:cs="Arial"/>
          <w:sz w:val="20"/>
          <w:szCs w:val="20"/>
        </w:rPr>
      </w:pPr>
      <w:r w:rsidRPr="00642A4E">
        <w:rPr>
          <w:rFonts w:ascii="Arial" w:hAnsi="Arial" w:cs="Arial"/>
          <w:sz w:val="20"/>
          <w:szCs w:val="20"/>
        </w:rPr>
        <w:t xml:space="preserve">Wykonawca, który polega na sytuacji finansowej lub ekonomicznej innych podmiotów przedkłada dokumenty dotyczące podmiotów, </w:t>
      </w:r>
      <w:proofErr w:type="gramStart"/>
      <w:r w:rsidRPr="00642A4E">
        <w:rPr>
          <w:rFonts w:ascii="Arial" w:hAnsi="Arial" w:cs="Arial"/>
          <w:sz w:val="20"/>
          <w:szCs w:val="20"/>
        </w:rPr>
        <w:t>zasobami</w:t>
      </w:r>
      <w:proofErr w:type="gramEnd"/>
      <w:r w:rsidRPr="00642A4E">
        <w:rPr>
          <w:rFonts w:ascii="Arial" w:hAnsi="Arial" w:cs="Arial"/>
          <w:sz w:val="20"/>
          <w:szCs w:val="20"/>
        </w:rPr>
        <w:t xml:space="preserve">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9CC2C6C" w14:textId="77777777" w:rsidR="00B00183" w:rsidRPr="00B00183" w:rsidRDefault="001776E6" w:rsidP="00B00183">
      <w:pPr>
        <w:pStyle w:val="Akapitzlist"/>
        <w:numPr>
          <w:ilvl w:val="2"/>
          <w:numId w:val="16"/>
        </w:numPr>
        <w:spacing w:line="360" w:lineRule="auto"/>
        <w:jc w:val="both"/>
        <w:rPr>
          <w:rFonts w:ascii="Arial" w:hAnsi="Arial" w:cs="Arial"/>
          <w:b/>
          <w:bCs/>
          <w:sz w:val="20"/>
          <w:szCs w:val="20"/>
        </w:rPr>
      </w:pPr>
      <w:r w:rsidRPr="00B00183">
        <w:rPr>
          <w:rFonts w:ascii="Arial" w:hAnsi="Arial" w:cs="Arial"/>
          <w:b/>
          <w:bCs/>
          <w:sz w:val="20"/>
        </w:rPr>
        <w:t>zdolności technicznej lub zawodowej</w:t>
      </w:r>
      <w:r w:rsidR="00986162" w:rsidRPr="00B00183">
        <w:rPr>
          <w:rFonts w:ascii="Arial" w:hAnsi="Arial" w:cs="Arial"/>
          <w:sz w:val="20"/>
        </w:rPr>
        <w:t>:</w:t>
      </w:r>
      <w:r w:rsidRPr="00B00183">
        <w:rPr>
          <w:rFonts w:ascii="Arial" w:hAnsi="Arial" w:cs="Arial"/>
          <w:sz w:val="20"/>
        </w:rPr>
        <w:t xml:space="preserve"> Wykonawca spełni </w:t>
      </w:r>
      <w:r w:rsidR="00F14934" w:rsidRPr="00B00183">
        <w:rPr>
          <w:rFonts w:ascii="Arial" w:hAnsi="Arial" w:cs="Arial"/>
          <w:sz w:val="20"/>
        </w:rPr>
        <w:t>warunek,</w:t>
      </w:r>
      <w:r w:rsidRPr="00B00183">
        <w:rPr>
          <w:rFonts w:ascii="Arial" w:hAnsi="Arial" w:cs="Arial"/>
          <w:sz w:val="20"/>
        </w:rPr>
        <w:t xml:space="preserve"> jeżeli</w:t>
      </w:r>
      <w:bookmarkStart w:id="12" w:name="_Hlk51933796"/>
      <w:bookmarkStart w:id="13"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21E41D3B" w14:textId="2252DC6B" w:rsidR="003A5094" w:rsidRPr="00101A30" w:rsidRDefault="00F5596B" w:rsidP="00101A30">
      <w:pPr>
        <w:pStyle w:val="Akapitzlist"/>
        <w:numPr>
          <w:ilvl w:val="1"/>
          <w:numId w:val="12"/>
        </w:numPr>
        <w:spacing w:line="360" w:lineRule="auto"/>
        <w:jc w:val="both"/>
        <w:rPr>
          <w:rFonts w:ascii="Arial" w:hAnsi="Arial" w:cs="Arial"/>
          <w:b/>
          <w:bCs/>
          <w:sz w:val="20"/>
          <w:szCs w:val="20"/>
        </w:rPr>
      </w:pPr>
      <w:r w:rsidRPr="00101A30">
        <w:rPr>
          <w:rFonts w:ascii="Arial" w:hAnsi="Arial" w:cs="Arial"/>
          <w:b/>
          <w:bCs/>
          <w:sz w:val="20"/>
          <w:szCs w:val="20"/>
        </w:rPr>
        <w:t xml:space="preserve">wykaże się </w:t>
      </w:r>
      <w:r w:rsidR="00101A30" w:rsidRPr="00101A30">
        <w:rPr>
          <w:rFonts w:ascii="Arial" w:hAnsi="Arial" w:cs="Arial"/>
          <w:b/>
          <w:bCs/>
          <w:sz w:val="20"/>
          <w:szCs w:val="20"/>
        </w:rPr>
        <w:t>doświadczeniem:</w:t>
      </w:r>
      <w:r w:rsidR="00101A30" w:rsidRPr="00101A30">
        <w:rPr>
          <w:rFonts w:ascii="Arial" w:hAnsi="Arial" w:cs="Arial"/>
          <w:sz w:val="20"/>
          <w:szCs w:val="20"/>
        </w:rPr>
        <w:t xml:space="preserve"> w</w:t>
      </w:r>
      <w:r w:rsidRPr="00101A30">
        <w:rPr>
          <w:rFonts w:ascii="Arial" w:hAnsi="Arial" w:cs="Arial"/>
          <w:sz w:val="20"/>
          <w:szCs w:val="20"/>
        </w:rPr>
        <w:t xml:space="preserve"> realizacji w ciągu ostatnich 5 lat przed upływem terminu składania ofert, a jeżeli okres prowadzenia działalności jest krótszy - w tym okresie, zrealizował należycie </w:t>
      </w:r>
      <w:r w:rsidR="003A5094" w:rsidRPr="00101A30">
        <w:rPr>
          <w:rFonts w:ascii="Arial" w:hAnsi="Arial" w:cs="Arial"/>
          <w:b/>
          <w:bCs/>
          <w:sz w:val="20"/>
          <w:szCs w:val="20"/>
        </w:rPr>
        <w:t xml:space="preserve">minimum </w:t>
      </w:r>
      <w:r w:rsidR="003F565B" w:rsidRPr="00101A30">
        <w:rPr>
          <w:rFonts w:ascii="Arial" w:hAnsi="Arial" w:cs="Arial"/>
          <w:b/>
          <w:bCs/>
          <w:sz w:val="20"/>
          <w:szCs w:val="20"/>
        </w:rPr>
        <w:t xml:space="preserve">2 zamówienia </w:t>
      </w:r>
      <w:r w:rsidR="00101A30" w:rsidRPr="00101A30">
        <w:rPr>
          <w:rFonts w:ascii="Arial" w:hAnsi="Arial" w:cs="Arial"/>
          <w:b/>
          <w:bCs/>
          <w:sz w:val="20"/>
          <w:szCs w:val="20"/>
        </w:rPr>
        <w:t xml:space="preserve">polegające na </w:t>
      </w:r>
      <w:r w:rsidR="00101A30" w:rsidRPr="00101A30">
        <w:rPr>
          <w:rFonts w:ascii="Arial" w:hAnsi="Arial" w:cs="Arial"/>
          <w:sz w:val="20"/>
          <w:szCs w:val="20"/>
        </w:rPr>
        <w:t>budow</w:t>
      </w:r>
      <w:r w:rsidR="00101A30" w:rsidRPr="00101A30">
        <w:rPr>
          <w:rFonts w:ascii="Arial" w:hAnsi="Arial" w:cs="Arial"/>
          <w:sz w:val="20"/>
          <w:szCs w:val="20"/>
        </w:rPr>
        <w:t>ie</w:t>
      </w:r>
      <w:r w:rsidR="00101A30" w:rsidRPr="00101A30">
        <w:rPr>
          <w:rFonts w:ascii="Arial" w:hAnsi="Arial" w:cs="Arial"/>
          <w:sz w:val="20"/>
          <w:szCs w:val="20"/>
        </w:rPr>
        <w:t xml:space="preserve"> </w:t>
      </w:r>
      <w:proofErr w:type="spellStart"/>
      <w:r w:rsidR="00101A30" w:rsidRPr="00101A30">
        <w:rPr>
          <w:rFonts w:ascii="Arial" w:hAnsi="Arial" w:cs="Arial"/>
          <w:sz w:val="20"/>
          <w:szCs w:val="20"/>
        </w:rPr>
        <w:t>skateparku</w:t>
      </w:r>
      <w:proofErr w:type="spellEnd"/>
      <w:r w:rsidR="00101A30" w:rsidRPr="00101A30">
        <w:rPr>
          <w:rFonts w:ascii="Arial" w:hAnsi="Arial" w:cs="Arial"/>
          <w:sz w:val="20"/>
          <w:szCs w:val="20"/>
        </w:rPr>
        <w:t xml:space="preserve"> oraz </w:t>
      </w:r>
      <w:proofErr w:type="spellStart"/>
      <w:r w:rsidR="00101A30" w:rsidRPr="00101A30">
        <w:rPr>
          <w:rFonts w:ascii="Arial" w:hAnsi="Arial" w:cs="Arial"/>
          <w:sz w:val="20"/>
          <w:szCs w:val="20"/>
        </w:rPr>
        <w:t>pumptracka</w:t>
      </w:r>
      <w:proofErr w:type="spellEnd"/>
      <w:r w:rsidR="002B31D5">
        <w:rPr>
          <w:rFonts w:ascii="Arial" w:hAnsi="Arial" w:cs="Arial"/>
          <w:sz w:val="20"/>
          <w:szCs w:val="20"/>
        </w:rPr>
        <w:t xml:space="preserve"> lub </w:t>
      </w:r>
      <w:proofErr w:type="spellStart"/>
      <w:r w:rsidR="002B31D5">
        <w:rPr>
          <w:rFonts w:ascii="Arial" w:hAnsi="Arial" w:cs="Arial"/>
          <w:sz w:val="20"/>
          <w:szCs w:val="20"/>
        </w:rPr>
        <w:t>skateparku</w:t>
      </w:r>
      <w:proofErr w:type="spellEnd"/>
      <w:r w:rsidR="00101A30" w:rsidRPr="00101A30">
        <w:rPr>
          <w:rFonts w:ascii="Arial" w:hAnsi="Arial" w:cs="Arial"/>
          <w:sz w:val="20"/>
          <w:szCs w:val="20"/>
        </w:rPr>
        <w:t xml:space="preserve"> o wartości min. </w:t>
      </w:r>
      <w:r w:rsidR="00101A30" w:rsidRPr="00101A30">
        <w:rPr>
          <w:rFonts w:ascii="Arial" w:hAnsi="Arial" w:cs="Arial"/>
          <w:b/>
          <w:bCs/>
          <w:sz w:val="20"/>
          <w:szCs w:val="20"/>
        </w:rPr>
        <w:t xml:space="preserve">1 500 000,00 zł </w:t>
      </w:r>
      <w:r w:rsidR="00101A30" w:rsidRPr="00101A30">
        <w:rPr>
          <w:rFonts w:ascii="Arial" w:hAnsi="Arial" w:cs="Arial"/>
          <w:b/>
          <w:bCs/>
          <w:sz w:val="20"/>
          <w:szCs w:val="20"/>
        </w:rPr>
        <w:t>bru</w:t>
      </w:r>
      <w:r w:rsidR="00101A30" w:rsidRPr="00101A30">
        <w:rPr>
          <w:rFonts w:ascii="Arial" w:hAnsi="Arial" w:cs="Arial"/>
          <w:b/>
          <w:bCs/>
          <w:sz w:val="20"/>
          <w:szCs w:val="20"/>
        </w:rPr>
        <w:t>tto</w:t>
      </w:r>
      <w:r w:rsidR="00101A30" w:rsidRPr="00101A30">
        <w:rPr>
          <w:rFonts w:ascii="Arial" w:hAnsi="Arial" w:cs="Arial"/>
          <w:sz w:val="20"/>
          <w:szCs w:val="20"/>
        </w:rPr>
        <w:t>, w każdym zamówieniu</w:t>
      </w:r>
      <w:r w:rsidR="003F565B" w:rsidRPr="00101A30">
        <w:rPr>
          <w:rFonts w:ascii="Arial" w:hAnsi="Arial" w:cs="Arial"/>
          <w:b/>
          <w:bCs/>
          <w:sz w:val="20"/>
          <w:szCs w:val="20"/>
        </w:rPr>
        <w:t>.</w:t>
      </w:r>
    </w:p>
    <w:p w14:paraId="35CC54AD" w14:textId="474227EA" w:rsidR="00F5596B" w:rsidRPr="00DB049D" w:rsidRDefault="00F5596B" w:rsidP="00DB049D">
      <w:pPr>
        <w:spacing w:line="360" w:lineRule="auto"/>
        <w:jc w:val="both"/>
        <w:rPr>
          <w:rFonts w:ascii="Arial" w:hAnsi="Arial" w:cs="Arial"/>
          <w:bCs/>
          <w:sz w:val="20"/>
        </w:rPr>
      </w:pPr>
      <w:r w:rsidRPr="00DB049D">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BB70C9D" w14:textId="54FF5416" w:rsidR="00F5596B" w:rsidRDefault="00F5596B" w:rsidP="00101A30">
      <w:pPr>
        <w:pStyle w:val="siwz"/>
        <w:numPr>
          <w:ilvl w:val="1"/>
          <w:numId w:val="12"/>
        </w:numPr>
        <w:spacing w:line="360" w:lineRule="auto"/>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28D5DAB0" w14:textId="61297195" w:rsidR="003A5094" w:rsidRPr="00347E51" w:rsidRDefault="003A5094" w:rsidP="002B31D5">
      <w:pPr>
        <w:spacing w:line="360" w:lineRule="auto"/>
        <w:ind w:left="1843"/>
        <w:jc w:val="both"/>
        <w:rPr>
          <w:rFonts w:ascii="Arial" w:hAnsi="Arial" w:cs="Arial"/>
          <w:b/>
          <w:bCs/>
          <w:sz w:val="20"/>
        </w:rPr>
      </w:pPr>
      <w:r w:rsidRPr="00347E51">
        <w:rPr>
          <w:rFonts w:ascii="Arial" w:hAnsi="Arial" w:cs="Arial"/>
          <w:b/>
          <w:bCs/>
          <w:sz w:val="20"/>
          <w:u w:val="single"/>
        </w:rPr>
        <w:t xml:space="preserve">Kierownika budowy </w:t>
      </w:r>
      <w:r w:rsidRPr="00347E51">
        <w:rPr>
          <w:rFonts w:ascii="Arial" w:hAnsi="Arial" w:cs="Arial"/>
          <w:b/>
          <w:bCs/>
          <w:sz w:val="20"/>
        </w:rPr>
        <w:t>posiadając</w:t>
      </w:r>
      <w:r w:rsidR="003F565B" w:rsidRPr="00347E51">
        <w:rPr>
          <w:rFonts w:ascii="Arial" w:hAnsi="Arial" w:cs="Arial"/>
          <w:b/>
          <w:bCs/>
          <w:sz w:val="20"/>
        </w:rPr>
        <w:t>ego</w:t>
      </w:r>
      <w:r w:rsidRPr="00347E51">
        <w:rPr>
          <w:rFonts w:ascii="Arial" w:hAnsi="Arial" w:cs="Arial"/>
          <w:b/>
          <w:bCs/>
          <w:sz w:val="20"/>
        </w:rPr>
        <w:t xml:space="preserve"> uprawnienia budowlane bez ograniczeń w specjalności </w:t>
      </w:r>
      <w:proofErr w:type="spellStart"/>
      <w:r w:rsidRPr="00347E51">
        <w:rPr>
          <w:rFonts w:ascii="Arial" w:hAnsi="Arial" w:cs="Arial"/>
          <w:b/>
          <w:bCs/>
          <w:sz w:val="20"/>
        </w:rPr>
        <w:t>konstrukcyjno</w:t>
      </w:r>
      <w:proofErr w:type="spellEnd"/>
      <w:r w:rsidRPr="00347E51">
        <w:rPr>
          <w:rFonts w:ascii="Arial" w:hAnsi="Arial" w:cs="Arial"/>
          <w:b/>
          <w:bCs/>
          <w:sz w:val="20"/>
        </w:rPr>
        <w:t xml:space="preserve"> – budowlanej </w:t>
      </w:r>
      <w:r w:rsidR="003F565B" w:rsidRPr="00347E51">
        <w:rPr>
          <w:rFonts w:ascii="Arial" w:hAnsi="Arial" w:cs="Arial"/>
          <w:b/>
          <w:bCs/>
          <w:sz w:val="20"/>
        </w:rPr>
        <w:t xml:space="preserve">oraz doświadczenie </w:t>
      </w:r>
      <w:r w:rsidR="002B31D5" w:rsidRPr="00347E51">
        <w:rPr>
          <w:rFonts w:ascii="Arial" w:hAnsi="Arial" w:cs="Arial"/>
          <w:b/>
          <w:bCs/>
          <w:sz w:val="20"/>
          <w:szCs w:val="20"/>
        </w:rPr>
        <w:t>przy nadzorowaniu minimum 1 budowy</w:t>
      </w:r>
      <w:r w:rsidR="002B31D5" w:rsidRPr="00347E51">
        <w:rPr>
          <w:rFonts w:ascii="Arial" w:hAnsi="Arial" w:cs="Arial"/>
          <w:b/>
          <w:bCs/>
          <w:sz w:val="20"/>
          <w:szCs w:val="20"/>
        </w:rPr>
        <w:t xml:space="preserve"> </w:t>
      </w:r>
      <w:proofErr w:type="spellStart"/>
      <w:r w:rsidR="002B31D5" w:rsidRPr="00347E51">
        <w:rPr>
          <w:rFonts w:ascii="Arial" w:hAnsi="Arial" w:cs="Arial"/>
          <w:b/>
          <w:bCs/>
          <w:sz w:val="20"/>
          <w:szCs w:val="20"/>
        </w:rPr>
        <w:t>skateparku</w:t>
      </w:r>
      <w:proofErr w:type="spellEnd"/>
      <w:r w:rsidR="002B31D5" w:rsidRPr="00347E51">
        <w:rPr>
          <w:rFonts w:ascii="Arial" w:hAnsi="Arial" w:cs="Arial"/>
          <w:b/>
          <w:bCs/>
          <w:sz w:val="20"/>
          <w:szCs w:val="20"/>
        </w:rPr>
        <w:t xml:space="preserve"> i/lub </w:t>
      </w:r>
      <w:proofErr w:type="spellStart"/>
      <w:r w:rsidR="002B31D5" w:rsidRPr="00347E51">
        <w:rPr>
          <w:rFonts w:ascii="Arial" w:hAnsi="Arial" w:cs="Arial"/>
          <w:b/>
          <w:bCs/>
          <w:sz w:val="20"/>
          <w:szCs w:val="20"/>
        </w:rPr>
        <w:t>pumptracka</w:t>
      </w:r>
      <w:proofErr w:type="spellEnd"/>
      <w:r w:rsidR="002B31D5" w:rsidRPr="00347E51">
        <w:rPr>
          <w:rFonts w:ascii="Arial" w:hAnsi="Arial" w:cs="Arial"/>
          <w:b/>
          <w:bCs/>
          <w:sz w:val="20"/>
          <w:szCs w:val="20"/>
        </w:rPr>
        <w:t>.</w:t>
      </w:r>
      <w:r w:rsidR="00E13BDA" w:rsidRPr="00347E51">
        <w:rPr>
          <w:rFonts w:ascii="Arial" w:hAnsi="Arial" w:cs="Arial"/>
          <w:b/>
          <w:bCs/>
          <w:sz w:val="20"/>
        </w:rPr>
        <w:t xml:space="preserve"> </w:t>
      </w:r>
    </w:p>
    <w:p w14:paraId="0C41C365" w14:textId="7B965096" w:rsidR="00FD4FFB" w:rsidRPr="008A78AC" w:rsidRDefault="00FD4FFB"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Default="00DB049D" w:rsidP="00DB049D">
      <w:pPr>
        <w:pStyle w:val="siwz"/>
        <w:spacing w:line="360" w:lineRule="auto"/>
        <w:rPr>
          <w:rFonts w:ascii="Arial" w:hAnsi="Arial" w:cs="Arial"/>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6E81355E" w14:textId="77777777" w:rsidR="00E13BDA" w:rsidRPr="008A78AC" w:rsidRDefault="00E13BDA" w:rsidP="00DB049D">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proofErr w:type="spellStart"/>
      <w:r w:rsidRPr="008A78AC">
        <w:rPr>
          <w:rFonts w:ascii="Arial" w:hAnsi="Arial" w:cs="Arial"/>
          <w:b/>
          <w:bCs/>
          <w:color w:val="000000"/>
          <w:sz w:val="20"/>
          <w:szCs w:val="20"/>
          <w:u w:val="single"/>
        </w:rPr>
        <w:t>WKONAWCY</w:t>
      </w:r>
      <w:proofErr w:type="spellEnd"/>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Wykonawców, w stosunku do których zachodzi    którakolwiek </w:t>
      </w:r>
      <w:proofErr w:type="gramStart"/>
      <w:r w:rsidRPr="008A78AC">
        <w:rPr>
          <w:rFonts w:ascii="Arial" w:hAnsi="Arial" w:cs="Arial"/>
          <w:color w:val="000000"/>
          <w:sz w:val="20"/>
          <w:szCs w:val="20"/>
        </w:rPr>
        <w:t>z  okoliczności</w:t>
      </w:r>
      <w:proofErr w:type="gramEnd"/>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00CC594A">
        <w:rPr>
          <w:rFonts w:ascii="Arial" w:hAnsi="Arial" w:cs="Arial"/>
          <w:b/>
          <w:bCs/>
          <w:color w:val="000000"/>
          <w:sz w:val="20"/>
          <w:szCs w:val="20"/>
        </w:rPr>
        <w:t>P</w:t>
      </w:r>
      <w:r w:rsidRPr="008A78AC">
        <w:rPr>
          <w:rFonts w:ascii="Arial" w:hAnsi="Arial" w:cs="Arial"/>
          <w:b/>
          <w:bCs/>
          <w:color w:val="000000"/>
          <w:sz w:val="20"/>
          <w:szCs w:val="20"/>
        </w:rPr>
        <w:t>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w </w:t>
      </w:r>
      <w:proofErr w:type="gramStart"/>
      <w:r w:rsidRPr="008A78AC">
        <w:rPr>
          <w:rFonts w:ascii="Arial" w:hAnsi="Arial" w:cs="Arial"/>
          <w:color w:val="000000"/>
          <w:sz w:val="20"/>
          <w:szCs w:val="20"/>
        </w:rPr>
        <w:t>stosunku</w:t>
      </w:r>
      <w:proofErr w:type="gramEnd"/>
      <w:r w:rsidRPr="008A78AC">
        <w:rPr>
          <w:rFonts w:ascii="Arial" w:hAnsi="Arial" w:cs="Arial"/>
          <w:color w:val="000000"/>
          <w:sz w:val="20"/>
          <w:szCs w:val="20"/>
        </w:rPr>
        <w:t xml:space="preserve">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w:t>
      </w:r>
      <w:proofErr w:type="gramStart"/>
      <w:r w:rsidRPr="008A78AC">
        <w:rPr>
          <w:rFonts w:ascii="Arial" w:hAnsi="Arial" w:cs="Arial"/>
          <w:color w:val="000000"/>
          <w:sz w:val="20"/>
          <w:szCs w:val="20"/>
        </w:rPr>
        <w:t>szczególności</w:t>
      </w:r>
      <w:proofErr w:type="gramEnd"/>
      <w:r w:rsidRPr="008A78AC">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w:t>
      </w:r>
      <w:proofErr w:type="spellStart"/>
      <w:r w:rsidRPr="008A78AC">
        <w:rPr>
          <w:rFonts w:ascii="Arial" w:hAnsi="Arial" w:cs="Arial"/>
          <w:sz w:val="20"/>
          <w:szCs w:val="20"/>
        </w:rPr>
        <w:t>SWZ</w:t>
      </w:r>
      <w:proofErr w:type="spellEnd"/>
      <w:r w:rsidRPr="008A78AC">
        <w:rPr>
          <w:rFonts w:ascii="Arial" w:hAnsi="Arial" w:cs="Arial"/>
          <w:sz w:val="20"/>
          <w:szCs w:val="20"/>
        </w:rPr>
        <w:t xml:space="preserve">,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Default="009063D0" w:rsidP="004F7971">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4825741" w14:textId="77777777" w:rsidR="003A5094" w:rsidRDefault="003A5094" w:rsidP="003A5094">
      <w:pPr>
        <w:pStyle w:val="siwz"/>
        <w:spacing w:line="360" w:lineRule="auto"/>
        <w:rPr>
          <w:rFonts w:ascii="Arial" w:hAnsi="Arial" w:cs="Arial"/>
          <w:b/>
          <w:sz w:val="20"/>
        </w:rPr>
      </w:pP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4" w:name="_Hlk61948052"/>
      <w:r w:rsidRPr="008A78AC">
        <w:rPr>
          <w:rFonts w:ascii="Arial" w:hAnsi="Arial" w:cs="Arial"/>
          <w:b/>
          <w:sz w:val="20"/>
          <w:u w:val="single"/>
        </w:rPr>
        <w:t xml:space="preserve">WYKAZANIE BRAKU PODSTAW </w:t>
      </w:r>
      <w:bookmarkEnd w:id="14"/>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proofErr w:type="gramStart"/>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proofErr w:type="gramEnd"/>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2"/>
      <w:bookmarkEnd w:id="13"/>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w:t>
      </w:r>
      <w:proofErr w:type="spellStart"/>
      <w:r w:rsidR="00401E82" w:rsidRPr="008A78AC">
        <w:rPr>
          <w:rFonts w:ascii="Arial" w:hAnsi="Arial" w:cs="Arial"/>
          <w:bCs w:val="0"/>
          <w:sz w:val="20"/>
        </w:rPr>
        <w:t>ust.1</w:t>
      </w:r>
      <w:proofErr w:type="spellEnd"/>
      <w:r w:rsidR="00401E82" w:rsidRPr="008A78AC">
        <w:rPr>
          <w:rFonts w:ascii="Arial" w:hAnsi="Arial" w:cs="Arial"/>
          <w:bCs w:val="0"/>
          <w:sz w:val="20"/>
        </w:rPr>
        <w:t xml:space="preserve">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 xml:space="preserve">3 do </w:t>
      </w:r>
      <w:proofErr w:type="spellStart"/>
      <w:r w:rsidRPr="008A78AC">
        <w:rPr>
          <w:rFonts w:ascii="Arial" w:hAnsi="Arial" w:cs="Arial"/>
          <w:bCs w:val="0"/>
          <w:sz w:val="20"/>
        </w:rPr>
        <w:t>SWZ</w:t>
      </w:r>
      <w:proofErr w:type="spellEnd"/>
      <w:r w:rsidR="003F65E6" w:rsidRPr="008A78AC">
        <w:rPr>
          <w:rFonts w:ascii="Arial" w:hAnsi="Arial" w:cs="Arial"/>
          <w:bCs w:val="0"/>
          <w:sz w:val="20"/>
        </w:rPr>
        <w:t xml:space="preserve"> oraz jeżeli dotyczy załącznik </w:t>
      </w:r>
      <w:proofErr w:type="spellStart"/>
      <w:r w:rsidR="003F65E6" w:rsidRPr="008A78AC">
        <w:rPr>
          <w:rFonts w:ascii="Arial" w:hAnsi="Arial" w:cs="Arial"/>
          <w:bCs w:val="0"/>
          <w:sz w:val="20"/>
        </w:rPr>
        <w:t>3A</w:t>
      </w:r>
      <w:proofErr w:type="spellEnd"/>
      <w:r w:rsidR="00A71ADA" w:rsidRPr="008A78AC">
        <w:rPr>
          <w:rFonts w:ascii="Arial" w:hAnsi="Arial" w:cs="Arial"/>
          <w:bCs w:val="0"/>
          <w:sz w:val="20"/>
        </w:rPr>
        <w:t xml:space="preserve">, </w:t>
      </w:r>
      <w:proofErr w:type="spellStart"/>
      <w:r w:rsidR="00A71ADA" w:rsidRPr="008A78AC">
        <w:rPr>
          <w:rFonts w:ascii="Arial" w:hAnsi="Arial" w:cs="Arial"/>
          <w:bCs w:val="0"/>
          <w:sz w:val="20"/>
        </w:rPr>
        <w:t>3B</w:t>
      </w:r>
      <w:proofErr w:type="spellEnd"/>
      <w:r w:rsidR="003F65E6" w:rsidRPr="008A78AC">
        <w:rPr>
          <w:rFonts w:ascii="Arial" w:hAnsi="Arial" w:cs="Arial"/>
          <w:bCs w:val="0"/>
          <w:sz w:val="20"/>
        </w:rPr>
        <w:t xml:space="preserve"> do </w:t>
      </w:r>
      <w:proofErr w:type="spellStart"/>
      <w:r w:rsidR="003F65E6" w:rsidRPr="008A78AC">
        <w:rPr>
          <w:rFonts w:ascii="Arial" w:hAnsi="Arial" w:cs="Arial"/>
          <w:bCs w:val="0"/>
          <w:sz w:val="20"/>
        </w:rPr>
        <w:t>SWZ</w:t>
      </w:r>
      <w:proofErr w:type="spellEnd"/>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 xml:space="preserve">6 i 7 </w:t>
      </w:r>
      <w:proofErr w:type="spellStart"/>
      <w:r w:rsidR="00E60543" w:rsidRPr="008A78AC">
        <w:rPr>
          <w:rFonts w:ascii="Arial" w:hAnsi="Arial" w:cs="Arial"/>
          <w:bCs w:val="0"/>
          <w:sz w:val="20"/>
        </w:rPr>
        <w:t>SWZ</w:t>
      </w:r>
      <w:proofErr w:type="spellEnd"/>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t>
      </w:r>
      <w:proofErr w:type="gramStart"/>
      <w:r w:rsidRPr="008A78AC">
        <w:rPr>
          <w:rFonts w:ascii="Arial" w:hAnsi="Arial" w:cs="Arial"/>
          <w:b/>
          <w:sz w:val="20"/>
          <w:u w:val="single"/>
        </w:rPr>
        <w:t>Wykonawcę</w:t>
      </w:r>
      <w:proofErr w:type="gramEnd"/>
      <w:r w:rsidRPr="008A78AC">
        <w:rPr>
          <w:rFonts w:ascii="Arial" w:hAnsi="Arial" w:cs="Arial"/>
          <w:b/>
          <w:sz w:val="20"/>
          <w:u w:val="single"/>
        </w:rPr>
        <w:t xml:space="preserve">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t xml:space="preserve">Odpisu lub informacji z Krajowego Rejestru Sądowego lub z Centralnej Ewidencji i Informacji o działalności Gospodarczej, w </w:t>
      </w:r>
      <w:proofErr w:type="gramStart"/>
      <w:r w:rsidRPr="008A78AC">
        <w:rPr>
          <w:rFonts w:ascii="Arial" w:hAnsi="Arial" w:cs="Arial"/>
          <w:sz w:val="20"/>
        </w:rPr>
        <w:t>zakresie  art.</w:t>
      </w:r>
      <w:proofErr w:type="gramEnd"/>
      <w:r w:rsidRPr="008A78AC">
        <w:rPr>
          <w:rFonts w:ascii="Arial" w:hAnsi="Arial" w:cs="Arial"/>
          <w:sz w:val="20"/>
        </w:rPr>
        <w:t xml:space="preserve">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5"/>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robót budowlanych (Załącznik nr 5 do </w:t>
      </w:r>
      <w:proofErr w:type="spellStart"/>
      <w:r w:rsidRPr="00F76531">
        <w:rPr>
          <w:rFonts w:ascii="Arial" w:hAnsi="Arial" w:cs="Arial"/>
          <w:b/>
          <w:bCs w:val="0"/>
          <w:sz w:val="20"/>
        </w:rPr>
        <w:t>SWZ</w:t>
      </w:r>
      <w:proofErr w:type="spellEnd"/>
      <w:r w:rsidRPr="00F76531">
        <w:rPr>
          <w:rFonts w:ascii="Arial" w:hAnsi="Arial" w:cs="Arial"/>
          <w:b/>
          <w:bCs w:val="0"/>
          <w:sz w:val="20"/>
        </w:rPr>
        <w:t>)</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7"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7"/>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osób (Załącznik nr 6 do </w:t>
      </w:r>
      <w:proofErr w:type="spellStart"/>
      <w:r w:rsidRPr="00F76531">
        <w:rPr>
          <w:rFonts w:ascii="Arial" w:hAnsi="Arial" w:cs="Arial"/>
          <w:b/>
          <w:bCs w:val="0"/>
          <w:sz w:val="20"/>
        </w:rPr>
        <w:t>SWZ</w:t>
      </w:r>
      <w:proofErr w:type="spellEnd"/>
      <w:r w:rsidRPr="00F76531">
        <w:rPr>
          <w:rFonts w:ascii="Arial" w:hAnsi="Arial" w:cs="Arial"/>
          <w:b/>
          <w:bCs w:val="0"/>
          <w:sz w:val="20"/>
        </w:rPr>
        <w:t>),</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 xml:space="preserve">robotami budowlanymi, </w:t>
      </w:r>
      <w:proofErr w:type="gramStart"/>
      <w:r w:rsidR="00F76531" w:rsidRPr="008A78AC">
        <w:rPr>
          <w:rFonts w:ascii="Arial" w:hAnsi="Arial" w:cs="Arial"/>
          <w:sz w:val="20"/>
        </w:rPr>
        <w:t>wraz</w:t>
      </w:r>
      <w:r w:rsidRPr="008A78AC">
        <w:rPr>
          <w:rFonts w:ascii="Arial" w:hAnsi="Arial" w:cs="Arial"/>
          <w:sz w:val="20"/>
        </w:rPr>
        <w:t xml:space="preserve">  z</w:t>
      </w:r>
      <w:proofErr w:type="gramEnd"/>
      <w:r w:rsidRPr="008A78AC">
        <w:rPr>
          <w:rFonts w:ascii="Arial" w:hAnsi="Arial" w:cs="Arial"/>
          <w:sz w:val="20"/>
        </w:rPr>
        <w:t xml:space="preserve">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17739C75" w14:textId="5F2663E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00B64405">
        <w:rPr>
          <w:rFonts w:ascii="Arial" w:hAnsi="Arial" w:cs="Arial"/>
          <w:color w:val="000000"/>
          <w:sz w:val="20"/>
        </w:rPr>
        <w:t>P</w:t>
      </w:r>
      <w:r w:rsidRPr="008A78AC">
        <w:rPr>
          <w:rFonts w:ascii="Arial" w:hAnsi="Arial" w:cs="Arial"/>
          <w:color w:val="000000"/>
          <w:sz w:val="20"/>
        </w:rPr>
        <w:t>zp</w:t>
      </w:r>
      <w:proofErr w:type="spellEnd"/>
      <w:r w:rsidRPr="008A78AC">
        <w:rPr>
          <w:rFonts w:ascii="Arial" w:hAnsi="Arial" w:cs="Arial"/>
          <w:color w:val="000000"/>
          <w:sz w:val="20"/>
        </w:rPr>
        <w:t xml:space="preserve"> lub niniejszą </w:t>
      </w:r>
      <w:proofErr w:type="spellStart"/>
      <w:r w:rsidRPr="008A78AC">
        <w:rPr>
          <w:rFonts w:ascii="Arial" w:hAnsi="Arial" w:cs="Arial"/>
          <w:color w:val="000000"/>
          <w:sz w:val="20"/>
        </w:rPr>
        <w:t>SWZ</w:t>
      </w:r>
      <w:proofErr w:type="spellEnd"/>
      <w:r w:rsidRPr="008A78AC">
        <w:rPr>
          <w:rFonts w:ascii="Arial" w:hAnsi="Arial" w:cs="Arial"/>
          <w:color w:val="000000"/>
          <w:sz w:val="20"/>
        </w:rPr>
        <w:t xml:space="preserve">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 xml:space="preserve">Wykonawca może w celu potwierdzenia spełniania warunków, o których mowa w niniejszej </w:t>
      </w:r>
      <w:proofErr w:type="spellStart"/>
      <w:r w:rsidR="001776E6" w:rsidRPr="008A78AC">
        <w:rPr>
          <w:rFonts w:ascii="Arial" w:hAnsi="Arial" w:cs="Arial"/>
          <w:sz w:val="20"/>
        </w:rPr>
        <w:t>SWZ</w:t>
      </w:r>
      <w:proofErr w:type="spellEnd"/>
      <w:r w:rsidR="001776E6" w:rsidRPr="008A78AC">
        <w:rPr>
          <w:rFonts w:ascii="Arial" w:hAnsi="Arial" w:cs="Arial"/>
          <w:sz w:val="20"/>
        </w:rPr>
        <w:t xml:space="preserve">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8"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proofErr w:type="spellStart"/>
      <w:r w:rsidR="00CF761D" w:rsidRPr="008A78AC">
        <w:rPr>
          <w:rFonts w:ascii="Arial" w:hAnsi="Arial" w:cs="Arial"/>
          <w:sz w:val="20"/>
        </w:rPr>
        <w:t>3A</w:t>
      </w:r>
      <w:proofErr w:type="spellEnd"/>
      <w:r w:rsidRPr="008A78AC">
        <w:rPr>
          <w:rFonts w:ascii="Arial" w:hAnsi="Arial" w:cs="Arial"/>
          <w:sz w:val="20"/>
        </w:rPr>
        <w:t xml:space="preserve"> do </w:t>
      </w:r>
      <w:proofErr w:type="spellStart"/>
      <w:r w:rsidRPr="008A78AC">
        <w:rPr>
          <w:rFonts w:ascii="Arial" w:hAnsi="Arial" w:cs="Arial"/>
          <w:sz w:val="20"/>
        </w:rPr>
        <w:t>SWZ</w:t>
      </w:r>
      <w:proofErr w:type="spellEnd"/>
      <w:r w:rsidRPr="008A78AC">
        <w:rPr>
          <w:rFonts w:ascii="Arial" w:hAnsi="Arial" w:cs="Arial"/>
          <w:sz w:val="20"/>
        </w:rPr>
        <w:t>.</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8"/>
    </w:p>
    <w:p w14:paraId="683ED6DF" w14:textId="38294115"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w przypadku polegania na zdolnościach lub sytuacji innych podmiotów udostępniających zasoby, przedstawia wraz z oświadczeniem, o którym mowa w punkcie 9 </w:t>
      </w:r>
      <w:proofErr w:type="spellStart"/>
      <w:r w:rsidRPr="008A78AC">
        <w:rPr>
          <w:rFonts w:ascii="Arial" w:hAnsi="Arial" w:cs="Arial"/>
          <w:sz w:val="20"/>
        </w:rPr>
        <w:t>SWZ</w:t>
      </w:r>
      <w:proofErr w:type="spellEnd"/>
      <w:r w:rsidRPr="008A78AC">
        <w:rPr>
          <w:rFonts w:ascii="Arial" w:hAnsi="Arial" w:cs="Arial"/>
          <w:sz w:val="20"/>
        </w:rPr>
        <w:t xml:space="preserve">, także oświadczenie podmiotu udostepniającego zasoby, potwierdzające brak podstaw wykluczenia tego podmiotu oraz odpowiednio spełnienie warunków udziału w </w:t>
      </w:r>
      <w:r w:rsidR="00D90132" w:rsidRPr="008A78AC">
        <w:rPr>
          <w:rFonts w:ascii="Arial" w:hAnsi="Arial" w:cs="Arial"/>
          <w:sz w:val="20"/>
        </w:rPr>
        <w:t>postepowaniu,</w:t>
      </w:r>
      <w:r w:rsidRPr="008A78AC">
        <w:rPr>
          <w:rFonts w:ascii="Arial" w:hAnsi="Arial" w:cs="Arial"/>
          <w:sz w:val="20"/>
        </w:rPr>
        <w:t xml:space="preserve"> w zakresie w jakim wykonawca powołuje się </w:t>
      </w:r>
      <w:proofErr w:type="gramStart"/>
      <w:r w:rsidRPr="008A78AC">
        <w:rPr>
          <w:rFonts w:ascii="Arial" w:hAnsi="Arial" w:cs="Arial"/>
          <w:sz w:val="20"/>
        </w:rPr>
        <w:t>na  jego</w:t>
      </w:r>
      <w:proofErr w:type="gramEnd"/>
      <w:r w:rsidRPr="008A78AC">
        <w:rPr>
          <w:rFonts w:ascii="Arial" w:hAnsi="Arial" w:cs="Arial"/>
          <w:sz w:val="20"/>
        </w:rPr>
        <w:t xml:space="preserve">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5FB8A43F" w14:textId="77777777" w:rsidR="00D90132" w:rsidRPr="00414A20" w:rsidRDefault="00D90132" w:rsidP="00D90132">
      <w:pPr>
        <w:pStyle w:val="siwz"/>
        <w:numPr>
          <w:ilvl w:val="0"/>
          <w:numId w:val="63"/>
        </w:numPr>
        <w:spacing w:line="360" w:lineRule="auto"/>
        <w:ind w:left="851" w:hanging="425"/>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4981EAF1" w14:textId="77777777" w:rsidR="00D90132" w:rsidRPr="00887737" w:rsidRDefault="00D90132" w:rsidP="00D90132">
      <w:pPr>
        <w:pStyle w:val="siwz"/>
        <w:numPr>
          <w:ilvl w:val="0"/>
          <w:numId w:val="63"/>
        </w:numPr>
        <w:spacing w:line="360" w:lineRule="auto"/>
        <w:ind w:left="851" w:hanging="425"/>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 xml:space="preserve">świadczenie – Załącznik nr 3 do </w:t>
      </w:r>
      <w:proofErr w:type="spellStart"/>
      <w:r>
        <w:rPr>
          <w:rFonts w:ascii="Arial" w:hAnsi="Arial" w:cs="Arial"/>
          <w:sz w:val="20"/>
        </w:rPr>
        <w:t>SWZ</w:t>
      </w:r>
      <w:proofErr w:type="spellEnd"/>
      <w:r w:rsidRPr="00631C8B">
        <w:rPr>
          <w:rFonts w:ascii="Arial" w:hAnsi="Arial" w:cs="Arial"/>
          <w:sz w:val="20"/>
        </w:rPr>
        <w:t>,</w:t>
      </w:r>
      <w:r>
        <w:rPr>
          <w:rFonts w:ascii="Arial" w:hAnsi="Arial" w:cs="Arial"/>
          <w:sz w:val="20"/>
        </w:rPr>
        <w:t xml:space="preserve"> składa każdy z wykonawców. Dodatkowo w przypadku wykonawców wspólnie ubiegających się o udzielenie zamówienia polegających na zdolnościach tych z wykonawców, którzy wykonają dostawy, do realizacji których te zdolności są wymagane </w:t>
      </w:r>
      <w:r w:rsidRPr="00E924C6">
        <w:rPr>
          <w:rFonts w:ascii="Arial" w:hAnsi="Arial" w:cs="Arial"/>
          <w:b/>
          <w:bCs w:val="0"/>
          <w:sz w:val="20"/>
        </w:rPr>
        <w:t xml:space="preserve">składają </w:t>
      </w:r>
      <w:r>
        <w:rPr>
          <w:rFonts w:ascii="Arial" w:hAnsi="Arial" w:cs="Arial"/>
          <w:b/>
          <w:bCs w:val="0"/>
          <w:sz w:val="20"/>
        </w:rPr>
        <w:t xml:space="preserve">wraz z ofertą </w:t>
      </w:r>
      <w:r w:rsidRPr="00E924C6">
        <w:rPr>
          <w:rFonts w:ascii="Arial" w:hAnsi="Arial" w:cs="Arial"/>
          <w:sz w:val="20"/>
        </w:rPr>
        <w:t>oświadczenie, z którego wynika, które</w:t>
      </w:r>
      <w:r>
        <w:rPr>
          <w:rFonts w:ascii="Arial" w:hAnsi="Arial" w:cs="Arial"/>
          <w:sz w:val="20"/>
        </w:rPr>
        <w:t xml:space="preserve"> dostawy</w:t>
      </w:r>
      <w:r w:rsidRPr="00E924C6">
        <w:rPr>
          <w:rFonts w:ascii="Arial" w:hAnsi="Arial" w:cs="Arial"/>
          <w:sz w:val="20"/>
        </w:rPr>
        <w:t xml:space="preserve"> wykonają poszczególni wykonawcy – Załącznik 3 B do </w:t>
      </w:r>
      <w:proofErr w:type="spellStart"/>
      <w:r w:rsidRPr="00E924C6">
        <w:rPr>
          <w:rFonts w:ascii="Arial" w:hAnsi="Arial" w:cs="Arial"/>
          <w:sz w:val="20"/>
        </w:rPr>
        <w:t>SWZ</w:t>
      </w:r>
      <w:proofErr w:type="spellEnd"/>
      <w:r w:rsidRPr="00E924C6">
        <w:rPr>
          <w:rFonts w:ascii="Arial" w:hAnsi="Arial" w:cs="Arial"/>
          <w:sz w:val="20"/>
        </w:rPr>
        <w:t>.</w:t>
      </w:r>
    </w:p>
    <w:p w14:paraId="181EF08D" w14:textId="77777777" w:rsidR="00D90132" w:rsidRPr="00E3790A" w:rsidRDefault="00D90132" w:rsidP="00D90132">
      <w:pPr>
        <w:pStyle w:val="siwz"/>
        <w:numPr>
          <w:ilvl w:val="0"/>
          <w:numId w:val="63"/>
        </w:numPr>
        <w:spacing w:line="360" w:lineRule="auto"/>
        <w:ind w:left="851" w:hanging="425"/>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Pr>
          <w:rFonts w:ascii="Arial" w:hAnsi="Arial" w:cs="Arial"/>
          <w:sz w:val="20"/>
        </w:rPr>
        <w:t>: zawierającą w swojej treści następujące postanowienia:</w:t>
      </w:r>
    </w:p>
    <w:p w14:paraId="75FF1242" w14:textId="77777777" w:rsidR="00D90132" w:rsidRDefault="00D90132" w:rsidP="00D90132">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556C614A" w14:textId="77777777" w:rsidR="00D90132" w:rsidRDefault="00D90132" w:rsidP="00D90132">
      <w:pPr>
        <w:pStyle w:val="siwz"/>
        <w:spacing w:line="360" w:lineRule="auto"/>
        <w:ind w:left="993"/>
        <w:rPr>
          <w:rFonts w:ascii="Arial" w:hAnsi="Arial" w:cs="Arial"/>
          <w:sz w:val="20"/>
        </w:rPr>
      </w:pPr>
      <w:r>
        <w:rPr>
          <w:rFonts w:ascii="Arial" w:hAnsi="Arial" w:cs="Arial"/>
          <w:sz w:val="20"/>
        </w:rPr>
        <w:t>- zakres prac powierzonych do wykonania każdemu z nich,</w:t>
      </w:r>
    </w:p>
    <w:p w14:paraId="39DD42B4" w14:textId="77777777" w:rsidR="00D90132" w:rsidRDefault="00D90132" w:rsidP="00D90132">
      <w:pPr>
        <w:pStyle w:val="siwz"/>
        <w:spacing w:line="360" w:lineRule="auto"/>
        <w:ind w:left="993"/>
        <w:rPr>
          <w:rFonts w:ascii="Arial" w:hAnsi="Arial" w:cs="Arial"/>
          <w:sz w:val="20"/>
        </w:rPr>
      </w:pPr>
      <w:r>
        <w:rPr>
          <w:rFonts w:ascii="Arial" w:hAnsi="Arial" w:cs="Arial"/>
          <w:sz w:val="20"/>
        </w:rPr>
        <w:t>- solidarną odpowiedzialność za wykonanie zamówienia.</w:t>
      </w:r>
    </w:p>
    <w:p w14:paraId="7854BFAA" w14:textId="77777777" w:rsidR="00D90132" w:rsidRPr="00276C5E" w:rsidRDefault="00D90132" w:rsidP="00D90132">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6649D983" w14:textId="1604F77D" w:rsidR="00D90132" w:rsidRPr="00023ADC" w:rsidRDefault="00D90132" w:rsidP="00D90132">
      <w:pPr>
        <w:pStyle w:val="siwz"/>
        <w:numPr>
          <w:ilvl w:val="0"/>
          <w:numId w:val="63"/>
        </w:numPr>
        <w:spacing w:line="360" w:lineRule="auto"/>
        <w:ind w:left="993" w:hanging="426"/>
        <w:rPr>
          <w:rFonts w:ascii="Arial" w:hAnsi="Arial" w:cs="Arial"/>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xml:space="preserve">, </w:t>
      </w:r>
      <w:proofErr w:type="gramStart"/>
      <w:r w:rsidRPr="00276C5E">
        <w:rPr>
          <w:rFonts w:ascii="Arial" w:hAnsi="Arial" w:cs="Arial"/>
          <w:sz w:val="20"/>
        </w:rPr>
        <w:t>warunki</w:t>
      </w:r>
      <w:proofErr w:type="gramEnd"/>
      <w:r w:rsidRPr="00276C5E">
        <w:rPr>
          <w:rFonts w:ascii="Arial" w:hAnsi="Arial" w:cs="Arial"/>
          <w:sz w:val="20"/>
        </w:rPr>
        <w:t xml:space="preserve">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 </w:t>
      </w:r>
      <w:r w:rsidRPr="00023ADC">
        <w:rPr>
          <w:rFonts w:ascii="Arial" w:hAnsi="Arial" w:cs="Arial"/>
          <w:sz w:val="20"/>
        </w:rPr>
        <w:t xml:space="preserve">Wykonawca ten wykona usługi, do realizacji których te zdolności są wymagane. </w:t>
      </w:r>
    </w:p>
    <w:p w14:paraId="3A2A6110" w14:textId="77777777" w:rsidR="00D90132" w:rsidRPr="00023ADC" w:rsidRDefault="00D90132" w:rsidP="00D90132">
      <w:pPr>
        <w:pStyle w:val="siwz"/>
        <w:numPr>
          <w:ilvl w:val="0"/>
          <w:numId w:val="63"/>
        </w:numPr>
        <w:spacing w:line="360" w:lineRule="auto"/>
        <w:ind w:left="993" w:hanging="426"/>
        <w:rPr>
          <w:rFonts w:ascii="Arial" w:hAnsi="Arial" w:cs="Arial"/>
          <w:sz w:val="20"/>
          <w:u w:val="single"/>
        </w:rPr>
      </w:pPr>
      <w:bookmarkStart w:id="19"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p>
    <w:bookmarkEnd w:id="19"/>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4F7971">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 xml:space="preserve">do </w:t>
      </w:r>
      <w:proofErr w:type="spellStart"/>
      <w:r w:rsidR="00B51AD0" w:rsidRPr="008A78AC">
        <w:rPr>
          <w:rFonts w:ascii="Arial" w:hAnsi="Arial" w:cs="Arial"/>
          <w:color w:val="000000"/>
          <w:sz w:val="20"/>
          <w:szCs w:val="20"/>
        </w:rPr>
        <w:t>SWZ</w:t>
      </w:r>
      <w:proofErr w:type="spellEnd"/>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 przesyłania Zamawiającemu pytań do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w:t>
      </w:r>
      <w:proofErr w:type="gramStart"/>
      <w:r w:rsidRPr="00C40081">
        <w:rPr>
          <w:rFonts w:ascii="Arial" w:eastAsia="Calibri" w:hAnsi="Arial" w:cs="Arial"/>
          <w:sz w:val="20"/>
          <w:szCs w:val="20"/>
        </w:rPr>
        <w:t>przycisku  „</w:t>
      </w:r>
      <w:proofErr w:type="gramEnd"/>
      <w:r w:rsidRPr="00C40081">
        <w:rPr>
          <w:rFonts w:ascii="Arial" w:eastAsia="Calibri" w:hAnsi="Arial" w:cs="Arial"/>
          <w:sz w:val="20"/>
          <w:szCs w:val="20"/>
        </w:rPr>
        <w:t>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 xml:space="preserve">Prezesa Rady Ministrów z dnia 30 grudnia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 xml:space="preserve">Szyfrowanie na platformazakupowa.pl odbywa się za pomocą protokołu </w:t>
      </w:r>
      <w:proofErr w:type="spellStart"/>
      <w:r w:rsidRPr="00C40081">
        <w:rPr>
          <w:rFonts w:ascii="Arial" w:eastAsia="Calibri" w:hAnsi="Arial" w:cs="Arial"/>
          <w:sz w:val="20"/>
          <w:szCs w:val="20"/>
        </w:rPr>
        <w:t>TLS</w:t>
      </w:r>
      <w:proofErr w:type="spellEnd"/>
      <w:r w:rsidRPr="00C40081">
        <w:rPr>
          <w:rFonts w:ascii="Arial" w:eastAsia="Calibri" w:hAnsi="Arial" w:cs="Arial"/>
          <w:sz w:val="20"/>
          <w:szCs w:val="20"/>
        </w:rPr>
        <w:t xml:space="preserve">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w:t>
      </w:r>
      <w:proofErr w:type="gramStart"/>
      <w:r w:rsidRPr="00C40081">
        <w:rPr>
          <w:rFonts w:ascii="Arial" w:eastAsia="Calibri" w:hAnsi="Arial" w:cs="Arial"/>
          <w:sz w:val="20"/>
          <w:szCs w:val="20"/>
        </w:rPr>
        <w:t>mm:ss</w:t>
      </w:r>
      <w:proofErr w:type="spellEnd"/>
      <w:proofErr w:type="gram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40081">
        <w:rPr>
          <w:rFonts w:ascii="Arial" w:eastAsia="Calibri" w:hAnsi="Arial" w:cs="Arial"/>
          <w:sz w:val="20"/>
          <w:szCs w:val="20"/>
        </w:rPr>
        <w:t>postępowaniu</w:t>
      </w:r>
      <w:proofErr w:type="gramEnd"/>
      <w:r w:rsidRPr="00C40081">
        <w:rPr>
          <w:rFonts w:ascii="Arial" w:eastAsia="Calibri" w:hAnsi="Arial" w:cs="Arial"/>
          <w:sz w:val="20"/>
          <w:szCs w:val="20"/>
        </w:rPr>
        <w:t xml:space="preserve">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w:t>
      </w:r>
      <w:proofErr w:type="spellStart"/>
      <w:r w:rsidRPr="00DB049D">
        <w:rPr>
          <w:rFonts w:ascii="Arial" w:eastAsia="Calibri" w:hAnsi="Arial" w:cs="Arial"/>
          <w:sz w:val="20"/>
          <w:szCs w:val="20"/>
        </w:rPr>
        <w:t>7Z</w:t>
      </w:r>
      <w:proofErr w:type="spellEnd"/>
      <w:r w:rsidRPr="00DB049D">
        <w:rPr>
          <w:rFonts w:ascii="Arial" w:eastAsia="Calibri" w:hAnsi="Arial" w:cs="Arial"/>
          <w:sz w:val="20"/>
          <w:szCs w:val="20"/>
        </w:rPr>
        <w:t>,</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proofErr w:type="gram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proofErr w:type="gram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w:t>
      </w:r>
      <w:proofErr w:type="spellStart"/>
      <w:r w:rsidRPr="00C40081">
        <w:rPr>
          <w:rFonts w:ascii="Arial" w:eastAsia="Calibri" w:hAnsi="Arial" w:cs="Arial"/>
          <w:sz w:val="20"/>
          <w:szCs w:val="20"/>
        </w:rPr>
        <w:t>10MB</w:t>
      </w:r>
      <w:proofErr w:type="spellEnd"/>
      <w:r w:rsidRPr="00C40081">
        <w:rPr>
          <w:rFonts w:ascii="Arial" w:eastAsia="Calibri" w:hAnsi="Arial" w:cs="Arial"/>
          <w:sz w:val="20"/>
          <w:szCs w:val="20"/>
        </w:rPr>
        <w:t xml:space="preserve">,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w:t>
      </w:r>
      <w:proofErr w:type="spellStart"/>
      <w:r w:rsidRPr="00C40081">
        <w:rPr>
          <w:rFonts w:ascii="Arial" w:eastAsia="Calibri" w:hAnsi="Arial" w:cs="Arial"/>
          <w:sz w:val="20"/>
          <w:szCs w:val="20"/>
        </w:rPr>
        <w:t>5MB</w:t>
      </w:r>
      <w:proofErr w:type="spellEnd"/>
      <w:r w:rsidRPr="00C40081">
        <w:rPr>
          <w:rFonts w:ascii="Arial" w:eastAsia="Calibri" w:hAnsi="Arial" w:cs="Arial"/>
          <w:sz w:val="20"/>
          <w:szCs w:val="20"/>
        </w:rPr>
        <w:t>.</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C40081">
        <w:rPr>
          <w:rFonts w:ascii="Arial" w:eastAsia="Calibri" w:hAnsi="Arial" w:cs="Arial"/>
          <w:sz w:val="20"/>
          <w:szCs w:val="20"/>
        </w:rPr>
        <w:t>pdf  i</w:t>
      </w:r>
      <w:proofErr w:type="gramEnd"/>
      <w:r w:rsidRPr="00C40081">
        <w:rPr>
          <w:rFonts w:ascii="Arial" w:eastAsia="Calibri" w:hAnsi="Arial" w:cs="Arial"/>
          <w:sz w:val="20"/>
          <w:szCs w:val="20"/>
        </w:rPr>
        <w:t xml:space="preserve">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w:t>
      </w:r>
      <w:proofErr w:type="spellStart"/>
      <w:r w:rsidRPr="00C40081">
        <w:rPr>
          <w:rFonts w:ascii="Arial" w:eastAsia="Calibri" w:hAnsi="Arial" w:cs="Arial"/>
          <w:sz w:val="20"/>
          <w:szCs w:val="20"/>
        </w:rPr>
        <w:t>SHA2</w:t>
      </w:r>
      <w:proofErr w:type="spellEnd"/>
      <w:r w:rsidRPr="00C40081">
        <w:rPr>
          <w:rFonts w:ascii="Arial" w:eastAsia="Calibri" w:hAnsi="Arial" w:cs="Arial"/>
          <w:sz w:val="20"/>
          <w:szCs w:val="20"/>
        </w:rPr>
        <w:t xml:space="preserve"> zamiast </w:t>
      </w:r>
      <w:proofErr w:type="spellStart"/>
      <w:r w:rsidRPr="00C40081">
        <w:rPr>
          <w:rFonts w:ascii="Arial" w:eastAsia="Calibri" w:hAnsi="Arial" w:cs="Arial"/>
          <w:sz w:val="20"/>
          <w:szCs w:val="20"/>
        </w:rPr>
        <w:t>SHA1</w:t>
      </w:r>
      <w:proofErr w:type="spellEnd"/>
      <w:r w:rsidRPr="00C40081">
        <w:rPr>
          <w:rFonts w:ascii="Arial" w:eastAsia="Calibri" w:hAnsi="Arial" w:cs="Arial"/>
          <w:sz w:val="20"/>
          <w:szCs w:val="20"/>
        </w:rPr>
        <w:t xml:space="preserve">.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sporządzona na podstawie załączników niniejszej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Dokumenty i oświadczenia składane przez wykonawcę powinny być w języku polskim, chyba że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dopuszczono inaczej. W </w:t>
      </w:r>
      <w:proofErr w:type="gramStart"/>
      <w:r w:rsidRPr="00C40081">
        <w:rPr>
          <w:rFonts w:ascii="Arial" w:eastAsia="Calibri" w:hAnsi="Arial" w:cs="Arial"/>
          <w:sz w:val="20"/>
          <w:szCs w:val="20"/>
        </w:rPr>
        <w:t>przypadku  załączenia</w:t>
      </w:r>
      <w:proofErr w:type="gramEnd"/>
      <w:r w:rsidRPr="00C40081">
        <w:rPr>
          <w:rFonts w:ascii="Arial" w:eastAsia="Calibri" w:hAnsi="Arial" w:cs="Arial"/>
          <w:sz w:val="20"/>
          <w:szCs w:val="20"/>
        </w:rPr>
        <w:t xml:space="preserve">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definicją dokumentu elektronicznego z </w:t>
      </w:r>
      <w:proofErr w:type="spellStart"/>
      <w:r w:rsidRPr="00C40081">
        <w:rPr>
          <w:rFonts w:ascii="Arial" w:eastAsia="Calibri" w:hAnsi="Arial" w:cs="Arial"/>
          <w:sz w:val="20"/>
          <w:szCs w:val="20"/>
        </w:rPr>
        <w:t>art.3</w:t>
      </w:r>
      <w:proofErr w:type="spellEnd"/>
      <w:r w:rsidRPr="00C40081">
        <w:rPr>
          <w:rFonts w:ascii="Arial" w:eastAsia="Calibri" w:hAnsi="Arial" w:cs="Arial"/>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w:t>
      </w:r>
      <w:proofErr w:type="spellStart"/>
      <w:r w:rsidRPr="00C40081">
        <w:rPr>
          <w:rFonts w:ascii="Arial" w:hAnsi="Arial" w:cs="Arial"/>
          <w:color w:val="000000"/>
          <w:sz w:val="20"/>
          <w:szCs w:val="20"/>
        </w:rPr>
        <w:t>art.97</w:t>
      </w:r>
      <w:proofErr w:type="spellEnd"/>
      <w:r w:rsidRPr="00C40081">
        <w:rPr>
          <w:rFonts w:ascii="Arial" w:hAnsi="Arial" w:cs="Arial"/>
          <w:color w:val="000000"/>
          <w:sz w:val="20"/>
          <w:szCs w:val="20"/>
        </w:rPr>
        <w:t xml:space="preserve"> § 2 ustawy z dnia 14 lutego </w:t>
      </w:r>
      <w:proofErr w:type="spellStart"/>
      <w:r w:rsidRPr="00C40081">
        <w:rPr>
          <w:rFonts w:ascii="Arial" w:hAnsi="Arial" w:cs="Arial"/>
          <w:color w:val="000000"/>
          <w:sz w:val="20"/>
          <w:szCs w:val="20"/>
        </w:rPr>
        <w:t>1991r</w:t>
      </w:r>
      <w:proofErr w:type="spellEnd"/>
      <w:r w:rsidRPr="00C40081">
        <w:rPr>
          <w:rFonts w:ascii="Arial" w:hAnsi="Arial" w:cs="Arial"/>
          <w:color w:val="000000"/>
          <w:sz w:val="20"/>
          <w:szCs w:val="20"/>
        </w:rPr>
        <w:t>.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xml:space="preserve">) składane na podstawie art. 125 </w:t>
      </w:r>
      <w:proofErr w:type="spellStart"/>
      <w:r w:rsidRPr="00C40081">
        <w:rPr>
          <w:rFonts w:ascii="Arial" w:hAnsi="Arial" w:cs="Arial"/>
          <w:sz w:val="20"/>
          <w:szCs w:val="20"/>
        </w:rPr>
        <w:t>ust.1</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wspólnego ubiegania się o zamówienie przez Wykonawców w/w oświadczenie Załącznik 3 do </w:t>
      </w:r>
      <w:proofErr w:type="spellStart"/>
      <w:proofErr w:type="gramStart"/>
      <w:r w:rsidRPr="00C40081">
        <w:rPr>
          <w:rFonts w:ascii="Arial" w:hAnsi="Arial" w:cs="Arial"/>
          <w:sz w:val="20"/>
          <w:szCs w:val="20"/>
        </w:rPr>
        <w:t>SWZ</w:t>
      </w:r>
      <w:proofErr w:type="spellEnd"/>
      <w:r w:rsidRPr="00C40081">
        <w:rPr>
          <w:rFonts w:ascii="Arial" w:hAnsi="Arial" w:cs="Arial"/>
          <w:sz w:val="20"/>
          <w:szCs w:val="20"/>
        </w:rPr>
        <w:t>,  składa</w:t>
      </w:r>
      <w:proofErr w:type="gramEnd"/>
      <w:r w:rsidRPr="00C40081">
        <w:rPr>
          <w:rFonts w:ascii="Arial" w:hAnsi="Arial" w:cs="Arial"/>
          <w:sz w:val="20"/>
          <w:szCs w:val="20"/>
        </w:rPr>
        <w:t xml:space="preserve"> każdy z Wykonawców oraz   Oświadczenie stanowiące Załącznik </w:t>
      </w:r>
      <w:proofErr w:type="spellStart"/>
      <w:r w:rsidRPr="00C40081">
        <w:rPr>
          <w:rFonts w:ascii="Arial" w:hAnsi="Arial" w:cs="Arial"/>
          <w:sz w:val="20"/>
          <w:szCs w:val="20"/>
        </w:rPr>
        <w:t>3B</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w:t>
      </w:r>
      <w:proofErr w:type="gramStart"/>
      <w:r w:rsidRPr="00C40081">
        <w:rPr>
          <w:rFonts w:ascii="Arial" w:hAnsi="Arial" w:cs="Arial"/>
          <w:sz w:val="20"/>
          <w:szCs w:val="20"/>
        </w:rPr>
        <w:t>oświadczeniem  także</w:t>
      </w:r>
      <w:proofErr w:type="gramEnd"/>
      <w:r w:rsidRPr="00C40081">
        <w:rPr>
          <w:rFonts w:ascii="Arial" w:hAnsi="Arial" w:cs="Arial"/>
          <w:sz w:val="20"/>
          <w:szCs w:val="20"/>
        </w:rPr>
        <w:t xml:space="preserve"> oświadczenie podmiotu udostępniającego zasoby – Załącznik 3 i </w:t>
      </w:r>
      <w:proofErr w:type="spellStart"/>
      <w:r w:rsidRPr="00C40081">
        <w:rPr>
          <w:rFonts w:ascii="Arial" w:hAnsi="Arial" w:cs="Arial"/>
          <w:sz w:val="20"/>
          <w:szCs w:val="20"/>
        </w:rPr>
        <w:t>3A</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Wykonawcy, który zamierza powierzyć wykonanie części zamówienia Podwykonawcy, Wykonawca przedstawia wraz z w/w oświadczeniem także oświadczenie Podwykonawcy –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A664AF4"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D528CE">
        <w:rPr>
          <w:rFonts w:ascii="Arial" w:hAnsi="Arial" w:cs="Arial"/>
          <w:sz w:val="20"/>
          <w:szCs w:val="20"/>
        </w:rPr>
        <w:t xml:space="preserve"> (jeżeli były wymagane)</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w:t>
      </w:r>
      <w:proofErr w:type="spellStart"/>
      <w:r w:rsidRPr="00C40081">
        <w:rPr>
          <w:rFonts w:ascii="Arial" w:hAnsi="Arial" w:cs="Arial"/>
          <w:sz w:val="20"/>
          <w:szCs w:val="20"/>
        </w:rPr>
        <w:t>PZP</w:t>
      </w:r>
      <w:proofErr w:type="spellEnd"/>
      <w:r w:rsidRPr="00C40081">
        <w:rPr>
          <w:rFonts w:ascii="Arial" w:hAnsi="Arial" w:cs="Arial"/>
          <w:sz w:val="20"/>
          <w:szCs w:val="20"/>
        </w:rPr>
        <w:t xml:space="preserve">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Default="00F5581F" w:rsidP="00500BEC">
      <w:pPr>
        <w:autoSpaceDE w:val="0"/>
        <w:autoSpaceDN w:val="0"/>
        <w:adjustRightInd w:val="0"/>
        <w:spacing w:line="360" w:lineRule="auto"/>
        <w:ind w:left="284"/>
        <w:jc w:val="both"/>
        <w:rPr>
          <w:rFonts w:ascii="Arial" w:hAnsi="Arial" w:cs="Arial"/>
          <w:sz w:val="20"/>
          <w:szCs w:val="20"/>
        </w:rPr>
      </w:pPr>
    </w:p>
    <w:p w14:paraId="1F16DF82" w14:textId="77777777" w:rsidR="00A345C1" w:rsidRPr="008A78AC" w:rsidRDefault="00A345C1"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Wykonawca poda cenę oferty w Formularzu Ofertowym sporządzonym według wzoru stanowiącego Załącznik Nr 2 do </w:t>
      </w:r>
      <w:proofErr w:type="spellStart"/>
      <w:proofErr w:type="gramStart"/>
      <w:r w:rsidRPr="008A78AC">
        <w:rPr>
          <w:rFonts w:ascii="Arial" w:hAnsi="Arial" w:cs="Arial"/>
          <w:color w:val="000000" w:themeColor="text1"/>
          <w:sz w:val="20"/>
          <w:szCs w:val="20"/>
        </w:rPr>
        <w:t>SWZ</w:t>
      </w:r>
      <w:proofErr w:type="spellEnd"/>
      <w:r w:rsidRPr="008A78AC">
        <w:rPr>
          <w:rFonts w:ascii="Arial" w:hAnsi="Arial" w:cs="Arial"/>
          <w:color w:val="000000" w:themeColor="text1"/>
          <w:sz w:val="20"/>
          <w:szCs w:val="20"/>
        </w:rPr>
        <w:t>,</w:t>
      </w:r>
      <w:proofErr w:type="gramEnd"/>
      <w:r w:rsidRPr="008A78AC">
        <w:rPr>
          <w:rFonts w:ascii="Arial" w:hAnsi="Arial" w:cs="Arial"/>
          <w:color w:val="000000" w:themeColor="text1"/>
          <w:sz w:val="20"/>
          <w:szCs w:val="20"/>
        </w:rPr>
        <w:t xml:space="preserve">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 związku z art. 223 ust. 2 pkt 3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1" w:name="_Hlk78272584"/>
    </w:p>
    <w:p w14:paraId="32347622" w14:textId="7408B7DA" w:rsidR="00462353" w:rsidRPr="003A5094"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p w14:paraId="2AD9588D" w14:textId="77777777" w:rsidR="003A5094" w:rsidRDefault="003A5094" w:rsidP="003A5094">
      <w:pPr>
        <w:autoSpaceDE w:val="0"/>
        <w:autoSpaceDN w:val="0"/>
        <w:adjustRightInd w:val="0"/>
        <w:spacing w:line="360" w:lineRule="auto"/>
        <w:jc w:val="both"/>
        <w:rPr>
          <w:rFonts w:ascii="Arial" w:hAnsi="Arial" w:cs="Arial"/>
          <w:bCs/>
          <w:color w:val="000000"/>
          <w:sz w:val="20"/>
          <w:szCs w:val="20"/>
        </w:rPr>
      </w:pPr>
    </w:p>
    <w:p w14:paraId="65E5E8A6" w14:textId="77777777" w:rsidR="003A5094" w:rsidRPr="003A5094" w:rsidRDefault="003A5094" w:rsidP="003A5094">
      <w:pPr>
        <w:autoSpaceDE w:val="0"/>
        <w:autoSpaceDN w:val="0"/>
        <w:adjustRightInd w:val="0"/>
        <w:spacing w:line="360" w:lineRule="auto"/>
        <w:jc w:val="both"/>
        <w:rPr>
          <w:rFonts w:ascii="Arial" w:hAnsi="Arial" w:cs="Arial"/>
          <w:bCs/>
          <w:color w:val="000000"/>
          <w:sz w:val="20"/>
          <w:szCs w:val="20"/>
        </w:rPr>
      </w:pPr>
    </w:p>
    <w:bookmarkEnd w:id="21"/>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30FEACA1" w14:textId="77777777" w:rsidR="00347E51" w:rsidRDefault="008A342F" w:rsidP="00347E51">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415996F2" w14:textId="77777777" w:rsidR="00347E51" w:rsidRDefault="003D6877" w:rsidP="00347E51">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347E51">
        <w:rPr>
          <w:rFonts w:ascii="Arial" w:hAnsi="Arial" w:cs="Arial"/>
          <w:color w:val="000000"/>
          <w:sz w:val="20"/>
          <w:szCs w:val="20"/>
        </w:rPr>
        <w:t xml:space="preserve">Przy wyborze oferty Zamawiający będzie się kierował </w:t>
      </w:r>
      <w:r w:rsidR="00FE10BD" w:rsidRPr="00347E51">
        <w:rPr>
          <w:rFonts w:ascii="Arial" w:hAnsi="Arial" w:cs="Arial"/>
          <w:color w:val="000000"/>
          <w:sz w:val="20"/>
          <w:szCs w:val="20"/>
        </w:rPr>
        <w:t xml:space="preserve">następującymi </w:t>
      </w:r>
      <w:r w:rsidRPr="00347E51">
        <w:rPr>
          <w:rFonts w:ascii="Arial" w:hAnsi="Arial" w:cs="Arial"/>
          <w:color w:val="000000"/>
          <w:sz w:val="20"/>
          <w:szCs w:val="20"/>
        </w:rPr>
        <w:t>kryteri</w:t>
      </w:r>
      <w:r w:rsidR="00420E31" w:rsidRPr="00347E51">
        <w:rPr>
          <w:rFonts w:ascii="Arial" w:hAnsi="Arial" w:cs="Arial"/>
          <w:color w:val="000000"/>
          <w:sz w:val="20"/>
          <w:szCs w:val="20"/>
        </w:rPr>
        <w:t>ami z przypisaniem do nich odpowiednio wag</w:t>
      </w:r>
      <w:r w:rsidR="00580C30" w:rsidRPr="00347E51">
        <w:rPr>
          <w:rFonts w:ascii="Arial" w:hAnsi="Arial" w:cs="Arial"/>
          <w:color w:val="000000"/>
          <w:sz w:val="20"/>
          <w:szCs w:val="20"/>
        </w:rPr>
        <w:t>i</w:t>
      </w:r>
      <w:r w:rsidR="00420E31" w:rsidRPr="00347E51">
        <w:rPr>
          <w:rFonts w:ascii="Arial" w:hAnsi="Arial" w:cs="Arial"/>
          <w:color w:val="000000"/>
          <w:sz w:val="20"/>
          <w:szCs w:val="20"/>
        </w:rPr>
        <w:t>:</w:t>
      </w:r>
      <w:r w:rsidR="00580C30" w:rsidRPr="00347E51">
        <w:rPr>
          <w:rFonts w:ascii="Arial" w:hAnsi="Arial" w:cs="Arial"/>
          <w:color w:val="000000"/>
          <w:sz w:val="20"/>
          <w:szCs w:val="20"/>
        </w:rPr>
        <w:t xml:space="preserve"> </w:t>
      </w:r>
    </w:p>
    <w:p w14:paraId="23F0CFBC" w14:textId="7862A798" w:rsidR="00347E51" w:rsidRPr="00347E51" w:rsidRDefault="00347E51" w:rsidP="00347E51">
      <w:pPr>
        <w:pStyle w:val="Akapitzlist"/>
        <w:autoSpaceDE w:val="0"/>
        <w:autoSpaceDN w:val="0"/>
        <w:adjustRightInd w:val="0"/>
        <w:spacing w:line="360" w:lineRule="auto"/>
        <w:ind w:left="435"/>
        <w:jc w:val="both"/>
        <w:rPr>
          <w:rFonts w:ascii="Arial" w:hAnsi="Arial" w:cs="Arial"/>
          <w:color w:val="000000"/>
          <w:sz w:val="20"/>
          <w:szCs w:val="20"/>
        </w:rPr>
      </w:pPr>
      <w:r w:rsidRPr="00347E51">
        <w:rPr>
          <w:rFonts w:ascii="Arial" w:hAnsi="Arial" w:cs="Arial"/>
          <w:sz w:val="20"/>
          <w:szCs w:val="20"/>
        </w:rPr>
        <w:t xml:space="preserve">a) najniższa cena – </w:t>
      </w:r>
      <w:r>
        <w:rPr>
          <w:rFonts w:ascii="Arial" w:hAnsi="Arial" w:cs="Arial"/>
          <w:sz w:val="20"/>
          <w:szCs w:val="20"/>
        </w:rPr>
        <w:t>9</w:t>
      </w:r>
      <w:r w:rsidRPr="00347E51">
        <w:rPr>
          <w:rFonts w:ascii="Arial" w:hAnsi="Arial" w:cs="Arial"/>
          <w:sz w:val="20"/>
          <w:szCs w:val="20"/>
        </w:rPr>
        <w:t>0 pkt.</w:t>
      </w:r>
    </w:p>
    <w:p w14:paraId="685E189D" w14:textId="3A4C8C38" w:rsidR="00347E51" w:rsidRPr="0014041E" w:rsidRDefault="00347E51" w:rsidP="00347E51">
      <w:pPr>
        <w:pStyle w:val="Akapitzlist"/>
        <w:autoSpaceDE w:val="0"/>
        <w:autoSpaceDN w:val="0"/>
        <w:adjustRightInd w:val="0"/>
        <w:spacing w:line="360" w:lineRule="auto"/>
        <w:ind w:left="435"/>
        <w:rPr>
          <w:rFonts w:ascii="Arial" w:hAnsi="Arial" w:cs="Arial"/>
          <w:color w:val="92D050"/>
          <w:sz w:val="20"/>
          <w:szCs w:val="20"/>
        </w:rPr>
      </w:pPr>
      <w:r>
        <w:rPr>
          <w:rFonts w:ascii="Arial" w:hAnsi="Arial" w:cs="Arial"/>
          <w:sz w:val="20"/>
        </w:rPr>
        <w:t xml:space="preserve">b) </w:t>
      </w:r>
      <w:r w:rsidRPr="00CD5FE8">
        <w:rPr>
          <w:rFonts w:ascii="Arial" w:hAnsi="Arial" w:cs="Arial"/>
          <w:sz w:val="20"/>
        </w:rPr>
        <w:t xml:space="preserve">wydłużenie okresu </w:t>
      </w:r>
      <w:proofErr w:type="gramStart"/>
      <w:r w:rsidRPr="00CD5FE8">
        <w:rPr>
          <w:rFonts w:ascii="Arial" w:hAnsi="Arial" w:cs="Arial"/>
          <w:sz w:val="20"/>
        </w:rPr>
        <w:t>gwarancji</w:t>
      </w:r>
      <w:r>
        <w:rPr>
          <w:rFonts w:ascii="Arial" w:hAnsi="Arial" w:cs="Arial"/>
          <w:sz w:val="20"/>
        </w:rPr>
        <w:t>:</w:t>
      </w:r>
      <w:r w:rsidRPr="00CD5FE8">
        <w:rPr>
          <w:rFonts w:ascii="Arial" w:hAnsi="Arial" w:cs="Arial"/>
          <w:sz w:val="20"/>
        </w:rPr>
        <w:t xml:space="preserve">  </w:t>
      </w:r>
      <w:r>
        <w:rPr>
          <w:rFonts w:ascii="Arial" w:hAnsi="Arial" w:cs="Arial"/>
          <w:sz w:val="20"/>
        </w:rPr>
        <w:t>1</w:t>
      </w:r>
      <w:r w:rsidRPr="00CD5FE8">
        <w:rPr>
          <w:rFonts w:ascii="Arial" w:hAnsi="Arial" w:cs="Arial"/>
          <w:sz w:val="20"/>
        </w:rPr>
        <w:t>0</w:t>
      </w:r>
      <w:proofErr w:type="gramEnd"/>
      <w:r w:rsidRPr="00CD5FE8">
        <w:rPr>
          <w:rFonts w:ascii="Arial" w:hAnsi="Arial" w:cs="Arial"/>
          <w:sz w:val="20"/>
        </w:rPr>
        <w:t xml:space="preserve"> pkt.</w:t>
      </w:r>
    </w:p>
    <w:p w14:paraId="7CE33D83" w14:textId="4DB84BDD" w:rsidR="00347E51" w:rsidRDefault="00347E51" w:rsidP="00347E51">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145436">
        <w:rPr>
          <w:rFonts w:ascii="Arial" w:hAnsi="Arial" w:cs="Arial"/>
          <w:color w:val="000000"/>
          <w:sz w:val="20"/>
          <w:szCs w:val="20"/>
        </w:rPr>
        <w:t>Sposób obliczania punkt</w:t>
      </w:r>
      <w:r>
        <w:rPr>
          <w:rFonts w:ascii="Arial" w:hAnsi="Arial" w:cs="Arial"/>
          <w:color w:val="000000"/>
          <w:sz w:val="20"/>
          <w:szCs w:val="20"/>
        </w:rPr>
        <w:t>acji</w:t>
      </w:r>
      <w:r>
        <w:rPr>
          <w:rFonts w:ascii="Arial" w:hAnsi="Arial" w:cs="Arial"/>
          <w:color w:val="000000"/>
          <w:sz w:val="20"/>
          <w:szCs w:val="20"/>
        </w:rPr>
        <w:t>.</w:t>
      </w:r>
    </w:p>
    <w:p w14:paraId="34BBBBCF" w14:textId="57367D57" w:rsidR="00347E51" w:rsidRPr="0014041E" w:rsidRDefault="00347E51" w:rsidP="00347E51">
      <w:pPr>
        <w:pStyle w:val="Akapitzlist"/>
        <w:numPr>
          <w:ilvl w:val="2"/>
          <w:numId w:val="25"/>
        </w:numPr>
        <w:autoSpaceDE w:val="0"/>
        <w:autoSpaceDN w:val="0"/>
        <w:adjustRightInd w:val="0"/>
        <w:spacing w:line="360" w:lineRule="auto"/>
        <w:rPr>
          <w:rFonts w:ascii="Arial" w:hAnsi="Arial" w:cs="Arial"/>
          <w:color w:val="000000"/>
          <w:sz w:val="20"/>
          <w:szCs w:val="20"/>
        </w:rPr>
      </w:pPr>
      <w:r w:rsidRPr="0014041E">
        <w:rPr>
          <w:rFonts w:ascii="Arial" w:hAnsi="Arial" w:cs="Arial"/>
          <w:color w:val="000000"/>
          <w:sz w:val="20"/>
          <w:szCs w:val="20"/>
        </w:rPr>
        <w:t xml:space="preserve">Kryterium najniższej ceny. Sposób obliczania punktów dla kryterium: punkty w kryterium </w:t>
      </w:r>
      <w:proofErr w:type="gramStart"/>
      <w:r w:rsidRPr="0014041E">
        <w:rPr>
          <w:rFonts w:ascii="Arial" w:hAnsi="Arial" w:cs="Arial"/>
          <w:color w:val="000000"/>
          <w:sz w:val="20"/>
          <w:szCs w:val="20"/>
        </w:rPr>
        <w:t>cena  brutto</w:t>
      </w:r>
      <w:proofErr w:type="gramEnd"/>
      <w:r w:rsidRPr="0014041E">
        <w:rPr>
          <w:rFonts w:ascii="Arial" w:hAnsi="Arial" w:cs="Arial"/>
          <w:color w:val="000000"/>
          <w:sz w:val="20"/>
          <w:szCs w:val="20"/>
        </w:rPr>
        <w:t xml:space="preserve"> oferty w PLN - oferta z najniższa ceną otrzyma – </w:t>
      </w:r>
      <w:r>
        <w:rPr>
          <w:rFonts w:ascii="Arial" w:hAnsi="Arial" w:cs="Arial"/>
          <w:color w:val="000000"/>
          <w:sz w:val="20"/>
          <w:szCs w:val="20"/>
        </w:rPr>
        <w:t>9</w:t>
      </w:r>
      <w:r w:rsidRPr="0014041E">
        <w:rPr>
          <w:rFonts w:ascii="Arial" w:hAnsi="Arial" w:cs="Arial"/>
          <w:color w:val="000000"/>
          <w:sz w:val="20"/>
          <w:szCs w:val="20"/>
        </w:rPr>
        <w:t>0 pkt, natomiast każda następna oceniana będzie na podstawie wzoru:</w:t>
      </w:r>
    </w:p>
    <w:p w14:paraId="2120B95C" w14:textId="77777777" w:rsidR="00347E51" w:rsidRPr="0025535B" w:rsidRDefault="00347E51" w:rsidP="00347E51">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r>
      <w:r w:rsidRPr="0025535B">
        <w:rPr>
          <w:rFonts w:ascii="Arial" w:hAnsi="Arial" w:cs="Arial"/>
          <w:color w:val="000000"/>
          <w:sz w:val="20"/>
          <w:szCs w:val="20"/>
        </w:rPr>
        <w:t>cena minimalna</w:t>
      </w:r>
    </w:p>
    <w:p w14:paraId="7F73CAFF" w14:textId="7B56079A" w:rsidR="00347E51" w:rsidRPr="0025535B" w:rsidRDefault="00347E51" w:rsidP="00347E51">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t xml:space="preserve">Wartość pkt oferty </w:t>
      </w:r>
      <w:proofErr w:type="gramStart"/>
      <w:r w:rsidRPr="0025535B">
        <w:rPr>
          <w:rFonts w:ascii="Arial" w:hAnsi="Arial" w:cs="Arial"/>
          <w:color w:val="000000"/>
          <w:sz w:val="20"/>
          <w:szCs w:val="20"/>
        </w:rPr>
        <w:t>n  =</w:t>
      </w:r>
      <w:proofErr w:type="gramEnd"/>
      <w:r w:rsidRPr="0025535B">
        <w:rPr>
          <w:rFonts w:ascii="Arial" w:hAnsi="Arial" w:cs="Arial"/>
          <w:color w:val="000000"/>
          <w:sz w:val="20"/>
          <w:szCs w:val="20"/>
        </w:rPr>
        <w:t xml:space="preserve">          -------------------------       x </w:t>
      </w:r>
      <w:r>
        <w:rPr>
          <w:rFonts w:ascii="Arial" w:hAnsi="Arial" w:cs="Arial"/>
          <w:color w:val="000000"/>
          <w:sz w:val="20"/>
          <w:szCs w:val="20"/>
        </w:rPr>
        <w:t>9</w:t>
      </w:r>
      <w:r w:rsidRPr="0025535B">
        <w:rPr>
          <w:rFonts w:ascii="Arial" w:hAnsi="Arial" w:cs="Arial"/>
          <w:color w:val="000000"/>
          <w:sz w:val="20"/>
          <w:szCs w:val="20"/>
        </w:rPr>
        <w:t>0</w:t>
      </w:r>
    </w:p>
    <w:p w14:paraId="183F8AE8" w14:textId="77777777" w:rsidR="00347E51" w:rsidRPr="0025535B" w:rsidRDefault="00347E51" w:rsidP="00347E51">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t xml:space="preserve">   </w:t>
      </w:r>
      <w:r w:rsidRPr="0025535B">
        <w:rPr>
          <w:rFonts w:ascii="Arial" w:hAnsi="Arial" w:cs="Arial"/>
          <w:color w:val="000000"/>
          <w:sz w:val="20"/>
          <w:szCs w:val="20"/>
        </w:rPr>
        <w:t>cena oferty n</w:t>
      </w:r>
    </w:p>
    <w:p w14:paraId="58C099E8" w14:textId="77777777" w:rsidR="00347E51" w:rsidRDefault="00347E51" w:rsidP="00347E51">
      <w:pPr>
        <w:pStyle w:val="Akapitzlist"/>
        <w:autoSpaceDE w:val="0"/>
        <w:autoSpaceDN w:val="0"/>
        <w:adjustRightInd w:val="0"/>
        <w:spacing w:line="360" w:lineRule="auto"/>
        <w:ind w:left="1080"/>
        <w:rPr>
          <w:rFonts w:ascii="Arial" w:hAnsi="Arial" w:cs="Arial"/>
          <w:color w:val="000000"/>
          <w:sz w:val="20"/>
          <w:szCs w:val="20"/>
        </w:rPr>
      </w:pPr>
      <w:r w:rsidRPr="0025535B">
        <w:rPr>
          <w:rFonts w:ascii="Arial" w:hAnsi="Arial" w:cs="Arial"/>
          <w:color w:val="000000"/>
          <w:sz w:val="20"/>
          <w:szCs w:val="20"/>
        </w:rPr>
        <w:t>Wyliczona punktacja za cenę zostanie zaokrąglona do dwóch miejsc po przecinku.</w:t>
      </w:r>
    </w:p>
    <w:p w14:paraId="6FDD38E3" w14:textId="77777777" w:rsidR="00347E51" w:rsidRDefault="00347E51" w:rsidP="00347E51">
      <w:pPr>
        <w:pStyle w:val="Akapitzlist"/>
        <w:numPr>
          <w:ilvl w:val="2"/>
          <w:numId w:val="25"/>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Kryterium wydłużenia gwarancji.  </w:t>
      </w:r>
      <w:r w:rsidRPr="00931F4C">
        <w:rPr>
          <w:rFonts w:ascii="Arial" w:hAnsi="Arial" w:cs="Arial"/>
          <w:color w:val="000000"/>
          <w:sz w:val="20"/>
          <w:szCs w:val="20"/>
        </w:rPr>
        <w:t xml:space="preserve">Wykonawca w swojej ofercie, aby spełnić warunek udziału w postępowaniu, musi zadeklarować minimalny okres gwarancji, który wynosi </w:t>
      </w:r>
      <w:r>
        <w:rPr>
          <w:rFonts w:ascii="Arial" w:hAnsi="Arial" w:cs="Arial"/>
          <w:color w:val="000000"/>
          <w:sz w:val="20"/>
          <w:szCs w:val="20"/>
        </w:rPr>
        <w:t>36</w:t>
      </w:r>
      <w:r w:rsidRPr="00931F4C">
        <w:rPr>
          <w:rFonts w:ascii="Arial" w:hAnsi="Arial" w:cs="Arial"/>
          <w:color w:val="000000"/>
          <w:sz w:val="20"/>
          <w:szCs w:val="20"/>
        </w:rPr>
        <w:t xml:space="preserve"> miesi</w:t>
      </w:r>
      <w:r>
        <w:rPr>
          <w:rFonts w:ascii="Arial" w:hAnsi="Arial" w:cs="Arial"/>
          <w:color w:val="000000"/>
          <w:sz w:val="20"/>
          <w:szCs w:val="20"/>
        </w:rPr>
        <w:t>ęcy.</w:t>
      </w:r>
      <w:r w:rsidRPr="00931F4C">
        <w:rPr>
          <w:rFonts w:ascii="Arial" w:hAnsi="Arial" w:cs="Arial"/>
          <w:color w:val="000000"/>
          <w:sz w:val="20"/>
          <w:szCs w:val="20"/>
        </w:rPr>
        <w:t xml:space="preserve"> </w:t>
      </w:r>
    </w:p>
    <w:p w14:paraId="14DC53FA" w14:textId="77777777" w:rsidR="00347E51" w:rsidRPr="00644B30" w:rsidRDefault="00347E51" w:rsidP="00347E51">
      <w:pPr>
        <w:pStyle w:val="Tekstpodstawowywcity3"/>
        <w:spacing w:line="360" w:lineRule="auto"/>
        <w:ind w:left="680"/>
        <w:rPr>
          <w:rFonts w:ascii="Arial" w:hAnsi="Arial" w:cs="Arial"/>
          <w:sz w:val="20"/>
        </w:rPr>
      </w:pPr>
      <w:r w:rsidRPr="00644B30">
        <w:rPr>
          <w:rFonts w:ascii="Arial" w:hAnsi="Arial" w:cs="Arial"/>
          <w:sz w:val="20"/>
        </w:rPr>
        <w:t>Wydłużenie okresu gwarancji na przedmiot zamówienia zostanie oceniony w następujący sposób:</w:t>
      </w:r>
    </w:p>
    <w:p w14:paraId="638E6CDE" w14:textId="77777777" w:rsidR="00347E51" w:rsidRPr="00644B30" w:rsidRDefault="00347E51" w:rsidP="00347E51">
      <w:pPr>
        <w:pStyle w:val="Tekstpodstawowywcity3"/>
        <w:numPr>
          <w:ilvl w:val="0"/>
          <w:numId w:val="61"/>
        </w:numPr>
        <w:spacing w:line="360" w:lineRule="auto"/>
        <w:rPr>
          <w:rFonts w:ascii="Arial" w:hAnsi="Arial" w:cs="Arial"/>
          <w:sz w:val="20"/>
        </w:rPr>
      </w:pPr>
      <w:r w:rsidRPr="00644B30">
        <w:rPr>
          <w:rFonts w:ascii="Arial" w:hAnsi="Arial" w:cs="Arial"/>
          <w:sz w:val="20"/>
        </w:rPr>
        <w:t xml:space="preserve"> 0 pkt</w:t>
      </w:r>
      <w:r>
        <w:rPr>
          <w:rFonts w:ascii="Arial" w:hAnsi="Arial" w:cs="Arial"/>
          <w:sz w:val="20"/>
        </w:rPr>
        <w:t>- udzielenie 36 miesięcy gwarancji podstawowej, tj. bez wydłużenia okresu gwarancji</w:t>
      </w:r>
    </w:p>
    <w:p w14:paraId="69F372B0" w14:textId="434E1751" w:rsidR="00347E51" w:rsidRPr="00644B30" w:rsidRDefault="00347E51" w:rsidP="00347E51">
      <w:pPr>
        <w:pStyle w:val="Tekstpodstawowywcity3"/>
        <w:numPr>
          <w:ilvl w:val="0"/>
          <w:numId w:val="61"/>
        </w:numPr>
        <w:spacing w:line="360" w:lineRule="auto"/>
        <w:rPr>
          <w:rFonts w:ascii="Arial" w:hAnsi="Arial" w:cs="Arial"/>
          <w:sz w:val="20"/>
        </w:rPr>
      </w:pPr>
      <w:r>
        <w:rPr>
          <w:rFonts w:ascii="Arial" w:hAnsi="Arial" w:cs="Arial"/>
          <w:sz w:val="20"/>
        </w:rPr>
        <w:t>5</w:t>
      </w:r>
      <w:r w:rsidRPr="00644B30">
        <w:rPr>
          <w:rFonts w:ascii="Arial" w:hAnsi="Arial" w:cs="Arial"/>
          <w:sz w:val="20"/>
        </w:rPr>
        <w:t xml:space="preserve"> pkt</w:t>
      </w:r>
      <w:r>
        <w:rPr>
          <w:rFonts w:ascii="Arial" w:hAnsi="Arial" w:cs="Arial"/>
          <w:sz w:val="20"/>
        </w:rPr>
        <w:t xml:space="preserve"> -wydłużenie gwarancji o 12 miesięcy,</w:t>
      </w:r>
    </w:p>
    <w:p w14:paraId="3B83B54F" w14:textId="14A4245A" w:rsidR="00347E51" w:rsidRPr="00644B30" w:rsidRDefault="00347E51" w:rsidP="00347E51">
      <w:pPr>
        <w:pStyle w:val="Tekstpodstawowywcity3"/>
        <w:numPr>
          <w:ilvl w:val="0"/>
          <w:numId w:val="61"/>
        </w:numPr>
        <w:rPr>
          <w:rFonts w:ascii="Arial" w:hAnsi="Arial" w:cs="Arial"/>
          <w:sz w:val="20"/>
        </w:rPr>
      </w:pPr>
      <w:r>
        <w:rPr>
          <w:rFonts w:ascii="Arial" w:hAnsi="Arial" w:cs="Arial"/>
          <w:sz w:val="20"/>
        </w:rPr>
        <w:t>10</w:t>
      </w:r>
      <w:r w:rsidRPr="00644B30">
        <w:rPr>
          <w:rFonts w:ascii="Arial" w:hAnsi="Arial" w:cs="Arial"/>
          <w:sz w:val="20"/>
        </w:rPr>
        <w:t xml:space="preserve"> pkt</w:t>
      </w:r>
      <w:r>
        <w:rPr>
          <w:rFonts w:ascii="Arial" w:hAnsi="Arial" w:cs="Arial"/>
          <w:sz w:val="20"/>
        </w:rPr>
        <w:t>- wydłużenie gwarancji o 24 miesiące,</w:t>
      </w:r>
    </w:p>
    <w:p w14:paraId="46CF7CB4" w14:textId="77777777" w:rsidR="00347E51" w:rsidRPr="00644B30" w:rsidRDefault="00347E51" w:rsidP="00347E51">
      <w:pPr>
        <w:pStyle w:val="Tekstpodstawowywcity3"/>
        <w:ind w:left="0"/>
        <w:rPr>
          <w:rFonts w:ascii="Arial" w:hAnsi="Arial" w:cs="Arial"/>
          <w:color w:val="FF0000"/>
          <w:sz w:val="20"/>
        </w:rPr>
      </w:pPr>
      <w:bookmarkStart w:id="22" w:name="_Hlk46926834"/>
    </w:p>
    <w:bookmarkEnd w:id="22"/>
    <w:p w14:paraId="20EFD98A" w14:textId="018F18C4" w:rsidR="00347E51" w:rsidRDefault="00347E51" w:rsidP="00347E51">
      <w:pPr>
        <w:pStyle w:val="Tekstpodstawowywcity3"/>
        <w:rPr>
          <w:rFonts w:ascii="Arial" w:hAnsi="Arial" w:cs="Arial"/>
          <w:b/>
          <w:bCs/>
          <w:sz w:val="20"/>
          <w:u w:val="single"/>
        </w:rPr>
      </w:pPr>
      <w:r w:rsidRPr="00644B30">
        <w:rPr>
          <w:rFonts w:ascii="Arial" w:hAnsi="Arial" w:cs="Arial"/>
          <w:b/>
          <w:bCs/>
          <w:sz w:val="20"/>
          <w:u w:val="single"/>
        </w:rPr>
        <w:t xml:space="preserve">Uwaga: W przypadku wydłużenia gwarancji Zamawiający </w:t>
      </w:r>
      <w:r w:rsidRPr="00644B30">
        <w:rPr>
          <w:rFonts w:ascii="Arial" w:hAnsi="Arial" w:cs="Arial"/>
          <w:b/>
          <w:bCs/>
          <w:sz w:val="20"/>
          <w:u w:val="single"/>
        </w:rPr>
        <w:t>wymaga,</w:t>
      </w:r>
      <w:r w:rsidRPr="00644B30">
        <w:rPr>
          <w:rFonts w:ascii="Arial" w:hAnsi="Arial" w:cs="Arial"/>
          <w:b/>
          <w:bCs/>
          <w:sz w:val="20"/>
          <w:u w:val="single"/>
        </w:rPr>
        <w:t xml:space="preserve"> aby zwiększenie obejmowało pełn</w:t>
      </w:r>
      <w:r>
        <w:rPr>
          <w:rFonts w:ascii="Arial" w:hAnsi="Arial" w:cs="Arial"/>
          <w:b/>
          <w:bCs/>
          <w:sz w:val="20"/>
          <w:u w:val="single"/>
        </w:rPr>
        <w:t>e</w:t>
      </w:r>
      <w:r w:rsidRPr="00644B30">
        <w:rPr>
          <w:rFonts w:ascii="Arial" w:hAnsi="Arial" w:cs="Arial"/>
          <w:b/>
          <w:bCs/>
          <w:sz w:val="20"/>
          <w:u w:val="single"/>
        </w:rPr>
        <w:t xml:space="preserve"> 12-sto miesięczne okresy).</w:t>
      </w:r>
    </w:p>
    <w:p w14:paraId="5E1666DB" w14:textId="2C7935F0" w:rsidR="00145436" w:rsidRPr="008A78AC" w:rsidRDefault="0025535B" w:rsidP="00347E51">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w:t>
      </w:r>
      <w:proofErr w:type="spellStart"/>
      <w:r w:rsidR="003D6877" w:rsidRPr="008A78AC">
        <w:rPr>
          <w:rFonts w:ascii="Arial" w:hAnsi="Arial" w:cs="Arial"/>
          <w:color w:val="000000"/>
          <w:sz w:val="20"/>
          <w:szCs w:val="20"/>
        </w:rPr>
        <w:t>SWZ</w:t>
      </w:r>
      <w:proofErr w:type="spellEnd"/>
      <w:r w:rsidR="003D6877" w:rsidRPr="008A78AC">
        <w:rPr>
          <w:rFonts w:ascii="Arial" w:hAnsi="Arial" w:cs="Arial"/>
          <w:color w:val="000000"/>
          <w:sz w:val="20"/>
          <w:szCs w:val="20"/>
        </w:rPr>
        <w:t xml:space="preserve">.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197080B2"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AA2586">
        <w:rPr>
          <w:rFonts w:ascii="Arial" w:eastAsia="Calibri" w:hAnsi="Arial" w:cs="Arial"/>
          <w:b/>
          <w:bCs/>
          <w:sz w:val="20"/>
          <w:szCs w:val="20"/>
        </w:rPr>
        <w:t>21</w:t>
      </w:r>
      <w:r w:rsidR="00E82CF5">
        <w:rPr>
          <w:rFonts w:ascii="Arial" w:hAnsi="Arial" w:cs="Arial"/>
          <w:b/>
          <w:bCs/>
          <w:sz w:val="20"/>
          <w:szCs w:val="20"/>
        </w:rPr>
        <w:t>.0</w:t>
      </w:r>
      <w:r w:rsidR="00A518DD">
        <w:rPr>
          <w:rFonts w:ascii="Arial" w:hAnsi="Arial" w:cs="Arial"/>
          <w:b/>
          <w:bCs/>
          <w:sz w:val="20"/>
          <w:szCs w:val="20"/>
        </w:rPr>
        <w:t>7</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Do oferty należy dołączyć wszystkie wymagane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w:t>
      </w:r>
      <w:proofErr w:type="spellStart"/>
      <w:r w:rsidRPr="00C40081">
        <w:rPr>
          <w:rFonts w:ascii="Arial" w:eastAsia="Calibri" w:hAnsi="Arial" w:cs="Arial"/>
          <w:sz w:val="20"/>
          <w:szCs w:val="20"/>
        </w:rPr>
        <w:t>ust.</w:t>
      </w:r>
      <w:proofErr w:type="gramStart"/>
      <w:r w:rsidRPr="00C40081">
        <w:rPr>
          <w:rFonts w:ascii="Arial" w:eastAsia="Calibri" w:hAnsi="Arial" w:cs="Arial"/>
          <w:sz w:val="20"/>
          <w:szCs w:val="20"/>
        </w:rPr>
        <w:t>2</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Pzp</w:t>
      </w:r>
      <w:proofErr w:type="spellEnd"/>
      <w:proofErr w:type="gram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5A715FDC"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AA2586">
        <w:rPr>
          <w:rFonts w:ascii="Arial" w:hAnsi="Arial" w:cs="Arial"/>
          <w:b/>
          <w:bCs/>
          <w:sz w:val="20"/>
          <w:szCs w:val="20"/>
        </w:rPr>
        <w:t>21</w:t>
      </w:r>
      <w:r w:rsidR="00E82CF5">
        <w:rPr>
          <w:rFonts w:ascii="Arial" w:hAnsi="Arial" w:cs="Arial"/>
          <w:b/>
          <w:bCs/>
          <w:sz w:val="20"/>
          <w:szCs w:val="20"/>
        </w:rPr>
        <w:t>.0</w:t>
      </w:r>
      <w:r w:rsidR="00A518DD">
        <w:rPr>
          <w:rFonts w:ascii="Arial" w:hAnsi="Arial" w:cs="Arial"/>
          <w:b/>
          <w:bCs/>
          <w:sz w:val="20"/>
          <w:szCs w:val="20"/>
        </w:rPr>
        <w:t>7</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626D3BBF"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A518DD">
        <w:rPr>
          <w:rFonts w:ascii="Arial" w:hAnsi="Arial" w:cs="Arial"/>
          <w:b/>
          <w:bCs/>
          <w:color w:val="000000"/>
          <w:sz w:val="20"/>
          <w:szCs w:val="20"/>
        </w:rPr>
        <w:t>18.08</w:t>
      </w:r>
      <w:r w:rsidR="00182A21">
        <w:rPr>
          <w:rFonts w:ascii="Arial" w:hAnsi="Arial" w:cs="Arial"/>
          <w:b/>
          <w:bCs/>
          <w:color w:val="000000"/>
          <w:sz w:val="20"/>
          <w:szCs w:val="20"/>
        </w:rPr>
        <w:t>.</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przypadku gdy wybór najkorzystniejszej oferty nie nastąpi przed upływem terminu związania ofertą określonego w </w:t>
      </w:r>
      <w:proofErr w:type="spellStart"/>
      <w:r w:rsidRPr="00C40081">
        <w:rPr>
          <w:rFonts w:ascii="Arial" w:hAnsi="Arial" w:cs="Arial"/>
          <w:color w:val="000000"/>
          <w:sz w:val="20"/>
          <w:szCs w:val="20"/>
        </w:rPr>
        <w:t>SWZ</w:t>
      </w:r>
      <w:proofErr w:type="spellEnd"/>
      <w:r w:rsidRPr="00C40081">
        <w:rPr>
          <w:rFonts w:ascii="Arial" w:hAnsi="Arial" w:cs="Arial"/>
          <w:color w:val="000000"/>
          <w:sz w:val="20"/>
          <w:szCs w:val="20"/>
        </w:rPr>
        <w:t>,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4F7971">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4F7971">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4F7971">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4F7971">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4F7971">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4F7971">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3"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t>
      </w:r>
      <w:proofErr w:type="gramStart"/>
      <w:r w:rsidRPr="008A78AC">
        <w:rPr>
          <w:rFonts w:ascii="Arial" w:hAnsi="Arial" w:cs="Arial"/>
          <w:color w:val="000000"/>
          <w:sz w:val="20"/>
          <w:szCs w:val="20"/>
        </w:rPr>
        <w:t>w  ust.</w:t>
      </w:r>
      <w:proofErr w:type="gramEnd"/>
      <w:r w:rsidRPr="008A78AC">
        <w:rPr>
          <w:rFonts w:ascii="Arial" w:hAnsi="Arial" w:cs="Arial"/>
          <w:color w:val="000000"/>
          <w:sz w:val="20"/>
          <w:szCs w:val="20"/>
        </w:rPr>
        <w:t xml:space="preserve">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4"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4"/>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w:t>
      </w:r>
      <w:proofErr w:type="spellStart"/>
      <w:r w:rsidR="00F90B77" w:rsidRPr="008A78AC">
        <w:rPr>
          <w:rFonts w:ascii="Arial" w:hAnsi="Arial" w:cs="Arial"/>
          <w:color w:val="000000"/>
          <w:sz w:val="20"/>
          <w:szCs w:val="20"/>
        </w:rPr>
        <w:t>SWZ</w:t>
      </w:r>
      <w:proofErr w:type="spellEnd"/>
      <w:r w:rsidR="00F90B77" w:rsidRPr="008A78AC">
        <w:rPr>
          <w:rFonts w:ascii="Arial" w:hAnsi="Arial" w:cs="Arial"/>
          <w:color w:val="000000"/>
          <w:sz w:val="20"/>
          <w:szCs w:val="20"/>
        </w:rPr>
        <w:t xml:space="preserve">.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3"/>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E23289">
        <w:rPr>
          <w:rFonts w:ascii="Arial" w:hAnsi="Arial" w:cs="Arial"/>
          <w:color w:val="000000"/>
          <w:sz w:val="20"/>
          <w:szCs w:val="20"/>
        </w:rPr>
        <w:t>P</w:t>
      </w:r>
      <w:r w:rsidRPr="008A78AC">
        <w:rPr>
          <w:rFonts w:ascii="Arial" w:hAnsi="Arial" w:cs="Arial"/>
          <w:color w:val="000000"/>
          <w:sz w:val="20"/>
          <w:szCs w:val="20"/>
        </w:rPr>
        <w:t>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 xml:space="preserve">Załączniki do </w:t>
      </w:r>
      <w:proofErr w:type="spellStart"/>
      <w:r w:rsidRPr="00495267">
        <w:rPr>
          <w:rFonts w:ascii="Arial" w:hAnsi="Arial" w:cs="Arial"/>
          <w:b/>
          <w:bCs/>
          <w:color w:val="000000"/>
          <w:sz w:val="20"/>
          <w:szCs w:val="20"/>
          <w:u w:val="single"/>
        </w:rPr>
        <w:t>SWZ</w:t>
      </w:r>
      <w:proofErr w:type="spellEnd"/>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w:t>
      </w:r>
      <w:proofErr w:type="spellStart"/>
      <w:r w:rsidR="00416FD8" w:rsidRPr="00495267">
        <w:rPr>
          <w:rFonts w:ascii="Arial" w:hAnsi="Arial" w:cs="Arial"/>
          <w:color w:val="000000"/>
          <w:sz w:val="20"/>
          <w:szCs w:val="20"/>
        </w:rPr>
        <w:t>SWZ</w:t>
      </w:r>
      <w:proofErr w:type="spellEnd"/>
      <w:r w:rsidR="00416FD8" w:rsidRPr="00495267">
        <w:rPr>
          <w:rFonts w:ascii="Arial" w:hAnsi="Arial" w:cs="Arial"/>
          <w:color w:val="000000"/>
          <w:sz w:val="20"/>
          <w:szCs w:val="20"/>
        </w:rPr>
        <w:t xml:space="preserve">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w:t>
      </w:r>
      <w:proofErr w:type="spellStart"/>
      <w:r w:rsidR="008F74FD" w:rsidRPr="008A78AC">
        <w:rPr>
          <w:rFonts w:ascii="Arial" w:hAnsi="Arial" w:cs="Arial"/>
          <w:color w:val="000000"/>
          <w:sz w:val="20"/>
          <w:szCs w:val="20"/>
        </w:rPr>
        <w:t>SWZ</w:t>
      </w:r>
      <w:proofErr w:type="spellEnd"/>
      <w:r w:rsidR="008F74FD" w:rsidRPr="008A78AC">
        <w:rPr>
          <w:rFonts w:ascii="Arial" w:hAnsi="Arial" w:cs="Arial"/>
          <w:color w:val="000000"/>
          <w:sz w:val="20"/>
          <w:szCs w:val="20"/>
        </w:rPr>
        <w:t>.</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proofErr w:type="spellStart"/>
      <w:r w:rsidR="003F65E6" w:rsidRPr="008A78AC">
        <w:rPr>
          <w:rFonts w:ascii="Arial" w:hAnsi="Arial" w:cs="Arial"/>
          <w:color w:val="000000"/>
          <w:sz w:val="20"/>
          <w:szCs w:val="20"/>
        </w:rPr>
        <w:t>3A</w:t>
      </w:r>
      <w:proofErr w:type="spellEnd"/>
      <w:r w:rsidR="003F65E6" w:rsidRPr="008A78AC">
        <w:rPr>
          <w:rFonts w:ascii="Arial" w:hAnsi="Arial" w:cs="Arial"/>
          <w:color w:val="000000"/>
          <w:sz w:val="20"/>
          <w:szCs w:val="20"/>
        </w:rPr>
        <w:t xml:space="preserve">,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wykonawców wspólnie ubiegających się o zamówienie - Załącznik nr </w:t>
      </w:r>
      <w:proofErr w:type="spellStart"/>
      <w:r w:rsidRPr="008A78AC">
        <w:rPr>
          <w:rFonts w:ascii="Arial" w:hAnsi="Arial" w:cs="Arial"/>
          <w:color w:val="000000"/>
          <w:sz w:val="20"/>
          <w:szCs w:val="20"/>
        </w:rPr>
        <w:t>3B</w:t>
      </w:r>
      <w:proofErr w:type="spellEnd"/>
      <w:r w:rsidRPr="008A78AC">
        <w:rPr>
          <w:rFonts w:ascii="Arial" w:hAnsi="Arial" w:cs="Arial"/>
          <w:color w:val="000000"/>
          <w:sz w:val="20"/>
          <w:szCs w:val="20"/>
        </w:rPr>
        <w:t>,</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5" w:name="_Hlk99102857"/>
      <w:r w:rsidRPr="008A78AC">
        <w:rPr>
          <w:rFonts w:ascii="Arial" w:hAnsi="Arial" w:cs="Arial"/>
          <w:color w:val="000000"/>
          <w:sz w:val="20"/>
          <w:szCs w:val="20"/>
        </w:rPr>
        <w:t xml:space="preserve">Wykaz </w:t>
      </w:r>
      <w:proofErr w:type="gramStart"/>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w:t>
      </w:r>
      <w:proofErr w:type="gramEnd"/>
      <w:r w:rsidRPr="008A78AC">
        <w:rPr>
          <w:rFonts w:ascii="Arial" w:hAnsi="Arial" w:cs="Arial"/>
          <w:color w:val="000000"/>
          <w:sz w:val="20"/>
          <w:szCs w:val="20"/>
        </w:rPr>
        <w:t xml:space="preserve">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5"/>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Wykaz </w:t>
      </w:r>
      <w:proofErr w:type="gramStart"/>
      <w:r w:rsidRPr="008A78AC">
        <w:rPr>
          <w:rFonts w:ascii="Arial" w:hAnsi="Arial" w:cs="Arial"/>
          <w:color w:val="000000"/>
          <w:sz w:val="20"/>
          <w:szCs w:val="20"/>
        </w:rPr>
        <w:t>osób  -</w:t>
      </w:r>
      <w:proofErr w:type="gramEnd"/>
      <w:r w:rsidRPr="008A78AC">
        <w:rPr>
          <w:rFonts w:ascii="Arial" w:hAnsi="Arial" w:cs="Arial"/>
          <w:color w:val="000000"/>
          <w:sz w:val="20"/>
          <w:szCs w:val="20"/>
        </w:rPr>
        <w:t xml:space="preserve"> Załącznik nr 6,</w:t>
      </w:r>
    </w:p>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Default="006E0C4F" w:rsidP="00B6355C">
      <w:pPr>
        <w:pStyle w:val="Default"/>
        <w:ind w:left="7080" w:firstLine="708"/>
        <w:rPr>
          <w:rFonts w:ascii="Arial" w:hAnsi="Arial" w:cs="Arial"/>
          <w:b/>
          <w:bCs/>
          <w:color w:val="auto"/>
          <w:sz w:val="20"/>
          <w:szCs w:val="20"/>
        </w:rPr>
      </w:pPr>
    </w:p>
    <w:p w14:paraId="65E88ED7" w14:textId="77777777" w:rsidR="00AA2586" w:rsidRDefault="00AA2586" w:rsidP="00B6355C">
      <w:pPr>
        <w:pStyle w:val="Default"/>
        <w:ind w:left="7080" w:firstLine="708"/>
        <w:rPr>
          <w:rFonts w:ascii="Arial" w:hAnsi="Arial" w:cs="Arial"/>
          <w:b/>
          <w:bCs/>
          <w:color w:val="auto"/>
          <w:sz w:val="20"/>
          <w:szCs w:val="20"/>
        </w:rPr>
      </w:pPr>
    </w:p>
    <w:p w14:paraId="5612CC14" w14:textId="77777777" w:rsidR="00AA2586" w:rsidRDefault="00AA2586" w:rsidP="00B6355C">
      <w:pPr>
        <w:pStyle w:val="Default"/>
        <w:ind w:left="7080" w:firstLine="708"/>
        <w:rPr>
          <w:rFonts w:ascii="Arial" w:hAnsi="Arial" w:cs="Arial"/>
          <w:b/>
          <w:bCs/>
          <w:color w:val="auto"/>
          <w:sz w:val="20"/>
          <w:szCs w:val="20"/>
        </w:rPr>
      </w:pPr>
    </w:p>
    <w:p w14:paraId="758EC5A6" w14:textId="77777777" w:rsidR="00AA2586" w:rsidRDefault="00AA2586" w:rsidP="00B6355C">
      <w:pPr>
        <w:pStyle w:val="Default"/>
        <w:ind w:left="7080" w:firstLine="708"/>
        <w:rPr>
          <w:rFonts w:ascii="Arial" w:hAnsi="Arial" w:cs="Arial"/>
          <w:b/>
          <w:bCs/>
          <w:color w:val="auto"/>
          <w:sz w:val="20"/>
          <w:szCs w:val="20"/>
        </w:rPr>
      </w:pPr>
    </w:p>
    <w:p w14:paraId="43034422" w14:textId="77777777" w:rsidR="00AA2586" w:rsidRDefault="00AA2586" w:rsidP="00B6355C">
      <w:pPr>
        <w:pStyle w:val="Default"/>
        <w:ind w:left="7080" w:firstLine="708"/>
        <w:rPr>
          <w:rFonts w:ascii="Arial" w:hAnsi="Arial" w:cs="Arial"/>
          <w:b/>
          <w:bCs/>
          <w:color w:val="auto"/>
          <w:sz w:val="20"/>
          <w:szCs w:val="20"/>
        </w:rPr>
      </w:pPr>
    </w:p>
    <w:p w14:paraId="5E605664" w14:textId="77777777" w:rsidR="00AA2586" w:rsidRDefault="00AA2586" w:rsidP="00B6355C">
      <w:pPr>
        <w:pStyle w:val="Default"/>
        <w:ind w:left="7080" w:firstLine="708"/>
        <w:rPr>
          <w:rFonts w:ascii="Arial" w:hAnsi="Arial" w:cs="Arial"/>
          <w:b/>
          <w:bCs/>
          <w:color w:val="auto"/>
          <w:sz w:val="20"/>
          <w:szCs w:val="20"/>
        </w:rPr>
      </w:pPr>
    </w:p>
    <w:p w14:paraId="7B266F7E" w14:textId="77777777" w:rsidR="00AA2586" w:rsidRDefault="00AA2586" w:rsidP="00B6355C">
      <w:pPr>
        <w:pStyle w:val="Default"/>
        <w:ind w:left="7080" w:firstLine="708"/>
        <w:rPr>
          <w:rFonts w:ascii="Arial" w:hAnsi="Arial" w:cs="Arial"/>
          <w:b/>
          <w:bCs/>
          <w:color w:val="auto"/>
          <w:sz w:val="20"/>
          <w:szCs w:val="20"/>
        </w:rPr>
      </w:pPr>
    </w:p>
    <w:p w14:paraId="1494DDD4" w14:textId="77777777" w:rsidR="00AA2586" w:rsidRDefault="00AA2586" w:rsidP="00B6355C">
      <w:pPr>
        <w:pStyle w:val="Default"/>
        <w:ind w:left="7080" w:firstLine="708"/>
        <w:rPr>
          <w:rFonts w:ascii="Arial" w:hAnsi="Arial" w:cs="Arial"/>
          <w:b/>
          <w:bCs/>
          <w:color w:val="auto"/>
          <w:sz w:val="20"/>
          <w:szCs w:val="20"/>
        </w:rPr>
      </w:pPr>
    </w:p>
    <w:p w14:paraId="06B1B57E" w14:textId="77777777" w:rsidR="00AA2586" w:rsidRDefault="00AA2586" w:rsidP="00B6355C">
      <w:pPr>
        <w:pStyle w:val="Default"/>
        <w:ind w:left="7080" w:firstLine="708"/>
        <w:rPr>
          <w:rFonts w:ascii="Arial" w:hAnsi="Arial" w:cs="Arial"/>
          <w:b/>
          <w:bCs/>
          <w:color w:val="auto"/>
          <w:sz w:val="20"/>
          <w:szCs w:val="20"/>
        </w:rPr>
      </w:pPr>
    </w:p>
    <w:p w14:paraId="25DB3B28" w14:textId="77777777" w:rsidR="00AA2586" w:rsidRDefault="00AA2586" w:rsidP="00B6355C">
      <w:pPr>
        <w:pStyle w:val="Default"/>
        <w:ind w:left="7080" w:firstLine="708"/>
        <w:rPr>
          <w:rFonts w:ascii="Arial" w:hAnsi="Arial" w:cs="Arial"/>
          <w:b/>
          <w:bCs/>
          <w:color w:val="auto"/>
          <w:sz w:val="20"/>
          <w:szCs w:val="20"/>
        </w:rPr>
      </w:pPr>
    </w:p>
    <w:p w14:paraId="512D6D4D" w14:textId="77777777" w:rsidR="00AA2586" w:rsidRDefault="00AA2586" w:rsidP="00B6355C">
      <w:pPr>
        <w:pStyle w:val="Default"/>
        <w:ind w:left="7080" w:firstLine="708"/>
        <w:rPr>
          <w:rFonts w:ascii="Arial" w:hAnsi="Arial" w:cs="Arial"/>
          <w:b/>
          <w:bCs/>
          <w:color w:val="auto"/>
          <w:sz w:val="20"/>
          <w:szCs w:val="20"/>
        </w:rPr>
      </w:pPr>
    </w:p>
    <w:p w14:paraId="2C7896BE" w14:textId="77777777" w:rsidR="00AA2586" w:rsidRDefault="00AA2586" w:rsidP="00B6355C">
      <w:pPr>
        <w:pStyle w:val="Default"/>
        <w:ind w:left="7080" w:firstLine="708"/>
        <w:rPr>
          <w:rFonts w:ascii="Arial" w:hAnsi="Arial" w:cs="Arial"/>
          <w:b/>
          <w:bCs/>
          <w:color w:val="auto"/>
          <w:sz w:val="20"/>
          <w:szCs w:val="20"/>
        </w:rPr>
      </w:pPr>
    </w:p>
    <w:p w14:paraId="74A378A8" w14:textId="77777777" w:rsidR="00AA2586" w:rsidRDefault="00AA2586" w:rsidP="00B6355C">
      <w:pPr>
        <w:pStyle w:val="Default"/>
        <w:ind w:left="7080" w:firstLine="708"/>
        <w:rPr>
          <w:rFonts w:ascii="Arial" w:hAnsi="Arial" w:cs="Arial"/>
          <w:b/>
          <w:bCs/>
          <w:color w:val="auto"/>
          <w:sz w:val="20"/>
          <w:szCs w:val="20"/>
        </w:rPr>
      </w:pPr>
    </w:p>
    <w:p w14:paraId="6BBC2156" w14:textId="77777777" w:rsidR="00AA2586" w:rsidRDefault="00AA2586" w:rsidP="00B6355C">
      <w:pPr>
        <w:pStyle w:val="Default"/>
        <w:ind w:left="7080" w:firstLine="708"/>
        <w:rPr>
          <w:rFonts w:ascii="Arial" w:hAnsi="Arial" w:cs="Arial"/>
          <w:b/>
          <w:bCs/>
          <w:color w:val="auto"/>
          <w:sz w:val="20"/>
          <w:szCs w:val="20"/>
        </w:rPr>
      </w:pPr>
    </w:p>
    <w:p w14:paraId="62958667" w14:textId="77777777" w:rsidR="00AA2586" w:rsidRDefault="00AA2586" w:rsidP="00B6355C">
      <w:pPr>
        <w:pStyle w:val="Default"/>
        <w:ind w:left="7080" w:firstLine="708"/>
        <w:rPr>
          <w:rFonts w:ascii="Arial" w:hAnsi="Arial" w:cs="Arial"/>
          <w:b/>
          <w:bCs/>
          <w:color w:val="auto"/>
          <w:sz w:val="20"/>
          <w:szCs w:val="20"/>
        </w:rPr>
      </w:pPr>
    </w:p>
    <w:p w14:paraId="6DE900BD" w14:textId="77777777" w:rsidR="00AA2586" w:rsidRDefault="00AA2586" w:rsidP="00B6355C">
      <w:pPr>
        <w:pStyle w:val="Default"/>
        <w:ind w:left="7080" w:firstLine="708"/>
        <w:rPr>
          <w:rFonts w:ascii="Arial" w:hAnsi="Arial" w:cs="Arial"/>
          <w:b/>
          <w:bCs/>
          <w:color w:val="auto"/>
          <w:sz w:val="20"/>
          <w:szCs w:val="20"/>
        </w:rPr>
      </w:pPr>
    </w:p>
    <w:p w14:paraId="6B0328D4" w14:textId="77777777" w:rsidR="00AA2586" w:rsidRDefault="00AA2586" w:rsidP="00B6355C">
      <w:pPr>
        <w:pStyle w:val="Default"/>
        <w:ind w:left="7080" w:firstLine="708"/>
        <w:rPr>
          <w:rFonts w:ascii="Arial" w:hAnsi="Arial" w:cs="Arial"/>
          <w:b/>
          <w:bCs/>
          <w:color w:val="auto"/>
          <w:sz w:val="20"/>
          <w:szCs w:val="20"/>
        </w:rPr>
      </w:pPr>
    </w:p>
    <w:p w14:paraId="4DD07ABF" w14:textId="77777777" w:rsidR="00AA2586" w:rsidRDefault="00AA2586" w:rsidP="00B6355C">
      <w:pPr>
        <w:pStyle w:val="Default"/>
        <w:ind w:left="7080" w:firstLine="708"/>
        <w:rPr>
          <w:rFonts w:ascii="Arial" w:hAnsi="Arial" w:cs="Arial"/>
          <w:b/>
          <w:bCs/>
          <w:color w:val="auto"/>
          <w:sz w:val="20"/>
          <w:szCs w:val="20"/>
        </w:rPr>
      </w:pPr>
    </w:p>
    <w:p w14:paraId="2D0E9D04" w14:textId="77777777" w:rsidR="00AA2586" w:rsidRDefault="00AA2586" w:rsidP="00B6355C">
      <w:pPr>
        <w:pStyle w:val="Default"/>
        <w:ind w:left="7080" w:firstLine="708"/>
        <w:rPr>
          <w:rFonts w:ascii="Arial" w:hAnsi="Arial" w:cs="Arial"/>
          <w:b/>
          <w:bCs/>
          <w:color w:val="auto"/>
          <w:sz w:val="20"/>
          <w:szCs w:val="20"/>
        </w:rPr>
      </w:pPr>
    </w:p>
    <w:p w14:paraId="38727D52" w14:textId="77777777" w:rsidR="00AA2586" w:rsidRDefault="00AA2586" w:rsidP="00B6355C">
      <w:pPr>
        <w:pStyle w:val="Default"/>
        <w:ind w:left="7080" w:firstLine="708"/>
        <w:rPr>
          <w:rFonts w:ascii="Arial" w:hAnsi="Arial" w:cs="Arial"/>
          <w:b/>
          <w:bCs/>
          <w:color w:val="auto"/>
          <w:sz w:val="20"/>
          <w:szCs w:val="20"/>
        </w:rPr>
      </w:pPr>
    </w:p>
    <w:p w14:paraId="4721EB21" w14:textId="77777777" w:rsidR="00AA2586" w:rsidRDefault="00AA2586" w:rsidP="00B6355C">
      <w:pPr>
        <w:pStyle w:val="Default"/>
        <w:ind w:left="7080" w:firstLine="708"/>
        <w:rPr>
          <w:rFonts w:ascii="Arial" w:hAnsi="Arial" w:cs="Arial"/>
          <w:b/>
          <w:bCs/>
          <w:color w:val="auto"/>
          <w:sz w:val="20"/>
          <w:szCs w:val="20"/>
        </w:rPr>
      </w:pPr>
    </w:p>
    <w:p w14:paraId="4E309553" w14:textId="77777777" w:rsidR="00AA2586" w:rsidRDefault="00AA2586" w:rsidP="00B6355C">
      <w:pPr>
        <w:pStyle w:val="Default"/>
        <w:ind w:left="7080" w:firstLine="708"/>
        <w:rPr>
          <w:rFonts w:ascii="Arial" w:hAnsi="Arial" w:cs="Arial"/>
          <w:b/>
          <w:bCs/>
          <w:color w:val="auto"/>
          <w:sz w:val="20"/>
          <w:szCs w:val="20"/>
        </w:rPr>
      </w:pPr>
    </w:p>
    <w:p w14:paraId="227DD704" w14:textId="77777777" w:rsidR="00AA2586" w:rsidRDefault="00AA2586" w:rsidP="00B6355C">
      <w:pPr>
        <w:pStyle w:val="Default"/>
        <w:ind w:left="7080" w:firstLine="708"/>
        <w:rPr>
          <w:rFonts w:ascii="Arial" w:hAnsi="Arial" w:cs="Arial"/>
          <w:b/>
          <w:bCs/>
          <w:color w:val="auto"/>
          <w:sz w:val="20"/>
          <w:szCs w:val="20"/>
        </w:rPr>
      </w:pPr>
    </w:p>
    <w:p w14:paraId="4F4016D6" w14:textId="77777777" w:rsidR="00AA2586" w:rsidRDefault="00AA2586" w:rsidP="00B6355C">
      <w:pPr>
        <w:pStyle w:val="Default"/>
        <w:ind w:left="7080" w:firstLine="708"/>
        <w:rPr>
          <w:rFonts w:ascii="Arial" w:hAnsi="Arial" w:cs="Arial"/>
          <w:b/>
          <w:bCs/>
          <w:color w:val="auto"/>
          <w:sz w:val="20"/>
          <w:szCs w:val="20"/>
        </w:rPr>
      </w:pPr>
    </w:p>
    <w:p w14:paraId="1B80ACCD" w14:textId="77777777" w:rsidR="00AA2586" w:rsidRDefault="00AA2586" w:rsidP="00B6355C">
      <w:pPr>
        <w:pStyle w:val="Default"/>
        <w:ind w:left="7080" w:firstLine="708"/>
        <w:rPr>
          <w:rFonts w:ascii="Arial" w:hAnsi="Arial" w:cs="Arial"/>
          <w:b/>
          <w:bCs/>
          <w:color w:val="auto"/>
          <w:sz w:val="20"/>
          <w:szCs w:val="20"/>
        </w:rPr>
      </w:pPr>
    </w:p>
    <w:p w14:paraId="573DE28D" w14:textId="77777777" w:rsidR="00AA2586" w:rsidRDefault="00AA2586" w:rsidP="00B6355C">
      <w:pPr>
        <w:pStyle w:val="Default"/>
        <w:ind w:left="7080" w:firstLine="708"/>
        <w:rPr>
          <w:rFonts w:ascii="Arial" w:hAnsi="Arial" w:cs="Arial"/>
          <w:b/>
          <w:bCs/>
          <w:color w:val="auto"/>
          <w:sz w:val="20"/>
          <w:szCs w:val="20"/>
        </w:rPr>
      </w:pPr>
    </w:p>
    <w:p w14:paraId="5108423D" w14:textId="77777777" w:rsidR="00AA2586" w:rsidRDefault="00AA2586" w:rsidP="00B6355C">
      <w:pPr>
        <w:pStyle w:val="Default"/>
        <w:ind w:left="7080" w:firstLine="708"/>
        <w:rPr>
          <w:rFonts w:ascii="Arial" w:hAnsi="Arial" w:cs="Arial"/>
          <w:b/>
          <w:bCs/>
          <w:color w:val="auto"/>
          <w:sz w:val="20"/>
          <w:szCs w:val="20"/>
        </w:rPr>
      </w:pPr>
    </w:p>
    <w:p w14:paraId="2EEAC788" w14:textId="77777777" w:rsidR="00AA2586" w:rsidRDefault="00AA2586" w:rsidP="00B6355C">
      <w:pPr>
        <w:pStyle w:val="Default"/>
        <w:ind w:left="7080" w:firstLine="708"/>
        <w:rPr>
          <w:rFonts w:ascii="Arial" w:hAnsi="Arial" w:cs="Arial"/>
          <w:b/>
          <w:bCs/>
          <w:color w:val="auto"/>
          <w:sz w:val="20"/>
          <w:szCs w:val="20"/>
        </w:rPr>
      </w:pPr>
    </w:p>
    <w:p w14:paraId="0709C922" w14:textId="77777777" w:rsidR="00AA2586" w:rsidRDefault="00AA2586" w:rsidP="00B6355C">
      <w:pPr>
        <w:pStyle w:val="Default"/>
        <w:ind w:left="7080" w:firstLine="708"/>
        <w:rPr>
          <w:rFonts w:ascii="Arial" w:hAnsi="Arial" w:cs="Arial"/>
          <w:b/>
          <w:bCs/>
          <w:color w:val="auto"/>
          <w:sz w:val="20"/>
          <w:szCs w:val="20"/>
        </w:rPr>
      </w:pPr>
    </w:p>
    <w:p w14:paraId="4E238C4E" w14:textId="77777777" w:rsidR="00AA2586" w:rsidRDefault="00AA2586" w:rsidP="00B6355C">
      <w:pPr>
        <w:pStyle w:val="Default"/>
        <w:ind w:left="7080" w:firstLine="708"/>
        <w:rPr>
          <w:rFonts w:ascii="Arial" w:hAnsi="Arial" w:cs="Arial"/>
          <w:b/>
          <w:bCs/>
          <w:color w:val="auto"/>
          <w:sz w:val="20"/>
          <w:szCs w:val="20"/>
        </w:rPr>
      </w:pPr>
    </w:p>
    <w:p w14:paraId="242BD91B" w14:textId="77777777" w:rsidR="00AA2586" w:rsidRDefault="00AA2586" w:rsidP="00B6355C">
      <w:pPr>
        <w:pStyle w:val="Default"/>
        <w:ind w:left="7080" w:firstLine="708"/>
        <w:rPr>
          <w:rFonts w:ascii="Arial" w:hAnsi="Arial" w:cs="Arial"/>
          <w:b/>
          <w:bCs/>
          <w:color w:val="auto"/>
          <w:sz w:val="20"/>
          <w:szCs w:val="20"/>
        </w:rPr>
      </w:pPr>
    </w:p>
    <w:p w14:paraId="1E5F4A30" w14:textId="77777777" w:rsidR="00AA2586" w:rsidRPr="008A78AC" w:rsidRDefault="00AA2586" w:rsidP="00B6355C">
      <w:pPr>
        <w:pStyle w:val="Default"/>
        <w:ind w:left="7080" w:firstLine="708"/>
        <w:rPr>
          <w:rFonts w:ascii="Arial" w:hAnsi="Arial" w:cs="Arial"/>
          <w:b/>
          <w:bCs/>
          <w:color w:val="auto"/>
          <w:sz w:val="20"/>
          <w:szCs w:val="20"/>
        </w:rPr>
      </w:pPr>
    </w:p>
    <w:p w14:paraId="6FCCE328" w14:textId="22336C72" w:rsidR="006E0C4F" w:rsidRPr="008A78AC" w:rsidRDefault="006E0C4F" w:rsidP="00B6355C">
      <w:pPr>
        <w:pStyle w:val="Default"/>
        <w:ind w:left="7080" w:firstLine="708"/>
        <w:rPr>
          <w:rFonts w:ascii="Arial" w:hAnsi="Arial" w:cs="Arial"/>
          <w:b/>
          <w:bCs/>
          <w:color w:val="auto"/>
          <w:sz w:val="20"/>
          <w:szCs w:val="20"/>
        </w:rPr>
      </w:pPr>
    </w:p>
    <w:p w14:paraId="5343460E" w14:textId="56E3638C" w:rsidR="009677A2" w:rsidRDefault="009677A2" w:rsidP="00B6355C">
      <w:pPr>
        <w:pStyle w:val="Default"/>
        <w:ind w:left="7080" w:firstLine="708"/>
        <w:rPr>
          <w:rFonts w:ascii="Arial" w:hAnsi="Arial" w:cs="Arial"/>
          <w:b/>
          <w:bCs/>
          <w:color w:val="auto"/>
          <w:sz w:val="20"/>
          <w:szCs w:val="20"/>
        </w:rPr>
      </w:pPr>
    </w:p>
    <w:p w14:paraId="75C08978" w14:textId="77777777" w:rsidR="00DB049D" w:rsidRDefault="00DB049D" w:rsidP="00B6355C">
      <w:pPr>
        <w:pStyle w:val="Default"/>
        <w:ind w:left="7080" w:firstLine="708"/>
        <w:rPr>
          <w:rFonts w:ascii="Arial" w:hAnsi="Arial" w:cs="Arial"/>
          <w:b/>
          <w:bCs/>
          <w:color w:val="auto"/>
          <w:sz w:val="20"/>
          <w:szCs w:val="20"/>
        </w:rPr>
      </w:pPr>
    </w:p>
    <w:p w14:paraId="6A565CDD" w14:textId="0E356E18" w:rsidR="009677A2" w:rsidRDefault="009677A2" w:rsidP="00B6355C">
      <w:pPr>
        <w:pStyle w:val="Default"/>
        <w:ind w:left="7080" w:firstLine="708"/>
        <w:rPr>
          <w:rFonts w:ascii="Arial" w:hAnsi="Arial" w:cs="Arial"/>
          <w:b/>
          <w:bCs/>
          <w:color w:val="auto"/>
          <w:sz w:val="20"/>
          <w:szCs w:val="20"/>
        </w:rPr>
      </w:pPr>
    </w:p>
    <w:p w14:paraId="32CD4019" w14:textId="0720CD76" w:rsidR="009677A2" w:rsidRDefault="009677A2"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 xml:space="preserve">łącznik nr 2 do </w:t>
      </w:r>
      <w:proofErr w:type="spellStart"/>
      <w:r w:rsidR="00C522B0" w:rsidRPr="008A78AC">
        <w:rPr>
          <w:rFonts w:ascii="Arial" w:hAnsi="Arial" w:cs="Arial"/>
          <w:b/>
          <w:bCs/>
          <w:color w:val="auto"/>
          <w:sz w:val="20"/>
          <w:szCs w:val="20"/>
        </w:rPr>
        <w:t>SWZ</w:t>
      </w:r>
      <w:proofErr w:type="spellEnd"/>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6"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6"/>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2610FF14" w14:textId="0B7C9247" w:rsidR="00C522B0" w:rsidRPr="008A78AC" w:rsidRDefault="00C522B0" w:rsidP="00DE7EFB">
      <w:pPr>
        <w:pStyle w:val="Default"/>
        <w:spacing w:line="360" w:lineRule="auto"/>
        <w:rPr>
          <w:rFonts w:ascii="Arial" w:hAnsi="Arial" w:cs="Arial"/>
          <w:color w:val="auto"/>
          <w:sz w:val="20"/>
          <w:szCs w:val="20"/>
        </w:rPr>
      </w:pPr>
      <w:proofErr w:type="gramStart"/>
      <w:r w:rsidRPr="008A78AC">
        <w:rPr>
          <w:rFonts w:ascii="Arial" w:hAnsi="Arial" w:cs="Arial"/>
          <w:color w:val="auto"/>
          <w:sz w:val="20"/>
          <w:szCs w:val="20"/>
        </w:rPr>
        <w:t>Adres:…</w:t>
      </w:r>
      <w:proofErr w:type="gramEnd"/>
      <w:r w:rsidRPr="008A78AC">
        <w:rPr>
          <w:rFonts w:ascii="Arial" w:hAnsi="Arial" w:cs="Arial"/>
          <w:color w:val="auto"/>
          <w:sz w:val="20"/>
          <w:szCs w:val="20"/>
        </w:rPr>
        <w:t>………………………………………………………………………………………………..</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proofErr w:type="gramStart"/>
      <w:r w:rsidR="00932E8A">
        <w:rPr>
          <w:rFonts w:ascii="Arial" w:hAnsi="Arial" w:cs="Arial"/>
          <w:color w:val="auto"/>
          <w:sz w:val="20"/>
          <w:szCs w:val="20"/>
        </w:rPr>
        <w:t>…….</w:t>
      </w:r>
      <w:proofErr w:type="gramEnd"/>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proofErr w:type="gramStart"/>
      <w:r w:rsidRPr="008A78AC">
        <w:rPr>
          <w:rFonts w:ascii="Arial" w:hAnsi="Arial" w:cs="Arial"/>
          <w:color w:val="auto"/>
          <w:sz w:val="20"/>
          <w:szCs w:val="20"/>
        </w:rPr>
        <w:t>…….</w:t>
      </w:r>
      <w:proofErr w:type="gramEnd"/>
      <w:r w:rsidRPr="008A78AC">
        <w:rPr>
          <w:rFonts w:ascii="Arial" w:hAnsi="Arial" w:cs="Arial"/>
          <w:color w:val="auto"/>
          <w:sz w:val="20"/>
          <w:szCs w:val="20"/>
        </w:rPr>
        <w:t>………………………………..</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roofErr w:type="gramStart"/>
      <w:r w:rsidRPr="008A78AC">
        <w:rPr>
          <w:rFonts w:ascii="Arial" w:hAnsi="Arial" w:cs="Arial"/>
          <w:color w:val="auto"/>
          <w:sz w:val="20"/>
          <w:szCs w:val="20"/>
        </w:rPr>
        <w:t>…….</w:t>
      </w:r>
      <w:proofErr w:type="gramEnd"/>
      <w:r w:rsidRPr="008A78AC">
        <w:rPr>
          <w:rFonts w:ascii="Arial" w:hAnsi="Arial" w:cs="Arial"/>
          <w:color w:val="auto"/>
          <w:sz w:val="20"/>
          <w:szCs w:val="20"/>
        </w:rPr>
        <w:t>………………………</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 xml:space="preserve">Definicja mikro, małego i średniego przedsiębiorcy znajduje się w art. 7 ust. 1 pkt 1, 2 i 3 ustawy z dnia 6 marca </w:t>
      </w:r>
      <w:proofErr w:type="spellStart"/>
      <w:r w:rsidRPr="008A78AC">
        <w:rPr>
          <w:rFonts w:ascii="Arial" w:hAnsi="Arial" w:cs="Arial"/>
          <w:color w:val="auto"/>
          <w:sz w:val="20"/>
          <w:szCs w:val="20"/>
        </w:rPr>
        <w:t>2018r</w:t>
      </w:r>
      <w:proofErr w:type="spellEnd"/>
      <w:r w:rsidRPr="008A78AC">
        <w:rPr>
          <w:rFonts w:ascii="Arial" w:hAnsi="Arial" w:cs="Arial"/>
          <w:color w:val="auto"/>
          <w:sz w:val="20"/>
          <w:szCs w:val="20"/>
        </w:rPr>
        <w:t xml:space="preserve">. Prawo przedsiębiorców (Dz. U. z </w:t>
      </w:r>
      <w:proofErr w:type="spellStart"/>
      <w:r w:rsidRPr="008A78AC">
        <w:rPr>
          <w:rFonts w:ascii="Arial" w:hAnsi="Arial" w:cs="Arial"/>
          <w:color w:val="auto"/>
          <w:sz w:val="20"/>
          <w:szCs w:val="20"/>
        </w:rPr>
        <w:t>2021r</w:t>
      </w:r>
      <w:proofErr w:type="spellEnd"/>
      <w:r w:rsidRPr="008A78AC">
        <w:rPr>
          <w:rFonts w:ascii="Arial" w:hAnsi="Arial" w:cs="Arial"/>
          <w:color w:val="auto"/>
          <w:sz w:val="20"/>
          <w:szCs w:val="20"/>
        </w:rPr>
        <w:t>.,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6046940B" w14:textId="6836A2BC" w:rsidR="00F30CB7" w:rsidRPr="00175B9A" w:rsidRDefault="00C522B0" w:rsidP="00F30CB7">
      <w:pPr>
        <w:spacing w:line="360" w:lineRule="auto"/>
        <w:jc w:val="both"/>
        <w:rPr>
          <w:rFonts w:ascii="Arial" w:hAnsi="Arial" w:cs="Arial"/>
          <w:b/>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A518DD" w:rsidRPr="00AA7C3A">
        <w:rPr>
          <w:rFonts w:ascii="Arial" w:hAnsi="Arial" w:cs="Arial"/>
          <w:b/>
          <w:sz w:val="20"/>
          <w:szCs w:val="20"/>
        </w:rPr>
        <w:t xml:space="preserve">„Budowa rowerowego parku umiejętności, </w:t>
      </w:r>
      <w:proofErr w:type="spellStart"/>
      <w:r w:rsidR="00A518DD" w:rsidRPr="00AA7C3A">
        <w:rPr>
          <w:rFonts w:ascii="Arial" w:hAnsi="Arial" w:cs="Arial"/>
          <w:b/>
          <w:sz w:val="20"/>
          <w:szCs w:val="20"/>
        </w:rPr>
        <w:t>skateparku</w:t>
      </w:r>
      <w:proofErr w:type="spellEnd"/>
      <w:r w:rsidR="00A518DD" w:rsidRPr="00AA7C3A">
        <w:rPr>
          <w:rFonts w:ascii="Arial" w:hAnsi="Arial" w:cs="Arial"/>
          <w:b/>
          <w:sz w:val="20"/>
          <w:szCs w:val="20"/>
        </w:rPr>
        <w:t xml:space="preserve"> oraz </w:t>
      </w:r>
      <w:proofErr w:type="spellStart"/>
      <w:r w:rsidR="00A518DD" w:rsidRPr="00AA7C3A">
        <w:rPr>
          <w:rFonts w:ascii="Arial" w:hAnsi="Arial" w:cs="Arial"/>
          <w:b/>
          <w:sz w:val="20"/>
          <w:szCs w:val="20"/>
        </w:rPr>
        <w:t>pumptracka</w:t>
      </w:r>
      <w:proofErr w:type="spellEnd"/>
      <w:r w:rsidR="00A518DD" w:rsidRPr="00AA7C3A">
        <w:rPr>
          <w:rFonts w:ascii="Arial" w:hAnsi="Arial" w:cs="Arial"/>
          <w:b/>
          <w:sz w:val="20"/>
          <w:szCs w:val="20"/>
        </w:rPr>
        <w:t xml:space="preserve"> wraz z towarzyszącą infrastrukturą techniczną.” </w:t>
      </w:r>
      <w:r w:rsidR="009850AF" w:rsidRPr="00F30CB7">
        <w:rPr>
          <w:rFonts w:ascii="Arial" w:hAnsi="Arial" w:cs="Arial"/>
          <w:b/>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p>
    <w:p w14:paraId="58073715" w14:textId="3F8300A3" w:rsidR="00E50DF9" w:rsidRPr="00A518DD" w:rsidRDefault="00E50DF9" w:rsidP="00A518DD">
      <w:pPr>
        <w:spacing w:line="360" w:lineRule="auto"/>
        <w:jc w:val="both"/>
        <w:rPr>
          <w:rFonts w:ascii="Arial" w:hAnsi="Arial" w:cs="Arial"/>
          <w:sz w:val="20"/>
          <w:szCs w:val="20"/>
        </w:rPr>
      </w:pPr>
      <w:r w:rsidRPr="00A518DD">
        <w:rPr>
          <w:rFonts w:ascii="Arial" w:hAnsi="Arial" w:cs="Arial"/>
          <w:b/>
          <w:bCs/>
          <w:sz w:val="20"/>
          <w:szCs w:val="20"/>
        </w:rPr>
        <w:t xml:space="preserve">Cena ryczałtowa oferty brutto </w:t>
      </w:r>
      <w:r w:rsidRPr="00A518DD">
        <w:rPr>
          <w:rFonts w:ascii="Arial" w:hAnsi="Arial" w:cs="Arial"/>
          <w:sz w:val="20"/>
          <w:szCs w:val="20"/>
        </w:rPr>
        <w:t xml:space="preserve">wynosi: …………………. zł., słownie </w:t>
      </w:r>
      <w:proofErr w:type="gramStart"/>
      <w:r w:rsidRPr="00A518DD">
        <w:rPr>
          <w:rFonts w:ascii="Arial" w:hAnsi="Arial" w:cs="Arial"/>
          <w:sz w:val="20"/>
          <w:szCs w:val="20"/>
        </w:rPr>
        <w:t>…….</w:t>
      </w:r>
      <w:proofErr w:type="gramEnd"/>
      <w:r w:rsidRPr="00A518DD">
        <w:rPr>
          <w:rFonts w:ascii="Arial" w:hAnsi="Arial" w:cs="Arial"/>
          <w:sz w:val="20"/>
          <w:szCs w:val="20"/>
        </w:rPr>
        <w:t>.………...…………..…………… ………………………...……</w:t>
      </w:r>
      <w:proofErr w:type="gramStart"/>
      <w:r w:rsidRPr="00A518DD">
        <w:rPr>
          <w:rFonts w:ascii="Arial" w:hAnsi="Arial" w:cs="Arial"/>
          <w:sz w:val="20"/>
          <w:szCs w:val="20"/>
        </w:rPr>
        <w:t>…….</w:t>
      </w:r>
      <w:proofErr w:type="gramEnd"/>
      <w:r w:rsidRPr="00A518DD">
        <w:rPr>
          <w:rFonts w:ascii="Arial" w:hAnsi="Arial" w:cs="Arial"/>
          <w:sz w:val="20"/>
          <w:szCs w:val="20"/>
        </w:rPr>
        <w:t xml:space="preserve">…zł, (w tym podatek od towarów i usług (VAT), wg stawki: …….%) </w:t>
      </w:r>
    </w:p>
    <w:p w14:paraId="5911AED8" w14:textId="198BE7F2" w:rsidR="00E70FC0" w:rsidRPr="00175B9A" w:rsidRDefault="00E70FC0" w:rsidP="009850AF">
      <w:pPr>
        <w:pStyle w:val="Akapitzlist"/>
        <w:tabs>
          <w:tab w:val="left" w:pos="426"/>
        </w:tabs>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60A99333" w14:textId="6FFCEFA7" w:rsidR="00E70FC0" w:rsidRPr="00175B9A"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363F0960" w14:textId="77777777" w:rsidR="00A518DD" w:rsidRDefault="00C522B0" w:rsidP="00A518DD">
      <w:pPr>
        <w:pStyle w:val="Default"/>
        <w:numPr>
          <w:ilvl w:val="0"/>
          <w:numId w:val="34"/>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175B9A">
        <w:rPr>
          <w:rFonts w:ascii="Arial" w:hAnsi="Arial" w:cs="Arial"/>
          <w:b/>
          <w:bCs/>
          <w:color w:val="auto"/>
          <w:sz w:val="20"/>
          <w:szCs w:val="20"/>
        </w:rPr>
        <w:t>:</w:t>
      </w:r>
      <w:r w:rsidR="00E50DF9">
        <w:rPr>
          <w:rFonts w:ascii="Arial" w:hAnsi="Arial" w:cs="Arial"/>
          <w:b/>
          <w:bCs/>
          <w:color w:val="auto"/>
          <w:sz w:val="20"/>
          <w:szCs w:val="20"/>
        </w:rPr>
        <w:t xml:space="preserve"> </w:t>
      </w:r>
      <w:r w:rsidR="00A518DD">
        <w:rPr>
          <w:rFonts w:ascii="Arial" w:hAnsi="Arial" w:cs="Arial"/>
          <w:b/>
          <w:bCs/>
          <w:sz w:val="18"/>
          <w:szCs w:val="18"/>
        </w:rPr>
        <w:t>5</w:t>
      </w:r>
      <w:r w:rsidR="00175B9A" w:rsidRPr="00E50DF9">
        <w:rPr>
          <w:rFonts w:ascii="Arial" w:hAnsi="Arial" w:cs="Arial"/>
          <w:b/>
          <w:bCs/>
          <w:sz w:val="18"/>
          <w:szCs w:val="18"/>
        </w:rPr>
        <w:t xml:space="preserve"> miesięcy od dnia podpisania umowy.</w:t>
      </w:r>
    </w:p>
    <w:p w14:paraId="343B911A" w14:textId="2F44373C" w:rsidR="00A518DD" w:rsidRPr="00A518DD" w:rsidRDefault="009C0606" w:rsidP="00A518DD">
      <w:pPr>
        <w:pStyle w:val="Default"/>
        <w:numPr>
          <w:ilvl w:val="0"/>
          <w:numId w:val="34"/>
        </w:numPr>
        <w:spacing w:line="360" w:lineRule="auto"/>
        <w:jc w:val="both"/>
        <w:rPr>
          <w:rFonts w:ascii="Arial" w:hAnsi="Arial" w:cs="Arial"/>
          <w:b/>
          <w:bCs/>
          <w:color w:val="auto"/>
          <w:sz w:val="20"/>
          <w:szCs w:val="20"/>
        </w:rPr>
      </w:pPr>
      <w:r w:rsidRPr="00A518DD">
        <w:rPr>
          <w:rFonts w:ascii="Arial" w:hAnsi="Arial" w:cs="Arial"/>
          <w:b/>
          <w:bCs/>
          <w:color w:val="000000" w:themeColor="text1"/>
          <w:sz w:val="20"/>
          <w:szCs w:val="20"/>
        </w:rPr>
        <w:t xml:space="preserve">Oświadczamy, </w:t>
      </w:r>
      <w:r w:rsidR="00B239CD" w:rsidRPr="00A518DD">
        <w:rPr>
          <w:rFonts w:ascii="Arial" w:hAnsi="Arial" w:cs="Arial"/>
          <w:b/>
          <w:bCs/>
          <w:color w:val="000000" w:themeColor="text1"/>
          <w:sz w:val="20"/>
          <w:szCs w:val="20"/>
        </w:rPr>
        <w:t>że udzielamy</w:t>
      </w:r>
      <w:r w:rsidRPr="00A518DD">
        <w:rPr>
          <w:rFonts w:ascii="Arial" w:hAnsi="Arial" w:cs="Arial"/>
          <w:b/>
          <w:bCs/>
          <w:color w:val="000000" w:themeColor="text1"/>
          <w:sz w:val="20"/>
          <w:szCs w:val="20"/>
        </w:rPr>
        <w:t xml:space="preserve"> gwarancji: </w:t>
      </w:r>
      <w:r w:rsidR="00A518DD" w:rsidRPr="00A518DD">
        <w:rPr>
          <w:rFonts w:ascii="Arial" w:hAnsi="Arial" w:cs="Arial"/>
          <w:b/>
          <w:bCs/>
          <w:color w:val="000000" w:themeColor="text1"/>
          <w:sz w:val="20"/>
          <w:szCs w:val="20"/>
        </w:rPr>
        <w:t>……</w:t>
      </w:r>
      <w:r w:rsidR="00A518DD" w:rsidRPr="00A518DD">
        <w:rPr>
          <w:rFonts w:ascii="Arial" w:hAnsi="Arial" w:cs="Arial"/>
          <w:b/>
          <w:bCs/>
          <w:color w:val="auto"/>
          <w:sz w:val="20"/>
          <w:szCs w:val="20"/>
        </w:rPr>
        <w:t>…*miesięcy, jednak nie mniej niż 36 miesięcy.</w:t>
      </w:r>
    </w:p>
    <w:p w14:paraId="6C3A5C66" w14:textId="77777777" w:rsidR="00A518DD" w:rsidRPr="00BE5724" w:rsidRDefault="00A518DD" w:rsidP="00A518DD">
      <w:pPr>
        <w:pStyle w:val="Default"/>
        <w:ind w:left="570"/>
        <w:rPr>
          <w:rFonts w:ascii="Arial" w:hAnsi="Arial" w:cs="Arial"/>
          <w:color w:val="auto"/>
          <w:sz w:val="20"/>
          <w:szCs w:val="20"/>
        </w:rPr>
      </w:pPr>
      <w:r w:rsidRPr="00A05AF8">
        <w:rPr>
          <w:rFonts w:ascii="Arial" w:hAnsi="Arial" w:cs="Arial"/>
          <w:color w:val="auto"/>
          <w:sz w:val="20"/>
          <w:szCs w:val="20"/>
        </w:rPr>
        <w:t xml:space="preserve">   * jeżeli będzie brak wpisanego okresu gwarancji, zostanie przyjęta gwarancja </w:t>
      </w:r>
      <w:r>
        <w:rPr>
          <w:rFonts w:ascii="Arial" w:hAnsi="Arial" w:cs="Arial"/>
          <w:color w:val="auto"/>
          <w:sz w:val="20"/>
          <w:szCs w:val="20"/>
        </w:rPr>
        <w:t>36</w:t>
      </w:r>
      <w:r w:rsidRPr="00A05AF8">
        <w:rPr>
          <w:rFonts w:ascii="Arial" w:hAnsi="Arial" w:cs="Arial"/>
          <w:color w:val="auto"/>
          <w:sz w:val="20"/>
          <w:szCs w:val="20"/>
        </w:rPr>
        <w:t xml:space="preserve"> miesięcy). </w:t>
      </w:r>
      <w:r>
        <w:rPr>
          <w:rFonts w:ascii="Arial" w:hAnsi="Arial" w:cs="Arial"/>
          <w:color w:val="auto"/>
          <w:sz w:val="20"/>
          <w:szCs w:val="20"/>
        </w:rPr>
        <w:br/>
      </w:r>
      <w:r w:rsidRPr="00A05AF8">
        <w:rPr>
          <w:rFonts w:ascii="Arial" w:hAnsi="Arial" w:cs="Arial"/>
          <w:color w:val="auto"/>
          <w:sz w:val="20"/>
          <w:szCs w:val="20"/>
        </w:rPr>
        <w:t xml:space="preserve">W przypadku wydłużenia okresu gwarancji Zamawiający </w:t>
      </w:r>
      <w:proofErr w:type="gramStart"/>
      <w:r w:rsidRPr="00A05AF8">
        <w:rPr>
          <w:rFonts w:ascii="Arial" w:hAnsi="Arial" w:cs="Arial"/>
          <w:color w:val="auto"/>
          <w:sz w:val="20"/>
          <w:szCs w:val="20"/>
        </w:rPr>
        <w:t>wymaga</w:t>
      </w:r>
      <w:proofErr w:type="gramEnd"/>
      <w:r w:rsidRPr="00A05AF8">
        <w:rPr>
          <w:rFonts w:ascii="Arial" w:hAnsi="Arial" w:cs="Arial"/>
          <w:color w:val="auto"/>
          <w:sz w:val="20"/>
          <w:szCs w:val="20"/>
        </w:rPr>
        <w:t xml:space="preserve"> aby zwiększenie obejmowało pełne 12-sto miesięczne okresy;</w:t>
      </w:r>
    </w:p>
    <w:p w14:paraId="49E02FAB" w14:textId="2776417A" w:rsidR="002A3F1C" w:rsidRPr="008A78AC" w:rsidRDefault="002A3F1C"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w:t>
      </w:r>
      <w:proofErr w:type="spellStart"/>
      <w:r w:rsidR="00421F98" w:rsidRPr="008A78AC">
        <w:rPr>
          <w:rFonts w:ascii="Arial" w:hAnsi="Arial" w:cs="Arial"/>
          <w:color w:val="auto"/>
          <w:sz w:val="20"/>
          <w:szCs w:val="20"/>
        </w:rPr>
        <w:t>SWZ</w:t>
      </w:r>
      <w:proofErr w:type="spellEnd"/>
      <w:r w:rsidR="00421F98" w:rsidRPr="008A78AC">
        <w:rPr>
          <w:rFonts w:ascii="Arial" w:hAnsi="Arial" w:cs="Arial"/>
          <w:color w:val="auto"/>
          <w:sz w:val="20"/>
          <w:szCs w:val="20"/>
        </w:rPr>
        <w:t>.</w:t>
      </w:r>
    </w:p>
    <w:p w14:paraId="40A66B44" w14:textId="20948132" w:rsidR="00F90B77" w:rsidRPr="008A78AC" w:rsidRDefault="00BC52D8"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w:t>
      </w:r>
      <w:proofErr w:type="gramStart"/>
      <w:r w:rsidRPr="008A78AC">
        <w:rPr>
          <w:rFonts w:ascii="Arial" w:hAnsi="Arial" w:cs="Arial"/>
          <w:bCs/>
          <w:color w:val="auto"/>
          <w:sz w:val="20"/>
          <w:szCs w:val="20"/>
          <w:u w:val="single"/>
        </w:rPr>
        <w:t>ów  na</w:t>
      </w:r>
      <w:proofErr w:type="gramEnd"/>
      <w:r w:rsidRPr="008A78AC">
        <w:rPr>
          <w:rFonts w:ascii="Arial" w:hAnsi="Arial" w:cs="Arial"/>
          <w:bCs/>
          <w:color w:val="auto"/>
          <w:sz w:val="20"/>
          <w:szCs w:val="20"/>
          <w:u w:val="single"/>
        </w:rPr>
        <w:t xml:space="preserve">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proofErr w:type="gramStart"/>
      <w:r w:rsidRPr="008A78AC">
        <w:rPr>
          <w:rFonts w:ascii="Arial" w:hAnsi="Arial" w:cs="Arial"/>
          <w:bCs/>
          <w:color w:val="auto"/>
          <w:sz w:val="20"/>
          <w:szCs w:val="20"/>
          <w:u w:val="single"/>
        </w:rPr>
        <w:t>…….</w:t>
      </w:r>
      <w:proofErr w:type="gramEnd"/>
      <w:r w:rsidRPr="008A78AC">
        <w:rPr>
          <w:rFonts w:ascii="Arial" w:hAnsi="Arial" w:cs="Arial"/>
          <w:bCs/>
          <w:color w:val="auto"/>
          <w:sz w:val="20"/>
          <w:szCs w:val="20"/>
          <w:u w:val="single"/>
        </w:rPr>
        <w:t>………………………………………………………………………………………………………………………………………………………………………………………………</w:t>
      </w:r>
      <w:r w:rsidR="0027088F">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xml:space="preserve">… o wartości/ procentowej części </w:t>
      </w:r>
      <w:proofErr w:type="gramStart"/>
      <w:r w:rsidR="007053FF" w:rsidRPr="008A78AC">
        <w:rPr>
          <w:rFonts w:ascii="Arial" w:hAnsi="Arial" w:cs="Arial"/>
          <w:sz w:val="20"/>
          <w:szCs w:val="20"/>
        </w:rPr>
        <w:t>…….</w:t>
      </w:r>
      <w:proofErr w:type="gramEnd"/>
      <w:r w:rsidR="007053FF" w:rsidRPr="008A78AC">
        <w:rPr>
          <w:rFonts w:ascii="Arial" w:hAnsi="Arial" w:cs="Arial"/>
          <w:sz w:val="20"/>
          <w:szCs w:val="20"/>
        </w:rPr>
        <w:t xml:space="preserve">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w:t>
      </w:r>
      <w:proofErr w:type="gramStart"/>
      <w:r w:rsidR="007053FF" w:rsidRPr="008A78AC">
        <w:rPr>
          <w:rFonts w:ascii="Arial" w:hAnsi="Arial" w:cs="Arial"/>
          <w:sz w:val="20"/>
          <w:szCs w:val="20"/>
        </w:rPr>
        <w:t>…….</w:t>
      </w:r>
      <w:proofErr w:type="gramEnd"/>
      <w:r w:rsidR="007053FF" w:rsidRPr="008A78AC">
        <w:rPr>
          <w:rFonts w:ascii="Arial" w:hAnsi="Arial" w:cs="Arial"/>
          <w:sz w:val="20"/>
          <w:szCs w:val="20"/>
        </w:rPr>
        <w:t xml:space="preserve">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F7971">
      <w:pPr>
        <w:pStyle w:val="Default"/>
        <w:numPr>
          <w:ilvl w:val="0"/>
          <w:numId w:val="34"/>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art.13</w:t>
      </w:r>
      <w:proofErr w:type="spellEnd"/>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art.14</w:t>
      </w:r>
      <w:proofErr w:type="spellEnd"/>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RODO2</w:t>
      </w:r>
      <w:proofErr w:type="spellEnd"/>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proofErr w:type="gramStart"/>
      <w:r w:rsidRPr="008A78AC">
        <w:rPr>
          <w:rFonts w:ascii="Arial" w:hAnsi="Arial" w:cs="Arial"/>
          <w:color w:val="auto"/>
          <w:sz w:val="20"/>
          <w:szCs w:val="20"/>
        </w:rPr>
        <w:t>postępowaniu.*</w:t>
      </w:r>
      <w:proofErr w:type="gramEnd"/>
      <w:r w:rsidRPr="008A78AC">
        <w:rPr>
          <w:rFonts w:ascii="Arial" w:hAnsi="Arial" w:cs="Arial"/>
          <w:color w:val="auto"/>
          <w:sz w:val="20"/>
          <w:szCs w:val="20"/>
        </w:rPr>
        <w:t>*</w:t>
      </w:r>
    </w:p>
    <w:p w14:paraId="16294917" w14:textId="77777777"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w:t>
      </w:r>
      <w:proofErr w:type="spellStart"/>
      <w:r w:rsidRPr="008A78AC">
        <w:rPr>
          <w:rFonts w:ascii="Arial" w:hAnsi="Arial" w:cs="Arial"/>
          <w:color w:val="auto"/>
          <w:sz w:val="20"/>
          <w:szCs w:val="20"/>
        </w:rPr>
        <w:t>202</w:t>
      </w:r>
      <w:r w:rsidR="007D2CD4">
        <w:rPr>
          <w:rFonts w:ascii="Arial" w:hAnsi="Arial" w:cs="Arial"/>
          <w:color w:val="auto"/>
          <w:sz w:val="20"/>
          <w:szCs w:val="20"/>
        </w:rPr>
        <w:t>3</w:t>
      </w:r>
      <w:r w:rsidRPr="008A78AC">
        <w:rPr>
          <w:rFonts w:ascii="Arial" w:hAnsi="Arial" w:cs="Arial"/>
          <w:color w:val="auto"/>
          <w:sz w:val="20"/>
          <w:szCs w:val="20"/>
        </w:rPr>
        <w:t>r</w:t>
      </w:r>
      <w:proofErr w:type="spellEnd"/>
      <w:r w:rsidRPr="008A78AC">
        <w:rPr>
          <w:rFonts w:ascii="Arial" w:hAnsi="Arial" w:cs="Arial"/>
          <w:color w:val="auto"/>
          <w:sz w:val="20"/>
          <w:szCs w:val="20"/>
        </w:rPr>
        <w:t>.</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proofErr w:type="gramStart"/>
      <w:r w:rsidRPr="00175B9A">
        <w:rPr>
          <w:rFonts w:ascii="Arial" w:hAnsi="Arial" w:cs="Arial"/>
          <w:i/>
          <w:iCs/>
          <w:color w:val="auto"/>
          <w:sz w:val="12"/>
          <w:szCs w:val="12"/>
        </w:rPr>
        <w:t>ami</w:t>
      </w:r>
      <w:proofErr w:type="spellEnd"/>
      <w:r w:rsidRPr="00175B9A">
        <w:rPr>
          <w:rFonts w:ascii="Arial" w:hAnsi="Arial" w:cs="Arial"/>
          <w:i/>
          <w:iCs/>
          <w:color w:val="auto"/>
          <w:sz w:val="12"/>
          <w:szCs w:val="12"/>
        </w:rPr>
        <w:t xml:space="preserve"> )potwierdzającymi</w:t>
      </w:r>
      <w:proofErr w:type="gramEnd"/>
      <w:r w:rsidRPr="00175B9A">
        <w:rPr>
          <w:rFonts w:ascii="Arial" w:hAnsi="Arial" w:cs="Arial"/>
          <w:i/>
          <w:iCs/>
          <w:color w:val="auto"/>
          <w:sz w:val="12"/>
          <w:szCs w:val="12"/>
        </w:rPr>
        <w:t xml:space="preserve">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 xml:space="preserve">**w przypadku, gdy Wykonawca nie przekazuje danych osobowych innych niż bezpośrednio jego dotyczących lub zachodzi wyłączenie stosowania obowiązku informacyjnego, stosownie do art. 13 ust. 4 lub art. 14 ust. 5 </w:t>
      </w:r>
      <w:proofErr w:type="spellStart"/>
      <w:r w:rsidRPr="00175B9A">
        <w:rPr>
          <w:rFonts w:ascii="Arial" w:hAnsi="Arial" w:cs="Arial"/>
          <w:i/>
          <w:iCs/>
          <w:sz w:val="12"/>
          <w:szCs w:val="12"/>
        </w:rPr>
        <w:t>RODO</w:t>
      </w:r>
      <w:proofErr w:type="spellEnd"/>
      <w:r w:rsidRPr="00175B9A">
        <w:rPr>
          <w:rFonts w:ascii="Arial" w:hAnsi="Arial" w:cs="Arial"/>
          <w:i/>
          <w:iCs/>
          <w:sz w:val="12"/>
          <w:szCs w:val="12"/>
        </w:rPr>
        <w:t xml:space="preserve">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spellStart"/>
      <w:r w:rsidRPr="00175B9A">
        <w:rPr>
          <w:rFonts w:ascii="Arial" w:hAnsi="Arial" w:cs="Arial"/>
          <w:sz w:val="12"/>
          <w:szCs w:val="12"/>
        </w:rPr>
        <w:t>str.1</w:t>
      </w:r>
      <w:proofErr w:type="spellEnd"/>
      <w:r w:rsidRPr="00175B9A">
        <w:rPr>
          <w:rFonts w:ascii="Arial" w:hAnsi="Arial" w:cs="Arial"/>
          <w:sz w:val="12"/>
          <w:szCs w:val="12"/>
        </w:rPr>
        <w:t>)</w:t>
      </w:r>
    </w:p>
    <w:p w14:paraId="5ACF22B0" w14:textId="77777777" w:rsidR="00B00183" w:rsidRDefault="00B00183" w:rsidP="00B00183"/>
    <w:p w14:paraId="7A0B0339" w14:textId="77777777" w:rsidR="00DB049D" w:rsidRDefault="00DB049D" w:rsidP="00B00183"/>
    <w:p w14:paraId="55BFD4F0" w14:textId="77777777" w:rsidR="00DB049D" w:rsidRPr="00B00183" w:rsidRDefault="00DB049D" w:rsidP="00B00183"/>
    <w:p w14:paraId="7AAB9D57" w14:textId="77777777" w:rsidR="00E50DF9"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p>
    <w:p w14:paraId="777EC24A" w14:textId="77777777" w:rsidR="00E50DF9" w:rsidRDefault="00E50DF9" w:rsidP="002038EE">
      <w:pPr>
        <w:pStyle w:val="Nagwek1"/>
        <w:spacing w:line="360" w:lineRule="auto"/>
        <w:ind w:left="5664" w:firstLine="708"/>
        <w:rPr>
          <w:rFonts w:ascii="Arial" w:hAnsi="Arial" w:cs="Arial"/>
          <w:iCs/>
          <w:sz w:val="20"/>
        </w:rPr>
      </w:pPr>
    </w:p>
    <w:p w14:paraId="0A1CFCE0" w14:textId="77777777" w:rsidR="00A518DD" w:rsidRDefault="00A518DD" w:rsidP="002038EE">
      <w:pPr>
        <w:pStyle w:val="Nagwek1"/>
        <w:spacing w:line="360" w:lineRule="auto"/>
        <w:ind w:left="5664" w:firstLine="708"/>
        <w:rPr>
          <w:rFonts w:ascii="Arial" w:hAnsi="Arial" w:cs="Arial"/>
          <w:iCs/>
          <w:sz w:val="20"/>
        </w:rPr>
      </w:pPr>
    </w:p>
    <w:p w14:paraId="32413F9F" w14:textId="77777777" w:rsidR="00A518DD" w:rsidRDefault="00A518DD" w:rsidP="002038EE">
      <w:pPr>
        <w:pStyle w:val="Nagwek1"/>
        <w:spacing w:line="360" w:lineRule="auto"/>
        <w:ind w:left="5664" w:firstLine="708"/>
        <w:rPr>
          <w:rFonts w:ascii="Arial" w:hAnsi="Arial" w:cs="Arial"/>
          <w:iCs/>
          <w:sz w:val="20"/>
        </w:rPr>
      </w:pPr>
    </w:p>
    <w:p w14:paraId="08613276" w14:textId="77777777" w:rsidR="00A518DD" w:rsidRDefault="00A518DD" w:rsidP="002038EE">
      <w:pPr>
        <w:pStyle w:val="Nagwek1"/>
        <w:spacing w:line="360" w:lineRule="auto"/>
        <w:ind w:left="5664" w:firstLine="708"/>
        <w:rPr>
          <w:rFonts w:ascii="Arial" w:hAnsi="Arial" w:cs="Arial"/>
          <w:iCs/>
          <w:sz w:val="20"/>
        </w:rPr>
      </w:pPr>
    </w:p>
    <w:p w14:paraId="1B968165" w14:textId="77777777" w:rsidR="00A518DD" w:rsidRDefault="00A518DD" w:rsidP="002038EE">
      <w:pPr>
        <w:pStyle w:val="Nagwek1"/>
        <w:spacing w:line="360" w:lineRule="auto"/>
        <w:ind w:left="5664" w:firstLine="708"/>
        <w:rPr>
          <w:rFonts w:ascii="Arial" w:hAnsi="Arial" w:cs="Arial"/>
          <w:iCs/>
          <w:sz w:val="20"/>
        </w:rPr>
      </w:pPr>
    </w:p>
    <w:p w14:paraId="1BF4A371" w14:textId="77777777" w:rsidR="00A518DD" w:rsidRDefault="00A518DD" w:rsidP="002038EE">
      <w:pPr>
        <w:pStyle w:val="Nagwek1"/>
        <w:spacing w:line="360" w:lineRule="auto"/>
        <w:ind w:left="5664" w:firstLine="708"/>
        <w:rPr>
          <w:rFonts w:ascii="Arial" w:hAnsi="Arial" w:cs="Arial"/>
          <w:iCs/>
          <w:sz w:val="20"/>
        </w:rPr>
      </w:pPr>
    </w:p>
    <w:p w14:paraId="221510F8" w14:textId="77EEB723" w:rsidR="00CB2E3A" w:rsidRPr="008A78AC" w:rsidRDefault="00CB2E3A" w:rsidP="002038EE">
      <w:pPr>
        <w:pStyle w:val="Nagwek1"/>
        <w:spacing w:line="360" w:lineRule="auto"/>
        <w:ind w:left="5664" w:firstLine="708"/>
        <w:rPr>
          <w:rFonts w:ascii="Arial" w:hAnsi="Arial" w:cs="Arial"/>
          <w:iCs/>
          <w:sz w:val="20"/>
        </w:rPr>
      </w:pPr>
      <w:r w:rsidRPr="008A78AC">
        <w:rPr>
          <w:rFonts w:ascii="Arial" w:hAnsi="Arial" w:cs="Arial"/>
          <w:iCs/>
          <w:sz w:val="20"/>
        </w:rPr>
        <w:t xml:space="preserve">Załącznik nr 3 do </w:t>
      </w:r>
      <w:proofErr w:type="spellStart"/>
      <w:r w:rsidRPr="008A78AC">
        <w:rPr>
          <w:rFonts w:ascii="Arial" w:hAnsi="Arial" w:cs="Arial"/>
          <w:iCs/>
          <w:sz w:val="20"/>
        </w:rPr>
        <w:t>SWZ</w:t>
      </w:r>
      <w:proofErr w:type="spellEnd"/>
      <w:r w:rsidRPr="008A78AC">
        <w:rPr>
          <w:rFonts w:ascii="Arial" w:hAnsi="Arial" w:cs="Arial"/>
          <w:iCs/>
          <w:sz w:val="20"/>
        </w:rPr>
        <w:t xml:space="preserve">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7"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7"/>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w:t>
      </w:r>
      <w:proofErr w:type="spellStart"/>
      <w:proofErr w:type="gramStart"/>
      <w:r w:rsidRPr="008A78AC">
        <w:rPr>
          <w:rFonts w:ascii="Arial" w:hAnsi="Arial" w:cs="Arial"/>
          <w:i/>
          <w:iCs/>
          <w:sz w:val="20"/>
          <w:szCs w:val="20"/>
        </w:rPr>
        <w:t>PESEL,KRS</w:t>
      </w:r>
      <w:proofErr w:type="spellEnd"/>
      <w:proofErr w:type="gramEnd"/>
      <w:r w:rsidRPr="008A78AC">
        <w:rPr>
          <w:rFonts w:ascii="Arial" w:hAnsi="Arial" w:cs="Arial"/>
          <w:i/>
          <w:iCs/>
          <w:sz w:val="20"/>
          <w:szCs w:val="20"/>
        </w:rPr>
        <w:t>/</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w:t>
      </w:r>
      <w:proofErr w:type="gramStart"/>
      <w:r w:rsidRPr="008A78AC">
        <w:rPr>
          <w:rFonts w:ascii="Arial" w:hAnsi="Arial" w:cs="Arial"/>
          <w:sz w:val="20"/>
        </w:rPr>
        <w:t>Oświadczenie  Wykonawcy</w:t>
      </w:r>
      <w:proofErr w:type="gramEnd"/>
      <w:r w:rsidRPr="008A78AC">
        <w:rPr>
          <w:rFonts w:ascii="Arial" w:hAnsi="Arial" w:cs="Arial"/>
          <w:sz w:val="20"/>
        </w:rPr>
        <w:t xml:space="preserve">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 xml:space="preserve">Oświadczenie </w:t>
      </w:r>
      <w:proofErr w:type="gramStart"/>
      <w:r w:rsidRPr="008A78AC">
        <w:rPr>
          <w:rFonts w:ascii="Arial" w:eastAsiaTheme="minorHAnsi" w:hAnsi="Arial" w:cs="Arial"/>
          <w:b/>
          <w:bCs/>
          <w:sz w:val="20"/>
          <w:szCs w:val="20"/>
        </w:rPr>
        <w:t>wykonawcy  składane</w:t>
      </w:r>
      <w:proofErr w:type="gramEnd"/>
      <w:r w:rsidRPr="008A78AC">
        <w:rPr>
          <w:rFonts w:ascii="Arial" w:eastAsiaTheme="minorHAnsi" w:hAnsi="Arial" w:cs="Arial"/>
          <w:b/>
          <w:bCs/>
          <w:sz w:val="20"/>
          <w:szCs w:val="20"/>
        </w:rPr>
        <w:t xml:space="preserv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w:t>
      </w:r>
      <w:proofErr w:type="gramStart"/>
      <w:r w:rsidRPr="008A78AC">
        <w:rPr>
          <w:rFonts w:ascii="Arial" w:hAnsi="Arial" w:cs="Arial"/>
          <w:sz w:val="20"/>
          <w:szCs w:val="20"/>
        </w:rPr>
        <w:t>że  nie</w:t>
      </w:r>
      <w:proofErr w:type="gramEnd"/>
      <w:r w:rsidRPr="008A78AC">
        <w:rPr>
          <w:rFonts w:ascii="Arial" w:hAnsi="Arial" w:cs="Arial"/>
          <w:sz w:val="20"/>
          <w:szCs w:val="20"/>
        </w:rPr>
        <w:t xml:space="preserve"> podlegam wykluczeniu z postępowania na podstawie art. 108 ust. 1 </w:t>
      </w:r>
      <w:r w:rsidRPr="008A78AC">
        <w:rPr>
          <w:rFonts w:ascii="Arial" w:hAnsi="Arial" w:cs="Arial"/>
          <w:color w:val="FF0000"/>
          <w:sz w:val="20"/>
          <w:szCs w:val="20"/>
        </w:rPr>
        <w:t xml:space="preserve"> </w:t>
      </w:r>
      <w:bookmarkStart w:id="28" w:name="_Hlk64455538"/>
      <w:r w:rsidRPr="008A78AC">
        <w:rPr>
          <w:rFonts w:ascii="Arial" w:hAnsi="Arial" w:cs="Arial"/>
          <w:sz w:val="20"/>
          <w:szCs w:val="20"/>
        </w:rPr>
        <w:t xml:space="preserve">oraz </w:t>
      </w:r>
      <w:bookmarkStart w:id="29" w:name="_Hlk101442503"/>
      <w:r w:rsidRPr="008A78AC">
        <w:rPr>
          <w:rFonts w:ascii="Arial" w:hAnsi="Arial" w:cs="Arial"/>
          <w:sz w:val="20"/>
          <w:szCs w:val="20"/>
        </w:rPr>
        <w:t xml:space="preserve">art. 109 ust. 1 pkt 4, 5, 7-10 </w:t>
      </w:r>
      <w:bookmarkEnd w:id="28"/>
      <w:bookmarkEnd w:id="29"/>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30"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 xml:space="preserve">art. 7 ust. 1 pkt 1-3 ustawy z dnia 13 kwietnia </w:t>
      </w:r>
      <w:proofErr w:type="spellStart"/>
      <w:r w:rsidRPr="008A78AC">
        <w:rPr>
          <w:rFonts w:ascii="Arial" w:hAnsi="Arial" w:cs="Arial"/>
          <w:sz w:val="20"/>
          <w:szCs w:val="20"/>
        </w:rPr>
        <w:t>2022r</w:t>
      </w:r>
      <w:proofErr w:type="spellEnd"/>
      <w:r w:rsidRPr="008A78AC">
        <w:rPr>
          <w:rFonts w:ascii="Arial" w:hAnsi="Arial" w:cs="Arial"/>
          <w:sz w:val="20"/>
          <w:szCs w:val="20"/>
        </w:rPr>
        <w:t>. o szczególnych rozwiązaniach w zakresie przeciwdziałania wspieraniu agresji na Ukrainę oraz służących ochronie bezpieczeństwa narodowego.</w:t>
      </w:r>
    </w:p>
    <w:bookmarkEnd w:id="30"/>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proofErr w:type="gramEnd"/>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Oświadczam, że zachodzą w stosunku do mnie podstawy wykluczenia z postępowania na podstawie art.……</w:t>
      </w:r>
      <w:proofErr w:type="gramStart"/>
      <w:r w:rsidRPr="008A78AC">
        <w:rPr>
          <w:rFonts w:ascii="Arial" w:hAnsi="Arial" w:cs="Arial"/>
          <w:sz w:val="20"/>
          <w:szCs w:val="20"/>
        </w:rPr>
        <w:t>…….</w:t>
      </w:r>
      <w:proofErr w:type="gramEnd"/>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1" w:name="_Hlk103076050"/>
      <w:r w:rsidRPr="008A78AC">
        <w:rPr>
          <w:rFonts w:ascii="Arial" w:hAnsi="Arial" w:cs="Arial"/>
          <w:color w:val="000000" w:themeColor="text1"/>
          <w:sz w:val="20"/>
          <w:szCs w:val="20"/>
        </w:rPr>
        <w:t>art. 109 ust. 1 pkt 4, 5, 7-10</w:t>
      </w:r>
      <w:bookmarkEnd w:id="31"/>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2"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2"/>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xml:space="preserve">………………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proofErr w:type="gramStart"/>
      <w:r w:rsidRPr="008A78AC">
        <w:rPr>
          <w:rFonts w:eastAsiaTheme="minorHAnsi"/>
          <w:b/>
        </w:rPr>
        <w:t>INFORMACJA  DOTYCZĄCA</w:t>
      </w:r>
      <w:proofErr w:type="gramEnd"/>
      <w:r w:rsidRPr="008A78AC">
        <w:rPr>
          <w:rFonts w:eastAsiaTheme="minorHAnsi"/>
          <w:b/>
        </w:rPr>
        <w:t xml:space="preserve">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w:t>
      </w:r>
      <w:proofErr w:type="gramStart"/>
      <w:r w:rsidRPr="008A78AC">
        <w:rPr>
          <w:rFonts w:eastAsiaTheme="minorHAnsi"/>
        </w:rPr>
        <w:t>1  oraz</w:t>
      </w:r>
      <w:proofErr w:type="gramEnd"/>
      <w:r w:rsidRPr="008A78AC">
        <w:rPr>
          <w:rFonts w:eastAsiaTheme="minorHAnsi"/>
        </w:rPr>
        <w:t xml:space="preserve">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w:t>
      </w:r>
      <w:proofErr w:type="spellStart"/>
      <w:r w:rsidRPr="008A78AC">
        <w:rPr>
          <w:rFonts w:eastAsiaTheme="minorHAnsi"/>
        </w:rPr>
        <w:t>2022r</w:t>
      </w:r>
      <w:proofErr w:type="spellEnd"/>
      <w:r w:rsidRPr="008A78AC">
        <w:rPr>
          <w:rFonts w:eastAsiaTheme="minorHAnsi"/>
        </w:rPr>
        <w:t>.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własnoręcznymi </w:t>
      </w:r>
      <w:proofErr w:type="gramStart"/>
      <w:r w:rsidRPr="008A78AC">
        <w:rPr>
          <w:rFonts w:ascii="Arial" w:hAnsi="Arial" w:cs="Arial"/>
          <w:sz w:val="16"/>
          <w:szCs w:val="16"/>
        </w:rPr>
        <w:t>podpisami</w:t>
      </w:r>
      <w:r w:rsidRPr="008A78AC">
        <w:rPr>
          <w:rFonts w:ascii="Arial" w:hAnsi="Arial" w:cs="Arial"/>
          <w:sz w:val="16"/>
          <w:szCs w:val="16"/>
          <w:vertAlign w:val="superscript"/>
        </w:rPr>
        <w:t>(</w:t>
      </w:r>
      <w:proofErr w:type="gramEnd"/>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 xml:space="preserve">W przypadku wykonawców wspólnie ubiegających się o zamówienia powyższy dokument podpisują </w:t>
      </w:r>
      <w:proofErr w:type="gramStart"/>
      <w:r w:rsidRPr="008A78AC">
        <w:rPr>
          <w:rFonts w:ascii="Arial" w:hAnsi="Arial" w:cs="Arial"/>
          <w:sz w:val="16"/>
          <w:szCs w:val="16"/>
        </w:rPr>
        <w:t>i  składają</w:t>
      </w:r>
      <w:proofErr w:type="gramEnd"/>
      <w:r w:rsidRPr="008A78AC">
        <w:rPr>
          <w:rFonts w:ascii="Arial" w:hAnsi="Arial" w:cs="Arial"/>
          <w:sz w:val="16"/>
          <w:szCs w:val="16"/>
        </w:rPr>
        <w:t xml:space="preserve">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B176A5" w14:textId="77777777" w:rsidR="00DE089A" w:rsidRDefault="00DE089A" w:rsidP="00DF68AA">
      <w:pPr>
        <w:pStyle w:val="Nagwek1"/>
        <w:spacing w:line="360" w:lineRule="auto"/>
        <w:ind w:left="7080" w:firstLine="708"/>
        <w:rPr>
          <w:rFonts w:ascii="Arial" w:hAnsi="Arial" w:cs="Arial"/>
          <w:sz w:val="20"/>
        </w:rPr>
      </w:pPr>
    </w:p>
    <w:p w14:paraId="3AC2B52C" w14:textId="77777777" w:rsidR="002367E7" w:rsidRPr="002367E7" w:rsidRDefault="002367E7" w:rsidP="002367E7"/>
    <w:p w14:paraId="212F2251" w14:textId="012A7B07" w:rsidR="002367E7" w:rsidRDefault="002328F5" w:rsidP="002367E7">
      <w:pPr>
        <w:pStyle w:val="Nagwek1"/>
        <w:spacing w:line="360" w:lineRule="auto"/>
        <w:ind w:left="6372" w:firstLine="708"/>
        <w:rPr>
          <w:rFonts w:ascii="Arial" w:hAnsi="Arial" w:cs="Arial"/>
          <w:sz w:val="20"/>
        </w:rPr>
      </w:pPr>
      <w:proofErr w:type="gramStart"/>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proofErr w:type="gramEnd"/>
      <w:r w:rsidR="009677A2">
        <w:rPr>
          <w:rFonts w:ascii="Arial" w:hAnsi="Arial" w:cs="Arial"/>
          <w:sz w:val="20"/>
        </w:rPr>
        <w:t xml:space="preserve"> </w:t>
      </w:r>
      <w:proofErr w:type="spellStart"/>
      <w:r w:rsidR="009677A2">
        <w:rPr>
          <w:rFonts w:ascii="Arial" w:hAnsi="Arial" w:cs="Arial"/>
          <w:sz w:val="20"/>
        </w:rPr>
        <w:t>3</w:t>
      </w:r>
      <w:bookmarkStart w:id="33" w:name="_Hlk62545170"/>
      <w:r w:rsidR="002367E7">
        <w:rPr>
          <w:rFonts w:ascii="Arial" w:hAnsi="Arial" w:cs="Arial"/>
          <w:sz w:val="20"/>
        </w:rPr>
        <w:t>A</w:t>
      </w:r>
      <w:proofErr w:type="spellEnd"/>
      <w:r w:rsidR="002367E7">
        <w:rPr>
          <w:rFonts w:ascii="Arial" w:hAnsi="Arial" w:cs="Arial"/>
          <w:sz w:val="20"/>
        </w:rPr>
        <w:t xml:space="preserve"> do </w:t>
      </w:r>
      <w:proofErr w:type="spellStart"/>
      <w:r w:rsidR="002367E7">
        <w:rPr>
          <w:rFonts w:ascii="Arial" w:hAnsi="Arial" w:cs="Arial"/>
          <w:sz w:val="20"/>
        </w:rPr>
        <w:t>SWZ</w:t>
      </w:r>
      <w:proofErr w:type="spellEnd"/>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4" w:name="_Toc365957018"/>
      <w:bookmarkStart w:id="35"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4"/>
      <w:bookmarkEnd w:id="35"/>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3"/>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w:t>
      </w:r>
      <w:proofErr w:type="gramStart"/>
      <w:r w:rsidRPr="008A78AC">
        <w:rPr>
          <w:rFonts w:ascii="Arial" w:hAnsi="Arial" w:cs="Arial"/>
          <w:color w:val="000000"/>
          <w:sz w:val="20"/>
          <w:szCs w:val="20"/>
        </w:rPr>
        <w:t xml:space="preserve">nazwisko)   </w:t>
      </w:r>
      <w:proofErr w:type="gramEnd"/>
      <w:r w:rsidRPr="008A78AC">
        <w:rPr>
          <w:rFonts w:ascii="Arial" w:hAnsi="Arial" w:cs="Arial"/>
          <w:color w:val="000000"/>
          <w:sz w:val="20"/>
          <w:szCs w:val="20"/>
        </w:rPr>
        <w:t xml:space="preserve">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w:t>
      </w:r>
      <w:proofErr w:type="gramStart"/>
      <w:r w:rsidRPr="008A78AC">
        <w:rPr>
          <w:rFonts w:ascii="Arial" w:hAnsi="Arial" w:cs="Arial"/>
          <w:color w:val="000000"/>
          <w:sz w:val="20"/>
          <w:szCs w:val="20"/>
        </w:rPr>
        <w:t xml:space="preserve">fizycznej)   </w:t>
      </w:r>
      <w:proofErr w:type="gramEnd"/>
      <w:r w:rsidRPr="008A78AC">
        <w:rPr>
          <w:rFonts w:ascii="Arial" w:hAnsi="Arial" w:cs="Arial"/>
          <w:color w:val="000000"/>
          <w:sz w:val="20"/>
          <w:szCs w:val="20"/>
        </w:rPr>
        <w:t xml:space="preserve">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5FB4E293"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0A682F">
        <w:rPr>
          <w:rFonts w:ascii="Arial" w:hAnsi="Arial" w:cs="Arial"/>
          <w:b/>
          <w:bCs/>
          <w:color w:val="000000"/>
          <w:sz w:val="20"/>
        </w:rPr>
        <w:t>2</w:t>
      </w:r>
      <w:r w:rsidR="00981885" w:rsidRPr="008A78AC">
        <w:rPr>
          <w:rFonts w:ascii="Arial" w:hAnsi="Arial" w:cs="Arial"/>
          <w:b/>
          <w:bCs/>
          <w:color w:val="000000"/>
          <w:sz w:val="20"/>
        </w:rPr>
        <w:t xml:space="preserve"> r., poz. 1</w:t>
      </w:r>
      <w:r w:rsidR="000A682F">
        <w:rPr>
          <w:rFonts w:ascii="Arial" w:hAnsi="Arial" w:cs="Arial"/>
          <w:b/>
          <w:bCs/>
          <w:color w:val="000000"/>
          <w:sz w:val="20"/>
        </w:rPr>
        <w:t>710</w:t>
      </w:r>
      <w:r w:rsidR="00981885" w:rsidRPr="008A78AC">
        <w:rPr>
          <w:rFonts w:ascii="Arial" w:hAnsi="Arial" w:cs="Arial"/>
          <w:b/>
          <w:bCs/>
          <w:color w:val="000000"/>
          <w:sz w:val="20"/>
        </w:rPr>
        <w:t xml:space="preserve">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proofErr w:type="gramStart"/>
      <w:r w:rsidR="00D55803" w:rsidRPr="000A682F">
        <w:rPr>
          <w:rFonts w:ascii="Arial" w:hAnsi="Arial" w:cs="Arial"/>
          <w:color w:val="000000"/>
          <w:sz w:val="20"/>
        </w:rPr>
        <w:t>):…</w:t>
      </w:r>
      <w:proofErr w:type="gramEnd"/>
      <w:r w:rsidR="00D55803" w:rsidRPr="000A682F">
        <w:rPr>
          <w:rFonts w:ascii="Arial" w:hAnsi="Arial" w:cs="Arial"/>
          <w:color w:val="000000"/>
          <w:sz w:val="20"/>
        </w:rPr>
        <w:t>………………………………</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odpowiedni zakres dostępnych wykonawcy zasobów podmiotu udostępniającego zasoby: (a) zdolności techniczne lub </w:t>
      </w:r>
      <w:proofErr w:type="gramStart"/>
      <w:r w:rsidRPr="008A78AC">
        <w:rPr>
          <w:rFonts w:ascii="Arial" w:hAnsi="Arial" w:cs="Arial"/>
          <w:i/>
          <w:iCs w:val="0"/>
          <w:color w:val="000000"/>
          <w:sz w:val="20"/>
        </w:rPr>
        <w:t>zawodowe  -</w:t>
      </w:r>
      <w:proofErr w:type="gramEnd"/>
      <w:r w:rsidRPr="008A78AC">
        <w:rPr>
          <w:rFonts w:ascii="Arial" w:hAnsi="Arial" w:cs="Arial"/>
          <w:i/>
          <w:iCs w:val="0"/>
          <w:color w:val="000000"/>
          <w:sz w:val="20"/>
        </w:rPr>
        <w:t xml:space="preserve">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w:t>
      </w:r>
      <w:proofErr w:type="gramStart"/>
      <w:r w:rsidRPr="008A78AC">
        <w:rPr>
          <w:rFonts w:ascii="Arial" w:hAnsi="Arial" w:cs="Arial"/>
          <w:color w:val="000000"/>
          <w:sz w:val="20"/>
        </w:rPr>
        <w:t xml:space="preserve">sposób: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w:t>
      </w:r>
      <w:proofErr w:type="gramStart"/>
      <w:r w:rsidR="00D237C6" w:rsidRPr="008A78AC">
        <w:rPr>
          <w:rFonts w:ascii="Arial" w:hAnsi="Arial" w:cs="Arial"/>
          <w:color w:val="000000"/>
          <w:sz w:val="20"/>
        </w:rPr>
        <w:t>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w:t>
      </w:r>
      <w:proofErr w:type="spellStart"/>
      <w:r w:rsidRPr="008A78AC">
        <w:rPr>
          <w:rFonts w:ascii="Arial" w:hAnsi="Arial" w:cs="Arial"/>
          <w:color w:val="000000"/>
          <w:sz w:val="20"/>
        </w:rPr>
        <w:t>usług</w:t>
      </w:r>
      <w:r w:rsidR="002E0DF1" w:rsidRPr="008A78AC">
        <w:rPr>
          <w:rFonts w:ascii="Arial" w:hAnsi="Arial" w:cs="Arial"/>
          <w:color w:val="000000"/>
          <w:sz w:val="20"/>
          <w:vertAlign w:val="superscript"/>
        </w:rPr>
        <w:t>1</w:t>
      </w:r>
      <w:proofErr w:type="spellEnd"/>
      <w:r w:rsidR="002E0DF1" w:rsidRPr="008A78AC">
        <w:rPr>
          <w:rFonts w:ascii="Arial" w:hAnsi="Arial" w:cs="Arial"/>
          <w:color w:val="000000"/>
          <w:sz w:val="20"/>
          <w:vertAlign w:val="superscript"/>
        </w:rPr>
        <w:t>)</w:t>
      </w:r>
      <w:r w:rsidRPr="008A78AC">
        <w:rPr>
          <w:rFonts w:ascii="Arial" w:hAnsi="Arial" w:cs="Arial"/>
          <w:color w:val="000000"/>
          <w:sz w:val="20"/>
        </w:rPr>
        <w:t xml:space="preserve">, których wskazane zdolności dotyczą, w </w:t>
      </w:r>
      <w:proofErr w:type="gramStart"/>
      <w:r w:rsidRPr="008A78AC">
        <w:rPr>
          <w:rFonts w:ascii="Arial" w:hAnsi="Arial" w:cs="Arial"/>
          <w:color w:val="000000"/>
          <w:sz w:val="20"/>
        </w:rPr>
        <w:t xml:space="preserve">zakresie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odpowiadam solidarnie z wykonawcą, który polega na mojej sytuacji finansowej lub </w:t>
      </w:r>
      <w:proofErr w:type="gramStart"/>
      <w:r w:rsidRPr="008A78AC">
        <w:rPr>
          <w:rFonts w:ascii="Arial" w:hAnsi="Arial" w:cs="Arial"/>
          <w:color w:val="000000"/>
          <w:sz w:val="20"/>
        </w:rPr>
        <w:t>ekonomicznej ,</w:t>
      </w:r>
      <w:proofErr w:type="gramEnd"/>
      <w:r w:rsidRPr="008A78AC">
        <w:rPr>
          <w:rFonts w:ascii="Arial" w:hAnsi="Arial" w:cs="Arial"/>
          <w:color w:val="000000"/>
          <w:sz w:val="20"/>
        </w:rPr>
        <w:t xml:space="preserve">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70E83EA2" w14:textId="095F2A76" w:rsidR="002E0DF1" w:rsidRPr="008A78AC" w:rsidRDefault="002E0DF1"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 xml:space="preserve">Załącznik nr </w:t>
      </w:r>
      <w:proofErr w:type="spellStart"/>
      <w:r w:rsidRPr="008A78AC">
        <w:rPr>
          <w:rFonts w:ascii="Arial" w:hAnsi="Arial" w:cs="Arial"/>
          <w:sz w:val="20"/>
        </w:rPr>
        <w:t>3B</w:t>
      </w:r>
      <w:proofErr w:type="spellEnd"/>
      <w:r w:rsidR="002367E7">
        <w:rPr>
          <w:rFonts w:ascii="Arial" w:hAnsi="Arial" w:cs="Arial"/>
          <w:sz w:val="20"/>
        </w:rPr>
        <w:t xml:space="preserve"> do </w:t>
      </w:r>
      <w:proofErr w:type="spellStart"/>
      <w:r w:rsidR="002367E7">
        <w:rPr>
          <w:rFonts w:ascii="Arial" w:hAnsi="Arial" w:cs="Arial"/>
          <w:sz w:val="20"/>
        </w:rPr>
        <w:t>SWZ</w:t>
      </w:r>
      <w:proofErr w:type="spellEnd"/>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6"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7" w:name="_Hlk62546713"/>
    </w:p>
    <w:bookmarkEnd w:id="37"/>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w:t>
      </w:r>
      <w:proofErr w:type="gramStart"/>
      <w:r w:rsidR="004454E4" w:rsidRPr="008A78AC">
        <w:rPr>
          <w:rFonts w:ascii="Arial" w:hAnsi="Arial" w:cs="Arial"/>
          <w:b/>
          <w:bCs/>
          <w:iCs/>
          <w:color w:val="000000"/>
          <w:sz w:val="20"/>
        </w:rPr>
        <w:t>podstawie  art.</w:t>
      </w:r>
      <w:proofErr w:type="gramEnd"/>
      <w:r w:rsidR="004454E4" w:rsidRPr="008A78AC">
        <w:rPr>
          <w:rFonts w:ascii="Arial" w:hAnsi="Arial" w:cs="Arial"/>
          <w:b/>
          <w:bCs/>
          <w:iCs/>
          <w:color w:val="000000"/>
          <w:sz w:val="20"/>
        </w:rPr>
        <w:t xml:space="preserve"> 117 </w:t>
      </w:r>
      <w:proofErr w:type="spellStart"/>
      <w:r w:rsidR="004454E4" w:rsidRPr="008A78AC">
        <w:rPr>
          <w:rFonts w:ascii="Arial" w:hAnsi="Arial" w:cs="Arial"/>
          <w:b/>
          <w:bCs/>
          <w:iCs/>
          <w:color w:val="000000"/>
          <w:sz w:val="20"/>
        </w:rPr>
        <w:t>ust.4</w:t>
      </w:r>
      <w:proofErr w:type="spellEnd"/>
      <w:r w:rsidR="004454E4" w:rsidRPr="008A78AC">
        <w:rPr>
          <w:rFonts w:ascii="Arial" w:hAnsi="Arial" w:cs="Arial"/>
          <w:b/>
          <w:bCs/>
          <w:iCs/>
          <w:color w:val="000000"/>
          <w:sz w:val="20"/>
        </w:rPr>
        <w:t xml:space="preserve">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 xml:space="preserve">prowadzonego przez Gminę Siechnice, </w:t>
      </w:r>
      <w:proofErr w:type="gramStart"/>
      <w:r w:rsidR="00D64FE1" w:rsidRPr="008A78AC">
        <w:rPr>
          <w:rFonts w:ascii="Arial" w:hAnsi="Arial" w:cs="Arial"/>
          <w:sz w:val="20"/>
          <w:szCs w:val="20"/>
        </w:rPr>
        <w:t>oświadczam</w:t>
      </w:r>
      <w:proofErr w:type="gramEnd"/>
      <w:r w:rsidR="00D64FE1" w:rsidRPr="008A78AC">
        <w:rPr>
          <w:rFonts w:ascii="Arial" w:hAnsi="Arial" w:cs="Arial"/>
          <w:sz w:val="20"/>
          <w:szCs w:val="20"/>
        </w:rPr>
        <w:t xml:space="preserve"> że*:</w:t>
      </w:r>
    </w:p>
    <w:p w14:paraId="1BEB258D" w14:textId="77777777" w:rsidR="00D64FE1" w:rsidRPr="008A78AC" w:rsidRDefault="00D64FE1" w:rsidP="00DE7EFB">
      <w:pPr>
        <w:spacing w:line="360" w:lineRule="auto"/>
        <w:rPr>
          <w:rFonts w:ascii="Arial" w:hAnsi="Arial" w:cs="Arial"/>
          <w:sz w:val="20"/>
          <w:szCs w:val="20"/>
        </w:rPr>
      </w:pPr>
      <w:bookmarkStart w:id="38" w:name="_Hlk62546664"/>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38"/>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6"/>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1FF99B20"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w:t>
      </w:r>
      <w:proofErr w:type="spellStart"/>
      <w:r w:rsidR="00557D4C">
        <w:rPr>
          <w:rFonts w:ascii="Arial" w:hAnsi="Arial" w:cs="Arial"/>
          <w:b/>
          <w:bCs/>
          <w:sz w:val="20"/>
        </w:rPr>
        <w:t>SWZ</w:t>
      </w:r>
      <w:proofErr w:type="spellEnd"/>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39" w:name="_Toc51842800"/>
      <w:r w:rsidRPr="008A78AC">
        <w:rPr>
          <w:rFonts w:ascii="Arial" w:hAnsi="Arial" w:cs="Arial"/>
          <w:sz w:val="24"/>
          <w:szCs w:val="24"/>
        </w:rPr>
        <w:t>Oświadczenie o grupie kapitałowej</w:t>
      </w:r>
      <w:r w:rsidRPr="008A78AC">
        <w:rPr>
          <w:rFonts w:ascii="Arial" w:hAnsi="Arial" w:cs="Arial"/>
          <w:sz w:val="24"/>
          <w:szCs w:val="24"/>
        </w:rPr>
        <w:tab/>
      </w:r>
      <w:bookmarkEnd w:id="39"/>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40"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40"/>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1"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t xml:space="preserve">Załącznik </w:t>
      </w:r>
      <w:proofErr w:type="gramStart"/>
      <w:r w:rsidRPr="00557D4C">
        <w:rPr>
          <w:rFonts w:ascii="Arial" w:hAnsi="Arial" w:cs="Arial"/>
          <w:b/>
          <w:bCs/>
          <w:sz w:val="20"/>
          <w:szCs w:val="20"/>
        </w:rPr>
        <w:t>nr  5</w:t>
      </w:r>
      <w:proofErr w:type="gramEnd"/>
      <w:r w:rsidRPr="00557D4C">
        <w:rPr>
          <w:rFonts w:ascii="Arial" w:hAnsi="Arial" w:cs="Arial"/>
          <w:b/>
          <w:bCs/>
          <w:sz w:val="20"/>
          <w:szCs w:val="20"/>
        </w:rPr>
        <w:t xml:space="preserve"> do </w:t>
      </w:r>
      <w:proofErr w:type="spellStart"/>
      <w:r w:rsidRPr="00557D4C">
        <w:rPr>
          <w:rFonts w:ascii="Arial" w:hAnsi="Arial" w:cs="Arial"/>
          <w:b/>
          <w:bCs/>
          <w:sz w:val="20"/>
          <w:szCs w:val="20"/>
        </w:rPr>
        <w:t>SWZ</w:t>
      </w:r>
      <w:proofErr w:type="spellEnd"/>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1"/>
    <w:p w14:paraId="450C81F5" w14:textId="21626B72" w:rsidR="00082C7F" w:rsidRPr="008A78AC" w:rsidRDefault="00082C7F" w:rsidP="00557D4C">
      <w:pPr>
        <w:pStyle w:val="Nagwek1"/>
        <w:jc w:val="center"/>
        <w:rPr>
          <w:rFonts w:ascii="Arial" w:hAnsi="Arial" w:cs="Arial"/>
          <w:sz w:val="24"/>
          <w:szCs w:val="24"/>
        </w:rPr>
      </w:pPr>
      <w:proofErr w:type="gramStart"/>
      <w:r w:rsidRPr="008A78AC">
        <w:rPr>
          <w:rFonts w:ascii="Arial" w:hAnsi="Arial" w:cs="Arial"/>
          <w:sz w:val="24"/>
          <w:szCs w:val="24"/>
        </w:rPr>
        <w:t>Wykaz  doświadczenia</w:t>
      </w:r>
      <w:proofErr w:type="gramEnd"/>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6D0394B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 w ciągu ostatnich pięciu lat 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 xml:space="preserve">Wykonawca w celu potwierdzenia przedmiotowego warunku może wskazać, że przedmiotowe oświadczenia i/lub </w:t>
      </w:r>
      <w:proofErr w:type="gramStart"/>
      <w:r w:rsidRPr="008A78AC">
        <w:rPr>
          <w:rFonts w:ascii="Arial" w:hAnsi="Arial" w:cs="Arial"/>
          <w:b/>
          <w:bCs/>
          <w:color w:val="000000"/>
          <w:sz w:val="20"/>
          <w:szCs w:val="20"/>
        </w:rPr>
        <w:t>dokumenty  znajdują</w:t>
      </w:r>
      <w:proofErr w:type="gramEnd"/>
      <w:r w:rsidRPr="008A78AC">
        <w:rPr>
          <w:rFonts w:ascii="Arial" w:hAnsi="Arial" w:cs="Arial"/>
          <w:b/>
          <w:bCs/>
          <w:color w:val="000000"/>
          <w:sz w:val="20"/>
          <w:szCs w:val="20"/>
        </w:rPr>
        <w:t xml:space="preserve">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64BDE240"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77777777" w:rsidR="00082C7F" w:rsidRPr="008A78AC" w:rsidRDefault="00082C7F" w:rsidP="00535FB6">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 xml:space="preserve">Inny podmiot udostepniający zasoby na podst. art. 118 ustawy </w:t>
            </w:r>
            <w:proofErr w:type="spellStart"/>
            <w:r w:rsidRPr="008A78AC">
              <w:rPr>
                <w:rFonts w:ascii="Arial" w:hAnsi="Arial" w:cs="Arial"/>
                <w:sz w:val="16"/>
                <w:szCs w:val="16"/>
              </w:rPr>
              <w:t>pzp</w:t>
            </w:r>
            <w:proofErr w:type="spellEnd"/>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77777777" w:rsidR="00082C7F" w:rsidRPr="008A78AC" w:rsidRDefault="00082C7F" w:rsidP="00535FB6">
            <w:pPr>
              <w:spacing w:line="360" w:lineRule="auto"/>
              <w:rPr>
                <w:rFonts w:ascii="Arial" w:hAnsi="Arial" w:cs="Arial"/>
                <w:sz w:val="20"/>
                <w:szCs w:val="20"/>
              </w:rPr>
            </w:pP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77777777" w:rsidR="00082C7F" w:rsidRPr="008A78AC" w:rsidRDefault="00082C7F" w:rsidP="00535FB6">
            <w:pPr>
              <w:spacing w:line="360" w:lineRule="auto"/>
              <w:rPr>
                <w:rFonts w:ascii="Arial" w:hAnsi="Arial" w:cs="Arial"/>
                <w:sz w:val="20"/>
                <w:szCs w:val="20"/>
              </w:rPr>
            </w:pP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8A78AC">
        <w:rPr>
          <w:rFonts w:ascii="Arial" w:hAnsi="Arial" w:cs="Arial"/>
          <w:sz w:val="20"/>
        </w:rPr>
        <w:t xml:space="preserve"> a jeżeli z uzasadnionej </w:t>
      </w:r>
      <w:proofErr w:type="gramStart"/>
      <w:r w:rsidRPr="008A78AC">
        <w:rPr>
          <w:rFonts w:ascii="Arial" w:hAnsi="Arial" w:cs="Arial"/>
          <w:sz w:val="20"/>
        </w:rPr>
        <w:t>przyczyny  o</w:t>
      </w:r>
      <w:proofErr w:type="gramEnd"/>
      <w:r w:rsidRPr="008A78AC">
        <w:rPr>
          <w:rFonts w:ascii="Arial" w:hAnsi="Arial" w:cs="Arial"/>
          <w:sz w:val="20"/>
        </w:rPr>
        <w:t xml:space="preserve">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proofErr w:type="spellStart"/>
      <w:r>
        <w:rPr>
          <w:rFonts w:ascii="Arial" w:hAnsi="Arial" w:cs="Arial"/>
          <w:sz w:val="20"/>
          <w:szCs w:val="20"/>
        </w:rPr>
        <w:t>3A</w:t>
      </w:r>
      <w:proofErr w:type="spellEnd"/>
      <w:r w:rsidRPr="008A78AC">
        <w:rPr>
          <w:rFonts w:ascii="Arial" w:hAnsi="Arial" w:cs="Arial"/>
          <w:sz w:val="20"/>
          <w:szCs w:val="20"/>
        </w:rPr>
        <w:t xml:space="preserve"> do </w:t>
      </w:r>
      <w:proofErr w:type="spellStart"/>
      <w:r w:rsidRPr="008A78AC">
        <w:rPr>
          <w:rFonts w:ascii="Arial" w:hAnsi="Arial" w:cs="Arial"/>
          <w:sz w:val="20"/>
          <w:szCs w:val="20"/>
        </w:rPr>
        <w:t>SWZ</w:t>
      </w:r>
      <w:proofErr w:type="spellEnd"/>
      <w:r w:rsidRPr="008A78AC">
        <w:rPr>
          <w:rFonts w:ascii="Arial" w:hAnsi="Arial" w:cs="Arial"/>
          <w:sz w:val="20"/>
          <w:szCs w:val="20"/>
        </w:rPr>
        <w:t>.</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2" w:name="_Hlk97105017"/>
      <w:bookmarkStart w:id="43"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2"/>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3"/>
    <w:p w14:paraId="6591DBA4" w14:textId="77777777" w:rsidR="00082C7F" w:rsidRDefault="00082C7F" w:rsidP="00082C7F">
      <w:pPr>
        <w:spacing w:line="360" w:lineRule="auto"/>
        <w:rPr>
          <w:rFonts w:ascii="Arial" w:hAnsi="Arial" w:cs="Arial"/>
          <w:bCs/>
          <w:sz w:val="20"/>
          <w:szCs w:val="20"/>
        </w:rPr>
      </w:pPr>
    </w:p>
    <w:p w14:paraId="140FD5C3" w14:textId="3E884D51" w:rsidR="00EA7C95" w:rsidRDefault="00EA7C95" w:rsidP="002F72D8">
      <w:pPr>
        <w:spacing w:line="360" w:lineRule="auto"/>
        <w:rPr>
          <w:rFonts w:ascii="Arial" w:hAnsi="Arial" w:cs="Arial"/>
          <w:bCs/>
          <w:sz w:val="20"/>
          <w:szCs w:val="20"/>
        </w:rPr>
      </w:pPr>
    </w:p>
    <w:p w14:paraId="0E0AEE1A" w14:textId="545D0E78" w:rsidR="00EA7C95" w:rsidRDefault="00EA7C95" w:rsidP="002F72D8">
      <w:pPr>
        <w:spacing w:line="360" w:lineRule="auto"/>
        <w:rPr>
          <w:rFonts w:ascii="Arial" w:hAnsi="Arial" w:cs="Arial"/>
          <w:bCs/>
          <w:sz w:val="20"/>
          <w:szCs w:val="20"/>
        </w:rPr>
      </w:pPr>
    </w:p>
    <w:p w14:paraId="1101062F" w14:textId="78A7FFA8" w:rsidR="00EA7C95" w:rsidRDefault="00EA7C95" w:rsidP="002F72D8">
      <w:pPr>
        <w:spacing w:line="360" w:lineRule="auto"/>
        <w:rPr>
          <w:rFonts w:ascii="Arial" w:hAnsi="Arial" w:cs="Arial"/>
          <w:bCs/>
          <w:sz w:val="20"/>
          <w:szCs w:val="20"/>
        </w:rPr>
      </w:pPr>
    </w:p>
    <w:p w14:paraId="6007D7E0" w14:textId="27F1925B" w:rsidR="00082C7F" w:rsidRDefault="00082C7F" w:rsidP="002F72D8">
      <w:pPr>
        <w:spacing w:line="360" w:lineRule="auto"/>
        <w:rPr>
          <w:rFonts w:ascii="Arial" w:hAnsi="Arial" w:cs="Arial"/>
          <w:bCs/>
          <w:sz w:val="20"/>
          <w:szCs w:val="20"/>
        </w:rPr>
      </w:pPr>
    </w:p>
    <w:p w14:paraId="41E7746A" w14:textId="375BB1FB" w:rsidR="00A40E2A" w:rsidRPr="009F6EF6" w:rsidRDefault="00A40E2A" w:rsidP="002038EE">
      <w:pPr>
        <w:ind w:left="7080"/>
        <w:jc w:val="both"/>
        <w:rPr>
          <w:rFonts w:ascii="Arial" w:hAnsi="Arial" w:cs="Arial"/>
          <w:b/>
          <w:bCs/>
          <w:sz w:val="20"/>
          <w:szCs w:val="20"/>
        </w:rPr>
      </w:pPr>
      <w:bookmarkStart w:id="44" w:name="_Hlk109894915"/>
      <w:r w:rsidRPr="009F6EF6">
        <w:rPr>
          <w:rFonts w:ascii="Arial" w:hAnsi="Arial" w:cs="Arial"/>
          <w:b/>
          <w:bCs/>
          <w:sz w:val="20"/>
        </w:rPr>
        <w:t xml:space="preserve">Załącznik nr 6 do </w:t>
      </w:r>
      <w:proofErr w:type="spellStart"/>
      <w:r w:rsidRPr="009F6EF6">
        <w:rPr>
          <w:rFonts w:ascii="Arial" w:hAnsi="Arial" w:cs="Arial"/>
          <w:b/>
          <w:bCs/>
          <w:sz w:val="20"/>
        </w:rPr>
        <w:t>SWZ</w:t>
      </w:r>
      <w:proofErr w:type="spellEnd"/>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45" w:name="_Toc257265335"/>
      <w:bookmarkStart w:id="46"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45"/>
      <w:bookmarkEnd w:id="46"/>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47"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47"/>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proofErr w:type="gramStart"/>
      <w:r w:rsidRPr="00AE61BD">
        <w:rPr>
          <w:rFonts w:ascii="Arial" w:hAnsi="Arial" w:cs="Arial"/>
          <w:b/>
          <w:bCs/>
          <w:color w:val="000000"/>
          <w:sz w:val="20"/>
          <w:szCs w:val="20"/>
        </w:rPr>
        <w:t>dokumenty  znajdują</w:t>
      </w:r>
      <w:proofErr w:type="gramEnd"/>
      <w:r w:rsidRPr="00AE61BD">
        <w:rPr>
          <w:rFonts w:ascii="Arial" w:hAnsi="Arial" w:cs="Arial"/>
          <w:b/>
          <w:bCs/>
          <w:color w:val="000000"/>
          <w:sz w:val="20"/>
          <w:szCs w:val="20"/>
        </w:rPr>
        <w:t xml:space="preserve">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B00183" w:rsidRPr="00AE61BD" w14:paraId="624BA8B7" w14:textId="77777777" w:rsidTr="00B00183">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B00183" w:rsidRPr="00294B5D" w:rsidRDefault="00B00183" w:rsidP="00294B5D">
            <w:pPr>
              <w:pStyle w:val="Tekstpodstawowywcity3"/>
              <w:ind w:left="0"/>
              <w:rPr>
                <w:rFonts w:ascii="Arial" w:hAnsi="Arial" w:cs="Arial"/>
                <w:b/>
                <w:bCs/>
                <w:sz w:val="18"/>
                <w:szCs w:val="18"/>
              </w:rPr>
            </w:pPr>
          </w:p>
          <w:p w14:paraId="547EF823" w14:textId="77777777" w:rsidR="00B00183" w:rsidRPr="00294B5D" w:rsidRDefault="00B00183"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B00183" w:rsidRPr="00294B5D" w:rsidRDefault="00B00183" w:rsidP="00294B5D">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DDF5FD1" w14:textId="77777777" w:rsidR="00B00183" w:rsidRPr="00294B5D" w:rsidRDefault="00B00183" w:rsidP="00294B5D">
            <w:pPr>
              <w:pStyle w:val="Tekstpodstawowywcity3"/>
              <w:ind w:left="0"/>
              <w:rPr>
                <w:rFonts w:ascii="Arial" w:hAnsi="Arial" w:cs="Arial"/>
                <w:b/>
                <w:bCs/>
                <w:sz w:val="18"/>
                <w:szCs w:val="18"/>
              </w:rPr>
            </w:pPr>
          </w:p>
          <w:p w14:paraId="3D6BB463"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67F3FD2C" w14:textId="77777777" w:rsidR="00B00183" w:rsidRPr="00294B5D" w:rsidRDefault="00B00183" w:rsidP="00294B5D">
            <w:pPr>
              <w:pStyle w:val="Tekstpodstawowywcity3"/>
              <w:ind w:left="0"/>
              <w:rPr>
                <w:rFonts w:ascii="Arial" w:hAnsi="Arial" w:cs="Arial"/>
                <w:b/>
                <w:bCs/>
                <w:sz w:val="18"/>
                <w:szCs w:val="18"/>
              </w:rPr>
            </w:pPr>
          </w:p>
          <w:p w14:paraId="16447E91"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CB844A2" w14:textId="7F3C5493" w:rsidR="00B00183" w:rsidRPr="00294B5D" w:rsidRDefault="00B00183" w:rsidP="00294B5D">
            <w:pPr>
              <w:pStyle w:val="Tekstpodstawowywcity3"/>
              <w:ind w:left="0"/>
              <w:rPr>
                <w:rFonts w:ascii="Arial" w:hAnsi="Arial" w:cs="Arial"/>
                <w:b/>
                <w:bCs/>
                <w:sz w:val="18"/>
                <w:szCs w:val="18"/>
              </w:rPr>
            </w:pPr>
          </w:p>
          <w:p w14:paraId="242DF164"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11924A72" w14:textId="77777777" w:rsidR="00B00183" w:rsidRPr="00294B5D" w:rsidRDefault="00B00183" w:rsidP="00294B5D">
            <w:pPr>
              <w:pStyle w:val="Tekstpodstawowywcity3"/>
              <w:ind w:left="0"/>
              <w:rPr>
                <w:rFonts w:ascii="Arial" w:hAnsi="Arial" w:cs="Arial"/>
                <w:b/>
                <w:bCs/>
                <w:sz w:val="18"/>
                <w:szCs w:val="18"/>
              </w:rPr>
            </w:pPr>
          </w:p>
          <w:p w14:paraId="343EA4F9"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B00183" w:rsidRPr="00AE61BD" w14:paraId="7228F4BE"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2B76784" w:rsidR="00B00183" w:rsidRPr="00AE61BD" w:rsidRDefault="00175B9A"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280" w:type="dxa"/>
            <w:tcBorders>
              <w:top w:val="single" w:sz="4" w:space="0" w:color="000000"/>
              <w:left w:val="single" w:sz="4" w:space="0" w:color="000000"/>
              <w:bottom w:val="single" w:sz="4" w:space="0" w:color="auto"/>
              <w:right w:val="single" w:sz="4" w:space="0" w:color="000000"/>
            </w:tcBorders>
          </w:tcPr>
          <w:p w14:paraId="1E72A912"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FCCD79B"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60781466" w14:textId="44E51B17"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9B364A5" w14:textId="77777777" w:rsidR="00B00183" w:rsidRPr="00AE61BD" w:rsidRDefault="00B00183"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t>
      </w:r>
      <w:proofErr w:type="gramStart"/>
      <w:r w:rsidRPr="00AE61BD">
        <w:rPr>
          <w:rFonts w:ascii="Arial" w:hAnsi="Arial" w:cs="Arial"/>
          <w:sz w:val="20"/>
          <w:szCs w:val="20"/>
        </w:rPr>
        <w:t xml:space="preserve">wykonawcy </w:t>
      </w:r>
      <w:r>
        <w:rPr>
          <w:rFonts w:ascii="Arial" w:hAnsi="Arial" w:cs="Arial"/>
          <w:sz w:val="20"/>
          <w:szCs w:val="20"/>
        </w:rPr>
        <w:t xml:space="preserve"> zasoby</w:t>
      </w:r>
      <w:proofErr w:type="gramEnd"/>
      <w:r>
        <w:rPr>
          <w:rFonts w:ascii="Arial" w:hAnsi="Arial" w:cs="Arial"/>
          <w:sz w:val="20"/>
          <w:szCs w:val="20"/>
        </w:rPr>
        <w:t xml:space="preserve"> na potrzeby realizacji zamówienia, składane jest wraz z ofertą – wg wzoru stanowiącego załącznik nr </w:t>
      </w:r>
      <w:proofErr w:type="spellStart"/>
      <w:r>
        <w:rPr>
          <w:rFonts w:ascii="Arial" w:hAnsi="Arial" w:cs="Arial"/>
          <w:sz w:val="20"/>
          <w:szCs w:val="20"/>
        </w:rPr>
        <w:t>3A</w:t>
      </w:r>
      <w:proofErr w:type="spellEnd"/>
      <w:r>
        <w:rPr>
          <w:rFonts w:ascii="Arial" w:hAnsi="Arial" w:cs="Arial"/>
          <w:sz w:val="20"/>
          <w:szCs w:val="20"/>
        </w:rPr>
        <w:t xml:space="preserve"> do </w:t>
      </w:r>
      <w:proofErr w:type="spellStart"/>
      <w:r>
        <w:rPr>
          <w:rFonts w:ascii="Arial" w:hAnsi="Arial" w:cs="Arial"/>
          <w:sz w:val="20"/>
          <w:szCs w:val="20"/>
        </w:rPr>
        <w:t>SWZ</w:t>
      </w:r>
      <w:proofErr w:type="spellEnd"/>
      <w:r>
        <w:rPr>
          <w:rFonts w:ascii="Arial" w:hAnsi="Arial" w:cs="Arial"/>
          <w:sz w:val="20"/>
          <w:szCs w:val="20"/>
        </w:rPr>
        <w:t>.</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59ACCF95"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5360DA2C" w14:textId="77777777" w:rsidR="002A34A1" w:rsidRDefault="002A34A1" w:rsidP="00A40E2A">
      <w:pPr>
        <w:spacing w:line="360" w:lineRule="auto"/>
        <w:rPr>
          <w:rFonts w:ascii="Arial" w:hAnsi="Arial" w:cs="Arial"/>
          <w:b/>
          <w:bCs/>
          <w:sz w:val="16"/>
          <w:szCs w:val="16"/>
        </w:rPr>
      </w:pPr>
    </w:p>
    <w:p w14:paraId="7615F83F" w14:textId="77777777" w:rsidR="002A34A1" w:rsidRDefault="002A34A1" w:rsidP="00A40E2A">
      <w:pPr>
        <w:spacing w:line="360" w:lineRule="auto"/>
        <w:rPr>
          <w:rFonts w:ascii="Arial" w:hAnsi="Arial" w:cs="Arial"/>
          <w:b/>
          <w:bCs/>
          <w:sz w:val="16"/>
          <w:szCs w:val="16"/>
        </w:rPr>
      </w:pPr>
    </w:p>
    <w:p w14:paraId="3DAE509B" w14:textId="77777777" w:rsidR="002A34A1" w:rsidRDefault="002A34A1" w:rsidP="00A40E2A">
      <w:pPr>
        <w:spacing w:line="360" w:lineRule="auto"/>
        <w:rPr>
          <w:rFonts w:ascii="Arial" w:hAnsi="Arial" w:cs="Arial"/>
          <w:b/>
          <w:bCs/>
          <w:sz w:val="16"/>
          <w:szCs w:val="16"/>
        </w:rPr>
      </w:pPr>
    </w:p>
    <w:p w14:paraId="79EC7217" w14:textId="77777777" w:rsidR="002A34A1" w:rsidRDefault="002A34A1" w:rsidP="00A40E2A">
      <w:pPr>
        <w:spacing w:line="360" w:lineRule="auto"/>
        <w:rPr>
          <w:rFonts w:ascii="Arial" w:hAnsi="Arial" w:cs="Arial"/>
          <w:b/>
          <w:bCs/>
          <w:sz w:val="16"/>
          <w:szCs w:val="16"/>
        </w:rPr>
      </w:pPr>
    </w:p>
    <w:p w14:paraId="38C617E8" w14:textId="77777777" w:rsidR="002A34A1" w:rsidRDefault="002A34A1" w:rsidP="00A40E2A">
      <w:pPr>
        <w:spacing w:line="360" w:lineRule="auto"/>
        <w:rPr>
          <w:rFonts w:ascii="Arial" w:hAnsi="Arial" w:cs="Arial"/>
          <w:b/>
          <w:bCs/>
          <w:sz w:val="16"/>
          <w:szCs w:val="16"/>
        </w:rPr>
      </w:pPr>
    </w:p>
    <w:p w14:paraId="09745F01"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48" w:name="_Toc460498727"/>
      <w:bookmarkStart w:id="49" w:name="_Toc468100141"/>
      <w:bookmarkStart w:id="50" w:name="_Toc455484784"/>
      <w:bookmarkStart w:id="51" w:name="_Toc452988053"/>
      <w:bookmarkStart w:id="52" w:name="_Toc428796177"/>
      <w:bookmarkStart w:id="53" w:name="_Toc479197609"/>
      <w:bookmarkStart w:id="54" w:name="_Toc519585671"/>
      <w:bookmarkStart w:id="55" w:name="_Toc523406924"/>
      <w:bookmarkStart w:id="56" w:name="_Toc2850942"/>
      <w:bookmarkStart w:id="57" w:name="_Toc57710923"/>
      <w:bookmarkEnd w:id="44"/>
      <w:bookmarkEnd w:id="48"/>
      <w:bookmarkEnd w:id="49"/>
      <w:bookmarkEnd w:id="50"/>
      <w:bookmarkEnd w:id="51"/>
      <w:bookmarkEnd w:id="52"/>
      <w:bookmarkEnd w:id="53"/>
      <w:bookmarkEnd w:id="54"/>
      <w:bookmarkEnd w:id="55"/>
      <w:bookmarkEnd w:id="56"/>
      <w:bookmarkEnd w:id="57"/>
    </w:p>
    <w:sectPr w:rsidR="002038EE" w:rsidRPr="002A34A1" w:rsidSect="00CC1672">
      <w:headerReference w:type="even" r:id="rId31"/>
      <w:headerReference w:type="default" r:id="rId32"/>
      <w:footerReference w:type="default" r:id="rId33"/>
      <w:pgSz w:w="11906" w:h="16838" w:code="9"/>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A8B" w14:textId="77777777" w:rsidR="00633DB2" w:rsidRPr="00AA7C3A" w:rsidRDefault="00633DB2" w:rsidP="00633DB2">
    <w:pPr>
      <w:pStyle w:val="Bezodstpw"/>
      <w:spacing w:line="360" w:lineRule="auto"/>
      <w:jc w:val="center"/>
      <w:rPr>
        <w:b/>
        <w:color w:val="BFBFBF" w:themeColor="background1" w:themeShade="BF"/>
        <w:sz w:val="18"/>
        <w:szCs w:val="18"/>
      </w:rPr>
    </w:pPr>
  </w:p>
  <w:p w14:paraId="597BC790" w14:textId="499BAD6E" w:rsidR="00A979E8" w:rsidRPr="00AA7C3A" w:rsidRDefault="00633DB2" w:rsidP="00B847E4">
    <w:pPr>
      <w:pStyle w:val="Nagwek"/>
      <w:jc w:val="both"/>
      <w:rPr>
        <w:rFonts w:ascii="Arial" w:hAnsi="Arial" w:cs="Arial"/>
        <w:sz w:val="18"/>
        <w:szCs w:val="18"/>
      </w:rPr>
    </w:pPr>
    <w:proofErr w:type="spellStart"/>
    <w:r w:rsidRPr="00AA7C3A">
      <w:rPr>
        <w:rFonts w:ascii="Arial" w:hAnsi="Arial" w:cs="Arial"/>
        <w:bCs/>
        <w:sz w:val="18"/>
        <w:szCs w:val="18"/>
        <w:u w:val="single"/>
      </w:rPr>
      <w:t>BZP.271</w:t>
    </w:r>
    <w:r w:rsidR="00CC1672" w:rsidRPr="00AA7C3A">
      <w:rPr>
        <w:rFonts w:ascii="Arial" w:hAnsi="Arial" w:cs="Arial"/>
        <w:bCs/>
        <w:sz w:val="18"/>
        <w:szCs w:val="18"/>
        <w:u w:val="single"/>
      </w:rPr>
      <w:t>.</w:t>
    </w:r>
    <w:r w:rsidR="00AA7C3A" w:rsidRPr="00AA7C3A">
      <w:rPr>
        <w:rFonts w:ascii="Arial" w:hAnsi="Arial" w:cs="Arial"/>
        <w:bCs/>
        <w:sz w:val="18"/>
        <w:szCs w:val="18"/>
        <w:u w:val="single"/>
      </w:rPr>
      <w:t>5</w:t>
    </w:r>
    <w:r w:rsidR="00CC1672" w:rsidRPr="00AA7C3A">
      <w:rPr>
        <w:rFonts w:ascii="Arial" w:hAnsi="Arial" w:cs="Arial"/>
        <w:bCs/>
        <w:sz w:val="18"/>
        <w:szCs w:val="18"/>
        <w:u w:val="single"/>
      </w:rPr>
      <w:t>0</w:t>
    </w:r>
    <w:r w:rsidRPr="00AA7C3A">
      <w:rPr>
        <w:rFonts w:ascii="Arial" w:hAnsi="Arial" w:cs="Arial"/>
        <w:bCs/>
        <w:sz w:val="18"/>
        <w:szCs w:val="18"/>
        <w:u w:val="single"/>
      </w:rPr>
      <w:t>.</w:t>
    </w:r>
    <w:proofErr w:type="gramStart"/>
    <w:r w:rsidRPr="00AA7C3A">
      <w:rPr>
        <w:rFonts w:ascii="Arial" w:hAnsi="Arial" w:cs="Arial"/>
        <w:bCs/>
        <w:sz w:val="18"/>
        <w:szCs w:val="18"/>
        <w:u w:val="single"/>
      </w:rPr>
      <w:t>202</w:t>
    </w:r>
    <w:r w:rsidR="00A45FEF" w:rsidRPr="00AA7C3A">
      <w:rPr>
        <w:rFonts w:ascii="Arial" w:hAnsi="Arial" w:cs="Arial"/>
        <w:bCs/>
        <w:sz w:val="18"/>
        <w:szCs w:val="18"/>
        <w:u w:val="single"/>
      </w:rPr>
      <w:t>3</w:t>
    </w:r>
    <w:proofErr w:type="spellEnd"/>
    <w:r w:rsidR="00CC1672" w:rsidRPr="00AA7C3A">
      <w:rPr>
        <w:rFonts w:ascii="Arial" w:hAnsi="Arial" w:cs="Arial"/>
        <w:bCs/>
        <w:sz w:val="18"/>
        <w:szCs w:val="18"/>
        <w:u w:val="single"/>
      </w:rPr>
      <w:t xml:space="preserve">  </w:t>
    </w:r>
    <w:r w:rsidR="00AA7C3A" w:rsidRPr="00AA7C3A">
      <w:rPr>
        <w:rFonts w:ascii="Arial" w:hAnsi="Arial" w:cs="Arial"/>
        <w:bCs/>
        <w:i/>
        <w:iCs/>
        <w:sz w:val="18"/>
        <w:szCs w:val="18"/>
      </w:rPr>
      <w:t>„</w:t>
    </w:r>
    <w:proofErr w:type="gramEnd"/>
    <w:r w:rsidR="00AA7C3A" w:rsidRPr="00AA7C3A">
      <w:rPr>
        <w:rFonts w:ascii="Arial" w:hAnsi="Arial" w:cs="Arial"/>
        <w:bCs/>
        <w:i/>
        <w:iCs/>
        <w:sz w:val="18"/>
        <w:szCs w:val="18"/>
      </w:rPr>
      <w:t xml:space="preserve">Budowa rowerowego parku umiejętności, </w:t>
    </w:r>
    <w:proofErr w:type="spellStart"/>
    <w:r w:rsidR="00AA7C3A" w:rsidRPr="00AA7C3A">
      <w:rPr>
        <w:rFonts w:ascii="Arial" w:hAnsi="Arial" w:cs="Arial"/>
        <w:bCs/>
        <w:i/>
        <w:iCs/>
        <w:sz w:val="18"/>
        <w:szCs w:val="18"/>
      </w:rPr>
      <w:t>skateparku</w:t>
    </w:r>
    <w:proofErr w:type="spellEnd"/>
    <w:r w:rsidR="00AA7C3A" w:rsidRPr="00AA7C3A">
      <w:rPr>
        <w:rFonts w:ascii="Arial" w:hAnsi="Arial" w:cs="Arial"/>
        <w:bCs/>
        <w:i/>
        <w:iCs/>
        <w:sz w:val="18"/>
        <w:szCs w:val="18"/>
      </w:rPr>
      <w:t xml:space="preserve"> oraz </w:t>
    </w:r>
    <w:proofErr w:type="spellStart"/>
    <w:r w:rsidR="00AA7C3A" w:rsidRPr="00AA7C3A">
      <w:rPr>
        <w:rFonts w:ascii="Arial" w:hAnsi="Arial" w:cs="Arial"/>
        <w:bCs/>
        <w:i/>
        <w:iCs/>
        <w:sz w:val="18"/>
        <w:szCs w:val="18"/>
      </w:rPr>
      <w:t>pumptracka</w:t>
    </w:r>
    <w:proofErr w:type="spellEnd"/>
    <w:r w:rsidR="00AA7C3A" w:rsidRPr="00AA7C3A">
      <w:rPr>
        <w:rFonts w:ascii="Arial" w:hAnsi="Arial" w:cs="Arial"/>
        <w:bCs/>
        <w:i/>
        <w:iCs/>
        <w:sz w:val="18"/>
        <w:szCs w:val="18"/>
      </w:rPr>
      <w:t xml:space="preserve"> wraz z towarzyszącą infrastrukturą techniczną.”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5C54EF"/>
    <w:multiLevelType w:val="hybridMultilevel"/>
    <w:tmpl w:val="F6FEF084"/>
    <w:lvl w:ilvl="0" w:tplc="FAF4245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5"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9"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2"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9"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4"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3854530"/>
    <w:multiLevelType w:val="hybridMultilevel"/>
    <w:tmpl w:val="ADBA37B2"/>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6"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7" w15:restartNumberingAfterBreak="0">
    <w:nsid w:val="36825C5B"/>
    <w:multiLevelType w:val="multilevel"/>
    <w:tmpl w:val="EFB0F414"/>
    <w:lvl w:ilvl="0">
      <w:start w:val="2"/>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9"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0"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3F270BF1"/>
    <w:multiLevelType w:val="hybridMultilevel"/>
    <w:tmpl w:val="9E84D8B2"/>
    <w:lvl w:ilvl="0" w:tplc="D0C6B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46D4C"/>
    <w:multiLevelType w:val="multilevel"/>
    <w:tmpl w:val="7BACDC58"/>
    <w:lvl w:ilvl="0">
      <w:start w:val="4"/>
      <w:numFmt w:val="decimal"/>
      <w:lvlText w:val="%1."/>
      <w:lvlJc w:val="left"/>
      <w:pPr>
        <w:ind w:left="360" w:hanging="360"/>
      </w:pPr>
      <w:rPr>
        <w:rFonts w:hint="default"/>
      </w:rPr>
    </w:lvl>
    <w:lvl w:ilvl="1">
      <w:start w:val="2"/>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5"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1"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3"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7"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8"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4B619A"/>
    <w:multiLevelType w:val="multilevel"/>
    <w:tmpl w:val="829C13C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1"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2"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5"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F235A74"/>
    <w:multiLevelType w:val="multilevel"/>
    <w:tmpl w:val="399091DC"/>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7"/>
  </w:num>
  <w:num w:numId="2" w16cid:durableId="735712742">
    <w:abstractNumId w:val="12"/>
  </w:num>
  <w:num w:numId="3" w16cid:durableId="1143543524">
    <w:abstractNumId w:val="46"/>
  </w:num>
  <w:num w:numId="4" w16cid:durableId="150341079">
    <w:abstractNumId w:val="70"/>
  </w:num>
  <w:num w:numId="5" w16cid:durableId="3088259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6"/>
  </w:num>
  <w:num w:numId="9" w16cid:durableId="115148432">
    <w:abstractNumId w:val="62"/>
  </w:num>
  <w:num w:numId="10" w16cid:durableId="1965963014">
    <w:abstractNumId w:val="51"/>
  </w:num>
  <w:num w:numId="11" w16cid:durableId="1954550150">
    <w:abstractNumId w:val="61"/>
  </w:num>
  <w:num w:numId="12" w16cid:durableId="1300107719">
    <w:abstractNumId w:val="35"/>
  </w:num>
  <w:num w:numId="13" w16cid:durableId="1695031851">
    <w:abstractNumId w:val="39"/>
  </w:num>
  <w:num w:numId="14" w16cid:durableId="119079813">
    <w:abstractNumId w:val="9"/>
  </w:num>
  <w:num w:numId="15" w16cid:durableId="13326810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40"/>
  </w:num>
  <w:num w:numId="17" w16cid:durableId="1426151405">
    <w:abstractNumId w:val="30"/>
  </w:num>
  <w:num w:numId="18" w16cid:durableId="1828284774">
    <w:abstractNumId w:val="50"/>
  </w:num>
  <w:num w:numId="19" w16cid:durableId="1186165911">
    <w:abstractNumId w:val="34"/>
  </w:num>
  <w:num w:numId="20" w16cid:durableId="1550528692">
    <w:abstractNumId w:val="24"/>
  </w:num>
  <w:num w:numId="21" w16cid:durableId="1537347229">
    <w:abstractNumId w:val="13"/>
  </w:num>
  <w:num w:numId="22" w16cid:durableId="942348011">
    <w:abstractNumId w:val="31"/>
  </w:num>
  <w:num w:numId="23" w16cid:durableId="1458377698">
    <w:abstractNumId w:val="67"/>
  </w:num>
  <w:num w:numId="24" w16cid:durableId="894270004">
    <w:abstractNumId w:val="54"/>
  </w:num>
  <w:num w:numId="25" w16cid:durableId="446124389">
    <w:abstractNumId w:val="69"/>
  </w:num>
  <w:num w:numId="26" w16cid:durableId="928464650">
    <w:abstractNumId w:val="16"/>
  </w:num>
  <w:num w:numId="27" w16cid:durableId="1526750265">
    <w:abstractNumId w:val="20"/>
  </w:num>
  <w:num w:numId="28" w16cid:durableId="1394961656">
    <w:abstractNumId w:val="19"/>
  </w:num>
  <w:num w:numId="29" w16cid:durableId="1028606227">
    <w:abstractNumId w:val="72"/>
  </w:num>
  <w:num w:numId="30" w16cid:durableId="1773817880">
    <w:abstractNumId w:val="32"/>
  </w:num>
  <w:num w:numId="31" w16cid:durableId="336538264">
    <w:abstractNumId w:val="36"/>
  </w:num>
  <w:num w:numId="32" w16cid:durableId="1114597576">
    <w:abstractNumId w:val="17"/>
  </w:num>
  <w:num w:numId="33" w16cid:durableId="1422026032">
    <w:abstractNumId w:val="11"/>
  </w:num>
  <w:num w:numId="34" w16cid:durableId="1816291491">
    <w:abstractNumId w:val="65"/>
  </w:num>
  <w:num w:numId="35" w16cid:durableId="1323774416">
    <w:abstractNumId w:val="29"/>
  </w:num>
  <w:num w:numId="36" w16cid:durableId="493030603">
    <w:abstractNumId w:val="27"/>
  </w:num>
  <w:num w:numId="37" w16cid:durableId="141623358">
    <w:abstractNumId w:val="14"/>
  </w:num>
  <w:num w:numId="38" w16cid:durableId="1843082721">
    <w:abstractNumId w:val="53"/>
  </w:num>
  <w:num w:numId="39" w16cid:durableId="912590673">
    <w:abstractNumId w:val="18"/>
  </w:num>
  <w:num w:numId="40" w16cid:durableId="1968974373">
    <w:abstractNumId w:val="25"/>
  </w:num>
  <w:num w:numId="41" w16cid:durableId="1894199030">
    <w:abstractNumId w:val="23"/>
  </w:num>
  <w:num w:numId="42" w16cid:durableId="877816904">
    <w:abstractNumId w:val="68"/>
  </w:num>
  <w:num w:numId="43" w16cid:durableId="1627153723">
    <w:abstractNumId w:val="42"/>
  </w:num>
  <w:num w:numId="44" w16cid:durableId="1643463659">
    <w:abstractNumId w:val="22"/>
  </w:num>
  <w:num w:numId="45" w16cid:durableId="1349016634">
    <w:abstractNumId w:val="48"/>
  </w:num>
  <w:num w:numId="46" w16cid:durableId="1792284870">
    <w:abstractNumId w:val="52"/>
  </w:num>
  <w:num w:numId="47" w16cid:durableId="710954294">
    <w:abstractNumId w:val="45"/>
  </w:num>
  <w:num w:numId="48" w16cid:durableId="1172255198">
    <w:abstractNumId w:val="43"/>
  </w:num>
  <w:num w:numId="49" w16cid:durableId="1348560940">
    <w:abstractNumId w:val="21"/>
  </w:num>
  <w:num w:numId="50" w16cid:durableId="745148528">
    <w:abstractNumId w:val="15"/>
  </w:num>
  <w:num w:numId="51" w16cid:durableId="1160853385">
    <w:abstractNumId w:val="63"/>
  </w:num>
  <w:num w:numId="52" w16cid:durableId="277296111">
    <w:abstractNumId w:val="44"/>
  </w:num>
  <w:num w:numId="53" w16cid:durableId="526673217">
    <w:abstractNumId w:val="59"/>
  </w:num>
  <w:num w:numId="54" w16cid:durableId="185024822">
    <w:abstractNumId w:val="28"/>
  </w:num>
  <w:num w:numId="55" w16cid:durableId="891236554">
    <w:abstractNumId w:val="64"/>
  </w:num>
  <w:num w:numId="56" w16cid:durableId="1265990874">
    <w:abstractNumId w:val="33"/>
  </w:num>
  <w:num w:numId="57" w16cid:durableId="1364864809">
    <w:abstractNumId w:val="57"/>
  </w:num>
  <w:num w:numId="58" w16cid:durableId="1286078627">
    <w:abstractNumId w:val="49"/>
  </w:num>
  <w:num w:numId="59" w16cid:durableId="85225727">
    <w:abstractNumId w:val="26"/>
  </w:num>
  <w:num w:numId="60" w16cid:durableId="1755475313">
    <w:abstractNumId w:val="41"/>
  </w:num>
  <w:num w:numId="61" w16cid:durableId="1601328293">
    <w:abstractNumId w:val="10"/>
  </w:num>
  <w:num w:numId="62" w16cid:durableId="16346380">
    <w:abstractNumId w:val="37"/>
  </w:num>
  <w:num w:numId="63" w16cid:durableId="753431401">
    <w:abstractNumId w:val="6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413"/>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A30"/>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1D5"/>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0268"/>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47E51"/>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92B"/>
    <w:rsid w:val="003E3CCC"/>
    <w:rsid w:val="003E3D81"/>
    <w:rsid w:val="003E3E57"/>
    <w:rsid w:val="003E43F4"/>
    <w:rsid w:val="003E51B2"/>
    <w:rsid w:val="003E5829"/>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65B"/>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18DD"/>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586"/>
    <w:rsid w:val="00AA2EB3"/>
    <w:rsid w:val="00AA437F"/>
    <w:rsid w:val="00AA537A"/>
    <w:rsid w:val="00AA62EF"/>
    <w:rsid w:val="00AA6592"/>
    <w:rsid w:val="00AA6699"/>
    <w:rsid w:val="00AA69E9"/>
    <w:rsid w:val="00AA6A0B"/>
    <w:rsid w:val="00AA6E9A"/>
    <w:rsid w:val="00AA7C3A"/>
    <w:rsid w:val="00AB0956"/>
    <w:rsid w:val="00AB0B08"/>
    <w:rsid w:val="00AB176C"/>
    <w:rsid w:val="00AB1A34"/>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1C25"/>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1672"/>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8CE"/>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132"/>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3BDA"/>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0DF9"/>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72"/>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878CD"/>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313C"/>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37BE"/>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99"/>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32</Pages>
  <Words>10815</Words>
  <Characters>75004</Characters>
  <Application>Microsoft Office Word</Application>
  <DocSecurity>0</DocSecurity>
  <Lines>625</Lines>
  <Paragraphs>171</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85648</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4</cp:revision>
  <cp:lastPrinted>2023-06-30T09:02:00Z</cp:lastPrinted>
  <dcterms:created xsi:type="dcterms:W3CDTF">2023-06-01T12:30:00Z</dcterms:created>
  <dcterms:modified xsi:type="dcterms:W3CDTF">2023-06-30T10:07:00Z</dcterms:modified>
</cp:coreProperties>
</file>