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2AA6" w14:textId="77777777" w:rsidR="007970A4" w:rsidRPr="00F60BFE" w:rsidRDefault="007970A4" w:rsidP="007970A4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F60BFE">
        <w:rPr>
          <w:rFonts w:ascii="Arial" w:eastAsia="Calibri" w:hAnsi="Arial" w:cs="Arial"/>
          <w:b/>
        </w:rPr>
        <w:t xml:space="preserve">Załącznik nr </w:t>
      </w:r>
      <w:r w:rsidR="001F1418" w:rsidRPr="00F60BFE">
        <w:rPr>
          <w:rFonts w:ascii="Arial" w:eastAsia="Calibri" w:hAnsi="Arial" w:cs="Arial"/>
          <w:b/>
        </w:rPr>
        <w:t>7</w:t>
      </w:r>
      <w:r w:rsidRPr="00F60BFE">
        <w:rPr>
          <w:rFonts w:ascii="Arial" w:eastAsia="Calibri" w:hAnsi="Arial" w:cs="Arial"/>
          <w:b/>
        </w:rPr>
        <w:t xml:space="preserve"> do SWZ</w:t>
      </w:r>
    </w:p>
    <w:p w14:paraId="59FE0F8D" w14:textId="77777777" w:rsidR="0022528B" w:rsidRPr="00F60BFE" w:rsidRDefault="0022528B" w:rsidP="0022528B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F60BFE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02A7679F" w14:textId="77777777" w:rsidR="0022528B" w:rsidRPr="00F60BFE" w:rsidRDefault="0022528B" w:rsidP="007970A4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B3EF89B" w14:textId="77777777" w:rsidR="008E1637" w:rsidRPr="00F60BFE" w:rsidRDefault="008E1637" w:rsidP="008E16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.........................................................</w:t>
      </w:r>
    </w:p>
    <w:p w14:paraId="69D434D7" w14:textId="77777777" w:rsidR="008E1637" w:rsidRPr="00F60BFE" w:rsidRDefault="008E1637" w:rsidP="008E16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.........................................................</w:t>
      </w:r>
    </w:p>
    <w:p w14:paraId="0CFC077B" w14:textId="77777777" w:rsidR="008E1637" w:rsidRPr="00F60BFE" w:rsidRDefault="008E1637" w:rsidP="008E16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………………………………………..</w:t>
      </w:r>
    </w:p>
    <w:p w14:paraId="3BB7B853" w14:textId="77777777" w:rsidR="008E1637" w:rsidRPr="00F60BFE" w:rsidRDefault="008E1637" w:rsidP="008E16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>………………………………………..</w:t>
      </w:r>
    </w:p>
    <w:p w14:paraId="12271C4D" w14:textId="77777777" w:rsidR="008E1637" w:rsidRPr="00F60BFE" w:rsidRDefault="008E1637" w:rsidP="008E163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F60BF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017568C7" w14:textId="77777777" w:rsidR="008E1637" w:rsidRPr="00F60BFE" w:rsidRDefault="008E1637" w:rsidP="008E163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F60BFE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F60BFE">
        <w:rPr>
          <w:rFonts w:ascii="Arial" w:hAnsi="Arial" w:cs="Arial"/>
          <w:sz w:val="20"/>
        </w:rPr>
        <w:t>)</w:t>
      </w:r>
    </w:p>
    <w:p w14:paraId="1041539E" w14:textId="77777777" w:rsidR="007970A4" w:rsidRPr="00F60BFE" w:rsidRDefault="007970A4" w:rsidP="007970A4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35318627" w14:textId="77777777" w:rsidR="007970A4" w:rsidRPr="00F60BFE" w:rsidRDefault="007970A4" w:rsidP="007970A4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F60BFE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47F45C86" w14:textId="77777777" w:rsidR="007970A4" w:rsidRPr="00F60BFE" w:rsidRDefault="007970A4" w:rsidP="007970A4">
      <w:pPr>
        <w:spacing w:line="276" w:lineRule="auto"/>
        <w:jc w:val="both"/>
        <w:rPr>
          <w:rFonts w:ascii="Arial" w:hAnsi="Arial" w:cs="Arial"/>
          <w:u w:val="single"/>
        </w:rPr>
      </w:pPr>
    </w:p>
    <w:p w14:paraId="048E546A" w14:textId="77777777" w:rsidR="007970A4" w:rsidRPr="00F60BFE" w:rsidRDefault="007970A4" w:rsidP="007970A4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F60BFE">
        <w:rPr>
          <w:rFonts w:ascii="Arial" w:hAnsi="Arial" w:cs="Arial"/>
          <w:sz w:val="20"/>
          <w:szCs w:val="16"/>
        </w:rPr>
        <w:t>Oświadczam</w:t>
      </w:r>
      <w:r w:rsidR="009E0725" w:rsidRPr="00F60BFE">
        <w:rPr>
          <w:rFonts w:ascii="Arial" w:hAnsi="Arial" w:cs="Arial"/>
          <w:sz w:val="20"/>
          <w:szCs w:val="16"/>
        </w:rPr>
        <w:t>/</w:t>
      </w:r>
      <w:r w:rsidRPr="00F60BFE">
        <w:rPr>
          <w:rFonts w:ascii="Arial" w:hAnsi="Arial" w:cs="Arial"/>
          <w:sz w:val="20"/>
          <w:szCs w:val="16"/>
        </w:rPr>
        <w:t>y, że nw. osoby, skierowane przez wykonawcę do realizacji zamówienia publicznego</w:t>
      </w:r>
      <w:r w:rsidRPr="00F60BFE">
        <w:rPr>
          <w:rFonts w:ascii="Arial" w:hAnsi="Arial" w:cs="Arial"/>
          <w:sz w:val="20"/>
          <w:szCs w:val="16"/>
          <w:u w:val="single"/>
        </w:rPr>
        <w:t>, posiadają uprawnienia w zakresie określonym w art. 193 ustawy z dnia 21.08.1997r. – o gospodarce nieruchomościami (t. j. Dz. U. z 2020 r. poz.1990</w:t>
      </w:r>
      <w:r w:rsidR="00E522DA" w:rsidRPr="00F60BFE">
        <w:rPr>
          <w:rFonts w:ascii="Arial" w:hAnsi="Arial" w:cs="Arial"/>
          <w:sz w:val="20"/>
          <w:szCs w:val="16"/>
          <w:u w:val="single"/>
        </w:rPr>
        <w:t xml:space="preserve"> ze zm.</w:t>
      </w:r>
      <w:r w:rsidRPr="00F60BFE">
        <w:rPr>
          <w:rFonts w:ascii="Arial" w:hAnsi="Arial" w:cs="Arial"/>
          <w:sz w:val="20"/>
          <w:szCs w:val="16"/>
          <w:u w:val="single"/>
        </w:rPr>
        <w:t>).</w:t>
      </w:r>
    </w:p>
    <w:p w14:paraId="63492C7D" w14:textId="77777777" w:rsidR="007970A4" w:rsidRPr="00F60BFE" w:rsidRDefault="007970A4" w:rsidP="007970A4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2328"/>
        <w:gridCol w:w="2159"/>
        <w:gridCol w:w="1807"/>
      </w:tblGrid>
      <w:tr w:rsidR="00FA2A9A" w:rsidRPr="00F60BFE" w14:paraId="424B21E6" w14:textId="77777777" w:rsidTr="00FA2A9A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93CAA47" w14:textId="77777777" w:rsidR="00FA2A9A" w:rsidRPr="00F60BFE" w:rsidRDefault="00FA2A9A" w:rsidP="00FA2A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60BFE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775D2AB9" w14:textId="77777777" w:rsidR="00FA2A9A" w:rsidRPr="00F60BFE" w:rsidRDefault="00FA2A9A" w:rsidP="00FA2A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60BFE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C3CFF9B" w14:textId="77777777" w:rsidR="00FA2A9A" w:rsidRPr="00F60BFE" w:rsidRDefault="00FA2A9A" w:rsidP="00FA2A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60BFE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B26B5A6" w14:textId="77777777" w:rsidR="00FA2A9A" w:rsidRPr="00F60BFE" w:rsidRDefault="00FA2A9A" w:rsidP="00FA2A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60BFE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713810F" w14:textId="77777777" w:rsidR="00FA2A9A" w:rsidRPr="00F60BFE" w:rsidRDefault="00FA2A9A" w:rsidP="00FA2A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F60BFE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F60BFE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F23358" w:rsidRPr="00F60BFE" w14:paraId="1909426F" w14:textId="77777777" w:rsidTr="00FA2A9A">
        <w:trPr>
          <w:cantSplit/>
          <w:trHeight w:val="1000"/>
          <w:jc w:val="center"/>
        </w:trPr>
        <w:tc>
          <w:tcPr>
            <w:tcW w:w="1604" w:type="pct"/>
          </w:tcPr>
          <w:p w14:paraId="57603B5C" w14:textId="77777777" w:rsidR="00F23358" w:rsidRPr="00F60BFE" w:rsidRDefault="00F23358" w:rsidP="004A34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1D22B37" w14:textId="77777777" w:rsidR="00F23358" w:rsidRPr="00F60BFE" w:rsidRDefault="00F23358" w:rsidP="004A34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16D09AF3" w14:textId="77777777" w:rsidR="00F23358" w:rsidRPr="00F60BFE" w:rsidRDefault="00F23358" w:rsidP="004A34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5BD51812" w14:textId="77777777" w:rsidR="00F23358" w:rsidRPr="00F60BFE" w:rsidRDefault="00F23358" w:rsidP="004A348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23358" w:rsidRPr="00F60BFE" w14:paraId="19B2B33E" w14:textId="77777777" w:rsidTr="00FA2A9A">
        <w:trPr>
          <w:trHeight w:val="972"/>
          <w:jc w:val="center"/>
        </w:trPr>
        <w:tc>
          <w:tcPr>
            <w:tcW w:w="1604" w:type="pct"/>
          </w:tcPr>
          <w:p w14:paraId="13465247" w14:textId="77777777" w:rsidR="00F23358" w:rsidRPr="00F60BFE" w:rsidRDefault="00F23358" w:rsidP="004A34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CF18E1" w14:textId="77777777" w:rsidR="00F23358" w:rsidRPr="00F60BFE" w:rsidRDefault="00F23358" w:rsidP="004A34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22FA343A" w14:textId="77777777" w:rsidR="00F23358" w:rsidRPr="00F60BFE" w:rsidRDefault="00F23358" w:rsidP="004A34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73B2494B" w14:textId="77777777" w:rsidR="00F23358" w:rsidRPr="00F60BFE" w:rsidRDefault="00F23358" w:rsidP="004A348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79301B3" w14:textId="77777777" w:rsidR="007970A4" w:rsidRPr="00F60BFE" w:rsidRDefault="007970A4" w:rsidP="007970A4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5DB5285C" w14:textId="77777777" w:rsidR="00A0463D" w:rsidRPr="00F60BFE" w:rsidRDefault="00A0463D" w:rsidP="008D05D4">
      <w:pPr>
        <w:numPr>
          <w:ilvl w:val="6"/>
          <w:numId w:val="58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F60BFE">
        <w:rPr>
          <w:rFonts w:ascii="Arial" w:hAnsi="Arial" w:cs="Arial"/>
          <w:b/>
          <w:bCs/>
          <w:sz w:val="20"/>
        </w:rPr>
        <w:t>„zasoby własne”.</w:t>
      </w:r>
      <w:r w:rsidRPr="00F60BFE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F60BFE">
        <w:rPr>
          <w:rFonts w:ascii="Arial" w:hAnsi="Arial" w:cs="Arial"/>
          <w:sz w:val="20"/>
        </w:rPr>
        <w:br/>
        <w:t>w art. 118 ustawy z dnia 11 września 2019</w:t>
      </w:r>
      <w:r w:rsidR="00F70586" w:rsidRPr="00F60BFE">
        <w:rPr>
          <w:rFonts w:ascii="Arial" w:hAnsi="Arial" w:cs="Arial"/>
          <w:sz w:val="20"/>
        </w:rPr>
        <w:t xml:space="preserve"> </w:t>
      </w:r>
      <w:r w:rsidRPr="00F60BFE">
        <w:rPr>
          <w:rFonts w:ascii="Arial" w:hAnsi="Arial" w:cs="Arial"/>
          <w:sz w:val="20"/>
        </w:rPr>
        <w:t>r. - Prawo zamówień publicznych (</w:t>
      </w:r>
      <w:proofErr w:type="spellStart"/>
      <w:r w:rsidR="00363D2D" w:rsidRPr="00F60BFE">
        <w:rPr>
          <w:rFonts w:ascii="Arial" w:hAnsi="Arial" w:cs="Arial"/>
          <w:sz w:val="20"/>
        </w:rPr>
        <w:t>t.j</w:t>
      </w:r>
      <w:proofErr w:type="spellEnd"/>
      <w:r w:rsidR="00363D2D" w:rsidRPr="00F60BFE">
        <w:rPr>
          <w:rFonts w:ascii="Arial" w:hAnsi="Arial" w:cs="Arial"/>
          <w:sz w:val="20"/>
        </w:rPr>
        <w:t xml:space="preserve">. </w:t>
      </w:r>
      <w:r w:rsidR="005A26ED" w:rsidRPr="00F60BFE">
        <w:rPr>
          <w:rFonts w:ascii="Arial" w:hAnsi="Arial" w:cs="Arial"/>
          <w:sz w:val="20"/>
        </w:rPr>
        <w:t>Dz. U. 2021r. poz. 1129</w:t>
      </w:r>
      <w:r w:rsidR="00F51488" w:rsidRPr="00F60BFE">
        <w:rPr>
          <w:rFonts w:ascii="Arial" w:hAnsi="Arial" w:cs="Arial"/>
          <w:sz w:val="20"/>
        </w:rPr>
        <w:t xml:space="preserve"> ze zm.</w:t>
      </w:r>
      <w:r w:rsidRPr="00F60BFE">
        <w:rPr>
          <w:rFonts w:ascii="Arial" w:hAnsi="Arial" w:cs="Arial"/>
          <w:sz w:val="20"/>
        </w:rPr>
        <w:t xml:space="preserve">) należy wpisać </w:t>
      </w:r>
      <w:r w:rsidRPr="00F60BFE">
        <w:rPr>
          <w:rFonts w:ascii="Arial" w:hAnsi="Arial" w:cs="Arial"/>
          <w:b/>
          <w:bCs/>
          <w:sz w:val="20"/>
        </w:rPr>
        <w:t>„zobowiązanie innego podmiotu”.</w:t>
      </w:r>
      <w:r w:rsidRPr="00F60BFE">
        <w:rPr>
          <w:rFonts w:ascii="Arial" w:hAnsi="Arial" w:cs="Arial"/>
          <w:sz w:val="20"/>
        </w:rPr>
        <w:t xml:space="preserve"> </w:t>
      </w:r>
    </w:p>
    <w:p w14:paraId="09DA46D7" w14:textId="77777777" w:rsidR="007970A4" w:rsidRPr="00F60BFE" w:rsidRDefault="007970A4" w:rsidP="007970A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15DC4B6C" w14:textId="77777777" w:rsidR="007970A4" w:rsidRPr="00F60BFE" w:rsidRDefault="007970A4" w:rsidP="007970A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3F46333E" w14:textId="77777777" w:rsidR="007970A4" w:rsidRPr="00F60BFE" w:rsidRDefault="007970A4" w:rsidP="007970A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328B688" w14:textId="77777777" w:rsidR="0022469E" w:rsidRPr="00F60BFE" w:rsidRDefault="0022469E" w:rsidP="007970A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BEF2D30" w14:textId="77777777" w:rsidR="0022469E" w:rsidRPr="00F60BFE" w:rsidRDefault="0022469E" w:rsidP="007970A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31A5639B" w14:textId="77777777" w:rsidR="002D0294" w:rsidRPr="00F60BFE" w:rsidRDefault="002D0294" w:rsidP="002D029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30EB01A2" w14:textId="77777777" w:rsidR="002D0294" w:rsidRPr="00F60BFE" w:rsidRDefault="002D0294" w:rsidP="002D0294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F60BFE">
        <w:rPr>
          <w:rFonts w:ascii="Arial" w:hAnsi="Arial" w:cs="Arial"/>
          <w:sz w:val="18"/>
          <w:szCs w:val="18"/>
        </w:rPr>
        <w:t xml:space="preserve">Data:........................................................               </w:t>
      </w:r>
    </w:p>
    <w:p w14:paraId="42AA72E7" w14:textId="77777777" w:rsidR="002D0294" w:rsidRPr="00F60BFE" w:rsidRDefault="002D0294" w:rsidP="002D0294">
      <w:pPr>
        <w:autoSpaceDE w:val="0"/>
        <w:autoSpaceDN w:val="0"/>
        <w:adjustRightInd w:val="0"/>
        <w:spacing w:line="276" w:lineRule="auto"/>
        <w:ind w:left="4248" w:right="70" w:firstLine="708"/>
        <w:jc w:val="both"/>
        <w:rPr>
          <w:rFonts w:ascii="Arial" w:hAnsi="Arial" w:cs="Arial"/>
          <w:sz w:val="20"/>
        </w:rPr>
      </w:pPr>
      <w:r w:rsidRPr="00F60BFE">
        <w:rPr>
          <w:rFonts w:ascii="Arial" w:hAnsi="Arial" w:cs="Arial"/>
          <w:sz w:val="20"/>
        </w:rPr>
        <w:t xml:space="preserve">   ..……...............................................................                   </w:t>
      </w:r>
    </w:p>
    <w:p w14:paraId="2006D399" w14:textId="77777777" w:rsidR="002D0294" w:rsidRPr="00F60BFE" w:rsidRDefault="002D0294" w:rsidP="002D0294">
      <w:pPr>
        <w:tabs>
          <w:tab w:val="left" w:pos="-6379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F60BFE">
        <w:rPr>
          <w:rFonts w:ascii="Arial" w:hAnsi="Arial" w:cs="Arial"/>
          <w:sz w:val="18"/>
          <w:szCs w:val="18"/>
        </w:rPr>
        <w:tab/>
      </w:r>
      <w:r w:rsidRPr="00F60BFE">
        <w:rPr>
          <w:rFonts w:ascii="Arial" w:hAnsi="Arial" w:cs="Arial"/>
          <w:sz w:val="18"/>
          <w:szCs w:val="18"/>
        </w:rPr>
        <w:tab/>
      </w:r>
      <w:r w:rsidRPr="00F60BFE">
        <w:rPr>
          <w:rFonts w:ascii="Arial" w:hAnsi="Arial" w:cs="Arial"/>
          <w:sz w:val="18"/>
          <w:szCs w:val="18"/>
        </w:rPr>
        <w:tab/>
      </w:r>
      <w:r w:rsidRPr="00F60BFE">
        <w:rPr>
          <w:rFonts w:ascii="Arial" w:hAnsi="Arial" w:cs="Arial"/>
          <w:sz w:val="18"/>
          <w:szCs w:val="18"/>
        </w:rPr>
        <w:tab/>
      </w:r>
      <w:r w:rsidRPr="00F60BFE">
        <w:rPr>
          <w:rFonts w:ascii="Arial" w:hAnsi="Arial" w:cs="Arial"/>
          <w:sz w:val="18"/>
          <w:szCs w:val="18"/>
        </w:rPr>
        <w:tab/>
      </w:r>
      <w:r w:rsidRPr="00F60BFE">
        <w:rPr>
          <w:rFonts w:ascii="Arial" w:hAnsi="Arial" w:cs="Arial"/>
          <w:sz w:val="18"/>
          <w:szCs w:val="18"/>
        </w:rPr>
        <w:tab/>
      </w:r>
      <w:r w:rsidRPr="00F60BFE">
        <w:rPr>
          <w:rFonts w:ascii="Arial" w:hAnsi="Arial" w:cs="Arial"/>
          <w:sz w:val="16"/>
          <w:szCs w:val="16"/>
        </w:rPr>
        <w:t xml:space="preserve"> Podpis </w:t>
      </w:r>
    </w:p>
    <w:p w14:paraId="40F05997" w14:textId="77777777" w:rsidR="002D0294" w:rsidRPr="00F60BFE" w:rsidRDefault="002D0294" w:rsidP="002D0294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FA9DADB" w14:textId="77777777" w:rsidR="002D0294" w:rsidRPr="00F60BFE" w:rsidRDefault="002D0294" w:rsidP="002D029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Cs/>
          <w:sz w:val="20"/>
        </w:rPr>
      </w:pPr>
      <w:r w:rsidRPr="00F60BF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23DFE12" w14:textId="77777777" w:rsidR="003F2AF0" w:rsidRPr="00F60BFE" w:rsidRDefault="003F2AF0" w:rsidP="003F2AF0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F48AB56" w14:textId="77777777" w:rsidR="003F2AF0" w:rsidRPr="00F60BFE" w:rsidRDefault="003F2AF0" w:rsidP="003F2AF0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1E2084A" w14:textId="12F7E075" w:rsidR="003F2AF0" w:rsidRPr="00F60BFE" w:rsidRDefault="003F2AF0" w:rsidP="001F141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b/>
          <w:bCs/>
          <w:iCs/>
          <w:sz w:val="20"/>
        </w:rPr>
      </w:pPr>
    </w:p>
    <w:sectPr w:rsidR="003F2AF0" w:rsidRPr="00F60BFE" w:rsidSect="004D4582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0A51" w14:textId="77777777" w:rsidR="007B544D" w:rsidRDefault="007B544D">
      <w:r>
        <w:separator/>
      </w:r>
    </w:p>
  </w:endnote>
  <w:endnote w:type="continuationSeparator" w:id="0">
    <w:p w14:paraId="17E26E5C" w14:textId="77777777" w:rsidR="007B544D" w:rsidRDefault="007B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740F" w14:textId="77777777" w:rsidR="00F46EE6" w:rsidRDefault="00F46EE6" w:rsidP="00D12D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24DEC" w14:textId="77777777" w:rsidR="00F46EE6" w:rsidRDefault="00F46EE6" w:rsidP="00D12D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21B3" w14:textId="77777777" w:rsidR="00F46EE6" w:rsidRPr="006D245F" w:rsidRDefault="00F46EE6">
    <w:pPr>
      <w:pStyle w:val="Stopka"/>
      <w:jc w:val="center"/>
      <w:rPr>
        <w:rFonts w:ascii="Arial" w:hAnsi="Arial" w:cs="Arial"/>
        <w:sz w:val="20"/>
      </w:rPr>
    </w:pPr>
    <w:r w:rsidRPr="006D245F">
      <w:rPr>
        <w:rFonts w:ascii="Arial" w:hAnsi="Arial" w:cs="Arial"/>
        <w:sz w:val="20"/>
      </w:rPr>
      <w:t xml:space="preserve">Strona </w:t>
    </w:r>
    <w:r w:rsidRPr="006D245F">
      <w:rPr>
        <w:rFonts w:ascii="Arial" w:hAnsi="Arial" w:cs="Arial"/>
        <w:sz w:val="20"/>
      </w:rPr>
      <w:fldChar w:fldCharType="begin"/>
    </w:r>
    <w:r w:rsidRPr="006D245F">
      <w:rPr>
        <w:rFonts w:ascii="Arial" w:hAnsi="Arial" w:cs="Arial"/>
        <w:sz w:val="20"/>
      </w:rPr>
      <w:instrText>PAGE   \* MERGEFORMAT</w:instrText>
    </w:r>
    <w:r w:rsidRPr="006D245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29</w:t>
    </w:r>
    <w:r w:rsidRPr="006D245F">
      <w:rPr>
        <w:rFonts w:ascii="Arial" w:hAnsi="Arial" w:cs="Arial"/>
        <w:sz w:val="20"/>
      </w:rPr>
      <w:fldChar w:fldCharType="end"/>
    </w:r>
  </w:p>
  <w:p w14:paraId="4AB5CB0F" w14:textId="77777777" w:rsidR="00F46EE6" w:rsidRDefault="00F46EE6" w:rsidP="001E59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3FA5" w14:textId="77777777" w:rsidR="007B544D" w:rsidRDefault="007B544D">
      <w:r>
        <w:separator/>
      </w:r>
    </w:p>
  </w:footnote>
  <w:footnote w:type="continuationSeparator" w:id="0">
    <w:p w14:paraId="5F87EBBF" w14:textId="77777777" w:rsidR="007B544D" w:rsidRDefault="007B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6939" w14:textId="77777777" w:rsidR="00F46EE6" w:rsidRDefault="00F46EE6" w:rsidP="00971B1D">
    <w:pPr>
      <w:pStyle w:val="Nagwek"/>
      <w:jc w:val="right"/>
      <w:rPr>
        <w:rFonts w:ascii="Arial" w:hAnsi="Arial" w:cs="Arial"/>
        <w:i/>
        <w:iCs/>
        <w:sz w:val="20"/>
      </w:rPr>
    </w:pPr>
  </w:p>
  <w:p w14:paraId="01D96CA1" w14:textId="77777777" w:rsidR="00F46EE6" w:rsidRPr="0062763D" w:rsidRDefault="00F46EE6" w:rsidP="00971B1D">
    <w:pPr>
      <w:pStyle w:val="Nagwek"/>
      <w:jc w:val="right"/>
      <w:rPr>
        <w:rFonts w:ascii="Arial" w:hAnsi="Arial" w:cs="Arial"/>
        <w:b/>
        <w:iCs/>
        <w:sz w:val="20"/>
      </w:rPr>
    </w:pPr>
  </w:p>
  <w:p w14:paraId="0D290374" w14:textId="77CED211" w:rsidR="00F46EE6" w:rsidRPr="00085049" w:rsidRDefault="00F46EE6" w:rsidP="001978CD">
    <w:pPr>
      <w:pStyle w:val="Nagwek"/>
      <w:rPr>
        <w:rFonts w:ascii="Arial" w:hAnsi="Arial" w:cs="Arial"/>
        <w:i/>
        <w:iCs/>
        <w:color w:val="FF0000"/>
        <w:sz w:val="20"/>
      </w:rPr>
    </w:pPr>
    <w:r w:rsidRPr="0074360D">
      <w:rPr>
        <w:rFonts w:ascii="Arial" w:hAnsi="Arial" w:cs="Arial"/>
        <w:b/>
        <w:iCs/>
        <w:sz w:val="20"/>
      </w:rPr>
      <w:t>BZP.271.1.</w:t>
    </w:r>
    <w:r>
      <w:rPr>
        <w:rFonts w:ascii="Arial" w:hAnsi="Arial" w:cs="Arial"/>
        <w:b/>
        <w:iCs/>
        <w:sz w:val="20"/>
      </w:rPr>
      <w:t>400.</w:t>
    </w:r>
    <w:r w:rsidRPr="0074360D">
      <w:rPr>
        <w:rFonts w:ascii="Arial" w:hAnsi="Arial" w:cs="Arial"/>
        <w:b/>
        <w:iCs/>
        <w:sz w:val="20"/>
      </w:rPr>
      <w:t>2021.</w:t>
    </w:r>
    <w:r>
      <w:rPr>
        <w:rFonts w:ascii="Arial" w:hAnsi="Arial" w:cs="Arial"/>
        <w:b/>
        <w:iCs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alt="200px-POL_województwo_małopolskie_COA" style="width:150.25pt;height:165.9pt;visibility:visible" o:bullet="t">
        <v:imagedata r:id="rId1" o:title="200px-POL_województwo_małopolskie_COA"/>
      </v:shape>
    </w:pict>
  </w:numPicBullet>
  <w:abstractNum w:abstractNumId="0" w15:restartNumberingAfterBreak="0">
    <w:nsid w:val="00000003"/>
    <w:multiLevelType w:val="singleLevel"/>
    <w:tmpl w:val="8E5271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 w:val="0"/>
        <w:sz w:val="20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CC46314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sz w:val="16"/>
        <w:szCs w:val="16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Arial"/>
        <w:b/>
        <w:bCs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8" w15:restartNumberingAfterBreak="0">
    <w:nsid w:val="00000015"/>
    <w:multiLevelType w:val="multilevel"/>
    <w:tmpl w:val="811C9C7A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F3E2E"/>
    <w:multiLevelType w:val="hybridMultilevel"/>
    <w:tmpl w:val="2A986A9A"/>
    <w:lvl w:ilvl="0" w:tplc="0B8C469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9F2426C"/>
    <w:multiLevelType w:val="hybridMultilevel"/>
    <w:tmpl w:val="5B705CD4"/>
    <w:lvl w:ilvl="0" w:tplc="A1B8A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3199E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63179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6B60F1"/>
    <w:multiLevelType w:val="multilevel"/>
    <w:tmpl w:val="CD5CF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11F47F42"/>
    <w:multiLevelType w:val="hybridMultilevel"/>
    <w:tmpl w:val="F9CA4C0C"/>
    <w:lvl w:ilvl="0" w:tplc="F3C2DE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0" w15:restartNumberingAfterBreak="0">
    <w:nsid w:val="192600A9"/>
    <w:multiLevelType w:val="hybridMultilevel"/>
    <w:tmpl w:val="EB42F316"/>
    <w:lvl w:ilvl="0" w:tplc="AF12D2E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95DCB6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62188"/>
    <w:multiLevelType w:val="multilevel"/>
    <w:tmpl w:val="D334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7906B0"/>
    <w:multiLevelType w:val="hybridMultilevel"/>
    <w:tmpl w:val="56BAB466"/>
    <w:lvl w:ilvl="0" w:tplc="A1B8A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C87B49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5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64C6F72"/>
    <w:multiLevelType w:val="multilevel"/>
    <w:tmpl w:val="FB9A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26787733"/>
    <w:multiLevelType w:val="hybridMultilevel"/>
    <w:tmpl w:val="98EC1BA6"/>
    <w:lvl w:ilvl="0" w:tplc="105E2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DE697A"/>
    <w:multiLevelType w:val="multilevel"/>
    <w:tmpl w:val="A27620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25E01BE"/>
    <w:multiLevelType w:val="hybridMultilevel"/>
    <w:tmpl w:val="FCAC084A"/>
    <w:lvl w:ilvl="0" w:tplc="13A03D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24626"/>
    <w:multiLevelType w:val="hybridMultilevel"/>
    <w:tmpl w:val="541066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4C95124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1457EB"/>
    <w:multiLevelType w:val="multilevel"/>
    <w:tmpl w:val="12825C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27ADA"/>
    <w:multiLevelType w:val="multilevel"/>
    <w:tmpl w:val="3F44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704D4"/>
    <w:multiLevelType w:val="hybridMultilevel"/>
    <w:tmpl w:val="F11E8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654E5D"/>
    <w:multiLevelType w:val="hybridMultilevel"/>
    <w:tmpl w:val="403C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7072667"/>
    <w:multiLevelType w:val="hybridMultilevel"/>
    <w:tmpl w:val="064C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192468"/>
    <w:multiLevelType w:val="hybridMultilevel"/>
    <w:tmpl w:val="BB7E5BF4"/>
    <w:lvl w:ilvl="0" w:tplc="3DCAF4F2">
      <w:start w:val="1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D65444"/>
    <w:multiLevelType w:val="hybridMultilevel"/>
    <w:tmpl w:val="E8CA1E0E"/>
    <w:lvl w:ilvl="0" w:tplc="E2485F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FF7572"/>
    <w:multiLevelType w:val="hybridMultilevel"/>
    <w:tmpl w:val="74FA1CA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4E457D93"/>
    <w:multiLevelType w:val="hybridMultilevel"/>
    <w:tmpl w:val="E6140A88"/>
    <w:lvl w:ilvl="0" w:tplc="8DD001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BC48D8"/>
    <w:multiLevelType w:val="hybridMultilevel"/>
    <w:tmpl w:val="AEA44EA2"/>
    <w:lvl w:ilvl="0" w:tplc="D36A02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034BD3"/>
    <w:multiLevelType w:val="hybridMultilevel"/>
    <w:tmpl w:val="63229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17650A2"/>
    <w:multiLevelType w:val="multilevel"/>
    <w:tmpl w:val="005E56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87F48"/>
    <w:multiLevelType w:val="multilevel"/>
    <w:tmpl w:val="990611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A3708C"/>
    <w:multiLevelType w:val="hybridMultilevel"/>
    <w:tmpl w:val="6DAAB2BE"/>
    <w:lvl w:ilvl="0" w:tplc="94BED1A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E0042"/>
    <w:multiLevelType w:val="hybridMultilevel"/>
    <w:tmpl w:val="4DD8D01A"/>
    <w:lvl w:ilvl="0" w:tplc="040CA9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AFB21E2"/>
    <w:multiLevelType w:val="hybridMultilevel"/>
    <w:tmpl w:val="4460A18A"/>
    <w:lvl w:ilvl="0" w:tplc="AF12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DF30876"/>
    <w:multiLevelType w:val="multilevel"/>
    <w:tmpl w:val="1E2E0F4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5B7DA1"/>
    <w:multiLevelType w:val="hybridMultilevel"/>
    <w:tmpl w:val="15DA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555D1"/>
    <w:multiLevelType w:val="multilevel"/>
    <w:tmpl w:val="431A99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6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6764467E"/>
    <w:multiLevelType w:val="hybridMultilevel"/>
    <w:tmpl w:val="A344DCA4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425B8A"/>
    <w:multiLevelType w:val="multilevel"/>
    <w:tmpl w:val="D334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 w15:restartNumberingAfterBreak="0">
    <w:nsid w:val="695B1152"/>
    <w:multiLevelType w:val="hybridMultilevel"/>
    <w:tmpl w:val="6DB0660E"/>
    <w:lvl w:ilvl="0" w:tplc="A7CE0AC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AA1692D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E87AAB"/>
    <w:multiLevelType w:val="hybridMultilevel"/>
    <w:tmpl w:val="78AAB568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09C5A2A"/>
    <w:multiLevelType w:val="multilevel"/>
    <w:tmpl w:val="DA9E9DB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eastAsia="TimesNew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NewRoman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eastAsia="TimesNewRoman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eastAsia="TimesNewRoman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eastAsia="TimesNewRoman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eastAsia="TimesNewRoman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eastAsia="TimesNewRoman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eastAsia="TimesNewRoman" w:hint="default"/>
        <w:b w:val="0"/>
        <w:u w:val="single"/>
      </w:r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82743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E3782F"/>
    <w:multiLevelType w:val="hybridMultilevel"/>
    <w:tmpl w:val="DAD4840A"/>
    <w:lvl w:ilvl="0" w:tplc="FAB6D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7E0CD3"/>
    <w:multiLevelType w:val="hybridMultilevel"/>
    <w:tmpl w:val="4E1AA0B2"/>
    <w:lvl w:ilvl="0" w:tplc="6D664E6A">
      <w:start w:val="9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B654612A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42"/>
  </w:num>
  <w:num w:numId="3">
    <w:abstractNumId w:val="87"/>
  </w:num>
  <w:num w:numId="4">
    <w:abstractNumId w:val="82"/>
  </w:num>
  <w:num w:numId="5">
    <w:abstractNumId w:val="95"/>
  </w:num>
  <w:num w:numId="6">
    <w:abstractNumId w:val="12"/>
  </w:num>
  <w:num w:numId="7">
    <w:abstractNumId w:val="63"/>
  </w:num>
  <w:num w:numId="8">
    <w:abstractNumId w:val="48"/>
  </w:num>
  <w:num w:numId="9">
    <w:abstractNumId w:val="10"/>
  </w:num>
  <w:num w:numId="10">
    <w:abstractNumId w:val="75"/>
  </w:num>
  <w:num w:numId="11">
    <w:abstractNumId w:val="17"/>
  </w:num>
  <w:num w:numId="12">
    <w:abstractNumId w:val="90"/>
  </w:num>
  <w:num w:numId="13">
    <w:abstractNumId w:val="27"/>
  </w:num>
  <w:num w:numId="14">
    <w:abstractNumId w:val="73"/>
  </w:num>
  <w:num w:numId="15">
    <w:abstractNumId w:val="94"/>
  </w:num>
  <w:num w:numId="16">
    <w:abstractNumId w:val="35"/>
  </w:num>
  <w:num w:numId="17">
    <w:abstractNumId w:val="74"/>
  </w:num>
  <w:num w:numId="18">
    <w:abstractNumId w:val="71"/>
  </w:num>
  <w:num w:numId="19">
    <w:abstractNumId w:val="23"/>
  </w:num>
  <w:num w:numId="20">
    <w:abstractNumId w:val="19"/>
  </w:num>
  <w:num w:numId="21">
    <w:abstractNumId w:val="38"/>
  </w:num>
  <w:num w:numId="22">
    <w:abstractNumId w:val="67"/>
  </w:num>
  <w:num w:numId="23">
    <w:abstractNumId w:val="7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60"/>
  </w:num>
  <w:num w:numId="27">
    <w:abstractNumId w:val="22"/>
  </w:num>
  <w:num w:numId="28">
    <w:abstractNumId w:val="21"/>
  </w:num>
  <w:num w:numId="29">
    <w:abstractNumId w:val="30"/>
  </w:num>
  <w:num w:numId="30">
    <w:abstractNumId w:val="51"/>
  </w:num>
  <w:num w:numId="31">
    <w:abstractNumId w:val="9"/>
  </w:num>
  <w:num w:numId="32">
    <w:abstractNumId w:val="41"/>
  </w:num>
  <w:num w:numId="33">
    <w:abstractNumId w:val="24"/>
  </w:num>
  <w:num w:numId="34">
    <w:abstractNumId w:val="91"/>
  </w:num>
  <w:num w:numId="35">
    <w:abstractNumId w:val="25"/>
  </w:num>
  <w:num w:numId="36">
    <w:abstractNumId w:val="36"/>
  </w:num>
  <w:num w:numId="37">
    <w:abstractNumId w:val="50"/>
  </w:num>
  <w:num w:numId="38">
    <w:abstractNumId w:val="69"/>
  </w:num>
  <w:num w:numId="39">
    <w:abstractNumId w:val="92"/>
  </w:num>
  <w:num w:numId="40">
    <w:abstractNumId w:val="52"/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83"/>
  </w:num>
  <w:num w:numId="44">
    <w:abstractNumId w:val="89"/>
  </w:num>
  <w:num w:numId="45">
    <w:abstractNumId w:val="31"/>
  </w:num>
  <w:num w:numId="46">
    <w:abstractNumId w:val="34"/>
  </w:num>
  <w:num w:numId="47">
    <w:abstractNumId w:val="33"/>
  </w:num>
  <w:num w:numId="48">
    <w:abstractNumId w:val="53"/>
  </w:num>
  <w:num w:numId="49">
    <w:abstractNumId w:val="11"/>
  </w:num>
  <w:num w:numId="50">
    <w:abstractNumId w:val="88"/>
  </w:num>
  <w:num w:numId="51">
    <w:abstractNumId w:val="39"/>
  </w:num>
  <w:num w:numId="52">
    <w:abstractNumId w:val="59"/>
  </w:num>
  <w:num w:numId="53">
    <w:abstractNumId w:val="57"/>
  </w:num>
  <w:num w:numId="54">
    <w:abstractNumId w:val="49"/>
  </w:num>
  <w:num w:numId="55">
    <w:abstractNumId w:val="54"/>
  </w:num>
  <w:num w:numId="56">
    <w:abstractNumId w:val="58"/>
  </w:num>
  <w:num w:numId="57">
    <w:abstractNumId w:val="93"/>
  </w:num>
  <w:num w:numId="58">
    <w:abstractNumId w:val="13"/>
  </w:num>
  <w:num w:numId="59">
    <w:abstractNumId w:val="66"/>
  </w:num>
  <w:num w:numId="60">
    <w:abstractNumId w:val="37"/>
  </w:num>
  <w:num w:numId="61">
    <w:abstractNumId w:val="44"/>
  </w:num>
  <w:num w:numId="62">
    <w:abstractNumId w:val="84"/>
  </w:num>
  <w:num w:numId="63">
    <w:abstractNumId w:val="16"/>
  </w:num>
  <w:num w:numId="64">
    <w:abstractNumId w:val="46"/>
  </w:num>
  <w:num w:numId="65">
    <w:abstractNumId w:val="20"/>
  </w:num>
  <w:num w:numId="66">
    <w:abstractNumId w:val="56"/>
  </w:num>
  <w:num w:numId="67">
    <w:abstractNumId w:val="0"/>
  </w:num>
  <w:num w:numId="68">
    <w:abstractNumId w:val="6"/>
  </w:num>
  <w:num w:numId="69">
    <w:abstractNumId w:val="47"/>
  </w:num>
  <w:num w:numId="70">
    <w:abstractNumId w:val="32"/>
  </w:num>
  <w:num w:numId="71">
    <w:abstractNumId w:val="64"/>
  </w:num>
  <w:num w:numId="72">
    <w:abstractNumId w:val="15"/>
  </w:num>
  <w:num w:numId="73">
    <w:abstractNumId w:val="65"/>
  </w:num>
  <w:num w:numId="74">
    <w:abstractNumId w:val="72"/>
  </w:num>
  <w:num w:numId="75">
    <w:abstractNumId w:val="68"/>
  </w:num>
  <w:num w:numId="76">
    <w:abstractNumId w:val="61"/>
  </w:num>
  <w:num w:numId="77">
    <w:abstractNumId w:val="14"/>
  </w:num>
  <w:num w:numId="78">
    <w:abstractNumId w:val="29"/>
  </w:num>
  <w:num w:numId="79">
    <w:abstractNumId w:val="28"/>
  </w:num>
  <w:num w:numId="80">
    <w:abstractNumId w:val="3"/>
  </w:num>
  <w:num w:numId="81">
    <w:abstractNumId w:val="86"/>
  </w:num>
  <w:num w:numId="82">
    <w:abstractNumId w:val="55"/>
  </w:num>
  <w:num w:numId="83">
    <w:abstractNumId w:val="26"/>
  </w:num>
  <w:num w:numId="84">
    <w:abstractNumId w:val="81"/>
  </w:num>
  <w:num w:numId="85">
    <w:abstractNumId w:val="18"/>
  </w:num>
  <w:num w:numId="86">
    <w:abstractNumId w:val="4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19"/>
    <w:rsid w:val="00000D54"/>
    <w:rsid w:val="00001822"/>
    <w:rsid w:val="00001E53"/>
    <w:rsid w:val="00002543"/>
    <w:rsid w:val="000029B1"/>
    <w:rsid w:val="00002ADE"/>
    <w:rsid w:val="00002D70"/>
    <w:rsid w:val="00003114"/>
    <w:rsid w:val="00003C69"/>
    <w:rsid w:val="00003FB3"/>
    <w:rsid w:val="000047AA"/>
    <w:rsid w:val="00004C05"/>
    <w:rsid w:val="0000662D"/>
    <w:rsid w:val="0000681E"/>
    <w:rsid w:val="000069CA"/>
    <w:rsid w:val="00007034"/>
    <w:rsid w:val="000074C0"/>
    <w:rsid w:val="00007721"/>
    <w:rsid w:val="0001057A"/>
    <w:rsid w:val="00010713"/>
    <w:rsid w:val="00011474"/>
    <w:rsid w:val="00011630"/>
    <w:rsid w:val="000116D1"/>
    <w:rsid w:val="000127BB"/>
    <w:rsid w:val="000128A3"/>
    <w:rsid w:val="00013B8F"/>
    <w:rsid w:val="000142F5"/>
    <w:rsid w:val="000144AB"/>
    <w:rsid w:val="00015DB2"/>
    <w:rsid w:val="00020BAF"/>
    <w:rsid w:val="00020E52"/>
    <w:rsid w:val="000211B6"/>
    <w:rsid w:val="00021E68"/>
    <w:rsid w:val="00022333"/>
    <w:rsid w:val="000224A0"/>
    <w:rsid w:val="0002259C"/>
    <w:rsid w:val="000239D7"/>
    <w:rsid w:val="00024C1A"/>
    <w:rsid w:val="00025809"/>
    <w:rsid w:val="00025B30"/>
    <w:rsid w:val="00025F46"/>
    <w:rsid w:val="00026568"/>
    <w:rsid w:val="00027916"/>
    <w:rsid w:val="00030C2D"/>
    <w:rsid w:val="00031168"/>
    <w:rsid w:val="00031305"/>
    <w:rsid w:val="0003194D"/>
    <w:rsid w:val="00032A0F"/>
    <w:rsid w:val="0003348D"/>
    <w:rsid w:val="00033714"/>
    <w:rsid w:val="000337E7"/>
    <w:rsid w:val="00033F0C"/>
    <w:rsid w:val="00034896"/>
    <w:rsid w:val="000349AC"/>
    <w:rsid w:val="00035F90"/>
    <w:rsid w:val="0003612B"/>
    <w:rsid w:val="0003630C"/>
    <w:rsid w:val="00040172"/>
    <w:rsid w:val="00040C86"/>
    <w:rsid w:val="00040D59"/>
    <w:rsid w:val="000415EC"/>
    <w:rsid w:val="00041B19"/>
    <w:rsid w:val="00042EDE"/>
    <w:rsid w:val="00043159"/>
    <w:rsid w:val="000437D3"/>
    <w:rsid w:val="00043811"/>
    <w:rsid w:val="00043A12"/>
    <w:rsid w:val="00043B4A"/>
    <w:rsid w:val="00044A08"/>
    <w:rsid w:val="00044FA1"/>
    <w:rsid w:val="00045091"/>
    <w:rsid w:val="00046BAA"/>
    <w:rsid w:val="0004767C"/>
    <w:rsid w:val="0005000D"/>
    <w:rsid w:val="00050054"/>
    <w:rsid w:val="000506EF"/>
    <w:rsid w:val="000518EA"/>
    <w:rsid w:val="000518F3"/>
    <w:rsid w:val="00051BE6"/>
    <w:rsid w:val="000522C9"/>
    <w:rsid w:val="000524BE"/>
    <w:rsid w:val="00052EE0"/>
    <w:rsid w:val="00053333"/>
    <w:rsid w:val="000538CA"/>
    <w:rsid w:val="00053A51"/>
    <w:rsid w:val="00053C59"/>
    <w:rsid w:val="0005456E"/>
    <w:rsid w:val="00055669"/>
    <w:rsid w:val="00055DA5"/>
    <w:rsid w:val="00055EFD"/>
    <w:rsid w:val="00055F28"/>
    <w:rsid w:val="0005615F"/>
    <w:rsid w:val="00057633"/>
    <w:rsid w:val="00057884"/>
    <w:rsid w:val="00057AD6"/>
    <w:rsid w:val="00057CBA"/>
    <w:rsid w:val="000600CA"/>
    <w:rsid w:val="000608C6"/>
    <w:rsid w:val="00061035"/>
    <w:rsid w:val="000618CD"/>
    <w:rsid w:val="00061EC9"/>
    <w:rsid w:val="000623B5"/>
    <w:rsid w:val="0006293B"/>
    <w:rsid w:val="00062A51"/>
    <w:rsid w:val="000631D1"/>
    <w:rsid w:val="00064D6A"/>
    <w:rsid w:val="00064DAC"/>
    <w:rsid w:val="000651C4"/>
    <w:rsid w:val="00065296"/>
    <w:rsid w:val="000656DA"/>
    <w:rsid w:val="00065EA7"/>
    <w:rsid w:val="0006617C"/>
    <w:rsid w:val="000663F1"/>
    <w:rsid w:val="00066B39"/>
    <w:rsid w:val="0006714D"/>
    <w:rsid w:val="000671CC"/>
    <w:rsid w:val="000704BE"/>
    <w:rsid w:val="000709C2"/>
    <w:rsid w:val="000710E6"/>
    <w:rsid w:val="00071F22"/>
    <w:rsid w:val="00071FCC"/>
    <w:rsid w:val="00072331"/>
    <w:rsid w:val="00072B22"/>
    <w:rsid w:val="00072DAB"/>
    <w:rsid w:val="00072DEE"/>
    <w:rsid w:val="00073BB0"/>
    <w:rsid w:val="00073E65"/>
    <w:rsid w:val="00074003"/>
    <w:rsid w:val="0007429E"/>
    <w:rsid w:val="00075526"/>
    <w:rsid w:val="00075AC7"/>
    <w:rsid w:val="00075B36"/>
    <w:rsid w:val="00075D3B"/>
    <w:rsid w:val="000763D7"/>
    <w:rsid w:val="000766C7"/>
    <w:rsid w:val="00076ADA"/>
    <w:rsid w:val="00077910"/>
    <w:rsid w:val="000802F4"/>
    <w:rsid w:val="000808D2"/>
    <w:rsid w:val="00080E29"/>
    <w:rsid w:val="00081FFF"/>
    <w:rsid w:val="000827F4"/>
    <w:rsid w:val="000835B3"/>
    <w:rsid w:val="000845B6"/>
    <w:rsid w:val="00085049"/>
    <w:rsid w:val="000852D2"/>
    <w:rsid w:val="00086853"/>
    <w:rsid w:val="00087641"/>
    <w:rsid w:val="000879F9"/>
    <w:rsid w:val="000900EB"/>
    <w:rsid w:val="00090401"/>
    <w:rsid w:val="0009056C"/>
    <w:rsid w:val="00090572"/>
    <w:rsid w:val="00090D2F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97E7D"/>
    <w:rsid w:val="000A01F9"/>
    <w:rsid w:val="000A1352"/>
    <w:rsid w:val="000A30F9"/>
    <w:rsid w:val="000A3CC0"/>
    <w:rsid w:val="000A497D"/>
    <w:rsid w:val="000A4BC1"/>
    <w:rsid w:val="000A51DA"/>
    <w:rsid w:val="000A5D50"/>
    <w:rsid w:val="000A6247"/>
    <w:rsid w:val="000A651B"/>
    <w:rsid w:val="000A6772"/>
    <w:rsid w:val="000A6EC3"/>
    <w:rsid w:val="000A772C"/>
    <w:rsid w:val="000B085B"/>
    <w:rsid w:val="000B0DA9"/>
    <w:rsid w:val="000B1053"/>
    <w:rsid w:val="000B13F8"/>
    <w:rsid w:val="000B15E5"/>
    <w:rsid w:val="000B1820"/>
    <w:rsid w:val="000B1F77"/>
    <w:rsid w:val="000B209C"/>
    <w:rsid w:val="000B219F"/>
    <w:rsid w:val="000B27EA"/>
    <w:rsid w:val="000B3817"/>
    <w:rsid w:val="000B39A8"/>
    <w:rsid w:val="000B3B0A"/>
    <w:rsid w:val="000B4564"/>
    <w:rsid w:val="000B4C33"/>
    <w:rsid w:val="000B4D03"/>
    <w:rsid w:val="000B552B"/>
    <w:rsid w:val="000B5B90"/>
    <w:rsid w:val="000B628F"/>
    <w:rsid w:val="000B6ED4"/>
    <w:rsid w:val="000B70ED"/>
    <w:rsid w:val="000B769B"/>
    <w:rsid w:val="000C024C"/>
    <w:rsid w:val="000C0CF2"/>
    <w:rsid w:val="000C1733"/>
    <w:rsid w:val="000C1F78"/>
    <w:rsid w:val="000C2A40"/>
    <w:rsid w:val="000C2E5B"/>
    <w:rsid w:val="000C36B3"/>
    <w:rsid w:val="000C3710"/>
    <w:rsid w:val="000C3984"/>
    <w:rsid w:val="000C3A28"/>
    <w:rsid w:val="000C40F2"/>
    <w:rsid w:val="000C4221"/>
    <w:rsid w:val="000C4239"/>
    <w:rsid w:val="000C518D"/>
    <w:rsid w:val="000C5C07"/>
    <w:rsid w:val="000D0EFE"/>
    <w:rsid w:val="000D1428"/>
    <w:rsid w:val="000D1680"/>
    <w:rsid w:val="000D203D"/>
    <w:rsid w:val="000D293E"/>
    <w:rsid w:val="000D321E"/>
    <w:rsid w:val="000D524B"/>
    <w:rsid w:val="000D5305"/>
    <w:rsid w:val="000D532D"/>
    <w:rsid w:val="000D66DA"/>
    <w:rsid w:val="000D670E"/>
    <w:rsid w:val="000D6B60"/>
    <w:rsid w:val="000D75B9"/>
    <w:rsid w:val="000E003A"/>
    <w:rsid w:val="000E0943"/>
    <w:rsid w:val="000E119D"/>
    <w:rsid w:val="000E242A"/>
    <w:rsid w:val="000E2D1D"/>
    <w:rsid w:val="000E364B"/>
    <w:rsid w:val="000E44AF"/>
    <w:rsid w:val="000E4929"/>
    <w:rsid w:val="000E4C22"/>
    <w:rsid w:val="000E4F35"/>
    <w:rsid w:val="000E5022"/>
    <w:rsid w:val="000E511C"/>
    <w:rsid w:val="000E56B6"/>
    <w:rsid w:val="000E5AA1"/>
    <w:rsid w:val="000E63B1"/>
    <w:rsid w:val="000E68C1"/>
    <w:rsid w:val="000E7048"/>
    <w:rsid w:val="000E7849"/>
    <w:rsid w:val="000E7C6A"/>
    <w:rsid w:val="000E7F17"/>
    <w:rsid w:val="000F1162"/>
    <w:rsid w:val="000F1A28"/>
    <w:rsid w:val="000F1A7F"/>
    <w:rsid w:val="000F1ACD"/>
    <w:rsid w:val="000F2545"/>
    <w:rsid w:val="000F28CA"/>
    <w:rsid w:val="000F3523"/>
    <w:rsid w:val="000F4801"/>
    <w:rsid w:val="000F4BDB"/>
    <w:rsid w:val="000F4CD1"/>
    <w:rsid w:val="000F57A8"/>
    <w:rsid w:val="000F6074"/>
    <w:rsid w:val="000F6BCE"/>
    <w:rsid w:val="000F6F6A"/>
    <w:rsid w:val="000F73DF"/>
    <w:rsid w:val="000F78B8"/>
    <w:rsid w:val="00100DA7"/>
    <w:rsid w:val="0010114F"/>
    <w:rsid w:val="001011A2"/>
    <w:rsid w:val="00101F3E"/>
    <w:rsid w:val="0010201D"/>
    <w:rsid w:val="00102435"/>
    <w:rsid w:val="00103D62"/>
    <w:rsid w:val="001046DD"/>
    <w:rsid w:val="00104B0E"/>
    <w:rsid w:val="00104E75"/>
    <w:rsid w:val="001060CE"/>
    <w:rsid w:val="00106184"/>
    <w:rsid w:val="001061AB"/>
    <w:rsid w:val="001062E3"/>
    <w:rsid w:val="00106CAA"/>
    <w:rsid w:val="0011172D"/>
    <w:rsid w:val="0011180C"/>
    <w:rsid w:val="001127D3"/>
    <w:rsid w:val="001127E9"/>
    <w:rsid w:val="0011379C"/>
    <w:rsid w:val="00113A48"/>
    <w:rsid w:val="00114AF7"/>
    <w:rsid w:val="00114CA5"/>
    <w:rsid w:val="00115189"/>
    <w:rsid w:val="00115199"/>
    <w:rsid w:val="00115367"/>
    <w:rsid w:val="0011606B"/>
    <w:rsid w:val="0011722C"/>
    <w:rsid w:val="00120818"/>
    <w:rsid w:val="001216C1"/>
    <w:rsid w:val="00121FEC"/>
    <w:rsid w:val="00122579"/>
    <w:rsid w:val="001227C4"/>
    <w:rsid w:val="00122D62"/>
    <w:rsid w:val="00122DA9"/>
    <w:rsid w:val="0012310A"/>
    <w:rsid w:val="0012327D"/>
    <w:rsid w:val="0012365D"/>
    <w:rsid w:val="00123777"/>
    <w:rsid w:val="001237D1"/>
    <w:rsid w:val="001241AE"/>
    <w:rsid w:val="001250E5"/>
    <w:rsid w:val="0012612C"/>
    <w:rsid w:val="00126632"/>
    <w:rsid w:val="00126CAC"/>
    <w:rsid w:val="00127416"/>
    <w:rsid w:val="00127791"/>
    <w:rsid w:val="00127ABB"/>
    <w:rsid w:val="00127C8A"/>
    <w:rsid w:val="001309D7"/>
    <w:rsid w:val="00130C60"/>
    <w:rsid w:val="00130CD8"/>
    <w:rsid w:val="001345CB"/>
    <w:rsid w:val="00134915"/>
    <w:rsid w:val="00134AA1"/>
    <w:rsid w:val="001350C5"/>
    <w:rsid w:val="00135396"/>
    <w:rsid w:val="001377AB"/>
    <w:rsid w:val="001379AA"/>
    <w:rsid w:val="001402A6"/>
    <w:rsid w:val="0014073F"/>
    <w:rsid w:val="00140AD9"/>
    <w:rsid w:val="00140F47"/>
    <w:rsid w:val="00142F5B"/>
    <w:rsid w:val="001444A0"/>
    <w:rsid w:val="00144BB2"/>
    <w:rsid w:val="00144D85"/>
    <w:rsid w:val="001478EB"/>
    <w:rsid w:val="00150B97"/>
    <w:rsid w:val="00150BE1"/>
    <w:rsid w:val="00150F67"/>
    <w:rsid w:val="00152088"/>
    <w:rsid w:val="00153523"/>
    <w:rsid w:val="00153FB7"/>
    <w:rsid w:val="0015400A"/>
    <w:rsid w:val="00154C30"/>
    <w:rsid w:val="00154F1E"/>
    <w:rsid w:val="001553B0"/>
    <w:rsid w:val="00155774"/>
    <w:rsid w:val="001561A7"/>
    <w:rsid w:val="00156210"/>
    <w:rsid w:val="0015682E"/>
    <w:rsid w:val="00156B5D"/>
    <w:rsid w:val="00157EFA"/>
    <w:rsid w:val="001604A8"/>
    <w:rsid w:val="00161367"/>
    <w:rsid w:val="001618B9"/>
    <w:rsid w:val="001621D4"/>
    <w:rsid w:val="001627A1"/>
    <w:rsid w:val="00164392"/>
    <w:rsid w:val="001644A7"/>
    <w:rsid w:val="001653DD"/>
    <w:rsid w:val="001662FA"/>
    <w:rsid w:val="00166A2A"/>
    <w:rsid w:val="00166EEA"/>
    <w:rsid w:val="00166FBB"/>
    <w:rsid w:val="00167781"/>
    <w:rsid w:val="001703C0"/>
    <w:rsid w:val="00170FA7"/>
    <w:rsid w:val="001714D0"/>
    <w:rsid w:val="0017173A"/>
    <w:rsid w:val="001720F9"/>
    <w:rsid w:val="00172199"/>
    <w:rsid w:val="00172424"/>
    <w:rsid w:val="00172FA3"/>
    <w:rsid w:val="00173087"/>
    <w:rsid w:val="001737B0"/>
    <w:rsid w:val="001740CD"/>
    <w:rsid w:val="00174418"/>
    <w:rsid w:val="001750DF"/>
    <w:rsid w:val="001750F3"/>
    <w:rsid w:val="00175322"/>
    <w:rsid w:val="0017547C"/>
    <w:rsid w:val="001758C5"/>
    <w:rsid w:val="00175AE9"/>
    <w:rsid w:val="00175FC9"/>
    <w:rsid w:val="001764D1"/>
    <w:rsid w:val="00176596"/>
    <w:rsid w:val="00177FD8"/>
    <w:rsid w:val="001808EF"/>
    <w:rsid w:val="00180CAF"/>
    <w:rsid w:val="00181DC0"/>
    <w:rsid w:val="00181F33"/>
    <w:rsid w:val="00182155"/>
    <w:rsid w:val="00182302"/>
    <w:rsid w:val="00182750"/>
    <w:rsid w:val="00182C27"/>
    <w:rsid w:val="00183466"/>
    <w:rsid w:val="00183857"/>
    <w:rsid w:val="0018420C"/>
    <w:rsid w:val="00184E52"/>
    <w:rsid w:val="00185118"/>
    <w:rsid w:val="001854EE"/>
    <w:rsid w:val="0018702D"/>
    <w:rsid w:val="00187505"/>
    <w:rsid w:val="0018789A"/>
    <w:rsid w:val="0019049B"/>
    <w:rsid w:val="00190A77"/>
    <w:rsid w:val="00190B9F"/>
    <w:rsid w:val="00191D69"/>
    <w:rsid w:val="001922B0"/>
    <w:rsid w:val="00192FC1"/>
    <w:rsid w:val="00194B72"/>
    <w:rsid w:val="00194F42"/>
    <w:rsid w:val="001954CC"/>
    <w:rsid w:val="00195A2A"/>
    <w:rsid w:val="00196222"/>
    <w:rsid w:val="00196AAC"/>
    <w:rsid w:val="00196BF3"/>
    <w:rsid w:val="00196EC6"/>
    <w:rsid w:val="00197463"/>
    <w:rsid w:val="00197676"/>
    <w:rsid w:val="001978CD"/>
    <w:rsid w:val="001A1E48"/>
    <w:rsid w:val="001A222A"/>
    <w:rsid w:val="001A24EA"/>
    <w:rsid w:val="001A3136"/>
    <w:rsid w:val="001A3AE6"/>
    <w:rsid w:val="001A3C3D"/>
    <w:rsid w:val="001A4648"/>
    <w:rsid w:val="001A4A76"/>
    <w:rsid w:val="001A519B"/>
    <w:rsid w:val="001A66F5"/>
    <w:rsid w:val="001A6DED"/>
    <w:rsid w:val="001A7099"/>
    <w:rsid w:val="001A70B6"/>
    <w:rsid w:val="001A740D"/>
    <w:rsid w:val="001A78C6"/>
    <w:rsid w:val="001A7E23"/>
    <w:rsid w:val="001B0FE7"/>
    <w:rsid w:val="001B1EEA"/>
    <w:rsid w:val="001B22EA"/>
    <w:rsid w:val="001B237A"/>
    <w:rsid w:val="001B2C2B"/>
    <w:rsid w:val="001B332E"/>
    <w:rsid w:val="001B447A"/>
    <w:rsid w:val="001B4601"/>
    <w:rsid w:val="001B4E64"/>
    <w:rsid w:val="001B517C"/>
    <w:rsid w:val="001B525F"/>
    <w:rsid w:val="001B61E8"/>
    <w:rsid w:val="001B7400"/>
    <w:rsid w:val="001B7AE6"/>
    <w:rsid w:val="001B7F7D"/>
    <w:rsid w:val="001C0B15"/>
    <w:rsid w:val="001C0B95"/>
    <w:rsid w:val="001C12D6"/>
    <w:rsid w:val="001C12EE"/>
    <w:rsid w:val="001C2A45"/>
    <w:rsid w:val="001C3175"/>
    <w:rsid w:val="001C332D"/>
    <w:rsid w:val="001C3C87"/>
    <w:rsid w:val="001C3F16"/>
    <w:rsid w:val="001C4494"/>
    <w:rsid w:val="001C45B9"/>
    <w:rsid w:val="001C561A"/>
    <w:rsid w:val="001C59EC"/>
    <w:rsid w:val="001C60F0"/>
    <w:rsid w:val="001C6261"/>
    <w:rsid w:val="001C6BA9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0CDB"/>
    <w:rsid w:val="001D27EE"/>
    <w:rsid w:val="001D2C33"/>
    <w:rsid w:val="001D2DD0"/>
    <w:rsid w:val="001D332B"/>
    <w:rsid w:val="001D3631"/>
    <w:rsid w:val="001D4CD5"/>
    <w:rsid w:val="001D5574"/>
    <w:rsid w:val="001D5C8C"/>
    <w:rsid w:val="001D6A0C"/>
    <w:rsid w:val="001D7976"/>
    <w:rsid w:val="001E05FD"/>
    <w:rsid w:val="001E21D9"/>
    <w:rsid w:val="001E222A"/>
    <w:rsid w:val="001E281C"/>
    <w:rsid w:val="001E2B60"/>
    <w:rsid w:val="001E35A2"/>
    <w:rsid w:val="001E3A7B"/>
    <w:rsid w:val="001E4251"/>
    <w:rsid w:val="001E4371"/>
    <w:rsid w:val="001E4478"/>
    <w:rsid w:val="001E53E2"/>
    <w:rsid w:val="001E5429"/>
    <w:rsid w:val="001E596B"/>
    <w:rsid w:val="001E5A6D"/>
    <w:rsid w:val="001E5F41"/>
    <w:rsid w:val="001E704D"/>
    <w:rsid w:val="001F00CF"/>
    <w:rsid w:val="001F04F6"/>
    <w:rsid w:val="001F0B60"/>
    <w:rsid w:val="001F1418"/>
    <w:rsid w:val="001F1454"/>
    <w:rsid w:val="001F1D5E"/>
    <w:rsid w:val="001F1E36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0D24"/>
    <w:rsid w:val="0020180B"/>
    <w:rsid w:val="00202139"/>
    <w:rsid w:val="00202989"/>
    <w:rsid w:val="0020367D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8A9"/>
    <w:rsid w:val="00207C8E"/>
    <w:rsid w:val="002119A4"/>
    <w:rsid w:val="00211A76"/>
    <w:rsid w:val="00211FDB"/>
    <w:rsid w:val="00212243"/>
    <w:rsid w:val="002134C5"/>
    <w:rsid w:val="00213790"/>
    <w:rsid w:val="00213CC6"/>
    <w:rsid w:val="00213EC8"/>
    <w:rsid w:val="00214043"/>
    <w:rsid w:val="00214727"/>
    <w:rsid w:val="00214943"/>
    <w:rsid w:val="00214EA6"/>
    <w:rsid w:val="002168DD"/>
    <w:rsid w:val="00216AF6"/>
    <w:rsid w:val="00216CE0"/>
    <w:rsid w:val="00220999"/>
    <w:rsid w:val="00221B16"/>
    <w:rsid w:val="00222031"/>
    <w:rsid w:val="00222C02"/>
    <w:rsid w:val="002232E1"/>
    <w:rsid w:val="002237C8"/>
    <w:rsid w:val="00223CF3"/>
    <w:rsid w:val="00223ECC"/>
    <w:rsid w:val="0022410D"/>
    <w:rsid w:val="0022469E"/>
    <w:rsid w:val="00224809"/>
    <w:rsid w:val="0022528B"/>
    <w:rsid w:val="00225459"/>
    <w:rsid w:val="00225C30"/>
    <w:rsid w:val="00226093"/>
    <w:rsid w:val="00226492"/>
    <w:rsid w:val="00226553"/>
    <w:rsid w:val="002267F7"/>
    <w:rsid w:val="00226D8E"/>
    <w:rsid w:val="0022710C"/>
    <w:rsid w:val="00227DD0"/>
    <w:rsid w:val="002303BB"/>
    <w:rsid w:val="00230835"/>
    <w:rsid w:val="00232516"/>
    <w:rsid w:val="002328FC"/>
    <w:rsid w:val="00232939"/>
    <w:rsid w:val="00232C40"/>
    <w:rsid w:val="00233AA3"/>
    <w:rsid w:val="0023420B"/>
    <w:rsid w:val="00235579"/>
    <w:rsid w:val="002357E2"/>
    <w:rsid w:val="00236B63"/>
    <w:rsid w:val="00237DF8"/>
    <w:rsid w:val="002407CD"/>
    <w:rsid w:val="00240CA1"/>
    <w:rsid w:val="00240FA3"/>
    <w:rsid w:val="00241226"/>
    <w:rsid w:val="0024164A"/>
    <w:rsid w:val="00241868"/>
    <w:rsid w:val="00241D40"/>
    <w:rsid w:val="00241ECE"/>
    <w:rsid w:val="00241EE1"/>
    <w:rsid w:val="00241F07"/>
    <w:rsid w:val="00242865"/>
    <w:rsid w:val="00242B0E"/>
    <w:rsid w:val="002438BE"/>
    <w:rsid w:val="00243B3C"/>
    <w:rsid w:val="002445CF"/>
    <w:rsid w:val="00244EAE"/>
    <w:rsid w:val="00245E20"/>
    <w:rsid w:val="0024611F"/>
    <w:rsid w:val="002462EF"/>
    <w:rsid w:val="00246B12"/>
    <w:rsid w:val="00246C7B"/>
    <w:rsid w:val="00246CE4"/>
    <w:rsid w:val="00247517"/>
    <w:rsid w:val="00247C69"/>
    <w:rsid w:val="00247D7F"/>
    <w:rsid w:val="0025015B"/>
    <w:rsid w:val="002501EF"/>
    <w:rsid w:val="00250E48"/>
    <w:rsid w:val="002511F8"/>
    <w:rsid w:val="002513AC"/>
    <w:rsid w:val="00251686"/>
    <w:rsid w:val="002517DF"/>
    <w:rsid w:val="00251D05"/>
    <w:rsid w:val="0025444F"/>
    <w:rsid w:val="00254A23"/>
    <w:rsid w:val="00255B75"/>
    <w:rsid w:val="00256124"/>
    <w:rsid w:val="00256FC4"/>
    <w:rsid w:val="0025738D"/>
    <w:rsid w:val="00257A79"/>
    <w:rsid w:val="00257C64"/>
    <w:rsid w:val="00257FA1"/>
    <w:rsid w:val="00260102"/>
    <w:rsid w:val="0026099C"/>
    <w:rsid w:val="00261912"/>
    <w:rsid w:val="00261B66"/>
    <w:rsid w:val="00262597"/>
    <w:rsid w:val="00262EA8"/>
    <w:rsid w:val="00263CC1"/>
    <w:rsid w:val="00264211"/>
    <w:rsid w:val="00264380"/>
    <w:rsid w:val="0026503E"/>
    <w:rsid w:val="00265765"/>
    <w:rsid w:val="00265A0D"/>
    <w:rsid w:val="0026690F"/>
    <w:rsid w:val="00266CE6"/>
    <w:rsid w:val="00267FC3"/>
    <w:rsid w:val="002700F3"/>
    <w:rsid w:val="00270257"/>
    <w:rsid w:val="00270330"/>
    <w:rsid w:val="00270554"/>
    <w:rsid w:val="0027153C"/>
    <w:rsid w:val="00271866"/>
    <w:rsid w:val="002718D9"/>
    <w:rsid w:val="00271CB1"/>
    <w:rsid w:val="00271D7D"/>
    <w:rsid w:val="00272035"/>
    <w:rsid w:val="00272172"/>
    <w:rsid w:val="00272EE8"/>
    <w:rsid w:val="00272F01"/>
    <w:rsid w:val="002734EC"/>
    <w:rsid w:val="00274A27"/>
    <w:rsid w:val="00274BBC"/>
    <w:rsid w:val="00275278"/>
    <w:rsid w:val="0027530F"/>
    <w:rsid w:val="002755DB"/>
    <w:rsid w:val="00275C4D"/>
    <w:rsid w:val="00276AFC"/>
    <w:rsid w:val="0028002D"/>
    <w:rsid w:val="00280946"/>
    <w:rsid w:val="00280A4E"/>
    <w:rsid w:val="00281927"/>
    <w:rsid w:val="002823FD"/>
    <w:rsid w:val="002831E6"/>
    <w:rsid w:val="00283544"/>
    <w:rsid w:val="0028513E"/>
    <w:rsid w:val="002853A1"/>
    <w:rsid w:val="00285406"/>
    <w:rsid w:val="002856A2"/>
    <w:rsid w:val="002857B2"/>
    <w:rsid w:val="00285EB2"/>
    <w:rsid w:val="002863AC"/>
    <w:rsid w:val="002867F6"/>
    <w:rsid w:val="00286D56"/>
    <w:rsid w:val="00287E09"/>
    <w:rsid w:val="0029060B"/>
    <w:rsid w:val="00290E72"/>
    <w:rsid w:val="00292DBE"/>
    <w:rsid w:val="00293AF5"/>
    <w:rsid w:val="00293F06"/>
    <w:rsid w:val="002942A4"/>
    <w:rsid w:val="00294716"/>
    <w:rsid w:val="002956F6"/>
    <w:rsid w:val="00296128"/>
    <w:rsid w:val="00296782"/>
    <w:rsid w:val="00296867"/>
    <w:rsid w:val="00297217"/>
    <w:rsid w:val="002A04CF"/>
    <w:rsid w:val="002A0AA6"/>
    <w:rsid w:val="002A2E85"/>
    <w:rsid w:val="002A3ADB"/>
    <w:rsid w:val="002A4999"/>
    <w:rsid w:val="002A54B9"/>
    <w:rsid w:val="002A56FC"/>
    <w:rsid w:val="002A59C6"/>
    <w:rsid w:val="002A6226"/>
    <w:rsid w:val="002A6460"/>
    <w:rsid w:val="002A6778"/>
    <w:rsid w:val="002A68AE"/>
    <w:rsid w:val="002A73F1"/>
    <w:rsid w:val="002B1EC8"/>
    <w:rsid w:val="002B1F31"/>
    <w:rsid w:val="002B3AA4"/>
    <w:rsid w:val="002B4946"/>
    <w:rsid w:val="002B4F98"/>
    <w:rsid w:val="002B5A2B"/>
    <w:rsid w:val="002B5E7F"/>
    <w:rsid w:val="002B6838"/>
    <w:rsid w:val="002B6941"/>
    <w:rsid w:val="002B6BD3"/>
    <w:rsid w:val="002B6E8B"/>
    <w:rsid w:val="002B7AE8"/>
    <w:rsid w:val="002B7B69"/>
    <w:rsid w:val="002B7BE7"/>
    <w:rsid w:val="002C07D3"/>
    <w:rsid w:val="002C10CF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829"/>
    <w:rsid w:val="002C5D06"/>
    <w:rsid w:val="002C6858"/>
    <w:rsid w:val="002C7979"/>
    <w:rsid w:val="002D0294"/>
    <w:rsid w:val="002D0D3B"/>
    <w:rsid w:val="002D133F"/>
    <w:rsid w:val="002D144E"/>
    <w:rsid w:val="002D1B50"/>
    <w:rsid w:val="002D1C6B"/>
    <w:rsid w:val="002D298F"/>
    <w:rsid w:val="002D2FDF"/>
    <w:rsid w:val="002D3194"/>
    <w:rsid w:val="002D3690"/>
    <w:rsid w:val="002D50D0"/>
    <w:rsid w:val="002D6116"/>
    <w:rsid w:val="002D660B"/>
    <w:rsid w:val="002D688D"/>
    <w:rsid w:val="002D6C8A"/>
    <w:rsid w:val="002D7115"/>
    <w:rsid w:val="002D7866"/>
    <w:rsid w:val="002D7ADA"/>
    <w:rsid w:val="002D7B13"/>
    <w:rsid w:val="002E107F"/>
    <w:rsid w:val="002E1140"/>
    <w:rsid w:val="002E2561"/>
    <w:rsid w:val="002E2A3F"/>
    <w:rsid w:val="002E5367"/>
    <w:rsid w:val="002E5CE1"/>
    <w:rsid w:val="002E75B6"/>
    <w:rsid w:val="002E790C"/>
    <w:rsid w:val="002E7E78"/>
    <w:rsid w:val="002F07D7"/>
    <w:rsid w:val="002F0F1E"/>
    <w:rsid w:val="002F1048"/>
    <w:rsid w:val="002F1671"/>
    <w:rsid w:val="002F18A7"/>
    <w:rsid w:val="002F2269"/>
    <w:rsid w:val="002F2400"/>
    <w:rsid w:val="002F26E7"/>
    <w:rsid w:val="002F2E76"/>
    <w:rsid w:val="002F4AE4"/>
    <w:rsid w:val="002F6AE3"/>
    <w:rsid w:val="002F7633"/>
    <w:rsid w:val="002F7E53"/>
    <w:rsid w:val="003013AC"/>
    <w:rsid w:val="00301EF0"/>
    <w:rsid w:val="00302916"/>
    <w:rsid w:val="00302B12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307"/>
    <w:rsid w:val="003108C3"/>
    <w:rsid w:val="00311385"/>
    <w:rsid w:val="003121A0"/>
    <w:rsid w:val="0031234B"/>
    <w:rsid w:val="00312B7B"/>
    <w:rsid w:val="00312DA6"/>
    <w:rsid w:val="0031395B"/>
    <w:rsid w:val="003139D1"/>
    <w:rsid w:val="0031409A"/>
    <w:rsid w:val="00315534"/>
    <w:rsid w:val="00315630"/>
    <w:rsid w:val="0031574C"/>
    <w:rsid w:val="00315BAE"/>
    <w:rsid w:val="00315C31"/>
    <w:rsid w:val="00315EF8"/>
    <w:rsid w:val="003163D9"/>
    <w:rsid w:val="00316664"/>
    <w:rsid w:val="0031666B"/>
    <w:rsid w:val="00317AEF"/>
    <w:rsid w:val="00317DA7"/>
    <w:rsid w:val="00321352"/>
    <w:rsid w:val="00321B5F"/>
    <w:rsid w:val="00322347"/>
    <w:rsid w:val="003235CD"/>
    <w:rsid w:val="0032366E"/>
    <w:rsid w:val="00323903"/>
    <w:rsid w:val="00323E68"/>
    <w:rsid w:val="00324F79"/>
    <w:rsid w:val="00325A75"/>
    <w:rsid w:val="00326D56"/>
    <w:rsid w:val="00327148"/>
    <w:rsid w:val="003275D3"/>
    <w:rsid w:val="00331812"/>
    <w:rsid w:val="003319C4"/>
    <w:rsid w:val="003326E7"/>
    <w:rsid w:val="00332B0D"/>
    <w:rsid w:val="00332E1E"/>
    <w:rsid w:val="00333DB1"/>
    <w:rsid w:val="003340BE"/>
    <w:rsid w:val="00334349"/>
    <w:rsid w:val="00334871"/>
    <w:rsid w:val="00334A52"/>
    <w:rsid w:val="00334D12"/>
    <w:rsid w:val="00335126"/>
    <w:rsid w:val="00335E96"/>
    <w:rsid w:val="003361F8"/>
    <w:rsid w:val="0033768D"/>
    <w:rsid w:val="00337D71"/>
    <w:rsid w:val="00340523"/>
    <w:rsid w:val="003407FE"/>
    <w:rsid w:val="003408EA"/>
    <w:rsid w:val="0034091F"/>
    <w:rsid w:val="0034109E"/>
    <w:rsid w:val="0034116B"/>
    <w:rsid w:val="00341B08"/>
    <w:rsid w:val="00341CAA"/>
    <w:rsid w:val="00341CDA"/>
    <w:rsid w:val="00341EB1"/>
    <w:rsid w:val="003422BD"/>
    <w:rsid w:val="00344085"/>
    <w:rsid w:val="0034475B"/>
    <w:rsid w:val="00347818"/>
    <w:rsid w:val="003515F6"/>
    <w:rsid w:val="003520A6"/>
    <w:rsid w:val="00355041"/>
    <w:rsid w:val="00355176"/>
    <w:rsid w:val="00355DAB"/>
    <w:rsid w:val="00356846"/>
    <w:rsid w:val="00356C93"/>
    <w:rsid w:val="00356D8B"/>
    <w:rsid w:val="003571D0"/>
    <w:rsid w:val="00357FAF"/>
    <w:rsid w:val="00361947"/>
    <w:rsid w:val="003628C6"/>
    <w:rsid w:val="00362C63"/>
    <w:rsid w:val="00362D1A"/>
    <w:rsid w:val="00363382"/>
    <w:rsid w:val="00363AFC"/>
    <w:rsid w:val="00363B5D"/>
    <w:rsid w:val="00363D2D"/>
    <w:rsid w:val="00363E30"/>
    <w:rsid w:val="0036420A"/>
    <w:rsid w:val="003642F5"/>
    <w:rsid w:val="00364341"/>
    <w:rsid w:val="00364698"/>
    <w:rsid w:val="003653DD"/>
    <w:rsid w:val="00365781"/>
    <w:rsid w:val="00366A2A"/>
    <w:rsid w:val="00367F2B"/>
    <w:rsid w:val="003704D2"/>
    <w:rsid w:val="0037167C"/>
    <w:rsid w:val="00371BBE"/>
    <w:rsid w:val="0037213C"/>
    <w:rsid w:val="003723F9"/>
    <w:rsid w:val="00373432"/>
    <w:rsid w:val="00374165"/>
    <w:rsid w:val="00376AD1"/>
    <w:rsid w:val="00376E1C"/>
    <w:rsid w:val="0037761B"/>
    <w:rsid w:val="00377759"/>
    <w:rsid w:val="00377909"/>
    <w:rsid w:val="0038016C"/>
    <w:rsid w:val="00380433"/>
    <w:rsid w:val="003807A5"/>
    <w:rsid w:val="00380B1B"/>
    <w:rsid w:val="00380C67"/>
    <w:rsid w:val="00380C74"/>
    <w:rsid w:val="003820B0"/>
    <w:rsid w:val="003832E3"/>
    <w:rsid w:val="00383776"/>
    <w:rsid w:val="003841D2"/>
    <w:rsid w:val="00386162"/>
    <w:rsid w:val="00386CF6"/>
    <w:rsid w:val="00387A9D"/>
    <w:rsid w:val="00387B15"/>
    <w:rsid w:val="00387D3C"/>
    <w:rsid w:val="00387F71"/>
    <w:rsid w:val="00387FA3"/>
    <w:rsid w:val="00390028"/>
    <w:rsid w:val="003904A8"/>
    <w:rsid w:val="00390783"/>
    <w:rsid w:val="00390D4B"/>
    <w:rsid w:val="00391824"/>
    <w:rsid w:val="00391F2A"/>
    <w:rsid w:val="003934DB"/>
    <w:rsid w:val="00393526"/>
    <w:rsid w:val="0039359C"/>
    <w:rsid w:val="00395822"/>
    <w:rsid w:val="00395DEA"/>
    <w:rsid w:val="00395EFD"/>
    <w:rsid w:val="00396138"/>
    <w:rsid w:val="003A0170"/>
    <w:rsid w:val="003A019F"/>
    <w:rsid w:val="003A0286"/>
    <w:rsid w:val="003A0F1A"/>
    <w:rsid w:val="003A0F91"/>
    <w:rsid w:val="003A1E59"/>
    <w:rsid w:val="003A328F"/>
    <w:rsid w:val="003A4313"/>
    <w:rsid w:val="003A6463"/>
    <w:rsid w:val="003A7838"/>
    <w:rsid w:val="003A785E"/>
    <w:rsid w:val="003A7FB5"/>
    <w:rsid w:val="003B08A2"/>
    <w:rsid w:val="003B1143"/>
    <w:rsid w:val="003B1523"/>
    <w:rsid w:val="003B18B5"/>
    <w:rsid w:val="003B1D16"/>
    <w:rsid w:val="003B1D1B"/>
    <w:rsid w:val="003B2F14"/>
    <w:rsid w:val="003B3DF7"/>
    <w:rsid w:val="003B5300"/>
    <w:rsid w:val="003B53F1"/>
    <w:rsid w:val="003B5912"/>
    <w:rsid w:val="003B6B92"/>
    <w:rsid w:val="003B72F1"/>
    <w:rsid w:val="003B7594"/>
    <w:rsid w:val="003B7C01"/>
    <w:rsid w:val="003C0B6A"/>
    <w:rsid w:val="003C1FD8"/>
    <w:rsid w:val="003C3F41"/>
    <w:rsid w:val="003C48CE"/>
    <w:rsid w:val="003C50DA"/>
    <w:rsid w:val="003C515E"/>
    <w:rsid w:val="003C5267"/>
    <w:rsid w:val="003C5495"/>
    <w:rsid w:val="003C5510"/>
    <w:rsid w:val="003C7A9E"/>
    <w:rsid w:val="003C7C63"/>
    <w:rsid w:val="003D0B7B"/>
    <w:rsid w:val="003D228D"/>
    <w:rsid w:val="003D2464"/>
    <w:rsid w:val="003D2723"/>
    <w:rsid w:val="003D27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8"/>
    <w:rsid w:val="003E020C"/>
    <w:rsid w:val="003E0908"/>
    <w:rsid w:val="003E0984"/>
    <w:rsid w:val="003E0D99"/>
    <w:rsid w:val="003E0E85"/>
    <w:rsid w:val="003E0F5C"/>
    <w:rsid w:val="003E1571"/>
    <w:rsid w:val="003E1E54"/>
    <w:rsid w:val="003E23E8"/>
    <w:rsid w:val="003E260E"/>
    <w:rsid w:val="003E26E0"/>
    <w:rsid w:val="003E2C57"/>
    <w:rsid w:val="003E3B6D"/>
    <w:rsid w:val="003E3FB6"/>
    <w:rsid w:val="003E52E0"/>
    <w:rsid w:val="003E5A56"/>
    <w:rsid w:val="003E5CFB"/>
    <w:rsid w:val="003E5EB7"/>
    <w:rsid w:val="003E6FB1"/>
    <w:rsid w:val="003E70AF"/>
    <w:rsid w:val="003E777B"/>
    <w:rsid w:val="003F0E63"/>
    <w:rsid w:val="003F1AD0"/>
    <w:rsid w:val="003F1E66"/>
    <w:rsid w:val="003F1FBB"/>
    <w:rsid w:val="003F2682"/>
    <w:rsid w:val="003F2AF0"/>
    <w:rsid w:val="003F2B6F"/>
    <w:rsid w:val="003F2B95"/>
    <w:rsid w:val="003F3A5B"/>
    <w:rsid w:val="003F3E11"/>
    <w:rsid w:val="003F402D"/>
    <w:rsid w:val="003F5729"/>
    <w:rsid w:val="003F5CBF"/>
    <w:rsid w:val="003F6677"/>
    <w:rsid w:val="003F70AB"/>
    <w:rsid w:val="003F7E75"/>
    <w:rsid w:val="00400284"/>
    <w:rsid w:val="00400B49"/>
    <w:rsid w:val="00400BC1"/>
    <w:rsid w:val="00401000"/>
    <w:rsid w:val="004010CB"/>
    <w:rsid w:val="004011EC"/>
    <w:rsid w:val="004016BF"/>
    <w:rsid w:val="00401727"/>
    <w:rsid w:val="00402A71"/>
    <w:rsid w:val="00403884"/>
    <w:rsid w:val="00404056"/>
    <w:rsid w:val="004053FE"/>
    <w:rsid w:val="00405528"/>
    <w:rsid w:val="00405D3E"/>
    <w:rsid w:val="00406672"/>
    <w:rsid w:val="00406F85"/>
    <w:rsid w:val="0040764E"/>
    <w:rsid w:val="00410577"/>
    <w:rsid w:val="004109E1"/>
    <w:rsid w:val="00411153"/>
    <w:rsid w:val="004117FE"/>
    <w:rsid w:val="00411DD2"/>
    <w:rsid w:val="00411E70"/>
    <w:rsid w:val="00412D64"/>
    <w:rsid w:val="0041328C"/>
    <w:rsid w:val="004136FD"/>
    <w:rsid w:val="00413A58"/>
    <w:rsid w:val="00413E69"/>
    <w:rsid w:val="004141EE"/>
    <w:rsid w:val="0041423F"/>
    <w:rsid w:val="00414305"/>
    <w:rsid w:val="00414502"/>
    <w:rsid w:val="00415975"/>
    <w:rsid w:val="00415D1C"/>
    <w:rsid w:val="00415F1A"/>
    <w:rsid w:val="004165C1"/>
    <w:rsid w:val="0041711D"/>
    <w:rsid w:val="00417D1C"/>
    <w:rsid w:val="00420010"/>
    <w:rsid w:val="00421B36"/>
    <w:rsid w:val="0042219A"/>
    <w:rsid w:val="004221FD"/>
    <w:rsid w:val="00422E59"/>
    <w:rsid w:val="004244B0"/>
    <w:rsid w:val="004257A5"/>
    <w:rsid w:val="00425F00"/>
    <w:rsid w:val="0042619C"/>
    <w:rsid w:val="004262E5"/>
    <w:rsid w:val="00426CAB"/>
    <w:rsid w:val="00427E1B"/>
    <w:rsid w:val="004310A0"/>
    <w:rsid w:val="004325E7"/>
    <w:rsid w:val="004326E8"/>
    <w:rsid w:val="00432900"/>
    <w:rsid w:val="00432E47"/>
    <w:rsid w:val="00434193"/>
    <w:rsid w:val="00434654"/>
    <w:rsid w:val="00434A8A"/>
    <w:rsid w:val="00435A91"/>
    <w:rsid w:val="00435D74"/>
    <w:rsid w:val="0043619A"/>
    <w:rsid w:val="00437EEC"/>
    <w:rsid w:val="00440B9E"/>
    <w:rsid w:val="004412D6"/>
    <w:rsid w:val="00441C84"/>
    <w:rsid w:val="004427D2"/>
    <w:rsid w:val="00442A42"/>
    <w:rsid w:val="00442D5F"/>
    <w:rsid w:val="00442ECE"/>
    <w:rsid w:val="00443144"/>
    <w:rsid w:val="004439C8"/>
    <w:rsid w:val="00443B0A"/>
    <w:rsid w:val="00444273"/>
    <w:rsid w:val="0044438E"/>
    <w:rsid w:val="00444838"/>
    <w:rsid w:val="00445113"/>
    <w:rsid w:val="00445AC8"/>
    <w:rsid w:val="00445BC1"/>
    <w:rsid w:val="0044631E"/>
    <w:rsid w:val="00447BCA"/>
    <w:rsid w:val="00450D4F"/>
    <w:rsid w:val="004512C0"/>
    <w:rsid w:val="00451367"/>
    <w:rsid w:val="0045258F"/>
    <w:rsid w:val="00452E74"/>
    <w:rsid w:val="00453DD2"/>
    <w:rsid w:val="00454258"/>
    <w:rsid w:val="00454E39"/>
    <w:rsid w:val="00454ECB"/>
    <w:rsid w:val="00454F3C"/>
    <w:rsid w:val="00456077"/>
    <w:rsid w:val="004561C4"/>
    <w:rsid w:val="004568E6"/>
    <w:rsid w:val="00456CDA"/>
    <w:rsid w:val="00456DC7"/>
    <w:rsid w:val="0045780B"/>
    <w:rsid w:val="00457A41"/>
    <w:rsid w:val="00460287"/>
    <w:rsid w:val="004609FC"/>
    <w:rsid w:val="00461583"/>
    <w:rsid w:val="00462397"/>
    <w:rsid w:val="00462CBD"/>
    <w:rsid w:val="004641C5"/>
    <w:rsid w:val="0046607D"/>
    <w:rsid w:val="004660ED"/>
    <w:rsid w:val="00466B13"/>
    <w:rsid w:val="004679EF"/>
    <w:rsid w:val="004703C4"/>
    <w:rsid w:val="00470453"/>
    <w:rsid w:val="004705CD"/>
    <w:rsid w:val="00471D18"/>
    <w:rsid w:val="00472257"/>
    <w:rsid w:val="00472F3C"/>
    <w:rsid w:val="004734BF"/>
    <w:rsid w:val="004744B5"/>
    <w:rsid w:val="00474CF8"/>
    <w:rsid w:val="00474E43"/>
    <w:rsid w:val="0047547B"/>
    <w:rsid w:val="00475F86"/>
    <w:rsid w:val="0047687B"/>
    <w:rsid w:val="00480153"/>
    <w:rsid w:val="0048054A"/>
    <w:rsid w:val="00480C17"/>
    <w:rsid w:val="004817A3"/>
    <w:rsid w:val="00481C03"/>
    <w:rsid w:val="004828A1"/>
    <w:rsid w:val="00483A6E"/>
    <w:rsid w:val="004843CA"/>
    <w:rsid w:val="004847CB"/>
    <w:rsid w:val="00484FF5"/>
    <w:rsid w:val="00485548"/>
    <w:rsid w:val="00485569"/>
    <w:rsid w:val="00487875"/>
    <w:rsid w:val="00490733"/>
    <w:rsid w:val="00492CCA"/>
    <w:rsid w:val="00492CCC"/>
    <w:rsid w:val="00492EF0"/>
    <w:rsid w:val="0049397C"/>
    <w:rsid w:val="00495093"/>
    <w:rsid w:val="00495206"/>
    <w:rsid w:val="004955DD"/>
    <w:rsid w:val="00495BA7"/>
    <w:rsid w:val="004964B9"/>
    <w:rsid w:val="00496B50"/>
    <w:rsid w:val="00497070"/>
    <w:rsid w:val="00497731"/>
    <w:rsid w:val="00497EA8"/>
    <w:rsid w:val="004A02B9"/>
    <w:rsid w:val="004A15B2"/>
    <w:rsid w:val="004A18A9"/>
    <w:rsid w:val="004A1A80"/>
    <w:rsid w:val="004A3487"/>
    <w:rsid w:val="004A3E7C"/>
    <w:rsid w:val="004A3EB9"/>
    <w:rsid w:val="004A43C6"/>
    <w:rsid w:val="004A5174"/>
    <w:rsid w:val="004A5764"/>
    <w:rsid w:val="004A5A6D"/>
    <w:rsid w:val="004A5E91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2113"/>
    <w:rsid w:val="004B26BF"/>
    <w:rsid w:val="004B3A14"/>
    <w:rsid w:val="004B4EE4"/>
    <w:rsid w:val="004B4EF3"/>
    <w:rsid w:val="004B5248"/>
    <w:rsid w:val="004B54CD"/>
    <w:rsid w:val="004B5A2D"/>
    <w:rsid w:val="004B618E"/>
    <w:rsid w:val="004B629A"/>
    <w:rsid w:val="004B688C"/>
    <w:rsid w:val="004B6EA8"/>
    <w:rsid w:val="004B7738"/>
    <w:rsid w:val="004B7EC5"/>
    <w:rsid w:val="004C046F"/>
    <w:rsid w:val="004C080D"/>
    <w:rsid w:val="004C0A38"/>
    <w:rsid w:val="004C14C7"/>
    <w:rsid w:val="004C24FA"/>
    <w:rsid w:val="004C33C8"/>
    <w:rsid w:val="004C3D42"/>
    <w:rsid w:val="004C5282"/>
    <w:rsid w:val="004C5CB7"/>
    <w:rsid w:val="004C5FBF"/>
    <w:rsid w:val="004D0021"/>
    <w:rsid w:val="004D0492"/>
    <w:rsid w:val="004D0694"/>
    <w:rsid w:val="004D0CA4"/>
    <w:rsid w:val="004D12DD"/>
    <w:rsid w:val="004D1A81"/>
    <w:rsid w:val="004D257A"/>
    <w:rsid w:val="004D2D5F"/>
    <w:rsid w:val="004D38EB"/>
    <w:rsid w:val="004D3D60"/>
    <w:rsid w:val="004D4582"/>
    <w:rsid w:val="004D52F0"/>
    <w:rsid w:val="004D5386"/>
    <w:rsid w:val="004D53C1"/>
    <w:rsid w:val="004D61CF"/>
    <w:rsid w:val="004D6B02"/>
    <w:rsid w:val="004D6CEC"/>
    <w:rsid w:val="004D7075"/>
    <w:rsid w:val="004D7CE1"/>
    <w:rsid w:val="004E02BD"/>
    <w:rsid w:val="004E1714"/>
    <w:rsid w:val="004E2FB6"/>
    <w:rsid w:val="004E397D"/>
    <w:rsid w:val="004E3EA1"/>
    <w:rsid w:val="004E3ED7"/>
    <w:rsid w:val="004E443F"/>
    <w:rsid w:val="004E462A"/>
    <w:rsid w:val="004E568F"/>
    <w:rsid w:val="004E68F9"/>
    <w:rsid w:val="004E7098"/>
    <w:rsid w:val="004E73C6"/>
    <w:rsid w:val="004E778E"/>
    <w:rsid w:val="004E7CD5"/>
    <w:rsid w:val="004F02A7"/>
    <w:rsid w:val="004F0B5D"/>
    <w:rsid w:val="004F0F52"/>
    <w:rsid w:val="004F1E58"/>
    <w:rsid w:val="004F2A28"/>
    <w:rsid w:val="004F3055"/>
    <w:rsid w:val="004F413C"/>
    <w:rsid w:val="004F44AF"/>
    <w:rsid w:val="004F45AE"/>
    <w:rsid w:val="004F47CA"/>
    <w:rsid w:val="004F522C"/>
    <w:rsid w:val="004F533F"/>
    <w:rsid w:val="004F5523"/>
    <w:rsid w:val="004F5C7D"/>
    <w:rsid w:val="004F66B0"/>
    <w:rsid w:val="004F729C"/>
    <w:rsid w:val="004F74C9"/>
    <w:rsid w:val="004F7A85"/>
    <w:rsid w:val="00500497"/>
    <w:rsid w:val="00500A51"/>
    <w:rsid w:val="005015B1"/>
    <w:rsid w:val="005015EC"/>
    <w:rsid w:val="0050168B"/>
    <w:rsid w:val="005016B5"/>
    <w:rsid w:val="00501FEA"/>
    <w:rsid w:val="00502784"/>
    <w:rsid w:val="005029F6"/>
    <w:rsid w:val="00502F8C"/>
    <w:rsid w:val="005034ED"/>
    <w:rsid w:val="00503841"/>
    <w:rsid w:val="005058D2"/>
    <w:rsid w:val="005059F6"/>
    <w:rsid w:val="00505CA5"/>
    <w:rsid w:val="00506451"/>
    <w:rsid w:val="00506582"/>
    <w:rsid w:val="00506D49"/>
    <w:rsid w:val="00507277"/>
    <w:rsid w:val="00507D1A"/>
    <w:rsid w:val="005102D9"/>
    <w:rsid w:val="00511049"/>
    <w:rsid w:val="00511583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F2E"/>
    <w:rsid w:val="0051590F"/>
    <w:rsid w:val="00515C96"/>
    <w:rsid w:val="00515D50"/>
    <w:rsid w:val="00516229"/>
    <w:rsid w:val="00516A43"/>
    <w:rsid w:val="00516A92"/>
    <w:rsid w:val="005173A0"/>
    <w:rsid w:val="005174E4"/>
    <w:rsid w:val="00517BE9"/>
    <w:rsid w:val="00517BEB"/>
    <w:rsid w:val="005204E6"/>
    <w:rsid w:val="00520501"/>
    <w:rsid w:val="00521D79"/>
    <w:rsid w:val="005221D2"/>
    <w:rsid w:val="00522F3E"/>
    <w:rsid w:val="0052321A"/>
    <w:rsid w:val="0052350A"/>
    <w:rsid w:val="00524148"/>
    <w:rsid w:val="00524ABD"/>
    <w:rsid w:val="00524DFB"/>
    <w:rsid w:val="00524F14"/>
    <w:rsid w:val="0052669B"/>
    <w:rsid w:val="005268DC"/>
    <w:rsid w:val="00527D6A"/>
    <w:rsid w:val="00530D9E"/>
    <w:rsid w:val="005315AC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94B"/>
    <w:rsid w:val="00534A65"/>
    <w:rsid w:val="00535542"/>
    <w:rsid w:val="0053582F"/>
    <w:rsid w:val="005359B6"/>
    <w:rsid w:val="00536D27"/>
    <w:rsid w:val="00537F3A"/>
    <w:rsid w:val="005409D2"/>
    <w:rsid w:val="00540B5B"/>
    <w:rsid w:val="0054171E"/>
    <w:rsid w:val="00542D49"/>
    <w:rsid w:val="00543197"/>
    <w:rsid w:val="005448B2"/>
    <w:rsid w:val="005452C8"/>
    <w:rsid w:val="00545390"/>
    <w:rsid w:val="00547338"/>
    <w:rsid w:val="00547787"/>
    <w:rsid w:val="0054780D"/>
    <w:rsid w:val="0054798A"/>
    <w:rsid w:val="005500DB"/>
    <w:rsid w:val="0055255F"/>
    <w:rsid w:val="0055360D"/>
    <w:rsid w:val="0055508C"/>
    <w:rsid w:val="00556B88"/>
    <w:rsid w:val="00556FD0"/>
    <w:rsid w:val="005610CA"/>
    <w:rsid w:val="00561501"/>
    <w:rsid w:val="005617BA"/>
    <w:rsid w:val="005626AB"/>
    <w:rsid w:val="005627E0"/>
    <w:rsid w:val="00563BE9"/>
    <w:rsid w:val="00564B43"/>
    <w:rsid w:val="0056627F"/>
    <w:rsid w:val="00566CDC"/>
    <w:rsid w:val="005678E6"/>
    <w:rsid w:val="00570586"/>
    <w:rsid w:val="00571C0E"/>
    <w:rsid w:val="00571D65"/>
    <w:rsid w:val="005722C4"/>
    <w:rsid w:val="0057337D"/>
    <w:rsid w:val="00573DFC"/>
    <w:rsid w:val="0057483D"/>
    <w:rsid w:val="005748FF"/>
    <w:rsid w:val="00574D93"/>
    <w:rsid w:val="0057509C"/>
    <w:rsid w:val="005753E0"/>
    <w:rsid w:val="005769DD"/>
    <w:rsid w:val="00576F28"/>
    <w:rsid w:val="00577484"/>
    <w:rsid w:val="00577751"/>
    <w:rsid w:val="00577B9A"/>
    <w:rsid w:val="00580160"/>
    <w:rsid w:val="0058075D"/>
    <w:rsid w:val="00580B25"/>
    <w:rsid w:val="00580C1D"/>
    <w:rsid w:val="005812C5"/>
    <w:rsid w:val="0058172C"/>
    <w:rsid w:val="0058191D"/>
    <w:rsid w:val="00581AF0"/>
    <w:rsid w:val="00582180"/>
    <w:rsid w:val="0058235B"/>
    <w:rsid w:val="00582D91"/>
    <w:rsid w:val="005836DC"/>
    <w:rsid w:val="00583D62"/>
    <w:rsid w:val="0058603F"/>
    <w:rsid w:val="00586969"/>
    <w:rsid w:val="005869EE"/>
    <w:rsid w:val="00587228"/>
    <w:rsid w:val="00587500"/>
    <w:rsid w:val="0059134E"/>
    <w:rsid w:val="00591435"/>
    <w:rsid w:val="005924DD"/>
    <w:rsid w:val="00593599"/>
    <w:rsid w:val="005938A1"/>
    <w:rsid w:val="00593D00"/>
    <w:rsid w:val="00593E02"/>
    <w:rsid w:val="00594733"/>
    <w:rsid w:val="00595089"/>
    <w:rsid w:val="00595338"/>
    <w:rsid w:val="00595C2F"/>
    <w:rsid w:val="00595F74"/>
    <w:rsid w:val="0059603E"/>
    <w:rsid w:val="0059788C"/>
    <w:rsid w:val="005A0B3C"/>
    <w:rsid w:val="005A0D5E"/>
    <w:rsid w:val="005A0E55"/>
    <w:rsid w:val="005A26ED"/>
    <w:rsid w:val="005A37F3"/>
    <w:rsid w:val="005A44DD"/>
    <w:rsid w:val="005A499A"/>
    <w:rsid w:val="005A4AEB"/>
    <w:rsid w:val="005A4EA5"/>
    <w:rsid w:val="005A51FC"/>
    <w:rsid w:val="005A529F"/>
    <w:rsid w:val="005A597D"/>
    <w:rsid w:val="005A5F18"/>
    <w:rsid w:val="005A7027"/>
    <w:rsid w:val="005A70FD"/>
    <w:rsid w:val="005A7DA3"/>
    <w:rsid w:val="005A7ED1"/>
    <w:rsid w:val="005B05BF"/>
    <w:rsid w:val="005B117E"/>
    <w:rsid w:val="005B1661"/>
    <w:rsid w:val="005B1693"/>
    <w:rsid w:val="005B1B29"/>
    <w:rsid w:val="005B1BC5"/>
    <w:rsid w:val="005B44F4"/>
    <w:rsid w:val="005B519A"/>
    <w:rsid w:val="005B574D"/>
    <w:rsid w:val="005B5C12"/>
    <w:rsid w:val="005B5CFB"/>
    <w:rsid w:val="005B5FB1"/>
    <w:rsid w:val="005B6CA7"/>
    <w:rsid w:val="005B7514"/>
    <w:rsid w:val="005C1E50"/>
    <w:rsid w:val="005C23E0"/>
    <w:rsid w:val="005C2937"/>
    <w:rsid w:val="005C35C2"/>
    <w:rsid w:val="005C362E"/>
    <w:rsid w:val="005C3AE1"/>
    <w:rsid w:val="005C4AA0"/>
    <w:rsid w:val="005C5454"/>
    <w:rsid w:val="005C5DAB"/>
    <w:rsid w:val="005D0232"/>
    <w:rsid w:val="005D0760"/>
    <w:rsid w:val="005D0CB7"/>
    <w:rsid w:val="005D10D9"/>
    <w:rsid w:val="005D1D27"/>
    <w:rsid w:val="005D2F8B"/>
    <w:rsid w:val="005D3D5E"/>
    <w:rsid w:val="005D405B"/>
    <w:rsid w:val="005D5579"/>
    <w:rsid w:val="005D6310"/>
    <w:rsid w:val="005D74C3"/>
    <w:rsid w:val="005E015D"/>
    <w:rsid w:val="005E0D30"/>
    <w:rsid w:val="005E0D86"/>
    <w:rsid w:val="005E160B"/>
    <w:rsid w:val="005E1AD6"/>
    <w:rsid w:val="005E25B5"/>
    <w:rsid w:val="005E2668"/>
    <w:rsid w:val="005E2810"/>
    <w:rsid w:val="005E2ED3"/>
    <w:rsid w:val="005E37BF"/>
    <w:rsid w:val="005E3E8D"/>
    <w:rsid w:val="005E4C0F"/>
    <w:rsid w:val="005E4DA8"/>
    <w:rsid w:val="005E50AB"/>
    <w:rsid w:val="005E602C"/>
    <w:rsid w:val="005E6773"/>
    <w:rsid w:val="005F1A6A"/>
    <w:rsid w:val="005F2901"/>
    <w:rsid w:val="005F2A62"/>
    <w:rsid w:val="005F2D60"/>
    <w:rsid w:val="005F3EA8"/>
    <w:rsid w:val="005F4EC8"/>
    <w:rsid w:val="005F51F9"/>
    <w:rsid w:val="005F5414"/>
    <w:rsid w:val="005F5672"/>
    <w:rsid w:val="005F586A"/>
    <w:rsid w:val="005F73ED"/>
    <w:rsid w:val="005F782A"/>
    <w:rsid w:val="005F797B"/>
    <w:rsid w:val="005F7D1C"/>
    <w:rsid w:val="006006CA"/>
    <w:rsid w:val="00600B60"/>
    <w:rsid w:val="00600EC7"/>
    <w:rsid w:val="00601C8C"/>
    <w:rsid w:val="006026C7"/>
    <w:rsid w:val="00602DC8"/>
    <w:rsid w:val="00603B9B"/>
    <w:rsid w:val="00603C42"/>
    <w:rsid w:val="00603C66"/>
    <w:rsid w:val="006049E9"/>
    <w:rsid w:val="00605390"/>
    <w:rsid w:val="00605EB8"/>
    <w:rsid w:val="00605F14"/>
    <w:rsid w:val="00605F3C"/>
    <w:rsid w:val="00606AA2"/>
    <w:rsid w:val="00607002"/>
    <w:rsid w:val="006076C4"/>
    <w:rsid w:val="00607C00"/>
    <w:rsid w:val="00607E74"/>
    <w:rsid w:val="006103A6"/>
    <w:rsid w:val="00610F34"/>
    <w:rsid w:val="006111AA"/>
    <w:rsid w:val="00611E8F"/>
    <w:rsid w:val="00612CD9"/>
    <w:rsid w:val="00612ED3"/>
    <w:rsid w:val="00613010"/>
    <w:rsid w:val="00613544"/>
    <w:rsid w:val="006135DE"/>
    <w:rsid w:val="00613BE3"/>
    <w:rsid w:val="0061469F"/>
    <w:rsid w:val="00614D17"/>
    <w:rsid w:val="00614E66"/>
    <w:rsid w:val="00615402"/>
    <w:rsid w:val="00616F29"/>
    <w:rsid w:val="0062003B"/>
    <w:rsid w:val="0062154C"/>
    <w:rsid w:val="00621569"/>
    <w:rsid w:val="006224D8"/>
    <w:rsid w:val="00623408"/>
    <w:rsid w:val="006239D3"/>
    <w:rsid w:val="00623AFD"/>
    <w:rsid w:val="006241BE"/>
    <w:rsid w:val="00624BF9"/>
    <w:rsid w:val="00624FD5"/>
    <w:rsid w:val="0062549A"/>
    <w:rsid w:val="006259C6"/>
    <w:rsid w:val="0062605D"/>
    <w:rsid w:val="0062709E"/>
    <w:rsid w:val="0062763D"/>
    <w:rsid w:val="00632261"/>
    <w:rsid w:val="006323A8"/>
    <w:rsid w:val="006343A8"/>
    <w:rsid w:val="00634F7C"/>
    <w:rsid w:val="0063633D"/>
    <w:rsid w:val="006367DB"/>
    <w:rsid w:val="00636C1F"/>
    <w:rsid w:val="00636CAF"/>
    <w:rsid w:val="00636CE8"/>
    <w:rsid w:val="00640021"/>
    <w:rsid w:val="006418FF"/>
    <w:rsid w:val="00641C17"/>
    <w:rsid w:val="00641E74"/>
    <w:rsid w:val="0064296F"/>
    <w:rsid w:val="0064333B"/>
    <w:rsid w:val="006434FB"/>
    <w:rsid w:val="00643E6F"/>
    <w:rsid w:val="006446A8"/>
    <w:rsid w:val="00645217"/>
    <w:rsid w:val="006453B4"/>
    <w:rsid w:val="00645618"/>
    <w:rsid w:val="00645C87"/>
    <w:rsid w:val="00646004"/>
    <w:rsid w:val="006461A2"/>
    <w:rsid w:val="00650384"/>
    <w:rsid w:val="00650796"/>
    <w:rsid w:val="00651ACA"/>
    <w:rsid w:val="00651C8F"/>
    <w:rsid w:val="00652014"/>
    <w:rsid w:val="00652C27"/>
    <w:rsid w:val="006533BB"/>
    <w:rsid w:val="00654541"/>
    <w:rsid w:val="0065472C"/>
    <w:rsid w:val="00654B61"/>
    <w:rsid w:val="00654BBD"/>
    <w:rsid w:val="00655945"/>
    <w:rsid w:val="00656712"/>
    <w:rsid w:val="00657176"/>
    <w:rsid w:val="0065748D"/>
    <w:rsid w:val="00657F36"/>
    <w:rsid w:val="006602F9"/>
    <w:rsid w:val="00660507"/>
    <w:rsid w:val="0066096E"/>
    <w:rsid w:val="00660CE9"/>
    <w:rsid w:val="006615BB"/>
    <w:rsid w:val="006622B9"/>
    <w:rsid w:val="006628A3"/>
    <w:rsid w:val="00663372"/>
    <w:rsid w:val="006633E1"/>
    <w:rsid w:val="0066349F"/>
    <w:rsid w:val="0066444D"/>
    <w:rsid w:val="00664526"/>
    <w:rsid w:val="00665074"/>
    <w:rsid w:val="00665213"/>
    <w:rsid w:val="00665823"/>
    <w:rsid w:val="006665AC"/>
    <w:rsid w:val="00666CEF"/>
    <w:rsid w:val="006670D1"/>
    <w:rsid w:val="006678A5"/>
    <w:rsid w:val="00667EF5"/>
    <w:rsid w:val="00670250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41B1"/>
    <w:rsid w:val="00674B31"/>
    <w:rsid w:val="00674DE8"/>
    <w:rsid w:val="00675793"/>
    <w:rsid w:val="00676A6B"/>
    <w:rsid w:val="00676D21"/>
    <w:rsid w:val="00677FF4"/>
    <w:rsid w:val="00680329"/>
    <w:rsid w:val="00680E25"/>
    <w:rsid w:val="0068163E"/>
    <w:rsid w:val="00681E7B"/>
    <w:rsid w:val="00681EFC"/>
    <w:rsid w:val="00682012"/>
    <w:rsid w:val="00682277"/>
    <w:rsid w:val="00682819"/>
    <w:rsid w:val="00685F45"/>
    <w:rsid w:val="00686C7C"/>
    <w:rsid w:val="0068796B"/>
    <w:rsid w:val="00687DF6"/>
    <w:rsid w:val="00687E9F"/>
    <w:rsid w:val="006903B7"/>
    <w:rsid w:val="006926BF"/>
    <w:rsid w:val="00692BB3"/>
    <w:rsid w:val="0069327F"/>
    <w:rsid w:val="00693682"/>
    <w:rsid w:val="00693E1D"/>
    <w:rsid w:val="006950E9"/>
    <w:rsid w:val="0069524E"/>
    <w:rsid w:val="00695689"/>
    <w:rsid w:val="00695EC0"/>
    <w:rsid w:val="006961DB"/>
    <w:rsid w:val="0069679B"/>
    <w:rsid w:val="006967A4"/>
    <w:rsid w:val="006969B8"/>
    <w:rsid w:val="00697277"/>
    <w:rsid w:val="00697490"/>
    <w:rsid w:val="006975D4"/>
    <w:rsid w:val="00697848"/>
    <w:rsid w:val="006979BD"/>
    <w:rsid w:val="00697FBC"/>
    <w:rsid w:val="006A030F"/>
    <w:rsid w:val="006A090F"/>
    <w:rsid w:val="006A0AD5"/>
    <w:rsid w:val="006A0BA3"/>
    <w:rsid w:val="006A0EDB"/>
    <w:rsid w:val="006A19EB"/>
    <w:rsid w:val="006A1F78"/>
    <w:rsid w:val="006A2D41"/>
    <w:rsid w:val="006A2F20"/>
    <w:rsid w:val="006A3409"/>
    <w:rsid w:val="006A3461"/>
    <w:rsid w:val="006A418A"/>
    <w:rsid w:val="006A486C"/>
    <w:rsid w:val="006A4AFF"/>
    <w:rsid w:val="006A4E73"/>
    <w:rsid w:val="006A5778"/>
    <w:rsid w:val="006A5803"/>
    <w:rsid w:val="006A59D2"/>
    <w:rsid w:val="006A6735"/>
    <w:rsid w:val="006A6A07"/>
    <w:rsid w:val="006A7257"/>
    <w:rsid w:val="006A76CA"/>
    <w:rsid w:val="006A782B"/>
    <w:rsid w:val="006B03D6"/>
    <w:rsid w:val="006B058B"/>
    <w:rsid w:val="006B12A8"/>
    <w:rsid w:val="006B16E8"/>
    <w:rsid w:val="006B1973"/>
    <w:rsid w:val="006B19C9"/>
    <w:rsid w:val="006B2873"/>
    <w:rsid w:val="006B2A7D"/>
    <w:rsid w:val="006B3C7F"/>
    <w:rsid w:val="006B4065"/>
    <w:rsid w:val="006B49AE"/>
    <w:rsid w:val="006B533A"/>
    <w:rsid w:val="006B5B17"/>
    <w:rsid w:val="006B6169"/>
    <w:rsid w:val="006B6A25"/>
    <w:rsid w:val="006B6FF9"/>
    <w:rsid w:val="006B76CE"/>
    <w:rsid w:val="006B7DB1"/>
    <w:rsid w:val="006C0576"/>
    <w:rsid w:val="006C0659"/>
    <w:rsid w:val="006C0FEA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7A52"/>
    <w:rsid w:val="006D062B"/>
    <w:rsid w:val="006D079A"/>
    <w:rsid w:val="006D097D"/>
    <w:rsid w:val="006D1866"/>
    <w:rsid w:val="006D1E36"/>
    <w:rsid w:val="006D22AC"/>
    <w:rsid w:val="006D245F"/>
    <w:rsid w:val="006D2A96"/>
    <w:rsid w:val="006D4D95"/>
    <w:rsid w:val="006D5394"/>
    <w:rsid w:val="006D5832"/>
    <w:rsid w:val="006D5BDC"/>
    <w:rsid w:val="006D701F"/>
    <w:rsid w:val="006D734C"/>
    <w:rsid w:val="006D750C"/>
    <w:rsid w:val="006D75D3"/>
    <w:rsid w:val="006E0065"/>
    <w:rsid w:val="006E014A"/>
    <w:rsid w:val="006E0651"/>
    <w:rsid w:val="006E072D"/>
    <w:rsid w:val="006E0968"/>
    <w:rsid w:val="006E0D3A"/>
    <w:rsid w:val="006E0DB2"/>
    <w:rsid w:val="006E10E6"/>
    <w:rsid w:val="006E115C"/>
    <w:rsid w:val="006E2283"/>
    <w:rsid w:val="006E2802"/>
    <w:rsid w:val="006E31B1"/>
    <w:rsid w:val="006E3576"/>
    <w:rsid w:val="006E4BA3"/>
    <w:rsid w:val="006E52BF"/>
    <w:rsid w:val="006E5A8E"/>
    <w:rsid w:val="006E5CD9"/>
    <w:rsid w:val="006E6AA8"/>
    <w:rsid w:val="006E741E"/>
    <w:rsid w:val="006E7868"/>
    <w:rsid w:val="006E7AB7"/>
    <w:rsid w:val="006F0332"/>
    <w:rsid w:val="006F0569"/>
    <w:rsid w:val="006F077C"/>
    <w:rsid w:val="006F087A"/>
    <w:rsid w:val="006F0F16"/>
    <w:rsid w:val="006F1589"/>
    <w:rsid w:val="006F1745"/>
    <w:rsid w:val="006F1860"/>
    <w:rsid w:val="006F1C6D"/>
    <w:rsid w:val="006F1D49"/>
    <w:rsid w:val="006F20C6"/>
    <w:rsid w:val="006F2257"/>
    <w:rsid w:val="006F248C"/>
    <w:rsid w:val="006F3FFE"/>
    <w:rsid w:val="006F463F"/>
    <w:rsid w:val="006F47A9"/>
    <w:rsid w:val="006F4A41"/>
    <w:rsid w:val="006F4AF5"/>
    <w:rsid w:val="006F4B4C"/>
    <w:rsid w:val="006F55D8"/>
    <w:rsid w:val="006F57B6"/>
    <w:rsid w:val="006F648B"/>
    <w:rsid w:val="006F65FD"/>
    <w:rsid w:val="006F679B"/>
    <w:rsid w:val="006F69B0"/>
    <w:rsid w:val="006F6D6E"/>
    <w:rsid w:val="006F70DD"/>
    <w:rsid w:val="006F72BE"/>
    <w:rsid w:val="007005BB"/>
    <w:rsid w:val="00700826"/>
    <w:rsid w:val="00700BDD"/>
    <w:rsid w:val="00700C1F"/>
    <w:rsid w:val="0070118B"/>
    <w:rsid w:val="0070122D"/>
    <w:rsid w:val="007014D5"/>
    <w:rsid w:val="00701A21"/>
    <w:rsid w:val="0070207A"/>
    <w:rsid w:val="0070274B"/>
    <w:rsid w:val="0070355E"/>
    <w:rsid w:val="007038F8"/>
    <w:rsid w:val="00703DF3"/>
    <w:rsid w:val="0070428B"/>
    <w:rsid w:val="00704DB6"/>
    <w:rsid w:val="00705969"/>
    <w:rsid w:val="00705994"/>
    <w:rsid w:val="007065BC"/>
    <w:rsid w:val="007069A7"/>
    <w:rsid w:val="007072CF"/>
    <w:rsid w:val="007079CE"/>
    <w:rsid w:val="00710585"/>
    <w:rsid w:val="00710E8F"/>
    <w:rsid w:val="00711018"/>
    <w:rsid w:val="007110A2"/>
    <w:rsid w:val="007114F4"/>
    <w:rsid w:val="007117D4"/>
    <w:rsid w:val="00711B43"/>
    <w:rsid w:val="00711DAC"/>
    <w:rsid w:val="00711F1F"/>
    <w:rsid w:val="007123C1"/>
    <w:rsid w:val="00712CA5"/>
    <w:rsid w:val="00712DE3"/>
    <w:rsid w:val="00714D51"/>
    <w:rsid w:val="007155B4"/>
    <w:rsid w:val="00715612"/>
    <w:rsid w:val="00715810"/>
    <w:rsid w:val="00715AE8"/>
    <w:rsid w:val="00717AAC"/>
    <w:rsid w:val="007209B2"/>
    <w:rsid w:val="00720AD8"/>
    <w:rsid w:val="00720D06"/>
    <w:rsid w:val="00720D67"/>
    <w:rsid w:val="00720F14"/>
    <w:rsid w:val="007210EC"/>
    <w:rsid w:val="00721781"/>
    <w:rsid w:val="00721784"/>
    <w:rsid w:val="007219F3"/>
    <w:rsid w:val="00722320"/>
    <w:rsid w:val="007224DC"/>
    <w:rsid w:val="007225DF"/>
    <w:rsid w:val="00722797"/>
    <w:rsid w:val="00723680"/>
    <w:rsid w:val="00723A68"/>
    <w:rsid w:val="00724121"/>
    <w:rsid w:val="007257D4"/>
    <w:rsid w:val="007260F8"/>
    <w:rsid w:val="0072658F"/>
    <w:rsid w:val="00726AA4"/>
    <w:rsid w:val="00726FDF"/>
    <w:rsid w:val="007304FC"/>
    <w:rsid w:val="00730941"/>
    <w:rsid w:val="00730D5F"/>
    <w:rsid w:val="00732BCD"/>
    <w:rsid w:val="007338F4"/>
    <w:rsid w:val="00734226"/>
    <w:rsid w:val="00734705"/>
    <w:rsid w:val="00734C7D"/>
    <w:rsid w:val="00735162"/>
    <w:rsid w:val="007359B0"/>
    <w:rsid w:val="00735D53"/>
    <w:rsid w:val="00735FE4"/>
    <w:rsid w:val="00736E4A"/>
    <w:rsid w:val="00737100"/>
    <w:rsid w:val="0073711B"/>
    <w:rsid w:val="007372AA"/>
    <w:rsid w:val="00737680"/>
    <w:rsid w:val="007406F7"/>
    <w:rsid w:val="00740AA8"/>
    <w:rsid w:val="00741626"/>
    <w:rsid w:val="00743450"/>
    <w:rsid w:val="00743541"/>
    <w:rsid w:val="0074360D"/>
    <w:rsid w:val="00744CDE"/>
    <w:rsid w:val="00745274"/>
    <w:rsid w:val="00745C65"/>
    <w:rsid w:val="00745C80"/>
    <w:rsid w:val="0074704E"/>
    <w:rsid w:val="00747224"/>
    <w:rsid w:val="00747E61"/>
    <w:rsid w:val="0075070D"/>
    <w:rsid w:val="0075151E"/>
    <w:rsid w:val="0075153F"/>
    <w:rsid w:val="00751D34"/>
    <w:rsid w:val="00752674"/>
    <w:rsid w:val="007528A6"/>
    <w:rsid w:val="00752DC4"/>
    <w:rsid w:val="00753058"/>
    <w:rsid w:val="0075351C"/>
    <w:rsid w:val="00753881"/>
    <w:rsid w:val="00753B5C"/>
    <w:rsid w:val="007546B1"/>
    <w:rsid w:val="00754E08"/>
    <w:rsid w:val="00755763"/>
    <w:rsid w:val="00755DE2"/>
    <w:rsid w:val="0075617C"/>
    <w:rsid w:val="00756771"/>
    <w:rsid w:val="00756AAE"/>
    <w:rsid w:val="00756D00"/>
    <w:rsid w:val="00757530"/>
    <w:rsid w:val="007578D0"/>
    <w:rsid w:val="00757956"/>
    <w:rsid w:val="00757EC0"/>
    <w:rsid w:val="007602F8"/>
    <w:rsid w:val="00760518"/>
    <w:rsid w:val="007611C7"/>
    <w:rsid w:val="007614D7"/>
    <w:rsid w:val="00761D77"/>
    <w:rsid w:val="00761DF1"/>
    <w:rsid w:val="00762523"/>
    <w:rsid w:val="00762EF7"/>
    <w:rsid w:val="007631F2"/>
    <w:rsid w:val="0076353A"/>
    <w:rsid w:val="00763820"/>
    <w:rsid w:val="00764068"/>
    <w:rsid w:val="00764643"/>
    <w:rsid w:val="00764C00"/>
    <w:rsid w:val="0076582B"/>
    <w:rsid w:val="00765E45"/>
    <w:rsid w:val="007664D1"/>
    <w:rsid w:val="007665C2"/>
    <w:rsid w:val="00766A60"/>
    <w:rsid w:val="00766C1E"/>
    <w:rsid w:val="00770D79"/>
    <w:rsid w:val="00771114"/>
    <w:rsid w:val="00771D98"/>
    <w:rsid w:val="0077236C"/>
    <w:rsid w:val="00772381"/>
    <w:rsid w:val="00772A92"/>
    <w:rsid w:val="00772AF9"/>
    <w:rsid w:val="00772E5C"/>
    <w:rsid w:val="00773913"/>
    <w:rsid w:val="00773B58"/>
    <w:rsid w:val="00773DC0"/>
    <w:rsid w:val="00774C50"/>
    <w:rsid w:val="00774FC9"/>
    <w:rsid w:val="00775003"/>
    <w:rsid w:val="007757EC"/>
    <w:rsid w:val="00775D5D"/>
    <w:rsid w:val="007773EA"/>
    <w:rsid w:val="00777445"/>
    <w:rsid w:val="00777789"/>
    <w:rsid w:val="007801D5"/>
    <w:rsid w:val="00780E6C"/>
    <w:rsid w:val="0078126D"/>
    <w:rsid w:val="0078137B"/>
    <w:rsid w:val="00781740"/>
    <w:rsid w:val="00781C63"/>
    <w:rsid w:val="007828FA"/>
    <w:rsid w:val="00786218"/>
    <w:rsid w:val="007867FD"/>
    <w:rsid w:val="007869F0"/>
    <w:rsid w:val="00790636"/>
    <w:rsid w:val="0079066A"/>
    <w:rsid w:val="00791B6B"/>
    <w:rsid w:val="007921F2"/>
    <w:rsid w:val="00792412"/>
    <w:rsid w:val="0079263F"/>
    <w:rsid w:val="007927E7"/>
    <w:rsid w:val="00793114"/>
    <w:rsid w:val="00793CD7"/>
    <w:rsid w:val="0079480A"/>
    <w:rsid w:val="007949DF"/>
    <w:rsid w:val="0079507F"/>
    <w:rsid w:val="0079522C"/>
    <w:rsid w:val="00795C2D"/>
    <w:rsid w:val="00796445"/>
    <w:rsid w:val="00796B8D"/>
    <w:rsid w:val="007970A4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48C9"/>
    <w:rsid w:val="007A4A24"/>
    <w:rsid w:val="007A4A52"/>
    <w:rsid w:val="007A4E9C"/>
    <w:rsid w:val="007A6035"/>
    <w:rsid w:val="007A665A"/>
    <w:rsid w:val="007A68F0"/>
    <w:rsid w:val="007A7B0C"/>
    <w:rsid w:val="007B0454"/>
    <w:rsid w:val="007B079F"/>
    <w:rsid w:val="007B0BD1"/>
    <w:rsid w:val="007B0D3B"/>
    <w:rsid w:val="007B0D48"/>
    <w:rsid w:val="007B0F3D"/>
    <w:rsid w:val="007B146E"/>
    <w:rsid w:val="007B1ABE"/>
    <w:rsid w:val="007B23C7"/>
    <w:rsid w:val="007B2E7F"/>
    <w:rsid w:val="007B3C29"/>
    <w:rsid w:val="007B406D"/>
    <w:rsid w:val="007B4364"/>
    <w:rsid w:val="007B5070"/>
    <w:rsid w:val="007B544D"/>
    <w:rsid w:val="007B5560"/>
    <w:rsid w:val="007B5888"/>
    <w:rsid w:val="007B5FBF"/>
    <w:rsid w:val="007B64CC"/>
    <w:rsid w:val="007B64CF"/>
    <w:rsid w:val="007B6B9C"/>
    <w:rsid w:val="007B762B"/>
    <w:rsid w:val="007B765A"/>
    <w:rsid w:val="007C0D10"/>
    <w:rsid w:val="007C11F3"/>
    <w:rsid w:val="007C180D"/>
    <w:rsid w:val="007C2144"/>
    <w:rsid w:val="007C4632"/>
    <w:rsid w:val="007C4CF7"/>
    <w:rsid w:val="007C5A6D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BD"/>
    <w:rsid w:val="007D3173"/>
    <w:rsid w:val="007D3DEC"/>
    <w:rsid w:val="007D4634"/>
    <w:rsid w:val="007D554F"/>
    <w:rsid w:val="007D6008"/>
    <w:rsid w:val="007D731A"/>
    <w:rsid w:val="007D7643"/>
    <w:rsid w:val="007E0580"/>
    <w:rsid w:val="007E092C"/>
    <w:rsid w:val="007E1883"/>
    <w:rsid w:val="007E1ABD"/>
    <w:rsid w:val="007E1D38"/>
    <w:rsid w:val="007E1E33"/>
    <w:rsid w:val="007E2A2B"/>
    <w:rsid w:val="007E2DB6"/>
    <w:rsid w:val="007E3730"/>
    <w:rsid w:val="007E4BE2"/>
    <w:rsid w:val="007E4F88"/>
    <w:rsid w:val="007E50B3"/>
    <w:rsid w:val="007E528F"/>
    <w:rsid w:val="007E52B7"/>
    <w:rsid w:val="007E5D7B"/>
    <w:rsid w:val="007F05FA"/>
    <w:rsid w:val="007F0C11"/>
    <w:rsid w:val="007F0E0C"/>
    <w:rsid w:val="007F0EBE"/>
    <w:rsid w:val="007F1205"/>
    <w:rsid w:val="007F1842"/>
    <w:rsid w:val="007F18B8"/>
    <w:rsid w:val="007F37E7"/>
    <w:rsid w:val="007F43A1"/>
    <w:rsid w:val="007F44A1"/>
    <w:rsid w:val="007F4DBF"/>
    <w:rsid w:val="007F609B"/>
    <w:rsid w:val="007F6937"/>
    <w:rsid w:val="007F70DE"/>
    <w:rsid w:val="007F720A"/>
    <w:rsid w:val="007F7B63"/>
    <w:rsid w:val="008035A1"/>
    <w:rsid w:val="008035F5"/>
    <w:rsid w:val="00803707"/>
    <w:rsid w:val="008038C7"/>
    <w:rsid w:val="00803938"/>
    <w:rsid w:val="00806E32"/>
    <w:rsid w:val="00807E41"/>
    <w:rsid w:val="0081023D"/>
    <w:rsid w:val="0081033F"/>
    <w:rsid w:val="00812EDB"/>
    <w:rsid w:val="008133A3"/>
    <w:rsid w:val="008133DB"/>
    <w:rsid w:val="008146CD"/>
    <w:rsid w:val="00814B0D"/>
    <w:rsid w:val="00814F30"/>
    <w:rsid w:val="0081500C"/>
    <w:rsid w:val="00815D86"/>
    <w:rsid w:val="008178BA"/>
    <w:rsid w:val="00817FC4"/>
    <w:rsid w:val="00820C6A"/>
    <w:rsid w:val="00820D58"/>
    <w:rsid w:val="00820F94"/>
    <w:rsid w:val="00823EE7"/>
    <w:rsid w:val="00824076"/>
    <w:rsid w:val="00824870"/>
    <w:rsid w:val="00825820"/>
    <w:rsid w:val="00826080"/>
    <w:rsid w:val="00826148"/>
    <w:rsid w:val="008265F2"/>
    <w:rsid w:val="0082790C"/>
    <w:rsid w:val="00827A3D"/>
    <w:rsid w:val="008302E2"/>
    <w:rsid w:val="00831035"/>
    <w:rsid w:val="008316B9"/>
    <w:rsid w:val="00831BF0"/>
    <w:rsid w:val="00832F53"/>
    <w:rsid w:val="0083409A"/>
    <w:rsid w:val="008341D2"/>
    <w:rsid w:val="0083447D"/>
    <w:rsid w:val="00834906"/>
    <w:rsid w:val="00835044"/>
    <w:rsid w:val="008356EE"/>
    <w:rsid w:val="00837137"/>
    <w:rsid w:val="00837FC3"/>
    <w:rsid w:val="00840772"/>
    <w:rsid w:val="0084142A"/>
    <w:rsid w:val="00841795"/>
    <w:rsid w:val="00841B3C"/>
    <w:rsid w:val="00841F64"/>
    <w:rsid w:val="0084340F"/>
    <w:rsid w:val="008438C3"/>
    <w:rsid w:val="00844722"/>
    <w:rsid w:val="008454E0"/>
    <w:rsid w:val="008455AB"/>
    <w:rsid w:val="008463B1"/>
    <w:rsid w:val="0084670C"/>
    <w:rsid w:val="00846F34"/>
    <w:rsid w:val="00847089"/>
    <w:rsid w:val="008470F2"/>
    <w:rsid w:val="008474E1"/>
    <w:rsid w:val="008478C1"/>
    <w:rsid w:val="00847956"/>
    <w:rsid w:val="00847BEB"/>
    <w:rsid w:val="008501A5"/>
    <w:rsid w:val="008506D6"/>
    <w:rsid w:val="00850860"/>
    <w:rsid w:val="00851618"/>
    <w:rsid w:val="00852109"/>
    <w:rsid w:val="0085243B"/>
    <w:rsid w:val="00852585"/>
    <w:rsid w:val="00852A17"/>
    <w:rsid w:val="0085381A"/>
    <w:rsid w:val="00853ADD"/>
    <w:rsid w:val="00853D7C"/>
    <w:rsid w:val="00853D8A"/>
    <w:rsid w:val="00854295"/>
    <w:rsid w:val="00854B98"/>
    <w:rsid w:val="00855796"/>
    <w:rsid w:val="00856065"/>
    <w:rsid w:val="00860523"/>
    <w:rsid w:val="0086053E"/>
    <w:rsid w:val="008607FD"/>
    <w:rsid w:val="00860E8A"/>
    <w:rsid w:val="0086114F"/>
    <w:rsid w:val="00861B7B"/>
    <w:rsid w:val="00863A9A"/>
    <w:rsid w:val="00864C17"/>
    <w:rsid w:val="0086654A"/>
    <w:rsid w:val="008669B5"/>
    <w:rsid w:val="00866CD5"/>
    <w:rsid w:val="0086748B"/>
    <w:rsid w:val="00867A31"/>
    <w:rsid w:val="00867CF1"/>
    <w:rsid w:val="00870E15"/>
    <w:rsid w:val="008718BF"/>
    <w:rsid w:val="0087236D"/>
    <w:rsid w:val="0087311A"/>
    <w:rsid w:val="0087339D"/>
    <w:rsid w:val="00873B94"/>
    <w:rsid w:val="00873D48"/>
    <w:rsid w:val="00873E9B"/>
    <w:rsid w:val="008742CA"/>
    <w:rsid w:val="00874753"/>
    <w:rsid w:val="00874829"/>
    <w:rsid w:val="00874BD7"/>
    <w:rsid w:val="00875859"/>
    <w:rsid w:val="00876583"/>
    <w:rsid w:val="008767CF"/>
    <w:rsid w:val="00876D59"/>
    <w:rsid w:val="008776F0"/>
    <w:rsid w:val="00877B5E"/>
    <w:rsid w:val="00877FFE"/>
    <w:rsid w:val="0088042E"/>
    <w:rsid w:val="00880796"/>
    <w:rsid w:val="00880A85"/>
    <w:rsid w:val="00881220"/>
    <w:rsid w:val="008831F2"/>
    <w:rsid w:val="008839DF"/>
    <w:rsid w:val="00883D78"/>
    <w:rsid w:val="00884221"/>
    <w:rsid w:val="008842B4"/>
    <w:rsid w:val="008845B9"/>
    <w:rsid w:val="008851BC"/>
    <w:rsid w:val="0088540E"/>
    <w:rsid w:val="00886017"/>
    <w:rsid w:val="00886C92"/>
    <w:rsid w:val="00886E25"/>
    <w:rsid w:val="008872DC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61F"/>
    <w:rsid w:val="00893064"/>
    <w:rsid w:val="008941D0"/>
    <w:rsid w:val="0089456A"/>
    <w:rsid w:val="0089544C"/>
    <w:rsid w:val="00895BD3"/>
    <w:rsid w:val="00896648"/>
    <w:rsid w:val="00896BC4"/>
    <w:rsid w:val="00897888"/>
    <w:rsid w:val="00897E37"/>
    <w:rsid w:val="008A0724"/>
    <w:rsid w:val="008A0AF1"/>
    <w:rsid w:val="008A14CB"/>
    <w:rsid w:val="008A1990"/>
    <w:rsid w:val="008A3608"/>
    <w:rsid w:val="008A37AE"/>
    <w:rsid w:val="008A413C"/>
    <w:rsid w:val="008A4D7F"/>
    <w:rsid w:val="008A5341"/>
    <w:rsid w:val="008A5534"/>
    <w:rsid w:val="008A55D3"/>
    <w:rsid w:val="008A5AEE"/>
    <w:rsid w:val="008A6173"/>
    <w:rsid w:val="008A6C3D"/>
    <w:rsid w:val="008A6D8B"/>
    <w:rsid w:val="008B0439"/>
    <w:rsid w:val="008B0542"/>
    <w:rsid w:val="008B0AC2"/>
    <w:rsid w:val="008B2B57"/>
    <w:rsid w:val="008B2CD1"/>
    <w:rsid w:val="008B32B7"/>
    <w:rsid w:val="008B32EA"/>
    <w:rsid w:val="008B356A"/>
    <w:rsid w:val="008B58CB"/>
    <w:rsid w:val="008B5963"/>
    <w:rsid w:val="008B5B62"/>
    <w:rsid w:val="008B61A3"/>
    <w:rsid w:val="008B71DF"/>
    <w:rsid w:val="008B77FB"/>
    <w:rsid w:val="008C03B5"/>
    <w:rsid w:val="008C2493"/>
    <w:rsid w:val="008C3BB4"/>
    <w:rsid w:val="008C4A60"/>
    <w:rsid w:val="008C4DF8"/>
    <w:rsid w:val="008C50C3"/>
    <w:rsid w:val="008C5297"/>
    <w:rsid w:val="008C5BB6"/>
    <w:rsid w:val="008C5D2A"/>
    <w:rsid w:val="008C67A2"/>
    <w:rsid w:val="008D02BD"/>
    <w:rsid w:val="008D035B"/>
    <w:rsid w:val="008D05D4"/>
    <w:rsid w:val="008D0894"/>
    <w:rsid w:val="008D1010"/>
    <w:rsid w:val="008D185E"/>
    <w:rsid w:val="008D2394"/>
    <w:rsid w:val="008D2864"/>
    <w:rsid w:val="008D34AF"/>
    <w:rsid w:val="008D406A"/>
    <w:rsid w:val="008D4276"/>
    <w:rsid w:val="008D43FE"/>
    <w:rsid w:val="008D4557"/>
    <w:rsid w:val="008D4ED6"/>
    <w:rsid w:val="008D5D5D"/>
    <w:rsid w:val="008D64B5"/>
    <w:rsid w:val="008D69C8"/>
    <w:rsid w:val="008D6D09"/>
    <w:rsid w:val="008D6D14"/>
    <w:rsid w:val="008D70C7"/>
    <w:rsid w:val="008D74EF"/>
    <w:rsid w:val="008D785E"/>
    <w:rsid w:val="008E011F"/>
    <w:rsid w:val="008E034E"/>
    <w:rsid w:val="008E0D21"/>
    <w:rsid w:val="008E1637"/>
    <w:rsid w:val="008E1A9D"/>
    <w:rsid w:val="008E1B74"/>
    <w:rsid w:val="008E1DEA"/>
    <w:rsid w:val="008E2DC5"/>
    <w:rsid w:val="008E31A5"/>
    <w:rsid w:val="008E3974"/>
    <w:rsid w:val="008E4C29"/>
    <w:rsid w:val="008E60E4"/>
    <w:rsid w:val="008E7530"/>
    <w:rsid w:val="008E7F8D"/>
    <w:rsid w:val="008F02F1"/>
    <w:rsid w:val="008F02F7"/>
    <w:rsid w:val="008F0C5F"/>
    <w:rsid w:val="008F0EB6"/>
    <w:rsid w:val="008F19A6"/>
    <w:rsid w:val="008F282A"/>
    <w:rsid w:val="008F29D8"/>
    <w:rsid w:val="008F2BAB"/>
    <w:rsid w:val="008F2E13"/>
    <w:rsid w:val="008F303F"/>
    <w:rsid w:val="008F3052"/>
    <w:rsid w:val="008F332B"/>
    <w:rsid w:val="008F3AC4"/>
    <w:rsid w:val="008F3B09"/>
    <w:rsid w:val="008F5614"/>
    <w:rsid w:val="008F5F53"/>
    <w:rsid w:val="008F7092"/>
    <w:rsid w:val="008F70DC"/>
    <w:rsid w:val="008F7FB7"/>
    <w:rsid w:val="00901EA0"/>
    <w:rsid w:val="00901F7C"/>
    <w:rsid w:val="00902164"/>
    <w:rsid w:val="00903221"/>
    <w:rsid w:val="00903353"/>
    <w:rsid w:val="00903690"/>
    <w:rsid w:val="009040BA"/>
    <w:rsid w:val="009047C2"/>
    <w:rsid w:val="00905731"/>
    <w:rsid w:val="00905DE3"/>
    <w:rsid w:val="009065E3"/>
    <w:rsid w:val="00906930"/>
    <w:rsid w:val="00906A04"/>
    <w:rsid w:val="00906AEE"/>
    <w:rsid w:val="0090714A"/>
    <w:rsid w:val="00907463"/>
    <w:rsid w:val="00907727"/>
    <w:rsid w:val="00907C43"/>
    <w:rsid w:val="009104FD"/>
    <w:rsid w:val="00910C3B"/>
    <w:rsid w:val="00910D5D"/>
    <w:rsid w:val="00910EEE"/>
    <w:rsid w:val="00911C99"/>
    <w:rsid w:val="00911FAF"/>
    <w:rsid w:val="00912572"/>
    <w:rsid w:val="00912833"/>
    <w:rsid w:val="009128BC"/>
    <w:rsid w:val="0091488E"/>
    <w:rsid w:val="00914C3F"/>
    <w:rsid w:val="00914D2A"/>
    <w:rsid w:val="00914E57"/>
    <w:rsid w:val="00915504"/>
    <w:rsid w:val="009157B1"/>
    <w:rsid w:val="00916147"/>
    <w:rsid w:val="009175C7"/>
    <w:rsid w:val="009200B4"/>
    <w:rsid w:val="0092027B"/>
    <w:rsid w:val="00920519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049"/>
    <w:rsid w:val="009251F3"/>
    <w:rsid w:val="009254C0"/>
    <w:rsid w:val="00925826"/>
    <w:rsid w:val="00925F65"/>
    <w:rsid w:val="00925FD3"/>
    <w:rsid w:val="009264A0"/>
    <w:rsid w:val="009273F1"/>
    <w:rsid w:val="0092791B"/>
    <w:rsid w:val="0093013D"/>
    <w:rsid w:val="009302C0"/>
    <w:rsid w:val="009307A5"/>
    <w:rsid w:val="0093091C"/>
    <w:rsid w:val="00930BEF"/>
    <w:rsid w:val="00931BB2"/>
    <w:rsid w:val="00932BE0"/>
    <w:rsid w:val="00933C0A"/>
    <w:rsid w:val="00934B99"/>
    <w:rsid w:val="00935E67"/>
    <w:rsid w:val="00935FE6"/>
    <w:rsid w:val="0093640B"/>
    <w:rsid w:val="0093763B"/>
    <w:rsid w:val="009400E9"/>
    <w:rsid w:val="00940762"/>
    <w:rsid w:val="00940FC6"/>
    <w:rsid w:val="00941264"/>
    <w:rsid w:val="00941A30"/>
    <w:rsid w:val="009420DF"/>
    <w:rsid w:val="00942129"/>
    <w:rsid w:val="00942325"/>
    <w:rsid w:val="009436A1"/>
    <w:rsid w:val="00944247"/>
    <w:rsid w:val="009443AE"/>
    <w:rsid w:val="009444D9"/>
    <w:rsid w:val="00946FEB"/>
    <w:rsid w:val="00947200"/>
    <w:rsid w:val="0094768D"/>
    <w:rsid w:val="009504BB"/>
    <w:rsid w:val="009504C9"/>
    <w:rsid w:val="00951864"/>
    <w:rsid w:val="00952053"/>
    <w:rsid w:val="009531BD"/>
    <w:rsid w:val="00954042"/>
    <w:rsid w:val="00954BA7"/>
    <w:rsid w:val="00954BB8"/>
    <w:rsid w:val="00954C10"/>
    <w:rsid w:val="009554E9"/>
    <w:rsid w:val="00955983"/>
    <w:rsid w:val="00955AC3"/>
    <w:rsid w:val="00956CA1"/>
    <w:rsid w:val="00956DAB"/>
    <w:rsid w:val="00957622"/>
    <w:rsid w:val="00957DFB"/>
    <w:rsid w:val="00957E75"/>
    <w:rsid w:val="0096027A"/>
    <w:rsid w:val="00960367"/>
    <w:rsid w:val="009603DB"/>
    <w:rsid w:val="0096057C"/>
    <w:rsid w:val="00960BD6"/>
    <w:rsid w:val="00961303"/>
    <w:rsid w:val="0096146D"/>
    <w:rsid w:val="009621FF"/>
    <w:rsid w:val="009625CC"/>
    <w:rsid w:val="00962963"/>
    <w:rsid w:val="00962987"/>
    <w:rsid w:val="00962ABA"/>
    <w:rsid w:val="00963377"/>
    <w:rsid w:val="009633B8"/>
    <w:rsid w:val="0096411A"/>
    <w:rsid w:val="0096474F"/>
    <w:rsid w:val="00965738"/>
    <w:rsid w:val="00965DD4"/>
    <w:rsid w:val="009661C3"/>
    <w:rsid w:val="0096663F"/>
    <w:rsid w:val="009666F6"/>
    <w:rsid w:val="00966742"/>
    <w:rsid w:val="00967807"/>
    <w:rsid w:val="0096791B"/>
    <w:rsid w:val="00967BA3"/>
    <w:rsid w:val="00967D6B"/>
    <w:rsid w:val="0097123E"/>
    <w:rsid w:val="009717E2"/>
    <w:rsid w:val="00971B1D"/>
    <w:rsid w:val="00971EA3"/>
    <w:rsid w:val="0097224A"/>
    <w:rsid w:val="009725C4"/>
    <w:rsid w:val="009726A7"/>
    <w:rsid w:val="009748BE"/>
    <w:rsid w:val="009750CA"/>
    <w:rsid w:val="009775D2"/>
    <w:rsid w:val="00977730"/>
    <w:rsid w:val="00981E78"/>
    <w:rsid w:val="00982118"/>
    <w:rsid w:val="00983C9E"/>
    <w:rsid w:val="0098517D"/>
    <w:rsid w:val="009851FB"/>
    <w:rsid w:val="0098578D"/>
    <w:rsid w:val="00985F45"/>
    <w:rsid w:val="00985FB0"/>
    <w:rsid w:val="0098626C"/>
    <w:rsid w:val="00986356"/>
    <w:rsid w:val="009863FA"/>
    <w:rsid w:val="00986406"/>
    <w:rsid w:val="00986870"/>
    <w:rsid w:val="009871AC"/>
    <w:rsid w:val="0098723B"/>
    <w:rsid w:val="00987D84"/>
    <w:rsid w:val="00990161"/>
    <w:rsid w:val="00990C70"/>
    <w:rsid w:val="009911D5"/>
    <w:rsid w:val="0099150E"/>
    <w:rsid w:val="009922D4"/>
    <w:rsid w:val="00992361"/>
    <w:rsid w:val="00993224"/>
    <w:rsid w:val="00994BE4"/>
    <w:rsid w:val="00996233"/>
    <w:rsid w:val="00996756"/>
    <w:rsid w:val="009968FD"/>
    <w:rsid w:val="009A0CFE"/>
    <w:rsid w:val="009A0E81"/>
    <w:rsid w:val="009A0E92"/>
    <w:rsid w:val="009A0FA2"/>
    <w:rsid w:val="009A11D3"/>
    <w:rsid w:val="009A1452"/>
    <w:rsid w:val="009A1532"/>
    <w:rsid w:val="009A19B3"/>
    <w:rsid w:val="009A2420"/>
    <w:rsid w:val="009A2AC3"/>
    <w:rsid w:val="009A328D"/>
    <w:rsid w:val="009A4485"/>
    <w:rsid w:val="009A47FF"/>
    <w:rsid w:val="009A4F33"/>
    <w:rsid w:val="009A5BCC"/>
    <w:rsid w:val="009A7179"/>
    <w:rsid w:val="009A721B"/>
    <w:rsid w:val="009A7528"/>
    <w:rsid w:val="009A77FC"/>
    <w:rsid w:val="009B08F4"/>
    <w:rsid w:val="009B0B14"/>
    <w:rsid w:val="009B0C9E"/>
    <w:rsid w:val="009B0F1A"/>
    <w:rsid w:val="009B121F"/>
    <w:rsid w:val="009B1B29"/>
    <w:rsid w:val="009B2374"/>
    <w:rsid w:val="009B266D"/>
    <w:rsid w:val="009B2B7D"/>
    <w:rsid w:val="009B30A6"/>
    <w:rsid w:val="009B3236"/>
    <w:rsid w:val="009B33C9"/>
    <w:rsid w:val="009B3471"/>
    <w:rsid w:val="009B34EA"/>
    <w:rsid w:val="009B451C"/>
    <w:rsid w:val="009B4E0E"/>
    <w:rsid w:val="009B56D8"/>
    <w:rsid w:val="009B7378"/>
    <w:rsid w:val="009B73B0"/>
    <w:rsid w:val="009C006C"/>
    <w:rsid w:val="009C14A7"/>
    <w:rsid w:val="009C18D3"/>
    <w:rsid w:val="009C394B"/>
    <w:rsid w:val="009C3B27"/>
    <w:rsid w:val="009C41D9"/>
    <w:rsid w:val="009C4656"/>
    <w:rsid w:val="009C4696"/>
    <w:rsid w:val="009C550E"/>
    <w:rsid w:val="009C55E4"/>
    <w:rsid w:val="009C69EC"/>
    <w:rsid w:val="009C6FD6"/>
    <w:rsid w:val="009C7C41"/>
    <w:rsid w:val="009D1937"/>
    <w:rsid w:val="009D1DDF"/>
    <w:rsid w:val="009D1F8B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5DA6"/>
    <w:rsid w:val="009D6F4C"/>
    <w:rsid w:val="009D7123"/>
    <w:rsid w:val="009D7385"/>
    <w:rsid w:val="009D77D5"/>
    <w:rsid w:val="009E0062"/>
    <w:rsid w:val="009E00E7"/>
    <w:rsid w:val="009E0725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D19"/>
    <w:rsid w:val="009E63A2"/>
    <w:rsid w:val="009E65B7"/>
    <w:rsid w:val="009F0B82"/>
    <w:rsid w:val="009F116A"/>
    <w:rsid w:val="009F1DB6"/>
    <w:rsid w:val="009F25CF"/>
    <w:rsid w:val="009F27D4"/>
    <w:rsid w:val="009F280A"/>
    <w:rsid w:val="009F2D0D"/>
    <w:rsid w:val="009F2DB0"/>
    <w:rsid w:val="009F3065"/>
    <w:rsid w:val="009F3573"/>
    <w:rsid w:val="009F4563"/>
    <w:rsid w:val="009F45FE"/>
    <w:rsid w:val="009F4CBE"/>
    <w:rsid w:val="009F4DC7"/>
    <w:rsid w:val="009F500C"/>
    <w:rsid w:val="009F670F"/>
    <w:rsid w:val="009F67C0"/>
    <w:rsid w:val="009F7370"/>
    <w:rsid w:val="009F76C5"/>
    <w:rsid w:val="009F797D"/>
    <w:rsid w:val="009F7B24"/>
    <w:rsid w:val="00A009EE"/>
    <w:rsid w:val="00A00A7B"/>
    <w:rsid w:val="00A012DC"/>
    <w:rsid w:val="00A016FA"/>
    <w:rsid w:val="00A01931"/>
    <w:rsid w:val="00A0255E"/>
    <w:rsid w:val="00A02681"/>
    <w:rsid w:val="00A0463D"/>
    <w:rsid w:val="00A0489D"/>
    <w:rsid w:val="00A04D4D"/>
    <w:rsid w:val="00A04E63"/>
    <w:rsid w:val="00A05259"/>
    <w:rsid w:val="00A05E7C"/>
    <w:rsid w:val="00A05E9F"/>
    <w:rsid w:val="00A06116"/>
    <w:rsid w:val="00A06273"/>
    <w:rsid w:val="00A0711D"/>
    <w:rsid w:val="00A07A27"/>
    <w:rsid w:val="00A105D5"/>
    <w:rsid w:val="00A109E8"/>
    <w:rsid w:val="00A112BF"/>
    <w:rsid w:val="00A116AF"/>
    <w:rsid w:val="00A11D37"/>
    <w:rsid w:val="00A131EA"/>
    <w:rsid w:val="00A13401"/>
    <w:rsid w:val="00A14491"/>
    <w:rsid w:val="00A14555"/>
    <w:rsid w:val="00A14ADC"/>
    <w:rsid w:val="00A15563"/>
    <w:rsid w:val="00A15D3D"/>
    <w:rsid w:val="00A16501"/>
    <w:rsid w:val="00A16844"/>
    <w:rsid w:val="00A172A5"/>
    <w:rsid w:val="00A175F0"/>
    <w:rsid w:val="00A17663"/>
    <w:rsid w:val="00A206E7"/>
    <w:rsid w:val="00A22041"/>
    <w:rsid w:val="00A227A9"/>
    <w:rsid w:val="00A22A84"/>
    <w:rsid w:val="00A22C4C"/>
    <w:rsid w:val="00A2354D"/>
    <w:rsid w:val="00A23C92"/>
    <w:rsid w:val="00A241FB"/>
    <w:rsid w:val="00A245BC"/>
    <w:rsid w:val="00A2484B"/>
    <w:rsid w:val="00A25713"/>
    <w:rsid w:val="00A25BA7"/>
    <w:rsid w:val="00A26062"/>
    <w:rsid w:val="00A263DB"/>
    <w:rsid w:val="00A26879"/>
    <w:rsid w:val="00A26CA4"/>
    <w:rsid w:val="00A30056"/>
    <w:rsid w:val="00A3061D"/>
    <w:rsid w:val="00A30739"/>
    <w:rsid w:val="00A30A76"/>
    <w:rsid w:val="00A31C36"/>
    <w:rsid w:val="00A324F5"/>
    <w:rsid w:val="00A325ED"/>
    <w:rsid w:val="00A32642"/>
    <w:rsid w:val="00A3290F"/>
    <w:rsid w:val="00A32DC6"/>
    <w:rsid w:val="00A33AEF"/>
    <w:rsid w:val="00A34307"/>
    <w:rsid w:val="00A3476E"/>
    <w:rsid w:val="00A35901"/>
    <w:rsid w:val="00A36268"/>
    <w:rsid w:val="00A375EF"/>
    <w:rsid w:val="00A37C3D"/>
    <w:rsid w:val="00A37F45"/>
    <w:rsid w:val="00A403ED"/>
    <w:rsid w:val="00A41474"/>
    <w:rsid w:val="00A414FC"/>
    <w:rsid w:val="00A415FA"/>
    <w:rsid w:val="00A41C89"/>
    <w:rsid w:val="00A42A89"/>
    <w:rsid w:val="00A42B45"/>
    <w:rsid w:val="00A42BB2"/>
    <w:rsid w:val="00A42E49"/>
    <w:rsid w:val="00A4320F"/>
    <w:rsid w:val="00A4379B"/>
    <w:rsid w:val="00A44175"/>
    <w:rsid w:val="00A44886"/>
    <w:rsid w:val="00A4509D"/>
    <w:rsid w:val="00A453A4"/>
    <w:rsid w:val="00A45EFF"/>
    <w:rsid w:val="00A460AC"/>
    <w:rsid w:val="00A47B30"/>
    <w:rsid w:val="00A51B46"/>
    <w:rsid w:val="00A524C4"/>
    <w:rsid w:val="00A5309F"/>
    <w:rsid w:val="00A530E1"/>
    <w:rsid w:val="00A53419"/>
    <w:rsid w:val="00A53753"/>
    <w:rsid w:val="00A539A9"/>
    <w:rsid w:val="00A544C0"/>
    <w:rsid w:val="00A54AD6"/>
    <w:rsid w:val="00A54BC3"/>
    <w:rsid w:val="00A5531D"/>
    <w:rsid w:val="00A5616D"/>
    <w:rsid w:val="00A5636D"/>
    <w:rsid w:val="00A56A88"/>
    <w:rsid w:val="00A56C07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3B1D"/>
    <w:rsid w:val="00A64DDC"/>
    <w:rsid w:val="00A65322"/>
    <w:rsid w:val="00A65B71"/>
    <w:rsid w:val="00A65C48"/>
    <w:rsid w:val="00A65F1D"/>
    <w:rsid w:val="00A674D1"/>
    <w:rsid w:val="00A70564"/>
    <w:rsid w:val="00A705C2"/>
    <w:rsid w:val="00A70903"/>
    <w:rsid w:val="00A70932"/>
    <w:rsid w:val="00A717BF"/>
    <w:rsid w:val="00A7381F"/>
    <w:rsid w:val="00A747BB"/>
    <w:rsid w:val="00A74C0D"/>
    <w:rsid w:val="00A74DDE"/>
    <w:rsid w:val="00A75029"/>
    <w:rsid w:val="00A76829"/>
    <w:rsid w:val="00A7691A"/>
    <w:rsid w:val="00A771FD"/>
    <w:rsid w:val="00A77B2B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3298"/>
    <w:rsid w:val="00A834B8"/>
    <w:rsid w:val="00A84186"/>
    <w:rsid w:val="00A8436A"/>
    <w:rsid w:val="00A84716"/>
    <w:rsid w:val="00A84718"/>
    <w:rsid w:val="00A84BD4"/>
    <w:rsid w:val="00A85A44"/>
    <w:rsid w:val="00A866FB"/>
    <w:rsid w:val="00A86AEA"/>
    <w:rsid w:val="00A86E58"/>
    <w:rsid w:val="00A87073"/>
    <w:rsid w:val="00A8775C"/>
    <w:rsid w:val="00A90526"/>
    <w:rsid w:val="00A911BA"/>
    <w:rsid w:val="00A917B2"/>
    <w:rsid w:val="00A91B3C"/>
    <w:rsid w:val="00A91EBD"/>
    <w:rsid w:val="00A93934"/>
    <w:rsid w:val="00A93C35"/>
    <w:rsid w:val="00A94315"/>
    <w:rsid w:val="00A943A3"/>
    <w:rsid w:val="00A948E7"/>
    <w:rsid w:val="00A9512F"/>
    <w:rsid w:val="00A95983"/>
    <w:rsid w:val="00A95A47"/>
    <w:rsid w:val="00A96825"/>
    <w:rsid w:val="00A96923"/>
    <w:rsid w:val="00A97641"/>
    <w:rsid w:val="00A97936"/>
    <w:rsid w:val="00A97BE7"/>
    <w:rsid w:val="00AA0045"/>
    <w:rsid w:val="00AA007A"/>
    <w:rsid w:val="00AA0453"/>
    <w:rsid w:val="00AA098E"/>
    <w:rsid w:val="00AA1704"/>
    <w:rsid w:val="00AA1B0B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7304"/>
    <w:rsid w:val="00AA7B1D"/>
    <w:rsid w:val="00AA7BFF"/>
    <w:rsid w:val="00AB01B7"/>
    <w:rsid w:val="00AB0420"/>
    <w:rsid w:val="00AB07BE"/>
    <w:rsid w:val="00AB0BB7"/>
    <w:rsid w:val="00AB0DE3"/>
    <w:rsid w:val="00AB3B6C"/>
    <w:rsid w:val="00AB3C39"/>
    <w:rsid w:val="00AB3DC8"/>
    <w:rsid w:val="00AB4B69"/>
    <w:rsid w:val="00AB4C38"/>
    <w:rsid w:val="00AB5BD9"/>
    <w:rsid w:val="00AB5C7E"/>
    <w:rsid w:val="00AB6A4D"/>
    <w:rsid w:val="00AB7390"/>
    <w:rsid w:val="00AB7547"/>
    <w:rsid w:val="00AC08CC"/>
    <w:rsid w:val="00AC1028"/>
    <w:rsid w:val="00AC140E"/>
    <w:rsid w:val="00AC1643"/>
    <w:rsid w:val="00AC1DE1"/>
    <w:rsid w:val="00AC2659"/>
    <w:rsid w:val="00AC28E2"/>
    <w:rsid w:val="00AC6733"/>
    <w:rsid w:val="00AC713F"/>
    <w:rsid w:val="00AC78A2"/>
    <w:rsid w:val="00AC7924"/>
    <w:rsid w:val="00AC7C30"/>
    <w:rsid w:val="00AD0F9D"/>
    <w:rsid w:val="00AD12D0"/>
    <w:rsid w:val="00AD13FD"/>
    <w:rsid w:val="00AD2322"/>
    <w:rsid w:val="00AD2D48"/>
    <w:rsid w:val="00AD430A"/>
    <w:rsid w:val="00AD50D1"/>
    <w:rsid w:val="00AD5789"/>
    <w:rsid w:val="00AD66D3"/>
    <w:rsid w:val="00AD6A1B"/>
    <w:rsid w:val="00AD6BE6"/>
    <w:rsid w:val="00AD742E"/>
    <w:rsid w:val="00AD74C1"/>
    <w:rsid w:val="00AE0475"/>
    <w:rsid w:val="00AE13D3"/>
    <w:rsid w:val="00AE15AC"/>
    <w:rsid w:val="00AE1971"/>
    <w:rsid w:val="00AE2040"/>
    <w:rsid w:val="00AE2C62"/>
    <w:rsid w:val="00AE42AD"/>
    <w:rsid w:val="00AE4AD4"/>
    <w:rsid w:val="00AE577F"/>
    <w:rsid w:val="00AE5F26"/>
    <w:rsid w:val="00AE6552"/>
    <w:rsid w:val="00AE7605"/>
    <w:rsid w:val="00AE7D71"/>
    <w:rsid w:val="00AF330E"/>
    <w:rsid w:val="00AF3497"/>
    <w:rsid w:val="00AF40BF"/>
    <w:rsid w:val="00AF55D5"/>
    <w:rsid w:val="00AF5801"/>
    <w:rsid w:val="00AF583C"/>
    <w:rsid w:val="00AF5FC3"/>
    <w:rsid w:val="00AF63E1"/>
    <w:rsid w:val="00AF7422"/>
    <w:rsid w:val="00AF7B78"/>
    <w:rsid w:val="00AF7ECD"/>
    <w:rsid w:val="00B00AB8"/>
    <w:rsid w:val="00B012B0"/>
    <w:rsid w:val="00B015DF"/>
    <w:rsid w:val="00B01A71"/>
    <w:rsid w:val="00B02683"/>
    <w:rsid w:val="00B028B7"/>
    <w:rsid w:val="00B03C2E"/>
    <w:rsid w:val="00B04096"/>
    <w:rsid w:val="00B044EB"/>
    <w:rsid w:val="00B053B5"/>
    <w:rsid w:val="00B05E56"/>
    <w:rsid w:val="00B06BFC"/>
    <w:rsid w:val="00B0776B"/>
    <w:rsid w:val="00B116F9"/>
    <w:rsid w:val="00B11F63"/>
    <w:rsid w:val="00B120DF"/>
    <w:rsid w:val="00B12A93"/>
    <w:rsid w:val="00B151E5"/>
    <w:rsid w:val="00B153CE"/>
    <w:rsid w:val="00B154CD"/>
    <w:rsid w:val="00B156BA"/>
    <w:rsid w:val="00B157CC"/>
    <w:rsid w:val="00B159EE"/>
    <w:rsid w:val="00B15EA4"/>
    <w:rsid w:val="00B16593"/>
    <w:rsid w:val="00B16FF2"/>
    <w:rsid w:val="00B173ED"/>
    <w:rsid w:val="00B207A1"/>
    <w:rsid w:val="00B20A75"/>
    <w:rsid w:val="00B2145F"/>
    <w:rsid w:val="00B214F3"/>
    <w:rsid w:val="00B21674"/>
    <w:rsid w:val="00B21B2A"/>
    <w:rsid w:val="00B21E76"/>
    <w:rsid w:val="00B21F4D"/>
    <w:rsid w:val="00B22101"/>
    <w:rsid w:val="00B221C9"/>
    <w:rsid w:val="00B228FD"/>
    <w:rsid w:val="00B2292A"/>
    <w:rsid w:val="00B2395B"/>
    <w:rsid w:val="00B246A4"/>
    <w:rsid w:val="00B2545F"/>
    <w:rsid w:val="00B256CB"/>
    <w:rsid w:val="00B266D0"/>
    <w:rsid w:val="00B26BA8"/>
    <w:rsid w:val="00B3142F"/>
    <w:rsid w:val="00B32344"/>
    <w:rsid w:val="00B3294B"/>
    <w:rsid w:val="00B33085"/>
    <w:rsid w:val="00B3308F"/>
    <w:rsid w:val="00B33CFF"/>
    <w:rsid w:val="00B342A9"/>
    <w:rsid w:val="00B34612"/>
    <w:rsid w:val="00B352A0"/>
    <w:rsid w:val="00B35394"/>
    <w:rsid w:val="00B36E3C"/>
    <w:rsid w:val="00B37992"/>
    <w:rsid w:val="00B37D8C"/>
    <w:rsid w:val="00B40675"/>
    <w:rsid w:val="00B40AAC"/>
    <w:rsid w:val="00B417FC"/>
    <w:rsid w:val="00B419F3"/>
    <w:rsid w:val="00B41E5F"/>
    <w:rsid w:val="00B4234E"/>
    <w:rsid w:val="00B4256A"/>
    <w:rsid w:val="00B43953"/>
    <w:rsid w:val="00B44393"/>
    <w:rsid w:val="00B44DFF"/>
    <w:rsid w:val="00B455D8"/>
    <w:rsid w:val="00B46B4B"/>
    <w:rsid w:val="00B46EE4"/>
    <w:rsid w:val="00B508D2"/>
    <w:rsid w:val="00B50A26"/>
    <w:rsid w:val="00B51237"/>
    <w:rsid w:val="00B51239"/>
    <w:rsid w:val="00B51289"/>
    <w:rsid w:val="00B51316"/>
    <w:rsid w:val="00B51B05"/>
    <w:rsid w:val="00B52588"/>
    <w:rsid w:val="00B53AC1"/>
    <w:rsid w:val="00B55295"/>
    <w:rsid w:val="00B55612"/>
    <w:rsid w:val="00B5788F"/>
    <w:rsid w:val="00B60353"/>
    <w:rsid w:val="00B60488"/>
    <w:rsid w:val="00B60563"/>
    <w:rsid w:val="00B60AA8"/>
    <w:rsid w:val="00B61073"/>
    <w:rsid w:val="00B617C6"/>
    <w:rsid w:val="00B6283B"/>
    <w:rsid w:val="00B6535C"/>
    <w:rsid w:val="00B65A64"/>
    <w:rsid w:val="00B673F3"/>
    <w:rsid w:val="00B67E7F"/>
    <w:rsid w:val="00B704E5"/>
    <w:rsid w:val="00B70948"/>
    <w:rsid w:val="00B70B36"/>
    <w:rsid w:val="00B7133F"/>
    <w:rsid w:val="00B715B3"/>
    <w:rsid w:val="00B716C2"/>
    <w:rsid w:val="00B717BA"/>
    <w:rsid w:val="00B72D08"/>
    <w:rsid w:val="00B734C9"/>
    <w:rsid w:val="00B744D4"/>
    <w:rsid w:val="00B7613D"/>
    <w:rsid w:val="00B765C9"/>
    <w:rsid w:val="00B76797"/>
    <w:rsid w:val="00B768A9"/>
    <w:rsid w:val="00B7708B"/>
    <w:rsid w:val="00B80948"/>
    <w:rsid w:val="00B80DC8"/>
    <w:rsid w:val="00B81D81"/>
    <w:rsid w:val="00B81DC2"/>
    <w:rsid w:val="00B82311"/>
    <w:rsid w:val="00B824AD"/>
    <w:rsid w:val="00B83973"/>
    <w:rsid w:val="00B84186"/>
    <w:rsid w:val="00B8452B"/>
    <w:rsid w:val="00B84990"/>
    <w:rsid w:val="00B849C6"/>
    <w:rsid w:val="00B90335"/>
    <w:rsid w:val="00B90523"/>
    <w:rsid w:val="00B90ECB"/>
    <w:rsid w:val="00B91204"/>
    <w:rsid w:val="00B918FF"/>
    <w:rsid w:val="00B91A3D"/>
    <w:rsid w:val="00B9277D"/>
    <w:rsid w:val="00B9348D"/>
    <w:rsid w:val="00B9441A"/>
    <w:rsid w:val="00B94B2B"/>
    <w:rsid w:val="00B9527C"/>
    <w:rsid w:val="00B9555B"/>
    <w:rsid w:val="00B956FE"/>
    <w:rsid w:val="00B957DC"/>
    <w:rsid w:val="00B958E2"/>
    <w:rsid w:val="00B95949"/>
    <w:rsid w:val="00B95C0E"/>
    <w:rsid w:val="00B967C6"/>
    <w:rsid w:val="00B96A52"/>
    <w:rsid w:val="00B97628"/>
    <w:rsid w:val="00B97A96"/>
    <w:rsid w:val="00BA0D35"/>
    <w:rsid w:val="00BA11AC"/>
    <w:rsid w:val="00BA1900"/>
    <w:rsid w:val="00BA1AD2"/>
    <w:rsid w:val="00BA1DEC"/>
    <w:rsid w:val="00BA2ED7"/>
    <w:rsid w:val="00BA4135"/>
    <w:rsid w:val="00BA4454"/>
    <w:rsid w:val="00BA4497"/>
    <w:rsid w:val="00BA5910"/>
    <w:rsid w:val="00BA6F84"/>
    <w:rsid w:val="00BA7408"/>
    <w:rsid w:val="00BA7C65"/>
    <w:rsid w:val="00BB0149"/>
    <w:rsid w:val="00BB04BC"/>
    <w:rsid w:val="00BB0B44"/>
    <w:rsid w:val="00BB150B"/>
    <w:rsid w:val="00BB1A47"/>
    <w:rsid w:val="00BB1C2A"/>
    <w:rsid w:val="00BB21FF"/>
    <w:rsid w:val="00BB31CB"/>
    <w:rsid w:val="00BB3866"/>
    <w:rsid w:val="00BB4505"/>
    <w:rsid w:val="00BB45DD"/>
    <w:rsid w:val="00BB4653"/>
    <w:rsid w:val="00BB46F9"/>
    <w:rsid w:val="00BB62BF"/>
    <w:rsid w:val="00BB6716"/>
    <w:rsid w:val="00BB6C6E"/>
    <w:rsid w:val="00BB6E35"/>
    <w:rsid w:val="00BB6EB1"/>
    <w:rsid w:val="00BB708C"/>
    <w:rsid w:val="00BB73BB"/>
    <w:rsid w:val="00BB7475"/>
    <w:rsid w:val="00BC0007"/>
    <w:rsid w:val="00BC04DB"/>
    <w:rsid w:val="00BC0BDB"/>
    <w:rsid w:val="00BC1594"/>
    <w:rsid w:val="00BC2814"/>
    <w:rsid w:val="00BC2D9C"/>
    <w:rsid w:val="00BC3569"/>
    <w:rsid w:val="00BC4122"/>
    <w:rsid w:val="00BC47B6"/>
    <w:rsid w:val="00BC4B6A"/>
    <w:rsid w:val="00BC5197"/>
    <w:rsid w:val="00BC5714"/>
    <w:rsid w:val="00BC6795"/>
    <w:rsid w:val="00BC6DD6"/>
    <w:rsid w:val="00BC7B6A"/>
    <w:rsid w:val="00BD0004"/>
    <w:rsid w:val="00BD00C2"/>
    <w:rsid w:val="00BD05CA"/>
    <w:rsid w:val="00BD0B6B"/>
    <w:rsid w:val="00BD11DA"/>
    <w:rsid w:val="00BD2A0A"/>
    <w:rsid w:val="00BD31D7"/>
    <w:rsid w:val="00BD3309"/>
    <w:rsid w:val="00BD47DA"/>
    <w:rsid w:val="00BD4C7F"/>
    <w:rsid w:val="00BD4E9E"/>
    <w:rsid w:val="00BD50DE"/>
    <w:rsid w:val="00BD5515"/>
    <w:rsid w:val="00BD6437"/>
    <w:rsid w:val="00BD65DF"/>
    <w:rsid w:val="00BD69AB"/>
    <w:rsid w:val="00BD6BB9"/>
    <w:rsid w:val="00BD6E49"/>
    <w:rsid w:val="00BE06DD"/>
    <w:rsid w:val="00BE091E"/>
    <w:rsid w:val="00BE0C0E"/>
    <w:rsid w:val="00BE1273"/>
    <w:rsid w:val="00BE21CE"/>
    <w:rsid w:val="00BE3F1A"/>
    <w:rsid w:val="00BE4E48"/>
    <w:rsid w:val="00BE7449"/>
    <w:rsid w:val="00BF0407"/>
    <w:rsid w:val="00BF0811"/>
    <w:rsid w:val="00BF1261"/>
    <w:rsid w:val="00BF1A3B"/>
    <w:rsid w:val="00BF1C9A"/>
    <w:rsid w:val="00BF27F1"/>
    <w:rsid w:val="00BF2B89"/>
    <w:rsid w:val="00BF3B67"/>
    <w:rsid w:val="00BF55EC"/>
    <w:rsid w:val="00BF601C"/>
    <w:rsid w:val="00BF6446"/>
    <w:rsid w:val="00BF7588"/>
    <w:rsid w:val="00BF79DC"/>
    <w:rsid w:val="00C002A2"/>
    <w:rsid w:val="00C0054E"/>
    <w:rsid w:val="00C00786"/>
    <w:rsid w:val="00C00FC7"/>
    <w:rsid w:val="00C01201"/>
    <w:rsid w:val="00C01B1F"/>
    <w:rsid w:val="00C01BC1"/>
    <w:rsid w:val="00C02AAC"/>
    <w:rsid w:val="00C035EC"/>
    <w:rsid w:val="00C0361F"/>
    <w:rsid w:val="00C03723"/>
    <w:rsid w:val="00C03C92"/>
    <w:rsid w:val="00C03ED0"/>
    <w:rsid w:val="00C03F4C"/>
    <w:rsid w:val="00C046B9"/>
    <w:rsid w:val="00C049D4"/>
    <w:rsid w:val="00C04BFA"/>
    <w:rsid w:val="00C04FC3"/>
    <w:rsid w:val="00C04FCC"/>
    <w:rsid w:val="00C05179"/>
    <w:rsid w:val="00C05368"/>
    <w:rsid w:val="00C059B1"/>
    <w:rsid w:val="00C05C00"/>
    <w:rsid w:val="00C0694F"/>
    <w:rsid w:val="00C06C84"/>
    <w:rsid w:val="00C06CEC"/>
    <w:rsid w:val="00C06E5E"/>
    <w:rsid w:val="00C071BF"/>
    <w:rsid w:val="00C072E0"/>
    <w:rsid w:val="00C07A55"/>
    <w:rsid w:val="00C10223"/>
    <w:rsid w:val="00C11007"/>
    <w:rsid w:val="00C11A67"/>
    <w:rsid w:val="00C11FB6"/>
    <w:rsid w:val="00C120E1"/>
    <w:rsid w:val="00C128BC"/>
    <w:rsid w:val="00C12F89"/>
    <w:rsid w:val="00C136B2"/>
    <w:rsid w:val="00C14824"/>
    <w:rsid w:val="00C14B75"/>
    <w:rsid w:val="00C14EF6"/>
    <w:rsid w:val="00C15DC2"/>
    <w:rsid w:val="00C1644F"/>
    <w:rsid w:val="00C1657D"/>
    <w:rsid w:val="00C175BB"/>
    <w:rsid w:val="00C200CA"/>
    <w:rsid w:val="00C204C0"/>
    <w:rsid w:val="00C20787"/>
    <w:rsid w:val="00C20E48"/>
    <w:rsid w:val="00C212D2"/>
    <w:rsid w:val="00C219A1"/>
    <w:rsid w:val="00C22273"/>
    <w:rsid w:val="00C2256E"/>
    <w:rsid w:val="00C22776"/>
    <w:rsid w:val="00C233CA"/>
    <w:rsid w:val="00C2422C"/>
    <w:rsid w:val="00C242B2"/>
    <w:rsid w:val="00C246C4"/>
    <w:rsid w:val="00C24A21"/>
    <w:rsid w:val="00C258E3"/>
    <w:rsid w:val="00C259F8"/>
    <w:rsid w:val="00C25AFB"/>
    <w:rsid w:val="00C25BE2"/>
    <w:rsid w:val="00C25D29"/>
    <w:rsid w:val="00C27D52"/>
    <w:rsid w:val="00C27DF9"/>
    <w:rsid w:val="00C312DF"/>
    <w:rsid w:val="00C315CA"/>
    <w:rsid w:val="00C320BA"/>
    <w:rsid w:val="00C331C5"/>
    <w:rsid w:val="00C33626"/>
    <w:rsid w:val="00C351B1"/>
    <w:rsid w:val="00C35DEE"/>
    <w:rsid w:val="00C36E0A"/>
    <w:rsid w:val="00C36EF4"/>
    <w:rsid w:val="00C37F3A"/>
    <w:rsid w:val="00C403BB"/>
    <w:rsid w:val="00C40E7B"/>
    <w:rsid w:val="00C4150D"/>
    <w:rsid w:val="00C41700"/>
    <w:rsid w:val="00C42E05"/>
    <w:rsid w:val="00C43C4A"/>
    <w:rsid w:val="00C443D3"/>
    <w:rsid w:val="00C44C67"/>
    <w:rsid w:val="00C44FC3"/>
    <w:rsid w:val="00C44FDF"/>
    <w:rsid w:val="00C4514F"/>
    <w:rsid w:val="00C45C3E"/>
    <w:rsid w:val="00C45C99"/>
    <w:rsid w:val="00C45FBF"/>
    <w:rsid w:val="00C47106"/>
    <w:rsid w:val="00C50167"/>
    <w:rsid w:val="00C50940"/>
    <w:rsid w:val="00C517AC"/>
    <w:rsid w:val="00C51960"/>
    <w:rsid w:val="00C519FC"/>
    <w:rsid w:val="00C51F27"/>
    <w:rsid w:val="00C52490"/>
    <w:rsid w:val="00C533E7"/>
    <w:rsid w:val="00C53DB6"/>
    <w:rsid w:val="00C54120"/>
    <w:rsid w:val="00C5425D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B21"/>
    <w:rsid w:val="00C56D4E"/>
    <w:rsid w:val="00C56E15"/>
    <w:rsid w:val="00C60CFE"/>
    <w:rsid w:val="00C6172F"/>
    <w:rsid w:val="00C621FF"/>
    <w:rsid w:val="00C62BEC"/>
    <w:rsid w:val="00C64A32"/>
    <w:rsid w:val="00C64EC2"/>
    <w:rsid w:val="00C651E8"/>
    <w:rsid w:val="00C65733"/>
    <w:rsid w:val="00C6628B"/>
    <w:rsid w:val="00C664E5"/>
    <w:rsid w:val="00C66596"/>
    <w:rsid w:val="00C66AD6"/>
    <w:rsid w:val="00C707AD"/>
    <w:rsid w:val="00C71074"/>
    <w:rsid w:val="00C71E7D"/>
    <w:rsid w:val="00C71EDE"/>
    <w:rsid w:val="00C721C0"/>
    <w:rsid w:val="00C721CD"/>
    <w:rsid w:val="00C72D7F"/>
    <w:rsid w:val="00C7324F"/>
    <w:rsid w:val="00C764B3"/>
    <w:rsid w:val="00C76F67"/>
    <w:rsid w:val="00C77E3B"/>
    <w:rsid w:val="00C81EFD"/>
    <w:rsid w:val="00C82319"/>
    <w:rsid w:val="00C83A9F"/>
    <w:rsid w:val="00C841B0"/>
    <w:rsid w:val="00C849BB"/>
    <w:rsid w:val="00C85527"/>
    <w:rsid w:val="00C85DA1"/>
    <w:rsid w:val="00C85DF7"/>
    <w:rsid w:val="00C87167"/>
    <w:rsid w:val="00C87DC9"/>
    <w:rsid w:val="00C90ABB"/>
    <w:rsid w:val="00C90E1A"/>
    <w:rsid w:val="00C917DC"/>
    <w:rsid w:val="00C91BD5"/>
    <w:rsid w:val="00C91CD4"/>
    <w:rsid w:val="00C91F8E"/>
    <w:rsid w:val="00C92173"/>
    <w:rsid w:val="00C92CA7"/>
    <w:rsid w:val="00C92E22"/>
    <w:rsid w:val="00C9432F"/>
    <w:rsid w:val="00C9451D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229C"/>
    <w:rsid w:val="00CA2802"/>
    <w:rsid w:val="00CA2F75"/>
    <w:rsid w:val="00CA4FB0"/>
    <w:rsid w:val="00CA5410"/>
    <w:rsid w:val="00CA60FB"/>
    <w:rsid w:val="00CA615C"/>
    <w:rsid w:val="00CA6B66"/>
    <w:rsid w:val="00CA7E46"/>
    <w:rsid w:val="00CB0697"/>
    <w:rsid w:val="00CB1514"/>
    <w:rsid w:val="00CB3107"/>
    <w:rsid w:val="00CB3217"/>
    <w:rsid w:val="00CB333F"/>
    <w:rsid w:val="00CB4BEE"/>
    <w:rsid w:val="00CB587A"/>
    <w:rsid w:val="00CB6780"/>
    <w:rsid w:val="00CB6A95"/>
    <w:rsid w:val="00CB6D97"/>
    <w:rsid w:val="00CB6EF6"/>
    <w:rsid w:val="00CB713B"/>
    <w:rsid w:val="00CB7C2F"/>
    <w:rsid w:val="00CC0242"/>
    <w:rsid w:val="00CC027A"/>
    <w:rsid w:val="00CC0391"/>
    <w:rsid w:val="00CC083D"/>
    <w:rsid w:val="00CC0C51"/>
    <w:rsid w:val="00CC11B6"/>
    <w:rsid w:val="00CC164D"/>
    <w:rsid w:val="00CC189F"/>
    <w:rsid w:val="00CC1CC4"/>
    <w:rsid w:val="00CC206C"/>
    <w:rsid w:val="00CC2146"/>
    <w:rsid w:val="00CC22D8"/>
    <w:rsid w:val="00CC2AA7"/>
    <w:rsid w:val="00CC2C9F"/>
    <w:rsid w:val="00CC2F25"/>
    <w:rsid w:val="00CC32B0"/>
    <w:rsid w:val="00CC343F"/>
    <w:rsid w:val="00CC3805"/>
    <w:rsid w:val="00CC3BF9"/>
    <w:rsid w:val="00CC47B4"/>
    <w:rsid w:val="00CC4A11"/>
    <w:rsid w:val="00CC50E9"/>
    <w:rsid w:val="00CC5FA8"/>
    <w:rsid w:val="00CC6883"/>
    <w:rsid w:val="00CC7673"/>
    <w:rsid w:val="00CC7C10"/>
    <w:rsid w:val="00CC7E78"/>
    <w:rsid w:val="00CD1D50"/>
    <w:rsid w:val="00CD26AC"/>
    <w:rsid w:val="00CD2C29"/>
    <w:rsid w:val="00CD4728"/>
    <w:rsid w:val="00CD4CD1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D89"/>
    <w:rsid w:val="00CE1C34"/>
    <w:rsid w:val="00CE2F52"/>
    <w:rsid w:val="00CE4149"/>
    <w:rsid w:val="00CE47FE"/>
    <w:rsid w:val="00CE4AAE"/>
    <w:rsid w:val="00CE4CF5"/>
    <w:rsid w:val="00CE5853"/>
    <w:rsid w:val="00CE7772"/>
    <w:rsid w:val="00CE7853"/>
    <w:rsid w:val="00CF06A0"/>
    <w:rsid w:val="00CF088A"/>
    <w:rsid w:val="00CF1757"/>
    <w:rsid w:val="00CF241D"/>
    <w:rsid w:val="00CF339C"/>
    <w:rsid w:val="00CF462A"/>
    <w:rsid w:val="00CF4C1C"/>
    <w:rsid w:val="00CF6323"/>
    <w:rsid w:val="00CF6851"/>
    <w:rsid w:val="00CF6E5B"/>
    <w:rsid w:val="00CF77B8"/>
    <w:rsid w:val="00D001F7"/>
    <w:rsid w:val="00D00A92"/>
    <w:rsid w:val="00D00B9F"/>
    <w:rsid w:val="00D00E33"/>
    <w:rsid w:val="00D01AA0"/>
    <w:rsid w:val="00D0250F"/>
    <w:rsid w:val="00D025CE"/>
    <w:rsid w:val="00D02830"/>
    <w:rsid w:val="00D036BF"/>
    <w:rsid w:val="00D03BD9"/>
    <w:rsid w:val="00D054D7"/>
    <w:rsid w:val="00D06087"/>
    <w:rsid w:val="00D06E80"/>
    <w:rsid w:val="00D06F2A"/>
    <w:rsid w:val="00D0714F"/>
    <w:rsid w:val="00D07837"/>
    <w:rsid w:val="00D07B62"/>
    <w:rsid w:val="00D07FA4"/>
    <w:rsid w:val="00D10390"/>
    <w:rsid w:val="00D11D0C"/>
    <w:rsid w:val="00D11DAD"/>
    <w:rsid w:val="00D11F15"/>
    <w:rsid w:val="00D11FA1"/>
    <w:rsid w:val="00D12463"/>
    <w:rsid w:val="00D12DE4"/>
    <w:rsid w:val="00D13D3E"/>
    <w:rsid w:val="00D14E9D"/>
    <w:rsid w:val="00D161D1"/>
    <w:rsid w:val="00D1728C"/>
    <w:rsid w:val="00D172F0"/>
    <w:rsid w:val="00D178F8"/>
    <w:rsid w:val="00D17C7B"/>
    <w:rsid w:val="00D20D47"/>
    <w:rsid w:val="00D2102B"/>
    <w:rsid w:val="00D220CD"/>
    <w:rsid w:val="00D22D44"/>
    <w:rsid w:val="00D230CD"/>
    <w:rsid w:val="00D23213"/>
    <w:rsid w:val="00D235A4"/>
    <w:rsid w:val="00D2366C"/>
    <w:rsid w:val="00D23A3A"/>
    <w:rsid w:val="00D23E28"/>
    <w:rsid w:val="00D24216"/>
    <w:rsid w:val="00D2447F"/>
    <w:rsid w:val="00D24B4A"/>
    <w:rsid w:val="00D24C6E"/>
    <w:rsid w:val="00D254F9"/>
    <w:rsid w:val="00D25733"/>
    <w:rsid w:val="00D25891"/>
    <w:rsid w:val="00D25BAF"/>
    <w:rsid w:val="00D26108"/>
    <w:rsid w:val="00D261B2"/>
    <w:rsid w:val="00D26975"/>
    <w:rsid w:val="00D26F40"/>
    <w:rsid w:val="00D270A1"/>
    <w:rsid w:val="00D271D7"/>
    <w:rsid w:val="00D304C9"/>
    <w:rsid w:val="00D306D7"/>
    <w:rsid w:val="00D30840"/>
    <w:rsid w:val="00D30B85"/>
    <w:rsid w:val="00D30FE9"/>
    <w:rsid w:val="00D314BE"/>
    <w:rsid w:val="00D31559"/>
    <w:rsid w:val="00D31734"/>
    <w:rsid w:val="00D329EB"/>
    <w:rsid w:val="00D33022"/>
    <w:rsid w:val="00D33E74"/>
    <w:rsid w:val="00D34488"/>
    <w:rsid w:val="00D34835"/>
    <w:rsid w:val="00D350CB"/>
    <w:rsid w:val="00D35C32"/>
    <w:rsid w:val="00D36764"/>
    <w:rsid w:val="00D3692D"/>
    <w:rsid w:val="00D36E7A"/>
    <w:rsid w:val="00D376BE"/>
    <w:rsid w:val="00D37D1C"/>
    <w:rsid w:val="00D40343"/>
    <w:rsid w:val="00D41614"/>
    <w:rsid w:val="00D41814"/>
    <w:rsid w:val="00D420AA"/>
    <w:rsid w:val="00D42275"/>
    <w:rsid w:val="00D430A3"/>
    <w:rsid w:val="00D437AB"/>
    <w:rsid w:val="00D4396D"/>
    <w:rsid w:val="00D445BC"/>
    <w:rsid w:val="00D44604"/>
    <w:rsid w:val="00D44B7D"/>
    <w:rsid w:val="00D44D3F"/>
    <w:rsid w:val="00D45C38"/>
    <w:rsid w:val="00D463B0"/>
    <w:rsid w:val="00D464CA"/>
    <w:rsid w:val="00D464EE"/>
    <w:rsid w:val="00D465ED"/>
    <w:rsid w:val="00D468FF"/>
    <w:rsid w:val="00D46AAB"/>
    <w:rsid w:val="00D475C3"/>
    <w:rsid w:val="00D47A1C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4049"/>
    <w:rsid w:val="00D548CE"/>
    <w:rsid w:val="00D54D47"/>
    <w:rsid w:val="00D54DAE"/>
    <w:rsid w:val="00D55A97"/>
    <w:rsid w:val="00D560B3"/>
    <w:rsid w:val="00D56529"/>
    <w:rsid w:val="00D5774B"/>
    <w:rsid w:val="00D57A2F"/>
    <w:rsid w:val="00D6020C"/>
    <w:rsid w:val="00D6033C"/>
    <w:rsid w:val="00D6039D"/>
    <w:rsid w:val="00D60B81"/>
    <w:rsid w:val="00D6115D"/>
    <w:rsid w:val="00D623ED"/>
    <w:rsid w:val="00D63B19"/>
    <w:rsid w:val="00D641ED"/>
    <w:rsid w:val="00D64895"/>
    <w:rsid w:val="00D64E1C"/>
    <w:rsid w:val="00D65FEE"/>
    <w:rsid w:val="00D670A8"/>
    <w:rsid w:val="00D671C6"/>
    <w:rsid w:val="00D67FD1"/>
    <w:rsid w:val="00D711CD"/>
    <w:rsid w:val="00D7182B"/>
    <w:rsid w:val="00D73599"/>
    <w:rsid w:val="00D73658"/>
    <w:rsid w:val="00D73A74"/>
    <w:rsid w:val="00D740F7"/>
    <w:rsid w:val="00D75B29"/>
    <w:rsid w:val="00D76261"/>
    <w:rsid w:val="00D76C5E"/>
    <w:rsid w:val="00D76E93"/>
    <w:rsid w:val="00D77721"/>
    <w:rsid w:val="00D77D6D"/>
    <w:rsid w:val="00D80044"/>
    <w:rsid w:val="00D80689"/>
    <w:rsid w:val="00D807F1"/>
    <w:rsid w:val="00D80907"/>
    <w:rsid w:val="00D80C12"/>
    <w:rsid w:val="00D80CB1"/>
    <w:rsid w:val="00D81023"/>
    <w:rsid w:val="00D82145"/>
    <w:rsid w:val="00D827D1"/>
    <w:rsid w:val="00D830E0"/>
    <w:rsid w:val="00D833F9"/>
    <w:rsid w:val="00D83C60"/>
    <w:rsid w:val="00D844C5"/>
    <w:rsid w:val="00D849A3"/>
    <w:rsid w:val="00D84B8E"/>
    <w:rsid w:val="00D850A4"/>
    <w:rsid w:val="00D85372"/>
    <w:rsid w:val="00D85648"/>
    <w:rsid w:val="00D85691"/>
    <w:rsid w:val="00D856EA"/>
    <w:rsid w:val="00D85FC3"/>
    <w:rsid w:val="00D86FB3"/>
    <w:rsid w:val="00D90635"/>
    <w:rsid w:val="00D90CA7"/>
    <w:rsid w:val="00D90F32"/>
    <w:rsid w:val="00D915D2"/>
    <w:rsid w:val="00D917BD"/>
    <w:rsid w:val="00D91E91"/>
    <w:rsid w:val="00D9215D"/>
    <w:rsid w:val="00D922F1"/>
    <w:rsid w:val="00D939DD"/>
    <w:rsid w:val="00D93E1A"/>
    <w:rsid w:val="00D954BD"/>
    <w:rsid w:val="00D96045"/>
    <w:rsid w:val="00D9617A"/>
    <w:rsid w:val="00D96A67"/>
    <w:rsid w:val="00D96D56"/>
    <w:rsid w:val="00D97191"/>
    <w:rsid w:val="00D97400"/>
    <w:rsid w:val="00D97A8D"/>
    <w:rsid w:val="00DA38CE"/>
    <w:rsid w:val="00DA3993"/>
    <w:rsid w:val="00DA4133"/>
    <w:rsid w:val="00DA4205"/>
    <w:rsid w:val="00DA53CB"/>
    <w:rsid w:val="00DA5599"/>
    <w:rsid w:val="00DA6418"/>
    <w:rsid w:val="00DA672B"/>
    <w:rsid w:val="00DA6C44"/>
    <w:rsid w:val="00DA70D8"/>
    <w:rsid w:val="00DA74B5"/>
    <w:rsid w:val="00DA7BFA"/>
    <w:rsid w:val="00DA7D01"/>
    <w:rsid w:val="00DB0D08"/>
    <w:rsid w:val="00DB1502"/>
    <w:rsid w:val="00DB1923"/>
    <w:rsid w:val="00DB1DD1"/>
    <w:rsid w:val="00DB1EFF"/>
    <w:rsid w:val="00DB2255"/>
    <w:rsid w:val="00DB2706"/>
    <w:rsid w:val="00DB2BD9"/>
    <w:rsid w:val="00DB32B9"/>
    <w:rsid w:val="00DB369F"/>
    <w:rsid w:val="00DC0135"/>
    <w:rsid w:val="00DC0BC9"/>
    <w:rsid w:val="00DC0E6F"/>
    <w:rsid w:val="00DC1704"/>
    <w:rsid w:val="00DC17F2"/>
    <w:rsid w:val="00DC2457"/>
    <w:rsid w:val="00DC3032"/>
    <w:rsid w:val="00DC3187"/>
    <w:rsid w:val="00DC3294"/>
    <w:rsid w:val="00DC3564"/>
    <w:rsid w:val="00DC3DF4"/>
    <w:rsid w:val="00DC4B75"/>
    <w:rsid w:val="00DC4C0C"/>
    <w:rsid w:val="00DC5AF3"/>
    <w:rsid w:val="00DC6442"/>
    <w:rsid w:val="00DC6795"/>
    <w:rsid w:val="00DC69B6"/>
    <w:rsid w:val="00DC6C1E"/>
    <w:rsid w:val="00DC6C2C"/>
    <w:rsid w:val="00DC6E48"/>
    <w:rsid w:val="00DD08CD"/>
    <w:rsid w:val="00DD1BFD"/>
    <w:rsid w:val="00DD2007"/>
    <w:rsid w:val="00DD2012"/>
    <w:rsid w:val="00DD2287"/>
    <w:rsid w:val="00DD35FF"/>
    <w:rsid w:val="00DD3992"/>
    <w:rsid w:val="00DD3E07"/>
    <w:rsid w:val="00DD4111"/>
    <w:rsid w:val="00DD4AF5"/>
    <w:rsid w:val="00DD51FB"/>
    <w:rsid w:val="00DD57A9"/>
    <w:rsid w:val="00DD58B4"/>
    <w:rsid w:val="00DD5D36"/>
    <w:rsid w:val="00DD673F"/>
    <w:rsid w:val="00DD69C3"/>
    <w:rsid w:val="00DD7B8E"/>
    <w:rsid w:val="00DD7E76"/>
    <w:rsid w:val="00DE1468"/>
    <w:rsid w:val="00DE1B07"/>
    <w:rsid w:val="00DE1C56"/>
    <w:rsid w:val="00DE2B15"/>
    <w:rsid w:val="00DE2D64"/>
    <w:rsid w:val="00DE2EEF"/>
    <w:rsid w:val="00DE347D"/>
    <w:rsid w:val="00DE423F"/>
    <w:rsid w:val="00DE4340"/>
    <w:rsid w:val="00DE487C"/>
    <w:rsid w:val="00DE4B66"/>
    <w:rsid w:val="00DE4EEE"/>
    <w:rsid w:val="00DE4F3A"/>
    <w:rsid w:val="00DE4FBC"/>
    <w:rsid w:val="00DE5388"/>
    <w:rsid w:val="00DE59FA"/>
    <w:rsid w:val="00DE5A4D"/>
    <w:rsid w:val="00DE5D04"/>
    <w:rsid w:val="00DE6745"/>
    <w:rsid w:val="00DE6840"/>
    <w:rsid w:val="00DE7365"/>
    <w:rsid w:val="00DE77F6"/>
    <w:rsid w:val="00DF0068"/>
    <w:rsid w:val="00DF1609"/>
    <w:rsid w:val="00DF1FE1"/>
    <w:rsid w:val="00DF2886"/>
    <w:rsid w:val="00DF2ACA"/>
    <w:rsid w:val="00DF39FC"/>
    <w:rsid w:val="00DF40AF"/>
    <w:rsid w:val="00DF45DC"/>
    <w:rsid w:val="00DF4A08"/>
    <w:rsid w:val="00DF5349"/>
    <w:rsid w:val="00DF577B"/>
    <w:rsid w:val="00DF62C7"/>
    <w:rsid w:val="00DF6539"/>
    <w:rsid w:val="00DF73C5"/>
    <w:rsid w:val="00DF773E"/>
    <w:rsid w:val="00DF775B"/>
    <w:rsid w:val="00DF7898"/>
    <w:rsid w:val="00DF7C9D"/>
    <w:rsid w:val="00E00A65"/>
    <w:rsid w:val="00E01886"/>
    <w:rsid w:val="00E022CB"/>
    <w:rsid w:val="00E02942"/>
    <w:rsid w:val="00E034F6"/>
    <w:rsid w:val="00E0478C"/>
    <w:rsid w:val="00E04DEB"/>
    <w:rsid w:val="00E04F83"/>
    <w:rsid w:val="00E059AB"/>
    <w:rsid w:val="00E05C42"/>
    <w:rsid w:val="00E063AB"/>
    <w:rsid w:val="00E07413"/>
    <w:rsid w:val="00E077CB"/>
    <w:rsid w:val="00E10256"/>
    <w:rsid w:val="00E10695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9D3"/>
    <w:rsid w:val="00E15AD4"/>
    <w:rsid w:val="00E1678C"/>
    <w:rsid w:val="00E16DC5"/>
    <w:rsid w:val="00E16EFF"/>
    <w:rsid w:val="00E172A3"/>
    <w:rsid w:val="00E20033"/>
    <w:rsid w:val="00E204D9"/>
    <w:rsid w:val="00E210DC"/>
    <w:rsid w:val="00E210FA"/>
    <w:rsid w:val="00E21110"/>
    <w:rsid w:val="00E215AE"/>
    <w:rsid w:val="00E21A9E"/>
    <w:rsid w:val="00E21F9D"/>
    <w:rsid w:val="00E23A5B"/>
    <w:rsid w:val="00E23C25"/>
    <w:rsid w:val="00E23D0A"/>
    <w:rsid w:val="00E2409E"/>
    <w:rsid w:val="00E248D0"/>
    <w:rsid w:val="00E248F8"/>
    <w:rsid w:val="00E25451"/>
    <w:rsid w:val="00E2545A"/>
    <w:rsid w:val="00E256CB"/>
    <w:rsid w:val="00E2668F"/>
    <w:rsid w:val="00E26797"/>
    <w:rsid w:val="00E269AE"/>
    <w:rsid w:val="00E26ED8"/>
    <w:rsid w:val="00E26FD0"/>
    <w:rsid w:val="00E2762D"/>
    <w:rsid w:val="00E27A68"/>
    <w:rsid w:val="00E27FF1"/>
    <w:rsid w:val="00E302AB"/>
    <w:rsid w:val="00E30B9A"/>
    <w:rsid w:val="00E31F2E"/>
    <w:rsid w:val="00E323F0"/>
    <w:rsid w:val="00E33421"/>
    <w:rsid w:val="00E34698"/>
    <w:rsid w:val="00E34F40"/>
    <w:rsid w:val="00E36688"/>
    <w:rsid w:val="00E36A7E"/>
    <w:rsid w:val="00E37B87"/>
    <w:rsid w:val="00E37B8B"/>
    <w:rsid w:val="00E40175"/>
    <w:rsid w:val="00E40B01"/>
    <w:rsid w:val="00E40EF0"/>
    <w:rsid w:val="00E41370"/>
    <w:rsid w:val="00E414DE"/>
    <w:rsid w:val="00E4179E"/>
    <w:rsid w:val="00E41F09"/>
    <w:rsid w:val="00E421C2"/>
    <w:rsid w:val="00E43ECC"/>
    <w:rsid w:val="00E45611"/>
    <w:rsid w:val="00E457A2"/>
    <w:rsid w:val="00E45C87"/>
    <w:rsid w:val="00E46C9C"/>
    <w:rsid w:val="00E47387"/>
    <w:rsid w:val="00E47924"/>
    <w:rsid w:val="00E47E23"/>
    <w:rsid w:val="00E509AF"/>
    <w:rsid w:val="00E522DA"/>
    <w:rsid w:val="00E528EC"/>
    <w:rsid w:val="00E529D0"/>
    <w:rsid w:val="00E531F1"/>
    <w:rsid w:val="00E55236"/>
    <w:rsid w:val="00E56238"/>
    <w:rsid w:val="00E57232"/>
    <w:rsid w:val="00E600B8"/>
    <w:rsid w:val="00E609C2"/>
    <w:rsid w:val="00E613DC"/>
    <w:rsid w:val="00E61800"/>
    <w:rsid w:val="00E62BBF"/>
    <w:rsid w:val="00E63727"/>
    <w:rsid w:val="00E6610E"/>
    <w:rsid w:val="00E665CF"/>
    <w:rsid w:val="00E676BC"/>
    <w:rsid w:val="00E704F6"/>
    <w:rsid w:val="00E70E05"/>
    <w:rsid w:val="00E7126E"/>
    <w:rsid w:val="00E7143A"/>
    <w:rsid w:val="00E71F11"/>
    <w:rsid w:val="00E721E0"/>
    <w:rsid w:val="00E72AC6"/>
    <w:rsid w:val="00E72EC4"/>
    <w:rsid w:val="00E735DA"/>
    <w:rsid w:val="00E7371F"/>
    <w:rsid w:val="00E741BF"/>
    <w:rsid w:val="00E741E7"/>
    <w:rsid w:val="00E7454A"/>
    <w:rsid w:val="00E745ED"/>
    <w:rsid w:val="00E7480C"/>
    <w:rsid w:val="00E74958"/>
    <w:rsid w:val="00E74BD7"/>
    <w:rsid w:val="00E7596E"/>
    <w:rsid w:val="00E75B28"/>
    <w:rsid w:val="00E75FA2"/>
    <w:rsid w:val="00E7600A"/>
    <w:rsid w:val="00E76818"/>
    <w:rsid w:val="00E773EF"/>
    <w:rsid w:val="00E800FF"/>
    <w:rsid w:val="00E80410"/>
    <w:rsid w:val="00E810CF"/>
    <w:rsid w:val="00E81930"/>
    <w:rsid w:val="00E81973"/>
    <w:rsid w:val="00E81D63"/>
    <w:rsid w:val="00E81EF9"/>
    <w:rsid w:val="00E822A2"/>
    <w:rsid w:val="00E82721"/>
    <w:rsid w:val="00E82735"/>
    <w:rsid w:val="00E83418"/>
    <w:rsid w:val="00E83FC5"/>
    <w:rsid w:val="00E84A78"/>
    <w:rsid w:val="00E851D4"/>
    <w:rsid w:val="00E8566B"/>
    <w:rsid w:val="00E85E1B"/>
    <w:rsid w:val="00E87211"/>
    <w:rsid w:val="00E8751A"/>
    <w:rsid w:val="00E87BA1"/>
    <w:rsid w:val="00E9049B"/>
    <w:rsid w:val="00E910AD"/>
    <w:rsid w:val="00E923A0"/>
    <w:rsid w:val="00E933A9"/>
    <w:rsid w:val="00E9353C"/>
    <w:rsid w:val="00E9367D"/>
    <w:rsid w:val="00E94210"/>
    <w:rsid w:val="00E951E8"/>
    <w:rsid w:val="00E95438"/>
    <w:rsid w:val="00E95DA5"/>
    <w:rsid w:val="00E95DFE"/>
    <w:rsid w:val="00E96ED3"/>
    <w:rsid w:val="00E97173"/>
    <w:rsid w:val="00EA04B2"/>
    <w:rsid w:val="00EA04FA"/>
    <w:rsid w:val="00EA05F9"/>
    <w:rsid w:val="00EA0BAD"/>
    <w:rsid w:val="00EA0E40"/>
    <w:rsid w:val="00EA0F8E"/>
    <w:rsid w:val="00EA1061"/>
    <w:rsid w:val="00EA1B87"/>
    <w:rsid w:val="00EA2CEB"/>
    <w:rsid w:val="00EA3150"/>
    <w:rsid w:val="00EA3F7B"/>
    <w:rsid w:val="00EA5146"/>
    <w:rsid w:val="00EA56B5"/>
    <w:rsid w:val="00EA65FA"/>
    <w:rsid w:val="00EA6AC6"/>
    <w:rsid w:val="00EA752A"/>
    <w:rsid w:val="00EB143F"/>
    <w:rsid w:val="00EB1475"/>
    <w:rsid w:val="00EB15EF"/>
    <w:rsid w:val="00EB32A1"/>
    <w:rsid w:val="00EB32B2"/>
    <w:rsid w:val="00EB3371"/>
    <w:rsid w:val="00EB3561"/>
    <w:rsid w:val="00EB3803"/>
    <w:rsid w:val="00EB4261"/>
    <w:rsid w:val="00EB4276"/>
    <w:rsid w:val="00EB482C"/>
    <w:rsid w:val="00EB52AE"/>
    <w:rsid w:val="00EB56A7"/>
    <w:rsid w:val="00EB59BA"/>
    <w:rsid w:val="00EB5A4F"/>
    <w:rsid w:val="00EB62EE"/>
    <w:rsid w:val="00EB657D"/>
    <w:rsid w:val="00EC0829"/>
    <w:rsid w:val="00EC0CCC"/>
    <w:rsid w:val="00EC2844"/>
    <w:rsid w:val="00EC3385"/>
    <w:rsid w:val="00EC33B5"/>
    <w:rsid w:val="00EC3854"/>
    <w:rsid w:val="00EC3E59"/>
    <w:rsid w:val="00EC41DA"/>
    <w:rsid w:val="00EC445C"/>
    <w:rsid w:val="00EC467A"/>
    <w:rsid w:val="00EC4B6A"/>
    <w:rsid w:val="00EC59E5"/>
    <w:rsid w:val="00EC6B4A"/>
    <w:rsid w:val="00EC6F1A"/>
    <w:rsid w:val="00EC7A23"/>
    <w:rsid w:val="00ED1385"/>
    <w:rsid w:val="00ED1682"/>
    <w:rsid w:val="00ED1EEF"/>
    <w:rsid w:val="00ED1EFF"/>
    <w:rsid w:val="00ED1F54"/>
    <w:rsid w:val="00ED2A4D"/>
    <w:rsid w:val="00ED2C76"/>
    <w:rsid w:val="00ED366C"/>
    <w:rsid w:val="00ED45CD"/>
    <w:rsid w:val="00ED46B7"/>
    <w:rsid w:val="00ED4917"/>
    <w:rsid w:val="00ED561C"/>
    <w:rsid w:val="00ED5A11"/>
    <w:rsid w:val="00ED5EC7"/>
    <w:rsid w:val="00ED6A3F"/>
    <w:rsid w:val="00ED74E2"/>
    <w:rsid w:val="00ED7837"/>
    <w:rsid w:val="00ED7D4A"/>
    <w:rsid w:val="00ED7EB3"/>
    <w:rsid w:val="00EE1CAE"/>
    <w:rsid w:val="00EE24B3"/>
    <w:rsid w:val="00EE2530"/>
    <w:rsid w:val="00EE310A"/>
    <w:rsid w:val="00EE3D02"/>
    <w:rsid w:val="00EE3F06"/>
    <w:rsid w:val="00EE428E"/>
    <w:rsid w:val="00EE43D8"/>
    <w:rsid w:val="00EE4D82"/>
    <w:rsid w:val="00EE6B54"/>
    <w:rsid w:val="00EE6F71"/>
    <w:rsid w:val="00EF0631"/>
    <w:rsid w:val="00EF0E50"/>
    <w:rsid w:val="00EF1B14"/>
    <w:rsid w:val="00EF2074"/>
    <w:rsid w:val="00EF2266"/>
    <w:rsid w:val="00EF2465"/>
    <w:rsid w:val="00EF2D95"/>
    <w:rsid w:val="00EF38CA"/>
    <w:rsid w:val="00EF395C"/>
    <w:rsid w:val="00EF4455"/>
    <w:rsid w:val="00EF464F"/>
    <w:rsid w:val="00EF46DA"/>
    <w:rsid w:val="00EF4ECC"/>
    <w:rsid w:val="00EF57B5"/>
    <w:rsid w:val="00EF5A5C"/>
    <w:rsid w:val="00EF5D1B"/>
    <w:rsid w:val="00EF72AC"/>
    <w:rsid w:val="00EF74DB"/>
    <w:rsid w:val="00EF7915"/>
    <w:rsid w:val="00F0000C"/>
    <w:rsid w:val="00F000A5"/>
    <w:rsid w:val="00F00198"/>
    <w:rsid w:val="00F00C72"/>
    <w:rsid w:val="00F00DE2"/>
    <w:rsid w:val="00F012E6"/>
    <w:rsid w:val="00F01734"/>
    <w:rsid w:val="00F02437"/>
    <w:rsid w:val="00F031F1"/>
    <w:rsid w:val="00F036FB"/>
    <w:rsid w:val="00F03876"/>
    <w:rsid w:val="00F03B4D"/>
    <w:rsid w:val="00F04C1B"/>
    <w:rsid w:val="00F05380"/>
    <w:rsid w:val="00F06239"/>
    <w:rsid w:val="00F062CF"/>
    <w:rsid w:val="00F064B7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5AD1"/>
    <w:rsid w:val="00F16974"/>
    <w:rsid w:val="00F17183"/>
    <w:rsid w:val="00F1727C"/>
    <w:rsid w:val="00F1740A"/>
    <w:rsid w:val="00F2006D"/>
    <w:rsid w:val="00F21584"/>
    <w:rsid w:val="00F21F3D"/>
    <w:rsid w:val="00F22944"/>
    <w:rsid w:val="00F22C0A"/>
    <w:rsid w:val="00F22C13"/>
    <w:rsid w:val="00F23358"/>
    <w:rsid w:val="00F237E2"/>
    <w:rsid w:val="00F238E6"/>
    <w:rsid w:val="00F2397E"/>
    <w:rsid w:val="00F239B2"/>
    <w:rsid w:val="00F23B20"/>
    <w:rsid w:val="00F240F8"/>
    <w:rsid w:val="00F24306"/>
    <w:rsid w:val="00F244C6"/>
    <w:rsid w:val="00F251DA"/>
    <w:rsid w:val="00F2563F"/>
    <w:rsid w:val="00F2670A"/>
    <w:rsid w:val="00F30133"/>
    <w:rsid w:val="00F30314"/>
    <w:rsid w:val="00F30913"/>
    <w:rsid w:val="00F31D24"/>
    <w:rsid w:val="00F32332"/>
    <w:rsid w:val="00F330D5"/>
    <w:rsid w:val="00F3315A"/>
    <w:rsid w:val="00F33AE4"/>
    <w:rsid w:val="00F33ED6"/>
    <w:rsid w:val="00F3476C"/>
    <w:rsid w:val="00F34C9D"/>
    <w:rsid w:val="00F353A5"/>
    <w:rsid w:val="00F356A9"/>
    <w:rsid w:val="00F356B6"/>
    <w:rsid w:val="00F36853"/>
    <w:rsid w:val="00F40256"/>
    <w:rsid w:val="00F40A3C"/>
    <w:rsid w:val="00F40C97"/>
    <w:rsid w:val="00F4253B"/>
    <w:rsid w:val="00F4463C"/>
    <w:rsid w:val="00F4524C"/>
    <w:rsid w:val="00F45984"/>
    <w:rsid w:val="00F4635F"/>
    <w:rsid w:val="00F4670D"/>
    <w:rsid w:val="00F46EE6"/>
    <w:rsid w:val="00F47631"/>
    <w:rsid w:val="00F50130"/>
    <w:rsid w:val="00F5023C"/>
    <w:rsid w:val="00F50247"/>
    <w:rsid w:val="00F50431"/>
    <w:rsid w:val="00F50DFD"/>
    <w:rsid w:val="00F50FD9"/>
    <w:rsid w:val="00F51275"/>
    <w:rsid w:val="00F51488"/>
    <w:rsid w:val="00F51C57"/>
    <w:rsid w:val="00F52281"/>
    <w:rsid w:val="00F52491"/>
    <w:rsid w:val="00F52883"/>
    <w:rsid w:val="00F5299B"/>
    <w:rsid w:val="00F52C86"/>
    <w:rsid w:val="00F52ED8"/>
    <w:rsid w:val="00F532E5"/>
    <w:rsid w:val="00F539A3"/>
    <w:rsid w:val="00F53B7D"/>
    <w:rsid w:val="00F53ECB"/>
    <w:rsid w:val="00F54406"/>
    <w:rsid w:val="00F54D86"/>
    <w:rsid w:val="00F54FC1"/>
    <w:rsid w:val="00F55262"/>
    <w:rsid w:val="00F553D7"/>
    <w:rsid w:val="00F559E5"/>
    <w:rsid w:val="00F56103"/>
    <w:rsid w:val="00F564C3"/>
    <w:rsid w:val="00F57018"/>
    <w:rsid w:val="00F573B9"/>
    <w:rsid w:val="00F57663"/>
    <w:rsid w:val="00F607F5"/>
    <w:rsid w:val="00F60935"/>
    <w:rsid w:val="00F609E5"/>
    <w:rsid w:val="00F60BFE"/>
    <w:rsid w:val="00F60CE0"/>
    <w:rsid w:val="00F60DFA"/>
    <w:rsid w:val="00F62475"/>
    <w:rsid w:val="00F62B9A"/>
    <w:rsid w:val="00F62C34"/>
    <w:rsid w:val="00F635A8"/>
    <w:rsid w:val="00F63A36"/>
    <w:rsid w:val="00F63DD4"/>
    <w:rsid w:val="00F645AD"/>
    <w:rsid w:val="00F6486F"/>
    <w:rsid w:val="00F649D4"/>
    <w:rsid w:val="00F649DC"/>
    <w:rsid w:val="00F6557B"/>
    <w:rsid w:val="00F65E98"/>
    <w:rsid w:val="00F666A4"/>
    <w:rsid w:val="00F670BC"/>
    <w:rsid w:val="00F67251"/>
    <w:rsid w:val="00F67536"/>
    <w:rsid w:val="00F67B7A"/>
    <w:rsid w:val="00F67CBC"/>
    <w:rsid w:val="00F70259"/>
    <w:rsid w:val="00F704EC"/>
    <w:rsid w:val="00F70586"/>
    <w:rsid w:val="00F71C89"/>
    <w:rsid w:val="00F720D1"/>
    <w:rsid w:val="00F72305"/>
    <w:rsid w:val="00F72C33"/>
    <w:rsid w:val="00F736F5"/>
    <w:rsid w:val="00F73BBE"/>
    <w:rsid w:val="00F73D92"/>
    <w:rsid w:val="00F74094"/>
    <w:rsid w:val="00F747CC"/>
    <w:rsid w:val="00F76604"/>
    <w:rsid w:val="00F766C8"/>
    <w:rsid w:val="00F775C9"/>
    <w:rsid w:val="00F80582"/>
    <w:rsid w:val="00F8110B"/>
    <w:rsid w:val="00F817BC"/>
    <w:rsid w:val="00F82699"/>
    <w:rsid w:val="00F82E8B"/>
    <w:rsid w:val="00F83067"/>
    <w:rsid w:val="00F851B8"/>
    <w:rsid w:val="00F854FE"/>
    <w:rsid w:val="00F85ADA"/>
    <w:rsid w:val="00F86524"/>
    <w:rsid w:val="00F87B02"/>
    <w:rsid w:val="00F909DA"/>
    <w:rsid w:val="00F90C4C"/>
    <w:rsid w:val="00F90C5B"/>
    <w:rsid w:val="00F916DF"/>
    <w:rsid w:val="00F91947"/>
    <w:rsid w:val="00F919EF"/>
    <w:rsid w:val="00F92548"/>
    <w:rsid w:val="00F94B24"/>
    <w:rsid w:val="00F95185"/>
    <w:rsid w:val="00F9627A"/>
    <w:rsid w:val="00F97036"/>
    <w:rsid w:val="00F97413"/>
    <w:rsid w:val="00F976D2"/>
    <w:rsid w:val="00F9774F"/>
    <w:rsid w:val="00F97BA0"/>
    <w:rsid w:val="00F97D87"/>
    <w:rsid w:val="00FA0350"/>
    <w:rsid w:val="00FA06A7"/>
    <w:rsid w:val="00FA0D31"/>
    <w:rsid w:val="00FA1BE3"/>
    <w:rsid w:val="00FA2A9A"/>
    <w:rsid w:val="00FA2F6A"/>
    <w:rsid w:val="00FA41E0"/>
    <w:rsid w:val="00FA450B"/>
    <w:rsid w:val="00FA4770"/>
    <w:rsid w:val="00FA4822"/>
    <w:rsid w:val="00FA4BAE"/>
    <w:rsid w:val="00FA5696"/>
    <w:rsid w:val="00FA5E37"/>
    <w:rsid w:val="00FA6055"/>
    <w:rsid w:val="00FA6116"/>
    <w:rsid w:val="00FA6322"/>
    <w:rsid w:val="00FA67E9"/>
    <w:rsid w:val="00FA759E"/>
    <w:rsid w:val="00FA7EF4"/>
    <w:rsid w:val="00FB02F3"/>
    <w:rsid w:val="00FB06A7"/>
    <w:rsid w:val="00FB1C28"/>
    <w:rsid w:val="00FB1CFD"/>
    <w:rsid w:val="00FB2503"/>
    <w:rsid w:val="00FB2A8F"/>
    <w:rsid w:val="00FB3D5C"/>
    <w:rsid w:val="00FB49CB"/>
    <w:rsid w:val="00FB5BE5"/>
    <w:rsid w:val="00FB60C6"/>
    <w:rsid w:val="00FB6326"/>
    <w:rsid w:val="00FB669D"/>
    <w:rsid w:val="00FB76D8"/>
    <w:rsid w:val="00FB7977"/>
    <w:rsid w:val="00FC05AE"/>
    <w:rsid w:val="00FC1DB1"/>
    <w:rsid w:val="00FC3421"/>
    <w:rsid w:val="00FC36A3"/>
    <w:rsid w:val="00FC3923"/>
    <w:rsid w:val="00FC3B6B"/>
    <w:rsid w:val="00FC3B86"/>
    <w:rsid w:val="00FC4303"/>
    <w:rsid w:val="00FC6B27"/>
    <w:rsid w:val="00FC7253"/>
    <w:rsid w:val="00FC7629"/>
    <w:rsid w:val="00FC77B7"/>
    <w:rsid w:val="00FC7F87"/>
    <w:rsid w:val="00FD04D2"/>
    <w:rsid w:val="00FD085B"/>
    <w:rsid w:val="00FD0A55"/>
    <w:rsid w:val="00FD0B29"/>
    <w:rsid w:val="00FD1172"/>
    <w:rsid w:val="00FD2087"/>
    <w:rsid w:val="00FD2A2E"/>
    <w:rsid w:val="00FD2B9E"/>
    <w:rsid w:val="00FD2D5C"/>
    <w:rsid w:val="00FD3316"/>
    <w:rsid w:val="00FD3839"/>
    <w:rsid w:val="00FD3A43"/>
    <w:rsid w:val="00FD585A"/>
    <w:rsid w:val="00FD5E66"/>
    <w:rsid w:val="00FD6352"/>
    <w:rsid w:val="00FD7C71"/>
    <w:rsid w:val="00FE013C"/>
    <w:rsid w:val="00FE0878"/>
    <w:rsid w:val="00FE1374"/>
    <w:rsid w:val="00FE14F4"/>
    <w:rsid w:val="00FE1622"/>
    <w:rsid w:val="00FE2036"/>
    <w:rsid w:val="00FE2AED"/>
    <w:rsid w:val="00FE2B8D"/>
    <w:rsid w:val="00FE395C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F00F7"/>
    <w:rsid w:val="00FF1709"/>
    <w:rsid w:val="00FF2143"/>
    <w:rsid w:val="00FF236B"/>
    <w:rsid w:val="00FF3D8F"/>
    <w:rsid w:val="00FF46AB"/>
    <w:rsid w:val="00FF4B64"/>
    <w:rsid w:val="00FF52DC"/>
    <w:rsid w:val="00FF56BE"/>
    <w:rsid w:val="00FF617C"/>
    <w:rsid w:val="00FF6660"/>
    <w:rsid w:val="00FF6ED1"/>
    <w:rsid w:val="00FF7378"/>
    <w:rsid w:val="00FF78A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C5BDC"/>
  <w15:chartTrackingRefBased/>
  <w15:docId w15:val="{690ABA43-9CB1-4EB9-A3C5-BF5728D6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50B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character" w:customStyle="1" w:styleId="dane1">
    <w:name w:val="dane1"/>
    <w:uiPriority w:val="99"/>
    <w:rsid w:val="00E7596E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1502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DB1502"/>
  </w:style>
  <w:style w:type="paragraph" w:styleId="Spistreci2">
    <w:name w:val="toc 2"/>
    <w:basedOn w:val="Normalny"/>
    <w:next w:val="Normalny"/>
    <w:autoRedefine/>
    <w:uiPriority w:val="39"/>
    <w:rsid w:val="00D34835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2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F5023C"/>
    <w:rPr>
      <w:sz w:val="16"/>
      <w:szCs w:val="16"/>
      <w:lang w:val="x-none" w:eastAsia="x-none"/>
    </w:rPr>
  </w:style>
  <w:style w:type="paragraph" w:customStyle="1" w:styleId="TableParagraph">
    <w:name w:val="Table Paragraph"/>
    <w:basedOn w:val="Normalny"/>
    <w:rsid w:val="005A529F"/>
    <w:pPr>
      <w:suppressAutoHyphens/>
      <w:spacing w:before="6"/>
      <w:ind w:left="59"/>
    </w:pPr>
    <w:rPr>
      <w:szCs w:val="24"/>
      <w:lang w:eastAsia="zh-CN"/>
    </w:rPr>
  </w:style>
  <w:style w:type="paragraph" w:customStyle="1" w:styleId="Znak1ZnakZnakZnakZnakZnakZnak0">
    <w:name w:val="Znak1 Znak Znak Znak Znak Znak Znak"/>
    <w:basedOn w:val="Normalny"/>
    <w:rsid w:val="005A5F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1088-1004-44FB-8C30-5145F84E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1371</CharactersWithSpaces>
  <SharedDoc>false</SharedDoc>
  <HLinks>
    <vt:vector size="246" baseType="variant">
      <vt:variant>
        <vt:i4>6225998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117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114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2228263</vt:i4>
      </vt:variant>
      <vt:variant>
        <vt:i4>111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655431</vt:i4>
      </vt:variant>
      <vt:variant>
        <vt:i4>108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102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2228263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2228263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2228263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2228263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https://platformazakupowa.pl/transakcja/505792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cp:lastModifiedBy>Norbert Kornacki</cp:lastModifiedBy>
  <cp:revision>2</cp:revision>
  <cp:lastPrinted>2021-07-08T06:12:00Z</cp:lastPrinted>
  <dcterms:created xsi:type="dcterms:W3CDTF">2021-10-01T11:40:00Z</dcterms:created>
  <dcterms:modified xsi:type="dcterms:W3CDTF">2021-10-01T11:40:00Z</dcterms:modified>
</cp:coreProperties>
</file>