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BF" w:rsidRPr="00DA05CC" w:rsidRDefault="00645235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E31DBF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31DBF" w:rsidRPr="00DA05CC" w:rsidRDefault="00E31DBF" w:rsidP="00E31DB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b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E31DBF" w:rsidRDefault="00E31DBF" w:rsidP="00E31DB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81F2F" w:rsidRDefault="00900CE7" w:rsidP="00781F2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(</w:t>
      </w:r>
      <w:r w:rsidR="00781F2F">
        <w:rPr>
          <w:rFonts w:eastAsia="Arial" w:cs="Times New Roman"/>
          <w:b/>
          <w:kern w:val="1"/>
          <w:szCs w:val="20"/>
          <w:lang w:eastAsia="zh-CN" w:bidi="hi-IN"/>
        </w:rPr>
        <w:t>Część n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 xml:space="preserve"> 2</w:t>
      </w:r>
      <w:r w:rsidR="00781F2F">
        <w:rPr>
          <w:rFonts w:eastAsia="Arial" w:cs="Times New Roman"/>
          <w:b/>
          <w:kern w:val="1"/>
          <w:szCs w:val="20"/>
          <w:lang w:eastAsia="zh-CN" w:bidi="hi-IN"/>
        </w:rPr>
        <w:t xml:space="preserve"> – chodniki</w:t>
      </w:r>
      <w:r>
        <w:rPr>
          <w:rFonts w:eastAsia="Arial" w:cs="Times New Roman"/>
          <w:b/>
          <w:kern w:val="1"/>
          <w:szCs w:val="20"/>
          <w:lang w:eastAsia="zh-CN" w:bidi="hi-IN"/>
        </w:rPr>
        <w:t>)</w:t>
      </w:r>
    </w:p>
    <w:p w:rsidR="00E31DBF" w:rsidRPr="002B41A9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D49DE">
        <w:rPr>
          <w:rFonts w:cs="Times New Roman"/>
          <w:szCs w:val="20"/>
        </w:rPr>
        <w:t>„</w:t>
      </w:r>
      <w:r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>
        <w:rPr>
          <w:rFonts w:cs="Times New Roman"/>
          <w:bCs/>
          <w:szCs w:val="20"/>
        </w:rPr>
        <w:t xml:space="preserve">Nowodworskiego, w sezonach zimowych: </w:t>
      </w:r>
      <w:r w:rsidRPr="001D49DE">
        <w:rPr>
          <w:rFonts w:cs="Times New Roman"/>
          <w:bCs/>
          <w:szCs w:val="20"/>
        </w:rPr>
        <w:t>2022</w:t>
      </w:r>
      <w:r>
        <w:rPr>
          <w:rFonts w:cs="Times New Roman"/>
          <w:szCs w:val="20"/>
        </w:rPr>
        <w:t xml:space="preserve"> oraz 2023”</w:t>
      </w:r>
    </w:p>
    <w:p w:rsidR="00E31DBF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176D92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D7105F"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E31DBF" w:rsidRPr="00DA05CC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E31DBF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E31DBF" w:rsidRPr="00DA05CC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E31DBF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E31DBF" w:rsidRPr="008D1A81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E31DBF" w:rsidRPr="00DA05CC" w:rsidRDefault="00E31DBF" w:rsidP="00E31DB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E31DBF" w:rsidRPr="00DA05CC" w:rsidRDefault="00E31DBF" w:rsidP="00E31DBF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31DBF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E31DBF" w:rsidRPr="00AA6D6B" w:rsidRDefault="00E31DBF" w:rsidP="00E31DB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31DBF" w:rsidRPr="00936109" w:rsidRDefault="00E31DBF" w:rsidP="008F79B0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b/>
          <w:szCs w:val="20"/>
        </w:rPr>
      </w:pPr>
      <w:r w:rsidRPr="00936109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936109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</w:t>
      </w:r>
      <w:r w:rsidRPr="00936109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E31DBF" w:rsidRDefault="00E31DBF" w:rsidP="00E31DBF">
      <w:pPr>
        <w:tabs>
          <w:tab w:val="left" w:pos="426"/>
        </w:tabs>
        <w:spacing w:after="0" w:line="240" w:lineRule="auto"/>
        <w:ind w:left="426"/>
        <w:jc w:val="both"/>
        <w:rPr>
          <w:szCs w:val="20"/>
        </w:rPr>
      </w:pPr>
      <w:r w:rsidRPr="00862925">
        <w:rPr>
          <w:szCs w:val="20"/>
        </w:rPr>
        <w:t>Cena za 1 godzinę wykonywania usługi: netto: ………, brutto: ……….., słownie: …….. .</w:t>
      </w:r>
    </w:p>
    <w:p w:rsidR="00E31DBF" w:rsidRPr="00862925" w:rsidRDefault="00645235" w:rsidP="00E31DBF">
      <w:pPr>
        <w:tabs>
          <w:tab w:val="left" w:pos="426"/>
        </w:tabs>
        <w:spacing w:after="0" w:line="240" w:lineRule="auto"/>
        <w:ind w:left="426"/>
        <w:jc w:val="both"/>
        <w:rPr>
          <w:szCs w:val="20"/>
        </w:rPr>
      </w:pPr>
      <w:r>
        <w:rPr>
          <w:szCs w:val="20"/>
        </w:rPr>
        <w:t>Cena za 28</w:t>
      </w:r>
      <w:r w:rsidR="00E31DBF">
        <w:rPr>
          <w:szCs w:val="20"/>
        </w:rPr>
        <w:t xml:space="preserve"> godzin wykonania usługi brutto: ……………… słownie:…………………….</w:t>
      </w:r>
    </w:p>
    <w:p w:rsidR="00E31DBF" w:rsidRPr="00211E39" w:rsidRDefault="00E31DBF" w:rsidP="00E31DB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31DBF" w:rsidRPr="00936109" w:rsidRDefault="00E31DBF" w:rsidP="008F79B0">
      <w:pPr>
        <w:pStyle w:val="Akapitzlist"/>
        <w:numPr>
          <w:ilvl w:val="0"/>
          <w:numId w:val="80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t>Czas</w:t>
      </w:r>
      <w:r w:rsidRPr="00936109">
        <w:rPr>
          <w:spacing w:val="-5"/>
        </w:rPr>
        <w:t xml:space="preserve"> </w:t>
      </w:r>
      <w:r>
        <w:t>rozpoczęcia</w:t>
      </w:r>
      <w:r w:rsidRPr="00936109">
        <w:rPr>
          <w:spacing w:val="-3"/>
        </w:rPr>
        <w:t xml:space="preserve"> </w:t>
      </w:r>
      <w:r>
        <w:t>akcji</w:t>
      </w:r>
      <w:r w:rsidRPr="00936109">
        <w:rPr>
          <w:spacing w:val="-3"/>
        </w:rPr>
        <w:t xml:space="preserve"> </w:t>
      </w:r>
      <w:r>
        <w:t>zimowej</w:t>
      </w:r>
      <w:r w:rsidRPr="00936109">
        <w:rPr>
          <w:rFonts w:eastAsia="Times New Roman" w:cs="Times New Roman"/>
          <w:szCs w:val="20"/>
          <w:lang w:eastAsia="ar-SA"/>
        </w:rPr>
        <w:t xml:space="preserve"> – max 40 pkt.</w:t>
      </w:r>
    </w:p>
    <w:p w:rsidR="00E31DBF" w:rsidRPr="002B41A9" w:rsidRDefault="00E31DBF" w:rsidP="00E31DBF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Oferujemy realizacje kryterium </w:t>
      </w:r>
      <w:r w:rsidRPr="002B41A9">
        <w:rPr>
          <w:rFonts w:cs="Times New Roman"/>
          <w:szCs w:val="20"/>
        </w:rPr>
        <w:t>w</w:t>
      </w:r>
      <w:r w:rsidRPr="002B41A9">
        <w:rPr>
          <w:rFonts w:cs="Times New Roman"/>
          <w:spacing w:val="-3"/>
          <w:szCs w:val="20"/>
        </w:rPr>
        <w:t xml:space="preserve"> </w:t>
      </w:r>
      <w:r w:rsidRPr="002B41A9">
        <w:rPr>
          <w:rFonts w:cs="Times New Roman"/>
          <w:szCs w:val="20"/>
        </w:rPr>
        <w:t>następujący</w:t>
      </w:r>
      <w:r w:rsidRPr="002B41A9">
        <w:rPr>
          <w:rFonts w:cs="Times New Roman"/>
          <w:spacing w:val="-7"/>
          <w:szCs w:val="20"/>
        </w:rPr>
        <w:t xml:space="preserve"> </w:t>
      </w:r>
      <w:r w:rsidRPr="002B41A9">
        <w:rPr>
          <w:rFonts w:cs="Times New Roman"/>
          <w:szCs w:val="20"/>
        </w:rPr>
        <w:t>sposób:</w:t>
      </w:r>
    </w:p>
    <w:p w:rsidR="00E31DBF" w:rsidRDefault="00E31DBF" w:rsidP="008F79B0">
      <w:pPr>
        <w:pStyle w:val="Akapitzlist"/>
        <w:numPr>
          <w:ilvl w:val="0"/>
          <w:numId w:val="98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0B21DF">
        <w:rPr>
          <w:rStyle w:val="size"/>
          <w:rFonts w:cs="Times New Roman"/>
          <w:szCs w:val="20"/>
        </w:rPr>
        <w:t>czas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rozpoczęcia</w:t>
      </w:r>
      <w:r w:rsidRPr="000B21DF">
        <w:rPr>
          <w:rStyle w:val="size"/>
          <w:rFonts w:cs="Times New Roman"/>
          <w:spacing w:val="-1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akcji</w:t>
      </w:r>
      <w:r w:rsidRPr="000B21DF">
        <w:rPr>
          <w:rStyle w:val="size"/>
          <w:rFonts w:cs="Times New Roman"/>
          <w:spacing w:val="-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zimowej</w:t>
      </w:r>
      <w:r w:rsidRPr="000B21DF">
        <w:rPr>
          <w:rStyle w:val="size"/>
          <w:rFonts w:cs="Times New Roman"/>
          <w:spacing w:val="10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do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60</w:t>
      </w:r>
      <w:r w:rsidRPr="000B21DF">
        <w:rPr>
          <w:rStyle w:val="size"/>
          <w:rFonts w:cs="Times New Roman"/>
          <w:spacing w:val="-2"/>
          <w:szCs w:val="20"/>
        </w:rPr>
        <w:t xml:space="preserve"> </w:t>
      </w:r>
      <w:r>
        <w:rPr>
          <w:rStyle w:val="size"/>
          <w:rFonts w:cs="Times New Roman"/>
          <w:szCs w:val="20"/>
        </w:rPr>
        <w:t xml:space="preserve">minut – </w:t>
      </w:r>
      <w:r w:rsidRPr="000B21DF">
        <w:rPr>
          <w:rStyle w:val="size"/>
          <w:rFonts w:cs="Times New Roman"/>
          <w:szCs w:val="20"/>
        </w:rPr>
        <w:t>40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pkt,</w:t>
      </w:r>
    </w:p>
    <w:p w:rsidR="00E31DBF" w:rsidRDefault="00E31DBF" w:rsidP="008F79B0">
      <w:pPr>
        <w:pStyle w:val="Akapitzlist"/>
        <w:numPr>
          <w:ilvl w:val="0"/>
          <w:numId w:val="98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61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5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100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25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E31DBF" w:rsidRPr="002B41A9" w:rsidRDefault="00E31DBF" w:rsidP="008F79B0">
      <w:pPr>
        <w:pStyle w:val="Akapitzlist"/>
        <w:numPr>
          <w:ilvl w:val="0"/>
          <w:numId w:val="98"/>
        </w:numPr>
        <w:tabs>
          <w:tab w:val="left" w:pos="851"/>
          <w:tab w:val="left" w:pos="7481"/>
        </w:tabs>
        <w:spacing w:before="114" w:after="0"/>
        <w:ind w:left="851"/>
        <w:rPr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101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120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0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E31DBF" w:rsidRPr="00645235" w:rsidRDefault="00E31DBF" w:rsidP="0064523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E31DBF" w:rsidRDefault="00E31DBF" w:rsidP="00E31DBF">
      <w:pPr>
        <w:pStyle w:val="Akapitzlist"/>
        <w:suppressAutoHyphens/>
        <w:spacing w:after="0" w:line="240" w:lineRule="auto"/>
        <w:ind w:left="284"/>
        <w:jc w:val="both"/>
      </w:pPr>
      <w:r>
        <w:t>Zaoferowanie</w:t>
      </w:r>
      <w:r w:rsidRPr="002B41A9">
        <w:rPr>
          <w:spacing w:val="24"/>
        </w:rPr>
        <w:t xml:space="preserve"> </w:t>
      </w:r>
      <w:r>
        <w:t>czasu</w:t>
      </w:r>
      <w:r w:rsidRPr="002B41A9">
        <w:rPr>
          <w:spacing w:val="26"/>
        </w:rPr>
        <w:t xml:space="preserve"> </w:t>
      </w:r>
      <w:r>
        <w:t>rozpoczęcia akcji zimowej</w:t>
      </w:r>
      <w:r w:rsidRPr="002B41A9">
        <w:rPr>
          <w:spacing w:val="24"/>
        </w:rPr>
        <w:t xml:space="preserve"> </w:t>
      </w:r>
      <w:r>
        <w:t>powyżej</w:t>
      </w:r>
      <w:r w:rsidRPr="002B41A9">
        <w:rPr>
          <w:spacing w:val="106"/>
        </w:rPr>
        <w:t xml:space="preserve"> </w:t>
      </w:r>
      <w:r>
        <w:t>120</w:t>
      </w:r>
      <w:r w:rsidRPr="002B41A9">
        <w:rPr>
          <w:spacing w:val="24"/>
        </w:rPr>
        <w:t xml:space="preserve"> </w:t>
      </w:r>
      <w:r>
        <w:t>minut</w:t>
      </w:r>
      <w:r w:rsidRPr="002B41A9">
        <w:rPr>
          <w:spacing w:val="104"/>
        </w:rPr>
        <w:t xml:space="preserve"> </w:t>
      </w:r>
      <w:r>
        <w:t>stanowić</w:t>
      </w:r>
      <w:r w:rsidRPr="002B41A9">
        <w:rPr>
          <w:spacing w:val="26"/>
        </w:rPr>
        <w:t xml:space="preserve"> </w:t>
      </w:r>
      <w:r>
        <w:t>będzie</w:t>
      </w:r>
      <w:r w:rsidRPr="002B41A9">
        <w:rPr>
          <w:spacing w:val="24"/>
        </w:rPr>
        <w:t xml:space="preserve"> </w:t>
      </w:r>
      <w:r>
        <w:t>niezgodność</w:t>
      </w:r>
      <w:r w:rsidRPr="002B41A9">
        <w:rPr>
          <w:spacing w:val="26"/>
        </w:rPr>
        <w:t xml:space="preserve"> </w:t>
      </w:r>
      <w:r>
        <w:t>oferty</w:t>
      </w:r>
      <w:r w:rsidRPr="002B41A9">
        <w:rPr>
          <w:spacing w:val="21"/>
        </w:rPr>
        <w:t xml:space="preserve"> </w:t>
      </w:r>
      <w:r>
        <w:t>z</w:t>
      </w:r>
      <w:r w:rsidRPr="002B41A9">
        <w:rPr>
          <w:spacing w:val="19"/>
        </w:rPr>
        <w:t xml:space="preserve"> </w:t>
      </w:r>
      <w:r>
        <w:t>SWZ</w:t>
      </w:r>
      <w:r w:rsidRPr="002B41A9">
        <w:rPr>
          <w:spacing w:val="-54"/>
        </w:rPr>
        <w:t xml:space="preserve"> </w:t>
      </w:r>
      <w:r>
        <w:t>i</w:t>
      </w:r>
      <w:r>
        <w:rPr>
          <w:spacing w:val="-3"/>
        </w:rPr>
        <w:t> </w:t>
      </w:r>
      <w:r>
        <w:t>spowoduje</w:t>
      </w:r>
      <w:r w:rsidRPr="002B41A9">
        <w:rPr>
          <w:spacing w:val="-1"/>
        </w:rPr>
        <w:t xml:space="preserve"> </w:t>
      </w:r>
      <w:r>
        <w:t>jej odrzucenie.</w:t>
      </w:r>
    </w:p>
    <w:p w:rsidR="00E31DBF" w:rsidRDefault="00E31DBF" w:rsidP="00E31DBF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szCs w:val="20"/>
        </w:rPr>
        <w:t xml:space="preserve">W przypadku nie wypełnienia przez </w:t>
      </w:r>
      <w:r w:rsidR="00D7105F">
        <w:rPr>
          <w:szCs w:val="20"/>
        </w:rPr>
        <w:t>Wykonaw</w:t>
      </w:r>
      <w:r w:rsidRPr="002B41A9">
        <w:rPr>
          <w:szCs w:val="20"/>
        </w:rPr>
        <w:t>cę</w:t>
      </w:r>
      <w:r>
        <w:rPr>
          <w:szCs w:val="20"/>
        </w:rPr>
        <w:t xml:space="preserve"> w formularzu ofertowym działu II</w:t>
      </w:r>
      <w:r w:rsidRPr="002B41A9">
        <w:rPr>
          <w:szCs w:val="20"/>
        </w:rPr>
        <w:t xml:space="preserve">, </w:t>
      </w:r>
      <w:r w:rsidR="00D7105F">
        <w:rPr>
          <w:szCs w:val="20"/>
        </w:rPr>
        <w:t>Zamawia</w:t>
      </w:r>
      <w:r w:rsidRPr="002B41A9">
        <w:rPr>
          <w:szCs w:val="20"/>
        </w:rPr>
        <w:t>jący</w:t>
      </w:r>
      <w:r w:rsidRPr="002B41A9">
        <w:rPr>
          <w:spacing w:val="1"/>
          <w:szCs w:val="20"/>
        </w:rPr>
        <w:t xml:space="preserve"> </w:t>
      </w:r>
      <w:r w:rsidRPr="002B41A9">
        <w:rPr>
          <w:spacing w:val="-1"/>
          <w:szCs w:val="20"/>
        </w:rPr>
        <w:t>uzna,</w:t>
      </w:r>
      <w:r w:rsidRPr="002B41A9">
        <w:rPr>
          <w:spacing w:val="-6"/>
          <w:szCs w:val="20"/>
        </w:rPr>
        <w:t xml:space="preserve"> </w:t>
      </w:r>
      <w:r w:rsidRPr="002B41A9">
        <w:rPr>
          <w:spacing w:val="-1"/>
          <w:szCs w:val="20"/>
        </w:rPr>
        <w:t>że</w:t>
      </w:r>
      <w:r>
        <w:rPr>
          <w:spacing w:val="-13"/>
          <w:szCs w:val="20"/>
        </w:rPr>
        <w:t> </w:t>
      </w:r>
      <w:r w:rsidR="00D7105F">
        <w:rPr>
          <w:spacing w:val="-1"/>
          <w:szCs w:val="20"/>
        </w:rPr>
        <w:t>Wykonaw</w:t>
      </w:r>
      <w:r w:rsidRPr="002B41A9">
        <w:rPr>
          <w:spacing w:val="-1"/>
          <w:szCs w:val="20"/>
        </w:rPr>
        <w:t>ca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oferuje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rozpoczęcie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akcji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zimowej</w:t>
      </w:r>
      <w:r w:rsidRPr="002B41A9">
        <w:rPr>
          <w:spacing w:val="-5"/>
          <w:szCs w:val="20"/>
        </w:rPr>
        <w:t xml:space="preserve"> </w:t>
      </w:r>
      <w:r w:rsidRPr="002B41A9">
        <w:rPr>
          <w:spacing w:val="-1"/>
          <w:szCs w:val="20"/>
        </w:rPr>
        <w:t>w</w:t>
      </w:r>
      <w:r w:rsidRPr="002B41A9">
        <w:rPr>
          <w:spacing w:val="-10"/>
          <w:szCs w:val="20"/>
        </w:rPr>
        <w:t xml:space="preserve"> </w:t>
      </w:r>
      <w:r w:rsidRPr="002B41A9">
        <w:rPr>
          <w:spacing w:val="-1"/>
          <w:szCs w:val="20"/>
        </w:rPr>
        <w:t>czasie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120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min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od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otrzymania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polecenia</w:t>
      </w:r>
      <w:r w:rsidRPr="002B41A9">
        <w:rPr>
          <w:spacing w:val="1"/>
          <w:szCs w:val="20"/>
        </w:rPr>
        <w:t xml:space="preserve"> </w:t>
      </w:r>
      <w:r w:rsidRPr="002B41A9">
        <w:rPr>
          <w:szCs w:val="20"/>
        </w:rPr>
        <w:t>wyjazdu.</w:t>
      </w:r>
      <w:r w:rsidRPr="002B41A9">
        <w:rPr>
          <w:spacing w:val="-4"/>
          <w:szCs w:val="20"/>
        </w:rPr>
        <w:t xml:space="preserve"> </w:t>
      </w:r>
      <w:r w:rsidRPr="002B41A9">
        <w:rPr>
          <w:szCs w:val="20"/>
        </w:rPr>
        <w:t>W</w:t>
      </w:r>
      <w:r>
        <w:rPr>
          <w:spacing w:val="7"/>
          <w:szCs w:val="20"/>
        </w:rPr>
        <w:t> </w:t>
      </w:r>
      <w:r w:rsidRPr="002B41A9">
        <w:rPr>
          <w:szCs w:val="20"/>
        </w:rPr>
        <w:t>takim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przypadku</w:t>
      </w:r>
      <w:r w:rsidRPr="002B41A9">
        <w:rPr>
          <w:spacing w:val="-1"/>
          <w:szCs w:val="20"/>
        </w:rPr>
        <w:t xml:space="preserve"> </w:t>
      </w:r>
      <w:r w:rsidRPr="002B41A9">
        <w:rPr>
          <w:szCs w:val="20"/>
        </w:rPr>
        <w:t>oferta</w:t>
      </w:r>
      <w:r w:rsidRPr="002B41A9">
        <w:rPr>
          <w:spacing w:val="-2"/>
          <w:szCs w:val="20"/>
        </w:rPr>
        <w:t xml:space="preserve"> </w:t>
      </w:r>
      <w:r w:rsidRPr="002B41A9">
        <w:rPr>
          <w:szCs w:val="20"/>
        </w:rPr>
        <w:t>otrzyma w</w:t>
      </w:r>
      <w:r w:rsidRPr="002B41A9">
        <w:rPr>
          <w:spacing w:val="-1"/>
          <w:szCs w:val="20"/>
        </w:rPr>
        <w:t xml:space="preserve"> </w:t>
      </w:r>
      <w:r w:rsidRPr="002B41A9">
        <w:rPr>
          <w:szCs w:val="20"/>
        </w:rPr>
        <w:t>tym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kryterium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0</w:t>
      </w:r>
      <w:r w:rsidRPr="002B41A9">
        <w:rPr>
          <w:spacing w:val="-3"/>
          <w:szCs w:val="20"/>
        </w:rPr>
        <w:t xml:space="preserve"> </w:t>
      </w:r>
      <w:r w:rsidRPr="002B41A9">
        <w:rPr>
          <w:szCs w:val="20"/>
        </w:rPr>
        <w:t>pkt.</w:t>
      </w:r>
    </w:p>
    <w:p w:rsidR="00E31DBF" w:rsidRPr="00645235" w:rsidRDefault="00D7105F" w:rsidP="0064523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Wykonaw</w:t>
      </w:r>
      <w:r w:rsidR="00E31DBF" w:rsidRPr="002B41A9">
        <w:rPr>
          <w:rFonts w:eastAsia="Times New Roman" w:cs="Times New Roman"/>
          <w:szCs w:val="20"/>
          <w:lang w:eastAsia="ar-SA"/>
        </w:rPr>
        <w:t>ca może otrzymać maksymalnie 40 punktów w kryterium „czas rozpoczęcia akcji zimowej”.</w:t>
      </w:r>
    </w:p>
    <w:p w:rsidR="00E31DBF" w:rsidRPr="002B41A9" w:rsidRDefault="00E31DBF" w:rsidP="00E31DBF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rFonts w:eastAsia="Times New Roman" w:cs="Times New Roman"/>
          <w:b/>
          <w:bCs/>
          <w:iCs/>
          <w:szCs w:val="20"/>
          <w:lang w:eastAsia="ar-SA"/>
        </w:rPr>
        <w:t xml:space="preserve">Ocena końcowa oferty – 100 pkt, </w:t>
      </w:r>
      <w:r w:rsidRPr="002B41A9">
        <w:rPr>
          <w:rFonts w:eastAsia="Times New Roman" w:cs="Times New Roman"/>
          <w:bCs/>
          <w:iCs/>
          <w:szCs w:val="20"/>
          <w:lang w:eastAsia="ar-SA"/>
        </w:rPr>
        <w:t>jest to suma punktów uzyskanych za wszystkie kryteria:</w:t>
      </w:r>
    </w:p>
    <w:p w:rsidR="00E31DBF" w:rsidRPr="00C06C31" w:rsidRDefault="00E31DBF" w:rsidP="008F79B0">
      <w:pPr>
        <w:pStyle w:val="Akapitzlist"/>
        <w:numPr>
          <w:ilvl w:val="0"/>
          <w:numId w:val="82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C06C31">
        <w:rPr>
          <w:rFonts w:eastAsia="Times New Roman" w:cs="Times New Roman"/>
          <w:bCs/>
          <w:iCs/>
          <w:szCs w:val="20"/>
          <w:lang w:eastAsia="ar-SA"/>
        </w:rPr>
        <w:t>Cena</w:t>
      </w:r>
      <w:r>
        <w:rPr>
          <w:rFonts w:eastAsia="Times New Roman" w:cs="Times New Roman"/>
          <w:bCs/>
          <w:iCs/>
          <w:szCs w:val="20"/>
          <w:lang w:eastAsia="ar-SA"/>
        </w:rPr>
        <w:t xml:space="preserve"> brutto</w:t>
      </w:r>
      <w:r w:rsidRPr="00C06C31">
        <w:rPr>
          <w:rFonts w:eastAsia="Times New Roman" w:cs="Times New Roman"/>
          <w:bCs/>
          <w:iCs/>
          <w:szCs w:val="20"/>
          <w:lang w:eastAsia="ar-SA"/>
        </w:rPr>
        <w:t>,</w:t>
      </w:r>
    </w:p>
    <w:p w:rsidR="00E31DBF" w:rsidRPr="00D74475" w:rsidRDefault="00E31DBF" w:rsidP="008F79B0">
      <w:pPr>
        <w:pStyle w:val="Akapitzlist"/>
        <w:numPr>
          <w:ilvl w:val="0"/>
          <w:numId w:val="82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bCs/>
          <w:iCs/>
          <w:szCs w:val="20"/>
          <w:lang w:eastAsia="ar-SA"/>
        </w:rPr>
        <w:t>Czas rozpoczęcia akcji zimowej.</w:t>
      </w:r>
    </w:p>
    <w:p w:rsidR="00E31DBF" w:rsidRDefault="00E31DBF" w:rsidP="00E31DBF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E31DBF" w:rsidRPr="00936109" w:rsidRDefault="00E31DBF" w:rsidP="008F79B0">
      <w:pPr>
        <w:pStyle w:val="Akapitzlist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936109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E31DBF" w:rsidRDefault="00E31DBF" w:rsidP="008F79B0">
      <w:pPr>
        <w:pStyle w:val="Akapitzlist"/>
        <w:numPr>
          <w:ilvl w:val="0"/>
          <w:numId w:val="8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D7105F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E31DBF" w:rsidRPr="00D33774" w:rsidRDefault="00E31DBF" w:rsidP="008F79B0">
      <w:pPr>
        <w:pStyle w:val="Akapitzlist"/>
        <w:numPr>
          <w:ilvl w:val="0"/>
          <w:numId w:val="8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>
        <w:rPr>
          <w:rFonts w:eastAsia="Times New Roman" w:cs="Times New Roman"/>
          <w:szCs w:val="20"/>
          <w:lang w:eastAsia="pl-PL"/>
        </w:rPr>
        <w:t xml:space="preserve">nazwa zadania oraz </w:t>
      </w:r>
      <w:r w:rsidRPr="00D33774">
        <w:rPr>
          <w:rFonts w:eastAsia="Times New Roman" w:cs="Times New Roman"/>
          <w:szCs w:val="20"/>
          <w:lang w:eastAsia="pl-PL"/>
        </w:rPr>
        <w:t>numer</w:t>
      </w:r>
      <w:r>
        <w:rPr>
          <w:rFonts w:eastAsia="Times New Roman" w:cs="Times New Roman"/>
          <w:szCs w:val="20"/>
          <w:lang w:eastAsia="pl-PL"/>
        </w:rPr>
        <w:t xml:space="preserve"> i 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E31DBF" w:rsidRPr="00DA05CC" w:rsidRDefault="00E31DBF" w:rsidP="00E31DBF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31DBF" w:rsidRPr="00936109" w:rsidRDefault="00E31DBF" w:rsidP="008F79B0">
      <w:pPr>
        <w:pStyle w:val="Akapitzlist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936109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31DBF" w:rsidRPr="000951EF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usługi w terminach i na zasadach określonych w SWZ.</w:t>
      </w:r>
    </w:p>
    <w:p w:rsidR="00E31DBF" w:rsidRPr="00DA05CC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usług w standardach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spełniający</w:t>
      </w:r>
      <w:r>
        <w:rPr>
          <w:rFonts w:eastAsia="Arial" w:cs="Times New Roman"/>
          <w:kern w:val="1"/>
          <w:szCs w:val="20"/>
          <w:lang w:eastAsia="zh-CN" w:bidi="hi-IN"/>
        </w:rPr>
        <w:t>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E31DBF" w:rsidRPr="009B01A5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900CE7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D7105F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 w:rsidR="00900CE7"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D7105F">
        <w:rPr>
          <w:rFonts w:eastAsia="Arial" w:cs="Times New Roman"/>
          <w:bCs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jącego).</w:t>
      </w:r>
    </w:p>
    <w:p w:rsidR="00900CE7" w:rsidRPr="009106F4" w:rsidRDefault="00900CE7" w:rsidP="00E31DB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31DBF" w:rsidRPr="005A117D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E31DBF" w:rsidTr="00E31DBF">
        <w:tc>
          <w:tcPr>
            <w:tcW w:w="5245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E31DBF" w:rsidRDefault="00E31DBF" w:rsidP="00E31DBF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E31DBF" w:rsidRPr="005A117D" w:rsidRDefault="00E31DBF" w:rsidP="00E31DBF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E31DBF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E31DBF" w:rsidRPr="000951EF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31DBF" w:rsidRPr="000951EF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31DBF" w:rsidRPr="00DF1174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zaakceptowane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i w przypadku wyboru naszej oferty zobowiązujemy się do zawarcia umowy na warunkach tam określonych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w miejscu i terminie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wskazanym przez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jącego.</w:t>
      </w:r>
    </w:p>
    <w:p w:rsidR="00E31DBF" w:rsidRPr="00DA05CC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31DBF" w:rsidRPr="00BA3B99" w:rsidRDefault="00E31DBF" w:rsidP="008F79B0">
      <w:pPr>
        <w:widowControl w:val="0"/>
        <w:numPr>
          <w:ilvl w:val="3"/>
          <w:numId w:val="7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31DBF" w:rsidRPr="00176D92" w:rsidRDefault="00E31DBF" w:rsidP="00E31DB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31DBF" w:rsidRPr="00936109" w:rsidRDefault="00E31DBF" w:rsidP="008F79B0">
      <w:pPr>
        <w:pStyle w:val="Akapitzlist"/>
        <w:numPr>
          <w:ilvl w:val="0"/>
          <w:numId w:val="80"/>
        </w:numPr>
        <w:tabs>
          <w:tab w:val="center" w:pos="4536"/>
          <w:tab w:val="right" w:pos="9072"/>
        </w:tabs>
        <w:suppressAutoHyphens/>
        <w:spacing w:after="0" w:line="240" w:lineRule="auto"/>
        <w:ind w:left="426" w:hanging="284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936109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31DBF" w:rsidRPr="0056117F" w:rsidRDefault="00E31DBF" w:rsidP="008F79B0">
      <w:pPr>
        <w:numPr>
          <w:ilvl w:val="0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D7105F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31DBF" w:rsidRPr="00DA05CC" w:rsidRDefault="00E31DBF" w:rsidP="008F79B0">
      <w:pPr>
        <w:pStyle w:val="Akapitzlist"/>
        <w:numPr>
          <w:ilvl w:val="0"/>
          <w:numId w:val="8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191D59">
        <w:rPr>
          <w:rFonts w:eastAsia="Times New Roman" w:cs="Times New Roman"/>
          <w:bCs/>
          <w:i/>
          <w:szCs w:val="20"/>
          <w:lang w:eastAsia="pl-PL"/>
        </w:rPr>
        <w:t>Usługi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D7105F"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31DBF" w:rsidRPr="00012C25" w:rsidRDefault="00E31DBF" w:rsidP="00E31DBF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31DBF" w:rsidRPr="00012C25" w:rsidRDefault="00E31DBF" w:rsidP="00E31DBF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31DBF" w:rsidRPr="003E640F" w:rsidRDefault="00E31DBF" w:rsidP="00E31DBF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31DBF" w:rsidRPr="003E640F" w:rsidRDefault="00E31DBF" w:rsidP="00E31DBF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E31DBF" w:rsidRPr="003E640F" w:rsidRDefault="00E31DBF" w:rsidP="00E31DBF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31DBF" w:rsidRPr="003E640F" w:rsidRDefault="00E31DBF" w:rsidP="00E31DBF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D7105F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D7105F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jący uzna, że obowiązek podatkowy leży po stronie </w:t>
      </w:r>
      <w:r w:rsidR="00D7105F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E31DBF" w:rsidRPr="003E640F" w:rsidRDefault="00E31DBF" w:rsidP="00E31DBF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D7105F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D7105F">
        <w:rPr>
          <w:rFonts w:eastAsia="Times New Roman" w:cs="Times New Roman"/>
          <w:bCs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jący uzna, że nie jest on ani małym ani średnim przedsiębiorcą,</w:t>
      </w:r>
    </w:p>
    <w:p w:rsidR="00E31DBF" w:rsidRPr="003E640F" w:rsidRDefault="00E31DBF" w:rsidP="00E31DB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jący uzna, że 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D7105F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E31DBF" w:rsidRPr="006B71EA" w:rsidRDefault="00E31DBF" w:rsidP="00E31DBF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31DBF" w:rsidRDefault="00E31DBF" w:rsidP="00E31DB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E31DBF" w:rsidRPr="00DA05CC" w:rsidRDefault="00E31DBF" w:rsidP="00E31DBF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31DBF" w:rsidRPr="00DA05CC" w:rsidRDefault="00E31DBF" w:rsidP="00E31DBF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E31DBF" w:rsidRPr="00DA05CC" w:rsidRDefault="00E31DBF" w:rsidP="00E31DBF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E31DBF" w:rsidRPr="0093610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3610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3610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3610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3610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3610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45235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45235" w:rsidRPr="00936109" w:rsidRDefault="00645235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31DBF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31DBF" w:rsidRPr="00925D14" w:rsidRDefault="00D7105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E31DBF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E31DBF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31DBF" w:rsidRPr="00D05306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31DBF" w:rsidRDefault="00E31DBF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7105F" w:rsidRDefault="00D7105F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3473A" w:rsidRDefault="00D3473A" w:rsidP="00F50D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3473A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8B" w:rsidRDefault="0051588B">
      <w:pPr>
        <w:spacing w:after="0" w:line="240" w:lineRule="auto"/>
      </w:pPr>
      <w:r>
        <w:separator/>
      </w:r>
    </w:p>
  </w:endnote>
  <w:endnote w:type="continuationSeparator" w:id="0">
    <w:p w:rsidR="0051588B" w:rsidRDefault="0051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147B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AA4D93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8B" w:rsidRDefault="0051588B">
      <w:pPr>
        <w:spacing w:after="0" w:line="240" w:lineRule="auto"/>
      </w:pPr>
      <w:r>
        <w:separator/>
      </w:r>
    </w:p>
  </w:footnote>
  <w:footnote w:type="continuationSeparator" w:id="0">
    <w:p w:rsidR="0051588B" w:rsidRDefault="0051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7BB0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88B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9D1"/>
    <w:rsid w:val="00A55052"/>
    <w:rsid w:val="00A56C5B"/>
    <w:rsid w:val="00A56E88"/>
    <w:rsid w:val="00A631E1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4D93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41DBB-3907-472C-B281-E700E9AD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2023-10-24T11:51:00Z</cp:lastPrinted>
  <dcterms:created xsi:type="dcterms:W3CDTF">2023-10-19T13:16:00Z</dcterms:created>
  <dcterms:modified xsi:type="dcterms:W3CDTF">2023-10-24T12:15:00Z</dcterms:modified>
</cp:coreProperties>
</file>