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BB96A" w14:textId="4F70D712" w:rsidR="000569F2" w:rsidRPr="000C4ECD" w:rsidRDefault="000569F2" w:rsidP="000569F2">
      <w:pPr>
        <w:spacing w:before="120" w:after="120"/>
        <w:jc w:val="right"/>
        <w:outlineLvl w:val="2"/>
        <w:rPr>
          <w:rFonts w:asciiTheme="minorHAnsi" w:eastAsia="Times New Roman" w:hAnsiTheme="minorHAnsi" w:cstheme="minorHAnsi"/>
          <w:b/>
          <w:bCs/>
          <w:sz w:val="22"/>
          <w:szCs w:val="22"/>
          <w:lang w:val="sv-SE" w:eastAsia="pl-PL"/>
        </w:rPr>
      </w:pPr>
      <w:bookmarkStart w:id="0" w:name="_Toc370455283"/>
      <w:r w:rsidRPr="000C4ECD">
        <w:rPr>
          <w:rFonts w:asciiTheme="minorHAnsi" w:eastAsia="Times New Roman" w:hAnsiTheme="minorHAnsi" w:cstheme="minorHAnsi"/>
          <w:b/>
          <w:bCs/>
          <w:sz w:val="22"/>
          <w:szCs w:val="22"/>
          <w:lang w:eastAsia="pl-PL"/>
        </w:rPr>
        <w:t xml:space="preserve">Załącznik Nr </w:t>
      </w:r>
      <w:r w:rsidR="002058CC">
        <w:rPr>
          <w:rFonts w:asciiTheme="minorHAnsi" w:eastAsia="Times New Roman" w:hAnsiTheme="minorHAnsi" w:cstheme="minorHAnsi"/>
          <w:b/>
          <w:bCs/>
          <w:sz w:val="22"/>
          <w:szCs w:val="22"/>
          <w:lang w:eastAsia="pl-PL"/>
        </w:rPr>
        <w:t>4</w:t>
      </w:r>
    </w:p>
    <w:p w14:paraId="02A3C088" w14:textId="36F7B6F7" w:rsidR="000569F2" w:rsidRDefault="000569F2" w:rsidP="000569F2">
      <w:pPr>
        <w:autoSpaceDE w:val="0"/>
        <w:autoSpaceDN w:val="0"/>
        <w:adjustRightInd w:val="0"/>
        <w:jc w:val="both"/>
        <w:rPr>
          <w:rFonts w:asciiTheme="minorHAnsi" w:hAnsiTheme="minorHAnsi" w:cstheme="minorHAnsi"/>
          <w:sz w:val="22"/>
          <w:szCs w:val="22"/>
        </w:rPr>
      </w:pPr>
    </w:p>
    <w:p w14:paraId="0776179D" w14:textId="77777777" w:rsidR="002058CC" w:rsidRPr="000C4ECD" w:rsidRDefault="002058CC" w:rsidP="002058CC">
      <w:pPr>
        <w:rPr>
          <w:rFonts w:asciiTheme="minorHAnsi" w:hAnsiTheme="minorHAnsi" w:cstheme="minorHAnsi"/>
          <w:b/>
          <w:sz w:val="22"/>
          <w:szCs w:val="22"/>
        </w:rPr>
      </w:pPr>
      <w:r w:rsidRPr="000C4ECD">
        <w:rPr>
          <w:rFonts w:asciiTheme="minorHAnsi" w:hAnsiTheme="minorHAnsi" w:cstheme="minorHAnsi"/>
          <w:b/>
          <w:sz w:val="22"/>
          <w:szCs w:val="22"/>
        </w:rPr>
        <w:t>Wykonawca</w:t>
      </w:r>
      <w:r>
        <w:rPr>
          <w:rFonts w:asciiTheme="minorHAnsi" w:hAnsiTheme="minorHAnsi" w:cstheme="minorHAnsi"/>
          <w:b/>
          <w:sz w:val="22"/>
          <w:szCs w:val="22"/>
        </w:rPr>
        <w:t>*/Podwykonawca*/Podmiot udostępniający*</w:t>
      </w:r>
      <w:r w:rsidRPr="000C4ECD">
        <w:rPr>
          <w:rFonts w:asciiTheme="minorHAnsi" w:hAnsiTheme="minorHAnsi" w:cstheme="minorHAnsi"/>
          <w:b/>
          <w:sz w:val="22"/>
          <w:szCs w:val="22"/>
        </w:rPr>
        <w:t>:</w:t>
      </w:r>
    </w:p>
    <w:p w14:paraId="587499A1" w14:textId="77777777" w:rsidR="002058CC" w:rsidRPr="000C4ECD" w:rsidRDefault="002058CC" w:rsidP="002058CC">
      <w:pPr>
        <w:ind w:right="5954"/>
        <w:rPr>
          <w:rFonts w:asciiTheme="minorHAnsi" w:hAnsiTheme="minorHAnsi" w:cstheme="minorHAnsi"/>
          <w:sz w:val="22"/>
          <w:szCs w:val="22"/>
        </w:rPr>
      </w:pPr>
      <w:r w:rsidRPr="000C4ECD">
        <w:rPr>
          <w:rFonts w:asciiTheme="minorHAnsi" w:hAnsiTheme="minorHAnsi" w:cstheme="minorHAnsi"/>
          <w:sz w:val="22"/>
          <w:szCs w:val="22"/>
        </w:rPr>
        <w:t>………………………………………………………………………………</w:t>
      </w:r>
      <w:r>
        <w:rPr>
          <w:rFonts w:asciiTheme="minorHAnsi" w:hAnsiTheme="minorHAnsi" w:cstheme="minorHAnsi"/>
          <w:sz w:val="22"/>
          <w:szCs w:val="22"/>
        </w:rPr>
        <w:t>………………………………………………</w:t>
      </w:r>
    </w:p>
    <w:p w14:paraId="0C36AD27" w14:textId="77777777" w:rsidR="002058CC" w:rsidRPr="000C4ECD" w:rsidRDefault="002058CC" w:rsidP="002058CC">
      <w:pPr>
        <w:ind w:right="5953"/>
        <w:rPr>
          <w:rFonts w:asciiTheme="minorHAnsi" w:hAnsiTheme="minorHAnsi" w:cstheme="minorHAnsi"/>
          <w:i/>
          <w:sz w:val="22"/>
          <w:szCs w:val="22"/>
        </w:rPr>
      </w:pPr>
      <w:r w:rsidRPr="000C4ECD">
        <w:rPr>
          <w:rFonts w:asciiTheme="minorHAnsi" w:hAnsiTheme="minorHAnsi" w:cstheme="minorHAnsi"/>
          <w:i/>
          <w:sz w:val="22"/>
          <w:szCs w:val="22"/>
        </w:rPr>
        <w:t xml:space="preserve">(pełna nazwa/firma, adres, </w:t>
      </w:r>
      <w:r w:rsidRPr="000C4ECD">
        <w:rPr>
          <w:rFonts w:asciiTheme="minorHAnsi" w:hAnsiTheme="minorHAnsi" w:cstheme="minorHAnsi"/>
          <w:i/>
          <w:sz w:val="22"/>
          <w:szCs w:val="22"/>
        </w:rPr>
        <w:br/>
        <w:t>w zależności od podmiotu: NIP/PESEL, KRS/</w:t>
      </w:r>
      <w:proofErr w:type="spellStart"/>
      <w:r w:rsidRPr="000C4ECD">
        <w:rPr>
          <w:rFonts w:asciiTheme="minorHAnsi" w:hAnsiTheme="minorHAnsi" w:cstheme="minorHAnsi"/>
          <w:i/>
          <w:sz w:val="22"/>
          <w:szCs w:val="22"/>
        </w:rPr>
        <w:t>CEiDG</w:t>
      </w:r>
      <w:proofErr w:type="spellEnd"/>
      <w:r w:rsidRPr="000C4ECD">
        <w:rPr>
          <w:rFonts w:asciiTheme="minorHAnsi" w:hAnsiTheme="minorHAnsi" w:cstheme="minorHAnsi"/>
          <w:i/>
          <w:sz w:val="22"/>
          <w:szCs w:val="22"/>
        </w:rPr>
        <w:t>)</w:t>
      </w:r>
    </w:p>
    <w:p w14:paraId="289D67B8" w14:textId="77777777" w:rsidR="002058CC" w:rsidRPr="000C4ECD" w:rsidRDefault="002058CC" w:rsidP="002058CC">
      <w:pPr>
        <w:rPr>
          <w:rFonts w:asciiTheme="minorHAnsi" w:hAnsiTheme="minorHAnsi" w:cstheme="minorHAnsi"/>
          <w:sz w:val="22"/>
          <w:szCs w:val="22"/>
          <w:u w:val="single"/>
        </w:rPr>
      </w:pPr>
    </w:p>
    <w:p w14:paraId="39A0BA50" w14:textId="77777777" w:rsidR="002058CC" w:rsidRPr="000C4ECD" w:rsidRDefault="002058CC" w:rsidP="002058CC">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661858F1" w14:textId="77777777" w:rsidR="002058CC" w:rsidRPr="000C4ECD" w:rsidRDefault="002058CC" w:rsidP="002058CC">
      <w:pPr>
        <w:tabs>
          <w:tab w:val="left" w:pos="1134"/>
        </w:tabs>
        <w:ind w:right="5954"/>
        <w:rPr>
          <w:rFonts w:asciiTheme="minorHAnsi" w:hAnsiTheme="minorHAnsi" w:cstheme="minorHAnsi"/>
          <w:sz w:val="22"/>
          <w:szCs w:val="22"/>
        </w:rPr>
      </w:pPr>
      <w:r w:rsidRPr="000C4ECD">
        <w:rPr>
          <w:rFonts w:asciiTheme="minorHAnsi" w:hAnsiTheme="minorHAnsi" w:cstheme="minorHAnsi"/>
          <w:sz w:val="22"/>
          <w:szCs w:val="22"/>
        </w:rPr>
        <w:t>………………………………………………………………………………</w:t>
      </w:r>
      <w:r>
        <w:rPr>
          <w:rFonts w:asciiTheme="minorHAnsi" w:hAnsiTheme="minorHAnsi" w:cstheme="minorHAnsi"/>
          <w:sz w:val="22"/>
          <w:szCs w:val="22"/>
        </w:rPr>
        <w:t>………………………………………………</w:t>
      </w:r>
    </w:p>
    <w:p w14:paraId="4F18F323" w14:textId="77777777" w:rsidR="002058CC" w:rsidRPr="000C4ECD" w:rsidRDefault="002058CC" w:rsidP="002058CC">
      <w:pPr>
        <w:ind w:right="5953"/>
        <w:rPr>
          <w:rFonts w:asciiTheme="minorHAnsi" w:hAnsiTheme="minorHAnsi" w:cstheme="minorHAnsi"/>
          <w:i/>
          <w:sz w:val="22"/>
          <w:szCs w:val="22"/>
        </w:rPr>
      </w:pPr>
      <w:r w:rsidRPr="000C4ECD">
        <w:rPr>
          <w:rFonts w:asciiTheme="minorHAnsi" w:hAnsiTheme="minorHAnsi" w:cstheme="minorHAnsi"/>
          <w:i/>
          <w:sz w:val="22"/>
          <w:szCs w:val="22"/>
        </w:rPr>
        <w:t>(imię, nazwisko, stanowisko/podstawa do reprezentacji)</w:t>
      </w:r>
    </w:p>
    <w:p w14:paraId="5832EB02" w14:textId="346E9E4B" w:rsidR="002058CC" w:rsidRDefault="002058CC" w:rsidP="000569F2">
      <w:pPr>
        <w:autoSpaceDE w:val="0"/>
        <w:autoSpaceDN w:val="0"/>
        <w:adjustRightInd w:val="0"/>
        <w:jc w:val="both"/>
        <w:rPr>
          <w:rFonts w:asciiTheme="minorHAnsi" w:hAnsiTheme="minorHAnsi" w:cstheme="minorHAnsi"/>
          <w:sz w:val="22"/>
          <w:szCs w:val="22"/>
        </w:rPr>
      </w:pPr>
    </w:p>
    <w:p w14:paraId="12BB72AC" w14:textId="3C2AF8A4" w:rsidR="002058CC" w:rsidRDefault="002058CC" w:rsidP="000569F2">
      <w:pPr>
        <w:autoSpaceDE w:val="0"/>
        <w:autoSpaceDN w:val="0"/>
        <w:adjustRightInd w:val="0"/>
        <w:jc w:val="both"/>
        <w:rPr>
          <w:rFonts w:asciiTheme="minorHAnsi" w:hAnsiTheme="minorHAnsi" w:cstheme="minorHAnsi"/>
          <w:sz w:val="22"/>
          <w:szCs w:val="22"/>
        </w:rPr>
      </w:pPr>
    </w:p>
    <w:p w14:paraId="57918258" w14:textId="044250D9" w:rsidR="002058CC" w:rsidRDefault="002058CC" w:rsidP="000569F2">
      <w:pPr>
        <w:autoSpaceDE w:val="0"/>
        <w:autoSpaceDN w:val="0"/>
        <w:adjustRightInd w:val="0"/>
        <w:jc w:val="both"/>
        <w:rPr>
          <w:rFonts w:asciiTheme="minorHAnsi" w:hAnsiTheme="minorHAnsi" w:cstheme="minorHAnsi"/>
          <w:sz w:val="22"/>
          <w:szCs w:val="22"/>
        </w:rPr>
      </w:pPr>
    </w:p>
    <w:p w14:paraId="767EA96F" w14:textId="0B91A0A7" w:rsidR="002058CC" w:rsidRPr="002058CC" w:rsidRDefault="002058CC" w:rsidP="002058CC">
      <w:pPr>
        <w:pStyle w:val="Tekstpodstawowy"/>
        <w:spacing w:line="360" w:lineRule="auto"/>
        <w:jc w:val="center"/>
        <w:rPr>
          <w:rFonts w:ascii="Tahoma" w:hAnsi="Tahoma" w:cs="Tahoma"/>
          <w:sz w:val="24"/>
          <w:szCs w:val="24"/>
        </w:rPr>
      </w:pPr>
      <w:r w:rsidRPr="002058CC">
        <w:rPr>
          <w:rFonts w:ascii="Tahoma" w:hAnsi="Tahoma" w:cs="Tahoma"/>
          <w:sz w:val="24"/>
          <w:szCs w:val="24"/>
        </w:rPr>
        <w:t xml:space="preserve">OŚWIADCZENIE </w:t>
      </w:r>
      <w:r>
        <w:rPr>
          <w:rFonts w:ascii="Tahoma" w:hAnsi="Tahoma" w:cs="Tahoma"/>
          <w:sz w:val="24"/>
          <w:szCs w:val="24"/>
        </w:rPr>
        <w:t>O AKTUALNOŚCI DANYCH</w:t>
      </w:r>
    </w:p>
    <w:p w14:paraId="7436F5C4" w14:textId="77777777" w:rsidR="002058CC" w:rsidRPr="002058CC" w:rsidRDefault="002058CC" w:rsidP="002058CC">
      <w:pPr>
        <w:tabs>
          <w:tab w:val="left" w:pos="8640"/>
        </w:tabs>
        <w:ind w:left="993" w:right="23" w:hanging="993"/>
        <w:jc w:val="both"/>
        <w:rPr>
          <w:rFonts w:ascii="Tahoma" w:hAnsi="Tahoma" w:cs="Tahoma"/>
        </w:rPr>
      </w:pPr>
    </w:p>
    <w:p w14:paraId="41FAA341" w14:textId="4755C28A" w:rsidR="002058CC" w:rsidRDefault="002058CC" w:rsidP="000569F2">
      <w:pPr>
        <w:autoSpaceDE w:val="0"/>
        <w:autoSpaceDN w:val="0"/>
        <w:adjustRightInd w:val="0"/>
        <w:jc w:val="both"/>
        <w:rPr>
          <w:rFonts w:asciiTheme="minorHAnsi" w:hAnsiTheme="minorHAnsi" w:cstheme="minorHAnsi"/>
          <w:sz w:val="22"/>
          <w:szCs w:val="22"/>
        </w:rPr>
      </w:pPr>
    </w:p>
    <w:p w14:paraId="4014FE60" w14:textId="77777777" w:rsidR="002058CC" w:rsidRPr="000C4ECD" w:rsidRDefault="002058CC" w:rsidP="000569F2">
      <w:pPr>
        <w:autoSpaceDE w:val="0"/>
        <w:autoSpaceDN w:val="0"/>
        <w:adjustRightInd w:val="0"/>
        <w:jc w:val="both"/>
        <w:rPr>
          <w:rFonts w:asciiTheme="minorHAnsi" w:hAnsiTheme="minorHAnsi" w:cstheme="minorHAnsi"/>
          <w:sz w:val="22"/>
          <w:szCs w:val="22"/>
        </w:rPr>
      </w:pPr>
    </w:p>
    <w:p w14:paraId="5F1DCB4A" w14:textId="0B01A1CC" w:rsidR="000569F2" w:rsidRPr="00794CA6" w:rsidRDefault="002058CC" w:rsidP="000569F2">
      <w:pPr>
        <w:spacing w:line="276" w:lineRule="auto"/>
        <w:jc w:val="both"/>
        <w:rPr>
          <w:rFonts w:asciiTheme="minorHAnsi" w:hAnsiTheme="minorHAnsi" w:cstheme="minorHAnsi"/>
          <w:b/>
          <w:sz w:val="22"/>
          <w:szCs w:val="22"/>
        </w:rPr>
      </w:pPr>
      <w:bookmarkStart w:id="1" w:name="_Hlk62541304"/>
      <w:r w:rsidRPr="000C4ECD">
        <w:rPr>
          <w:rFonts w:asciiTheme="minorHAnsi" w:hAnsiTheme="minorHAnsi" w:cstheme="minorHAnsi"/>
          <w:szCs w:val="22"/>
        </w:rPr>
        <w:t>Na potrzeby</w:t>
      </w:r>
      <w:r>
        <w:rPr>
          <w:rFonts w:asciiTheme="minorHAnsi" w:hAnsiTheme="minorHAnsi" w:cstheme="minorHAnsi"/>
          <w:szCs w:val="22"/>
        </w:rPr>
        <w:t xml:space="preserve"> </w:t>
      </w:r>
      <w:r w:rsidRPr="000C4ECD">
        <w:rPr>
          <w:rFonts w:asciiTheme="minorHAnsi" w:hAnsiTheme="minorHAnsi" w:cstheme="minorHAnsi"/>
          <w:szCs w:val="22"/>
        </w:rPr>
        <w:t>postępowania o udzielenie zamówienia publicznego, prowadzonego</w:t>
      </w:r>
      <w:r>
        <w:rPr>
          <w:rFonts w:asciiTheme="minorHAnsi" w:hAnsiTheme="minorHAnsi" w:cstheme="minorHAnsi"/>
          <w:szCs w:val="22"/>
        </w:rPr>
        <w:t xml:space="preserve"> </w:t>
      </w:r>
      <w:r w:rsidRPr="000C4ECD">
        <w:rPr>
          <w:rFonts w:asciiTheme="minorHAnsi" w:hAnsiTheme="minorHAnsi" w:cstheme="minorHAnsi"/>
          <w:szCs w:val="22"/>
        </w:rPr>
        <w:t xml:space="preserve">w trybie art. 275 </w:t>
      </w:r>
      <w:bookmarkEnd w:id="1"/>
      <w:r>
        <w:rPr>
          <w:rFonts w:asciiTheme="minorHAnsi" w:hAnsiTheme="minorHAnsi" w:cstheme="minorHAnsi"/>
          <w:szCs w:val="22"/>
        </w:rPr>
        <w:t>pkt. 1</w:t>
      </w:r>
      <w:r w:rsidRPr="000C4ECD">
        <w:rPr>
          <w:rFonts w:asciiTheme="minorHAnsi" w:hAnsiTheme="minorHAnsi" w:cstheme="minorHAnsi"/>
          <w:szCs w:val="22"/>
        </w:rPr>
        <w:t xml:space="preserve"> ustawy Prawo zamówień publicznych pn. </w:t>
      </w:r>
      <w:r w:rsidR="000569F2" w:rsidRPr="00794CA6">
        <w:rPr>
          <w:rFonts w:asciiTheme="minorHAnsi" w:hAnsiTheme="minorHAnsi" w:cstheme="minorHAnsi"/>
          <w:sz w:val="22"/>
          <w:szCs w:val="22"/>
        </w:rPr>
        <w:t xml:space="preserve"> </w:t>
      </w:r>
      <w:r w:rsidR="009C2E52">
        <w:rPr>
          <w:rFonts w:asciiTheme="minorHAnsi" w:hAnsiTheme="minorHAnsi" w:cstheme="minorHAnsi"/>
          <w:b/>
          <w:szCs w:val="22"/>
        </w:rPr>
        <w:t>„Przygotowanie projektu architektury serwisu internetowego Politechniki Warszawskiej wraz z projektami graficznymi (</w:t>
      </w:r>
      <w:proofErr w:type="spellStart"/>
      <w:r w:rsidR="009C2E52">
        <w:rPr>
          <w:rFonts w:asciiTheme="minorHAnsi" w:hAnsiTheme="minorHAnsi" w:cstheme="minorHAnsi"/>
          <w:b/>
          <w:szCs w:val="22"/>
        </w:rPr>
        <w:t>layout’ami</w:t>
      </w:r>
      <w:proofErr w:type="spellEnd"/>
      <w:r w:rsidR="009C2E52">
        <w:rPr>
          <w:rFonts w:asciiTheme="minorHAnsi" w:hAnsiTheme="minorHAnsi" w:cstheme="minorHAnsi"/>
          <w:b/>
          <w:szCs w:val="22"/>
        </w:rPr>
        <w:t xml:space="preserve">) strony głównej i podstron, wykonanie i uruchomienie serwisu w wersji polskojęzycznej oraz anglojęzycznej wraz z usługą przeniesienia na serwer Zamawiającego lub serwer wskazany przez Zamawiającego oraz usługami utrzymania, serwisowania i administrowania strony przez okres 36 miesięcy licząc od dnia odebrania przedmiotu zamówienia” </w:t>
      </w:r>
      <w:r w:rsidR="009C2E52" w:rsidRPr="000C4ECD">
        <w:rPr>
          <w:rFonts w:asciiTheme="minorHAnsi" w:hAnsiTheme="minorHAnsi" w:cstheme="minorHAnsi"/>
          <w:szCs w:val="22"/>
        </w:rPr>
        <w:t xml:space="preserve">(nr post. </w:t>
      </w:r>
      <w:r w:rsidR="009C2E52">
        <w:rPr>
          <w:rFonts w:asciiTheme="minorHAnsi" w:hAnsiTheme="minorHAnsi" w:cstheme="minorHAnsi"/>
          <w:szCs w:val="22"/>
        </w:rPr>
        <w:t>CZIiTT-ZP</w:t>
      </w:r>
      <w:r w:rsidR="00FE7D24">
        <w:rPr>
          <w:rFonts w:asciiTheme="minorHAnsi" w:hAnsiTheme="minorHAnsi" w:cstheme="minorHAnsi"/>
          <w:szCs w:val="22"/>
        </w:rPr>
        <w:t>12</w:t>
      </w:r>
      <w:r w:rsidR="009C2E52">
        <w:rPr>
          <w:rFonts w:asciiTheme="minorHAnsi" w:hAnsiTheme="minorHAnsi" w:cstheme="minorHAnsi"/>
          <w:szCs w:val="22"/>
        </w:rPr>
        <w:t>/2022</w:t>
      </w:r>
      <w:r w:rsidR="009C2E52" w:rsidRPr="000C4ECD">
        <w:rPr>
          <w:rFonts w:asciiTheme="minorHAnsi" w:hAnsiTheme="minorHAnsi" w:cstheme="minorHAnsi"/>
          <w:szCs w:val="22"/>
        </w:rPr>
        <w:t>)</w:t>
      </w:r>
    </w:p>
    <w:p w14:paraId="150CC455" w14:textId="77777777" w:rsidR="000569F2" w:rsidRPr="000C4ECD" w:rsidRDefault="000569F2" w:rsidP="000569F2">
      <w:pPr>
        <w:autoSpaceDE w:val="0"/>
        <w:autoSpaceDN w:val="0"/>
        <w:adjustRightInd w:val="0"/>
        <w:jc w:val="both"/>
        <w:rPr>
          <w:rFonts w:asciiTheme="minorHAnsi" w:hAnsiTheme="minorHAnsi" w:cstheme="minorHAnsi"/>
          <w:sz w:val="22"/>
          <w:szCs w:val="22"/>
        </w:rPr>
      </w:pPr>
    </w:p>
    <w:p w14:paraId="60FCFCF2" w14:textId="77777777" w:rsidR="002058CC" w:rsidRDefault="002058CC" w:rsidP="002E6A1F">
      <w:pPr>
        <w:suppressAutoHyphens w:val="0"/>
        <w:spacing w:line="276" w:lineRule="auto"/>
        <w:jc w:val="both"/>
        <w:rPr>
          <w:rFonts w:asciiTheme="minorHAnsi" w:hAnsiTheme="minorHAnsi" w:cstheme="minorHAnsi"/>
          <w:i/>
          <w:sz w:val="22"/>
          <w:szCs w:val="22"/>
        </w:rPr>
      </w:pPr>
    </w:p>
    <w:p w14:paraId="134206C5" w14:textId="1CE872CF" w:rsidR="002058CC" w:rsidRDefault="002058CC" w:rsidP="002058CC">
      <w:pPr>
        <w:spacing w:line="276" w:lineRule="auto"/>
        <w:jc w:val="both"/>
        <w:rPr>
          <w:rFonts w:ascii="Arial" w:hAnsi="Arial" w:cs="Arial"/>
        </w:rPr>
      </w:pPr>
      <w:r>
        <w:rPr>
          <w:rFonts w:ascii="Arial" w:hAnsi="Arial" w:cs="Arial"/>
        </w:rPr>
        <w:t>Na potrzeby ww. post</w:t>
      </w:r>
      <w:r>
        <w:rPr>
          <w:rFonts w:ascii="Arial" w:eastAsia="TimesNewRoman" w:hAnsi="Arial" w:cs="Arial"/>
        </w:rPr>
        <w:t>ę</w:t>
      </w:r>
      <w:r>
        <w:rPr>
          <w:rFonts w:ascii="Arial" w:hAnsi="Arial" w:cs="Arial"/>
        </w:rPr>
        <w:t>powania o udzielenie zamówienia publicznego o</w:t>
      </w:r>
      <w:r>
        <w:rPr>
          <w:rFonts w:ascii="Arial" w:eastAsia="TimesNewRoman" w:hAnsi="Arial" w:cs="Arial"/>
        </w:rPr>
        <w:t>ś</w:t>
      </w:r>
      <w:r>
        <w:rPr>
          <w:rFonts w:ascii="Arial" w:hAnsi="Arial" w:cs="Arial"/>
        </w:rPr>
        <w:t xml:space="preserve">wiadczam, </w:t>
      </w:r>
      <w:r>
        <w:rPr>
          <w:rFonts w:ascii="Arial" w:eastAsia="TimesNewRoman" w:hAnsi="Arial" w:cs="Arial"/>
        </w:rPr>
        <w:t>ż</w:t>
      </w:r>
      <w:r>
        <w:rPr>
          <w:rFonts w:ascii="Arial" w:hAnsi="Arial" w:cs="Arial"/>
        </w:rPr>
        <w:t>e </w:t>
      </w:r>
      <w:r>
        <w:rPr>
          <w:rFonts w:ascii="Arial" w:hAnsi="Arial" w:cs="Arial"/>
          <w:b/>
          <w:bCs/>
        </w:rPr>
        <w:t xml:space="preserve"> potwierdzam </w:t>
      </w:r>
      <w:r>
        <w:rPr>
          <w:rFonts w:ascii="Arial" w:hAnsi="Arial" w:cs="Arial"/>
        </w:rPr>
        <w:t>aktualno</w:t>
      </w:r>
      <w:r>
        <w:rPr>
          <w:rFonts w:ascii="Arial" w:eastAsia="TimesNewRoman" w:hAnsi="Arial" w:cs="Arial"/>
        </w:rPr>
        <w:t xml:space="preserve">ść </w:t>
      </w:r>
      <w:r>
        <w:rPr>
          <w:rFonts w:ascii="Arial" w:hAnsi="Arial" w:cs="Arial"/>
        </w:rPr>
        <w:t>o</w:t>
      </w:r>
      <w:r>
        <w:rPr>
          <w:rFonts w:ascii="Arial" w:eastAsia="TimesNewRoman" w:hAnsi="Arial" w:cs="Arial"/>
        </w:rPr>
        <w:t>ś</w:t>
      </w:r>
      <w:r>
        <w:rPr>
          <w:rFonts w:ascii="Arial" w:hAnsi="Arial" w:cs="Arial"/>
        </w:rPr>
        <w:t xml:space="preserve">wiadczenia w przedmiocie podstaw do wykluczenia wskazanych w przepisach art. 108 ust. 1 oraz art. 109 ust. 1 pkt 4, 5, 7, 8, 10  ustawy </w:t>
      </w:r>
      <w:proofErr w:type="spellStart"/>
      <w:r>
        <w:rPr>
          <w:rFonts w:ascii="Arial" w:hAnsi="Arial" w:cs="Arial"/>
        </w:rPr>
        <w:t>Pzp</w:t>
      </w:r>
      <w:proofErr w:type="spellEnd"/>
      <w:r>
        <w:rPr>
          <w:rFonts w:ascii="Arial" w:hAnsi="Arial" w:cs="Arial"/>
        </w:rPr>
        <w:t xml:space="preserve"> oraz regulacji „sankcyjnych”</w:t>
      </w:r>
    </w:p>
    <w:p w14:paraId="670A682A" w14:textId="77777777" w:rsidR="002058CC" w:rsidRDefault="002058CC" w:rsidP="002058CC">
      <w:pPr>
        <w:spacing w:line="276" w:lineRule="auto"/>
        <w:jc w:val="both"/>
        <w:rPr>
          <w:rFonts w:ascii="Tahoma" w:hAnsi="Tahoma" w:cs="Tahoma"/>
          <w:sz w:val="20"/>
          <w:szCs w:val="20"/>
        </w:rPr>
      </w:pPr>
    </w:p>
    <w:p w14:paraId="3C21A78E" w14:textId="77777777" w:rsidR="002058CC" w:rsidRDefault="002058CC" w:rsidP="002E6A1F">
      <w:pPr>
        <w:suppressAutoHyphens w:val="0"/>
        <w:spacing w:line="276" w:lineRule="auto"/>
        <w:jc w:val="both"/>
        <w:rPr>
          <w:rFonts w:asciiTheme="minorHAnsi" w:hAnsiTheme="minorHAnsi" w:cstheme="minorHAnsi"/>
          <w:i/>
          <w:sz w:val="22"/>
          <w:szCs w:val="22"/>
        </w:rPr>
      </w:pPr>
    </w:p>
    <w:p w14:paraId="2DE9D13D" w14:textId="77777777" w:rsidR="002058CC" w:rsidRDefault="002058CC" w:rsidP="002E6A1F">
      <w:pPr>
        <w:suppressAutoHyphens w:val="0"/>
        <w:spacing w:line="276" w:lineRule="auto"/>
        <w:jc w:val="both"/>
        <w:rPr>
          <w:rFonts w:asciiTheme="minorHAnsi" w:hAnsiTheme="minorHAnsi" w:cstheme="minorHAnsi"/>
          <w:i/>
          <w:sz w:val="22"/>
          <w:szCs w:val="22"/>
        </w:rPr>
      </w:pPr>
    </w:p>
    <w:p w14:paraId="4E4A4B92" w14:textId="77777777" w:rsidR="002058CC" w:rsidRDefault="002058CC" w:rsidP="002E6A1F">
      <w:pPr>
        <w:suppressAutoHyphens w:val="0"/>
        <w:spacing w:line="276" w:lineRule="auto"/>
        <w:jc w:val="both"/>
        <w:rPr>
          <w:rFonts w:asciiTheme="minorHAnsi" w:hAnsiTheme="minorHAnsi" w:cstheme="minorHAnsi"/>
          <w:i/>
          <w:sz w:val="22"/>
          <w:szCs w:val="22"/>
        </w:rPr>
      </w:pPr>
    </w:p>
    <w:p w14:paraId="7AD07601" w14:textId="7E0CDB69" w:rsidR="00514ECC" w:rsidRPr="00853DFF" w:rsidRDefault="00703F9B" w:rsidP="002E6A1F">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bookmarkEnd w:id="0"/>
    </w:p>
    <w:sectPr w:rsidR="00514ECC" w:rsidRPr="00853DFF" w:rsidSect="002E6A1F">
      <w:headerReference w:type="default" r:id="rId9"/>
      <w:footerReference w:type="even" r:id="rId10"/>
      <w:footerReference w:type="default" r:id="rId11"/>
      <w:pgSz w:w="11905" w:h="16837" w:code="9"/>
      <w:pgMar w:top="1304" w:right="1134" w:bottom="130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D60B" w14:textId="77777777" w:rsidR="00406080" w:rsidRDefault="00406080" w:rsidP="0007566A">
      <w:r>
        <w:separator/>
      </w:r>
    </w:p>
  </w:endnote>
  <w:endnote w:type="continuationSeparator" w:id="0">
    <w:p w14:paraId="0A071BD3" w14:textId="77777777" w:rsidR="00406080" w:rsidRDefault="00406080"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NewRoman">
    <w:altName w:val="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259F" w14:textId="77777777" w:rsidR="0086030B" w:rsidRDefault="0086030B" w:rsidP="00D817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9C250B" w14:textId="77777777" w:rsidR="0086030B" w:rsidRDefault="0086030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D863" w14:textId="3864F35C" w:rsidR="0086030B" w:rsidRPr="00B218A1" w:rsidRDefault="0086030B" w:rsidP="00D8175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Pr>
        <w:rStyle w:val="Numerstrony"/>
        <w:noProof/>
      </w:rPr>
      <w:t>53</w:t>
    </w:r>
    <w:r w:rsidRPr="008D780E">
      <w:rPr>
        <w:rStyle w:val="Numerstrony"/>
      </w:rPr>
      <w:fldChar w:fldCharType="end"/>
    </w:r>
  </w:p>
  <w:p w14:paraId="42B3160C" w14:textId="77777777" w:rsidR="0086030B" w:rsidRDefault="0086030B" w:rsidP="001D3D6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7850" w14:textId="77777777" w:rsidR="00406080" w:rsidRDefault="00406080" w:rsidP="0007566A">
      <w:r>
        <w:separator/>
      </w:r>
    </w:p>
  </w:footnote>
  <w:footnote w:type="continuationSeparator" w:id="0">
    <w:p w14:paraId="5F4C9654" w14:textId="77777777" w:rsidR="00406080" w:rsidRDefault="00406080" w:rsidP="0007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AB9A" w14:textId="56DAB2CA" w:rsidR="002E6A1F" w:rsidRDefault="002E6A1F">
    <w:pPr>
      <w:pStyle w:val="Nagwek"/>
    </w:pPr>
    <w:r>
      <w:rPr>
        <w:noProof/>
        <w:lang w:eastAsia="pl-PL"/>
      </w:rPr>
      <w:drawing>
        <wp:inline distT="0" distB="0" distL="0" distR="0" wp14:anchorId="1F09CF71" wp14:editId="5667F6A5">
          <wp:extent cx="6115050" cy="600075"/>
          <wp:effectExtent l="0" t="0" r="0" b="9525"/>
          <wp:docPr id="4" name="Obraz 4" descr="logo zesta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esta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9"/>
    <w:multiLevelType w:val="multilevel"/>
    <w:tmpl w:val="E10AFC28"/>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val="0"/>
        <w:bCs w:val="0"/>
        <w:i w:val="0"/>
        <w:iCs w:val="0"/>
        <w:smallCaps w:val="0"/>
        <w:strike w:val="0"/>
        <w:color w:val="000000"/>
        <w:spacing w:val="0"/>
        <w:w w:val="100"/>
        <w:position w:val="0"/>
        <w:sz w:val="22"/>
        <w:szCs w:val="22"/>
        <w:u w:val="none"/>
      </w:rPr>
    </w:lvl>
    <w:lvl w:ilvl="4">
      <w:start w:val="1"/>
      <w:numFmt w:val="decimal"/>
      <w:lvlText w:val="%1.%2.%3.%4.%5."/>
      <w:lvlJc w:val="left"/>
      <w:pPr>
        <w:ind w:left="2232" w:hanging="792"/>
      </w:pPr>
      <w:rPr>
        <w:b w:val="0"/>
        <w:bCs w:val="0"/>
        <w:i w:val="0"/>
        <w:iCs w:val="0"/>
        <w:smallCaps w:val="0"/>
        <w:strike w:val="0"/>
        <w:color w:val="000000"/>
        <w:spacing w:val="0"/>
        <w:w w:val="100"/>
        <w:position w:val="0"/>
        <w:sz w:val="22"/>
        <w:szCs w:val="22"/>
        <w:u w:val="none"/>
      </w:rPr>
    </w:lvl>
    <w:lvl w:ilvl="5">
      <w:start w:val="1"/>
      <w:numFmt w:val="decimal"/>
      <w:lvlText w:val="%1.%2.%3.%4.%5.%6."/>
      <w:lvlJc w:val="left"/>
      <w:pPr>
        <w:ind w:left="2736" w:hanging="936"/>
      </w:pPr>
      <w:rPr>
        <w:b w:val="0"/>
        <w:bCs w:val="0"/>
        <w:i w:val="0"/>
        <w:iCs w:val="0"/>
        <w:smallCaps w:val="0"/>
        <w:strike w:val="0"/>
        <w:color w:val="000000"/>
        <w:spacing w:val="0"/>
        <w:w w:val="100"/>
        <w:position w:val="0"/>
        <w:sz w:val="22"/>
        <w:szCs w:val="22"/>
        <w:u w:val="none"/>
      </w:rPr>
    </w:lvl>
    <w:lvl w:ilvl="6">
      <w:start w:val="1"/>
      <w:numFmt w:val="decimal"/>
      <w:lvlText w:val="%1.%2.%3.%4.%5.%6.%7."/>
      <w:lvlJc w:val="left"/>
      <w:pPr>
        <w:ind w:left="3240" w:hanging="1080"/>
      </w:pPr>
      <w:rPr>
        <w:b w:val="0"/>
        <w:bCs w:val="0"/>
        <w:i w:val="0"/>
        <w:iCs w:val="0"/>
        <w:smallCaps w:val="0"/>
        <w:strike w:val="0"/>
        <w:color w:val="000000"/>
        <w:spacing w:val="0"/>
        <w:w w:val="100"/>
        <w:position w:val="0"/>
        <w:sz w:val="22"/>
        <w:szCs w:val="22"/>
        <w:u w:val="none"/>
      </w:rPr>
    </w:lvl>
    <w:lvl w:ilvl="7">
      <w:start w:val="1"/>
      <w:numFmt w:val="decimal"/>
      <w:lvlText w:val="%1.%2.%3.%4.%5.%6.%7.%8."/>
      <w:lvlJc w:val="left"/>
      <w:pPr>
        <w:ind w:left="3744" w:hanging="1224"/>
      </w:pPr>
      <w:rPr>
        <w:b w:val="0"/>
        <w:bCs w:val="0"/>
        <w:i w:val="0"/>
        <w:iCs w:val="0"/>
        <w:smallCaps w:val="0"/>
        <w:strike w:val="0"/>
        <w:color w:val="000000"/>
        <w:spacing w:val="0"/>
        <w:w w:val="100"/>
        <w:position w:val="0"/>
        <w:sz w:val="22"/>
        <w:szCs w:val="22"/>
        <w:u w:val="none"/>
      </w:rPr>
    </w:lvl>
    <w:lvl w:ilvl="8">
      <w:start w:val="1"/>
      <w:numFmt w:val="decimal"/>
      <w:lvlText w:val="%1.%2.%3.%4.%5.%6.%7.%8.%9."/>
      <w:lvlJc w:val="left"/>
      <w:pPr>
        <w:ind w:left="4320" w:hanging="1440"/>
      </w:pPr>
      <w:rPr>
        <w:b w:val="0"/>
        <w:bCs w:val="0"/>
        <w:i w:val="0"/>
        <w:iCs w:val="0"/>
        <w:smallCaps w:val="0"/>
        <w:strike w:val="0"/>
        <w:color w:val="000000"/>
        <w:spacing w:val="0"/>
        <w:w w:val="100"/>
        <w:position w:val="0"/>
        <w:sz w:val="22"/>
        <w:szCs w:val="22"/>
        <w:u w:val="none"/>
      </w:rPr>
    </w:lvl>
  </w:abstractNum>
  <w:abstractNum w:abstractNumId="10"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C"/>
    <w:multiLevelType w:val="multilevel"/>
    <w:tmpl w:val="F5F44B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5"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7"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8"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30038FA"/>
    <w:multiLevelType w:val="hybridMultilevel"/>
    <w:tmpl w:val="313056C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0" w15:restartNumberingAfterBreak="0">
    <w:nsid w:val="042F24BB"/>
    <w:multiLevelType w:val="multilevel"/>
    <w:tmpl w:val="2D22D496"/>
    <w:lvl w:ilvl="0">
      <w:start w:val="1"/>
      <w:numFmt w:val="decimal"/>
      <w:lvlText w:val="%1."/>
      <w:lvlJc w:val="left"/>
      <w:pPr>
        <w:ind w:left="36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5617B3"/>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07987D59"/>
    <w:multiLevelType w:val="multilevel"/>
    <w:tmpl w:val="8E5831BC"/>
    <w:lvl w:ilvl="0">
      <w:start w:val="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7F332B7"/>
    <w:multiLevelType w:val="multilevel"/>
    <w:tmpl w:val="F87C60F0"/>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89E4388"/>
    <w:multiLevelType w:val="hybridMultilevel"/>
    <w:tmpl w:val="0FA6B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A8116D3"/>
    <w:multiLevelType w:val="multilevel"/>
    <w:tmpl w:val="A2B81D7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28"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AF5170A"/>
    <w:multiLevelType w:val="hybridMultilevel"/>
    <w:tmpl w:val="26C8373C"/>
    <w:lvl w:ilvl="0" w:tplc="D534E0B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EAC0938"/>
    <w:multiLevelType w:val="hybridMultilevel"/>
    <w:tmpl w:val="A2505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0B3658E"/>
    <w:multiLevelType w:val="multilevel"/>
    <w:tmpl w:val="12F47F08"/>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Calibri" w:hAnsi="Calibri" w:cs="Calibr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136F2D85"/>
    <w:multiLevelType w:val="hybridMultilevel"/>
    <w:tmpl w:val="0BD66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E74B27"/>
    <w:multiLevelType w:val="hybridMultilevel"/>
    <w:tmpl w:val="14123CDA"/>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36" w15:restartNumberingAfterBreak="0">
    <w:nsid w:val="13F14BC7"/>
    <w:multiLevelType w:val="hybridMultilevel"/>
    <w:tmpl w:val="B9AC7F58"/>
    <w:lvl w:ilvl="0" w:tplc="F328DD0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070ABB"/>
    <w:multiLevelType w:val="multilevel"/>
    <w:tmpl w:val="5F1AC0BE"/>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48D1EFA"/>
    <w:multiLevelType w:val="hybridMultilevel"/>
    <w:tmpl w:val="6BCAB218"/>
    <w:lvl w:ilvl="0" w:tplc="DDA6D504">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B22154"/>
    <w:multiLevelType w:val="multilevel"/>
    <w:tmpl w:val="F574EB20"/>
    <w:lvl w:ilvl="0">
      <w:start w:val="1"/>
      <w:numFmt w:val="decimal"/>
      <w:lvlText w:val="%1."/>
      <w:lvlJc w:val="left"/>
      <w:pPr>
        <w:ind w:left="720" w:hanging="360"/>
      </w:pPr>
    </w:lvl>
    <w:lvl w:ilvl="1">
      <w:start w:val="1"/>
      <w:numFmt w:val="decimal"/>
      <w:isLgl/>
      <w:lvlText w:val="%1.%2."/>
      <w:lvlJc w:val="left"/>
      <w:pPr>
        <w:ind w:left="860" w:hanging="500"/>
      </w:pPr>
      <w:rPr>
        <w:rFonts w:asciiTheme="minorHAnsi" w:hAnsiTheme="minorHAnsi" w:cstheme="minorHAnsi" w:hint="default"/>
        <w:b w:val="0"/>
        <w:sz w:val="22"/>
      </w:rPr>
    </w:lvl>
    <w:lvl w:ilvl="2">
      <w:start w:val="1"/>
      <w:numFmt w:val="decimal"/>
      <w:isLgl/>
      <w:lvlText w:val="%1.%2.%3."/>
      <w:lvlJc w:val="left"/>
      <w:pPr>
        <w:ind w:left="1080" w:hanging="720"/>
      </w:pPr>
      <w:rPr>
        <w:rFonts w:asciiTheme="minorHAnsi" w:hAnsiTheme="minorHAnsi" w:cstheme="minorHAnsi" w:hint="default"/>
        <w:b w:val="0"/>
        <w:sz w:val="22"/>
      </w:rPr>
    </w:lvl>
    <w:lvl w:ilvl="3">
      <w:start w:val="1"/>
      <w:numFmt w:val="decimal"/>
      <w:isLgl/>
      <w:lvlText w:val="%1.%2.%3.%4."/>
      <w:lvlJc w:val="left"/>
      <w:pPr>
        <w:ind w:left="1080" w:hanging="720"/>
      </w:pPr>
      <w:rPr>
        <w:rFonts w:asciiTheme="minorHAnsi" w:hAnsiTheme="minorHAnsi" w:cstheme="minorHAnsi" w:hint="default"/>
        <w:b w:val="0"/>
        <w:sz w:val="22"/>
      </w:rPr>
    </w:lvl>
    <w:lvl w:ilvl="4">
      <w:start w:val="1"/>
      <w:numFmt w:val="decimal"/>
      <w:isLgl/>
      <w:lvlText w:val="%1.%2.%3.%4.%5."/>
      <w:lvlJc w:val="left"/>
      <w:pPr>
        <w:ind w:left="1440" w:hanging="1080"/>
      </w:pPr>
      <w:rPr>
        <w:rFonts w:asciiTheme="minorHAnsi" w:hAnsiTheme="minorHAnsi" w:cstheme="minorHAnsi" w:hint="default"/>
        <w:b w:val="0"/>
        <w:sz w:val="22"/>
      </w:rPr>
    </w:lvl>
    <w:lvl w:ilvl="5">
      <w:start w:val="1"/>
      <w:numFmt w:val="decimal"/>
      <w:isLgl/>
      <w:lvlText w:val="%1.%2.%3.%4.%5.%6."/>
      <w:lvlJc w:val="left"/>
      <w:pPr>
        <w:ind w:left="1440" w:hanging="1080"/>
      </w:pPr>
      <w:rPr>
        <w:rFonts w:asciiTheme="minorHAnsi" w:hAnsiTheme="minorHAnsi" w:cstheme="minorHAnsi" w:hint="default"/>
        <w:b w:val="0"/>
        <w:sz w:val="22"/>
      </w:rPr>
    </w:lvl>
    <w:lvl w:ilvl="6">
      <w:start w:val="1"/>
      <w:numFmt w:val="decimal"/>
      <w:isLgl/>
      <w:lvlText w:val="%1.%2.%3.%4.%5.%6.%7."/>
      <w:lvlJc w:val="left"/>
      <w:pPr>
        <w:ind w:left="1800" w:hanging="1440"/>
      </w:pPr>
      <w:rPr>
        <w:rFonts w:asciiTheme="minorHAnsi" w:hAnsiTheme="minorHAnsi" w:cstheme="minorHAnsi" w:hint="default"/>
        <w:b w:val="0"/>
        <w:sz w:val="22"/>
      </w:rPr>
    </w:lvl>
    <w:lvl w:ilvl="7">
      <w:start w:val="1"/>
      <w:numFmt w:val="decimal"/>
      <w:isLgl/>
      <w:lvlText w:val="%1.%2.%3.%4.%5.%6.%7.%8."/>
      <w:lvlJc w:val="left"/>
      <w:pPr>
        <w:ind w:left="1800" w:hanging="1440"/>
      </w:pPr>
      <w:rPr>
        <w:rFonts w:asciiTheme="minorHAnsi" w:hAnsiTheme="minorHAnsi" w:cstheme="minorHAnsi" w:hint="default"/>
        <w:b w:val="0"/>
        <w:sz w:val="22"/>
      </w:rPr>
    </w:lvl>
    <w:lvl w:ilvl="8">
      <w:start w:val="1"/>
      <w:numFmt w:val="decimal"/>
      <w:isLgl/>
      <w:lvlText w:val="%1.%2.%3.%4.%5.%6.%7.%8.%9."/>
      <w:lvlJc w:val="left"/>
      <w:pPr>
        <w:ind w:left="2160" w:hanging="1800"/>
      </w:pPr>
      <w:rPr>
        <w:rFonts w:asciiTheme="minorHAnsi" w:hAnsiTheme="minorHAnsi" w:cstheme="minorHAnsi" w:hint="default"/>
        <w:b w:val="0"/>
        <w:sz w:val="22"/>
      </w:rPr>
    </w:lvl>
  </w:abstractNum>
  <w:abstractNum w:abstractNumId="40" w15:restartNumberingAfterBreak="0">
    <w:nsid w:val="15FA5972"/>
    <w:multiLevelType w:val="hybridMultilevel"/>
    <w:tmpl w:val="6BF27D9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2" w15:restartNumberingAfterBreak="0">
    <w:nsid w:val="169622D0"/>
    <w:multiLevelType w:val="hybridMultilevel"/>
    <w:tmpl w:val="71A08B14"/>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3" w15:restartNumberingAfterBreak="0">
    <w:nsid w:val="17AE1D41"/>
    <w:multiLevelType w:val="hybridMultilevel"/>
    <w:tmpl w:val="F68E6B32"/>
    <w:lvl w:ilvl="0" w:tplc="3356F5E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D56E25"/>
    <w:multiLevelType w:val="multilevel"/>
    <w:tmpl w:val="2806B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3"/>
      <w:lvlJc w:val="left"/>
      <w:pPr>
        <w:ind w:left="2160" w:hanging="360"/>
      </w:pPr>
      <w:rPr>
        <w:rFonts w:hint="default"/>
      </w:rPr>
    </w:lvl>
    <w:lvl w:ilv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6"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7" w15:restartNumberingAfterBreak="0">
    <w:nsid w:val="1A3529C1"/>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0"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1EF54546"/>
    <w:multiLevelType w:val="multilevel"/>
    <w:tmpl w:val="540E1E2C"/>
    <w:lvl w:ilvl="0">
      <w:start w:val="2"/>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2" w15:restartNumberingAfterBreak="0">
    <w:nsid w:val="1F7344D6"/>
    <w:multiLevelType w:val="hybridMultilevel"/>
    <w:tmpl w:val="769CBE38"/>
    <w:lvl w:ilvl="0" w:tplc="DB34D99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1E61E00"/>
    <w:multiLevelType w:val="multilevel"/>
    <w:tmpl w:val="CEB20CC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6" w15:restartNumberingAfterBreak="0">
    <w:nsid w:val="24353E92"/>
    <w:multiLevelType w:val="hybridMultilevel"/>
    <w:tmpl w:val="D336569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25195786"/>
    <w:multiLevelType w:val="hybridMultilevel"/>
    <w:tmpl w:val="CCF8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637866"/>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5F13BD2"/>
    <w:multiLevelType w:val="hybridMultilevel"/>
    <w:tmpl w:val="686A0C0C"/>
    <w:lvl w:ilvl="0" w:tplc="86EA4530">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C4728D"/>
    <w:multiLevelType w:val="hybridMultilevel"/>
    <w:tmpl w:val="ADF050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3" w15:restartNumberingAfterBreak="0">
    <w:nsid w:val="273B31B3"/>
    <w:multiLevelType w:val="hybridMultilevel"/>
    <w:tmpl w:val="9C0856F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4" w15:restartNumberingAfterBreak="0">
    <w:nsid w:val="276E7006"/>
    <w:multiLevelType w:val="multilevel"/>
    <w:tmpl w:val="C0CE511C"/>
    <w:lvl w:ilvl="0">
      <w:start w:val="2"/>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27871D4A"/>
    <w:multiLevelType w:val="hybridMultilevel"/>
    <w:tmpl w:val="C8C25A80"/>
    <w:lvl w:ilvl="0" w:tplc="92C07E34">
      <w:start w:val="1"/>
      <w:numFmt w:val="lowerLetter"/>
      <w:lvlText w:val="%1."/>
      <w:lvlJc w:val="left"/>
      <w:pPr>
        <w:ind w:left="1680" w:hanging="360"/>
      </w:pPr>
      <w:rPr>
        <w:rFonts w:asciiTheme="minorHAnsi" w:eastAsia="Times New Roman" w:hAnsiTheme="minorHAnsi" w:cstheme="minorHAnsi" w:hint="default"/>
        <w:b/>
        <w:bCs/>
        <w:i w:val="0"/>
        <w:iCs w:val="0"/>
        <w:w w:val="100"/>
        <w:sz w:val="22"/>
        <w:szCs w:val="22"/>
      </w:rPr>
    </w:lvl>
    <w:lvl w:ilvl="1" w:tplc="B49AFC5A">
      <w:numFmt w:val="bullet"/>
      <w:lvlText w:val="•"/>
      <w:lvlJc w:val="left"/>
      <w:pPr>
        <w:ind w:left="2400" w:hanging="360"/>
      </w:pPr>
      <w:rPr>
        <w:rFonts w:hint="default"/>
        <w:b w:val="0"/>
        <w:bCs w:val="0"/>
        <w:i w:val="0"/>
        <w:iCs w:val="0"/>
        <w:w w:val="100"/>
        <w:sz w:val="24"/>
        <w:szCs w:val="24"/>
      </w:rPr>
    </w:lvl>
    <w:lvl w:ilvl="2" w:tplc="B49AFC5A">
      <w:numFmt w:val="bullet"/>
      <w:lvlText w:val="•"/>
      <w:lvlJc w:val="left"/>
      <w:pPr>
        <w:ind w:left="2400" w:hanging="360"/>
      </w:pPr>
      <w:rPr>
        <w:rFonts w:hint="default"/>
      </w:rPr>
    </w:lvl>
    <w:lvl w:ilvl="3" w:tplc="B17C6EF8">
      <w:numFmt w:val="bullet"/>
      <w:lvlText w:val="•"/>
      <w:lvlJc w:val="left"/>
      <w:pPr>
        <w:ind w:left="2540" w:hanging="360"/>
      </w:pPr>
      <w:rPr>
        <w:rFonts w:hint="default"/>
      </w:rPr>
    </w:lvl>
    <w:lvl w:ilvl="4" w:tplc="C3648994">
      <w:numFmt w:val="bullet"/>
      <w:lvlText w:val="•"/>
      <w:lvlJc w:val="left"/>
      <w:pPr>
        <w:ind w:left="3658" w:hanging="360"/>
      </w:pPr>
      <w:rPr>
        <w:rFonts w:hint="default"/>
      </w:rPr>
    </w:lvl>
    <w:lvl w:ilvl="5" w:tplc="58508E74">
      <w:numFmt w:val="bullet"/>
      <w:lvlText w:val="•"/>
      <w:lvlJc w:val="left"/>
      <w:pPr>
        <w:ind w:left="4776" w:hanging="360"/>
      </w:pPr>
      <w:rPr>
        <w:rFonts w:hint="default"/>
      </w:rPr>
    </w:lvl>
    <w:lvl w:ilvl="6" w:tplc="90CC4F8C">
      <w:numFmt w:val="bullet"/>
      <w:lvlText w:val="•"/>
      <w:lvlJc w:val="left"/>
      <w:pPr>
        <w:ind w:left="5894" w:hanging="360"/>
      </w:pPr>
      <w:rPr>
        <w:rFonts w:hint="default"/>
      </w:rPr>
    </w:lvl>
    <w:lvl w:ilvl="7" w:tplc="0F1601FA">
      <w:numFmt w:val="bullet"/>
      <w:lvlText w:val="•"/>
      <w:lvlJc w:val="left"/>
      <w:pPr>
        <w:ind w:left="7012" w:hanging="360"/>
      </w:pPr>
      <w:rPr>
        <w:rFonts w:hint="default"/>
      </w:rPr>
    </w:lvl>
    <w:lvl w:ilvl="8" w:tplc="19900D0A">
      <w:numFmt w:val="bullet"/>
      <w:lvlText w:val="•"/>
      <w:lvlJc w:val="left"/>
      <w:pPr>
        <w:ind w:left="8130" w:hanging="360"/>
      </w:pPr>
      <w:rPr>
        <w:rFonts w:hint="default"/>
      </w:rPr>
    </w:lvl>
  </w:abstractNum>
  <w:abstractNum w:abstractNumId="66"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67" w15:restartNumberingAfterBreak="0">
    <w:nsid w:val="28003EFC"/>
    <w:multiLevelType w:val="multilevel"/>
    <w:tmpl w:val="70CCD8AE"/>
    <w:lvl w:ilvl="0">
      <w:start w:val="2"/>
      <w:numFmt w:val="decimal"/>
      <w:lvlText w:val="%1)"/>
      <w:lvlJc w:val="left"/>
      <w:pPr>
        <w:tabs>
          <w:tab w:val="num" w:pos="502"/>
        </w:tabs>
        <w:ind w:left="502" w:hanging="360"/>
      </w:pPr>
      <w:rPr>
        <w:rFonts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8" w15:restartNumberingAfterBreak="0">
    <w:nsid w:val="29462E27"/>
    <w:multiLevelType w:val="hybridMultilevel"/>
    <w:tmpl w:val="857C50EA"/>
    <w:lvl w:ilvl="0" w:tplc="C600844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2A0E0B63"/>
    <w:multiLevelType w:val="hybridMultilevel"/>
    <w:tmpl w:val="D8F82AD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1"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3"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4"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5"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2E482C2C"/>
    <w:multiLevelType w:val="hybridMultilevel"/>
    <w:tmpl w:val="A3A45AD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7"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2063C28"/>
    <w:multiLevelType w:val="hybridMultilevel"/>
    <w:tmpl w:val="39643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0"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81" w15:restartNumberingAfterBreak="0">
    <w:nsid w:val="330B7D1E"/>
    <w:multiLevelType w:val="hybridMultilevel"/>
    <w:tmpl w:val="AF3284C0"/>
    <w:lvl w:ilvl="0" w:tplc="D814308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1A7F8E"/>
    <w:multiLevelType w:val="hybridMultilevel"/>
    <w:tmpl w:val="85E2A91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3" w15:restartNumberingAfterBreak="0">
    <w:nsid w:val="352D2C86"/>
    <w:multiLevelType w:val="multilevel"/>
    <w:tmpl w:val="44A4C52C"/>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61C1DB9"/>
    <w:multiLevelType w:val="hybridMultilevel"/>
    <w:tmpl w:val="4336F09C"/>
    <w:lvl w:ilvl="0" w:tplc="04150001">
      <w:start w:val="1"/>
      <w:numFmt w:val="bullet"/>
      <w:lvlText w:val=""/>
      <w:lvlJc w:val="left"/>
      <w:pPr>
        <w:ind w:left="1540" w:hanging="360"/>
      </w:pPr>
      <w:rPr>
        <w:rFonts w:ascii="Symbol" w:hAnsi="Symbol" w:hint="default"/>
      </w:rPr>
    </w:lvl>
    <w:lvl w:ilvl="1" w:tplc="04150003">
      <w:start w:val="1"/>
      <w:numFmt w:val="bullet"/>
      <w:lvlText w:val="o"/>
      <w:lvlJc w:val="left"/>
      <w:pPr>
        <w:ind w:left="2260" w:hanging="360"/>
      </w:pPr>
      <w:rPr>
        <w:rFonts w:ascii="Courier New" w:hAnsi="Courier New" w:cs="Courier New" w:hint="default"/>
      </w:rPr>
    </w:lvl>
    <w:lvl w:ilvl="2" w:tplc="04150005" w:tentative="1">
      <w:start w:val="1"/>
      <w:numFmt w:val="bullet"/>
      <w:lvlText w:val=""/>
      <w:lvlJc w:val="left"/>
      <w:pPr>
        <w:ind w:left="2980" w:hanging="360"/>
      </w:pPr>
      <w:rPr>
        <w:rFonts w:ascii="Wingdings" w:hAnsi="Wingdings" w:hint="default"/>
      </w:rPr>
    </w:lvl>
    <w:lvl w:ilvl="3" w:tplc="04150001" w:tentative="1">
      <w:start w:val="1"/>
      <w:numFmt w:val="bullet"/>
      <w:lvlText w:val=""/>
      <w:lvlJc w:val="left"/>
      <w:pPr>
        <w:ind w:left="3700" w:hanging="360"/>
      </w:pPr>
      <w:rPr>
        <w:rFonts w:ascii="Symbol" w:hAnsi="Symbol" w:hint="default"/>
      </w:rPr>
    </w:lvl>
    <w:lvl w:ilvl="4" w:tplc="04150003" w:tentative="1">
      <w:start w:val="1"/>
      <w:numFmt w:val="bullet"/>
      <w:lvlText w:val="o"/>
      <w:lvlJc w:val="left"/>
      <w:pPr>
        <w:ind w:left="4420" w:hanging="360"/>
      </w:pPr>
      <w:rPr>
        <w:rFonts w:ascii="Courier New" w:hAnsi="Courier New" w:cs="Courier New" w:hint="default"/>
      </w:rPr>
    </w:lvl>
    <w:lvl w:ilvl="5" w:tplc="04150005" w:tentative="1">
      <w:start w:val="1"/>
      <w:numFmt w:val="bullet"/>
      <w:lvlText w:val=""/>
      <w:lvlJc w:val="left"/>
      <w:pPr>
        <w:ind w:left="5140" w:hanging="360"/>
      </w:pPr>
      <w:rPr>
        <w:rFonts w:ascii="Wingdings" w:hAnsi="Wingdings" w:hint="default"/>
      </w:rPr>
    </w:lvl>
    <w:lvl w:ilvl="6" w:tplc="04150001" w:tentative="1">
      <w:start w:val="1"/>
      <w:numFmt w:val="bullet"/>
      <w:lvlText w:val=""/>
      <w:lvlJc w:val="left"/>
      <w:pPr>
        <w:ind w:left="5860" w:hanging="360"/>
      </w:pPr>
      <w:rPr>
        <w:rFonts w:ascii="Symbol" w:hAnsi="Symbol" w:hint="default"/>
      </w:rPr>
    </w:lvl>
    <w:lvl w:ilvl="7" w:tplc="04150003" w:tentative="1">
      <w:start w:val="1"/>
      <w:numFmt w:val="bullet"/>
      <w:lvlText w:val="o"/>
      <w:lvlJc w:val="left"/>
      <w:pPr>
        <w:ind w:left="6580" w:hanging="360"/>
      </w:pPr>
      <w:rPr>
        <w:rFonts w:ascii="Courier New" w:hAnsi="Courier New" w:cs="Courier New" w:hint="default"/>
      </w:rPr>
    </w:lvl>
    <w:lvl w:ilvl="8" w:tplc="04150005" w:tentative="1">
      <w:start w:val="1"/>
      <w:numFmt w:val="bullet"/>
      <w:lvlText w:val=""/>
      <w:lvlJc w:val="left"/>
      <w:pPr>
        <w:ind w:left="7300" w:hanging="360"/>
      </w:pPr>
      <w:rPr>
        <w:rFonts w:ascii="Wingdings" w:hAnsi="Wingdings" w:hint="default"/>
      </w:rPr>
    </w:lvl>
  </w:abstractNum>
  <w:abstractNum w:abstractNumId="85"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86" w15:restartNumberingAfterBreak="0">
    <w:nsid w:val="374C250A"/>
    <w:multiLevelType w:val="multilevel"/>
    <w:tmpl w:val="0415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7A574D5"/>
    <w:multiLevelType w:val="multilevel"/>
    <w:tmpl w:val="E076C8D0"/>
    <w:lvl w:ilvl="0">
      <w:start w:val="3"/>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389A2ECC"/>
    <w:multiLevelType w:val="multilevel"/>
    <w:tmpl w:val="B622DAF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9" w15:restartNumberingAfterBreak="0">
    <w:nsid w:val="38B12008"/>
    <w:multiLevelType w:val="hybridMultilevel"/>
    <w:tmpl w:val="3878B3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3A46C6A">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9CD3191"/>
    <w:multiLevelType w:val="hybridMultilevel"/>
    <w:tmpl w:val="90385F4A"/>
    <w:lvl w:ilvl="0" w:tplc="0415000F">
      <w:start w:val="1"/>
      <w:numFmt w:val="decimal"/>
      <w:lvlText w:val="%1."/>
      <w:lvlJc w:val="left"/>
      <w:pPr>
        <w:ind w:left="360" w:hanging="360"/>
      </w:pPr>
    </w:lvl>
    <w:lvl w:ilvl="1" w:tplc="58BA2C40">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3A4538F5"/>
    <w:multiLevelType w:val="hybridMultilevel"/>
    <w:tmpl w:val="8FA2BF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3A62C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5" w15:restartNumberingAfterBreak="0">
    <w:nsid w:val="3AAA4131"/>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3B8F2E27"/>
    <w:multiLevelType w:val="multilevel"/>
    <w:tmpl w:val="DE306E94"/>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4"/>
        <w:szCs w:val="24"/>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7" w15:restartNumberingAfterBreak="0">
    <w:nsid w:val="3C3F7A6F"/>
    <w:multiLevelType w:val="hybridMultilevel"/>
    <w:tmpl w:val="A526182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8"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D342BA3"/>
    <w:multiLevelType w:val="hybridMultilevel"/>
    <w:tmpl w:val="0D7A3BDC"/>
    <w:lvl w:ilvl="0" w:tplc="CC928D8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D546D5F"/>
    <w:multiLevelType w:val="hybridMultilevel"/>
    <w:tmpl w:val="688A0E9E"/>
    <w:lvl w:ilvl="0" w:tplc="04A696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E2A1836"/>
    <w:multiLevelType w:val="hybridMultilevel"/>
    <w:tmpl w:val="E62CEDAA"/>
    <w:styleLink w:val="ImportedStyle9"/>
    <w:lvl w:ilvl="0" w:tplc="1ACC5C92">
      <w:start w:val="1"/>
      <w:numFmt w:val="decimal"/>
      <w:lvlText w:val="%1)"/>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440BDC">
      <w:start w:val="1"/>
      <w:numFmt w:val="lowerLetter"/>
      <w:lvlText w:val="%2."/>
      <w:lvlJc w:val="left"/>
      <w:pPr>
        <w:tabs>
          <w:tab w:val="left" w:pos="709"/>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E634BE">
      <w:start w:val="1"/>
      <w:numFmt w:val="lowerRoman"/>
      <w:lvlText w:val="%3."/>
      <w:lvlJc w:val="left"/>
      <w:pPr>
        <w:tabs>
          <w:tab w:val="left" w:pos="709"/>
          <w:tab w:val="num" w:pos="2127"/>
        </w:tabs>
        <w:ind w:left="213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F6A59F4">
      <w:start w:val="1"/>
      <w:numFmt w:val="decimal"/>
      <w:lvlText w:val="%4."/>
      <w:lvlJc w:val="left"/>
      <w:pPr>
        <w:tabs>
          <w:tab w:val="left" w:pos="709"/>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B2CDB6">
      <w:start w:val="1"/>
      <w:numFmt w:val="lowerLetter"/>
      <w:lvlText w:val="%5."/>
      <w:lvlJc w:val="left"/>
      <w:pPr>
        <w:tabs>
          <w:tab w:val="left" w:pos="709"/>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36D308">
      <w:start w:val="1"/>
      <w:numFmt w:val="lowerRoman"/>
      <w:lvlText w:val="%6."/>
      <w:lvlJc w:val="left"/>
      <w:pPr>
        <w:tabs>
          <w:tab w:val="left" w:pos="709"/>
          <w:tab w:val="num" w:pos="4254"/>
        </w:tabs>
        <w:ind w:left="4265" w:hanging="2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C8B5A4">
      <w:start w:val="1"/>
      <w:numFmt w:val="decimal"/>
      <w:lvlText w:val="%7."/>
      <w:lvlJc w:val="left"/>
      <w:pPr>
        <w:tabs>
          <w:tab w:val="left" w:pos="709"/>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60619C">
      <w:start w:val="1"/>
      <w:numFmt w:val="lowerLetter"/>
      <w:lvlText w:val="%8."/>
      <w:lvlJc w:val="left"/>
      <w:pPr>
        <w:tabs>
          <w:tab w:val="left" w:pos="709"/>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18CF20">
      <w:start w:val="1"/>
      <w:numFmt w:val="lowerRoman"/>
      <w:lvlText w:val="%9."/>
      <w:lvlJc w:val="left"/>
      <w:pPr>
        <w:tabs>
          <w:tab w:val="left" w:pos="709"/>
          <w:tab w:val="num" w:pos="6381"/>
        </w:tabs>
        <w:ind w:left="6392" w:hanging="2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3F0F6872"/>
    <w:multiLevelType w:val="hybridMultilevel"/>
    <w:tmpl w:val="053887CC"/>
    <w:lvl w:ilvl="0" w:tplc="3356F5E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4" w15:restartNumberingAfterBreak="0">
    <w:nsid w:val="41AE6378"/>
    <w:multiLevelType w:val="hybridMultilevel"/>
    <w:tmpl w:val="ECF4064A"/>
    <w:lvl w:ilvl="0" w:tplc="3C04EB70">
      <w:start w:val="1"/>
      <w:numFmt w:val="decimal"/>
      <w:lvlText w:val="%1)"/>
      <w:lvlJc w:val="left"/>
      <w:pPr>
        <w:ind w:left="1387" w:hanging="360"/>
        <w:jc w:val="right"/>
      </w:pPr>
      <w:rPr>
        <w:rFonts w:ascii="Times New Roman" w:eastAsia="Times New Roman" w:hAnsi="Times New Roman" w:cs="Times New Roman" w:hint="default"/>
        <w:b/>
        <w:bCs/>
        <w:i w:val="0"/>
        <w:iCs w:val="0"/>
        <w:w w:val="100"/>
        <w:sz w:val="24"/>
        <w:szCs w:val="24"/>
      </w:rPr>
    </w:lvl>
    <w:lvl w:ilvl="1" w:tplc="90DA6F98">
      <w:start w:val="1"/>
      <w:numFmt w:val="lowerLetter"/>
      <w:lvlText w:val="%2."/>
      <w:lvlJc w:val="left"/>
      <w:pPr>
        <w:ind w:left="1680" w:hanging="360"/>
      </w:pPr>
      <w:rPr>
        <w:rFonts w:ascii="Calibri" w:eastAsia="Times New Roman" w:hAnsi="Calibri" w:cs="Calibri" w:hint="default"/>
        <w:b/>
        <w:bCs/>
        <w:i w:val="0"/>
        <w:iCs w:val="0"/>
        <w:w w:val="100"/>
        <w:sz w:val="22"/>
        <w:szCs w:val="22"/>
      </w:rPr>
    </w:lvl>
    <w:lvl w:ilvl="2" w:tplc="B8EE0624">
      <w:numFmt w:val="bullet"/>
      <w:lvlText w:val="•"/>
      <w:lvlJc w:val="left"/>
      <w:pPr>
        <w:ind w:left="2645" w:hanging="360"/>
      </w:pPr>
      <w:rPr>
        <w:rFonts w:hint="default"/>
      </w:rPr>
    </w:lvl>
    <w:lvl w:ilvl="3" w:tplc="DA72D134">
      <w:numFmt w:val="bullet"/>
      <w:lvlText w:val="•"/>
      <w:lvlJc w:val="left"/>
      <w:pPr>
        <w:ind w:left="3610" w:hanging="360"/>
      </w:pPr>
      <w:rPr>
        <w:rFonts w:hint="default"/>
      </w:rPr>
    </w:lvl>
    <w:lvl w:ilvl="4" w:tplc="3376BAD6">
      <w:numFmt w:val="bullet"/>
      <w:lvlText w:val="•"/>
      <w:lvlJc w:val="left"/>
      <w:pPr>
        <w:ind w:left="4575" w:hanging="360"/>
      </w:pPr>
      <w:rPr>
        <w:rFonts w:hint="default"/>
      </w:rPr>
    </w:lvl>
    <w:lvl w:ilvl="5" w:tplc="3CAC1C5A">
      <w:numFmt w:val="bullet"/>
      <w:lvlText w:val="•"/>
      <w:lvlJc w:val="left"/>
      <w:pPr>
        <w:ind w:left="5540" w:hanging="360"/>
      </w:pPr>
      <w:rPr>
        <w:rFonts w:hint="default"/>
      </w:rPr>
    </w:lvl>
    <w:lvl w:ilvl="6" w:tplc="0FB876AC">
      <w:numFmt w:val="bullet"/>
      <w:lvlText w:val="•"/>
      <w:lvlJc w:val="left"/>
      <w:pPr>
        <w:ind w:left="6505" w:hanging="360"/>
      </w:pPr>
      <w:rPr>
        <w:rFonts w:hint="default"/>
      </w:rPr>
    </w:lvl>
    <w:lvl w:ilvl="7" w:tplc="0950954E">
      <w:numFmt w:val="bullet"/>
      <w:lvlText w:val="•"/>
      <w:lvlJc w:val="left"/>
      <w:pPr>
        <w:ind w:left="7470" w:hanging="360"/>
      </w:pPr>
      <w:rPr>
        <w:rFonts w:hint="default"/>
      </w:rPr>
    </w:lvl>
    <w:lvl w:ilvl="8" w:tplc="5666F69C">
      <w:numFmt w:val="bullet"/>
      <w:lvlText w:val="•"/>
      <w:lvlJc w:val="left"/>
      <w:pPr>
        <w:ind w:left="8436" w:hanging="360"/>
      </w:pPr>
      <w:rPr>
        <w:rFonts w:hint="default"/>
      </w:rPr>
    </w:lvl>
  </w:abstractNum>
  <w:abstractNum w:abstractNumId="105" w15:restartNumberingAfterBreak="0">
    <w:nsid w:val="41D4242B"/>
    <w:multiLevelType w:val="hybridMultilevel"/>
    <w:tmpl w:val="55F06E78"/>
    <w:lvl w:ilvl="0" w:tplc="B5BEA6E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42130D9E"/>
    <w:multiLevelType w:val="hybridMultilevel"/>
    <w:tmpl w:val="73FE6AC8"/>
    <w:lvl w:ilvl="0" w:tplc="D26E7484">
      <w:start w:val="1"/>
      <w:numFmt w:val="decimal"/>
      <w:lvlText w:val="%1)"/>
      <w:lvlJc w:val="left"/>
      <w:pPr>
        <w:ind w:left="1744" w:hanging="360"/>
      </w:pPr>
      <w:rPr>
        <w:rFonts w:ascii="Calibri" w:eastAsia="Times New Roman" w:hAnsi="Calibri" w:cs="Calibri" w:hint="default"/>
        <w:b w:val="0"/>
        <w:bCs w:val="0"/>
        <w:i w:val="0"/>
        <w:iCs w:val="0"/>
        <w:w w:val="100"/>
        <w:sz w:val="22"/>
        <w:szCs w:val="22"/>
      </w:rPr>
    </w:lvl>
    <w:lvl w:ilvl="1" w:tplc="9A289084">
      <w:numFmt w:val="bullet"/>
      <w:lvlText w:val="•"/>
      <w:lvlJc w:val="left"/>
      <w:pPr>
        <w:ind w:left="2602" w:hanging="360"/>
      </w:pPr>
      <w:rPr>
        <w:rFonts w:hint="default"/>
      </w:rPr>
    </w:lvl>
    <w:lvl w:ilvl="2" w:tplc="BD14274E">
      <w:numFmt w:val="bullet"/>
      <w:lvlText w:val="•"/>
      <w:lvlJc w:val="left"/>
      <w:pPr>
        <w:ind w:left="3465" w:hanging="360"/>
      </w:pPr>
      <w:rPr>
        <w:rFonts w:hint="default"/>
      </w:rPr>
    </w:lvl>
    <w:lvl w:ilvl="3" w:tplc="4942C2BC">
      <w:numFmt w:val="bullet"/>
      <w:lvlText w:val="•"/>
      <w:lvlJc w:val="left"/>
      <w:pPr>
        <w:ind w:left="4327" w:hanging="360"/>
      </w:pPr>
      <w:rPr>
        <w:rFonts w:hint="default"/>
      </w:rPr>
    </w:lvl>
    <w:lvl w:ilvl="4" w:tplc="3864CBB2">
      <w:numFmt w:val="bullet"/>
      <w:lvlText w:val="•"/>
      <w:lvlJc w:val="left"/>
      <w:pPr>
        <w:ind w:left="5190" w:hanging="360"/>
      </w:pPr>
      <w:rPr>
        <w:rFonts w:hint="default"/>
      </w:rPr>
    </w:lvl>
    <w:lvl w:ilvl="5" w:tplc="E8B4EE90">
      <w:numFmt w:val="bullet"/>
      <w:lvlText w:val="•"/>
      <w:lvlJc w:val="left"/>
      <w:pPr>
        <w:ind w:left="6053" w:hanging="360"/>
      </w:pPr>
      <w:rPr>
        <w:rFonts w:hint="default"/>
      </w:rPr>
    </w:lvl>
    <w:lvl w:ilvl="6" w:tplc="8ECCBAAA">
      <w:numFmt w:val="bullet"/>
      <w:lvlText w:val="•"/>
      <w:lvlJc w:val="left"/>
      <w:pPr>
        <w:ind w:left="6915" w:hanging="360"/>
      </w:pPr>
      <w:rPr>
        <w:rFonts w:hint="default"/>
      </w:rPr>
    </w:lvl>
    <w:lvl w:ilvl="7" w:tplc="AB22BF3C">
      <w:numFmt w:val="bullet"/>
      <w:lvlText w:val="•"/>
      <w:lvlJc w:val="left"/>
      <w:pPr>
        <w:ind w:left="7778" w:hanging="360"/>
      </w:pPr>
      <w:rPr>
        <w:rFonts w:hint="default"/>
      </w:rPr>
    </w:lvl>
    <w:lvl w:ilvl="8" w:tplc="D8F6F774">
      <w:numFmt w:val="bullet"/>
      <w:lvlText w:val="•"/>
      <w:lvlJc w:val="left"/>
      <w:pPr>
        <w:ind w:left="8641" w:hanging="360"/>
      </w:pPr>
      <w:rPr>
        <w:rFonts w:hint="default"/>
      </w:rPr>
    </w:lvl>
  </w:abstractNum>
  <w:abstractNum w:abstractNumId="107"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8" w15:restartNumberingAfterBreak="0">
    <w:nsid w:val="449A7AEC"/>
    <w:multiLevelType w:val="hybridMultilevel"/>
    <w:tmpl w:val="011AA662"/>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09" w15:restartNumberingAfterBreak="0">
    <w:nsid w:val="44C573D6"/>
    <w:multiLevelType w:val="multilevel"/>
    <w:tmpl w:val="B48E2EC6"/>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45D42542"/>
    <w:multiLevelType w:val="multilevel"/>
    <w:tmpl w:val="09CE9E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1"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12"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9242E9F"/>
    <w:multiLevelType w:val="hybridMultilevel"/>
    <w:tmpl w:val="8A566C0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4" w15:restartNumberingAfterBreak="0">
    <w:nsid w:val="49C66377"/>
    <w:multiLevelType w:val="hybridMultilevel"/>
    <w:tmpl w:val="756667A2"/>
    <w:lvl w:ilvl="0" w:tplc="3FFCF2D8">
      <w:start w:val="1"/>
      <w:numFmt w:val="lowerLetter"/>
      <w:lvlText w:val="%1)"/>
      <w:lvlJc w:val="left"/>
      <w:pPr>
        <w:ind w:left="1495" w:hanging="360"/>
      </w:pPr>
      <w:rPr>
        <w:rFonts w:ascii="Calibri" w:hAnsi="Calibri" w:cs="Calibri"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5" w15:restartNumberingAfterBreak="0">
    <w:nsid w:val="4A240CBA"/>
    <w:multiLevelType w:val="multilevel"/>
    <w:tmpl w:val="C178D26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6"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AE90D1A"/>
    <w:multiLevelType w:val="hybridMultilevel"/>
    <w:tmpl w:val="940E7BBE"/>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18" w15:restartNumberingAfterBreak="0">
    <w:nsid w:val="4DFD1A7E"/>
    <w:multiLevelType w:val="hybridMultilevel"/>
    <w:tmpl w:val="27DEC47C"/>
    <w:lvl w:ilvl="0" w:tplc="5EF67252">
      <w:start w:val="1"/>
      <w:numFmt w:val="decimal"/>
      <w:lvlText w:val="%1)"/>
      <w:lvlJc w:val="left"/>
      <w:pPr>
        <w:ind w:left="720" w:hanging="360"/>
      </w:pPr>
      <w:rPr>
        <w:rFonts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2" w15:restartNumberingAfterBreak="0">
    <w:nsid w:val="50AA509D"/>
    <w:multiLevelType w:val="hybridMultilevel"/>
    <w:tmpl w:val="B7B07496"/>
    <w:lvl w:ilvl="0" w:tplc="04150001">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3" w15:restartNumberingAfterBreak="0">
    <w:nsid w:val="50B6246A"/>
    <w:multiLevelType w:val="hybridMultilevel"/>
    <w:tmpl w:val="1C229338"/>
    <w:lvl w:ilvl="0" w:tplc="04150017">
      <w:start w:val="1"/>
      <w:numFmt w:val="lowerLetter"/>
      <w:lvlText w:val="%1)"/>
      <w:lvlJc w:val="left"/>
      <w:pPr>
        <w:tabs>
          <w:tab w:val="num" w:pos="0"/>
        </w:tabs>
        <w:ind w:left="720" w:hanging="360"/>
      </w:pPr>
      <w:rPr>
        <w:b w:val="0"/>
      </w:rPr>
    </w:lvl>
    <w:lvl w:ilvl="1" w:tplc="38A6C216">
      <w:start w:val="1"/>
      <w:numFmt w:val="decimal"/>
      <w:lvlText w:val="%2."/>
      <w:lvlJc w:val="left"/>
      <w:pPr>
        <w:tabs>
          <w:tab w:val="num" w:pos="1495"/>
        </w:tabs>
        <w:ind w:left="1495"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4" w15:restartNumberingAfterBreak="0">
    <w:nsid w:val="51AC7149"/>
    <w:multiLevelType w:val="multilevel"/>
    <w:tmpl w:val="23E0D1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25" w15:restartNumberingAfterBreak="0">
    <w:nsid w:val="52205E3D"/>
    <w:multiLevelType w:val="multilevel"/>
    <w:tmpl w:val="06DA51F6"/>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7" w15:restartNumberingAfterBreak="0">
    <w:nsid w:val="532327CC"/>
    <w:multiLevelType w:val="multilevel"/>
    <w:tmpl w:val="F62A4CA8"/>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54272A72"/>
    <w:multiLevelType w:val="hybridMultilevel"/>
    <w:tmpl w:val="3B8CFDCC"/>
    <w:lvl w:ilvl="0" w:tplc="2D800B40">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9"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63C14E8"/>
    <w:multiLevelType w:val="multilevel"/>
    <w:tmpl w:val="EA2C52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6DC0357"/>
    <w:multiLevelType w:val="multilevel"/>
    <w:tmpl w:val="3B9063BE"/>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32" w15:restartNumberingAfterBreak="0">
    <w:nsid w:val="587F4D05"/>
    <w:multiLevelType w:val="hybridMultilevel"/>
    <w:tmpl w:val="F99A320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33" w15:restartNumberingAfterBreak="0">
    <w:nsid w:val="58923426"/>
    <w:multiLevelType w:val="multilevel"/>
    <w:tmpl w:val="605062C4"/>
    <w:lvl w:ilvl="0">
      <w:start w:val="3"/>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C0B5E8E"/>
    <w:multiLevelType w:val="hybridMultilevel"/>
    <w:tmpl w:val="5AC486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36"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D71795F"/>
    <w:multiLevelType w:val="hybridMultilevel"/>
    <w:tmpl w:val="18A83E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9" w15:restartNumberingAfterBreak="0">
    <w:nsid w:val="5E5E7CDA"/>
    <w:multiLevelType w:val="hybridMultilevel"/>
    <w:tmpl w:val="36803906"/>
    <w:lvl w:ilvl="0" w:tplc="46E645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EDC74CD"/>
    <w:multiLevelType w:val="hybridMultilevel"/>
    <w:tmpl w:val="7C7E5A78"/>
    <w:lvl w:ilvl="0" w:tplc="72B4D806">
      <w:start w:val="1"/>
      <w:numFmt w:val="bullet"/>
      <w:lvlText w:val="-"/>
      <w:lvlJc w:val="left"/>
      <w:pPr>
        <w:ind w:left="2149" w:hanging="360"/>
      </w:pPr>
      <w:rPr>
        <w:rFonts w:ascii="Times New Roman" w:hAnsi="Times New Roman" w:cs="Times New Roman" w:hint="default"/>
        <w:b/>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41" w15:restartNumberingAfterBreak="0">
    <w:nsid w:val="61FD73C5"/>
    <w:multiLevelType w:val="hybridMultilevel"/>
    <w:tmpl w:val="5424722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42" w15:restartNumberingAfterBreak="0">
    <w:nsid w:val="6213322A"/>
    <w:multiLevelType w:val="multilevel"/>
    <w:tmpl w:val="5C34ABB8"/>
    <w:lvl w:ilvl="0">
      <w:start w:val="2"/>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64316554"/>
    <w:multiLevelType w:val="multilevel"/>
    <w:tmpl w:val="E3FCE21A"/>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44" w15:restartNumberingAfterBreak="0">
    <w:nsid w:val="6463093B"/>
    <w:multiLevelType w:val="hybridMultilevel"/>
    <w:tmpl w:val="1848F1DA"/>
    <w:lvl w:ilvl="0" w:tplc="F3B4DF2A">
      <w:start w:val="1"/>
      <w:numFmt w:val="decimal"/>
      <w:lvlText w:val="%1)"/>
      <w:lvlJc w:val="left"/>
      <w:pPr>
        <w:ind w:left="360" w:hanging="360"/>
      </w:pPr>
      <w:rPr>
        <w:b w:val="0"/>
      </w:rPr>
    </w:lvl>
    <w:lvl w:ilvl="1" w:tplc="F3B4DF2A">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58D0DFF"/>
    <w:multiLevelType w:val="hybridMultilevel"/>
    <w:tmpl w:val="409C21C2"/>
    <w:lvl w:ilvl="0" w:tplc="B94C41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7"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48"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66CA13B6"/>
    <w:multiLevelType w:val="hybridMultilevel"/>
    <w:tmpl w:val="C35C4334"/>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50" w15:restartNumberingAfterBreak="0">
    <w:nsid w:val="67696B35"/>
    <w:multiLevelType w:val="multilevel"/>
    <w:tmpl w:val="527CB23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52" w15:restartNumberingAfterBreak="0">
    <w:nsid w:val="6AF32DDC"/>
    <w:multiLevelType w:val="multilevel"/>
    <w:tmpl w:val="E3FCE21A"/>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53"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54" w15:restartNumberingAfterBreak="0">
    <w:nsid w:val="6CA41732"/>
    <w:multiLevelType w:val="hybridMultilevel"/>
    <w:tmpl w:val="32BE0426"/>
    <w:lvl w:ilvl="0" w:tplc="A6602F3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6E476A20"/>
    <w:multiLevelType w:val="hybridMultilevel"/>
    <w:tmpl w:val="55D68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8" w15:restartNumberingAfterBreak="0">
    <w:nsid w:val="70B36049"/>
    <w:multiLevelType w:val="hybridMultilevel"/>
    <w:tmpl w:val="2AD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0F9556A"/>
    <w:multiLevelType w:val="multilevel"/>
    <w:tmpl w:val="C4F803FC"/>
    <w:lvl w:ilvl="0">
      <w:start w:val="8"/>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60"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61"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2" w15:restartNumberingAfterBreak="0">
    <w:nsid w:val="736532B1"/>
    <w:multiLevelType w:val="hybridMultilevel"/>
    <w:tmpl w:val="BA9EE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4" w15:restartNumberingAfterBreak="0">
    <w:nsid w:val="75434A44"/>
    <w:multiLevelType w:val="multilevel"/>
    <w:tmpl w:val="CB9A899A"/>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559191E"/>
    <w:multiLevelType w:val="hybridMultilevel"/>
    <w:tmpl w:val="BD0AB40A"/>
    <w:lvl w:ilvl="0" w:tplc="04150011">
      <w:start w:val="1"/>
      <w:numFmt w:val="decimal"/>
      <w:lvlText w:val="%1)"/>
      <w:lvlJc w:val="left"/>
      <w:pPr>
        <w:ind w:left="81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77F82BA6"/>
    <w:multiLevelType w:val="multilevel"/>
    <w:tmpl w:val="B622DAF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7" w15:restartNumberingAfterBreak="0">
    <w:nsid w:val="79E05285"/>
    <w:multiLevelType w:val="hybridMultilevel"/>
    <w:tmpl w:val="67D4CB80"/>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68" w15:restartNumberingAfterBreak="0">
    <w:nsid w:val="7A090BCE"/>
    <w:multiLevelType w:val="hybridMultilevel"/>
    <w:tmpl w:val="15DAA2A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9" w15:restartNumberingAfterBreak="0">
    <w:nsid w:val="7A1260B3"/>
    <w:multiLevelType w:val="hybridMultilevel"/>
    <w:tmpl w:val="1384F196"/>
    <w:lvl w:ilvl="0" w:tplc="A926C5C4">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15:restartNumberingAfterBreak="0">
    <w:nsid w:val="7DAE3F6E"/>
    <w:multiLevelType w:val="multilevel"/>
    <w:tmpl w:val="081ED24E"/>
    <w:lvl w:ilvl="0">
      <w:start w:val="1"/>
      <w:numFmt w:val="lowerLetter"/>
      <w:lvlText w:val="%1)"/>
      <w:lvlJc w:val="left"/>
      <w:pPr>
        <w:ind w:left="1069" w:hanging="360"/>
      </w:pPr>
      <w:rPr>
        <w:rFonts w:hint="default"/>
        <w:b w:val="0"/>
      </w:rPr>
    </w:lvl>
    <w:lvl w:ilvl="1">
      <w:start w:val="1"/>
      <w:numFmt w:val="bullet"/>
      <w:lvlText w:val="-"/>
      <w:lvlJc w:val="left"/>
      <w:pPr>
        <w:ind w:left="1501" w:hanging="432"/>
      </w:pPr>
      <w:rPr>
        <w:rFonts w:ascii="Times New Roman" w:hAnsi="Times New Roman" w:cs="Times New Roman" w:hint="default"/>
        <w:b/>
      </w:rPr>
    </w:lvl>
    <w:lvl w:ilvl="2">
      <w:start w:val="1"/>
      <w:numFmt w:val="decimal"/>
      <w:lvlText w:val="%1.%2.%3."/>
      <w:lvlJc w:val="left"/>
      <w:pPr>
        <w:ind w:left="1933" w:hanging="504"/>
      </w:pPr>
      <w:rPr>
        <w:b w:val="0"/>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71" w15:restartNumberingAfterBreak="0">
    <w:nsid w:val="7F5A7646"/>
    <w:multiLevelType w:val="hybridMultilevel"/>
    <w:tmpl w:val="7744E97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2" w15:restartNumberingAfterBreak="0">
    <w:nsid w:val="7FB52671"/>
    <w:multiLevelType w:val="multilevel"/>
    <w:tmpl w:val="92067CEE"/>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2"/>
  </w:num>
  <w:num w:numId="2">
    <w:abstractNumId w:val="10"/>
  </w:num>
  <w:num w:numId="3">
    <w:abstractNumId w:val="96"/>
  </w:num>
  <w:num w:numId="4">
    <w:abstractNumId w:val="55"/>
  </w:num>
  <w:num w:numId="5">
    <w:abstractNumId w:val="123"/>
  </w:num>
  <w:num w:numId="6">
    <w:abstractNumId w:val="147"/>
  </w:num>
  <w:num w:numId="7">
    <w:abstractNumId w:val="66"/>
  </w:num>
  <w:num w:numId="8">
    <w:abstractNumId w:val="21"/>
  </w:num>
  <w:num w:numId="9">
    <w:abstractNumId w:val="116"/>
  </w:num>
  <w:num w:numId="10">
    <w:abstractNumId w:val="42"/>
  </w:num>
  <w:num w:numId="11">
    <w:abstractNumId w:val="0"/>
  </w:num>
  <w:num w:numId="12">
    <w:abstractNumId w:val="1"/>
  </w:num>
  <w:num w:numId="13">
    <w:abstractNumId w:val="119"/>
  </w:num>
  <w:num w:numId="14">
    <w:abstractNumId w:val="107"/>
  </w:num>
  <w:num w:numId="15">
    <w:abstractNumId w:val="80"/>
  </w:num>
  <w:num w:numId="16">
    <w:abstractNumId w:val="124"/>
  </w:num>
  <w:num w:numId="17">
    <w:abstractNumId w:val="128"/>
  </w:num>
  <w:num w:numId="18">
    <w:abstractNumId w:val="50"/>
  </w:num>
  <w:num w:numId="19">
    <w:abstractNumId w:val="73"/>
  </w:num>
  <w:num w:numId="20">
    <w:abstractNumId w:val="75"/>
  </w:num>
  <w:num w:numId="21">
    <w:abstractNumId w:val="85"/>
  </w:num>
  <w:num w:numId="22">
    <w:abstractNumId w:val="115"/>
  </w:num>
  <w:num w:numId="23">
    <w:abstractNumId w:val="56"/>
  </w:num>
  <w:num w:numId="24">
    <w:abstractNumId w:val="94"/>
  </w:num>
  <w:num w:numId="25">
    <w:abstractNumId w:val="49"/>
  </w:num>
  <w:num w:numId="26">
    <w:abstractNumId w:val="41"/>
  </w:num>
  <w:num w:numId="27">
    <w:abstractNumId w:val="39"/>
  </w:num>
  <w:num w:numId="28">
    <w:abstractNumId w:val="136"/>
  </w:num>
  <w:num w:numId="29">
    <w:abstractNumId w:val="172"/>
  </w:num>
  <w:num w:numId="30">
    <w:abstractNumId w:val="16"/>
    <w:lvlOverride w:ilvl="0">
      <w:startOverride w:val="1"/>
    </w:lvlOverride>
  </w:num>
  <w:num w:numId="31">
    <w:abstractNumId w:val="44"/>
  </w:num>
  <w:num w:numId="32">
    <w:abstractNumId w:val="44"/>
    <w:lvlOverride w:ilvl="0">
      <w:lvl w:ilvl="0">
        <w:numFmt w:val="decimal"/>
        <w:lvlText w:val=""/>
        <w:lvlJc w:val="left"/>
      </w:lvl>
    </w:lvlOverride>
    <w:lvlOverride w:ilvl="1">
      <w:lvl w:ilvl="1">
        <w:numFmt w:val="lowerLetter"/>
        <w:lvlText w:val="%2."/>
        <w:lvlJc w:val="left"/>
      </w:lvl>
    </w:lvlOverride>
  </w:num>
  <w:num w:numId="33">
    <w:abstractNumId w:val="93"/>
  </w:num>
  <w:num w:numId="34">
    <w:abstractNumId w:val="89"/>
  </w:num>
  <w:num w:numId="35">
    <w:abstractNumId w:val="28"/>
  </w:num>
  <w:num w:numId="36">
    <w:abstractNumId w:val="129"/>
  </w:num>
  <w:num w:numId="37">
    <w:abstractNumId w:val="112"/>
  </w:num>
  <w:num w:numId="38">
    <w:abstractNumId w:val="120"/>
  </w:num>
  <w:num w:numId="39">
    <w:abstractNumId w:val="163"/>
  </w:num>
  <w:num w:numId="40">
    <w:abstractNumId w:val="30"/>
  </w:num>
  <w:num w:numId="41">
    <w:abstractNumId w:val="48"/>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3"/>
  </w:num>
  <w:num w:numId="45">
    <w:abstractNumId w:val="46"/>
  </w:num>
  <w:num w:numId="46">
    <w:abstractNumId w:val="111"/>
  </w:num>
  <w:num w:numId="47">
    <w:abstractNumId w:val="145"/>
  </w:num>
  <w:num w:numId="48">
    <w:abstractNumId w:val="95"/>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8"/>
  </w:num>
  <w:num w:numId="51">
    <w:abstractNumId w:val="65"/>
  </w:num>
  <w:num w:numId="52">
    <w:abstractNumId w:val="104"/>
  </w:num>
  <w:num w:numId="53">
    <w:abstractNumId w:val="106"/>
  </w:num>
  <w:num w:numId="54">
    <w:abstractNumId w:val="164"/>
  </w:num>
  <w:num w:numId="55">
    <w:abstractNumId w:val="125"/>
  </w:num>
  <w:num w:numId="56">
    <w:abstractNumId w:val="105"/>
  </w:num>
  <w:num w:numId="57">
    <w:abstractNumId w:val="108"/>
  </w:num>
  <w:num w:numId="58">
    <w:abstractNumId w:val="35"/>
  </w:num>
  <w:num w:numId="59">
    <w:abstractNumId w:val="167"/>
  </w:num>
  <w:num w:numId="60">
    <w:abstractNumId w:val="78"/>
  </w:num>
  <w:num w:numId="61">
    <w:abstractNumId w:val="84"/>
  </w:num>
  <w:num w:numId="62">
    <w:abstractNumId w:val="171"/>
  </w:num>
  <w:num w:numId="63">
    <w:abstractNumId w:val="97"/>
  </w:num>
  <w:num w:numId="64">
    <w:abstractNumId w:val="2"/>
  </w:num>
  <w:num w:numId="65">
    <w:abstractNumId w:val="7"/>
  </w:num>
  <w:num w:numId="66">
    <w:abstractNumId w:val="9"/>
  </w:num>
  <w:num w:numId="67">
    <w:abstractNumId w:val="67"/>
  </w:num>
  <w:num w:numId="68">
    <w:abstractNumId w:val="51"/>
  </w:num>
  <w:num w:numId="69">
    <w:abstractNumId w:val="27"/>
  </w:num>
  <w:num w:numId="70">
    <w:abstractNumId w:val="88"/>
  </w:num>
  <w:num w:numId="71">
    <w:abstractNumId w:val="159"/>
  </w:num>
  <w:num w:numId="72">
    <w:abstractNumId w:val="143"/>
  </w:num>
  <w:num w:numId="73">
    <w:abstractNumId w:val="131"/>
  </w:num>
  <w:num w:numId="74">
    <w:abstractNumId w:val="166"/>
  </w:num>
  <w:num w:numId="75">
    <w:abstractNumId w:val="64"/>
  </w:num>
  <w:num w:numId="76">
    <w:abstractNumId w:val="142"/>
  </w:num>
  <w:num w:numId="77">
    <w:abstractNumId w:val="54"/>
  </w:num>
  <w:num w:numId="78">
    <w:abstractNumId w:val="150"/>
  </w:num>
  <w:num w:numId="79">
    <w:abstractNumId w:val="100"/>
  </w:num>
  <w:num w:numId="80">
    <w:abstractNumId w:val="133"/>
  </w:num>
  <w:num w:numId="81">
    <w:abstractNumId w:val="25"/>
  </w:num>
  <w:num w:numId="82">
    <w:abstractNumId w:val="52"/>
  </w:num>
  <w:num w:numId="83">
    <w:abstractNumId w:val="24"/>
  </w:num>
  <w:num w:numId="84">
    <w:abstractNumId w:val="83"/>
  </w:num>
  <w:num w:numId="85">
    <w:abstractNumId w:val="37"/>
  </w:num>
  <w:num w:numId="86">
    <w:abstractNumId w:val="99"/>
  </w:num>
  <w:num w:numId="87">
    <w:abstractNumId w:val="154"/>
  </w:num>
  <w:num w:numId="88">
    <w:abstractNumId w:val="109"/>
  </w:num>
  <w:num w:numId="89">
    <w:abstractNumId w:val="86"/>
  </w:num>
  <w:num w:numId="90">
    <w:abstractNumId w:val="36"/>
  </w:num>
  <w:num w:numId="91">
    <w:abstractNumId w:val="87"/>
  </w:num>
  <w:num w:numId="92">
    <w:abstractNumId w:val="127"/>
  </w:num>
  <w:num w:numId="93">
    <w:abstractNumId w:val="130"/>
  </w:num>
  <w:num w:numId="94">
    <w:abstractNumId w:val="146"/>
  </w:num>
  <w:num w:numId="95">
    <w:abstractNumId w:val="81"/>
  </w:num>
  <w:num w:numId="96">
    <w:abstractNumId w:val="165"/>
  </w:num>
  <w:num w:numId="97">
    <w:abstractNumId w:val="114"/>
  </w:num>
  <w:num w:numId="98">
    <w:abstractNumId w:val="140"/>
  </w:num>
  <w:num w:numId="99">
    <w:abstractNumId w:val="69"/>
  </w:num>
  <w:num w:numId="100">
    <w:abstractNumId w:val="156"/>
  </w:num>
  <w:num w:numId="101">
    <w:abstractNumId w:val="47"/>
  </w:num>
  <w:num w:numId="102">
    <w:abstractNumId w:val="38"/>
  </w:num>
  <w:num w:numId="103">
    <w:abstractNumId w:val="58"/>
  </w:num>
  <w:num w:numId="104">
    <w:abstractNumId w:val="102"/>
  </w:num>
  <w:num w:numId="105">
    <w:abstractNumId w:val="43"/>
  </w:num>
  <w:num w:numId="106">
    <w:abstractNumId w:val="63"/>
  </w:num>
  <w:num w:numId="107">
    <w:abstractNumId w:val="60"/>
  </w:num>
  <w:num w:numId="108">
    <w:abstractNumId w:val="22"/>
  </w:num>
  <w:num w:numId="109">
    <w:abstractNumId w:val="137"/>
  </w:num>
  <w:num w:numId="110">
    <w:abstractNumId w:val="169"/>
  </w:num>
  <w:num w:numId="111">
    <w:abstractNumId w:val="162"/>
  </w:num>
  <w:num w:numId="112">
    <w:abstractNumId w:val="134"/>
  </w:num>
  <w:num w:numId="113">
    <w:abstractNumId w:val="117"/>
  </w:num>
  <w:num w:numId="114">
    <w:abstractNumId w:val="149"/>
  </w:num>
  <w:num w:numId="115">
    <w:abstractNumId w:val="113"/>
  </w:num>
  <w:num w:numId="116">
    <w:abstractNumId w:val="40"/>
  </w:num>
  <w:num w:numId="117">
    <w:abstractNumId w:val="68"/>
  </w:num>
  <w:num w:numId="118">
    <w:abstractNumId w:val="61"/>
  </w:num>
  <w:num w:numId="119">
    <w:abstractNumId w:val="31"/>
  </w:num>
  <w:num w:numId="120">
    <w:abstractNumId w:val="82"/>
  </w:num>
  <w:num w:numId="121">
    <w:abstractNumId w:val="141"/>
  </w:num>
  <w:num w:numId="122">
    <w:abstractNumId w:val="19"/>
  </w:num>
  <w:num w:numId="123">
    <w:abstractNumId w:val="132"/>
  </w:num>
  <w:num w:numId="124">
    <w:abstractNumId w:val="158"/>
  </w:num>
  <w:num w:numId="125">
    <w:abstractNumId w:val="76"/>
  </w:num>
  <w:num w:numId="126">
    <w:abstractNumId w:val="57"/>
  </w:num>
  <w:num w:numId="127">
    <w:abstractNumId w:val="34"/>
  </w:num>
  <w:num w:numId="128">
    <w:abstractNumId w:val="139"/>
  </w:num>
  <w:num w:numId="129">
    <w:abstractNumId w:val="170"/>
  </w:num>
  <w:num w:numId="130">
    <w:abstractNumId w:val="70"/>
  </w:num>
  <w:num w:numId="131">
    <w:abstractNumId w:val="33"/>
  </w:num>
  <w:num w:numId="132">
    <w:abstractNumId w:val="20"/>
  </w:num>
  <w:num w:numId="133">
    <w:abstractNumId w:val="122"/>
  </w:num>
  <w:num w:numId="134">
    <w:abstractNumId w:val="152"/>
  </w:num>
  <w:num w:numId="135">
    <w:abstractNumId w:val="29"/>
  </w:num>
  <w:num w:numId="136">
    <w:abstractNumId w:val="32"/>
  </w:num>
  <w:num w:numId="137">
    <w:abstractNumId w:val="26"/>
  </w:num>
  <w:num w:numId="138">
    <w:abstractNumId w:val="92"/>
  </w:num>
  <w:num w:numId="139">
    <w:abstractNumId w:val="91"/>
  </w:num>
  <w:num w:numId="140">
    <w:abstractNumId w:val="144"/>
  </w:num>
  <w:num w:numId="14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1"/>
  </w:num>
  <w:num w:numId="143">
    <w:abstractNumId w:val="110"/>
  </w:num>
  <w:num w:numId="144">
    <w:abstractNumId w:val="118"/>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en-US" w:vendorID="64" w:dllVersion="6" w:nlCheck="1" w:checkStyle="0"/>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A68"/>
    <w:rsid w:val="00001FE6"/>
    <w:rsid w:val="00002689"/>
    <w:rsid w:val="0000476B"/>
    <w:rsid w:val="00004BAC"/>
    <w:rsid w:val="00005048"/>
    <w:rsid w:val="0000589F"/>
    <w:rsid w:val="00005F96"/>
    <w:rsid w:val="00006AC0"/>
    <w:rsid w:val="00010332"/>
    <w:rsid w:val="000122C9"/>
    <w:rsid w:val="0001334E"/>
    <w:rsid w:val="000134B0"/>
    <w:rsid w:val="00014660"/>
    <w:rsid w:val="0001531E"/>
    <w:rsid w:val="000155EB"/>
    <w:rsid w:val="00016D35"/>
    <w:rsid w:val="00016DDC"/>
    <w:rsid w:val="000171C7"/>
    <w:rsid w:val="0002014C"/>
    <w:rsid w:val="0002107F"/>
    <w:rsid w:val="0002150F"/>
    <w:rsid w:val="000217C4"/>
    <w:rsid w:val="0002265E"/>
    <w:rsid w:val="00022EEC"/>
    <w:rsid w:val="0002388D"/>
    <w:rsid w:val="000240E7"/>
    <w:rsid w:val="00024820"/>
    <w:rsid w:val="00024AA6"/>
    <w:rsid w:val="00024B9B"/>
    <w:rsid w:val="00025EFA"/>
    <w:rsid w:val="00026E01"/>
    <w:rsid w:val="00026EC8"/>
    <w:rsid w:val="00027231"/>
    <w:rsid w:val="000276C6"/>
    <w:rsid w:val="00027D81"/>
    <w:rsid w:val="00030262"/>
    <w:rsid w:val="00031146"/>
    <w:rsid w:val="000313F7"/>
    <w:rsid w:val="0003144B"/>
    <w:rsid w:val="000315F8"/>
    <w:rsid w:val="00031773"/>
    <w:rsid w:val="00031932"/>
    <w:rsid w:val="00032FCD"/>
    <w:rsid w:val="00033CBE"/>
    <w:rsid w:val="00033FB0"/>
    <w:rsid w:val="00034918"/>
    <w:rsid w:val="00034A5F"/>
    <w:rsid w:val="00034DAF"/>
    <w:rsid w:val="00035367"/>
    <w:rsid w:val="00036486"/>
    <w:rsid w:val="0003655F"/>
    <w:rsid w:val="00036C31"/>
    <w:rsid w:val="0003718F"/>
    <w:rsid w:val="0003729B"/>
    <w:rsid w:val="00037A0A"/>
    <w:rsid w:val="00037C77"/>
    <w:rsid w:val="00037F51"/>
    <w:rsid w:val="00040C7F"/>
    <w:rsid w:val="000410BA"/>
    <w:rsid w:val="000419FB"/>
    <w:rsid w:val="00041A17"/>
    <w:rsid w:val="0004218E"/>
    <w:rsid w:val="0004264F"/>
    <w:rsid w:val="000428DF"/>
    <w:rsid w:val="00042F88"/>
    <w:rsid w:val="00043446"/>
    <w:rsid w:val="00043781"/>
    <w:rsid w:val="00043AEE"/>
    <w:rsid w:val="00044613"/>
    <w:rsid w:val="00044A7A"/>
    <w:rsid w:val="00044D13"/>
    <w:rsid w:val="0004682B"/>
    <w:rsid w:val="00046987"/>
    <w:rsid w:val="00046B92"/>
    <w:rsid w:val="00047D28"/>
    <w:rsid w:val="00050D87"/>
    <w:rsid w:val="000518F8"/>
    <w:rsid w:val="00051B22"/>
    <w:rsid w:val="000526FD"/>
    <w:rsid w:val="000528E8"/>
    <w:rsid w:val="00052990"/>
    <w:rsid w:val="00052F8B"/>
    <w:rsid w:val="00053BA1"/>
    <w:rsid w:val="00054452"/>
    <w:rsid w:val="00054D8E"/>
    <w:rsid w:val="00054F0A"/>
    <w:rsid w:val="0005582A"/>
    <w:rsid w:val="00055E36"/>
    <w:rsid w:val="00056062"/>
    <w:rsid w:val="00056256"/>
    <w:rsid w:val="000569F2"/>
    <w:rsid w:val="00056E5C"/>
    <w:rsid w:val="00057718"/>
    <w:rsid w:val="00057842"/>
    <w:rsid w:val="00057DEC"/>
    <w:rsid w:val="00060B11"/>
    <w:rsid w:val="000613C7"/>
    <w:rsid w:val="000614E4"/>
    <w:rsid w:val="0006200A"/>
    <w:rsid w:val="000626CE"/>
    <w:rsid w:val="000626DE"/>
    <w:rsid w:val="000627EB"/>
    <w:rsid w:val="000629C1"/>
    <w:rsid w:val="00063FB3"/>
    <w:rsid w:val="00064765"/>
    <w:rsid w:val="00064DD6"/>
    <w:rsid w:val="00064EAA"/>
    <w:rsid w:val="00065B01"/>
    <w:rsid w:val="0006667A"/>
    <w:rsid w:val="00067925"/>
    <w:rsid w:val="00070BF4"/>
    <w:rsid w:val="00071FF8"/>
    <w:rsid w:val="00072550"/>
    <w:rsid w:val="00072BB0"/>
    <w:rsid w:val="0007325A"/>
    <w:rsid w:val="000733CE"/>
    <w:rsid w:val="00073DB7"/>
    <w:rsid w:val="00074F2A"/>
    <w:rsid w:val="0007506D"/>
    <w:rsid w:val="000750CD"/>
    <w:rsid w:val="0007566A"/>
    <w:rsid w:val="000756C3"/>
    <w:rsid w:val="00075B17"/>
    <w:rsid w:val="0007778A"/>
    <w:rsid w:val="00077D43"/>
    <w:rsid w:val="000801C2"/>
    <w:rsid w:val="00080D0A"/>
    <w:rsid w:val="00080EAA"/>
    <w:rsid w:val="00080ECD"/>
    <w:rsid w:val="000812C5"/>
    <w:rsid w:val="0008190A"/>
    <w:rsid w:val="00082164"/>
    <w:rsid w:val="00082C94"/>
    <w:rsid w:val="0008305E"/>
    <w:rsid w:val="00083095"/>
    <w:rsid w:val="00083755"/>
    <w:rsid w:val="000838CD"/>
    <w:rsid w:val="00083C74"/>
    <w:rsid w:val="00083D71"/>
    <w:rsid w:val="000840A6"/>
    <w:rsid w:val="00084415"/>
    <w:rsid w:val="00086766"/>
    <w:rsid w:val="00086C7F"/>
    <w:rsid w:val="000905DE"/>
    <w:rsid w:val="00090B9B"/>
    <w:rsid w:val="000911C0"/>
    <w:rsid w:val="000914BF"/>
    <w:rsid w:val="000914E9"/>
    <w:rsid w:val="00091766"/>
    <w:rsid w:val="00091AA5"/>
    <w:rsid w:val="00091AEC"/>
    <w:rsid w:val="00092997"/>
    <w:rsid w:val="00092A18"/>
    <w:rsid w:val="00092AE6"/>
    <w:rsid w:val="00093711"/>
    <w:rsid w:val="00094377"/>
    <w:rsid w:val="00094DCB"/>
    <w:rsid w:val="00095931"/>
    <w:rsid w:val="00095979"/>
    <w:rsid w:val="00096528"/>
    <w:rsid w:val="000969C0"/>
    <w:rsid w:val="00096B0A"/>
    <w:rsid w:val="00097273"/>
    <w:rsid w:val="00097E81"/>
    <w:rsid w:val="000A049E"/>
    <w:rsid w:val="000A0B49"/>
    <w:rsid w:val="000A10B9"/>
    <w:rsid w:val="000A1833"/>
    <w:rsid w:val="000A194D"/>
    <w:rsid w:val="000A19D7"/>
    <w:rsid w:val="000A1EB8"/>
    <w:rsid w:val="000A1F1A"/>
    <w:rsid w:val="000A2029"/>
    <w:rsid w:val="000A2A17"/>
    <w:rsid w:val="000A322E"/>
    <w:rsid w:val="000A376C"/>
    <w:rsid w:val="000A386F"/>
    <w:rsid w:val="000A3B67"/>
    <w:rsid w:val="000A3D4F"/>
    <w:rsid w:val="000A486A"/>
    <w:rsid w:val="000A49A1"/>
    <w:rsid w:val="000A4DD7"/>
    <w:rsid w:val="000A4F1C"/>
    <w:rsid w:val="000A51A3"/>
    <w:rsid w:val="000A5B5D"/>
    <w:rsid w:val="000A5CC9"/>
    <w:rsid w:val="000A5F95"/>
    <w:rsid w:val="000A689E"/>
    <w:rsid w:val="000A7648"/>
    <w:rsid w:val="000A7AF1"/>
    <w:rsid w:val="000A7D98"/>
    <w:rsid w:val="000A7DA5"/>
    <w:rsid w:val="000A7EA3"/>
    <w:rsid w:val="000B010B"/>
    <w:rsid w:val="000B015B"/>
    <w:rsid w:val="000B01B7"/>
    <w:rsid w:val="000B0289"/>
    <w:rsid w:val="000B08A0"/>
    <w:rsid w:val="000B0ED8"/>
    <w:rsid w:val="000B1AB9"/>
    <w:rsid w:val="000B2AE0"/>
    <w:rsid w:val="000B55C2"/>
    <w:rsid w:val="000B574A"/>
    <w:rsid w:val="000B5B5C"/>
    <w:rsid w:val="000B5D28"/>
    <w:rsid w:val="000B6AD2"/>
    <w:rsid w:val="000B7D8F"/>
    <w:rsid w:val="000B7DF4"/>
    <w:rsid w:val="000C1EE3"/>
    <w:rsid w:val="000C2847"/>
    <w:rsid w:val="000C28CE"/>
    <w:rsid w:val="000C2EC8"/>
    <w:rsid w:val="000C3965"/>
    <w:rsid w:val="000C41CE"/>
    <w:rsid w:val="000C44BD"/>
    <w:rsid w:val="000C45A5"/>
    <w:rsid w:val="000C4ECD"/>
    <w:rsid w:val="000C50F8"/>
    <w:rsid w:val="000C5E52"/>
    <w:rsid w:val="000C6900"/>
    <w:rsid w:val="000C699D"/>
    <w:rsid w:val="000D17D8"/>
    <w:rsid w:val="000D27DB"/>
    <w:rsid w:val="000D2C9E"/>
    <w:rsid w:val="000D2CB1"/>
    <w:rsid w:val="000D32DE"/>
    <w:rsid w:val="000D42C2"/>
    <w:rsid w:val="000D4EC9"/>
    <w:rsid w:val="000D5D8D"/>
    <w:rsid w:val="000D5E91"/>
    <w:rsid w:val="000E00C4"/>
    <w:rsid w:val="000E0153"/>
    <w:rsid w:val="000E01C0"/>
    <w:rsid w:val="000E0572"/>
    <w:rsid w:val="000E1979"/>
    <w:rsid w:val="000E1EB3"/>
    <w:rsid w:val="000E22B8"/>
    <w:rsid w:val="000E296A"/>
    <w:rsid w:val="000E2EFE"/>
    <w:rsid w:val="000E3A8F"/>
    <w:rsid w:val="000E3EE9"/>
    <w:rsid w:val="000E40D2"/>
    <w:rsid w:val="000E4175"/>
    <w:rsid w:val="000E4388"/>
    <w:rsid w:val="000E530D"/>
    <w:rsid w:val="000E6422"/>
    <w:rsid w:val="000E6894"/>
    <w:rsid w:val="000E697B"/>
    <w:rsid w:val="000E6B68"/>
    <w:rsid w:val="000F00CB"/>
    <w:rsid w:val="000F17DF"/>
    <w:rsid w:val="000F20B0"/>
    <w:rsid w:val="000F25EC"/>
    <w:rsid w:val="000F2DC2"/>
    <w:rsid w:val="000F34A3"/>
    <w:rsid w:val="000F4898"/>
    <w:rsid w:val="000F500C"/>
    <w:rsid w:val="000F51F5"/>
    <w:rsid w:val="000F5240"/>
    <w:rsid w:val="000F58EE"/>
    <w:rsid w:val="000F5BD3"/>
    <w:rsid w:val="000F631C"/>
    <w:rsid w:val="000F66F4"/>
    <w:rsid w:val="000F682F"/>
    <w:rsid w:val="000F6C2B"/>
    <w:rsid w:val="000F6EA1"/>
    <w:rsid w:val="000F7130"/>
    <w:rsid w:val="000F7ABD"/>
    <w:rsid w:val="000F7F32"/>
    <w:rsid w:val="0010019B"/>
    <w:rsid w:val="00100728"/>
    <w:rsid w:val="001013E6"/>
    <w:rsid w:val="00101806"/>
    <w:rsid w:val="00101BF8"/>
    <w:rsid w:val="00101FA6"/>
    <w:rsid w:val="00102634"/>
    <w:rsid w:val="0010288F"/>
    <w:rsid w:val="00102FDD"/>
    <w:rsid w:val="001035FE"/>
    <w:rsid w:val="001041C5"/>
    <w:rsid w:val="001053F2"/>
    <w:rsid w:val="0010559E"/>
    <w:rsid w:val="00105A69"/>
    <w:rsid w:val="00105E94"/>
    <w:rsid w:val="00106339"/>
    <w:rsid w:val="001066E3"/>
    <w:rsid w:val="001069C2"/>
    <w:rsid w:val="00107753"/>
    <w:rsid w:val="00107E0B"/>
    <w:rsid w:val="00110720"/>
    <w:rsid w:val="00110A5B"/>
    <w:rsid w:val="001116BA"/>
    <w:rsid w:val="001122C6"/>
    <w:rsid w:val="001126F8"/>
    <w:rsid w:val="00112701"/>
    <w:rsid w:val="00112A45"/>
    <w:rsid w:val="00112BA0"/>
    <w:rsid w:val="00112F69"/>
    <w:rsid w:val="00114C9C"/>
    <w:rsid w:val="00114E0F"/>
    <w:rsid w:val="001209A2"/>
    <w:rsid w:val="00121CE7"/>
    <w:rsid w:val="0012246F"/>
    <w:rsid w:val="001235AC"/>
    <w:rsid w:val="00123E9D"/>
    <w:rsid w:val="001242A8"/>
    <w:rsid w:val="00124FE2"/>
    <w:rsid w:val="00125B9E"/>
    <w:rsid w:val="00127B85"/>
    <w:rsid w:val="00132F99"/>
    <w:rsid w:val="001332B4"/>
    <w:rsid w:val="00135822"/>
    <w:rsid w:val="001358DA"/>
    <w:rsid w:val="001361CB"/>
    <w:rsid w:val="001361D5"/>
    <w:rsid w:val="001364A7"/>
    <w:rsid w:val="00137230"/>
    <w:rsid w:val="001377CB"/>
    <w:rsid w:val="0014092D"/>
    <w:rsid w:val="00140E3C"/>
    <w:rsid w:val="001413CB"/>
    <w:rsid w:val="001416DE"/>
    <w:rsid w:val="001417B4"/>
    <w:rsid w:val="00141D1A"/>
    <w:rsid w:val="00142349"/>
    <w:rsid w:val="001427BD"/>
    <w:rsid w:val="00143177"/>
    <w:rsid w:val="00143809"/>
    <w:rsid w:val="00143BF9"/>
    <w:rsid w:val="001441FA"/>
    <w:rsid w:val="00144926"/>
    <w:rsid w:val="001452BE"/>
    <w:rsid w:val="00145C10"/>
    <w:rsid w:val="00145D69"/>
    <w:rsid w:val="001462B3"/>
    <w:rsid w:val="00146F26"/>
    <w:rsid w:val="0014709C"/>
    <w:rsid w:val="00147DEB"/>
    <w:rsid w:val="00147FE7"/>
    <w:rsid w:val="0015008B"/>
    <w:rsid w:val="00150182"/>
    <w:rsid w:val="00151022"/>
    <w:rsid w:val="0015159B"/>
    <w:rsid w:val="00151623"/>
    <w:rsid w:val="001516B7"/>
    <w:rsid w:val="00151B68"/>
    <w:rsid w:val="00151E37"/>
    <w:rsid w:val="00151EB3"/>
    <w:rsid w:val="00151FED"/>
    <w:rsid w:val="001520A1"/>
    <w:rsid w:val="00152B46"/>
    <w:rsid w:val="00152CB1"/>
    <w:rsid w:val="0015384B"/>
    <w:rsid w:val="001539F7"/>
    <w:rsid w:val="00154750"/>
    <w:rsid w:val="0015500F"/>
    <w:rsid w:val="001551D8"/>
    <w:rsid w:val="00155B8E"/>
    <w:rsid w:val="001564DF"/>
    <w:rsid w:val="00156EEF"/>
    <w:rsid w:val="00157337"/>
    <w:rsid w:val="00157DE5"/>
    <w:rsid w:val="001604FE"/>
    <w:rsid w:val="00160B7F"/>
    <w:rsid w:val="00160CBB"/>
    <w:rsid w:val="001615E5"/>
    <w:rsid w:val="00162541"/>
    <w:rsid w:val="00162A42"/>
    <w:rsid w:val="00162AFC"/>
    <w:rsid w:val="00162BF3"/>
    <w:rsid w:val="00162E89"/>
    <w:rsid w:val="00163C3D"/>
    <w:rsid w:val="00163F2C"/>
    <w:rsid w:val="0016468A"/>
    <w:rsid w:val="001648B4"/>
    <w:rsid w:val="00164DBB"/>
    <w:rsid w:val="001654FF"/>
    <w:rsid w:val="00165705"/>
    <w:rsid w:val="0016611B"/>
    <w:rsid w:val="0016633B"/>
    <w:rsid w:val="00166934"/>
    <w:rsid w:val="00166AD6"/>
    <w:rsid w:val="00166F34"/>
    <w:rsid w:val="0016702C"/>
    <w:rsid w:val="001671B2"/>
    <w:rsid w:val="00167875"/>
    <w:rsid w:val="00167877"/>
    <w:rsid w:val="001679A3"/>
    <w:rsid w:val="00167D3D"/>
    <w:rsid w:val="001705E7"/>
    <w:rsid w:val="001726A4"/>
    <w:rsid w:val="001728D9"/>
    <w:rsid w:val="001741D5"/>
    <w:rsid w:val="00174CF2"/>
    <w:rsid w:val="0017605A"/>
    <w:rsid w:val="001760BA"/>
    <w:rsid w:val="001763D5"/>
    <w:rsid w:val="00176796"/>
    <w:rsid w:val="001772C4"/>
    <w:rsid w:val="00177CFF"/>
    <w:rsid w:val="00180079"/>
    <w:rsid w:val="00180134"/>
    <w:rsid w:val="0018097C"/>
    <w:rsid w:val="001818A8"/>
    <w:rsid w:val="00181AD2"/>
    <w:rsid w:val="001826F6"/>
    <w:rsid w:val="00182FC8"/>
    <w:rsid w:val="001840CD"/>
    <w:rsid w:val="001841FC"/>
    <w:rsid w:val="0018457D"/>
    <w:rsid w:val="0018525B"/>
    <w:rsid w:val="00185957"/>
    <w:rsid w:val="00186384"/>
    <w:rsid w:val="001864EC"/>
    <w:rsid w:val="00186678"/>
    <w:rsid w:val="00186F3A"/>
    <w:rsid w:val="001871A4"/>
    <w:rsid w:val="001924C4"/>
    <w:rsid w:val="00192D2C"/>
    <w:rsid w:val="00192F31"/>
    <w:rsid w:val="00192F47"/>
    <w:rsid w:val="00194656"/>
    <w:rsid w:val="001948BB"/>
    <w:rsid w:val="00194FF6"/>
    <w:rsid w:val="00195FE0"/>
    <w:rsid w:val="001969D3"/>
    <w:rsid w:val="00197B7A"/>
    <w:rsid w:val="001A0956"/>
    <w:rsid w:val="001A0AA0"/>
    <w:rsid w:val="001A19CF"/>
    <w:rsid w:val="001A1C70"/>
    <w:rsid w:val="001A1F9F"/>
    <w:rsid w:val="001A1FF0"/>
    <w:rsid w:val="001A25C7"/>
    <w:rsid w:val="001A2F93"/>
    <w:rsid w:val="001A3233"/>
    <w:rsid w:val="001A3B67"/>
    <w:rsid w:val="001A4740"/>
    <w:rsid w:val="001A5244"/>
    <w:rsid w:val="001A6654"/>
    <w:rsid w:val="001A6937"/>
    <w:rsid w:val="001A70ED"/>
    <w:rsid w:val="001A7822"/>
    <w:rsid w:val="001B02B8"/>
    <w:rsid w:val="001B0BD5"/>
    <w:rsid w:val="001B0C5D"/>
    <w:rsid w:val="001B1A49"/>
    <w:rsid w:val="001B23D1"/>
    <w:rsid w:val="001B2DD1"/>
    <w:rsid w:val="001B32A2"/>
    <w:rsid w:val="001B3326"/>
    <w:rsid w:val="001B34AF"/>
    <w:rsid w:val="001B5136"/>
    <w:rsid w:val="001B5293"/>
    <w:rsid w:val="001B56E5"/>
    <w:rsid w:val="001B5CD7"/>
    <w:rsid w:val="001B6574"/>
    <w:rsid w:val="001B66D0"/>
    <w:rsid w:val="001B7B89"/>
    <w:rsid w:val="001C0341"/>
    <w:rsid w:val="001C09B1"/>
    <w:rsid w:val="001C1B28"/>
    <w:rsid w:val="001C30F6"/>
    <w:rsid w:val="001C316C"/>
    <w:rsid w:val="001C32F9"/>
    <w:rsid w:val="001C3379"/>
    <w:rsid w:val="001C38D3"/>
    <w:rsid w:val="001C3A0C"/>
    <w:rsid w:val="001C40ED"/>
    <w:rsid w:val="001C4523"/>
    <w:rsid w:val="001C486B"/>
    <w:rsid w:val="001C49A2"/>
    <w:rsid w:val="001C4ED3"/>
    <w:rsid w:val="001C54BB"/>
    <w:rsid w:val="001C6420"/>
    <w:rsid w:val="001C651B"/>
    <w:rsid w:val="001D040E"/>
    <w:rsid w:val="001D06D3"/>
    <w:rsid w:val="001D1198"/>
    <w:rsid w:val="001D175A"/>
    <w:rsid w:val="001D2396"/>
    <w:rsid w:val="001D2590"/>
    <w:rsid w:val="001D29D5"/>
    <w:rsid w:val="001D2A57"/>
    <w:rsid w:val="001D2E58"/>
    <w:rsid w:val="001D2FD3"/>
    <w:rsid w:val="001D3D61"/>
    <w:rsid w:val="001D408A"/>
    <w:rsid w:val="001D4858"/>
    <w:rsid w:val="001D4BF9"/>
    <w:rsid w:val="001D5650"/>
    <w:rsid w:val="001D662D"/>
    <w:rsid w:val="001D677A"/>
    <w:rsid w:val="001D6B31"/>
    <w:rsid w:val="001D6C12"/>
    <w:rsid w:val="001E178C"/>
    <w:rsid w:val="001E1FE2"/>
    <w:rsid w:val="001E3530"/>
    <w:rsid w:val="001E3588"/>
    <w:rsid w:val="001E35E2"/>
    <w:rsid w:val="001E4D05"/>
    <w:rsid w:val="001E78D6"/>
    <w:rsid w:val="001E7E62"/>
    <w:rsid w:val="001F005F"/>
    <w:rsid w:val="001F033E"/>
    <w:rsid w:val="001F1357"/>
    <w:rsid w:val="001F17B3"/>
    <w:rsid w:val="001F1A15"/>
    <w:rsid w:val="001F2312"/>
    <w:rsid w:val="001F2D2A"/>
    <w:rsid w:val="001F3163"/>
    <w:rsid w:val="001F3341"/>
    <w:rsid w:val="001F3D67"/>
    <w:rsid w:val="001F4060"/>
    <w:rsid w:val="001F562B"/>
    <w:rsid w:val="001F7851"/>
    <w:rsid w:val="00200104"/>
    <w:rsid w:val="00200D10"/>
    <w:rsid w:val="00200F27"/>
    <w:rsid w:val="0020129C"/>
    <w:rsid w:val="00201F4E"/>
    <w:rsid w:val="0020239D"/>
    <w:rsid w:val="00202704"/>
    <w:rsid w:val="00202A3B"/>
    <w:rsid w:val="002031F8"/>
    <w:rsid w:val="0020367D"/>
    <w:rsid w:val="00203724"/>
    <w:rsid w:val="002038EB"/>
    <w:rsid w:val="00204874"/>
    <w:rsid w:val="0020487D"/>
    <w:rsid w:val="00204D65"/>
    <w:rsid w:val="002058CC"/>
    <w:rsid w:val="00206050"/>
    <w:rsid w:val="0020618B"/>
    <w:rsid w:val="002062EE"/>
    <w:rsid w:val="00206349"/>
    <w:rsid w:val="002065FE"/>
    <w:rsid w:val="00206A63"/>
    <w:rsid w:val="00207221"/>
    <w:rsid w:val="002079E1"/>
    <w:rsid w:val="00210A3D"/>
    <w:rsid w:val="00211B69"/>
    <w:rsid w:val="00212069"/>
    <w:rsid w:val="00212504"/>
    <w:rsid w:val="0021260C"/>
    <w:rsid w:val="00213243"/>
    <w:rsid w:val="00213A1B"/>
    <w:rsid w:val="002142ED"/>
    <w:rsid w:val="00214E07"/>
    <w:rsid w:val="0021526E"/>
    <w:rsid w:val="002156E0"/>
    <w:rsid w:val="00215B19"/>
    <w:rsid w:val="00215D99"/>
    <w:rsid w:val="00216067"/>
    <w:rsid w:val="0021610C"/>
    <w:rsid w:val="00216D0E"/>
    <w:rsid w:val="00216FB8"/>
    <w:rsid w:val="002178D8"/>
    <w:rsid w:val="002201CE"/>
    <w:rsid w:val="002202EB"/>
    <w:rsid w:val="00220885"/>
    <w:rsid w:val="00220DC6"/>
    <w:rsid w:val="002214E0"/>
    <w:rsid w:val="0022291E"/>
    <w:rsid w:val="002241F0"/>
    <w:rsid w:val="00224616"/>
    <w:rsid w:val="002249B2"/>
    <w:rsid w:val="002251CD"/>
    <w:rsid w:val="00225C50"/>
    <w:rsid w:val="00226678"/>
    <w:rsid w:val="00226941"/>
    <w:rsid w:val="002269DD"/>
    <w:rsid w:val="00227091"/>
    <w:rsid w:val="00227CFA"/>
    <w:rsid w:val="00230157"/>
    <w:rsid w:val="002307BC"/>
    <w:rsid w:val="00230AC0"/>
    <w:rsid w:val="00231044"/>
    <w:rsid w:val="0023152F"/>
    <w:rsid w:val="002317B8"/>
    <w:rsid w:val="002331FE"/>
    <w:rsid w:val="002338F9"/>
    <w:rsid w:val="00233C7D"/>
    <w:rsid w:val="002341C5"/>
    <w:rsid w:val="00234584"/>
    <w:rsid w:val="00234DE9"/>
    <w:rsid w:val="002355E3"/>
    <w:rsid w:val="00235A25"/>
    <w:rsid w:val="00235E72"/>
    <w:rsid w:val="00236A73"/>
    <w:rsid w:val="002379C2"/>
    <w:rsid w:val="002405B4"/>
    <w:rsid w:val="00240B1A"/>
    <w:rsid w:val="00241C0D"/>
    <w:rsid w:val="00242374"/>
    <w:rsid w:val="00242B98"/>
    <w:rsid w:val="00242C17"/>
    <w:rsid w:val="0024352A"/>
    <w:rsid w:val="00244073"/>
    <w:rsid w:val="00244433"/>
    <w:rsid w:val="00244496"/>
    <w:rsid w:val="00244970"/>
    <w:rsid w:val="00244B1B"/>
    <w:rsid w:val="00244E27"/>
    <w:rsid w:val="00244F30"/>
    <w:rsid w:val="002453F2"/>
    <w:rsid w:val="00245830"/>
    <w:rsid w:val="0024583C"/>
    <w:rsid w:val="00245B4C"/>
    <w:rsid w:val="00245DA2"/>
    <w:rsid w:val="00246024"/>
    <w:rsid w:val="0024665E"/>
    <w:rsid w:val="0024681D"/>
    <w:rsid w:val="00246E3E"/>
    <w:rsid w:val="00246E77"/>
    <w:rsid w:val="00246E7C"/>
    <w:rsid w:val="00247183"/>
    <w:rsid w:val="0025026B"/>
    <w:rsid w:val="002507AF"/>
    <w:rsid w:val="00250DF4"/>
    <w:rsid w:val="00250F11"/>
    <w:rsid w:val="002512C5"/>
    <w:rsid w:val="00252CC0"/>
    <w:rsid w:val="00252D27"/>
    <w:rsid w:val="00255862"/>
    <w:rsid w:val="002562A7"/>
    <w:rsid w:val="002573D3"/>
    <w:rsid w:val="00260D87"/>
    <w:rsid w:val="0026109F"/>
    <w:rsid w:val="00262100"/>
    <w:rsid w:val="00262767"/>
    <w:rsid w:val="00262F39"/>
    <w:rsid w:val="00263680"/>
    <w:rsid w:val="00263712"/>
    <w:rsid w:val="00263966"/>
    <w:rsid w:val="002641D9"/>
    <w:rsid w:val="002641DD"/>
    <w:rsid w:val="00264862"/>
    <w:rsid w:val="002650A9"/>
    <w:rsid w:val="002657C1"/>
    <w:rsid w:val="00265D0F"/>
    <w:rsid w:val="002668DE"/>
    <w:rsid w:val="002708FD"/>
    <w:rsid w:val="00271A2A"/>
    <w:rsid w:val="00273147"/>
    <w:rsid w:val="00273454"/>
    <w:rsid w:val="002739E8"/>
    <w:rsid w:val="002740FD"/>
    <w:rsid w:val="00274793"/>
    <w:rsid w:val="0027480D"/>
    <w:rsid w:val="00276A59"/>
    <w:rsid w:val="00277A4D"/>
    <w:rsid w:val="00280290"/>
    <w:rsid w:val="00280569"/>
    <w:rsid w:val="00280D7D"/>
    <w:rsid w:val="00281C58"/>
    <w:rsid w:val="002822CE"/>
    <w:rsid w:val="0028253D"/>
    <w:rsid w:val="002827F2"/>
    <w:rsid w:val="00282C47"/>
    <w:rsid w:val="00282CB7"/>
    <w:rsid w:val="00282DB2"/>
    <w:rsid w:val="0028349F"/>
    <w:rsid w:val="00283CB2"/>
    <w:rsid w:val="00284041"/>
    <w:rsid w:val="0028477D"/>
    <w:rsid w:val="00284892"/>
    <w:rsid w:val="002857BB"/>
    <w:rsid w:val="002859D9"/>
    <w:rsid w:val="00285D00"/>
    <w:rsid w:val="00285E54"/>
    <w:rsid w:val="00287BFF"/>
    <w:rsid w:val="00287DF7"/>
    <w:rsid w:val="00290A57"/>
    <w:rsid w:val="00290ED3"/>
    <w:rsid w:val="00291DD7"/>
    <w:rsid w:val="00292644"/>
    <w:rsid w:val="00292717"/>
    <w:rsid w:val="00292A04"/>
    <w:rsid w:val="00292AFE"/>
    <w:rsid w:val="00292E6A"/>
    <w:rsid w:val="00293310"/>
    <w:rsid w:val="002934D1"/>
    <w:rsid w:val="0029448B"/>
    <w:rsid w:val="00294EFB"/>
    <w:rsid w:val="002961D2"/>
    <w:rsid w:val="00296C46"/>
    <w:rsid w:val="0029772B"/>
    <w:rsid w:val="002A09CC"/>
    <w:rsid w:val="002A0A71"/>
    <w:rsid w:val="002A1266"/>
    <w:rsid w:val="002A1E31"/>
    <w:rsid w:val="002A1E9C"/>
    <w:rsid w:val="002A232C"/>
    <w:rsid w:val="002A2357"/>
    <w:rsid w:val="002A2621"/>
    <w:rsid w:val="002A2DED"/>
    <w:rsid w:val="002A2F87"/>
    <w:rsid w:val="002A32B2"/>
    <w:rsid w:val="002A36E3"/>
    <w:rsid w:val="002A3D13"/>
    <w:rsid w:val="002A3EE3"/>
    <w:rsid w:val="002A5494"/>
    <w:rsid w:val="002A56FA"/>
    <w:rsid w:val="002A62C5"/>
    <w:rsid w:val="002A7586"/>
    <w:rsid w:val="002A7986"/>
    <w:rsid w:val="002A7F19"/>
    <w:rsid w:val="002B03FD"/>
    <w:rsid w:val="002B0B67"/>
    <w:rsid w:val="002B0C5A"/>
    <w:rsid w:val="002B18DE"/>
    <w:rsid w:val="002B21B3"/>
    <w:rsid w:val="002B3426"/>
    <w:rsid w:val="002B3CB5"/>
    <w:rsid w:val="002B3F41"/>
    <w:rsid w:val="002B610C"/>
    <w:rsid w:val="002B72BC"/>
    <w:rsid w:val="002B72C2"/>
    <w:rsid w:val="002B749E"/>
    <w:rsid w:val="002C0445"/>
    <w:rsid w:val="002C05EA"/>
    <w:rsid w:val="002C07C6"/>
    <w:rsid w:val="002C0902"/>
    <w:rsid w:val="002C0D93"/>
    <w:rsid w:val="002C1231"/>
    <w:rsid w:val="002C2566"/>
    <w:rsid w:val="002C2B1A"/>
    <w:rsid w:val="002C2EB7"/>
    <w:rsid w:val="002C36BD"/>
    <w:rsid w:val="002C41B4"/>
    <w:rsid w:val="002C45D8"/>
    <w:rsid w:val="002C4699"/>
    <w:rsid w:val="002C48B8"/>
    <w:rsid w:val="002C543D"/>
    <w:rsid w:val="002C5F43"/>
    <w:rsid w:val="002D05C5"/>
    <w:rsid w:val="002D0A28"/>
    <w:rsid w:val="002D1236"/>
    <w:rsid w:val="002D130A"/>
    <w:rsid w:val="002D1930"/>
    <w:rsid w:val="002D2D51"/>
    <w:rsid w:val="002D3ACE"/>
    <w:rsid w:val="002D437C"/>
    <w:rsid w:val="002D4EA8"/>
    <w:rsid w:val="002D51F2"/>
    <w:rsid w:val="002D5882"/>
    <w:rsid w:val="002D620E"/>
    <w:rsid w:val="002D76E8"/>
    <w:rsid w:val="002E04CE"/>
    <w:rsid w:val="002E21FA"/>
    <w:rsid w:val="002E2756"/>
    <w:rsid w:val="002E282D"/>
    <w:rsid w:val="002E28B4"/>
    <w:rsid w:val="002E3443"/>
    <w:rsid w:val="002E4859"/>
    <w:rsid w:val="002E493D"/>
    <w:rsid w:val="002E5697"/>
    <w:rsid w:val="002E59E5"/>
    <w:rsid w:val="002E61BE"/>
    <w:rsid w:val="002E6A1F"/>
    <w:rsid w:val="002E7053"/>
    <w:rsid w:val="002E7136"/>
    <w:rsid w:val="002E723D"/>
    <w:rsid w:val="002F05A8"/>
    <w:rsid w:val="002F07DD"/>
    <w:rsid w:val="002F0B7F"/>
    <w:rsid w:val="002F0E46"/>
    <w:rsid w:val="002F133B"/>
    <w:rsid w:val="002F165F"/>
    <w:rsid w:val="002F1D5D"/>
    <w:rsid w:val="002F1E2F"/>
    <w:rsid w:val="002F2543"/>
    <w:rsid w:val="002F25C7"/>
    <w:rsid w:val="002F2C6D"/>
    <w:rsid w:val="002F2DFA"/>
    <w:rsid w:val="002F39C2"/>
    <w:rsid w:val="002F4762"/>
    <w:rsid w:val="002F4E16"/>
    <w:rsid w:val="002F4FC1"/>
    <w:rsid w:val="002F587A"/>
    <w:rsid w:val="0030036D"/>
    <w:rsid w:val="0030049D"/>
    <w:rsid w:val="00301175"/>
    <w:rsid w:val="003014A4"/>
    <w:rsid w:val="0030161F"/>
    <w:rsid w:val="00301F9D"/>
    <w:rsid w:val="003024F6"/>
    <w:rsid w:val="003034D1"/>
    <w:rsid w:val="00303D6C"/>
    <w:rsid w:val="00304131"/>
    <w:rsid w:val="003041A9"/>
    <w:rsid w:val="00304308"/>
    <w:rsid w:val="003117ED"/>
    <w:rsid w:val="00312174"/>
    <w:rsid w:val="00312A3B"/>
    <w:rsid w:val="00315C94"/>
    <w:rsid w:val="003175FF"/>
    <w:rsid w:val="003178B1"/>
    <w:rsid w:val="00320378"/>
    <w:rsid w:val="0032080F"/>
    <w:rsid w:val="003208FA"/>
    <w:rsid w:val="0032125D"/>
    <w:rsid w:val="00321CAE"/>
    <w:rsid w:val="00322A2F"/>
    <w:rsid w:val="00323B3B"/>
    <w:rsid w:val="00323E31"/>
    <w:rsid w:val="00324DA2"/>
    <w:rsid w:val="00324EA1"/>
    <w:rsid w:val="003254FF"/>
    <w:rsid w:val="00325AA5"/>
    <w:rsid w:val="00325B1D"/>
    <w:rsid w:val="00325D06"/>
    <w:rsid w:val="0032609B"/>
    <w:rsid w:val="00326ABD"/>
    <w:rsid w:val="00330081"/>
    <w:rsid w:val="00330231"/>
    <w:rsid w:val="0033061B"/>
    <w:rsid w:val="00330994"/>
    <w:rsid w:val="00330B76"/>
    <w:rsid w:val="00331990"/>
    <w:rsid w:val="0033330D"/>
    <w:rsid w:val="0033393F"/>
    <w:rsid w:val="00333A0B"/>
    <w:rsid w:val="00334352"/>
    <w:rsid w:val="0033459B"/>
    <w:rsid w:val="00335BD8"/>
    <w:rsid w:val="0033753E"/>
    <w:rsid w:val="00340383"/>
    <w:rsid w:val="00340EF9"/>
    <w:rsid w:val="003412C3"/>
    <w:rsid w:val="003421E2"/>
    <w:rsid w:val="003428BD"/>
    <w:rsid w:val="00343269"/>
    <w:rsid w:val="0034489D"/>
    <w:rsid w:val="00344F72"/>
    <w:rsid w:val="0034536A"/>
    <w:rsid w:val="00345C0B"/>
    <w:rsid w:val="00346391"/>
    <w:rsid w:val="0034640C"/>
    <w:rsid w:val="00347996"/>
    <w:rsid w:val="00347B18"/>
    <w:rsid w:val="00350620"/>
    <w:rsid w:val="00350660"/>
    <w:rsid w:val="003507A3"/>
    <w:rsid w:val="00350965"/>
    <w:rsid w:val="003519EB"/>
    <w:rsid w:val="00351BF3"/>
    <w:rsid w:val="00351D6A"/>
    <w:rsid w:val="00351E85"/>
    <w:rsid w:val="00351F77"/>
    <w:rsid w:val="00352155"/>
    <w:rsid w:val="003526DD"/>
    <w:rsid w:val="00353C43"/>
    <w:rsid w:val="003546AA"/>
    <w:rsid w:val="00354FD8"/>
    <w:rsid w:val="00356244"/>
    <w:rsid w:val="00356C16"/>
    <w:rsid w:val="00357352"/>
    <w:rsid w:val="0035772F"/>
    <w:rsid w:val="00357D83"/>
    <w:rsid w:val="0036019E"/>
    <w:rsid w:val="0036057A"/>
    <w:rsid w:val="003606A7"/>
    <w:rsid w:val="00360F78"/>
    <w:rsid w:val="003622B9"/>
    <w:rsid w:val="00362B9B"/>
    <w:rsid w:val="00362D61"/>
    <w:rsid w:val="003630D6"/>
    <w:rsid w:val="0036390B"/>
    <w:rsid w:val="00363CAD"/>
    <w:rsid w:val="003641A0"/>
    <w:rsid w:val="003644C6"/>
    <w:rsid w:val="0036491D"/>
    <w:rsid w:val="00365582"/>
    <w:rsid w:val="00365D8A"/>
    <w:rsid w:val="003662D4"/>
    <w:rsid w:val="0036661D"/>
    <w:rsid w:val="003668FB"/>
    <w:rsid w:val="00367B6E"/>
    <w:rsid w:val="00370817"/>
    <w:rsid w:val="00370A82"/>
    <w:rsid w:val="00370F43"/>
    <w:rsid w:val="003721E3"/>
    <w:rsid w:val="003734F6"/>
    <w:rsid w:val="00373F2D"/>
    <w:rsid w:val="00374749"/>
    <w:rsid w:val="003748DD"/>
    <w:rsid w:val="00374F9A"/>
    <w:rsid w:val="00375D39"/>
    <w:rsid w:val="003763DF"/>
    <w:rsid w:val="0037666F"/>
    <w:rsid w:val="003769A8"/>
    <w:rsid w:val="003777A6"/>
    <w:rsid w:val="003812FA"/>
    <w:rsid w:val="00381864"/>
    <w:rsid w:val="00382260"/>
    <w:rsid w:val="0038247A"/>
    <w:rsid w:val="0038259D"/>
    <w:rsid w:val="0038283F"/>
    <w:rsid w:val="0038412A"/>
    <w:rsid w:val="003843E9"/>
    <w:rsid w:val="00384681"/>
    <w:rsid w:val="00384CE4"/>
    <w:rsid w:val="0038546E"/>
    <w:rsid w:val="00385F55"/>
    <w:rsid w:val="00385F79"/>
    <w:rsid w:val="00386311"/>
    <w:rsid w:val="00387DF9"/>
    <w:rsid w:val="0039049E"/>
    <w:rsid w:val="00391957"/>
    <w:rsid w:val="00392210"/>
    <w:rsid w:val="00392CAD"/>
    <w:rsid w:val="00392F29"/>
    <w:rsid w:val="003934E6"/>
    <w:rsid w:val="00393BC0"/>
    <w:rsid w:val="00393F90"/>
    <w:rsid w:val="0039414D"/>
    <w:rsid w:val="00394E42"/>
    <w:rsid w:val="0039508B"/>
    <w:rsid w:val="003950B8"/>
    <w:rsid w:val="00395752"/>
    <w:rsid w:val="00395BDD"/>
    <w:rsid w:val="00395E90"/>
    <w:rsid w:val="00395F97"/>
    <w:rsid w:val="00397E3E"/>
    <w:rsid w:val="003A0D9C"/>
    <w:rsid w:val="003A160B"/>
    <w:rsid w:val="003A1750"/>
    <w:rsid w:val="003A1A7D"/>
    <w:rsid w:val="003A2C4B"/>
    <w:rsid w:val="003A37FC"/>
    <w:rsid w:val="003A39D2"/>
    <w:rsid w:val="003A3BCA"/>
    <w:rsid w:val="003A3EDD"/>
    <w:rsid w:val="003A4726"/>
    <w:rsid w:val="003A4FD9"/>
    <w:rsid w:val="003A59F6"/>
    <w:rsid w:val="003A5A23"/>
    <w:rsid w:val="003A651A"/>
    <w:rsid w:val="003A66DC"/>
    <w:rsid w:val="003A6901"/>
    <w:rsid w:val="003A704B"/>
    <w:rsid w:val="003A716E"/>
    <w:rsid w:val="003A720C"/>
    <w:rsid w:val="003A731A"/>
    <w:rsid w:val="003B058B"/>
    <w:rsid w:val="003B097B"/>
    <w:rsid w:val="003B16AC"/>
    <w:rsid w:val="003B3D34"/>
    <w:rsid w:val="003B3DDB"/>
    <w:rsid w:val="003B44D0"/>
    <w:rsid w:val="003B49FF"/>
    <w:rsid w:val="003B4BDC"/>
    <w:rsid w:val="003B4FB5"/>
    <w:rsid w:val="003B557E"/>
    <w:rsid w:val="003B5AED"/>
    <w:rsid w:val="003B5D83"/>
    <w:rsid w:val="003B5EAD"/>
    <w:rsid w:val="003B6292"/>
    <w:rsid w:val="003B656B"/>
    <w:rsid w:val="003B659D"/>
    <w:rsid w:val="003B6B0D"/>
    <w:rsid w:val="003B7413"/>
    <w:rsid w:val="003B7A1E"/>
    <w:rsid w:val="003C0A28"/>
    <w:rsid w:val="003C1572"/>
    <w:rsid w:val="003C17AA"/>
    <w:rsid w:val="003C1C3E"/>
    <w:rsid w:val="003C2221"/>
    <w:rsid w:val="003C25B9"/>
    <w:rsid w:val="003C30C8"/>
    <w:rsid w:val="003C3AB8"/>
    <w:rsid w:val="003C3E6F"/>
    <w:rsid w:val="003C4749"/>
    <w:rsid w:val="003C48E5"/>
    <w:rsid w:val="003C4B91"/>
    <w:rsid w:val="003C5905"/>
    <w:rsid w:val="003C6014"/>
    <w:rsid w:val="003C6481"/>
    <w:rsid w:val="003C6664"/>
    <w:rsid w:val="003C68CA"/>
    <w:rsid w:val="003C68F2"/>
    <w:rsid w:val="003C7C37"/>
    <w:rsid w:val="003C7F70"/>
    <w:rsid w:val="003D1196"/>
    <w:rsid w:val="003D1DC3"/>
    <w:rsid w:val="003D1E21"/>
    <w:rsid w:val="003D1E6D"/>
    <w:rsid w:val="003D239D"/>
    <w:rsid w:val="003D2CAA"/>
    <w:rsid w:val="003D2FD4"/>
    <w:rsid w:val="003D3F09"/>
    <w:rsid w:val="003D4CD4"/>
    <w:rsid w:val="003D4EDC"/>
    <w:rsid w:val="003D6525"/>
    <w:rsid w:val="003D66D8"/>
    <w:rsid w:val="003D695F"/>
    <w:rsid w:val="003D6C7F"/>
    <w:rsid w:val="003D73B2"/>
    <w:rsid w:val="003D768A"/>
    <w:rsid w:val="003E0ADC"/>
    <w:rsid w:val="003E0EB2"/>
    <w:rsid w:val="003E2F52"/>
    <w:rsid w:val="003E3299"/>
    <w:rsid w:val="003E399C"/>
    <w:rsid w:val="003E3FB2"/>
    <w:rsid w:val="003E435C"/>
    <w:rsid w:val="003E54F4"/>
    <w:rsid w:val="003E5AC0"/>
    <w:rsid w:val="003E5AE6"/>
    <w:rsid w:val="003E5C15"/>
    <w:rsid w:val="003E5C1B"/>
    <w:rsid w:val="003E6871"/>
    <w:rsid w:val="003E6C75"/>
    <w:rsid w:val="003E6EBC"/>
    <w:rsid w:val="003E7D38"/>
    <w:rsid w:val="003F02BB"/>
    <w:rsid w:val="003F02E4"/>
    <w:rsid w:val="003F1173"/>
    <w:rsid w:val="003F16CD"/>
    <w:rsid w:val="003F16E3"/>
    <w:rsid w:val="003F2678"/>
    <w:rsid w:val="003F2995"/>
    <w:rsid w:val="003F2C6B"/>
    <w:rsid w:val="003F2F71"/>
    <w:rsid w:val="003F37BB"/>
    <w:rsid w:val="003F406A"/>
    <w:rsid w:val="003F435F"/>
    <w:rsid w:val="003F4456"/>
    <w:rsid w:val="003F5C5C"/>
    <w:rsid w:val="003F61FD"/>
    <w:rsid w:val="003F684F"/>
    <w:rsid w:val="003F7C8A"/>
    <w:rsid w:val="003F7E8A"/>
    <w:rsid w:val="004011C8"/>
    <w:rsid w:val="004018B7"/>
    <w:rsid w:val="00401AF8"/>
    <w:rsid w:val="00402323"/>
    <w:rsid w:val="004023BF"/>
    <w:rsid w:val="004024B4"/>
    <w:rsid w:val="004034C3"/>
    <w:rsid w:val="00403A5B"/>
    <w:rsid w:val="00404278"/>
    <w:rsid w:val="0040589B"/>
    <w:rsid w:val="004058E0"/>
    <w:rsid w:val="00406080"/>
    <w:rsid w:val="00406A67"/>
    <w:rsid w:val="00407870"/>
    <w:rsid w:val="004078AF"/>
    <w:rsid w:val="00407F2F"/>
    <w:rsid w:val="0041117C"/>
    <w:rsid w:val="004115A1"/>
    <w:rsid w:val="0041172D"/>
    <w:rsid w:val="004120F3"/>
    <w:rsid w:val="00412D25"/>
    <w:rsid w:val="00414130"/>
    <w:rsid w:val="0041419C"/>
    <w:rsid w:val="004143C1"/>
    <w:rsid w:val="00414DED"/>
    <w:rsid w:val="0041510C"/>
    <w:rsid w:val="00415D29"/>
    <w:rsid w:val="00415E32"/>
    <w:rsid w:val="00415FF7"/>
    <w:rsid w:val="00416101"/>
    <w:rsid w:val="00416205"/>
    <w:rsid w:val="004163BA"/>
    <w:rsid w:val="0041694E"/>
    <w:rsid w:val="00416AC3"/>
    <w:rsid w:val="00416D14"/>
    <w:rsid w:val="0041731A"/>
    <w:rsid w:val="004173A9"/>
    <w:rsid w:val="00417C51"/>
    <w:rsid w:val="00417E58"/>
    <w:rsid w:val="00420755"/>
    <w:rsid w:val="004212E1"/>
    <w:rsid w:val="00422242"/>
    <w:rsid w:val="00422299"/>
    <w:rsid w:val="00422D1C"/>
    <w:rsid w:val="00422E8D"/>
    <w:rsid w:val="00423569"/>
    <w:rsid w:val="00425D30"/>
    <w:rsid w:val="004262B5"/>
    <w:rsid w:val="00426464"/>
    <w:rsid w:val="0042696C"/>
    <w:rsid w:val="00426D3B"/>
    <w:rsid w:val="00427AC0"/>
    <w:rsid w:val="00427FBD"/>
    <w:rsid w:val="00427FF5"/>
    <w:rsid w:val="004301D7"/>
    <w:rsid w:val="00430C2C"/>
    <w:rsid w:val="00430E3C"/>
    <w:rsid w:val="00432205"/>
    <w:rsid w:val="004341EA"/>
    <w:rsid w:val="004344F7"/>
    <w:rsid w:val="00434F88"/>
    <w:rsid w:val="00435437"/>
    <w:rsid w:val="00435937"/>
    <w:rsid w:val="00436239"/>
    <w:rsid w:val="00436A74"/>
    <w:rsid w:val="00437087"/>
    <w:rsid w:val="00437565"/>
    <w:rsid w:val="00437F24"/>
    <w:rsid w:val="004401CC"/>
    <w:rsid w:val="004406FB"/>
    <w:rsid w:val="0044074D"/>
    <w:rsid w:val="00440768"/>
    <w:rsid w:val="00441299"/>
    <w:rsid w:val="004419E3"/>
    <w:rsid w:val="00442232"/>
    <w:rsid w:val="004429D8"/>
    <w:rsid w:val="00442AE6"/>
    <w:rsid w:val="00442C82"/>
    <w:rsid w:val="00443ADF"/>
    <w:rsid w:val="00445062"/>
    <w:rsid w:val="00445D9E"/>
    <w:rsid w:val="00446D38"/>
    <w:rsid w:val="00447D50"/>
    <w:rsid w:val="00447D7E"/>
    <w:rsid w:val="00447E83"/>
    <w:rsid w:val="00450619"/>
    <w:rsid w:val="004506C4"/>
    <w:rsid w:val="00450731"/>
    <w:rsid w:val="00450914"/>
    <w:rsid w:val="004512AB"/>
    <w:rsid w:val="0045280B"/>
    <w:rsid w:val="004529A6"/>
    <w:rsid w:val="00452B91"/>
    <w:rsid w:val="00452E6D"/>
    <w:rsid w:val="004558B3"/>
    <w:rsid w:val="00455AA0"/>
    <w:rsid w:val="0045620B"/>
    <w:rsid w:val="00456B60"/>
    <w:rsid w:val="00457329"/>
    <w:rsid w:val="00457CB8"/>
    <w:rsid w:val="00457F01"/>
    <w:rsid w:val="00457F2E"/>
    <w:rsid w:val="00461054"/>
    <w:rsid w:val="00461A12"/>
    <w:rsid w:val="00462A1F"/>
    <w:rsid w:val="00463C42"/>
    <w:rsid w:val="00464890"/>
    <w:rsid w:val="004653CE"/>
    <w:rsid w:val="004653EC"/>
    <w:rsid w:val="00465A67"/>
    <w:rsid w:val="00465AEA"/>
    <w:rsid w:val="00466449"/>
    <w:rsid w:val="0046669E"/>
    <w:rsid w:val="00466C41"/>
    <w:rsid w:val="0047048B"/>
    <w:rsid w:val="00470B57"/>
    <w:rsid w:val="00470D83"/>
    <w:rsid w:val="004711B4"/>
    <w:rsid w:val="0047187C"/>
    <w:rsid w:val="00471B7E"/>
    <w:rsid w:val="00472C22"/>
    <w:rsid w:val="004731C2"/>
    <w:rsid w:val="004733A5"/>
    <w:rsid w:val="004735DA"/>
    <w:rsid w:val="00474571"/>
    <w:rsid w:val="00474657"/>
    <w:rsid w:val="004748A8"/>
    <w:rsid w:val="00474B7A"/>
    <w:rsid w:val="00474BD8"/>
    <w:rsid w:val="0047619F"/>
    <w:rsid w:val="004761E6"/>
    <w:rsid w:val="00476278"/>
    <w:rsid w:val="00476564"/>
    <w:rsid w:val="00476793"/>
    <w:rsid w:val="00476F49"/>
    <w:rsid w:val="00477687"/>
    <w:rsid w:val="00477B6E"/>
    <w:rsid w:val="004804C7"/>
    <w:rsid w:val="00481314"/>
    <w:rsid w:val="0048131D"/>
    <w:rsid w:val="0048254E"/>
    <w:rsid w:val="004839EF"/>
    <w:rsid w:val="00483D2F"/>
    <w:rsid w:val="004840E3"/>
    <w:rsid w:val="00484378"/>
    <w:rsid w:val="0048452D"/>
    <w:rsid w:val="004851BB"/>
    <w:rsid w:val="00485FFC"/>
    <w:rsid w:val="00486327"/>
    <w:rsid w:val="0048639D"/>
    <w:rsid w:val="00487004"/>
    <w:rsid w:val="0048765C"/>
    <w:rsid w:val="00487A47"/>
    <w:rsid w:val="0049029C"/>
    <w:rsid w:val="0049139A"/>
    <w:rsid w:val="00491678"/>
    <w:rsid w:val="00491D56"/>
    <w:rsid w:val="004921DF"/>
    <w:rsid w:val="00493499"/>
    <w:rsid w:val="004941C3"/>
    <w:rsid w:val="0049428E"/>
    <w:rsid w:val="004946FB"/>
    <w:rsid w:val="0049525B"/>
    <w:rsid w:val="00496102"/>
    <w:rsid w:val="0049617C"/>
    <w:rsid w:val="00496224"/>
    <w:rsid w:val="004970BA"/>
    <w:rsid w:val="004976DF"/>
    <w:rsid w:val="004979D4"/>
    <w:rsid w:val="00497DF9"/>
    <w:rsid w:val="004A0C12"/>
    <w:rsid w:val="004A0F33"/>
    <w:rsid w:val="004A0F5B"/>
    <w:rsid w:val="004A1273"/>
    <w:rsid w:val="004A1CBA"/>
    <w:rsid w:val="004A2080"/>
    <w:rsid w:val="004A2B01"/>
    <w:rsid w:val="004A2E4C"/>
    <w:rsid w:val="004A31CC"/>
    <w:rsid w:val="004A3A95"/>
    <w:rsid w:val="004A403D"/>
    <w:rsid w:val="004A447B"/>
    <w:rsid w:val="004A486A"/>
    <w:rsid w:val="004A4A9D"/>
    <w:rsid w:val="004A5CAC"/>
    <w:rsid w:val="004A5D8D"/>
    <w:rsid w:val="004A624E"/>
    <w:rsid w:val="004A642A"/>
    <w:rsid w:val="004A6C84"/>
    <w:rsid w:val="004A6CC3"/>
    <w:rsid w:val="004A7FBF"/>
    <w:rsid w:val="004B01B4"/>
    <w:rsid w:val="004B04A8"/>
    <w:rsid w:val="004B12CA"/>
    <w:rsid w:val="004B203C"/>
    <w:rsid w:val="004B20BF"/>
    <w:rsid w:val="004B236E"/>
    <w:rsid w:val="004B26B2"/>
    <w:rsid w:val="004B2C40"/>
    <w:rsid w:val="004B2F83"/>
    <w:rsid w:val="004B331A"/>
    <w:rsid w:val="004B3489"/>
    <w:rsid w:val="004B5A7A"/>
    <w:rsid w:val="004B5BD5"/>
    <w:rsid w:val="004B6188"/>
    <w:rsid w:val="004B620E"/>
    <w:rsid w:val="004B623C"/>
    <w:rsid w:val="004B6385"/>
    <w:rsid w:val="004B7C76"/>
    <w:rsid w:val="004C05DF"/>
    <w:rsid w:val="004C0928"/>
    <w:rsid w:val="004C0A1E"/>
    <w:rsid w:val="004C14A5"/>
    <w:rsid w:val="004C177F"/>
    <w:rsid w:val="004C2654"/>
    <w:rsid w:val="004C2EE3"/>
    <w:rsid w:val="004C5E18"/>
    <w:rsid w:val="004C6571"/>
    <w:rsid w:val="004C6AE9"/>
    <w:rsid w:val="004C7196"/>
    <w:rsid w:val="004C7BF5"/>
    <w:rsid w:val="004D00B5"/>
    <w:rsid w:val="004D01FA"/>
    <w:rsid w:val="004D1316"/>
    <w:rsid w:val="004D1AE9"/>
    <w:rsid w:val="004D1F58"/>
    <w:rsid w:val="004D1F7B"/>
    <w:rsid w:val="004D2500"/>
    <w:rsid w:val="004D2807"/>
    <w:rsid w:val="004D34FC"/>
    <w:rsid w:val="004D5A6D"/>
    <w:rsid w:val="004D6388"/>
    <w:rsid w:val="004D665C"/>
    <w:rsid w:val="004D66A9"/>
    <w:rsid w:val="004D68F1"/>
    <w:rsid w:val="004E0785"/>
    <w:rsid w:val="004E0976"/>
    <w:rsid w:val="004E119A"/>
    <w:rsid w:val="004E20F1"/>
    <w:rsid w:val="004E21D6"/>
    <w:rsid w:val="004E2777"/>
    <w:rsid w:val="004E3A33"/>
    <w:rsid w:val="004E4A0F"/>
    <w:rsid w:val="004E6116"/>
    <w:rsid w:val="004E697D"/>
    <w:rsid w:val="004E71B5"/>
    <w:rsid w:val="004F018E"/>
    <w:rsid w:val="004F028B"/>
    <w:rsid w:val="004F0704"/>
    <w:rsid w:val="004F13C3"/>
    <w:rsid w:val="004F15D3"/>
    <w:rsid w:val="004F1790"/>
    <w:rsid w:val="004F26FE"/>
    <w:rsid w:val="004F274F"/>
    <w:rsid w:val="004F2A0C"/>
    <w:rsid w:val="004F31E4"/>
    <w:rsid w:val="004F376F"/>
    <w:rsid w:val="004F3C2D"/>
    <w:rsid w:val="004F564E"/>
    <w:rsid w:val="004F572D"/>
    <w:rsid w:val="004F5908"/>
    <w:rsid w:val="004F6ABB"/>
    <w:rsid w:val="004F6BF2"/>
    <w:rsid w:val="004F6CD7"/>
    <w:rsid w:val="004F729B"/>
    <w:rsid w:val="004F7371"/>
    <w:rsid w:val="004F7469"/>
    <w:rsid w:val="004F7689"/>
    <w:rsid w:val="004F7CDB"/>
    <w:rsid w:val="005003AD"/>
    <w:rsid w:val="00500445"/>
    <w:rsid w:val="00500F3C"/>
    <w:rsid w:val="005014E5"/>
    <w:rsid w:val="00501F8A"/>
    <w:rsid w:val="00502411"/>
    <w:rsid w:val="005024E7"/>
    <w:rsid w:val="00502885"/>
    <w:rsid w:val="00502B2F"/>
    <w:rsid w:val="00503ACA"/>
    <w:rsid w:val="005047B4"/>
    <w:rsid w:val="00504C25"/>
    <w:rsid w:val="00506261"/>
    <w:rsid w:val="00506B99"/>
    <w:rsid w:val="005070D8"/>
    <w:rsid w:val="00507A0B"/>
    <w:rsid w:val="00510673"/>
    <w:rsid w:val="005107F6"/>
    <w:rsid w:val="00510ACD"/>
    <w:rsid w:val="00512583"/>
    <w:rsid w:val="0051259B"/>
    <w:rsid w:val="00512A92"/>
    <w:rsid w:val="0051347C"/>
    <w:rsid w:val="0051355C"/>
    <w:rsid w:val="00513F6F"/>
    <w:rsid w:val="0051430F"/>
    <w:rsid w:val="00514550"/>
    <w:rsid w:val="00514B64"/>
    <w:rsid w:val="00514DFE"/>
    <w:rsid w:val="00514ECC"/>
    <w:rsid w:val="00515F09"/>
    <w:rsid w:val="00516163"/>
    <w:rsid w:val="00516BA7"/>
    <w:rsid w:val="00516C99"/>
    <w:rsid w:val="00517052"/>
    <w:rsid w:val="005177AC"/>
    <w:rsid w:val="00520170"/>
    <w:rsid w:val="00520321"/>
    <w:rsid w:val="005203B1"/>
    <w:rsid w:val="00520CD7"/>
    <w:rsid w:val="00520D86"/>
    <w:rsid w:val="005210B8"/>
    <w:rsid w:val="00521257"/>
    <w:rsid w:val="0052204B"/>
    <w:rsid w:val="005223B3"/>
    <w:rsid w:val="00522912"/>
    <w:rsid w:val="00522FFE"/>
    <w:rsid w:val="005230D9"/>
    <w:rsid w:val="00523104"/>
    <w:rsid w:val="00523966"/>
    <w:rsid w:val="00523C69"/>
    <w:rsid w:val="00524C51"/>
    <w:rsid w:val="00526662"/>
    <w:rsid w:val="00526A4A"/>
    <w:rsid w:val="005309DA"/>
    <w:rsid w:val="005313A1"/>
    <w:rsid w:val="0053173F"/>
    <w:rsid w:val="00531B06"/>
    <w:rsid w:val="005320BF"/>
    <w:rsid w:val="0053232A"/>
    <w:rsid w:val="005328DD"/>
    <w:rsid w:val="00533968"/>
    <w:rsid w:val="00533EEB"/>
    <w:rsid w:val="005346A8"/>
    <w:rsid w:val="00534C0F"/>
    <w:rsid w:val="0053508C"/>
    <w:rsid w:val="0053526E"/>
    <w:rsid w:val="0053615E"/>
    <w:rsid w:val="00536330"/>
    <w:rsid w:val="00536502"/>
    <w:rsid w:val="00537397"/>
    <w:rsid w:val="0053747F"/>
    <w:rsid w:val="005379E6"/>
    <w:rsid w:val="00537BB6"/>
    <w:rsid w:val="00537E07"/>
    <w:rsid w:val="00537E52"/>
    <w:rsid w:val="0054004B"/>
    <w:rsid w:val="00540180"/>
    <w:rsid w:val="005403F5"/>
    <w:rsid w:val="0054092C"/>
    <w:rsid w:val="0054165E"/>
    <w:rsid w:val="005417DC"/>
    <w:rsid w:val="005423DA"/>
    <w:rsid w:val="00542AA4"/>
    <w:rsid w:val="00542E2C"/>
    <w:rsid w:val="00542FE1"/>
    <w:rsid w:val="00544C59"/>
    <w:rsid w:val="005454C4"/>
    <w:rsid w:val="005455BD"/>
    <w:rsid w:val="00547F0B"/>
    <w:rsid w:val="00550991"/>
    <w:rsid w:val="005515B3"/>
    <w:rsid w:val="00551B49"/>
    <w:rsid w:val="00552752"/>
    <w:rsid w:val="0055289D"/>
    <w:rsid w:val="00552F17"/>
    <w:rsid w:val="00553B47"/>
    <w:rsid w:val="00553C7A"/>
    <w:rsid w:val="005542A1"/>
    <w:rsid w:val="005542DD"/>
    <w:rsid w:val="0055493F"/>
    <w:rsid w:val="0055496F"/>
    <w:rsid w:val="005549D0"/>
    <w:rsid w:val="00554E21"/>
    <w:rsid w:val="00555AF6"/>
    <w:rsid w:val="00556606"/>
    <w:rsid w:val="005567FF"/>
    <w:rsid w:val="00557131"/>
    <w:rsid w:val="005578FF"/>
    <w:rsid w:val="00557F6C"/>
    <w:rsid w:val="0056044B"/>
    <w:rsid w:val="00560D59"/>
    <w:rsid w:val="00561670"/>
    <w:rsid w:val="005618AA"/>
    <w:rsid w:val="00561B66"/>
    <w:rsid w:val="00561F02"/>
    <w:rsid w:val="005626C4"/>
    <w:rsid w:val="00562957"/>
    <w:rsid w:val="005634D6"/>
    <w:rsid w:val="00564246"/>
    <w:rsid w:val="0056447B"/>
    <w:rsid w:val="00565818"/>
    <w:rsid w:val="00565BFB"/>
    <w:rsid w:val="00566183"/>
    <w:rsid w:val="005671B1"/>
    <w:rsid w:val="0056730B"/>
    <w:rsid w:val="00567316"/>
    <w:rsid w:val="005700E2"/>
    <w:rsid w:val="00571192"/>
    <w:rsid w:val="005717E6"/>
    <w:rsid w:val="00571A77"/>
    <w:rsid w:val="00571F5F"/>
    <w:rsid w:val="00572586"/>
    <w:rsid w:val="00572C56"/>
    <w:rsid w:val="00572D0B"/>
    <w:rsid w:val="0057357D"/>
    <w:rsid w:val="005741F8"/>
    <w:rsid w:val="00575C35"/>
    <w:rsid w:val="00576AD2"/>
    <w:rsid w:val="00576B15"/>
    <w:rsid w:val="00577256"/>
    <w:rsid w:val="005776A0"/>
    <w:rsid w:val="00577A76"/>
    <w:rsid w:val="005800B9"/>
    <w:rsid w:val="00580919"/>
    <w:rsid w:val="00581285"/>
    <w:rsid w:val="00582026"/>
    <w:rsid w:val="00582146"/>
    <w:rsid w:val="005831E1"/>
    <w:rsid w:val="00583274"/>
    <w:rsid w:val="00583774"/>
    <w:rsid w:val="00583BA1"/>
    <w:rsid w:val="005856C0"/>
    <w:rsid w:val="00585B74"/>
    <w:rsid w:val="00586219"/>
    <w:rsid w:val="00586277"/>
    <w:rsid w:val="00586701"/>
    <w:rsid w:val="00587DF6"/>
    <w:rsid w:val="005900BB"/>
    <w:rsid w:val="0059032D"/>
    <w:rsid w:val="00590AAF"/>
    <w:rsid w:val="00590D57"/>
    <w:rsid w:val="00590FA8"/>
    <w:rsid w:val="0059137C"/>
    <w:rsid w:val="00591BD7"/>
    <w:rsid w:val="00591F13"/>
    <w:rsid w:val="005933F2"/>
    <w:rsid w:val="00593414"/>
    <w:rsid w:val="005934D2"/>
    <w:rsid w:val="00593E5F"/>
    <w:rsid w:val="00594115"/>
    <w:rsid w:val="00594BEB"/>
    <w:rsid w:val="00595169"/>
    <w:rsid w:val="00596094"/>
    <w:rsid w:val="0059623E"/>
    <w:rsid w:val="00597A0D"/>
    <w:rsid w:val="005A000C"/>
    <w:rsid w:val="005A10AD"/>
    <w:rsid w:val="005A1466"/>
    <w:rsid w:val="005A18DA"/>
    <w:rsid w:val="005A1D03"/>
    <w:rsid w:val="005A2325"/>
    <w:rsid w:val="005A3E40"/>
    <w:rsid w:val="005A40C1"/>
    <w:rsid w:val="005A433D"/>
    <w:rsid w:val="005A47D7"/>
    <w:rsid w:val="005A4EB7"/>
    <w:rsid w:val="005A5067"/>
    <w:rsid w:val="005A56AA"/>
    <w:rsid w:val="005A5A0C"/>
    <w:rsid w:val="005A5D45"/>
    <w:rsid w:val="005A5FFA"/>
    <w:rsid w:val="005A6714"/>
    <w:rsid w:val="005A6E0E"/>
    <w:rsid w:val="005A73FC"/>
    <w:rsid w:val="005A792B"/>
    <w:rsid w:val="005A7C7F"/>
    <w:rsid w:val="005B000A"/>
    <w:rsid w:val="005B0192"/>
    <w:rsid w:val="005B0952"/>
    <w:rsid w:val="005B0F4D"/>
    <w:rsid w:val="005B2E64"/>
    <w:rsid w:val="005B2EF0"/>
    <w:rsid w:val="005B43D5"/>
    <w:rsid w:val="005B47CE"/>
    <w:rsid w:val="005B4DE9"/>
    <w:rsid w:val="005B557A"/>
    <w:rsid w:val="005B55AE"/>
    <w:rsid w:val="005B57B2"/>
    <w:rsid w:val="005B6285"/>
    <w:rsid w:val="005B6306"/>
    <w:rsid w:val="005B6E2E"/>
    <w:rsid w:val="005C043E"/>
    <w:rsid w:val="005C1F58"/>
    <w:rsid w:val="005C249B"/>
    <w:rsid w:val="005C2567"/>
    <w:rsid w:val="005C2BF8"/>
    <w:rsid w:val="005C310B"/>
    <w:rsid w:val="005C4A0A"/>
    <w:rsid w:val="005C5ED5"/>
    <w:rsid w:val="005C663D"/>
    <w:rsid w:val="005C78EE"/>
    <w:rsid w:val="005C7DAD"/>
    <w:rsid w:val="005D0167"/>
    <w:rsid w:val="005D0D42"/>
    <w:rsid w:val="005D0D87"/>
    <w:rsid w:val="005D0F60"/>
    <w:rsid w:val="005D1533"/>
    <w:rsid w:val="005D1821"/>
    <w:rsid w:val="005D256F"/>
    <w:rsid w:val="005D3A7D"/>
    <w:rsid w:val="005D3BAC"/>
    <w:rsid w:val="005D4133"/>
    <w:rsid w:val="005D49AF"/>
    <w:rsid w:val="005D5335"/>
    <w:rsid w:val="005D53F7"/>
    <w:rsid w:val="005D5632"/>
    <w:rsid w:val="005D5FE8"/>
    <w:rsid w:val="005D7534"/>
    <w:rsid w:val="005D79D0"/>
    <w:rsid w:val="005E0343"/>
    <w:rsid w:val="005E0C3A"/>
    <w:rsid w:val="005E2479"/>
    <w:rsid w:val="005E24EE"/>
    <w:rsid w:val="005E251E"/>
    <w:rsid w:val="005E2902"/>
    <w:rsid w:val="005E2A53"/>
    <w:rsid w:val="005E3E4B"/>
    <w:rsid w:val="005E3F71"/>
    <w:rsid w:val="005E4F8A"/>
    <w:rsid w:val="005E5276"/>
    <w:rsid w:val="005E5A01"/>
    <w:rsid w:val="005E5BAA"/>
    <w:rsid w:val="005E5CDC"/>
    <w:rsid w:val="005E600F"/>
    <w:rsid w:val="005E6316"/>
    <w:rsid w:val="005E652D"/>
    <w:rsid w:val="005E73D8"/>
    <w:rsid w:val="005E7FBF"/>
    <w:rsid w:val="005F047D"/>
    <w:rsid w:val="005F0DBB"/>
    <w:rsid w:val="005F110E"/>
    <w:rsid w:val="005F1558"/>
    <w:rsid w:val="005F15D4"/>
    <w:rsid w:val="005F17BE"/>
    <w:rsid w:val="005F1E07"/>
    <w:rsid w:val="005F2293"/>
    <w:rsid w:val="005F2C73"/>
    <w:rsid w:val="005F2EBE"/>
    <w:rsid w:val="005F343C"/>
    <w:rsid w:val="005F3A33"/>
    <w:rsid w:val="005F3A34"/>
    <w:rsid w:val="005F4D08"/>
    <w:rsid w:val="005F4E60"/>
    <w:rsid w:val="005F68D2"/>
    <w:rsid w:val="005F7D8C"/>
    <w:rsid w:val="00600122"/>
    <w:rsid w:val="00600AE2"/>
    <w:rsid w:val="00600EAA"/>
    <w:rsid w:val="006011BC"/>
    <w:rsid w:val="006015BF"/>
    <w:rsid w:val="006018ED"/>
    <w:rsid w:val="00603E0C"/>
    <w:rsid w:val="00603E0F"/>
    <w:rsid w:val="006045F5"/>
    <w:rsid w:val="00605626"/>
    <w:rsid w:val="00605BC7"/>
    <w:rsid w:val="00605CBC"/>
    <w:rsid w:val="006065AB"/>
    <w:rsid w:val="00607513"/>
    <w:rsid w:val="006077B3"/>
    <w:rsid w:val="006108ED"/>
    <w:rsid w:val="00611CF7"/>
    <w:rsid w:val="00611D6D"/>
    <w:rsid w:val="00612E00"/>
    <w:rsid w:val="00613209"/>
    <w:rsid w:val="00613394"/>
    <w:rsid w:val="00613C0D"/>
    <w:rsid w:val="006158F3"/>
    <w:rsid w:val="00616067"/>
    <w:rsid w:val="006165D9"/>
    <w:rsid w:val="00616E18"/>
    <w:rsid w:val="0061756D"/>
    <w:rsid w:val="0062065D"/>
    <w:rsid w:val="006215A9"/>
    <w:rsid w:val="006220DC"/>
    <w:rsid w:val="0062266F"/>
    <w:rsid w:val="006226C0"/>
    <w:rsid w:val="00622FFB"/>
    <w:rsid w:val="006230DB"/>
    <w:rsid w:val="0062395E"/>
    <w:rsid w:val="0062464B"/>
    <w:rsid w:val="0062497F"/>
    <w:rsid w:val="00625227"/>
    <w:rsid w:val="0062597B"/>
    <w:rsid w:val="006267C5"/>
    <w:rsid w:val="00627536"/>
    <w:rsid w:val="00627D12"/>
    <w:rsid w:val="00631708"/>
    <w:rsid w:val="00631F42"/>
    <w:rsid w:val="00632382"/>
    <w:rsid w:val="00632668"/>
    <w:rsid w:val="00633DDC"/>
    <w:rsid w:val="0063483A"/>
    <w:rsid w:val="006351FC"/>
    <w:rsid w:val="0063633C"/>
    <w:rsid w:val="00636BFA"/>
    <w:rsid w:val="0063744D"/>
    <w:rsid w:val="00637A19"/>
    <w:rsid w:val="00641B74"/>
    <w:rsid w:val="00642551"/>
    <w:rsid w:val="0064279F"/>
    <w:rsid w:val="006431D5"/>
    <w:rsid w:val="0064354C"/>
    <w:rsid w:val="0064362A"/>
    <w:rsid w:val="00643DCA"/>
    <w:rsid w:val="006444B0"/>
    <w:rsid w:val="00644AEB"/>
    <w:rsid w:val="00644EB0"/>
    <w:rsid w:val="006451DB"/>
    <w:rsid w:val="0064540D"/>
    <w:rsid w:val="006454F6"/>
    <w:rsid w:val="00646791"/>
    <w:rsid w:val="00646898"/>
    <w:rsid w:val="00646985"/>
    <w:rsid w:val="00646EA4"/>
    <w:rsid w:val="00647034"/>
    <w:rsid w:val="006476E3"/>
    <w:rsid w:val="0065030D"/>
    <w:rsid w:val="00650ED1"/>
    <w:rsid w:val="006519F4"/>
    <w:rsid w:val="0065386B"/>
    <w:rsid w:val="006543B1"/>
    <w:rsid w:val="00654D75"/>
    <w:rsid w:val="00655A14"/>
    <w:rsid w:val="00655BD9"/>
    <w:rsid w:val="00655C81"/>
    <w:rsid w:val="00655D89"/>
    <w:rsid w:val="00655EDB"/>
    <w:rsid w:val="00655EEE"/>
    <w:rsid w:val="0065610B"/>
    <w:rsid w:val="0065746E"/>
    <w:rsid w:val="006575AE"/>
    <w:rsid w:val="00657642"/>
    <w:rsid w:val="00657D2D"/>
    <w:rsid w:val="00660462"/>
    <w:rsid w:val="00660901"/>
    <w:rsid w:val="00660B08"/>
    <w:rsid w:val="00660EF5"/>
    <w:rsid w:val="006612E7"/>
    <w:rsid w:val="00663403"/>
    <w:rsid w:val="0066416E"/>
    <w:rsid w:val="0066460C"/>
    <w:rsid w:val="00664D26"/>
    <w:rsid w:val="00665214"/>
    <w:rsid w:val="006656E7"/>
    <w:rsid w:val="00665896"/>
    <w:rsid w:val="00666153"/>
    <w:rsid w:val="00666829"/>
    <w:rsid w:val="006674A3"/>
    <w:rsid w:val="00667AF1"/>
    <w:rsid w:val="006704B9"/>
    <w:rsid w:val="00670EE6"/>
    <w:rsid w:val="00671A95"/>
    <w:rsid w:val="00672636"/>
    <w:rsid w:val="00672925"/>
    <w:rsid w:val="00672C18"/>
    <w:rsid w:val="006737B3"/>
    <w:rsid w:val="00673D74"/>
    <w:rsid w:val="006748CE"/>
    <w:rsid w:val="00674988"/>
    <w:rsid w:val="00674E8D"/>
    <w:rsid w:val="0067545A"/>
    <w:rsid w:val="0067626F"/>
    <w:rsid w:val="00680138"/>
    <w:rsid w:val="006801AB"/>
    <w:rsid w:val="00680899"/>
    <w:rsid w:val="00681409"/>
    <w:rsid w:val="00681447"/>
    <w:rsid w:val="00681A3B"/>
    <w:rsid w:val="00681C00"/>
    <w:rsid w:val="006822F8"/>
    <w:rsid w:val="00682777"/>
    <w:rsid w:val="00682ABE"/>
    <w:rsid w:val="006834B2"/>
    <w:rsid w:val="006840B7"/>
    <w:rsid w:val="00684603"/>
    <w:rsid w:val="0068478C"/>
    <w:rsid w:val="0068573D"/>
    <w:rsid w:val="006861CA"/>
    <w:rsid w:val="006867F5"/>
    <w:rsid w:val="00686EFB"/>
    <w:rsid w:val="006875BF"/>
    <w:rsid w:val="00687BF4"/>
    <w:rsid w:val="00690D71"/>
    <w:rsid w:val="006918D0"/>
    <w:rsid w:val="006918EC"/>
    <w:rsid w:val="00691FEB"/>
    <w:rsid w:val="0069243B"/>
    <w:rsid w:val="006927AA"/>
    <w:rsid w:val="0069291D"/>
    <w:rsid w:val="0069295C"/>
    <w:rsid w:val="00692ADD"/>
    <w:rsid w:val="00693EF7"/>
    <w:rsid w:val="006945BD"/>
    <w:rsid w:val="00694DCC"/>
    <w:rsid w:val="0069508B"/>
    <w:rsid w:val="00695DA8"/>
    <w:rsid w:val="00695F5A"/>
    <w:rsid w:val="00696312"/>
    <w:rsid w:val="00696621"/>
    <w:rsid w:val="006974DE"/>
    <w:rsid w:val="006978DE"/>
    <w:rsid w:val="00697F63"/>
    <w:rsid w:val="006A0599"/>
    <w:rsid w:val="006A0BCB"/>
    <w:rsid w:val="006A0EB3"/>
    <w:rsid w:val="006A1C27"/>
    <w:rsid w:val="006A2496"/>
    <w:rsid w:val="006A27D4"/>
    <w:rsid w:val="006A39D3"/>
    <w:rsid w:val="006A411B"/>
    <w:rsid w:val="006A4E5C"/>
    <w:rsid w:val="006A52E2"/>
    <w:rsid w:val="006A5B19"/>
    <w:rsid w:val="006A5B51"/>
    <w:rsid w:val="006A7387"/>
    <w:rsid w:val="006A7FC4"/>
    <w:rsid w:val="006B07FB"/>
    <w:rsid w:val="006B0A4D"/>
    <w:rsid w:val="006B0B65"/>
    <w:rsid w:val="006B0C06"/>
    <w:rsid w:val="006B116C"/>
    <w:rsid w:val="006B121F"/>
    <w:rsid w:val="006B1B72"/>
    <w:rsid w:val="006B2EF7"/>
    <w:rsid w:val="006B5014"/>
    <w:rsid w:val="006B580B"/>
    <w:rsid w:val="006B5F0A"/>
    <w:rsid w:val="006B69AE"/>
    <w:rsid w:val="006C039B"/>
    <w:rsid w:val="006C0A79"/>
    <w:rsid w:val="006C0DCD"/>
    <w:rsid w:val="006C1491"/>
    <w:rsid w:val="006C1680"/>
    <w:rsid w:val="006C1CF2"/>
    <w:rsid w:val="006C22D2"/>
    <w:rsid w:val="006C29B7"/>
    <w:rsid w:val="006C29D1"/>
    <w:rsid w:val="006C32E9"/>
    <w:rsid w:val="006C3823"/>
    <w:rsid w:val="006C3CC4"/>
    <w:rsid w:val="006C3D54"/>
    <w:rsid w:val="006C413F"/>
    <w:rsid w:val="006C45C1"/>
    <w:rsid w:val="006C4F4A"/>
    <w:rsid w:val="006C526B"/>
    <w:rsid w:val="006C5B98"/>
    <w:rsid w:val="006C68A8"/>
    <w:rsid w:val="006C6A9B"/>
    <w:rsid w:val="006C6D68"/>
    <w:rsid w:val="006C7640"/>
    <w:rsid w:val="006C7688"/>
    <w:rsid w:val="006C7FC5"/>
    <w:rsid w:val="006D03C5"/>
    <w:rsid w:val="006D0441"/>
    <w:rsid w:val="006D1217"/>
    <w:rsid w:val="006D1361"/>
    <w:rsid w:val="006D18CB"/>
    <w:rsid w:val="006D194D"/>
    <w:rsid w:val="006D2605"/>
    <w:rsid w:val="006D399B"/>
    <w:rsid w:val="006D3D22"/>
    <w:rsid w:val="006D4042"/>
    <w:rsid w:val="006D4496"/>
    <w:rsid w:val="006D4D5E"/>
    <w:rsid w:val="006D5CF7"/>
    <w:rsid w:val="006D613C"/>
    <w:rsid w:val="006D694D"/>
    <w:rsid w:val="006D6BEF"/>
    <w:rsid w:val="006D7050"/>
    <w:rsid w:val="006D711E"/>
    <w:rsid w:val="006D7744"/>
    <w:rsid w:val="006D7D7E"/>
    <w:rsid w:val="006E063A"/>
    <w:rsid w:val="006E0672"/>
    <w:rsid w:val="006E0812"/>
    <w:rsid w:val="006E0D44"/>
    <w:rsid w:val="006E0E8D"/>
    <w:rsid w:val="006E1CE8"/>
    <w:rsid w:val="006E1D32"/>
    <w:rsid w:val="006E239B"/>
    <w:rsid w:val="006E23AD"/>
    <w:rsid w:val="006E29B6"/>
    <w:rsid w:val="006E2F26"/>
    <w:rsid w:val="006E31F2"/>
    <w:rsid w:val="006E35FB"/>
    <w:rsid w:val="006E3ED2"/>
    <w:rsid w:val="006E4196"/>
    <w:rsid w:val="006E5516"/>
    <w:rsid w:val="006E5836"/>
    <w:rsid w:val="006E6460"/>
    <w:rsid w:val="006E69F5"/>
    <w:rsid w:val="006E7E5E"/>
    <w:rsid w:val="006F134A"/>
    <w:rsid w:val="006F1532"/>
    <w:rsid w:val="006F153C"/>
    <w:rsid w:val="006F2ED9"/>
    <w:rsid w:val="006F418C"/>
    <w:rsid w:val="006F43FF"/>
    <w:rsid w:val="006F48FB"/>
    <w:rsid w:val="006F57DA"/>
    <w:rsid w:val="006F70FC"/>
    <w:rsid w:val="0070096D"/>
    <w:rsid w:val="00702E95"/>
    <w:rsid w:val="0070340C"/>
    <w:rsid w:val="007039F6"/>
    <w:rsid w:val="00703AB7"/>
    <w:rsid w:val="00703F9B"/>
    <w:rsid w:val="00703FF4"/>
    <w:rsid w:val="00705603"/>
    <w:rsid w:val="0070568C"/>
    <w:rsid w:val="00705CAE"/>
    <w:rsid w:val="007062A7"/>
    <w:rsid w:val="00706D5E"/>
    <w:rsid w:val="00707658"/>
    <w:rsid w:val="00707AE3"/>
    <w:rsid w:val="00710606"/>
    <w:rsid w:val="00710C45"/>
    <w:rsid w:val="00711F40"/>
    <w:rsid w:val="0071258C"/>
    <w:rsid w:val="007131A5"/>
    <w:rsid w:val="0071463F"/>
    <w:rsid w:val="00714DDF"/>
    <w:rsid w:val="00714DFA"/>
    <w:rsid w:val="007158C0"/>
    <w:rsid w:val="0071597D"/>
    <w:rsid w:val="00715E6E"/>
    <w:rsid w:val="00716D44"/>
    <w:rsid w:val="007175C2"/>
    <w:rsid w:val="0071768A"/>
    <w:rsid w:val="0071774D"/>
    <w:rsid w:val="0071788B"/>
    <w:rsid w:val="00717E1B"/>
    <w:rsid w:val="00717EDD"/>
    <w:rsid w:val="0072083E"/>
    <w:rsid w:val="007212B9"/>
    <w:rsid w:val="007227F7"/>
    <w:rsid w:val="007233D1"/>
    <w:rsid w:val="00723973"/>
    <w:rsid w:val="007244DA"/>
    <w:rsid w:val="007246BF"/>
    <w:rsid w:val="0072509E"/>
    <w:rsid w:val="00726278"/>
    <w:rsid w:val="00726964"/>
    <w:rsid w:val="00726E46"/>
    <w:rsid w:val="007271B2"/>
    <w:rsid w:val="00727982"/>
    <w:rsid w:val="007300B1"/>
    <w:rsid w:val="00730C15"/>
    <w:rsid w:val="0073190C"/>
    <w:rsid w:val="00731E9C"/>
    <w:rsid w:val="007321DD"/>
    <w:rsid w:val="0073298F"/>
    <w:rsid w:val="007336EF"/>
    <w:rsid w:val="00734158"/>
    <w:rsid w:val="0073476A"/>
    <w:rsid w:val="00734D34"/>
    <w:rsid w:val="00734FCC"/>
    <w:rsid w:val="00735069"/>
    <w:rsid w:val="0073527D"/>
    <w:rsid w:val="00735861"/>
    <w:rsid w:val="00735BB2"/>
    <w:rsid w:val="00740470"/>
    <w:rsid w:val="00741DDF"/>
    <w:rsid w:val="007422DD"/>
    <w:rsid w:val="0074264F"/>
    <w:rsid w:val="007440B1"/>
    <w:rsid w:val="00744488"/>
    <w:rsid w:val="007459AA"/>
    <w:rsid w:val="00745E21"/>
    <w:rsid w:val="00746E9B"/>
    <w:rsid w:val="0074725E"/>
    <w:rsid w:val="007476F6"/>
    <w:rsid w:val="00747C72"/>
    <w:rsid w:val="0075090B"/>
    <w:rsid w:val="00750A45"/>
    <w:rsid w:val="00750B6F"/>
    <w:rsid w:val="00750C82"/>
    <w:rsid w:val="00750E33"/>
    <w:rsid w:val="00750E4D"/>
    <w:rsid w:val="00751108"/>
    <w:rsid w:val="0075152A"/>
    <w:rsid w:val="00751960"/>
    <w:rsid w:val="00751CAF"/>
    <w:rsid w:val="00751DA9"/>
    <w:rsid w:val="00752672"/>
    <w:rsid w:val="007526D6"/>
    <w:rsid w:val="00752801"/>
    <w:rsid w:val="00752892"/>
    <w:rsid w:val="00753945"/>
    <w:rsid w:val="00753F33"/>
    <w:rsid w:val="00754782"/>
    <w:rsid w:val="00754E53"/>
    <w:rsid w:val="00754EA7"/>
    <w:rsid w:val="00755C79"/>
    <w:rsid w:val="00755E8B"/>
    <w:rsid w:val="00756CDC"/>
    <w:rsid w:val="007570AA"/>
    <w:rsid w:val="00757298"/>
    <w:rsid w:val="007573BB"/>
    <w:rsid w:val="0075753A"/>
    <w:rsid w:val="0075753C"/>
    <w:rsid w:val="007600FA"/>
    <w:rsid w:val="007609EF"/>
    <w:rsid w:val="00761F7F"/>
    <w:rsid w:val="0076218B"/>
    <w:rsid w:val="00762560"/>
    <w:rsid w:val="007627B7"/>
    <w:rsid w:val="00762A2D"/>
    <w:rsid w:val="00762FD0"/>
    <w:rsid w:val="00763222"/>
    <w:rsid w:val="0076367B"/>
    <w:rsid w:val="0076414A"/>
    <w:rsid w:val="00764A96"/>
    <w:rsid w:val="00764EE8"/>
    <w:rsid w:val="00765594"/>
    <w:rsid w:val="00765650"/>
    <w:rsid w:val="00765793"/>
    <w:rsid w:val="00765876"/>
    <w:rsid w:val="00766205"/>
    <w:rsid w:val="00766409"/>
    <w:rsid w:val="00766A00"/>
    <w:rsid w:val="00766BB0"/>
    <w:rsid w:val="00767225"/>
    <w:rsid w:val="0076739B"/>
    <w:rsid w:val="00770617"/>
    <w:rsid w:val="00771146"/>
    <w:rsid w:val="0077118E"/>
    <w:rsid w:val="00771224"/>
    <w:rsid w:val="00771441"/>
    <w:rsid w:val="00771880"/>
    <w:rsid w:val="0077197C"/>
    <w:rsid w:val="00771E2A"/>
    <w:rsid w:val="007722BA"/>
    <w:rsid w:val="007728A1"/>
    <w:rsid w:val="00773D12"/>
    <w:rsid w:val="007741DC"/>
    <w:rsid w:val="0077429B"/>
    <w:rsid w:val="007750B9"/>
    <w:rsid w:val="00775B63"/>
    <w:rsid w:val="00776D3D"/>
    <w:rsid w:val="00776F35"/>
    <w:rsid w:val="00777DD9"/>
    <w:rsid w:val="00780CB6"/>
    <w:rsid w:val="007810D8"/>
    <w:rsid w:val="00781E3C"/>
    <w:rsid w:val="00781FF4"/>
    <w:rsid w:val="007827D9"/>
    <w:rsid w:val="00782887"/>
    <w:rsid w:val="00783035"/>
    <w:rsid w:val="007835B1"/>
    <w:rsid w:val="007843D8"/>
    <w:rsid w:val="0078514E"/>
    <w:rsid w:val="00785248"/>
    <w:rsid w:val="007858DE"/>
    <w:rsid w:val="007863F0"/>
    <w:rsid w:val="00786A58"/>
    <w:rsid w:val="00786C0D"/>
    <w:rsid w:val="00786F46"/>
    <w:rsid w:val="00787462"/>
    <w:rsid w:val="0078773D"/>
    <w:rsid w:val="00787AEA"/>
    <w:rsid w:val="00790D16"/>
    <w:rsid w:val="00790F71"/>
    <w:rsid w:val="0079115F"/>
    <w:rsid w:val="007914BC"/>
    <w:rsid w:val="00791C8B"/>
    <w:rsid w:val="00791F97"/>
    <w:rsid w:val="00792403"/>
    <w:rsid w:val="0079252D"/>
    <w:rsid w:val="00792B0A"/>
    <w:rsid w:val="0079302D"/>
    <w:rsid w:val="007934C4"/>
    <w:rsid w:val="00793747"/>
    <w:rsid w:val="0079401A"/>
    <w:rsid w:val="0079412B"/>
    <w:rsid w:val="00794CA6"/>
    <w:rsid w:val="00795008"/>
    <w:rsid w:val="00795274"/>
    <w:rsid w:val="007953F0"/>
    <w:rsid w:val="00795484"/>
    <w:rsid w:val="007959EE"/>
    <w:rsid w:val="00795BA2"/>
    <w:rsid w:val="007A0AB4"/>
    <w:rsid w:val="007A0E13"/>
    <w:rsid w:val="007A12E5"/>
    <w:rsid w:val="007A167B"/>
    <w:rsid w:val="007A1A44"/>
    <w:rsid w:val="007A1B89"/>
    <w:rsid w:val="007A1C16"/>
    <w:rsid w:val="007A272A"/>
    <w:rsid w:val="007A4D8F"/>
    <w:rsid w:val="007A50FC"/>
    <w:rsid w:val="007A5D85"/>
    <w:rsid w:val="007A6CE2"/>
    <w:rsid w:val="007A6D72"/>
    <w:rsid w:val="007A7D21"/>
    <w:rsid w:val="007B067C"/>
    <w:rsid w:val="007B132A"/>
    <w:rsid w:val="007B1CE0"/>
    <w:rsid w:val="007B2042"/>
    <w:rsid w:val="007B2D3C"/>
    <w:rsid w:val="007B3491"/>
    <w:rsid w:val="007B34DC"/>
    <w:rsid w:val="007B35BA"/>
    <w:rsid w:val="007B3AEE"/>
    <w:rsid w:val="007B3F48"/>
    <w:rsid w:val="007B5119"/>
    <w:rsid w:val="007B511F"/>
    <w:rsid w:val="007B587A"/>
    <w:rsid w:val="007B5D52"/>
    <w:rsid w:val="007B6014"/>
    <w:rsid w:val="007B6328"/>
    <w:rsid w:val="007B6A6A"/>
    <w:rsid w:val="007B6FC2"/>
    <w:rsid w:val="007B7638"/>
    <w:rsid w:val="007B7986"/>
    <w:rsid w:val="007B7A44"/>
    <w:rsid w:val="007C0078"/>
    <w:rsid w:val="007C1299"/>
    <w:rsid w:val="007C1529"/>
    <w:rsid w:val="007C210A"/>
    <w:rsid w:val="007C22B8"/>
    <w:rsid w:val="007C3355"/>
    <w:rsid w:val="007C39B4"/>
    <w:rsid w:val="007C4128"/>
    <w:rsid w:val="007C4729"/>
    <w:rsid w:val="007C51B6"/>
    <w:rsid w:val="007C51F0"/>
    <w:rsid w:val="007C5843"/>
    <w:rsid w:val="007C6239"/>
    <w:rsid w:val="007C6C1D"/>
    <w:rsid w:val="007C7671"/>
    <w:rsid w:val="007C77CF"/>
    <w:rsid w:val="007C7B8C"/>
    <w:rsid w:val="007D1AD1"/>
    <w:rsid w:val="007D224B"/>
    <w:rsid w:val="007D2C97"/>
    <w:rsid w:val="007D3531"/>
    <w:rsid w:val="007D4A27"/>
    <w:rsid w:val="007D5317"/>
    <w:rsid w:val="007D56B9"/>
    <w:rsid w:val="007D5735"/>
    <w:rsid w:val="007D5D2E"/>
    <w:rsid w:val="007D612C"/>
    <w:rsid w:val="007D7274"/>
    <w:rsid w:val="007D7C17"/>
    <w:rsid w:val="007D7C8C"/>
    <w:rsid w:val="007E04FF"/>
    <w:rsid w:val="007E0AAA"/>
    <w:rsid w:val="007E0B6B"/>
    <w:rsid w:val="007E0FF8"/>
    <w:rsid w:val="007E184B"/>
    <w:rsid w:val="007E1C4E"/>
    <w:rsid w:val="007E2A97"/>
    <w:rsid w:val="007E3600"/>
    <w:rsid w:val="007E3A6E"/>
    <w:rsid w:val="007E3B8B"/>
    <w:rsid w:val="007E3EBD"/>
    <w:rsid w:val="007E417D"/>
    <w:rsid w:val="007E46F9"/>
    <w:rsid w:val="007E493D"/>
    <w:rsid w:val="007E496F"/>
    <w:rsid w:val="007E5F24"/>
    <w:rsid w:val="007E65DD"/>
    <w:rsid w:val="007E6798"/>
    <w:rsid w:val="007E75F6"/>
    <w:rsid w:val="007E7766"/>
    <w:rsid w:val="007F0B13"/>
    <w:rsid w:val="007F1932"/>
    <w:rsid w:val="007F1B95"/>
    <w:rsid w:val="007F2953"/>
    <w:rsid w:val="007F2BDE"/>
    <w:rsid w:val="007F4BA9"/>
    <w:rsid w:val="007F5062"/>
    <w:rsid w:val="007F658D"/>
    <w:rsid w:val="007F6716"/>
    <w:rsid w:val="007F6B77"/>
    <w:rsid w:val="007F7E4D"/>
    <w:rsid w:val="007F7FEC"/>
    <w:rsid w:val="00800751"/>
    <w:rsid w:val="00800890"/>
    <w:rsid w:val="00800B7A"/>
    <w:rsid w:val="00800D52"/>
    <w:rsid w:val="00802418"/>
    <w:rsid w:val="008031EE"/>
    <w:rsid w:val="00803222"/>
    <w:rsid w:val="00803DA5"/>
    <w:rsid w:val="00803FE1"/>
    <w:rsid w:val="0080456C"/>
    <w:rsid w:val="0080502A"/>
    <w:rsid w:val="00805313"/>
    <w:rsid w:val="008057F0"/>
    <w:rsid w:val="00805A7B"/>
    <w:rsid w:val="00805B71"/>
    <w:rsid w:val="00806867"/>
    <w:rsid w:val="00807331"/>
    <w:rsid w:val="00810382"/>
    <w:rsid w:val="00810531"/>
    <w:rsid w:val="00810C51"/>
    <w:rsid w:val="00811258"/>
    <w:rsid w:val="00811719"/>
    <w:rsid w:val="00812B39"/>
    <w:rsid w:val="00812C5A"/>
    <w:rsid w:val="00812CBC"/>
    <w:rsid w:val="00813690"/>
    <w:rsid w:val="00813740"/>
    <w:rsid w:val="00813A5B"/>
    <w:rsid w:val="008145F7"/>
    <w:rsid w:val="0081479A"/>
    <w:rsid w:val="0081499C"/>
    <w:rsid w:val="00814D0E"/>
    <w:rsid w:val="008156C4"/>
    <w:rsid w:val="00816D27"/>
    <w:rsid w:val="00817418"/>
    <w:rsid w:val="0081753C"/>
    <w:rsid w:val="00817D93"/>
    <w:rsid w:val="00817DFA"/>
    <w:rsid w:val="00817E21"/>
    <w:rsid w:val="00821070"/>
    <w:rsid w:val="00821676"/>
    <w:rsid w:val="00822E8B"/>
    <w:rsid w:val="008232DD"/>
    <w:rsid w:val="0082392A"/>
    <w:rsid w:val="00824250"/>
    <w:rsid w:val="00824499"/>
    <w:rsid w:val="00824EA8"/>
    <w:rsid w:val="00825D7E"/>
    <w:rsid w:val="0082661B"/>
    <w:rsid w:val="00826E1C"/>
    <w:rsid w:val="0083163A"/>
    <w:rsid w:val="00831A38"/>
    <w:rsid w:val="00831F2B"/>
    <w:rsid w:val="008328A5"/>
    <w:rsid w:val="00832B55"/>
    <w:rsid w:val="00833D2F"/>
    <w:rsid w:val="008349BF"/>
    <w:rsid w:val="00834E26"/>
    <w:rsid w:val="00834E40"/>
    <w:rsid w:val="0083518A"/>
    <w:rsid w:val="0083570F"/>
    <w:rsid w:val="00835EE7"/>
    <w:rsid w:val="00836AEF"/>
    <w:rsid w:val="00837C65"/>
    <w:rsid w:val="00841594"/>
    <w:rsid w:val="00841801"/>
    <w:rsid w:val="00842258"/>
    <w:rsid w:val="008425BF"/>
    <w:rsid w:val="008433C1"/>
    <w:rsid w:val="00843AA0"/>
    <w:rsid w:val="008459B8"/>
    <w:rsid w:val="00846887"/>
    <w:rsid w:val="00846BB2"/>
    <w:rsid w:val="00847277"/>
    <w:rsid w:val="00850481"/>
    <w:rsid w:val="0085061F"/>
    <w:rsid w:val="0085099B"/>
    <w:rsid w:val="00850A31"/>
    <w:rsid w:val="00850F1F"/>
    <w:rsid w:val="008512EF"/>
    <w:rsid w:val="0085168E"/>
    <w:rsid w:val="0085186C"/>
    <w:rsid w:val="00851F4A"/>
    <w:rsid w:val="0085286B"/>
    <w:rsid w:val="00852A70"/>
    <w:rsid w:val="00852CB4"/>
    <w:rsid w:val="00852F23"/>
    <w:rsid w:val="00853C1D"/>
    <w:rsid w:val="00853DFF"/>
    <w:rsid w:val="008544AD"/>
    <w:rsid w:val="00855B93"/>
    <w:rsid w:val="00855DC3"/>
    <w:rsid w:val="0085603E"/>
    <w:rsid w:val="00856C8B"/>
    <w:rsid w:val="00857DEB"/>
    <w:rsid w:val="0086030B"/>
    <w:rsid w:val="0086040E"/>
    <w:rsid w:val="0086066D"/>
    <w:rsid w:val="00860C69"/>
    <w:rsid w:val="00860E52"/>
    <w:rsid w:val="00861A3D"/>
    <w:rsid w:val="008622BF"/>
    <w:rsid w:val="0086248A"/>
    <w:rsid w:val="00862946"/>
    <w:rsid w:val="00862A23"/>
    <w:rsid w:val="00862FD2"/>
    <w:rsid w:val="0086468F"/>
    <w:rsid w:val="00864A17"/>
    <w:rsid w:val="0086597C"/>
    <w:rsid w:val="00865E1B"/>
    <w:rsid w:val="00866E7E"/>
    <w:rsid w:val="00867B4A"/>
    <w:rsid w:val="00867FEA"/>
    <w:rsid w:val="008702AF"/>
    <w:rsid w:val="0087076E"/>
    <w:rsid w:val="0087081F"/>
    <w:rsid w:val="00870BF9"/>
    <w:rsid w:val="00870C76"/>
    <w:rsid w:val="00871F88"/>
    <w:rsid w:val="00872080"/>
    <w:rsid w:val="008725B6"/>
    <w:rsid w:val="00873417"/>
    <w:rsid w:val="008739AE"/>
    <w:rsid w:val="00873AF9"/>
    <w:rsid w:val="00874A06"/>
    <w:rsid w:val="00874B73"/>
    <w:rsid w:val="00875430"/>
    <w:rsid w:val="00876299"/>
    <w:rsid w:val="00876F04"/>
    <w:rsid w:val="0087764F"/>
    <w:rsid w:val="00877773"/>
    <w:rsid w:val="00877971"/>
    <w:rsid w:val="00877D91"/>
    <w:rsid w:val="00877FEA"/>
    <w:rsid w:val="008811CE"/>
    <w:rsid w:val="00881492"/>
    <w:rsid w:val="00881691"/>
    <w:rsid w:val="00881B83"/>
    <w:rsid w:val="008837CB"/>
    <w:rsid w:val="008839B0"/>
    <w:rsid w:val="00883DFE"/>
    <w:rsid w:val="00884632"/>
    <w:rsid w:val="00885F92"/>
    <w:rsid w:val="00887141"/>
    <w:rsid w:val="008873DE"/>
    <w:rsid w:val="008873F6"/>
    <w:rsid w:val="00890686"/>
    <w:rsid w:val="0089180C"/>
    <w:rsid w:val="008930C2"/>
    <w:rsid w:val="00893CBE"/>
    <w:rsid w:val="008946F1"/>
    <w:rsid w:val="00894789"/>
    <w:rsid w:val="00895638"/>
    <w:rsid w:val="00895D74"/>
    <w:rsid w:val="008961D9"/>
    <w:rsid w:val="00896EBC"/>
    <w:rsid w:val="00897389"/>
    <w:rsid w:val="00897A27"/>
    <w:rsid w:val="008A09F7"/>
    <w:rsid w:val="008A0AE5"/>
    <w:rsid w:val="008A14D5"/>
    <w:rsid w:val="008A20A7"/>
    <w:rsid w:val="008A3198"/>
    <w:rsid w:val="008A3372"/>
    <w:rsid w:val="008A3606"/>
    <w:rsid w:val="008A3866"/>
    <w:rsid w:val="008A4345"/>
    <w:rsid w:val="008A451B"/>
    <w:rsid w:val="008A54AF"/>
    <w:rsid w:val="008A58AE"/>
    <w:rsid w:val="008A5955"/>
    <w:rsid w:val="008A6405"/>
    <w:rsid w:val="008A6AF4"/>
    <w:rsid w:val="008A6D17"/>
    <w:rsid w:val="008B0517"/>
    <w:rsid w:val="008B387C"/>
    <w:rsid w:val="008B4ADB"/>
    <w:rsid w:val="008B4C43"/>
    <w:rsid w:val="008B55CF"/>
    <w:rsid w:val="008B58FC"/>
    <w:rsid w:val="008B7201"/>
    <w:rsid w:val="008C0230"/>
    <w:rsid w:val="008C06C9"/>
    <w:rsid w:val="008C085B"/>
    <w:rsid w:val="008C085D"/>
    <w:rsid w:val="008C0C96"/>
    <w:rsid w:val="008C15DF"/>
    <w:rsid w:val="008C1B8E"/>
    <w:rsid w:val="008C1BCB"/>
    <w:rsid w:val="008C1C19"/>
    <w:rsid w:val="008C1E45"/>
    <w:rsid w:val="008C25FA"/>
    <w:rsid w:val="008C33BC"/>
    <w:rsid w:val="008C40B3"/>
    <w:rsid w:val="008C4534"/>
    <w:rsid w:val="008C680A"/>
    <w:rsid w:val="008C6F1B"/>
    <w:rsid w:val="008C7819"/>
    <w:rsid w:val="008C79A3"/>
    <w:rsid w:val="008D00EE"/>
    <w:rsid w:val="008D1136"/>
    <w:rsid w:val="008D1237"/>
    <w:rsid w:val="008D16B7"/>
    <w:rsid w:val="008D219C"/>
    <w:rsid w:val="008D27B6"/>
    <w:rsid w:val="008D3804"/>
    <w:rsid w:val="008D3F24"/>
    <w:rsid w:val="008D433E"/>
    <w:rsid w:val="008D4F9D"/>
    <w:rsid w:val="008D5243"/>
    <w:rsid w:val="008D5BC9"/>
    <w:rsid w:val="008D623F"/>
    <w:rsid w:val="008D6402"/>
    <w:rsid w:val="008D64AC"/>
    <w:rsid w:val="008D6C7E"/>
    <w:rsid w:val="008D71A9"/>
    <w:rsid w:val="008D7554"/>
    <w:rsid w:val="008D789E"/>
    <w:rsid w:val="008E01CD"/>
    <w:rsid w:val="008E0D4C"/>
    <w:rsid w:val="008E12EE"/>
    <w:rsid w:val="008E17E1"/>
    <w:rsid w:val="008E18D5"/>
    <w:rsid w:val="008E274D"/>
    <w:rsid w:val="008E2A28"/>
    <w:rsid w:val="008E3851"/>
    <w:rsid w:val="008E4ABA"/>
    <w:rsid w:val="008E57AC"/>
    <w:rsid w:val="008E5D20"/>
    <w:rsid w:val="008E5DDE"/>
    <w:rsid w:val="008E5F3A"/>
    <w:rsid w:val="008E62A4"/>
    <w:rsid w:val="008E67FB"/>
    <w:rsid w:val="008E7033"/>
    <w:rsid w:val="008F0722"/>
    <w:rsid w:val="008F0821"/>
    <w:rsid w:val="008F0F04"/>
    <w:rsid w:val="008F1308"/>
    <w:rsid w:val="008F177B"/>
    <w:rsid w:val="008F1D7D"/>
    <w:rsid w:val="008F200F"/>
    <w:rsid w:val="008F211D"/>
    <w:rsid w:val="008F2C6D"/>
    <w:rsid w:val="008F355A"/>
    <w:rsid w:val="008F43C5"/>
    <w:rsid w:val="008F5239"/>
    <w:rsid w:val="008F572A"/>
    <w:rsid w:val="008F6A09"/>
    <w:rsid w:val="008F7C71"/>
    <w:rsid w:val="00901C3B"/>
    <w:rsid w:val="0090204D"/>
    <w:rsid w:val="009021EB"/>
    <w:rsid w:val="0090326B"/>
    <w:rsid w:val="00903BB2"/>
    <w:rsid w:val="00904451"/>
    <w:rsid w:val="0090456B"/>
    <w:rsid w:val="00904CE2"/>
    <w:rsid w:val="00904FE9"/>
    <w:rsid w:val="00905107"/>
    <w:rsid w:val="0090576F"/>
    <w:rsid w:val="009062BF"/>
    <w:rsid w:val="00906630"/>
    <w:rsid w:val="00906709"/>
    <w:rsid w:val="00906AEA"/>
    <w:rsid w:val="00906E32"/>
    <w:rsid w:val="0090751E"/>
    <w:rsid w:val="0090780E"/>
    <w:rsid w:val="009102EE"/>
    <w:rsid w:val="00910623"/>
    <w:rsid w:val="0091126D"/>
    <w:rsid w:val="009113AF"/>
    <w:rsid w:val="009117C4"/>
    <w:rsid w:val="00912F8B"/>
    <w:rsid w:val="00913631"/>
    <w:rsid w:val="009137D6"/>
    <w:rsid w:val="00913AA8"/>
    <w:rsid w:val="0091582B"/>
    <w:rsid w:val="00915868"/>
    <w:rsid w:val="00916268"/>
    <w:rsid w:val="00916624"/>
    <w:rsid w:val="00916777"/>
    <w:rsid w:val="0091721B"/>
    <w:rsid w:val="009174C3"/>
    <w:rsid w:val="00917B3D"/>
    <w:rsid w:val="00920034"/>
    <w:rsid w:val="00921890"/>
    <w:rsid w:val="00922424"/>
    <w:rsid w:val="00922B0C"/>
    <w:rsid w:val="009231E5"/>
    <w:rsid w:val="00923813"/>
    <w:rsid w:val="009238A5"/>
    <w:rsid w:val="009238F2"/>
    <w:rsid w:val="00924798"/>
    <w:rsid w:val="00924C2C"/>
    <w:rsid w:val="009255F8"/>
    <w:rsid w:val="00926ACC"/>
    <w:rsid w:val="00926DAD"/>
    <w:rsid w:val="00927FF9"/>
    <w:rsid w:val="00930522"/>
    <w:rsid w:val="009306F4"/>
    <w:rsid w:val="009311FF"/>
    <w:rsid w:val="00931E10"/>
    <w:rsid w:val="00931ED3"/>
    <w:rsid w:val="00932037"/>
    <w:rsid w:val="0093216A"/>
    <w:rsid w:val="009328D1"/>
    <w:rsid w:val="00933499"/>
    <w:rsid w:val="00933E9F"/>
    <w:rsid w:val="00934244"/>
    <w:rsid w:val="00934445"/>
    <w:rsid w:val="00934E59"/>
    <w:rsid w:val="009354A6"/>
    <w:rsid w:val="009373E5"/>
    <w:rsid w:val="009400D4"/>
    <w:rsid w:val="0094015F"/>
    <w:rsid w:val="0094184F"/>
    <w:rsid w:val="009425AC"/>
    <w:rsid w:val="00942912"/>
    <w:rsid w:val="00942B7D"/>
    <w:rsid w:val="00943058"/>
    <w:rsid w:val="0094335F"/>
    <w:rsid w:val="009435CB"/>
    <w:rsid w:val="00943FCE"/>
    <w:rsid w:val="00944347"/>
    <w:rsid w:val="0094503B"/>
    <w:rsid w:val="00945919"/>
    <w:rsid w:val="00946495"/>
    <w:rsid w:val="009466A0"/>
    <w:rsid w:val="009469C9"/>
    <w:rsid w:val="00946B65"/>
    <w:rsid w:val="00946F2C"/>
    <w:rsid w:val="00947947"/>
    <w:rsid w:val="00947B2F"/>
    <w:rsid w:val="00950224"/>
    <w:rsid w:val="009513FB"/>
    <w:rsid w:val="0095255E"/>
    <w:rsid w:val="009528D7"/>
    <w:rsid w:val="00952F58"/>
    <w:rsid w:val="00953A05"/>
    <w:rsid w:val="0095451C"/>
    <w:rsid w:val="00954E54"/>
    <w:rsid w:val="009551CD"/>
    <w:rsid w:val="009554E2"/>
    <w:rsid w:val="00955841"/>
    <w:rsid w:val="00955DA9"/>
    <w:rsid w:val="009560A5"/>
    <w:rsid w:val="00956614"/>
    <w:rsid w:val="00956B2B"/>
    <w:rsid w:val="009571D0"/>
    <w:rsid w:val="00957DA3"/>
    <w:rsid w:val="00960291"/>
    <w:rsid w:val="00961235"/>
    <w:rsid w:val="00961407"/>
    <w:rsid w:val="00961553"/>
    <w:rsid w:val="0096185B"/>
    <w:rsid w:val="00961BF8"/>
    <w:rsid w:val="00961CE4"/>
    <w:rsid w:val="009628D4"/>
    <w:rsid w:val="0096323D"/>
    <w:rsid w:val="00963E2B"/>
    <w:rsid w:val="0096464B"/>
    <w:rsid w:val="00964E0E"/>
    <w:rsid w:val="00965790"/>
    <w:rsid w:val="009664CE"/>
    <w:rsid w:val="00966987"/>
    <w:rsid w:val="00966E2B"/>
    <w:rsid w:val="00967677"/>
    <w:rsid w:val="00967E25"/>
    <w:rsid w:val="00970BAE"/>
    <w:rsid w:val="00971082"/>
    <w:rsid w:val="00971413"/>
    <w:rsid w:val="0097259B"/>
    <w:rsid w:val="00972882"/>
    <w:rsid w:val="009729CF"/>
    <w:rsid w:val="00974198"/>
    <w:rsid w:val="009742AC"/>
    <w:rsid w:val="00974574"/>
    <w:rsid w:val="00974865"/>
    <w:rsid w:val="009748A0"/>
    <w:rsid w:val="00974AA9"/>
    <w:rsid w:val="00974AC7"/>
    <w:rsid w:val="00974C5F"/>
    <w:rsid w:val="00975A06"/>
    <w:rsid w:val="00975CF5"/>
    <w:rsid w:val="009763EE"/>
    <w:rsid w:val="00976D90"/>
    <w:rsid w:val="00977509"/>
    <w:rsid w:val="00980333"/>
    <w:rsid w:val="00980A6C"/>
    <w:rsid w:val="00980E61"/>
    <w:rsid w:val="00981151"/>
    <w:rsid w:val="009817AB"/>
    <w:rsid w:val="00982380"/>
    <w:rsid w:val="00982D05"/>
    <w:rsid w:val="00982FC3"/>
    <w:rsid w:val="009846B7"/>
    <w:rsid w:val="00984A0E"/>
    <w:rsid w:val="00985186"/>
    <w:rsid w:val="00985910"/>
    <w:rsid w:val="00985B4F"/>
    <w:rsid w:val="00985B82"/>
    <w:rsid w:val="0098615B"/>
    <w:rsid w:val="00986426"/>
    <w:rsid w:val="009868B9"/>
    <w:rsid w:val="009872A8"/>
    <w:rsid w:val="009879D6"/>
    <w:rsid w:val="0099014D"/>
    <w:rsid w:val="0099022F"/>
    <w:rsid w:val="00990D27"/>
    <w:rsid w:val="00991301"/>
    <w:rsid w:val="00991599"/>
    <w:rsid w:val="00991938"/>
    <w:rsid w:val="00991E81"/>
    <w:rsid w:val="00991FAD"/>
    <w:rsid w:val="00992523"/>
    <w:rsid w:val="00992678"/>
    <w:rsid w:val="009927DA"/>
    <w:rsid w:val="00992F04"/>
    <w:rsid w:val="00993C7F"/>
    <w:rsid w:val="009946D5"/>
    <w:rsid w:val="0099529D"/>
    <w:rsid w:val="00996A97"/>
    <w:rsid w:val="009972BC"/>
    <w:rsid w:val="00997F55"/>
    <w:rsid w:val="009A0BEA"/>
    <w:rsid w:val="009A0D45"/>
    <w:rsid w:val="009A0E70"/>
    <w:rsid w:val="009A1205"/>
    <w:rsid w:val="009A18D3"/>
    <w:rsid w:val="009A2CC2"/>
    <w:rsid w:val="009A3EE4"/>
    <w:rsid w:val="009A55A2"/>
    <w:rsid w:val="009A584C"/>
    <w:rsid w:val="009A5E8D"/>
    <w:rsid w:val="009A5FEC"/>
    <w:rsid w:val="009A6032"/>
    <w:rsid w:val="009A719A"/>
    <w:rsid w:val="009A7519"/>
    <w:rsid w:val="009A7DD5"/>
    <w:rsid w:val="009B0028"/>
    <w:rsid w:val="009B08CE"/>
    <w:rsid w:val="009B0CED"/>
    <w:rsid w:val="009B25A7"/>
    <w:rsid w:val="009B27F7"/>
    <w:rsid w:val="009B47C5"/>
    <w:rsid w:val="009B4854"/>
    <w:rsid w:val="009B49D1"/>
    <w:rsid w:val="009B4CCC"/>
    <w:rsid w:val="009B576F"/>
    <w:rsid w:val="009B6351"/>
    <w:rsid w:val="009B655C"/>
    <w:rsid w:val="009B673B"/>
    <w:rsid w:val="009B7BAD"/>
    <w:rsid w:val="009C11B4"/>
    <w:rsid w:val="009C13AA"/>
    <w:rsid w:val="009C1625"/>
    <w:rsid w:val="009C2E18"/>
    <w:rsid w:val="009C2E52"/>
    <w:rsid w:val="009C4053"/>
    <w:rsid w:val="009C406A"/>
    <w:rsid w:val="009C43B8"/>
    <w:rsid w:val="009C4514"/>
    <w:rsid w:val="009C4659"/>
    <w:rsid w:val="009C48C0"/>
    <w:rsid w:val="009C4910"/>
    <w:rsid w:val="009C5E9B"/>
    <w:rsid w:val="009C6ACF"/>
    <w:rsid w:val="009D07C9"/>
    <w:rsid w:val="009D0836"/>
    <w:rsid w:val="009D11F9"/>
    <w:rsid w:val="009D1980"/>
    <w:rsid w:val="009D1EE3"/>
    <w:rsid w:val="009D23F7"/>
    <w:rsid w:val="009D2D5B"/>
    <w:rsid w:val="009D30E9"/>
    <w:rsid w:val="009D3874"/>
    <w:rsid w:val="009D399E"/>
    <w:rsid w:val="009D3A9F"/>
    <w:rsid w:val="009D5F08"/>
    <w:rsid w:val="009D71E6"/>
    <w:rsid w:val="009D7220"/>
    <w:rsid w:val="009D7915"/>
    <w:rsid w:val="009E0049"/>
    <w:rsid w:val="009E0CE6"/>
    <w:rsid w:val="009E16FC"/>
    <w:rsid w:val="009E224E"/>
    <w:rsid w:val="009E2296"/>
    <w:rsid w:val="009E3DC3"/>
    <w:rsid w:val="009E450A"/>
    <w:rsid w:val="009E6ADB"/>
    <w:rsid w:val="009E736F"/>
    <w:rsid w:val="009E75D7"/>
    <w:rsid w:val="009E787C"/>
    <w:rsid w:val="009F0718"/>
    <w:rsid w:val="009F08DF"/>
    <w:rsid w:val="009F0972"/>
    <w:rsid w:val="009F0CAE"/>
    <w:rsid w:val="009F219B"/>
    <w:rsid w:val="009F36AC"/>
    <w:rsid w:val="009F3C16"/>
    <w:rsid w:val="009F3DD9"/>
    <w:rsid w:val="009F4471"/>
    <w:rsid w:val="009F4E90"/>
    <w:rsid w:val="009F50A0"/>
    <w:rsid w:val="009F5141"/>
    <w:rsid w:val="009F60EC"/>
    <w:rsid w:val="009F6703"/>
    <w:rsid w:val="009F6724"/>
    <w:rsid w:val="009F6ECA"/>
    <w:rsid w:val="009F6F1F"/>
    <w:rsid w:val="009F71E7"/>
    <w:rsid w:val="009F7361"/>
    <w:rsid w:val="009F7DBA"/>
    <w:rsid w:val="00A00DE3"/>
    <w:rsid w:val="00A0107C"/>
    <w:rsid w:val="00A01435"/>
    <w:rsid w:val="00A018DA"/>
    <w:rsid w:val="00A01907"/>
    <w:rsid w:val="00A019CD"/>
    <w:rsid w:val="00A01A6D"/>
    <w:rsid w:val="00A01AFA"/>
    <w:rsid w:val="00A01B43"/>
    <w:rsid w:val="00A023E7"/>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056"/>
    <w:rsid w:val="00A11F3F"/>
    <w:rsid w:val="00A122BE"/>
    <w:rsid w:val="00A12314"/>
    <w:rsid w:val="00A123DD"/>
    <w:rsid w:val="00A12A85"/>
    <w:rsid w:val="00A12BE6"/>
    <w:rsid w:val="00A12C26"/>
    <w:rsid w:val="00A13FF6"/>
    <w:rsid w:val="00A1466E"/>
    <w:rsid w:val="00A15783"/>
    <w:rsid w:val="00A20582"/>
    <w:rsid w:val="00A20F11"/>
    <w:rsid w:val="00A2106E"/>
    <w:rsid w:val="00A21DE5"/>
    <w:rsid w:val="00A22256"/>
    <w:rsid w:val="00A230FB"/>
    <w:rsid w:val="00A242C6"/>
    <w:rsid w:val="00A242EB"/>
    <w:rsid w:val="00A24C7C"/>
    <w:rsid w:val="00A24FFD"/>
    <w:rsid w:val="00A25621"/>
    <w:rsid w:val="00A25943"/>
    <w:rsid w:val="00A25A10"/>
    <w:rsid w:val="00A262F3"/>
    <w:rsid w:val="00A26595"/>
    <w:rsid w:val="00A26640"/>
    <w:rsid w:val="00A274E3"/>
    <w:rsid w:val="00A27CD9"/>
    <w:rsid w:val="00A300F8"/>
    <w:rsid w:val="00A305EB"/>
    <w:rsid w:val="00A3074D"/>
    <w:rsid w:val="00A309C0"/>
    <w:rsid w:val="00A31070"/>
    <w:rsid w:val="00A3118F"/>
    <w:rsid w:val="00A31218"/>
    <w:rsid w:val="00A31A39"/>
    <w:rsid w:val="00A3214D"/>
    <w:rsid w:val="00A32BED"/>
    <w:rsid w:val="00A32C30"/>
    <w:rsid w:val="00A32C8D"/>
    <w:rsid w:val="00A32C92"/>
    <w:rsid w:val="00A3323B"/>
    <w:rsid w:val="00A33DAB"/>
    <w:rsid w:val="00A3558E"/>
    <w:rsid w:val="00A35593"/>
    <w:rsid w:val="00A360AA"/>
    <w:rsid w:val="00A36590"/>
    <w:rsid w:val="00A36707"/>
    <w:rsid w:val="00A40FD5"/>
    <w:rsid w:val="00A4400E"/>
    <w:rsid w:val="00A45F5F"/>
    <w:rsid w:val="00A4667A"/>
    <w:rsid w:val="00A46D7B"/>
    <w:rsid w:val="00A47235"/>
    <w:rsid w:val="00A50C51"/>
    <w:rsid w:val="00A51A03"/>
    <w:rsid w:val="00A51B93"/>
    <w:rsid w:val="00A52E88"/>
    <w:rsid w:val="00A53515"/>
    <w:rsid w:val="00A5362E"/>
    <w:rsid w:val="00A546BA"/>
    <w:rsid w:val="00A5518C"/>
    <w:rsid w:val="00A56971"/>
    <w:rsid w:val="00A56B89"/>
    <w:rsid w:val="00A6046B"/>
    <w:rsid w:val="00A60B61"/>
    <w:rsid w:val="00A61A2D"/>
    <w:rsid w:val="00A61CD0"/>
    <w:rsid w:val="00A63B5F"/>
    <w:rsid w:val="00A64C5E"/>
    <w:rsid w:val="00A6536E"/>
    <w:rsid w:val="00A65AE4"/>
    <w:rsid w:val="00A65DEF"/>
    <w:rsid w:val="00A67404"/>
    <w:rsid w:val="00A6744C"/>
    <w:rsid w:val="00A67BF1"/>
    <w:rsid w:val="00A705D8"/>
    <w:rsid w:val="00A707F8"/>
    <w:rsid w:val="00A70A08"/>
    <w:rsid w:val="00A71945"/>
    <w:rsid w:val="00A7198E"/>
    <w:rsid w:val="00A72298"/>
    <w:rsid w:val="00A7240B"/>
    <w:rsid w:val="00A729DF"/>
    <w:rsid w:val="00A72E39"/>
    <w:rsid w:val="00A733F1"/>
    <w:rsid w:val="00A74027"/>
    <w:rsid w:val="00A7528F"/>
    <w:rsid w:val="00A75FAB"/>
    <w:rsid w:val="00A76782"/>
    <w:rsid w:val="00A77389"/>
    <w:rsid w:val="00A7750F"/>
    <w:rsid w:val="00A77962"/>
    <w:rsid w:val="00A77B29"/>
    <w:rsid w:val="00A80058"/>
    <w:rsid w:val="00A801C1"/>
    <w:rsid w:val="00A80239"/>
    <w:rsid w:val="00A80BBA"/>
    <w:rsid w:val="00A81324"/>
    <w:rsid w:val="00A81825"/>
    <w:rsid w:val="00A81882"/>
    <w:rsid w:val="00A81A58"/>
    <w:rsid w:val="00A82426"/>
    <w:rsid w:val="00A82B9C"/>
    <w:rsid w:val="00A83239"/>
    <w:rsid w:val="00A84F93"/>
    <w:rsid w:val="00A85196"/>
    <w:rsid w:val="00A85DB7"/>
    <w:rsid w:val="00A86220"/>
    <w:rsid w:val="00A87D5B"/>
    <w:rsid w:val="00A9072F"/>
    <w:rsid w:val="00A9103E"/>
    <w:rsid w:val="00A9182F"/>
    <w:rsid w:val="00A91934"/>
    <w:rsid w:val="00A91C5B"/>
    <w:rsid w:val="00A92892"/>
    <w:rsid w:val="00A930FF"/>
    <w:rsid w:val="00A9385F"/>
    <w:rsid w:val="00A93876"/>
    <w:rsid w:val="00A93CA2"/>
    <w:rsid w:val="00A93E27"/>
    <w:rsid w:val="00A94531"/>
    <w:rsid w:val="00A94863"/>
    <w:rsid w:val="00A948D1"/>
    <w:rsid w:val="00A959F9"/>
    <w:rsid w:val="00A95FB7"/>
    <w:rsid w:val="00A96388"/>
    <w:rsid w:val="00A968DA"/>
    <w:rsid w:val="00A96C95"/>
    <w:rsid w:val="00A97885"/>
    <w:rsid w:val="00A97E3D"/>
    <w:rsid w:val="00A97EF6"/>
    <w:rsid w:val="00AA0F73"/>
    <w:rsid w:val="00AA22E6"/>
    <w:rsid w:val="00AA29BA"/>
    <w:rsid w:val="00AA2E3B"/>
    <w:rsid w:val="00AA3490"/>
    <w:rsid w:val="00AA3B5C"/>
    <w:rsid w:val="00AA4073"/>
    <w:rsid w:val="00AA41DF"/>
    <w:rsid w:val="00AA5266"/>
    <w:rsid w:val="00AA72A6"/>
    <w:rsid w:val="00AA7B9D"/>
    <w:rsid w:val="00AB03B9"/>
    <w:rsid w:val="00AB0E1C"/>
    <w:rsid w:val="00AB1739"/>
    <w:rsid w:val="00AB18A3"/>
    <w:rsid w:val="00AB1B5E"/>
    <w:rsid w:val="00AB1D55"/>
    <w:rsid w:val="00AB3566"/>
    <w:rsid w:val="00AB35D4"/>
    <w:rsid w:val="00AB36A8"/>
    <w:rsid w:val="00AB3A05"/>
    <w:rsid w:val="00AB3CD8"/>
    <w:rsid w:val="00AB3F2E"/>
    <w:rsid w:val="00AB41DC"/>
    <w:rsid w:val="00AB4F2B"/>
    <w:rsid w:val="00AB51EB"/>
    <w:rsid w:val="00AB647C"/>
    <w:rsid w:val="00AB67A9"/>
    <w:rsid w:val="00AB68BB"/>
    <w:rsid w:val="00AB71D2"/>
    <w:rsid w:val="00AC080E"/>
    <w:rsid w:val="00AC0B38"/>
    <w:rsid w:val="00AC0C39"/>
    <w:rsid w:val="00AC1239"/>
    <w:rsid w:val="00AC127B"/>
    <w:rsid w:val="00AC1453"/>
    <w:rsid w:val="00AC14E8"/>
    <w:rsid w:val="00AC17BD"/>
    <w:rsid w:val="00AC215A"/>
    <w:rsid w:val="00AC2165"/>
    <w:rsid w:val="00AC3745"/>
    <w:rsid w:val="00AC4220"/>
    <w:rsid w:val="00AC4358"/>
    <w:rsid w:val="00AC4589"/>
    <w:rsid w:val="00AC482A"/>
    <w:rsid w:val="00AC52C0"/>
    <w:rsid w:val="00AC55C8"/>
    <w:rsid w:val="00AC6275"/>
    <w:rsid w:val="00AC6D9A"/>
    <w:rsid w:val="00AC6E09"/>
    <w:rsid w:val="00AC6F8C"/>
    <w:rsid w:val="00AC720A"/>
    <w:rsid w:val="00AC7C1F"/>
    <w:rsid w:val="00AD0257"/>
    <w:rsid w:val="00AD0748"/>
    <w:rsid w:val="00AD0DAA"/>
    <w:rsid w:val="00AD12D2"/>
    <w:rsid w:val="00AD1428"/>
    <w:rsid w:val="00AD1B4E"/>
    <w:rsid w:val="00AD1D56"/>
    <w:rsid w:val="00AD2456"/>
    <w:rsid w:val="00AD27CC"/>
    <w:rsid w:val="00AD3181"/>
    <w:rsid w:val="00AD475E"/>
    <w:rsid w:val="00AD4A45"/>
    <w:rsid w:val="00AD5923"/>
    <w:rsid w:val="00AD5DCB"/>
    <w:rsid w:val="00AD5F22"/>
    <w:rsid w:val="00AD6053"/>
    <w:rsid w:val="00AD6600"/>
    <w:rsid w:val="00AD678C"/>
    <w:rsid w:val="00AD68EA"/>
    <w:rsid w:val="00AD6FDC"/>
    <w:rsid w:val="00AD7231"/>
    <w:rsid w:val="00AD7E85"/>
    <w:rsid w:val="00AE05A8"/>
    <w:rsid w:val="00AE0A50"/>
    <w:rsid w:val="00AE1060"/>
    <w:rsid w:val="00AE242D"/>
    <w:rsid w:val="00AE2E09"/>
    <w:rsid w:val="00AE33D4"/>
    <w:rsid w:val="00AE4294"/>
    <w:rsid w:val="00AE431C"/>
    <w:rsid w:val="00AE4C28"/>
    <w:rsid w:val="00AE4D32"/>
    <w:rsid w:val="00AE5E5E"/>
    <w:rsid w:val="00AE6532"/>
    <w:rsid w:val="00AE6957"/>
    <w:rsid w:val="00AE71C5"/>
    <w:rsid w:val="00AE71CD"/>
    <w:rsid w:val="00AE7AC4"/>
    <w:rsid w:val="00AF033B"/>
    <w:rsid w:val="00AF0452"/>
    <w:rsid w:val="00AF07DE"/>
    <w:rsid w:val="00AF0A27"/>
    <w:rsid w:val="00AF0F2F"/>
    <w:rsid w:val="00AF1455"/>
    <w:rsid w:val="00AF2C82"/>
    <w:rsid w:val="00AF393D"/>
    <w:rsid w:val="00AF3AC5"/>
    <w:rsid w:val="00AF3B73"/>
    <w:rsid w:val="00AF47BF"/>
    <w:rsid w:val="00AF65BB"/>
    <w:rsid w:val="00AF68BB"/>
    <w:rsid w:val="00AF6DFA"/>
    <w:rsid w:val="00AF7EB8"/>
    <w:rsid w:val="00AF7F69"/>
    <w:rsid w:val="00B0097E"/>
    <w:rsid w:val="00B01337"/>
    <w:rsid w:val="00B01AF4"/>
    <w:rsid w:val="00B01E98"/>
    <w:rsid w:val="00B03252"/>
    <w:rsid w:val="00B03418"/>
    <w:rsid w:val="00B03D91"/>
    <w:rsid w:val="00B0434A"/>
    <w:rsid w:val="00B04E6B"/>
    <w:rsid w:val="00B056C9"/>
    <w:rsid w:val="00B058C1"/>
    <w:rsid w:val="00B05E0C"/>
    <w:rsid w:val="00B05FB6"/>
    <w:rsid w:val="00B06360"/>
    <w:rsid w:val="00B064C7"/>
    <w:rsid w:val="00B0651A"/>
    <w:rsid w:val="00B101AF"/>
    <w:rsid w:val="00B10596"/>
    <w:rsid w:val="00B10A4B"/>
    <w:rsid w:val="00B11626"/>
    <w:rsid w:val="00B11747"/>
    <w:rsid w:val="00B119C8"/>
    <w:rsid w:val="00B11C19"/>
    <w:rsid w:val="00B11C4C"/>
    <w:rsid w:val="00B1250B"/>
    <w:rsid w:val="00B128F3"/>
    <w:rsid w:val="00B12A47"/>
    <w:rsid w:val="00B12BEA"/>
    <w:rsid w:val="00B1378D"/>
    <w:rsid w:val="00B142EE"/>
    <w:rsid w:val="00B14611"/>
    <w:rsid w:val="00B1487E"/>
    <w:rsid w:val="00B15BAD"/>
    <w:rsid w:val="00B16EF7"/>
    <w:rsid w:val="00B17371"/>
    <w:rsid w:val="00B17AA2"/>
    <w:rsid w:val="00B201F7"/>
    <w:rsid w:val="00B21691"/>
    <w:rsid w:val="00B22971"/>
    <w:rsid w:val="00B22D00"/>
    <w:rsid w:val="00B24B2F"/>
    <w:rsid w:val="00B25C5E"/>
    <w:rsid w:val="00B25C8E"/>
    <w:rsid w:val="00B2615E"/>
    <w:rsid w:val="00B268BE"/>
    <w:rsid w:val="00B2697C"/>
    <w:rsid w:val="00B26B1E"/>
    <w:rsid w:val="00B2791C"/>
    <w:rsid w:val="00B27C1C"/>
    <w:rsid w:val="00B27F7E"/>
    <w:rsid w:val="00B30397"/>
    <w:rsid w:val="00B304F1"/>
    <w:rsid w:val="00B305CD"/>
    <w:rsid w:val="00B30C2A"/>
    <w:rsid w:val="00B31489"/>
    <w:rsid w:val="00B31AB0"/>
    <w:rsid w:val="00B3227D"/>
    <w:rsid w:val="00B32281"/>
    <w:rsid w:val="00B3236D"/>
    <w:rsid w:val="00B32927"/>
    <w:rsid w:val="00B32F7C"/>
    <w:rsid w:val="00B33068"/>
    <w:rsid w:val="00B3312B"/>
    <w:rsid w:val="00B33DD9"/>
    <w:rsid w:val="00B3410F"/>
    <w:rsid w:val="00B341D1"/>
    <w:rsid w:val="00B346A7"/>
    <w:rsid w:val="00B34DB7"/>
    <w:rsid w:val="00B35162"/>
    <w:rsid w:val="00B35F05"/>
    <w:rsid w:val="00B362A9"/>
    <w:rsid w:val="00B36502"/>
    <w:rsid w:val="00B3678C"/>
    <w:rsid w:val="00B36D48"/>
    <w:rsid w:val="00B378E5"/>
    <w:rsid w:val="00B40341"/>
    <w:rsid w:val="00B403AD"/>
    <w:rsid w:val="00B40559"/>
    <w:rsid w:val="00B410D4"/>
    <w:rsid w:val="00B4116F"/>
    <w:rsid w:val="00B41DAA"/>
    <w:rsid w:val="00B4291D"/>
    <w:rsid w:val="00B42E3F"/>
    <w:rsid w:val="00B42E96"/>
    <w:rsid w:val="00B43510"/>
    <w:rsid w:val="00B43575"/>
    <w:rsid w:val="00B438CD"/>
    <w:rsid w:val="00B4435D"/>
    <w:rsid w:val="00B447BD"/>
    <w:rsid w:val="00B447C5"/>
    <w:rsid w:val="00B44D22"/>
    <w:rsid w:val="00B454CB"/>
    <w:rsid w:val="00B45871"/>
    <w:rsid w:val="00B465AB"/>
    <w:rsid w:val="00B46A60"/>
    <w:rsid w:val="00B46B33"/>
    <w:rsid w:val="00B4700B"/>
    <w:rsid w:val="00B4758F"/>
    <w:rsid w:val="00B4799D"/>
    <w:rsid w:val="00B47AD3"/>
    <w:rsid w:val="00B47D91"/>
    <w:rsid w:val="00B50567"/>
    <w:rsid w:val="00B50AD0"/>
    <w:rsid w:val="00B50E23"/>
    <w:rsid w:val="00B51487"/>
    <w:rsid w:val="00B517A1"/>
    <w:rsid w:val="00B5207C"/>
    <w:rsid w:val="00B52FEF"/>
    <w:rsid w:val="00B54218"/>
    <w:rsid w:val="00B544BF"/>
    <w:rsid w:val="00B54A1A"/>
    <w:rsid w:val="00B54E92"/>
    <w:rsid w:val="00B54F7B"/>
    <w:rsid w:val="00B550C3"/>
    <w:rsid w:val="00B55151"/>
    <w:rsid w:val="00B555C4"/>
    <w:rsid w:val="00B57554"/>
    <w:rsid w:val="00B5782A"/>
    <w:rsid w:val="00B60853"/>
    <w:rsid w:val="00B609F7"/>
    <w:rsid w:val="00B612D7"/>
    <w:rsid w:val="00B61D37"/>
    <w:rsid w:val="00B62265"/>
    <w:rsid w:val="00B62D66"/>
    <w:rsid w:val="00B62E11"/>
    <w:rsid w:val="00B63404"/>
    <w:rsid w:val="00B64621"/>
    <w:rsid w:val="00B64B99"/>
    <w:rsid w:val="00B65385"/>
    <w:rsid w:val="00B65AB1"/>
    <w:rsid w:val="00B67084"/>
    <w:rsid w:val="00B679BF"/>
    <w:rsid w:val="00B67A37"/>
    <w:rsid w:val="00B67C8C"/>
    <w:rsid w:val="00B67E77"/>
    <w:rsid w:val="00B67ED7"/>
    <w:rsid w:val="00B7016A"/>
    <w:rsid w:val="00B70944"/>
    <w:rsid w:val="00B70AB6"/>
    <w:rsid w:val="00B718AE"/>
    <w:rsid w:val="00B71D2C"/>
    <w:rsid w:val="00B741B8"/>
    <w:rsid w:val="00B7445A"/>
    <w:rsid w:val="00B75295"/>
    <w:rsid w:val="00B752FB"/>
    <w:rsid w:val="00B7570A"/>
    <w:rsid w:val="00B75EE4"/>
    <w:rsid w:val="00B76029"/>
    <w:rsid w:val="00B760E9"/>
    <w:rsid w:val="00B76506"/>
    <w:rsid w:val="00B76A1E"/>
    <w:rsid w:val="00B76BED"/>
    <w:rsid w:val="00B77BA4"/>
    <w:rsid w:val="00B801C9"/>
    <w:rsid w:val="00B81338"/>
    <w:rsid w:val="00B81525"/>
    <w:rsid w:val="00B81F72"/>
    <w:rsid w:val="00B82166"/>
    <w:rsid w:val="00B82224"/>
    <w:rsid w:val="00B824B6"/>
    <w:rsid w:val="00B82D52"/>
    <w:rsid w:val="00B8336F"/>
    <w:rsid w:val="00B83FB6"/>
    <w:rsid w:val="00B84429"/>
    <w:rsid w:val="00B85D0E"/>
    <w:rsid w:val="00B866B0"/>
    <w:rsid w:val="00B867F1"/>
    <w:rsid w:val="00B869B3"/>
    <w:rsid w:val="00B873EA"/>
    <w:rsid w:val="00B87A60"/>
    <w:rsid w:val="00B87A8B"/>
    <w:rsid w:val="00B87BF7"/>
    <w:rsid w:val="00B902BD"/>
    <w:rsid w:val="00B908D5"/>
    <w:rsid w:val="00B910F2"/>
    <w:rsid w:val="00B912E9"/>
    <w:rsid w:val="00B92064"/>
    <w:rsid w:val="00B92B16"/>
    <w:rsid w:val="00B93353"/>
    <w:rsid w:val="00B93418"/>
    <w:rsid w:val="00B93E73"/>
    <w:rsid w:val="00B94264"/>
    <w:rsid w:val="00B94DF1"/>
    <w:rsid w:val="00B94EDF"/>
    <w:rsid w:val="00B953EA"/>
    <w:rsid w:val="00B95D31"/>
    <w:rsid w:val="00B976B9"/>
    <w:rsid w:val="00B97BA9"/>
    <w:rsid w:val="00B97BE9"/>
    <w:rsid w:val="00B97D5B"/>
    <w:rsid w:val="00BA0583"/>
    <w:rsid w:val="00BA0D41"/>
    <w:rsid w:val="00BA1182"/>
    <w:rsid w:val="00BA120B"/>
    <w:rsid w:val="00BA1ACE"/>
    <w:rsid w:val="00BA1CDC"/>
    <w:rsid w:val="00BA20E9"/>
    <w:rsid w:val="00BA2B80"/>
    <w:rsid w:val="00BA3E20"/>
    <w:rsid w:val="00BA49DE"/>
    <w:rsid w:val="00BA54C2"/>
    <w:rsid w:val="00BA5809"/>
    <w:rsid w:val="00BA59B0"/>
    <w:rsid w:val="00BA639A"/>
    <w:rsid w:val="00BA669D"/>
    <w:rsid w:val="00BA672A"/>
    <w:rsid w:val="00BA6D5C"/>
    <w:rsid w:val="00BA6FAC"/>
    <w:rsid w:val="00BA7C8C"/>
    <w:rsid w:val="00BB0D2B"/>
    <w:rsid w:val="00BB19A1"/>
    <w:rsid w:val="00BB1E9C"/>
    <w:rsid w:val="00BB2D0D"/>
    <w:rsid w:val="00BB317F"/>
    <w:rsid w:val="00BB3240"/>
    <w:rsid w:val="00BB4EDB"/>
    <w:rsid w:val="00BB5CAC"/>
    <w:rsid w:val="00BB5D9C"/>
    <w:rsid w:val="00BB5E9E"/>
    <w:rsid w:val="00BB6258"/>
    <w:rsid w:val="00BB6516"/>
    <w:rsid w:val="00BB70D0"/>
    <w:rsid w:val="00BB7191"/>
    <w:rsid w:val="00BB71AB"/>
    <w:rsid w:val="00BC0243"/>
    <w:rsid w:val="00BC095C"/>
    <w:rsid w:val="00BC1B7D"/>
    <w:rsid w:val="00BC1F40"/>
    <w:rsid w:val="00BC2486"/>
    <w:rsid w:val="00BC2ABE"/>
    <w:rsid w:val="00BC3228"/>
    <w:rsid w:val="00BC3741"/>
    <w:rsid w:val="00BC4585"/>
    <w:rsid w:val="00BC45D5"/>
    <w:rsid w:val="00BC4ACB"/>
    <w:rsid w:val="00BC4E41"/>
    <w:rsid w:val="00BC4E7C"/>
    <w:rsid w:val="00BC4E91"/>
    <w:rsid w:val="00BC537E"/>
    <w:rsid w:val="00BC5FD5"/>
    <w:rsid w:val="00BC60A5"/>
    <w:rsid w:val="00BC65EB"/>
    <w:rsid w:val="00BC68D0"/>
    <w:rsid w:val="00BC699A"/>
    <w:rsid w:val="00BC7924"/>
    <w:rsid w:val="00BD012E"/>
    <w:rsid w:val="00BD0AE6"/>
    <w:rsid w:val="00BD1073"/>
    <w:rsid w:val="00BD1834"/>
    <w:rsid w:val="00BD1836"/>
    <w:rsid w:val="00BD210E"/>
    <w:rsid w:val="00BD21E1"/>
    <w:rsid w:val="00BD2544"/>
    <w:rsid w:val="00BD269F"/>
    <w:rsid w:val="00BD2959"/>
    <w:rsid w:val="00BD2E2E"/>
    <w:rsid w:val="00BD318E"/>
    <w:rsid w:val="00BD3251"/>
    <w:rsid w:val="00BD35FD"/>
    <w:rsid w:val="00BD3B4B"/>
    <w:rsid w:val="00BD410B"/>
    <w:rsid w:val="00BD4F2A"/>
    <w:rsid w:val="00BD519D"/>
    <w:rsid w:val="00BD56C6"/>
    <w:rsid w:val="00BD578B"/>
    <w:rsid w:val="00BD5884"/>
    <w:rsid w:val="00BD662D"/>
    <w:rsid w:val="00BD6F5B"/>
    <w:rsid w:val="00BD7BD6"/>
    <w:rsid w:val="00BE034A"/>
    <w:rsid w:val="00BE0892"/>
    <w:rsid w:val="00BE0E1B"/>
    <w:rsid w:val="00BE1068"/>
    <w:rsid w:val="00BE155B"/>
    <w:rsid w:val="00BE217E"/>
    <w:rsid w:val="00BE2469"/>
    <w:rsid w:val="00BE25D1"/>
    <w:rsid w:val="00BE2F5A"/>
    <w:rsid w:val="00BE2F9E"/>
    <w:rsid w:val="00BE313D"/>
    <w:rsid w:val="00BE320A"/>
    <w:rsid w:val="00BE3457"/>
    <w:rsid w:val="00BE518B"/>
    <w:rsid w:val="00BE5A8A"/>
    <w:rsid w:val="00BE70D5"/>
    <w:rsid w:val="00BE753F"/>
    <w:rsid w:val="00BE7A85"/>
    <w:rsid w:val="00BF049B"/>
    <w:rsid w:val="00BF10B1"/>
    <w:rsid w:val="00BF1762"/>
    <w:rsid w:val="00BF1E31"/>
    <w:rsid w:val="00BF2147"/>
    <w:rsid w:val="00BF269D"/>
    <w:rsid w:val="00BF35B8"/>
    <w:rsid w:val="00BF3648"/>
    <w:rsid w:val="00BF3EC6"/>
    <w:rsid w:val="00BF40CB"/>
    <w:rsid w:val="00BF43D0"/>
    <w:rsid w:val="00BF47EB"/>
    <w:rsid w:val="00BF4864"/>
    <w:rsid w:val="00BF53DE"/>
    <w:rsid w:val="00BF5578"/>
    <w:rsid w:val="00BF59C9"/>
    <w:rsid w:val="00BF5F96"/>
    <w:rsid w:val="00BF7706"/>
    <w:rsid w:val="00C000A3"/>
    <w:rsid w:val="00C025AC"/>
    <w:rsid w:val="00C02C1D"/>
    <w:rsid w:val="00C038B8"/>
    <w:rsid w:val="00C043B8"/>
    <w:rsid w:val="00C04A51"/>
    <w:rsid w:val="00C04DDD"/>
    <w:rsid w:val="00C05835"/>
    <w:rsid w:val="00C05F89"/>
    <w:rsid w:val="00C06FA6"/>
    <w:rsid w:val="00C07101"/>
    <w:rsid w:val="00C0714E"/>
    <w:rsid w:val="00C0778A"/>
    <w:rsid w:val="00C07C10"/>
    <w:rsid w:val="00C109F2"/>
    <w:rsid w:val="00C10E60"/>
    <w:rsid w:val="00C11D18"/>
    <w:rsid w:val="00C12034"/>
    <w:rsid w:val="00C121E3"/>
    <w:rsid w:val="00C12F0B"/>
    <w:rsid w:val="00C13D42"/>
    <w:rsid w:val="00C14490"/>
    <w:rsid w:val="00C15032"/>
    <w:rsid w:val="00C201C5"/>
    <w:rsid w:val="00C2087F"/>
    <w:rsid w:val="00C20FDE"/>
    <w:rsid w:val="00C212F7"/>
    <w:rsid w:val="00C21528"/>
    <w:rsid w:val="00C21857"/>
    <w:rsid w:val="00C2188A"/>
    <w:rsid w:val="00C22779"/>
    <w:rsid w:val="00C2340B"/>
    <w:rsid w:val="00C237E4"/>
    <w:rsid w:val="00C23B0E"/>
    <w:rsid w:val="00C24127"/>
    <w:rsid w:val="00C24CCC"/>
    <w:rsid w:val="00C25B81"/>
    <w:rsid w:val="00C260C6"/>
    <w:rsid w:val="00C261E0"/>
    <w:rsid w:val="00C26B1F"/>
    <w:rsid w:val="00C26F46"/>
    <w:rsid w:val="00C272FB"/>
    <w:rsid w:val="00C276BA"/>
    <w:rsid w:val="00C30931"/>
    <w:rsid w:val="00C31126"/>
    <w:rsid w:val="00C311B8"/>
    <w:rsid w:val="00C316F8"/>
    <w:rsid w:val="00C31A6C"/>
    <w:rsid w:val="00C32D37"/>
    <w:rsid w:val="00C32ED3"/>
    <w:rsid w:val="00C341F3"/>
    <w:rsid w:val="00C34E42"/>
    <w:rsid w:val="00C35B2B"/>
    <w:rsid w:val="00C37151"/>
    <w:rsid w:val="00C375B7"/>
    <w:rsid w:val="00C37BF9"/>
    <w:rsid w:val="00C40072"/>
    <w:rsid w:val="00C403E1"/>
    <w:rsid w:val="00C40AD5"/>
    <w:rsid w:val="00C41076"/>
    <w:rsid w:val="00C41510"/>
    <w:rsid w:val="00C41E8A"/>
    <w:rsid w:val="00C41EB4"/>
    <w:rsid w:val="00C42103"/>
    <w:rsid w:val="00C42A98"/>
    <w:rsid w:val="00C42DEC"/>
    <w:rsid w:val="00C43958"/>
    <w:rsid w:val="00C43998"/>
    <w:rsid w:val="00C43FED"/>
    <w:rsid w:val="00C450F1"/>
    <w:rsid w:val="00C45AEB"/>
    <w:rsid w:val="00C45BBB"/>
    <w:rsid w:val="00C45E45"/>
    <w:rsid w:val="00C46E63"/>
    <w:rsid w:val="00C47BB4"/>
    <w:rsid w:val="00C504B1"/>
    <w:rsid w:val="00C50F25"/>
    <w:rsid w:val="00C518C3"/>
    <w:rsid w:val="00C52447"/>
    <w:rsid w:val="00C524F7"/>
    <w:rsid w:val="00C5257D"/>
    <w:rsid w:val="00C52E53"/>
    <w:rsid w:val="00C531FA"/>
    <w:rsid w:val="00C53202"/>
    <w:rsid w:val="00C53F8D"/>
    <w:rsid w:val="00C54543"/>
    <w:rsid w:val="00C545E0"/>
    <w:rsid w:val="00C54A59"/>
    <w:rsid w:val="00C54D32"/>
    <w:rsid w:val="00C5525E"/>
    <w:rsid w:val="00C552AD"/>
    <w:rsid w:val="00C552BE"/>
    <w:rsid w:val="00C55FFC"/>
    <w:rsid w:val="00C564FC"/>
    <w:rsid w:val="00C565AC"/>
    <w:rsid w:val="00C574BD"/>
    <w:rsid w:val="00C576C0"/>
    <w:rsid w:val="00C576E0"/>
    <w:rsid w:val="00C60644"/>
    <w:rsid w:val="00C60EE7"/>
    <w:rsid w:val="00C613D6"/>
    <w:rsid w:val="00C61DCE"/>
    <w:rsid w:val="00C62BB5"/>
    <w:rsid w:val="00C6326E"/>
    <w:rsid w:val="00C63840"/>
    <w:rsid w:val="00C63E4E"/>
    <w:rsid w:val="00C64C76"/>
    <w:rsid w:val="00C64FC6"/>
    <w:rsid w:val="00C65407"/>
    <w:rsid w:val="00C65820"/>
    <w:rsid w:val="00C66E34"/>
    <w:rsid w:val="00C702AF"/>
    <w:rsid w:val="00C70A93"/>
    <w:rsid w:val="00C70AC2"/>
    <w:rsid w:val="00C70E05"/>
    <w:rsid w:val="00C71850"/>
    <w:rsid w:val="00C7260A"/>
    <w:rsid w:val="00C72DF6"/>
    <w:rsid w:val="00C73C68"/>
    <w:rsid w:val="00C73EB9"/>
    <w:rsid w:val="00C74323"/>
    <w:rsid w:val="00C765D0"/>
    <w:rsid w:val="00C76C22"/>
    <w:rsid w:val="00C76E2C"/>
    <w:rsid w:val="00C7745D"/>
    <w:rsid w:val="00C775C1"/>
    <w:rsid w:val="00C77AC5"/>
    <w:rsid w:val="00C77E36"/>
    <w:rsid w:val="00C77E3B"/>
    <w:rsid w:val="00C80162"/>
    <w:rsid w:val="00C8027F"/>
    <w:rsid w:val="00C813AF"/>
    <w:rsid w:val="00C816FA"/>
    <w:rsid w:val="00C81DD5"/>
    <w:rsid w:val="00C81FEB"/>
    <w:rsid w:val="00C822E4"/>
    <w:rsid w:val="00C826B0"/>
    <w:rsid w:val="00C83454"/>
    <w:rsid w:val="00C83A57"/>
    <w:rsid w:val="00C83ECD"/>
    <w:rsid w:val="00C840A1"/>
    <w:rsid w:val="00C85BDA"/>
    <w:rsid w:val="00C86000"/>
    <w:rsid w:val="00C86AFB"/>
    <w:rsid w:val="00C8756E"/>
    <w:rsid w:val="00C8778C"/>
    <w:rsid w:val="00C87BDD"/>
    <w:rsid w:val="00C87CD7"/>
    <w:rsid w:val="00C87CE9"/>
    <w:rsid w:val="00C9061E"/>
    <w:rsid w:val="00C912AF"/>
    <w:rsid w:val="00C91A89"/>
    <w:rsid w:val="00C920A1"/>
    <w:rsid w:val="00C93199"/>
    <w:rsid w:val="00C932CA"/>
    <w:rsid w:val="00C93745"/>
    <w:rsid w:val="00C94E47"/>
    <w:rsid w:val="00C9531B"/>
    <w:rsid w:val="00C96253"/>
    <w:rsid w:val="00C964FA"/>
    <w:rsid w:val="00CA0721"/>
    <w:rsid w:val="00CA0EB7"/>
    <w:rsid w:val="00CA13B7"/>
    <w:rsid w:val="00CA148F"/>
    <w:rsid w:val="00CA17DD"/>
    <w:rsid w:val="00CA2091"/>
    <w:rsid w:val="00CA2D52"/>
    <w:rsid w:val="00CA312B"/>
    <w:rsid w:val="00CA3168"/>
    <w:rsid w:val="00CA3BAA"/>
    <w:rsid w:val="00CA3E60"/>
    <w:rsid w:val="00CA41CD"/>
    <w:rsid w:val="00CA4CC8"/>
    <w:rsid w:val="00CA6219"/>
    <w:rsid w:val="00CA642B"/>
    <w:rsid w:val="00CA6B06"/>
    <w:rsid w:val="00CA6BB0"/>
    <w:rsid w:val="00CA6CA5"/>
    <w:rsid w:val="00CA6CD0"/>
    <w:rsid w:val="00CA6D98"/>
    <w:rsid w:val="00CA6F43"/>
    <w:rsid w:val="00CB077C"/>
    <w:rsid w:val="00CB0920"/>
    <w:rsid w:val="00CB0FE6"/>
    <w:rsid w:val="00CB1CDD"/>
    <w:rsid w:val="00CB1CFE"/>
    <w:rsid w:val="00CB2170"/>
    <w:rsid w:val="00CB248E"/>
    <w:rsid w:val="00CB24A9"/>
    <w:rsid w:val="00CB264B"/>
    <w:rsid w:val="00CB2BBD"/>
    <w:rsid w:val="00CB3EA1"/>
    <w:rsid w:val="00CB412D"/>
    <w:rsid w:val="00CB49EF"/>
    <w:rsid w:val="00CB521E"/>
    <w:rsid w:val="00CB6826"/>
    <w:rsid w:val="00CB7AD9"/>
    <w:rsid w:val="00CC0376"/>
    <w:rsid w:val="00CC038A"/>
    <w:rsid w:val="00CC14D3"/>
    <w:rsid w:val="00CC23AD"/>
    <w:rsid w:val="00CC2E0D"/>
    <w:rsid w:val="00CC372F"/>
    <w:rsid w:val="00CC4081"/>
    <w:rsid w:val="00CC420A"/>
    <w:rsid w:val="00CC4F5E"/>
    <w:rsid w:val="00CC671B"/>
    <w:rsid w:val="00CC708B"/>
    <w:rsid w:val="00CC772F"/>
    <w:rsid w:val="00CC78A4"/>
    <w:rsid w:val="00CC7995"/>
    <w:rsid w:val="00CD14C4"/>
    <w:rsid w:val="00CD1AE9"/>
    <w:rsid w:val="00CD219F"/>
    <w:rsid w:val="00CD27EF"/>
    <w:rsid w:val="00CD34F6"/>
    <w:rsid w:val="00CD36F0"/>
    <w:rsid w:val="00CD4C6F"/>
    <w:rsid w:val="00CD56C3"/>
    <w:rsid w:val="00CD5AEE"/>
    <w:rsid w:val="00CD61E4"/>
    <w:rsid w:val="00CD6437"/>
    <w:rsid w:val="00CD69F8"/>
    <w:rsid w:val="00CD7903"/>
    <w:rsid w:val="00CE1516"/>
    <w:rsid w:val="00CE1D3B"/>
    <w:rsid w:val="00CE1DD3"/>
    <w:rsid w:val="00CE2101"/>
    <w:rsid w:val="00CE3515"/>
    <w:rsid w:val="00CE3847"/>
    <w:rsid w:val="00CE3B65"/>
    <w:rsid w:val="00CE546F"/>
    <w:rsid w:val="00CE6AF9"/>
    <w:rsid w:val="00CE6DE4"/>
    <w:rsid w:val="00CE7475"/>
    <w:rsid w:val="00CE782A"/>
    <w:rsid w:val="00CF10C7"/>
    <w:rsid w:val="00CF12A0"/>
    <w:rsid w:val="00CF1E6F"/>
    <w:rsid w:val="00CF2B0B"/>
    <w:rsid w:val="00CF2F76"/>
    <w:rsid w:val="00CF40FC"/>
    <w:rsid w:val="00CF497E"/>
    <w:rsid w:val="00CF5674"/>
    <w:rsid w:val="00CF666E"/>
    <w:rsid w:val="00CF69B2"/>
    <w:rsid w:val="00CF74D7"/>
    <w:rsid w:val="00CF775B"/>
    <w:rsid w:val="00CF78B5"/>
    <w:rsid w:val="00CF7C0E"/>
    <w:rsid w:val="00D00130"/>
    <w:rsid w:val="00D0055F"/>
    <w:rsid w:val="00D00573"/>
    <w:rsid w:val="00D007F3"/>
    <w:rsid w:val="00D01338"/>
    <w:rsid w:val="00D018A3"/>
    <w:rsid w:val="00D01B95"/>
    <w:rsid w:val="00D024D8"/>
    <w:rsid w:val="00D0273F"/>
    <w:rsid w:val="00D02819"/>
    <w:rsid w:val="00D02E1F"/>
    <w:rsid w:val="00D03C79"/>
    <w:rsid w:val="00D04C42"/>
    <w:rsid w:val="00D04DBE"/>
    <w:rsid w:val="00D050E7"/>
    <w:rsid w:val="00D05C08"/>
    <w:rsid w:val="00D0604F"/>
    <w:rsid w:val="00D0697C"/>
    <w:rsid w:val="00D06B17"/>
    <w:rsid w:val="00D06F39"/>
    <w:rsid w:val="00D07075"/>
    <w:rsid w:val="00D07FB7"/>
    <w:rsid w:val="00D105FD"/>
    <w:rsid w:val="00D107AB"/>
    <w:rsid w:val="00D10DA1"/>
    <w:rsid w:val="00D112FE"/>
    <w:rsid w:val="00D11AE8"/>
    <w:rsid w:val="00D11D8E"/>
    <w:rsid w:val="00D1274E"/>
    <w:rsid w:val="00D12A2D"/>
    <w:rsid w:val="00D12B2B"/>
    <w:rsid w:val="00D13738"/>
    <w:rsid w:val="00D13815"/>
    <w:rsid w:val="00D14C8A"/>
    <w:rsid w:val="00D154E6"/>
    <w:rsid w:val="00D15E1F"/>
    <w:rsid w:val="00D16435"/>
    <w:rsid w:val="00D168DE"/>
    <w:rsid w:val="00D1709C"/>
    <w:rsid w:val="00D2084B"/>
    <w:rsid w:val="00D209AD"/>
    <w:rsid w:val="00D21D3B"/>
    <w:rsid w:val="00D21E80"/>
    <w:rsid w:val="00D22174"/>
    <w:rsid w:val="00D22444"/>
    <w:rsid w:val="00D231D6"/>
    <w:rsid w:val="00D24F8C"/>
    <w:rsid w:val="00D25445"/>
    <w:rsid w:val="00D25ADB"/>
    <w:rsid w:val="00D25B05"/>
    <w:rsid w:val="00D25B3A"/>
    <w:rsid w:val="00D278B0"/>
    <w:rsid w:val="00D30FB5"/>
    <w:rsid w:val="00D318F2"/>
    <w:rsid w:val="00D33A38"/>
    <w:rsid w:val="00D3468D"/>
    <w:rsid w:val="00D34D19"/>
    <w:rsid w:val="00D34E6E"/>
    <w:rsid w:val="00D35827"/>
    <w:rsid w:val="00D3599B"/>
    <w:rsid w:val="00D367C6"/>
    <w:rsid w:val="00D36B70"/>
    <w:rsid w:val="00D36E1A"/>
    <w:rsid w:val="00D3745D"/>
    <w:rsid w:val="00D37876"/>
    <w:rsid w:val="00D404D8"/>
    <w:rsid w:val="00D415C2"/>
    <w:rsid w:val="00D4197B"/>
    <w:rsid w:val="00D42235"/>
    <w:rsid w:val="00D42CF4"/>
    <w:rsid w:val="00D42E4A"/>
    <w:rsid w:val="00D435B9"/>
    <w:rsid w:val="00D450B2"/>
    <w:rsid w:val="00D46E0A"/>
    <w:rsid w:val="00D46ECB"/>
    <w:rsid w:val="00D46F8F"/>
    <w:rsid w:val="00D50086"/>
    <w:rsid w:val="00D501F6"/>
    <w:rsid w:val="00D507E5"/>
    <w:rsid w:val="00D50A5E"/>
    <w:rsid w:val="00D52F51"/>
    <w:rsid w:val="00D534BA"/>
    <w:rsid w:val="00D538B8"/>
    <w:rsid w:val="00D544C4"/>
    <w:rsid w:val="00D54FF8"/>
    <w:rsid w:val="00D556E6"/>
    <w:rsid w:val="00D557F3"/>
    <w:rsid w:val="00D568C0"/>
    <w:rsid w:val="00D56F11"/>
    <w:rsid w:val="00D57210"/>
    <w:rsid w:val="00D5753B"/>
    <w:rsid w:val="00D6015E"/>
    <w:rsid w:val="00D60382"/>
    <w:rsid w:val="00D60460"/>
    <w:rsid w:val="00D60B8C"/>
    <w:rsid w:val="00D60BCB"/>
    <w:rsid w:val="00D60BE0"/>
    <w:rsid w:val="00D60E76"/>
    <w:rsid w:val="00D61708"/>
    <w:rsid w:val="00D61765"/>
    <w:rsid w:val="00D61BD6"/>
    <w:rsid w:val="00D62337"/>
    <w:rsid w:val="00D63063"/>
    <w:rsid w:val="00D64A6E"/>
    <w:rsid w:val="00D64BD8"/>
    <w:rsid w:val="00D6539B"/>
    <w:rsid w:val="00D65856"/>
    <w:rsid w:val="00D676FB"/>
    <w:rsid w:val="00D67AF9"/>
    <w:rsid w:val="00D67DCB"/>
    <w:rsid w:val="00D705F4"/>
    <w:rsid w:val="00D70E16"/>
    <w:rsid w:val="00D7147C"/>
    <w:rsid w:val="00D71F12"/>
    <w:rsid w:val="00D727F7"/>
    <w:rsid w:val="00D728AC"/>
    <w:rsid w:val="00D72CE7"/>
    <w:rsid w:val="00D7330F"/>
    <w:rsid w:val="00D749DD"/>
    <w:rsid w:val="00D75248"/>
    <w:rsid w:val="00D75511"/>
    <w:rsid w:val="00D75F56"/>
    <w:rsid w:val="00D7658C"/>
    <w:rsid w:val="00D768A1"/>
    <w:rsid w:val="00D80D70"/>
    <w:rsid w:val="00D80EF3"/>
    <w:rsid w:val="00D813FF"/>
    <w:rsid w:val="00D8175A"/>
    <w:rsid w:val="00D82BE7"/>
    <w:rsid w:val="00D849BF"/>
    <w:rsid w:val="00D8509B"/>
    <w:rsid w:val="00D85107"/>
    <w:rsid w:val="00D867F9"/>
    <w:rsid w:val="00D8716C"/>
    <w:rsid w:val="00D87E1E"/>
    <w:rsid w:val="00D902E9"/>
    <w:rsid w:val="00D90963"/>
    <w:rsid w:val="00D9100F"/>
    <w:rsid w:val="00D914F6"/>
    <w:rsid w:val="00D92029"/>
    <w:rsid w:val="00D921AF"/>
    <w:rsid w:val="00D92F97"/>
    <w:rsid w:val="00D93034"/>
    <w:rsid w:val="00D939DD"/>
    <w:rsid w:val="00D93BFD"/>
    <w:rsid w:val="00D94FF2"/>
    <w:rsid w:val="00D953C7"/>
    <w:rsid w:val="00D955C0"/>
    <w:rsid w:val="00D96846"/>
    <w:rsid w:val="00D968E5"/>
    <w:rsid w:val="00DA0A41"/>
    <w:rsid w:val="00DA14A2"/>
    <w:rsid w:val="00DA2B31"/>
    <w:rsid w:val="00DA40B8"/>
    <w:rsid w:val="00DA47FD"/>
    <w:rsid w:val="00DA4E04"/>
    <w:rsid w:val="00DA54E6"/>
    <w:rsid w:val="00DA60C5"/>
    <w:rsid w:val="00DA69BF"/>
    <w:rsid w:val="00DA6DEA"/>
    <w:rsid w:val="00DA7834"/>
    <w:rsid w:val="00DA7A34"/>
    <w:rsid w:val="00DB03FF"/>
    <w:rsid w:val="00DB0A85"/>
    <w:rsid w:val="00DB1AE4"/>
    <w:rsid w:val="00DB1C5B"/>
    <w:rsid w:val="00DB3282"/>
    <w:rsid w:val="00DB33B5"/>
    <w:rsid w:val="00DB3FF4"/>
    <w:rsid w:val="00DB4E2D"/>
    <w:rsid w:val="00DB54AC"/>
    <w:rsid w:val="00DB6236"/>
    <w:rsid w:val="00DB648D"/>
    <w:rsid w:val="00DB7634"/>
    <w:rsid w:val="00DB77B0"/>
    <w:rsid w:val="00DC023C"/>
    <w:rsid w:val="00DC0424"/>
    <w:rsid w:val="00DC0E87"/>
    <w:rsid w:val="00DC17AD"/>
    <w:rsid w:val="00DC25CB"/>
    <w:rsid w:val="00DC2FB5"/>
    <w:rsid w:val="00DC3D96"/>
    <w:rsid w:val="00DC46D0"/>
    <w:rsid w:val="00DC624E"/>
    <w:rsid w:val="00DC6276"/>
    <w:rsid w:val="00DC64DE"/>
    <w:rsid w:val="00DC65A5"/>
    <w:rsid w:val="00DC796F"/>
    <w:rsid w:val="00DD04F9"/>
    <w:rsid w:val="00DD071E"/>
    <w:rsid w:val="00DD07CB"/>
    <w:rsid w:val="00DD1491"/>
    <w:rsid w:val="00DD1572"/>
    <w:rsid w:val="00DD2643"/>
    <w:rsid w:val="00DD26EE"/>
    <w:rsid w:val="00DD26FF"/>
    <w:rsid w:val="00DD3C16"/>
    <w:rsid w:val="00DD3DA6"/>
    <w:rsid w:val="00DD3DD0"/>
    <w:rsid w:val="00DD43E3"/>
    <w:rsid w:val="00DD45CE"/>
    <w:rsid w:val="00DD49E3"/>
    <w:rsid w:val="00DD4D9B"/>
    <w:rsid w:val="00DD4F10"/>
    <w:rsid w:val="00DD5EAC"/>
    <w:rsid w:val="00DD6664"/>
    <w:rsid w:val="00DD7377"/>
    <w:rsid w:val="00DE0E0F"/>
    <w:rsid w:val="00DE1039"/>
    <w:rsid w:val="00DE1695"/>
    <w:rsid w:val="00DE1E88"/>
    <w:rsid w:val="00DE23F1"/>
    <w:rsid w:val="00DE2B99"/>
    <w:rsid w:val="00DE32E0"/>
    <w:rsid w:val="00DE3BC9"/>
    <w:rsid w:val="00DE4B91"/>
    <w:rsid w:val="00DE52F6"/>
    <w:rsid w:val="00DE6D04"/>
    <w:rsid w:val="00DE6F9D"/>
    <w:rsid w:val="00DF01A5"/>
    <w:rsid w:val="00DF12BD"/>
    <w:rsid w:val="00DF1C79"/>
    <w:rsid w:val="00DF290A"/>
    <w:rsid w:val="00DF2BE5"/>
    <w:rsid w:val="00DF2DB0"/>
    <w:rsid w:val="00DF41CB"/>
    <w:rsid w:val="00DF43D1"/>
    <w:rsid w:val="00DF4CEA"/>
    <w:rsid w:val="00DF54CD"/>
    <w:rsid w:val="00DF5501"/>
    <w:rsid w:val="00DF5731"/>
    <w:rsid w:val="00DF5BE2"/>
    <w:rsid w:val="00DF5E0B"/>
    <w:rsid w:val="00DF642B"/>
    <w:rsid w:val="00DF6624"/>
    <w:rsid w:val="00DF6BB4"/>
    <w:rsid w:val="00DF6FA2"/>
    <w:rsid w:val="00DF73BF"/>
    <w:rsid w:val="00E0084C"/>
    <w:rsid w:val="00E00AFA"/>
    <w:rsid w:val="00E00FB3"/>
    <w:rsid w:val="00E023A7"/>
    <w:rsid w:val="00E02514"/>
    <w:rsid w:val="00E02534"/>
    <w:rsid w:val="00E033DC"/>
    <w:rsid w:val="00E0390D"/>
    <w:rsid w:val="00E03A10"/>
    <w:rsid w:val="00E05106"/>
    <w:rsid w:val="00E0522B"/>
    <w:rsid w:val="00E0636C"/>
    <w:rsid w:val="00E072C5"/>
    <w:rsid w:val="00E07B63"/>
    <w:rsid w:val="00E10D26"/>
    <w:rsid w:val="00E10F6E"/>
    <w:rsid w:val="00E118C3"/>
    <w:rsid w:val="00E11ADD"/>
    <w:rsid w:val="00E12610"/>
    <w:rsid w:val="00E127BD"/>
    <w:rsid w:val="00E12A75"/>
    <w:rsid w:val="00E12A8C"/>
    <w:rsid w:val="00E13875"/>
    <w:rsid w:val="00E13C98"/>
    <w:rsid w:val="00E14421"/>
    <w:rsid w:val="00E14667"/>
    <w:rsid w:val="00E14FCD"/>
    <w:rsid w:val="00E154C8"/>
    <w:rsid w:val="00E15859"/>
    <w:rsid w:val="00E159CE"/>
    <w:rsid w:val="00E1630D"/>
    <w:rsid w:val="00E17356"/>
    <w:rsid w:val="00E175DB"/>
    <w:rsid w:val="00E176F2"/>
    <w:rsid w:val="00E17837"/>
    <w:rsid w:val="00E206BC"/>
    <w:rsid w:val="00E20E02"/>
    <w:rsid w:val="00E20E8F"/>
    <w:rsid w:val="00E2107A"/>
    <w:rsid w:val="00E23170"/>
    <w:rsid w:val="00E235AA"/>
    <w:rsid w:val="00E23BA7"/>
    <w:rsid w:val="00E2450E"/>
    <w:rsid w:val="00E248F0"/>
    <w:rsid w:val="00E24B28"/>
    <w:rsid w:val="00E2500F"/>
    <w:rsid w:val="00E2561B"/>
    <w:rsid w:val="00E25F46"/>
    <w:rsid w:val="00E262E7"/>
    <w:rsid w:val="00E26A4F"/>
    <w:rsid w:val="00E27062"/>
    <w:rsid w:val="00E27A6C"/>
    <w:rsid w:val="00E27D18"/>
    <w:rsid w:val="00E3007B"/>
    <w:rsid w:val="00E30402"/>
    <w:rsid w:val="00E304AC"/>
    <w:rsid w:val="00E3188A"/>
    <w:rsid w:val="00E318F1"/>
    <w:rsid w:val="00E31941"/>
    <w:rsid w:val="00E31CB5"/>
    <w:rsid w:val="00E338BB"/>
    <w:rsid w:val="00E34A0A"/>
    <w:rsid w:val="00E34B3E"/>
    <w:rsid w:val="00E36447"/>
    <w:rsid w:val="00E3672A"/>
    <w:rsid w:val="00E371FB"/>
    <w:rsid w:val="00E378B5"/>
    <w:rsid w:val="00E403D5"/>
    <w:rsid w:val="00E40EAA"/>
    <w:rsid w:val="00E4137E"/>
    <w:rsid w:val="00E44871"/>
    <w:rsid w:val="00E45BFB"/>
    <w:rsid w:val="00E45F35"/>
    <w:rsid w:val="00E463A1"/>
    <w:rsid w:val="00E469D8"/>
    <w:rsid w:val="00E4783A"/>
    <w:rsid w:val="00E47E8F"/>
    <w:rsid w:val="00E50432"/>
    <w:rsid w:val="00E50809"/>
    <w:rsid w:val="00E5188A"/>
    <w:rsid w:val="00E51EBC"/>
    <w:rsid w:val="00E523D7"/>
    <w:rsid w:val="00E529E7"/>
    <w:rsid w:val="00E52B65"/>
    <w:rsid w:val="00E5304F"/>
    <w:rsid w:val="00E5361F"/>
    <w:rsid w:val="00E53728"/>
    <w:rsid w:val="00E53BB2"/>
    <w:rsid w:val="00E53FF8"/>
    <w:rsid w:val="00E55CF2"/>
    <w:rsid w:val="00E564D1"/>
    <w:rsid w:val="00E57FC8"/>
    <w:rsid w:val="00E60130"/>
    <w:rsid w:val="00E6114C"/>
    <w:rsid w:val="00E61E01"/>
    <w:rsid w:val="00E62653"/>
    <w:rsid w:val="00E6337F"/>
    <w:rsid w:val="00E639D7"/>
    <w:rsid w:val="00E646AC"/>
    <w:rsid w:val="00E657D9"/>
    <w:rsid w:val="00E67F16"/>
    <w:rsid w:val="00E70162"/>
    <w:rsid w:val="00E71735"/>
    <w:rsid w:val="00E7194D"/>
    <w:rsid w:val="00E71D4C"/>
    <w:rsid w:val="00E72185"/>
    <w:rsid w:val="00E72257"/>
    <w:rsid w:val="00E72383"/>
    <w:rsid w:val="00E73851"/>
    <w:rsid w:val="00E73AF5"/>
    <w:rsid w:val="00E7538D"/>
    <w:rsid w:val="00E75584"/>
    <w:rsid w:val="00E7597F"/>
    <w:rsid w:val="00E75C15"/>
    <w:rsid w:val="00E76F0B"/>
    <w:rsid w:val="00E76F84"/>
    <w:rsid w:val="00E772BE"/>
    <w:rsid w:val="00E774D7"/>
    <w:rsid w:val="00E807A4"/>
    <w:rsid w:val="00E8217E"/>
    <w:rsid w:val="00E82B4B"/>
    <w:rsid w:val="00E83620"/>
    <w:rsid w:val="00E84289"/>
    <w:rsid w:val="00E84931"/>
    <w:rsid w:val="00E84A88"/>
    <w:rsid w:val="00E8506F"/>
    <w:rsid w:val="00E85143"/>
    <w:rsid w:val="00E85490"/>
    <w:rsid w:val="00E85B7A"/>
    <w:rsid w:val="00E86EC7"/>
    <w:rsid w:val="00E86F82"/>
    <w:rsid w:val="00E876F3"/>
    <w:rsid w:val="00E87DB8"/>
    <w:rsid w:val="00E9080E"/>
    <w:rsid w:val="00E91BD0"/>
    <w:rsid w:val="00E923DE"/>
    <w:rsid w:val="00E94192"/>
    <w:rsid w:val="00E949E2"/>
    <w:rsid w:val="00E94C26"/>
    <w:rsid w:val="00E9651E"/>
    <w:rsid w:val="00E97381"/>
    <w:rsid w:val="00E974B1"/>
    <w:rsid w:val="00E97B85"/>
    <w:rsid w:val="00EA0718"/>
    <w:rsid w:val="00EA1B2F"/>
    <w:rsid w:val="00EA23B1"/>
    <w:rsid w:val="00EA2767"/>
    <w:rsid w:val="00EA2B00"/>
    <w:rsid w:val="00EA2C21"/>
    <w:rsid w:val="00EA30F5"/>
    <w:rsid w:val="00EA3F15"/>
    <w:rsid w:val="00EA62EB"/>
    <w:rsid w:val="00EA62F9"/>
    <w:rsid w:val="00EA673D"/>
    <w:rsid w:val="00EA6A98"/>
    <w:rsid w:val="00EA6F5A"/>
    <w:rsid w:val="00EA7388"/>
    <w:rsid w:val="00EB01B7"/>
    <w:rsid w:val="00EB0848"/>
    <w:rsid w:val="00EB1224"/>
    <w:rsid w:val="00EB1703"/>
    <w:rsid w:val="00EB1B6C"/>
    <w:rsid w:val="00EB261A"/>
    <w:rsid w:val="00EB31EF"/>
    <w:rsid w:val="00EB38AE"/>
    <w:rsid w:val="00EB396E"/>
    <w:rsid w:val="00EB3AFE"/>
    <w:rsid w:val="00EB3B7B"/>
    <w:rsid w:val="00EB4A65"/>
    <w:rsid w:val="00EB4C54"/>
    <w:rsid w:val="00EB5095"/>
    <w:rsid w:val="00EB6E0D"/>
    <w:rsid w:val="00EB7A97"/>
    <w:rsid w:val="00EB7EAA"/>
    <w:rsid w:val="00EC0861"/>
    <w:rsid w:val="00EC0896"/>
    <w:rsid w:val="00EC08BA"/>
    <w:rsid w:val="00EC0C96"/>
    <w:rsid w:val="00EC101A"/>
    <w:rsid w:val="00EC1683"/>
    <w:rsid w:val="00EC1974"/>
    <w:rsid w:val="00EC19A9"/>
    <w:rsid w:val="00EC1ACF"/>
    <w:rsid w:val="00EC1DF4"/>
    <w:rsid w:val="00EC23A7"/>
    <w:rsid w:val="00EC2BF3"/>
    <w:rsid w:val="00EC30BC"/>
    <w:rsid w:val="00EC44D7"/>
    <w:rsid w:val="00EC4DEB"/>
    <w:rsid w:val="00EC50E1"/>
    <w:rsid w:val="00EC5876"/>
    <w:rsid w:val="00EC58BE"/>
    <w:rsid w:val="00EC5979"/>
    <w:rsid w:val="00EC5CDF"/>
    <w:rsid w:val="00EC6988"/>
    <w:rsid w:val="00EC6E0B"/>
    <w:rsid w:val="00EC7E61"/>
    <w:rsid w:val="00ED00EB"/>
    <w:rsid w:val="00ED11A0"/>
    <w:rsid w:val="00ED1758"/>
    <w:rsid w:val="00ED176B"/>
    <w:rsid w:val="00ED1869"/>
    <w:rsid w:val="00ED1D8F"/>
    <w:rsid w:val="00ED3310"/>
    <w:rsid w:val="00ED3771"/>
    <w:rsid w:val="00ED3A16"/>
    <w:rsid w:val="00ED4783"/>
    <w:rsid w:val="00ED5073"/>
    <w:rsid w:val="00ED5F79"/>
    <w:rsid w:val="00ED62BD"/>
    <w:rsid w:val="00ED693A"/>
    <w:rsid w:val="00ED6D7C"/>
    <w:rsid w:val="00ED7065"/>
    <w:rsid w:val="00ED7644"/>
    <w:rsid w:val="00EE00CD"/>
    <w:rsid w:val="00EE058F"/>
    <w:rsid w:val="00EE089B"/>
    <w:rsid w:val="00EE261B"/>
    <w:rsid w:val="00EE29E5"/>
    <w:rsid w:val="00EE37C1"/>
    <w:rsid w:val="00EE45F7"/>
    <w:rsid w:val="00EE4764"/>
    <w:rsid w:val="00EE4C3C"/>
    <w:rsid w:val="00EE4F6B"/>
    <w:rsid w:val="00EE5140"/>
    <w:rsid w:val="00EE605E"/>
    <w:rsid w:val="00EE6E46"/>
    <w:rsid w:val="00EE77C8"/>
    <w:rsid w:val="00EF0815"/>
    <w:rsid w:val="00EF0A4A"/>
    <w:rsid w:val="00EF13F1"/>
    <w:rsid w:val="00EF2423"/>
    <w:rsid w:val="00EF2C4F"/>
    <w:rsid w:val="00EF31F9"/>
    <w:rsid w:val="00EF3355"/>
    <w:rsid w:val="00EF4186"/>
    <w:rsid w:val="00EF4DBD"/>
    <w:rsid w:val="00EF4F37"/>
    <w:rsid w:val="00EF5459"/>
    <w:rsid w:val="00EF5B61"/>
    <w:rsid w:val="00EF614F"/>
    <w:rsid w:val="00EF747E"/>
    <w:rsid w:val="00EF7BFF"/>
    <w:rsid w:val="00F00C96"/>
    <w:rsid w:val="00F00D78"/>
    <w:rsid w:val="00F01628"/>
    <w:rsid w:val="00F01658"/>
    <w:rsid w:val="00F022F4"/>
    <w:rsid w:val="00F03274"/>
    <w:rsid w:val="00F0412A"/>
    <w:rsid w:val="00F04155"/>
    <w:rsid w:val="00F042C3"/>
    <w:rsid w:val="00F049D2"/>
    <w:rsid w:val="00F05D36"/>
    <w:rsid w:val="00F066CF"/>
    <w:rsid w:val="00F06A86"/>
    <w:rsid w:val="00F06D80"/>
    <w:rsid w:val="00F073E2"/>
    <w:rsid w:val="00F0740D"/>
    <w:rsid w:val="00F0759C"/>
    <w:rsid w:val="00F07B44"/>
    <w:rsid w:val="00F100E1"/>
    <w:rsid w:val="00F11390"/>
    <w:rsid w:val="00F1144D"/>
    <w:rsid w:val="00F11BD6"/>
    <w:rsid w:val="00F12FF8"/>
    <w:rsid w:val="00F135CB"/>
    <w:rsid w:val="00F13D2C"/>
    <w:rsid w:val="00F15359"/>
    <w:rsid w:val="00F1552A"/>
    <w:rsid w:val="00F157DB"/>
    <w:rsid w:val="00F1583D"/>
    <w:rsid w:val="00F17815"/>
    <w:rsid w:val="00F20151"/>
    <w:rsid w:val="00F21185"/>
    <w:rsid w:val="00F2142D"/>
    <w:rsid w:val="00F21FA7"/>
    <w:rsid w:val="00F220A7"/>
    <w:rsid w:val="00F221A2"/>
    <w:rsid w:val="00F224FD"/>
    <w:rsid w:val="00F2253D"/>
    <w:rsid w:val="00F231AC"/>
    <w:rsid w:val="00F23C17"/>
    <w:rsid w:val="00F2417D"/>
    <w:rsid w:val="00F2576D"/>
    <w:rsid w:val="00F25AD2"/>
    <w:rsid w:val="00F2651C"/>
    <w:rsid w:val="00F26940"/>
    <w:rsid w:val="00F26EBB"/>
    <w:rsid w:val="00F27C25"/>
    <w:rsid w:val="00F27DF4"/>
    <w:rsid w:val="00F305FC"/>
    <w:rsid w:val="00F3073E"/>
    <w:rsid w:val="00F31A1F"/>
    <w:rsid w:val="00F31D09"/>
    <w:rsid w:val="00F3208E"/>
    <w:rsid w:val="00F320BA"/>
    <w:rsid w:val="00F324AF"/>
    <w:rsid w:val="00F32A1D"/>
    <w:rsid w:val="00F353A4"/>
    <w:rsid w:val="00F36818"/>
    <w:rsid w:val="00F372EA"/>
    <w:rsid w:val="00F37693"/>
    <w:rsid w:val="00F377DF"/>
    <w:rsid w:val="00F408B2"/>
    <w:rsid w:val="00F40CC0"/>
    <w:rsid w:val="00F40D7C"/>
    <w:rsid w:val="00F41310"/>
    <w:rsid w:val="00F41FC8"/>
    <w:rsid w:val="00F435C8"/>
    <w:rsid w:val="00F43C74"/>
    <w:rsid w:val="00F44425"/>
    <w:rsid w:val="00F45702"/>
    <w:rsid w:val="00F465BE"/>
    <w:rsid w:val="00F467E6"/>
    <w:rsid w:val="00F46AD8"/>
    <w:rsid w:val="00F46B3C"/>
    <w:rsid w:val="00F46DE7"/>
    <w:rsid w:val="00F47A10"/>
    <w:rsid w:val="00F47BF0"/>
    <w:rsid w:val="00F47EB3"/>
    <w:rsid w:val="00F47FDF"/>
    <w:rsid w:val="00F506A5"/>
    <w:rsid w:val="00F51817"/>
    <w:rsid w:val="00F524A3"/>
    <w:rsid w:val="00F52854"/>
    <w:rsid w:val="00F5303D"/>
    <w:rsid w:val="00F53B7B"/>
    <w:rsid w:val="00F5430B"/>
    <w:rsid w:val="00F54FB9"/>
    <w:rsid w:val="00F55274"/>
    <w:rsid w:val="00F556A9"/>
    <w:rsid w:val="00F55B8F"/>
    <w:rsid w:val="00F55E9C"/>
    <w:rsid w:val="00F56282"/>
    <w:rsid w:val="00F57598"/>
    <w:rsid w:val="00F57608"/>
    <w:rsid w:val="00F57654"/>
    <w:rsid w:val="00F57949"/>
    <w:rsid w:val="00F607FD"/>
    <w:rsid w:val="00F60D9B"/>
    <w:rsid w:val="00F612E0"/>
    <w:rsid w:val="00F61A0F"/>
    <w:rsid w:val="00F627D1"/>
    <w:rsid w:val="00F62B1E"/>
    <w:rsid w:val="00F62B9C"/>
    <w:rsid w:val="00F62C90"/>
    <w:rsid w:val="00F62E0F"/>
    <w:rsid w:val="00F63434"/>
    <w:rsid w:val="00F63AEA"/>
    <w:rsid w:val="00F63F28"/>
    <w:rsid w:val="00F64739"/>
    <w:rsid w:val="00F64932"/>
    <w:rsid w:val="00F653C8"/>
    <w:rsid w:val="00F66373"/>
    <w:rsid w:val="00F67C29"/>
    <w:rsid w:val="00F701A6"/>
    <w:rsid w:val="00F702FD"/>
    <w:rsid w:val="00F707CF"/>
    <w:rsid w:val="00F70BEF"/>
    <w:rsid w:val="00F717F7"/>
    <w:rsid w:val="00F72171"/>
    <w:rsid w:val="00F72217"/>
    <w:rsid w:val="00F72B3E"/>
    <w:rsid w:val="00F72F46"/>
    <w:rsid w:val="00F7389C"/>
    <w:rsid w:val="00F73B46"/>
    <w:rsid w:val="00F73F21"/>
    <w:rsid w:val="00F7414C"/>
    <w:rsid w:val="00F752E2"/>
    <w:rsid w:val="00F7560B"/>
    <w:rsid w:val="00F7592B"/>
    <w:rsid w:val="00F771DE"/>
    <w:rsid w:val="00F77B8C"/>
    <w:rsid w:val="00F807D8"/>
    <w:rsid w:val="00F80C84"/>
    <w:rsid w:val="00F81448"/>
    <w:rsid w:val="00F8177F"/>
    <w:rsid w:val="00F81A0F"/>
    <w:rsid w:val="00F81C24"/>
    <w:rsid w:val="00F823FE"/>
    <w:rsid w:val="00F83913"/>
    <w:rsid w:val="00F83FBF"/>
    <w:rsid w:val="00F8450D"/>
    <w:rsid w:val="00F84C28"/>
    <w:rsid w:val="00F84D1A"/>
    <w:rsid w:val="00F84DBA"/>
    <w:rsid w:val="00F84E64"/>
    <w:rsid w:val="00F85D5F"/>
    <w:rsid w:val="00F864FA"/>
    <w:rsid w:val="00F86977"/>
    <w:rsid w:val="00F9176B"/>
    <w:rsid w:val="00F917F4"/>
    <w:rsid w:val="00F9197B"/>
    <w:rsid w:val="00F9264B"/>
    <w:rsid w:val="00F926D7"/>
    <w:rsid w:val="00F93D7F"/>
    <w:rsid w:val="00F9530C"/>
    <w:rsid w:val="00F9543C"/>
    <w:rsid w:val="00F95E1E"/>
    <w:rsid w:val="00F95FA0"/>
    <w:rsid w:val="00F967F6"/>
    <w:rsid w:val="00F96D1E"/>
    <w:rsid w:val="00F97365"/>
    <w:rsid w:val="00F97A1B"/>
    <w:rsid w:val="00F97E22"/>
    <w:rsid w:val="00FA0152"/>
    <w:rsid w:val="00FA07CF"/>
    <w:rsid w:val="00FA13F6"/>
    <w:rsid w:val="00FA1F7D"/>
    <w:rsid w:val="00FA2A55"/>
    <w:rsid w:val="00FA2B55"/>
    <w:rsid w:val="00FA2B91"/>
    <w:rsid w:val="00FA2C4E"/>
    <w:rsid w:val="00FA33F1"/>
    <w:rsid w:val="00FA4586"/>
    <w:rsid w:val="00FA4A11"/>
    <w:rsid w:val="00FA54F3"/>
    <w:rsid w:val="00FA5E37"/>
    <w:rsid w:val="00FA676F"/>
    <w:rsid w:val="00FA6796"/>
    <w:rsid w:val="00FA67E4"/>
    <w:rsid w:val="00FA6B3A"/>
    <w:rsid w:val="00FB04EA"/>
    <w:rsid w:val="00FB06FD"/>
    <w:rsid w:val="00FB083A"/>
    <w:rsid w:val="00FB092D"/>
    <w:rsid w:val="00FB113F"/>
    <w:rsid w:val="00FB124D"/>
    <w:rsid w:val="00FB28B5"/>
    <w:rsid w:val="00FB2F20"/>
    <w:rsid w:val="00FB3AA5"/>
    <w:rsid w:val="00FB3EC9"/>
    <w:rsid w:val="00FB431F"/>
    <w:rsid w:val="00FB47FF"/>
    <w:rsid w:val="00FB4F1F"/>
    <w:rsid w:val="00FB5033"/>
    <w:rsid w:val="00FB5635"/>
    <w:rsid w:val="00FB5761"/>
    <w:rsid w:val="00FB5A1B"/>
    <w:rsid w:val="00FB62E1"/>
    <w:rsid w:val="00FB63F2"/>
    <w:rsid w:val="00FB65E3"/>
    <w:rsid w:val="00FB73D9"/>
    <w:rsid w:val="00FB74E9"/>
    <w:rsid w:val="00FC0203"/>
    <w:rsid w:val="00FC0522"/>
    <w:rsid w:val="00FC0747"/>
    <w:rsid w:val="00FC1821"/>
    <w:rsid w:val="00FC1B56"/>
    <w:rsid w:val="00FC1E65"/>
    <w:rsid w:val="00FC2197"/>
    <w:rsid w:val="00FC2854"/>
    <w:rsid w:val="00FC2934"/>
    <w:rsid w:val="00FC2FF6"/>
    <w:rsid w:val="00FC393C"/>
    <w:rsid w:val="00FC4451"/>
    <w:rsid w:val="00FC5830"/>
    <w:rsid w:val="00FC5D7D"/>
    <w:rsid w:val="00FC5EA6"/>
    <w:rsid w:val="00FC6B70"/>
    <w:rsid w:val="00FC708C"/>
    <w:rsid w:val="00FC78FD"/>
    <w:rsid w:val="00FD029A"/>
    <w:rsid w:val="00FD09CA"/>
    <w:rsid w:val="00FD14BA"/>
    <w:rsid w:val="00FD194C"/>
    <w:rsid w:val="00FD19E2"/>
    <w:rsid w:val="00FD1EAC"/>
    <w:rsid w:val="00FD2CD0"/>
    <w:rsid w:val="00FD399A"/>
    <w:rsid w:val="00FD419C"/>
    <w:rsid w:val="00FD435B"/>
    <w:rsid w:val="00FD512F"/>
    <w:rsid w:val="00FD538A"/>
    <w:rsid w:val="00FD5540"/>
    <w:rsid w:val="00FD5852"/>
    <w:rsid w:val="00FD5FCC"/>
    <w:rsid w:val="00FD6434"/>
    <w:rsid w:val="00FD6D79"/>
    <w:rsid w:val="00FD73E0"/>
    <w:rsid w:val="00FD7AC8"/>
    <w:rsid w:val="00FD7B31"/>
    <w:rsid w:val="00FE0282"/>
    <w:rsid w:val="00FE06E0"/>
    <w:rsid w:val="00FE08AA"/>
    <w:rsid w:val="00FE1282"/>
    <w:rsid w:val="00FE138E"/>
    <w:rsid w:val="00FE1986"/>
    <w:rsid w:val="00FE24E9"/>
    <w:rsid w:val="00FE2FB6"/>
    <w:rsid w:val="00FE31FB"/>
    <w:rsid w:val="00FE3E2B"/>
    <w:rsid w:val="00FE478A"/>
    <w:rsid w:val="00FE492D"/>
    <w:rsid w:val="00FE4E46"/>
    <w:rsid w:val="00FE5018"/>
    <w:rsid w:val="00FE6259"/>
    <w:rsid w:val="00FE636A"/>
    <w:rsid w:val="00FE6544"/>
    <w:rsid w:val="00FE6F10"/>
    <w:rsid w:val="00FE7032"/>
    <w:rsid w:val="00FE761A"/>
    <w:rsid w:val="00FE7921"/>
    <w:rsid w:val="00FE7D24"/>
    <w:rsid w:val="00FE7ED9"/>
    <w:rsid w:val="00FF044A"/>
    <w:rsid w:val="00FF0F4E"/>
    <w:rsid w:val="00FF107C"/>
    <w:rsid w:val="00FF1901"/>
    <w:rsid w:val="00FF231F"/>
    <w:rsid w:val="00FF243E"/>
    <w:rsid w:val="00FF2C46"/>
    <w:rsid w:val="00FF3496"/>
    <w:rsid w:val="00FF3D25"/>
    <w:rsid w:val="00FF3E21"/>
    <w:rsid w:val="00FF4C7B"/>
    <w:rsid w:val="00FF4D61"/>
    <w:rsid w:val="00FF4DDD"/>
    <w:rsid w:val="00FF530B"/>
    <w:rsid w:val="00FF556E"/>
    <w:rsid w:val="00FF5641"/>
    <w:rsid w:val="00FF5EEB"/>
    <w:rsid w:val="00FF61ED"/>
    <w:rsid w:val="00FF669A"/>
    <w:rsid w:val="00FF696B"/>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B08DEE"/>
  <w15:docId w15:val="{3FB2CE2F-F8A6-4531-A89C-4F843C1F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62A4"/>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aliases w:val="Nagłówek strony Znak"/>
    <w:link w:val="Nagwek"/>
    <w:uiPriority w:val="99"/>
    <w:rsid w:val="0007566A"/>
    <w:rPr>
      <w:rFonts w:ascii="Verdana" w:hAnsi="Verdana" w:cs="Times New Roman"/>
      <w:sz w:val="24"/>
      <w:szCs w:val="24"/>
      <w:lang w:eastAsia="ar-SA" w:bidi="ar-SA"/>
    </w:rPr>
  </w:style>
  <w:style w:type="paragraph" w:styleId="Nagwek">
    <w:name w:val="header"/>
    <w:aliases w:val="Nagłówek strony"/>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1"/>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44"/>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45"/>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3">
    <w:name w:val="3"/>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ierozpoznanawzmianka4">
    <w:name w:val="Nierozpoznana wzmianka4"/>
    <w:basedOn w:val="Domylnaczcionkaakapitu"/>
    <w:uiPriority w:val="99"/>
    <w:semiHidden/>
    <w:unhideWhenUsed/>
    <w:rsid w:val="00F305FC"/>
    <w:rPr>
      <w:color w:val="605E5C"/>
      <w:shd w:val="clear" w:color="auto" w:fill="E1DFDD"/>
    </w:rPr>
  </w:style>
  <w:style w:type="table" w:customStyle="1" w:styleId="TableNormal">
    <w:name w:val="Table Normal"/>
    <w:uiPriority w:val="2"/>
    <w:semiHidden/>
    <w:unhideWhenUsed/>
    <w:qFormat/>
    <w:rsid w:val="00853D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53DFF"/>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3">
    <w:name w:val="Bez listy3"/>
    <w:next w:val="Bezlisty"/>
    <w:uiPriority w:val="99"/>
    <w:semiHidden/>
    <w:unhideWhenUsed/>
    <w:rsid w:val="007A50FC"/>
  </w:style>
  <w:style w:type="table" w:customStyle="1" w:styleId="TableNormal1">
    <w:name w:val="Table Normal1"/>
    <w:uiPriority w:val="2"/>
    <w:semiHidden/>
    <w:unhideWhenUsed/>
    <w:qFormat/>
    <w:rsid w:val="007A50F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Nierozpoznanawzmianka5">
    <w:name w:val="Nierozpoznana wzmianka5"/>
    <w:basedOn w:val="Domylnaczcionkaakapitu"/>
    <w:uiPriority w:val="99"/>
    <w:semiHidden/>
    <w:unhideWhenUsed/>
    <w:rsid w:val="007A50FC"/>
    <w:rPr>
      <w:color w:val="605E5C"/>
      <w:shd w:val="clear" w:color="auto" w:fill="E1DFDD"/>
    </w:rPr>
  </w:style>
  <w:style w:type="character" w:customStyle="1" w:styleId="normaltextrun">
    <w:name w:val="normaltextrun"/>
    <w:basedOn w:val="Domylnaczcionkaakapitu"/>
    <w:rsid w:val="00BA6D5C"/>
  </w:style>
  <w:style w:type="paragraph" w:customStyle="1" w:styleId="To">
    <w:name w:val="To"/>
    <w:basedOn w:val="Normalny"/>
    <w:rsid w:val="00BA7C8C"/>
    <w:pPr>
      <w:suppressAutoHyphens w:val="0"/>
    </w:pPr>
    <w:rPr>
      <w:rFonts w:ascii="Arial" w:eastAsia="Times New Roman" w:hAnsi="Arial"/>
      <w:sz w:val="36"/>
      <w:szCs w:val="20"/>
      <w:lang w:val="en-US" w:eastAsia="pl-PL"/>
    </w:rPr>
  </w:style>
  <w:style w:type="paragraph" w:customStyle="1" w:styleId="SFTPodstawowy">
    <w:name w:val="SFT_Podstawowy"/>
    <w:basedOn w:val="Normalny"/>
    <w:link w:val="SFTPodstawowyZnak"/>
    <w:qFormat/>
    <w:rsid w:val="00BA7C8C"/>
    <w:pPr>
      <w:suppressAutoHyphens w:val="0"/>
      <w:spacing w:after="120" w:line="360" w:lineRule="auto"/>
      <w:jc w:val="both"/>
    </w:pPr>
    <w:rPr>
      <w:rFonts w:ascii="Tahoma" w:eastAsia="Times New Roman" w:hAnsi="Tahoma"/>
      <w:sz w:val="20"/>
      <w:szCs w:val="20"/>
      <w:lang w:val="x-none" w:eastAsia="pl-PL"/>
    </w:rPr>
  </w:style>
  <w:style w:type="character" w:customStyle="1" w:styleId="SFTPodstawowyZnak">
    <w:name w:val="SFT_Podstawowy Znak"/>
    <w:link w:val="SFTPodstawowy"/>
    <w:locked/>
    <w:rsid w:val="00BA7C8C"/>
    <w:rPr>
      <w:rFonts w:ascii="Tahoma" w:eastAsia="Times New Roman" w:hAnsi="Tahoma"/>
      <w:lang w:val="x-none"/>
    </w:rPr>
  </w:style>
  <w:style w:type="paragraph" w:customStyle="1" w:styleId="mcntmcntmcntmcntmcntmcntmsolistparagraph">
    <w:name w:val="mcntmcntmcntmcntmcntmcntmsolistparagraph"/>
    <w:basedOn w:val="Normalny"/>
    <w:uiPriority w:val="99"/>
    <w:rsid w:val="00BA7C8C"/>
    <w:pPr>
      <w:suppressAutoHyphens w:val="0"/>
      <w:spacing w:before="100" w:beforeAutospacing="1" w:after="100" w:afterAutospacing="1"/>
    </w:pPr>
    <w:rPr>
      <w:rFonts w:ascii="Times New Roman" w:eastAsia="Cambria" w:hAnsi="Times New Roman"/>
      <w:lang w:eastAsia="pl-PL"/>
    </w:rPr>
  </w:style>
  <w:style w:type="paragraph" w:customStyle="1" w:styleId="xmsonormal">
    <w:name w:val="x_msonormal"/>
    <w:basedOn w:val="Normalny"/>
    <w:rsid w:val="00BA7C8C"/>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BA7C8C"/>
    <w:pPr>
      <w:suppressAutoHyphens w:val="0"/>
      <w:spacing w:before="100" w:beforeAutospacing="1" w:after="100" w:afterAutospacing="1"/>
    </w:pPr>
    <w:rPr>
      <w:rFonts w:ascii="Times New Roman" w:eastAsia="Times New Roman" w:hAnsi="Times New Roman"/>
      <w:lang w:eastAsia="pl-PL"/>
    </w:rPr>
  </w:style>
  <w:style w:type="numbering" w:customStyle="1" w:styleId="ImportedStyle9">
    <w:name w:val="Imported Style 9"/>
    <w:rsid w:val="00BA7C8C"/>
    <w:pPr>
      <w:numPr>
        <w:numId w:val="1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20073556">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91908417">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04727410">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79771188">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1776896">
      <w:bodyDiv w:val="1"/>
      <w:marLeft w:val="0"/>
      <w:marRight w:val="0"/>
      <w:marTop w:val="0"/>
      <w:marBottom w:val="0"/>
      <w:divBdr>
        <w:top w:val="none" w:sz="0" w:space="0" w:color="auto"/>
        <w:left w:val="none" w:sz="0" w:space="0" w:color="auto"/>
        <w:bottom w:val="none" w:sz="0" w:space="0" w:color="auto"/>
        <w:right w:val="none" w:sz="0" w:space="0" w:color="auto"/>
      </w:divBdr>
    </w:div>
    <w:div w:id="1134174270">
      <w:bodyDiv w:val="1"/>
      <w:marLeft w:val="0"/>
      <w:marRight w:val="0"/>
      <w:marTop w:val="0"/>
      <w:marBottom w:val="0"/>
      <w:divBdr>
        <w:top w:val="none" w:sz="0" w:space="0" w:color="auto"/>
        <w:left w:val="none" w:sz="0" w:space="0" w:color="auto"/>
        <w:bottom w:val="none" w:sz="0" w:space="0" w:color="auto"/>
        <w:right w:val="none" w:sz="0" w:space="0" w:color="auto"/>
      </w:divBdr>
    </w:div>
    <w:div w:id="1139223921">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44756385">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fa592502-768b-4b47-93c2-5aa1c366ffb6"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C9059-B4CA-4E79-975E-5DCC6F92833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B7AA8EC-3B12-41E6-8961-34F77C9C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204</Words>
  <Characters>1230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1432</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Spryszyńska Anna</cp:lastModifiedBy>
  <cp:revision>37</cp:revision>
  <cp:lastPrinted>2022-09-20T08:34:00Z</cp:lastPrinted>
  <dcterms:created xsi:type="dcterms:W3CDTF">2022-04-20T08:59:00Z</dcterms:created>
  <dcterms:modified xsi:type="dcterms:W3CDTF">2022-10-07T10:17:00Z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815bee67-cf86-4f71-b4e1-d0b8f5df3844</vt:lpwstr>
  </property>
  <property fmtid="{D5CDD505-2E9C-101B-9397-08002B2CF9AE}" pid="3" name="bjSaver">
    <vt:lpwstr>6I0Wx8RXYwUtf6qD0bZUrcajPi+qp5lS</vt:lpwstr>
  </property>
  <property fmtid="{D5CDD505-2E9C-101B-9397-08002B2CF9AE}" pid="4" name="bjDocumentSecurityLabel">
    <vt:lpwstr>PRAWNIE CHRONIONE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uid="fa592502-768b-4b47-93c2-5aa1c366ffb6" value="" /&gt;&lt;/sisl&gt;</vt:lpwstr>
  </property>
</Properties>
</file>