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C6252B" w14:textId="77777777" w:rsidR="009B0394" w:rsidRPr="00A966CC" w:rsidRDefault="009B0394" w:rsidP="00246F74">
      <w:pPr>
        <w:pStyle w:val="Nagwek1"/>
        <w:spacing w:before="0"/>
        <w:rPr>
          <w:rFonts w:asciiTheme="minorHAnsi" w:hAnsiTheme="minorHAnsi" w:cstheme="minorHAnsi"/>
        </w:rPr>
      </w:pPr>
    </w:p>
    <w:p w14:paraId="578CA994" w14:textId="77777777" w:rsidR="009B0394" w:rsidRPr="00A966CC" w:rsidRDefault="009B0394" w:rsidP="00246F74">
      <w:pPr>
        <w:autoSpaceDE w:val="0"/>
        <w:spacing w:after="0"/>
        <w:jc w:val="center"/>
        <w:rPr>
          <w:rFonts w:cstheme="minorHAnsi"/>
          <w:b/>
          <w:sz w:val="28"/>
          <w:szCs w:val="28"/>
        </w:rPr>
      </w:pPr>
    </w:p>
    <w:p w14:paraId="4A526D21" w14:textId="77777777" w:rsidR="009B0394" w:rsidRPr="00A966CC" w:rsidRDefault="009B0394" w:rsidP="00246F74">
      <w:pPr>
        <w:autoSpaceDE w:val="0"/>
        <w:spacing w:after="0"/>
        <w:jc w:val="center"/>
        <w:rPr>
          <w:rFonts w:cstheme="minorHAnsi"/>
          <w:b/>
          <w:sz w:val="28"/>
          <w:szCs w:val="28"/>
        </w:rPr>
      </w:pPr>
    </w:p>
    <w:p w14:paraId="1D4C26CF" w14:textId="37CF1465" w:rsidR="009B0394" w:rsidRPr="00A966CC" w:rsidRDefault="009B0394" w:rsidP="00246F74">
      <w:pPr>
        <w:autoSpaceDE w:val="0"/>
        <w:spacing w:after="0"/>
        <w:jc w:val="center"/>
        <w:rPr>
          <w:rFonts w:cstheme="minorHAnsi"/>
          <w:b/>
          <w:sz w:val="28"/>
          <w:szCs w:val="28"/>
        </w:rPr>
      </w:pPr>
      <w:r w:rsidRPr="00A966CC">
        <w:rPr>
          <w:rFonts w:cstheme="minorHAnsi"/>
          <w:b/>
          <w:sz w:val="28"/>
          <w:szCs w:val="28"/>
        </w:rPr>
        <w:t>SPECYFIKACJA WARUNKÓW ZAMÓWIENIA</w:t>
      </w:r>
    </w:p>
    <w:p w14:paraId="0D79A40D" w14:textId="77777777" w:rsidR="009B0394" w:rsidRPr="00A966CC" w:rsidRDefault="009B0394" w:rsidP="00246F74">
      <w:pPr>
        <w:autoSpaceDE w:val="0"/>
        <w:spacing w:after="0"/>
        <w:jc w:val="center"/>
        <w:rPr>
          <w:rFonts w:cstheme="minorHAnsi"/>
          <w:b/>
          <w:sz w:val="28"/>
          <w:szCs w:val="28"/>
        </w:rPr>
      </w:pPr>
      <w:r w:rsidRPr="00A966CC">
        <w:rPr>
          <w:rFonts w:cstheme="minorHAnsi"/>
          <w:b/>
          <w:sz w:val="28"/>
          <w:szCs w:val="28"/>
        </w:rPr>
        <w:t>DLA TRYBU PODSTAWOWEGO</w:t>
      </w:r>
    </w:p>
    <w:p w14:paraId="0E9739D4" w14:textId="77777777" w:rsidR="009B0394" w:rsidRPr="00A966CC" w:rsidRDefault="009B0394" w:rsidP="00246F74">
      <w:pPr>
        <w:autoSpaceDE w:val="0"/>
        <w:spacing w:after="0"/>
        <w:jc w:val="center"/>
        <w:rPr>
          <w:rFonts w:cstheme="minorHAnsi"/>
          <w:b/>
          <w:sz w:val="28"/>
          <w:szCs w:val="28"/>
        </w:rPr>
      </w:pPr>
      <w:r w:rsidRPr="00A966CC">
        <w:rPr>
          <w:rFonts w:cstheme="minorHAnsi"/>
          <w:b/>
          <w:sz w:val="28"/>
          <w:szCs w:val="28"/>
        </w:rPr>
        <w:t>(bez negocjacji)</w:t>
      </w:r>
    </w:p>
    <w:p w14:paraId="5A9228D8" w14:textId="77777777" w:rsidR="009B0394" w:rsidRPr="00A966CC" w:rsidRDefault="009B0394" w:rsidP="00246F74">
      <w:pPr>
        <w:autoSpaceDE w:val="0"/>
        <w:spacing w:after="0"/>
        <w:jc w:val="center"/>
        <w:rPr>
          <w:rFonts w:cstheme="minorHAnsi"/>
          <w:b/>
          <w:sz w:val="28"/>
          <w:szCs w:val="28"/>
        </w:rPr>
      </w:pPr>
    </w:p>
    <w:p w14:paraId="3435D477" w14:textId="77777777" w:rsidR="009B0394" w:rsidRPr="00A966CC" w:rsidRDefault="009B0394" w:rsidP="00246F74">
      <w:pPr>
        <w:autoSpaceDE w:val="0"/>
        <w:spacing w:after="0"/>
        <w:jc w:val="center"/>
        <w:rPr>
          <w:rFonts w:cstheme="minorHAnsi"/>
          <w:b/>
          <w:sz w:val="28"/>
          <w:szCs w:val="28"/>
        </w:rPr>
      </w:pPr>
    </w:p>
    <w:p w14:paraId="1024A596" w14:textId="77777777" w:rsidR="009B0394" w:rsidRPr="00A966CC" w:rsidRDefault="009B0394" w:rsidP="00246F74">
      <w:pPr>
        <w:autoSpaceDE w:val="0"/>
        <w:spacing w:after="0"/>
        <w:jc w:val="center"/>
        <w:rPr>
          <w:rFonts w:cstheme="minorHAnsi"/>
          <w:b/>
          <w:sz w:val="28"/>
          <w:szCs w:val="28"/>
        </w:rPr>
      </w:pPr>
      <w:r w:rsidRPr="00A966CC">
        <w:rPr>
          <w:rFonts w:cstheme="minorHAnsi"/>
          <w:b/>
          <w:sz w:val="28"/>
          <w:szCs w:val="28"/>
        </w:rPr>
        <w:t>NAZWA POSTĘPOWANIA:</w:t>
      </w:r>
    </w:p>
    <w:p w14:paraId="68F1227D" w14:textId="77777777" w:rsidR="009B0394" w:rsidRPr="00A966CC" w:rsidRDefault="009B0394" w:rsidP="00246F74">
      <w:pPr>
        <w:autoSpaceDE w:val="0"/>
        <w:spacing w:after="0"/>
        <w:jc w:val="center"/>
        <w:rPr>
          <w:rFonts w:cstheme="minorHAnsi"/>
          <w:b/>
          <w:sz w:val="28"/>
          <w:szCs w:val="28"/>
        </w:rPr>
      </w:pPr>
    </w:p>
    <w:p w14:paraId="3FAC885C" w14:textId="78F45A15" w:rsidR="00DA3A53" w:rsidRPr="00A966CC" w:rsidRDefault="00361177" w:rsidP="00361177">
      <w:pPr>
        <w:autoSpaceDE w:val="0"/>
        <w:spacing w:after="0"/>
        <w:jc w:val="center"/>
        <w:rPr>
          <w:rFonts w:cstheme="minorHAnsi"/>
          <w:b/>
          <w:sz w:val="28"/>
          <w:szCs w:val="28"/>
        </w:rPr>
      </w:pPr>
      <w:r w:rsidRPr="00021B84">
        <w:rPr>
          <w:rFonts w:cstheme="minorHAnsi"/>
          <w:b/>
          <w:sz w:val="28"/>
          <w:szCs w:val="28"/>
        </w:rPr>
        <w:t xml:space="preserve">Przebudowa zasilania elektroenergetycznego  w ramach realizacji zadania „Modernizacja systemów zabezpieczeń ppoż. i systemu antywłamaniowego w budynku przy pl. Jana III Sobieskiego 2 w Bytomiu” </w:t>
      </w:r>
    </w:p>
    <w:p w14:paraId="66ACE912" w14:textId="77777777" w:rsidR="009B0394" w:rsidRDefault="009B0394" w:rsidP="00246F74">
      <w:pPr>
        <w:autoSpaceDE w:val="0"/>
        <w:spacing w:after="0"/>
        <w:jc w:val="center"/>
        <w:rPr>
          <w:rFonts w:cstheme="minorHAnsi"/>
          <w:b/>
          <w:sz w:val="28"/>
          <w:szCs w:val="28"/>
        </w:rPr>
      </w:pPr>
    </w:p>
    <w:p w14:paraId="2127A814" w14:textId="77777777" w:rsidR="009A2235" w:rsidRPr="00A966CC" w:rsidRDefault="009A2235" w:rsidP="00246F74">
      <w:pPr>
        <w:autoSpaceDE w:val="0"/>
        <w:spacing w:after="0"/>
        <w:jc w:val="center"/>
        <w:rPr>
          <w:rFonts w:cstheme="minorHAnsi"/>
          <w:b/>
          <w:sz w:val="28"/>
          <w:szCs w:val="28"/>
        </w:rPr>
      </w:pPr>
    </w:p>
    <w:p w14:paraId="12763F9E" w14:textId="77777777" w:rsidR="009B0394" w:rsidRDefault="009B0394" w:rsidP="00246F74">
      <w:pPr>
        <w:autoSpaceDE w:val="0"/>
        <w:spacing w:after="0"/>
        <w:jc w:val="center"/>
        <w:rPr>
          <w:rFonts w:cstheme="minorHAnsi"/>
          <w:b/>
          <w:sz w:val="28"/>
          <w:szCs w:val="28"/>
        </w:rPr>
      </w:pPr>
    </w:p>
    <w:p w14:paraId="1E90BE1E" w14:textId="77777777" w:rsidR="00AB392C" w:rsidRDefault="00AB392C" w:rsidP="00246F74">
      <w:pPr>
        <w:autoSpaceDE w:val="0"/>
        <w:spacing w:after="0"/>
        <w:jc w:val="center"/>
        <w:rPr>
          <w:rFonts w:cstheme="minorHAnsi"/>
          <w:b/>
          <w:sz w:val="28"/>
          <w:szCs w:val="28"/>
        </w:rPr>
      </w:pPr>
    </w:p>
    <w:p w14:paraId="31DA3D52" w14:textId="77777777" w:rsidR="00AB392C" w:rsidRDefault="00AB392C" w:rsidP="00246F74">
      <w:pPr>
        <w:autoSpaceDE w:val="0"/>
        <w:spacing w:after="0"/>
        <w:jc w:val="center"/>
        <w:rPr>
          <w:rFonts w:cstheme="minorHAnsi"/>
          <w:b/>
          <w:sz w:val="28"/>
          <w:szCs w:val="28"/>
        </w:rPr>
      </w:pPr>
    </w:p>
    <w:p w14:paraId="1C6F4404" w14:textId="77777777" w:rsidR="00AB392C" w:rsidRDefault="00AB392C" w:rsidP="00246F74">
      <w:pPr>
        <w:autoSpaceDE w:val="0"/>
        <w:spacing w:after="0"/>
        <w:jc w:val="center"/>
        <w:rPr>
          <w:rFonts w:cstheme="minorHAnsi"/>
          <w:b/>
          <w:sz w:val="28"/>
          <w:szCs w:val="28"/>
        </w:rPr>
      </w:pPr>
    </w:p>
    <w:p w14:paraId="7390FD08" w14:textId="77777777" w:rsidR="00AB392C" w:rsidRDefault="00AB392C" w:rsidP="00246F74">
      <w:pPr>
        <w:autoSpaceDE w:val="0"/>
        <w:spacing w:after="0"/>
        <w:jc w:val="center"/>
        <w:rPr>
          <w:rFonts w:cstheme="minorHAnsi"/>
          <w:b/>
          <w:sz w:val="28"/>
          <w:szCs w:val="28"/>
        </w:rPr>
      </w:pPr>
    </w:p>
    <w:p w14:paraId="1C4802DC" w14:textId="77777777" w:rsidR="00AB392C" w:rsidRDefault="00AB392C" w:rsidP="00246F74">
      <w:pPr>
        <w:autoSpaceDE w:val="0"/>
        <w:spacing w:after="0"/>
        <w:jc w:val="center"/>
        <w:rPr>
          <w:rFonts w:cstheme="minorHAnsi"/>
          <w:b/>
          <w:sz w:val="28"/>
          <w:szCs w:val="28"/>
        </w:rPr>
      </w:pPr>
    </w:p>
    <w:p w14:paraId="11A27B94" w14:textId="77777777" w:rsidR="00AB392C" w:rsidRDefault="00AB392C" w:rsidP="00246F74">
      <w:pPr>
        <w:autoSpaceDE w:val="0"/>
        <w:spacing w:after="0"/>
        <w:jc w:val="center"/>
        <w:rPr>
          <w:rFonts w:cstheme="minorHAnsi"/>
          <w:b/>
          <w:sz w:val="28"/>
          <w:szCs w:val="28"/>
        </w:rPr>
      </w:pPr>
    </w:p>
    <w:p w14:paraId="216BA573" w14:textId="77777777" w:rsidR="00AB392C" w:rsidRDefault="00AB392C" w:rsidP="00246F74">
      <w:pPr>
        <w:autoSpaceDE w:val="0"/>
        <w:spacing w:after="0"/>
        <w:jc w:val="center"/>
        <w:rPr>
          <w:rFonts w:cstheme="minorHAnsi"/>
          <w:b/>
          <w:sz w:val="28"/>
          <w:szCs w:val="28"/>
        </w:rPr>
      </w:pPr>
    </w:p>
    <w:p w14:paraId="39B6E799" w14:textId="77777777" w:rsidR="00AB392C" w:rsidRDefault="00AB392C" w:rsidP="00246F74">
      <w:pPr>
        <w:autoSpaceDE w:val="0"/>
        <w:spacing w:after="0"/>
        <w:jc w:val="center"/>
        <w:rPr>
          <w:rFonts w:cstheme="minorHAnsi"/>
          <w:b/>
          <w:sz w:val="28"/>
          <w:szCs w:val="28"/>
        </w:rPr>
      </w:pPr>
    </w:p>
    <w:p w14:paraId="38DFA29D" w14:textId="77777777" w:rsidR="00AB392C" w:rsidRDefault="00AB392C" w:rsidP="00246F74">
      <w:pPr>
        <w:autoSpaceDE w:val="0"/>
        <w:spacing w:after="0"/>
        <w:jc w:val="center"/>
        <w:rPr>
          <w:rFonts w:cstheme="minorHAnsi"/>
          <w:b/>
          <w:sz w:val="28"/>
          <w:szCs w:val="28"/>
        </w:rPr>
      </w:pPr>
    </w:p>
    <w:p w14:paraId="766E2631" w14:textId="77777777" w:rsidR="00AB392C" w:rsidRDefault="00AB392C" w:rsidP="00246F74">
      <w:pPr>
        <w:autoSpaceDE w:val="0"/>
        <w:spacing w:after="0"/>
        <w:jc w:val="center"/>
        <w:rPr>
          <w:rFonts w:cstheme="minorHAnsi"/>
          <w:b/>
          <w:sz w:val="28"/>
          <w:szCs w:val="28"/>
        </w:rPr>
      </w:pPr>
    </w:p>
    <w:p w14:paraId="7ABC18BD" w14:textId="77777777" w:rsidR="00AB392C" w:rsidRDefault="00AB392C" w:rsidP="00246F74">
      <w:pPr>
        <w:autoSpaceDE w:val="0"/>
        <w:spacing w:after="0"/>
        <w:jc w:val="center"/>
        <w:rPr>
          <w:rFonts w:cstheme="minorHAnsi"/>
          <w:b/>
          <w:sz w:val="28"/>
          <w:szCs w:val="28"/>
        </w:rPr>
      </w:pPr>
    </w:p>
    <w:p w14:paraId="1D0DFD14" w14:textId="77777777" w:rsidR="00AB392C" w:rsidRDefault="00AB392C" w:rsidP="00246F74">
      <w:pPr>
        <w:autoSpaceDE w:val="0"/>
        <w:spacing w:after="0"/>
        <w:jc w:val="center"/>
        <w:rPr>
          <w:rFonts w:cstheme="minorHAnsi"/>
          <w:b/>
          <w:sz w:val="28"/>
          <w:szCs w:val="28"/>
        </w:rPr>
      </w:pPr>
    </w:p>
    <w:p w14:paraId="3CB2A9D4" w14:textId="77777777" w:rsidR="00AB392C" w:rsidRDefault="00AB392C" w:rsidP="00246F74">
      <w:pPr>
        <w:autoSpaceDE w:val="0"/>
        <w:spacing w:after="0"/>
        <w:jc w:val="center"/>
        <w:rPr>
          <w:rFonts w:cstheme="minorHAnsi"/>
          <w:b/>
          <w:sz w:val="28"/>
          <w:szCs w:val="28"/>
        </w:rPr>
      </w:pPr>
    </w:p>
    <w:p w14:paraId="102148FA" w14:textId="77777777" w:rsidR="00803EFF" w:rsidRDefault="00803EFF" w:rsidP="00246F74">
      <w:pPr>
        <w:autoSpaceDE w:val="0"/>
        <w:spacing w:after="0"/>
        <w:jc w:val="center"/>
        <w:rPr>
          <w:rFonts w:cstheme="minorHAnsi"/>
          <w:b/>
          <w:sz w:val="28"/>
          <w:szCs w:val="28"/>
        </w:rPr>
      </w:pPr>
    </w:p>
    <w:p w14:paraId="2D2A0162" w14:textId="77777777" w:rsidR="00AB392C" w:rsidRPr="00A966CC" w:rsidRDefault="00AB392C" w:rsidP="00246F74">
      <w:pPr>
        <w:autoSpaceDE w:val="0"/>
        <w:spacing w:after="0"/>
        <w:jc w:val="center"/>
        <w:rPr>
          <w:rFonts w:cstheme="minorHAnsi"/>
          <w:b/>
          <w:sz w:val="28"/>
          <w:szCs w:val="28"/>
        </w:rPr>
      </w:pPr>
    </w:p>
    <w:p w14:paraId="2CB13E4B" w14:textId="77777777" w:rsidR="00AB392C" w:rsidRPr="00A966CC" w:rsidRDefault="00AB392C" w:rsidP="00AB392C">
      <w:pPr>
        <w:autoSpaceDE w:val="0"/>
        <w:spacing w:after="0"/>
        <w:rPr>
          <w:rFonts w:cstheme="minorHAnsi"/>
          <w:sz w:val="28"/>
          <w:szCs w:val="28"/>
        </w:rPr>
      </w:pPr>
      <w:r w:rsidRPr="00A966CC">
        <w:rPr>
          <w:rFonts w:cstheme="minorHAnsi"/>
          <w:sz w:val="28"/>
          <w:szCs w:val="28"/>
        </w:rPr>
        <w:t>Rodzaj zamówienia:</w:t>
      </w:r>
    </w:p>
    <w:p w14:paraId="20B07E00" w14:textId="4EFB7F94" w:rsidR="009B0394" w:rsidRPr="00AB392C" w:rsidRDefault="00AB392C" w:rsidP="00AB392C">
      <w:pPr>
        <w:pStyle w:val="Bezodstpw"/>
        <w:rPr>
          <w:rFonts w:asciiTheme="minorHAnsi" w:hAnsiTheme="minorHAnsi" w:cstheme="minorHAnsi"/>
          <w:sz w:val="24"/>
          <w:szCs w:val="24"/>
        </w:rPr>
      </w:pPr>
      <w:r>
        <w:rPr>
          <w:rFonts w:cstheme="minorHAnsi"/>
          <w:b/>
          <w:iCs/>
          <w:sz w:val="28"/>
          <w:szCs w:val="28"/>
        </w:rPr>
        <w:t>Roboty budowlane</w:t>
      </w:r>
      <w:r w:rsidRPr="00AB392C" w:rsidDel="00AB392C">
        <w:rPr>
          <w:rFonts w:cstheme="minorHAnsi"/>
          <w:szCs w:val="24"/>
        </w:rPr>
        <w:t xml:space="preserve"> </w:t>
      </w:r>
    </w:p>
    <w:p w14:paraId="2DDE9008" w14:textId="77EF9964" w:rsidR="009B0394" w:rsidRPr="00A966CC" w:rsidRDefault="009B0394" w:rsidP="00246F74">
      <w:pPr>
        <w:pStyle w:val="Bezodstpw"/>
        <w:jc w:val="center"/>
        <w:rPr>
          <w:rFonts w:asciiTheme="minorHAnsi" w:hAnsiTheme="minorHAnsi" w:cstheme="minorHAnsi"/>
          <w:sz w:val="28"/>
          <w:szCs w:val="28"/>
        </w:rPr>
      </w:pPr>
    </w:p>
    <w:p w14:paraId="2AFD205D" w14:textId="3DDC9008" w:rsidR="006C63F3" w:rsidRDefault="00803EFF" w:rsidP="00246F74">
      <w:pPr>
        <w:pStyle w:val="Bezodstpw"/>
        <w:jc w:val="center"/>
        <w:rPr>
          <w:rFonts w:asciiTheme="minorHAnsi" w:hAnsiTheme="minorHAnsi" w:cstheme="minorHAnsi"/>
          <w:sz w:val="24"/>
          <w:szCs w:val="24"/>
        </w:rPr>
      </w:pPr>
      <w:r w:rsidRPr="00351E54">
        <w:rPr>
          <w:rFonts w:asciiTheme="minorHAnsi" w:hAnsiTheme="minorHAnsi" w:cstheme="minorHAnsi"/>
          <w:noProof/>
          <w:sz w:val="24"/>
          <w:szCs w:val="24"/>
          <w:lang w:eastAsia="pl-PL"/>
        </w:rPr>
        <mc:AlternateContent>
          <mc:Choice Requires="wps">
            <w:drawing>
              <wp:anchor distT="0" distB="0" distL="114300" distR="114300" simplePos="0" relativeHeight="251661312" behindDoc="0" locked="0" layoutInCell="1" allowOverlap="1" wp14:anchorId="228E72CA" wp14:editId="518E62BD">
                <wp:simplePos x="0" y="0"/>
                <wp:positionH relativeFrom="column">
                  <wp:posOffset>2932430</wp:posOffset>
                </wp:positionH>
                <wp:positionV relativeFrom="paragraph">
                  <wp:posOffset>708025</wp:posOffset>
                </wp:positionV>
                <wp:extent cx="292735" cy="344805"/>
                <wp:effectExtent l="0" t="0" r="12065" b="17145"/>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44805"/>
                        </a:xfrm>
                        <a:prstGeom prst="rect">
                          <a:avLst/>
                        </a:prstGeom>
                        <a:solidFill>
                          <a:srgbClr val="FFFFFF"/>
                        </a:solidFill>
                        <a:ln w="9525">
                          <a:solidFill>
                            <a:schemeClr val="bg1"/>
                          </a:solidFill>
                          <a:miter lim="800000"/>
                          <a:headEnd/>
                          <a:tailEnd/>
                        </a:ln>
                      </wps:spPr>
                      <wps:txbx>
                        <w:txbxContent>
                          <w:p w14:paraId="6AF9B633" w14:textId="392217E0" w:rsidR="00F71A81" w:rsidRDefault="00F71A81">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230.9pt;margin-top:55.75pt;width:23.05pt;height:2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" strokecolor="white [3212]">
                <v:textbox>
                  <w:txbxContent>
                    <w:p w14:paraId="6AF9B633" w14:textId="392217E0" w:rsidR="00F71A81" w:rsidRDefault="00F71A81">
                      <w:r>
                        <w:t>1</w:t>
                      </w:r>
                    </w:p>
                  </w:txbxContent>
                </v:textbox>
              </v:shape>
            </w:pict>
          </mc:Fallback>
        </mc:AlternateContent>
      </w:r>
    </w:p>
    <w:p w14:paraId="6B5263A7" w14:textId="77777777" w:rsidR="009B0394" w:rsidRPr="006C63F3" w:rsidRDefault="009B0394" w:rsidP="00246F74">
      <w:pPr>
        <w:pStyle w:val="Nagwek1"/>
        <w:spacing w:before="0"/>
        <w:rPr>
          <w:rFonts w:asciiTheme="minorHAnsi" w:hAnsiTheme="minorHAnsi" w:cstheme="minorHAnsi"/>
          <w:b/>
          <w:sz w:val="28"/>
          <w:szCs w:val="28"/>
        </w:rPr>
      </w:pPr>
      <w:bookmarkStart w:id="0" w:name="_Toc64457063"/>
      <w:r w:rsidRPr="006C63F3">
        <w:rPr>
          <w:rFonts w:asciiTheme="minorHAnsi" w:hAnsiTheme="minorHAnsi" w:cstheme="minorHAnsi"/>
          <w:b/>
          <w:sz w:val="28"/>
          <w:szCs w:val="28"/>
          <w:highlight w:val="lightGray"/>
        </w:rPr>
        <w:lastRenderedPageBreak/>
        <w:t>CZĘŚĆ A. INFORMACJE OGÓLNE</w:t>
      </w:r>
      <w:bookmarkEnd w:id="0"/>
    </w:p>
    <w:p w14:paraId="5D02BEF5" w14:textId="13415B4E" w:rsidR="00344B5B" w:rsidRPr="00A966CC" w:rsidRDefault="00344B5B" w:rsidP="00246F74">
      <w:pPr>
        <w:autoSpaceDE w:val="0"/>
        <w:spacing w:after="0"/>
        <w:rPr>
          <w:rFonts w:cstheme="minorHAnsi"/>
          <w:b/>
          <w:color w:val="365F91" w:themeColor="accent1" w:themeShade="BF"/>
          <w:szCs w:val="24"/>
        </w:rPr>
      </w:pPr>
    </w:p>
    <w:p w14:paraId="16284D1F" w14:textId="737571E3" w:rsidR="009644F7" w:rsidRPr="00122917" w:rsidRDefault="009B0394" w:rsidP="00246F74">
      <w:pPr>
        <w:pStyle w:val="Akapitzlist"/>
        <w:numPr>
          <w:ilvl w:val="0"/>
          <w:numId w:val="14"/>
        </w:numPr>
        <w:autoSpaceDE w:val="0"/>
        <w:spacing w:line="276" w:lineRule="auto"/>
        <w:ind w:left="284" w:hanging="284"/>
        <w:rPr>
          <w:rFonts w:asciiTheme="minorHAnsi" w:hAnsiTheme="minorHAnsi" w:cstheme="minorHAnsi"/>
          <w:szCs w:val="24"/>
        </w:rPr>
      </w:pPr>
      <w:r w:rsidRPr="00122917">
        <w:rPr>
          <w:rFonts w:asciiTheme="minorHAnsi" w:hAnsiTheme="minorHAnsi" w:cstheme="minorHAnsi"/>
          <w:szCs w:val="24"/>
        </w:rPr>
        <w:t>Nazwa i adres Zamawiającego</w:t>
      </w:r>
    </w:p>
    <w:p w14:paraId="2D47B312" w14:textId="52AAD2E2" w:rsidR="009B0394" w:rsidRPr="006C63F3" w:rsidRDefault="00071883" w:rsidP="00246F74">
      <w:pPr>
        <w:pStyle w:val="Bezodstpw"/>
        <w:spacing w:line="276" w:lineRule="auto"/>
        <w:rPr>
          <w:rFonts w:asciiTheme="minorHAnsi" w:hAnsiTheme="minorHAnsi" w:cstheme="minorHAnsi"/>
        </w:rPr>
      </w:pPr>
      <w:r>
        <w:rPr>
          <w:rFonts w:asciiTheme="minorHAnsi" w:hAnsiTheme="minorHAnsi" w:cstheme="minorHAnsi"/>
        </w:rPr>
        <w:t xml:space="preserve">      </w:t>
      </w:r>
      <w:r w:rsidR="005C5A2A" w:rsidRPr="006C63F3">
        <w:rPr>
          <w:rFonts w:asciiTheme="minorHAnsi" w:hAnsiTheme="minorHAnsi" w:cstheme="minorHAnsi"/>
        </w:rPr>
        <w:t>Muzeum Górnośląskie w Bytomiu</w:t>
      </w:r>
    </w:p>
    <w:p w14:paraId="31FE9729" w14:textId="7E691053" w:rsidR="005C5A2A" w:rsidRPr="006C63F3" w:rsidRDefault="00071883" w:rsidP="00246F74">
      <w:pPr>
        <w:pStyle w:val="Bezodstpw"/>
        <w:spacing w:line="276" w:lineRule="auto"/>
        <w:rPr>
          <w:rFonts w:asciiTheme="minorHAnsi" w:hAnsiTheme="minorHAnsi" w:cstheme="minorHAnsi"/>
        </w:rPr>
      </w:pPr>
      <w:r>
        <w:rPr>
          <w:rFonts w:asciiTheme="minorHAnsi" w:hAnsiTheme="minorHAnsi" w:cstheme="minorHAnsi"/>
        </w:rPr>
        <w:t xml:space="preserve">      </w:t>
      </w:r>
      <w:r w:rsidR="007A1DC6" w:rsidRPr="006C63F3">
        <w:rPr>
          <w:rFonts w:asciiTheme="minorHAnsi" w:hAnsiTheme="minorHAnsi" w:cstheme="minorHAnsi"/>
        </w:rPr>
        <w:t>p</w:t>
      </w:r>
      <w:r w:rsidR="005C5A2A" w:rsidRPr="006C63F3">
        <w:rPr>
          <w:rFonts w:asciiTheme="minorHAnsi" w:hAnsiTheme="minorHAnsi" w:cstheme="minorHAnsi"/>
        </w:rPr>
        <w:t>l. Jana III Sobieskiego 2</w:t>
      </w:r>
    </w:p>
    <w:p w14:paraId="69BCBB0C" w14:textId="1FA43365" w:rsidR="007A1DC6" w:rsidRPr="006C63F3" w:rsidRDefault="00071883" w:rsidP="00246F74">
      <w:pPr>
        <w:pStyle w:val="Bezodstpw"/>
        <w:spacing w:line="276" w:lineRule="auto"/>
        <w:rPr>
          <w:rFonts w:asciiTheme="minorHAnsi" w:hAnsiTheme="minorHAnsi" w:cstheme="minorHAnsi"/>
        </w:rPr>
      </w:pPr>
      <w:r>
        <w:rPr>
          <w:rFonts w:asciiTheme="minorHAnsi" w:hAnsiTheme="minorHAnsi" w:cstheme="minorHAnsi"/>
        </w:rPr>
        <w:t xml:space="preserve">      </w:t>
      </w:r>
      <w:r w:rsidR="007A1DC6" w:rsidRPr="006C63F3">
        <w:rPr>
          <w:rFonts w:asciiTheme="minorHAnsi" w:hAnsiTheme="minorHAnsi" w:cstheme="minorHAnsi"/>
        </w:rPr>
        <w:t>41-902 Bytom</w:t>
      </w:r>
    </w:p>
    <w:p w14:paraId="6BB9B03D" w14:textId="79546B40" w:rsidR="009B0394" w:rsidRPr="006C63F3" w:rsidRDefault="00071883" w:rsidP="00246F74">
      <w:pPr>
        <w:pStyle w:val="Bezodstpw"/>
        <w:spacing w:line="276" w:lineRule="auto"/>
        <w:rPr>
          <w:rStyle w:val="acopre"/>
          <w:rFonts w:asciiTheme="minorHAnsi" w:hAnsiTheme="minorHAnsi" w:cstheme="minorHAnsi"/>
        </w:rPr>
      </w:pPr>
      <w:r>
        <w:rPr>
          <w:rFonts w:asciiTheme="minorHAnsi" w:hAnsiTheme="minorHAnsi" w:cstheme="minorHAnsi"/>
        </w:rPr>
        <w:t xml:space="preserve">      </w:t>
      </w:r>
      <w:r w:rsidR="009B0394" w:rsidRPr="006C63F3">
        <w:rPr>
          <w:rFonts w:asciiTheme="minorHAnsi" w:hAnsiTheme="minorHAnsi" w:cstheme="minorHAnsi"/>
        </w:rPr>
        <w:t>NIP</w:t>
      </w:r>
      <w:r w:rsidR="005C5A2A" w:rsidRPr="006C63F3">
        <w:rPr>
          <w:rFonts w:asciiTheme="minorHAnsi" w:hAnsiTheme="minorHAnsi" w:cstheme="minorHAnsi"/>
        </w:rPr>
        <w:t xml:space="preserve"> 626 00 04 392</w:t>
      </w:r>
      <w:r w:rsidR="009B0394" w:rsidRPr="006C63F3">
        <w:rPr>
          <w:rFonts w:asciiTheme="minorHAnsi" w:hAnsiTheme="minorHAnsi" w:cstheme="minorHAnsi"/>
        </w:rPr>
        <w:t xml:space="preserve">, REGON </w:t>
      </w:r>
      <w:r w:rsidR="00DA1F08" w:rsidRPr="006C63F3">
        <w:rPr>
          <w:rFonts w:asciiTheme="minorHAnsi" w:hAnsiTheme="minorHAnsi" w:cstheme="minorHAnsi"/>
        </w:rPr>
        <w:t>000278451</w:t>
      </w:r>
    </w:p>
    <w:p w14:paraId="4F3BC397" w14:textId="77777777" w:rsidR="009644F7" w:rsidRPr="006C63F3" w:rsidRDefault="009644F7" w:rsidP="00246F74">
      <w:pPr>
        <w:pStyle w:val="Bezodstpw"/>
        <w:spacing w:line="276" w:lineRule="auto"/>
        <w:rPr>
          <w:rFonts w:asciiTheme="minorHAnsi" w:hAnsiTheme="minorHAnsi" w:cstheme="minorHAnsi"/>
        </w:rPr>
      </w:pPr>
    </w:p>
    <w:p w14:paraId="1D6B0CAE" w14:textId="3203CBB5" w:rsidR="009644F7" w:rsidRPr="00122917" w:rsidRDefault="009B0394" w:rsidP="00246F74">
      <w:pPr>
        <w:pStyle w:val="Akapitzlist"/>
        <w:numPr>
          <w:ilvl w:val="0"/>
          <w:numId w:val="14"/>
        </w:numPr>
        <w:tabs>
          <w:tab w:val="left" w:pos="3420"/>
        </w:tabs>
        <w:autoSpaceDE w:val="0"/>
        <w:spacing w:line="276" w:lineRule="auto"/>
        <w:ind w:left="284" w:right="-108" w:hanging="284"/>
        <w:rPr>
          <w:rFonts w:asciiTheme="minorHAnsi" w:hAnsiTheme="minorHAnsi" w:cstheme="minorHAnsi"/>
          <w:sz w:val="22"/>
          <w:szCs w:val="22"/>
        </w:rPr>
      </w:pPr>
      <w:r w:rsidRPr="00122917">
        <w:rPr>
          <w:rFonts w:asciiTheme="minorHAnsi" w:hAnsiTheme="minorHAnsi" w:cstheme="minorHAnsi"/>
          <w:sz w:val="22"/>
          <w:szCs w:val="22"/>
        </w:rPr>
        <w:t>Numery telefonów</w:t>
      </w:r>
    </w:p>
    <w:p w14:paraId="7C841850" w14:textId="66291F83" w:rsidR="009644F7" w:rsidRPr="006C63F3" w:rsidRDefault="00071883" w:rsidP="00246F74">
      <w:pPr>
        <w:tabs>
          <w:tab w:val="left" w:pos="3420"/>
        </w:tabs>
        <w:autoSpaceDE w:val="0"/>
        <w:spacing w:after="0"/>
        <w:ind w:right="-108"/>
        <w:rPr>
          <w:rFonts w:cstheme="minorHAnsi"/>
          <w:sz w:val="22"/>
        </w:rPr>
      </w:pPr>
      <w:r>
        <w:rPr>
          <w:rFonts w:cstheme="minorHAnsi"/>
          <w:sz w:val="22"/>
        </w:rPr>
        <w:t xml:space="preserve">     </w:t>
      </w:r>
      <w:r w:rsidR="00C135FA" w:rsidRPr="006C63F3">
        <w:rPr>
          <w:rFonts w:cstheme="minorHAnsi"/>
          <w:sz w:val="22"/>
        </w:rPr>
        <w:t>32 2813401 2819284</w:t>
      </w:r>
    </w:p>
    <w:p w14:paraId="6909529A" w14:textId="36A373FB" w:rsidR="009B0394" w:rsidRPr="006C63F3" w:rsidRDefault="00071883" w:rsidP="00246F74">
      <w:pPr>
        <w:tabs>
          <w:tab w:val="left" w:pos="3420"/>
        </w:tabs>
        <w:autoSpaceDE w:val="0"/>
        <w:spacing w:after="0"/>
        <w:ind w:right="-108"/>
        <w:rPr>
          <w:rFonts w:cstheme="minorHAnsi"/>
          <w:sz w:val="22"/>
        </w:rPr>
      </w:pPr>
      <w:r>
        <w:rPr>
          <w:rFonts w:cstheme="minorHAnsi"/>
          <w:sz w:val="22"/>
        </w:rPr>
        <w:t xml:space="preserve">     </w:t>
      </w:r>
      <w:r w:rsidR="009B0394" w:rsidRPr="00122917">
        <w:rPr>
          <w:rFonts w:cstheme="minorHAnsi"/>
          <w:sz w:val="22"/>
        </w:rPr>
        <w:t>Adres poczty elektronicznej e-mail:</w:t>
      </w:r>
      <w:r w:rsidR="009B0394" w:rsidRPr="006C63F3">
        <w:rPr>
          <w:rFonts w:cstheme="minorHAnsi"/>
          <w:b/>
          <w:sz w:val="22"/>
        </w:rPr>
        <w:t xml:space="preserve"> </w:t>
      </w:r>
      <w:r w:rsidR="009B0394" w:rsidRPr="006C63F3">
        <w:rPr>
          <w:rFonts w:cstheme="minorHAnsi"/>
          <w:sz w:val="22"/>
        </w:rPr>
        <w:t xml:space="preserve"> </w:t>
      </w:r>
      <w:hyperlink r:id="rId9" w:history="1">
        <w:r w:rsidR="005C5A2A" w:rsidRPr="006C63F3">
          <w:rPr>
            <w:rStyle w:val="Hipercze"/>
            <w:rFonts w:cstheme="minorHAnsi"/>
            <w:sz w:val="22"/>
          </w:rPr>
          <w:t>przetarg@muzeum.bytom.pl</w:t>
        </w:r>
      </w:hyperlink>
      <w:r w:rsidR="00804176" w:rsidRPr="006C63F3">
        <w:rPr>
          <w:rFonts w:cstheme="minorHAnsi"/>
          <w:sz w:val="22"/>
        </w:rPr>
        <w:t xml:space="preserve"> </w:t>
      </w:r>
    </w:p>
    <w:p w14:paraId="0EECD59D" w14:textId="77777777" w:rsidR="009644F7" w:rsidRPr="006C63F3" w:rsidRDefault="009644F7" w:rsidP="00246F74">
      <w:pPr>
        <w:tabs>
          <w:tab w:val="left" w:pos="3420"/>
        </w:tabs>
        <w:autoSpaceDE w:val="0"/>
        <w:spacing w:after="0"/>
        <w:ind w:right="-108"/>
        <w:rPr>
          <w:rFonts w:eastAsia="Lucida Sans Unicode" w:cstheme="minorHAnsi"/>
          <w:sz w:val="22"/>
        </w:rPr>
      </w:pPr>
    </w:p>
    <w:p w14:paraId="2A4CDA42" w14:textId="77777777" w:rsidR="00414D0F" w:rsidRDefault="009B0394" w:rsidP="00246F74">
      <w:pPr>
        <w:pStyle w:val="Akapitzlist"/>
        <w:numPr>
          <w:ilvl w:val="0"/>
          <w:numId w:val="14"/>
        </w:numPr>
        <w:autoSpaceDE w:val="0"/>
        <w:spacing w:line="276" w:lineRule="auto"/>
        <w:ind w:left="284" w:hanging="284"/>
        <w:rPr>
          <w:rFonts w:asciiTheme="minorHAnsi" w:hAnsiTheme="minorHAnsi" w:cstheme="minorHAnsi"/>
          <w:b/>
          <w:sz w:val="22"/>
          <w:szCs w:val="22"/>
        </w:rPr>
      </w:pPr>
      <w:r w:rsidRPr="00122917">
        <w:rPr>
          <w:rFonts w:asciiTheme="minorHAnsi" w:hAnsiTheme="minorHAnsi" w:cstheme="minorHAnsi"/>
          <w:sz w:val="22"/>
          <w:szCs w:val="22"/>
        </w:rPr>
        <w:t>Adres strony internetowej prowadzonego postępowania:</w:t>
      </w:r>
      <w:r w:rsidR="007A1DC6" w:rsidRPr="006C63F3">
        <w:rPr>
          <w:rFonts w:asciiTheme="minorHAnsi" w:hAnsiTheme="minorHAnsi" w:cstheme="minorHAnsi"/>
          <w:b/>
          <w:sz w:val="22"/>
          <w:szCs w:val="22"/>
        </w:rPr>
        <w:t xml:space="preserve"> </w:t>
      </w:r>
    </w:p>
    <w:p w14:paraId="57E7A1A9" w14:textId="615DEED7" w:rsidR="009B0394" w:rsidRPr="006C63F3" w:rsidRDefault="00F71A81" w:rsidP="00246F74">
      <w:pPr>
        <w:pStyle w:val="Akapitzlist"/>
        <w:autoSpaceDE w:val="0"/>
        <w:spacing w:line="276" w:lineRule="auto"/>
        <w:ind w:left="284"/>
        <w:rPr>
          <w:rFonts w:asciiTheme="minorHAnsi" w:hAnsiTheme="minorHAnsi" w:cstheme="minorHAnsi"/>
          <w:b/>
          <w:sz w:val="22"/>
          <w:szCs w:val="22"/>
        </w:rPr>
      </w:pPr>
      <w:hyperlink r:id="rId10" w:tgtFrame="_blank" w:history="1">
        <w:r w:rsidR="00414D0F" w:rsidRPr="00414D0F">
          <w:rPr>
            <w:rStyle w:val="Hipercze"/>
            <w:rFonts w:asciiTheme="minorHAnsi" w:hAnsiTheme="minorHAnsi" w:cstheme="minorHAnsi"/>
            <w:sz w:val="22"/>
            <w:szCs w:val="22"/>
          </w:rPr>
          <w:t>https://platformazakupowa.pl/pn/muzeum_bytom</w:t>
        </w:r>
      </w:hyperlink>
    </w:p>
    <w:p w14:paraId="53C38624" w14:textId="77777777" w:rsidR="009644F7" w:rsidRPr="006C63F3" w:rsidRDefault="009644F7" w:rsidP="00246F74">
      <w:pPr>
        <w:pStyle w:val="Akapitzlist"/>
        <w:autoSpaceDE w:val="0"/>
        <w:spacing w:line="276" w:lineRule="auto"/>
        <w:ind w:left="284"/>
        <w:rPr>
          <w:rStyle w:val="Hipercze"/>
          <w:rFonts w:asciiTheme="minorHAnsi" w:hAnsiTheme="minorHAnsi" w:cstheme="minorHAnsi"/>
          <w:b/>
          <w:color w:val="auto"/>
          <w:sz w:val="22"/>
          <w:szCs w:val="22"/>
          <w:u w:val="none"/>
        </w:rPr>
      </w:pPr>
    </w:p>
    <w:p w14:paraId="6727050A" w14:textId="0C2CE997" w:rsidR="009644F7" w:rsidRPr="006C63F3" w:rsidRDefault="009B0394" w:rsidP="00246F74">
      <w:pPr>
        <w:pStyle w:val="Akapitzlist"/>
        <w:numPr>
          <w:ilvl w:val="0"/>
          <w:numId w:val="14"/>
        </w:numPr>
        <w:autoSpaceDE w:val="0"/>
        <w:spacing w:line="276" w:lineRule="auto"/>
        <w:ind w:left="284" w:hanging="284"/>
        <w:rPr>
          <w:rFonts w:asciiTheme="minorHAnsi" w:hAnsiTheme="minorHAnsi" w:cstheme="minorHAnsi"/>
          <w:b/>
          <w:sz w:val="22"/>
          <w:szCs w:val="22"/>
        </w:rPr>
      </w:pPr>
      <w:r w:rsidRPr="00122917">
        <w:rPr>
          <w:rFonts w:asciiTheme="minorHAnsi" w:hAnsiTheme="minorHAnsi" w:cstheme="minorHAnsi"/>
          <w:sz w:val="22"/>
          <w:szCs w:val="22"/>
        </w:rPr>
        <w:t>Adres strony internetowej, na której udostępnione będą zmiany i wyjaśnienia treści SWZ oraz inne dokumenty zamówienia</w:t>
      </w:r>
      <w:r w:rsidRPr="006C63F3">
        <w:rPr>
          <w:rFonts w:asciiTheme="minorHAnsi" w:hAnsiTheme="minorHAnsi" w:cstheme="minorHAnsi"/>
          <w:b/>
          <w:sz w:val="22"/>
          <w:szCs w:val="22"/>
        </w:rPr>
        <w:t xml:space="preserve">: </w:t>
      </w:r>
      <w:hyperlink r:id="rId11" w:tgtFrame="_blank" w:history="1">
        <w:r w:rsidR="00414D0F" w:rsidRPr="00414D0F">
          <w:rPr>
            <w:rStyle w:val="Hipercze"/>
            <w:rFonts w:asciiTheme="minorHAnsi" w:hAnsiTheme="minorHAnsi" w:cstheme="minorHAnsi"/>
            <w:sz w:val="22"/>
            <w:szCs w:val="22"/>
          </w:rPr>
          <w:t>https://platformazakupowa.pl/pn/muzeum_bytom</w:t>
        </w:r>
      </w:hyperlink>
    </w:p>
    <w:p w14:paraId="27665E50" w14:textId="77777777" w:rsidR="009644F7" w:rsidRPr="00122917" w:rsidRDefault="009644F7" w:rsidP="00246F74">
      <w:pPr>
        <w:autoSpaceDE w:val="0"/>
        <w:spacing w:after="0"/>
        <w:rPr>
          <w:rStyle w:val="Hipercze"/>
          <w:rFonts w:cstheme="minorHAnsi"/>
          <w:color w:val="auto"/>
          <w:sz w:val="22"/>
          <w:u w:val="none"/>
        </w:rPr>
      </w:pPr>
    </w:p>
    <w:p w14:paraId="6EFFA3CB" w14:textId="3E5E1F72" w:rsidR="009B0394" w:rsidRPr="006C63F3" w:rsidRDefault="009B0394" w:rsidP="00246F74">
      <w:pPr>
        <w:pStyle w:val="Akapitzlist"/>
        <w:numPr>
          <w:ilvl w:val="0"/>
          <w:numId w:val="14"/>
        </w:numPr>
        <w:autoSpaceDE w:val="0"/>
        <w:spacing w:line="276" w:lineRule="auto"/>
        <w:ind w:left="284" w:hanging="284"/>
        <w:rPr>
          <w:rFonts w:asciiTheme="minorHAnsi" w:hAnsiTheme="minorHAnsi" w:cstheme="minorHAnsi"/>
          <w:b/>
          <w:sz w:val="22"/>
          <w:szCs w:val="22"/>
        </w:rPr>
      </w:pPr>
      <w:r w:rsidRPr="00122917">
        <w:rPr>
          <w:rFonts w:asciiTheme="minorHAnsi" w:hAnsiTheme="minorHAnsi" w:cstheme="minorHAnsi"/>
          <w:sz w:val="22"/>
          <w:szCs w:val="22"/>
        </w:rPr>
        <w:t>Miejsce pu</w:t>
      </w:r>
      <w:r w:rsidR="00341C2B" w:rsidRPr="00122917">
        <w:rPr>
          <w:rFonts w:asciiTheme="minorHAnsi" w:hAnsiTheme="minorHAnsi" w:cstheme="minorHAnsi"/>
          <w:sz w:val="22"/>
          <w:szCs w:val="22"/>
        </w:rPr>
        <w:t>blikacji ogłoszenia o zamówieniu</w:t>
      </w:r>
      <w:r w:rsidRPr="006C63F3">
        <w:rPr>
          <w:rFonts w:asciiTheme="minorHAnsi" w:hAnsiTheme="minorHAnsi" w:cstheme="minorHAnsi"/>
          <w:b/>
          <w:sz w:val="22"/>
          <w:szCs w:val="22"/>
        </w:rPr>
        <w:t>:</w:t>
      </w:r>
    </w:p>
    <w:p w14:paraId="3004C54B" w14:textId="19FDA281" w:rsidR="004D0CF4" w:rsidRPr="006C63F3" w:rsidRDefault="004D0CF4" w:rsidP="00246F74">
      <w:pPr>
        <w:pStyle w:val="Akapitzlist"/>
        <w:widowControl/>
        <w:numPr>
          <w:ilvl w:val="0"/>
          <w:numId w:val="1"/>
        </w:numPr>
        <w:suppressAutoHyphens w:val="0"/>
        <w:spacing w:line="276" w:lineRule="auto"/>
        <w:ind w:left="567" w:hanging="283"/>
        <w:rPr>
          <w:rFonts w:asciiTheme="minorHAnsi" w:hAnsiTheme="minorHAnsi" w:cstheme="minorHAnsi"/>
          <w:b/>
          <w:i/>
          <w:sz w:val="22"/>
          <w:szCs w:val="22"/>
        </w:rPr>
      </w:pPr>
      <w:r w:rsidRPr="006C63F3">
        <w:rPr>
          <w:rFonts w:asciiTheme="minorHAnsi" w:hAnsiTheme="minorHAnsi" w:cstheme="minorHAnsi"/>
          <w:sz w:val="22"/>
          <w:szCs w:val="22"/>
        </w:rPr>
        <w:t>Biuletyn Zamówień Publicznych</w:t>
      </w:r>
    </w:p>
    <w:p w14:paraId="51002055" w14:textId="6AEDD9C2" w:rsidR="00CD3E3E" w:rsidRPr="00143282" w:rsidRDefault="00CD3E3E" w:rsidP="00246F74">
      <w:pPr>
        <w:pStyle w:val="Akapitzlist"/>
        <w:widowControl/>
        <w:numPr>
          <w:ilvl w:val="0"/>
          <w:numId w:val="1"/>
        </w:numPr>
        <w:tabs>
          <w:tab w:val="clear" w:pos="360"/>
          <w:tab w:val="num" w:pos="567"/>
        </w:tabs>
        <w:suppressAutoHyphens w:val="0"/>
        <w:spacing w:line="276" w:lineRule="auto"/>
        <w:ind w:hanging="76"/>
        <w:rPr>
          <w:rFonts w:asciiTheme="minorHAnsi" w:eastAsia="Times New Roman" w:hAnsiTheme="minorHAnsi" w:cstheme="minorHAnsi"/>
          <w:sz w:val="22"/>
          <w:szCs w:val="22"/>
          <w:u w:val="single"/>
        </w:rPr>
      </w:pPr>
      <w:r w:rsidRPr="006C63F3">
        <w:rPr>
          <w:rFonts w:asciiTheme="minorHAnsi" w:hAnsiTheme="minorHAnsi" w:cstheme="minorHAnsi"/>
          <w:sz w:val="22"/>
          <w:szCs w:val="22"/>
        </w:rPr>
        <w:t xml:space="preserve">platforma </w:t>
      </w:r>
      <w:hyperlink r:id="rId12" w:history="1">
        <w:r w:rsidR="00143282" w:rsidRPr="008164BE">
          <w:rPr>
            <w:rStyle w:val="Hipercze"/>
            <w:rFonts w:asciiTheme="minorHAnsi" w:hAnsiTheme="minorHAnsi" w:cstheme="minorHAnsi"/>
            <w:sz w:val="22"/>
            <w:szCs w:val="22"/>
          </w:rPr>
          <w:t>www.platformazakupowa.pl</w:t>
        </w:r>
      </w:hyperlink>
    </w:p>
    <w:p w14:paraId="15EE8C28" w14:textId="77777777" w:rsidR="009F161C" w:rsidRPr="006C63F3" w:rsidRDefault="009F161C" w:rsidP="00246F74">
      <w:pPr>
        <w:spacing w:after="0"/>
        <w:rPr>
          <w:rFonts w:eastAsia="Times New Roman" w:cstheme="minorHAnsi"/>
          <w:sz w:val="22"/>
        </w:rPr>
      </w:pPr>
    </w:p>
    <w:p w14:paraId="1EF38580" w14:textId="527AB868" w:rsidR="009B0394" w:rsidRPr="00A966CC" w:rsidRDefault="00122917" w:rsidP="00246F74">
      <w:pPr>
        <w:pStyle w:val="Nagwek2"/>
        <w:rPr>
          <w:highlight w:val="lightGray"/>
        </w:rPr>
      </w:pPr>
      <w:bookmarkStart w:id="1" w:name="_Toc64457064"/>
      <w:r>
        <w:rPr>
          <w:highlight w:val="lightGray"/>
        </w:rPr>
        <w:t>Rozdział 1</w:t>
      </w:r>
      <w:r w:rsidR="009B0394" w:rsidRPr="00A966CC">
        <w:rPr>
          <w:highlight w:val="lightGray"/>
        </w:rPr>
        <w:t>. Tryb udzielenia zamówienia</w:t>
      </w:r>
      <w:bookmarkEnd w:id="1"/>
    </w:p>
    <w:p w14:paraId="7F55434E" w14:textId="77777777" w:rsidR="009B0394" w:rsidRPr="00A966CC" w:rsidRDefault="009B0394" w:rsidP="00246F74">
      <w:pPr>
        <w:spacing w:after="0" w:line="240" w:lineRule="auto"/>
        <w:rPr>
          <w:rFonts w:cstheme="minorHAnsi"/>
        </w:rPr>
      </w:pPr>
    </w:p>
    <w:p w14:paraId="57A98DF8" w14:textId="63C8C1B4" w:rsidR="00513666" w:rsidRPr="006C63F3" w:rsidRDefault="00513666" w:rsidP="00246F74">
      <w:pPr>
        <w:pStyle w:val="Akapitzlist"/>
        <w:numPr>
          <w:ilvl w:val="1"/>
          <w:numId w:val="1"/>
        </w:numPr>
        <w:tabs>
          <w:tab w:val="num" w:pos="426"/>
        </w:tabs>
        <w:autoSpaceDE w:val="0"/>
        <w:rPr>
          <w:rFonts w:asciiTheme="minorHAnsi" w:hAnsiTheme="minorHAnsi" w:cstheme="minorHAnsi"/>
          <w:sz w:val="22"/>
          <w:szCs w:val="22"/>
        </w:rPr>
      </w:pPr>
      <w:r w:rsidRPr="006C63F3">
        <w:rPr>
          <w:rFonts w:asciiTheme="minorHAnsi" w:hAnsiTheme="minorHAnsi" w:cstheme="minorHAnsi"/>
          <w:sz w:val="22"/>
          <w:szCs w:val="22"/>
        </w:rPr>
        <w:t>Postępowanie o udzielenie zamówienia publicznego prowadzone jest na podstawie art. 275 ust. 1 ustawy z dnia 11 września 2019 r. Prawo zamówień publicznych - w trybie podstawowym bez przeprowadzenia negocjacji.</w:t>
      </w:r>
    </w:p>
    <w:p w14:paraId="17ACB822" w14:textId="224AA518" w:rsidR="009B0394" w:rsidRPr="006C63F3" w:rsidRDefault="009B0394" w:rsidP="00246F74">
      <w:pPr>
        <w:pStyle w:val="Akapitzlist"/>
        <w:numPr>
          <w:ilvl w:val="1"/>
          <w:numId w:val="1"/>
        </w:numPr>
        <w:tabs>
          <w:tab w:val="num" w:pos="426"/>
        </w:tabs>
        <w:autoSpaceDE w:val="0"/>
        <w:rPr>
          <w:rFonts w:asciiTheme="minorHAnsi" w:hAnsiTheme="minorHAnsi" w:cstheme="minorHAnsi"/>
          <w:sz w:val="22"/>
          <w:szCs w:val="22"/>
        </w:rPr>
      </w:pPr>
      <w:r w:rsidRPr="006C63F3">
        <w:rPr>
          <w:rFonts w:asciiTheme="minorHAnsi" w:hAnsiTheme="minorHAnsi" w:cstheme="minorHAnsi"/>
          <w:sz w:val="22"/>
          <w:szCs w:val="22"/>
        </w:rPr>
        <w:t xml:space="preserve">Wartość zamówienia nie przekracza progów unijnych w rozumieniu art. 3 </w:t>
      </w:r>
      <w:r w:rsidR="00166B70" w:rsidRPr="006C63F3">
        <w:rPr>
          <w:rFonts w:asciiTheme="minorHAnsi" w:hAnsiTheme="minorHAnsi" w:cstheme="minorHAnsi"/>
          <w:sz w:val="22"/>
          <w:szCs w:val="22"/>
        </w:rPr>
        <w:t>u</w:t>
      </w:r>
      <w:r w:rsidR="00044EDA" w:rsidRPr="006C63F3">
        <w:rPr>
          <w:rFonts w:asciiTheme="minorHAnsi" w:hAnsiTheme="minorHAnsi" w:cstheme="minorHAnsi"/>
          <w:sz w:val="22"/>
          <w:szCs w:val="22"/>
        </w:rPr>
        <w:t xml:space="preserve">stawy </w:t>
      </w:r>
      <w:proofErr w:type="spellStart"/>
      <w:r w:rsidR="00044EDA" w:rsidRPr="006C63F3">
        <w:rPr>
          <w:rFonts w:asciiTheme="minorHAnsi" w:hAnsiTheme="minorHAnsi" w:cstheme="minorHAnsi"/>
          <w:sz w:val="22"/>
          <w:szCs w:val="22"/>
        </w:rPr>
        <w:t>Pzp</w:t>
      </w:r>
      <w:proofErr w:type="spellEnd"/>
      <w:r w:rsidR="00044EDA" w:rsidRPr="006C63F3">
        <w:rPr>
          <w:rFonts w:asciiTheme="minorHAnsi" w:hAnsiTheme="minorHAnsi" w:cstheme="minorHAnsi"/>
          <w:sz w:val="22"/>
          <w:szCs w:val="22"/>
        </w:rPr>
        <w:t>.</w:t>
      </w:r>
    </w:p>
    <w:p w14:paraId="77482D0A" w14:textId="24F7A5B3" w:rsidR="009B0394" w:rsidRPr="006C63F3" w:rsidRDefault="009B0394" w:rsidP="00246F74">
      <w:pPr>
        <w:pStyle w:val="Akapitzlist"/>
        <w:numPr>
          <w:ilvl w:val="1"/>
          <w:numId w:val="1"/>
        </w:numPr>
        <w:tabs>
          <w:tab w:val="num" w:pos="426"/>
        </w:tabs>
        <w:autoSpaceDE w:val="0"/>
        <w:rPr>
          <w:rFonts w:asciiTheme="minorHAnsi" w:hAnsiTheme="minorHAnsi" w:cstheme="minorHAnsi"/>
          <w:sz w:val="22"/>
          <w:szCs w:val="22"/>
        </w:rPr>
      </w:pPr>
      <w:r w:rsidRPr="006C63F3">
        <w:rPr>
          <w:rFonts w:asciiTheme="minorHAnsi" w:hAnsiTheme="minorHAnsi" w:cstheme="minorHAnsi"/>
          <w:sz w:val="22"/>
          <w:szCs w:val="22"/>
        </w:rPr>
        <w:t>Zamawiający nie przewiduje wyboru najkorzystniejszej oferty z możliwością przeprowadzenia negocjacji.</w:t>
      </w:r>
    </w:p>
    <w:p w14:paraId="17079FE8" w14:textId="4795689E" w:rsidR="009B0394" w:rsidRPr="006C63F3" w:rsidRDefault="009B0394" w:rsidP="00246F74">
      <w:pPr>
        <w:pStyle w:val="Akapitzlist"/>
        <w:numPr>
          <w:ilvl w:val="1"/>
          <w:numId w:val="1"/>
        </w:numPr>
        <w:tabs>
          <w:tab w:val="num" w:pos="426"/>
        </w:tabs>
        <w:autoSpaceDE w:val="0"/>
        <w:rPr>
          <w:rFonts w:asciiTheme="minorHAnsi" w:hAnsiTheme="minorHAnsi" w:cstheme="minorHAnsi"/>
          <w:sz w:val="22"/>
          <w:szCs w:val="22"/>
        </w:rPr>
      </w:pPr>
      <w:r w:rsidRPr="006C63F3">
        <w:rPr>
          <w:rFonts w:asciiTheme="minorHAnsi" w:hAnsiTheme="minorHAnsi" w:cstheme="minorHAnsi"/>
          <w:sz w:val="22"/>
          <w:szCs w:val="22"/>
        </w:rPr>
        <w:t xml:space="preserve">Zamawiający informuje, że </w:t>
      </w:r>
      <w:r w:rsidR="00B11D84" w:rsidRPr="006C63F3">
        <w:rPr>
          <w:rFonts w:asciiTheme="minorHAnsi" w:hAnsiTheme="minorHAnsi" w:cstheme="minorHAnsi"/>
          <w:sz w:val="22"/>
          <w:szCs w:val="22"/>
        </w:rPr>
        <w:t xml:space="preserve">może zastosować </w:t>
      </w:r>
      <w:r w:rsidRPr="006C63F3">
        <w:rPr>
          <w:rFonts w:asciiTheme="minorHAnsi" w:hAnsiTheme="minorHAnsi" w:cstheme="minorHAnsi"/>
          <w:sz w:val="22"/>
          <w:szCs w:val="22"/>
        </w:rPr>
        <w:t xml:space="preserve">przepis art. 274 ust. 1 ustawy </w:t>
      </w:r>
      <w:proofErr w:type="spellStart"/>
      <w:r w:rsidRPr="006C63F3">
        <w:rPr>
          <w:rFonts w:asciiTheme="minorHAnsi" w:hAnsiTheme="minorHAnsi" w:cstheme="minorHAnsi"/>
          <w:sz w:val="22"/>
          <w:szCs w:val="22"/>
        </w:rPr>
        <w:t>Pzp</w:t>
      </w:r>
      <w:proofErr w:type="spellEnd"/>
      <w:r w:rsidR="00B11D84" w:rsidRPr="006C63F3">
        <w:rPr>
          <w:rFonts w:asciiTheme="minorHAnsi" w:hAnsiTheme="minorHAnsi" w:cstheme="minorHAnsi"/>
          <w:sz w:val="22"/>
          <w:szCs w:val="22"/>
        </w:rPr>
        <w:t xml:space="preserve"> mówiący o wezwaniu</w:t>
      </w:r>
      <w:r w:rsidRPr="006C63F3">
        <w:rPr>
          <w:rFonts w:asciiTheme="minorHAnsi" w:hAnsiTheme="minorHAnsi" w:cstheme="minorHAnsi"/>
          <w:sz w:val="22"/>
          <w:szCs w:val="22"/>
        </w:rPr>
        <w:t xml:space="preserve"> Wykonawc</w:t>
      </w:r>
      <w:r w:rsidR="00B11D84" w:rsidRPr="006C63F3">
        <w:rPr>
          <w:rFonts w:asciiTheme="minorHAnsi" w:hAnsiTheme="minorHAnsi" w:cstheme="minorHAnsi"/>
          <w:sz w:val="22"/>
          <w:szCs w:val="22"/>
        </w:rPr>
        <w:t>y</w:t>
      </w:r>
      <w:r w:rsidRPr="006C63F3">
        <w:rPr>
          <w:rFonts w:asciiTheme="minorHAnsi" w:hAnsiTheme="minorHAnsi" w:cstheme="minorHAnsi"/>
          <w:sz w:val="22"/>
          <w:szCs w:val="22"/>
        </w:rPr>
        <w:t xml:space="preserve">, którego oferta zostanie najwyżej oceniona, do złożenia w wyznaczonym terminie, nie krótszym niż 5 dni od dnia wezwania, podmiotowych środków dowodowych, aktualnych na dzień ich złożenia. </w:t>
      </w:r>
    </w:p>
    <w:p w14:paraId="0F406798" w14:textId="3AB00F7D" w:rsidR="00513666" w:rsidRPr="006C63F3" w:rsidRDefault="009B0394" w:rsidP="00246F74">
      <w:pPr>
        <w:pStyle w:val="Akapitzlist"/>
        <w:numPr>
          <w:ilvl w:val="1"/>
          <w:numId w:val="1"/>
        </w:numPr>
        <w:tabs>
          <w:tab w:val="num" w:pos="426"/>
        </w:tabs>
        <w:autoSpaceDE w:val="0"/>
        <w:rPr>
          <w:rFonts w:asciiTheme="minorHAnsi" w:hAnsiTheme="minorHAnsi" w:cstheme="minorHAnsi"/>
          <w:b/>
          <w:sz w:val="22"/>
          <w:szCs w:val="22"/>
        </w:rPr>
      </w:pPr>
      <w:r w:rsidRPr="006C63F3">
        <w:rPr>
          <w:rFonts w:asciiTheme="minorHAnsi" w:hAnsiTheme="minorHAnsi" w:cstheme="minorHAnsi"/>
          <w:sz w:val="22"/>
          <w:szCs w:val="22"/>
        </w:rPr>
        <w:t>W sprawach, które nie zostały uregulowane w niniejszej SWZ, mają zastosowanie przepisy ustawy</w:t>
      </w:r>
      <w:r w:rsidR="00B81837" w:rsidRPr="006C63F3">
        <w:rPr>
          <w:rFonts w:asciiTheme="minorHAnsi" w:hAnsiTheme="minorHAnsi" w:cstheme="minorHAnsi"/>
          <w:sz w:val="22"/>
          <w:szCs w:val="22"/>
        </w:rPr>
        <w:t xml:space="preserve"> </w:t>
      </w:r>
      <w:proofErr w:type="spellStart"/>
      <w:r w:rsidRPr="006C63F3">
        <w:rPr>
          <w:rFonts w:asciiTheme="minorHAnsi" w:hAnsiTheme="minorHAnsi" w:cstheme="minorHAnsi"/>
          <w:sz w:val="22"/>
          <w:szCs w:val="22"/>
        </w:rPr>
        <w:t>Pzp</w:t>
      </w:r>
      <w:proofErr w:type="spellEnd"/>
      <w:r w:rsidR="00B17D83">
        <w:rPr>
          <w:rFonts w:asciiTheme="minorHAnsi" w:hAnsiTheme="minorHAnsi" w:cstheme="minorHAnsi"/>
          <w:sz w:val="22"/>
          <w:szCs w:val="22"/>
        </w:rPr>
        <w:t xml:space="preserve">             </w:t>
      </w:r>
      <w:r w:rsidRPr="006C63F3">
        <w:rPr>
          <w:rFonts w:asciiTheme="minorHAnsi" w:hAnsiTheme="minorHAnsi" w:cstheme="minorHAnsi"/>
          <w:sz w:val="22"/>
          <w:szCs w:val="22"/>
        </w:rPr>
        <w:t xml:space="preserve"> i akty wykonawcze do ustawy</w:t>
      </w:r>
      <w:r w:rsidR="00D71812" w:rsidRPr="006C63F3">
        <w:rPr>
          <w:rFonts w:asciiTheme="minorHAnsi" w:hAnsiTheme="minorHAnsi" w:cstheme="minorHAnsi"/>
          <w:sz w:val="22"/>
          <w:szCs w:val="22"/>
        </w:rPr>
        <w:t>.</w:t>
      </w:r>
      <w:r w:rsidR="00166B70" w:rsidRPr="006C63F3">
        <w:rPr>
          <w:rFonts w:asciiTheme="minorHAnsi" w:hAnsiTheme="minorHAnsi" w:cstheme="minorHAnsi"/>
          <w:b/>
          <w:sz w:val="22"/>
          <w:szCs w:val="22"/>
        </w:rPr>
        <w:t xml:space="preserve"> </w:t>
      </w:r>
    </w:p>
    <w:p w14:paraId="6893FF55" w14:textId="77777777" w:rsidR="00513666" w:rsidRPr="006C63F3" w:rsidRDefault="00513666" w:rsidP="00246F74">
      <w:pPr>
        <w:pStyle w:val="Akapitzlist"/>
        <w:numPr>
          <w:ilvl w:val="1"/>
          <w:numId w:val="1"/>
        </w:numPr>
        <w:autoSpaceDE w:val="0"/>
        <w:rPr>
          <w:rFonts w:asciiTheme="minorHAnsi" w:hAnsiTheme="minorHAnsi" w:cstheme="minorHAnsi"/>
          <w:sz w:val="22"/>
          <w:szCs w:val="22"/>
        </w:rPr>
      </w:pPr>
      <w:r w:rsidRPr="006C63F3">
        <w:rPr>
          <w:rFonts w:asciiTheme="minorHAnsi" w:hAnsiTheme="minorHAnsi" w:cstheme="minorHAnsi"/>
          <w:sz w:val="22"/>
          <w:szCs w:val="22"/>
        </w:rPr>
        <w:t xml:space="preserve">Zgodnie z art. 310 pkt 1 </w:t>
      </w:r>
      <w:proofErr w:type="spellStart"/>
      <w:r w:rsidRPr="006C63F3">
        <w:rPr>
          <w:rFonts w:asciiTheme="minorHAnsi" w:hAnsiTheme="minorHAnsi" w:cstheme="minorHAnsi"/>
          <w:sz w:val="22"/>
          <w:szCs w:val="22"/>
        </w:rPr>
        <w:t>Pzp</w:t>
      </w:r>
      <w:proofErr w:type="spellEnd"/>
      <w:r w:rsidRPr="006C63F3">
        <w:rPr>
          <w:rFonts w:asciiTheme="minorHAnsi" w:hAnsiTheme="minorHAnsi" w:cstheme="minorHAnsi"/>
          <w:sz w:val="22"/>
          <w:szCs w:val="22"/>
        </w:rPr>
        <w:t xml:space="preserve"> Zamawiający przewiduje możliwość unieważnienia przedmiotowego postępowania, jeżeli środki, które Zamawiający zamierzał przeznaczyć na sfinansowanie całości lub części zamówienia, nie zostały mu przyznane.</w:t>
      </w:r>
    </w:p>
    <w:p w14:paraId="7AE5AAD6" w14:textId="0C7649D0" w:rsidR="00F60412" w:rsidRPr="006C63F3" w:rsidRDefault="00F60412" w:rsidP="00246F74">
      <w:pPr>
        <w:pStyle w:val="Akapitzlist"/>
        <w:numPr>
          <w:ilvl w:val="1"/>
          <w:numId w:val="1"/>
        </w:numPr>
        <w:autoSpaceDE w:val="0"/>
        <w:rPr>
          <w:rFonts w:asciiTheme="minorHAnsi" w:hAnsiTheme="minorHAnsi" w:cstheme="minorHAnsi"/>
          <w:sz w:val="22"/>
          <w:szCs w:val="22"/>
        </w:rPr>
      </w:pPr>
      <w:r w:rsidRPr="006C63F3">
        <w:rPr>
          <w:rFonts w:asciiTheme="minorHAnsi" w:hAnsiTheme="minorHAnsi" w:cstheme="minorHAnsi"/>
          <w:sz w:val="22"/>
          <w:szCs w:val="22"/>
        </w:rPr>
        <w:t xml:space="preserve">W niniejszym postepowaniu </w:t>
      </w:r>
      <w:r w:rsidR="002F6506" w:rsidRPr="006C63F3">
        <w:rPr>
          <w:rFonts w:asciiTheme="minorHAnsi" w:hAnsiTheme="minorHAnsi" w:cstheme="minorHAnsi"/>
          <w:sz w:val="22"/>
          <w:szCs w:val="22"/>
        </w:rPr>
        <w:t>Zamawiający</w:t>
      </w:r>
      <w:r w:rsidRPr="006C63F3">
        <w:rPr>
          <w:rFonts w:asciiTheme="minorHAnsi" w:hAnsiTheme="minorHAnsi" w:cstheme="minorHAnsi"/>
          <w:sz w:val="22"/>
          <w:szCs w:val="22"/>
        </w:rPr>
        <w:t>:</w:t>
      </w:r>
    </w:p>
    <w:p w14:paraId="10B75C57" w14:textId="2566FA3F" w:rsidR="00513666" w:rsidRPr="006C63F3" w:rsidRDefault="00513666" w:rsidP="00A90B09">
      <w:pPr>
        <w:pStyle w:val="Akapitzlist"/>
        <w:numPr>
          <w:ilvl w:val="0"/>
          <w:numId w:val="59"/>
        </w:numPr>
        <w:autoSpaceDE w:val="0"/>
        <w:rPr>
          <w:rFonts w:asciiTheme="minorHAnsi" w:hAnsiTheme="minorHAnsi" w:cstheme="minorHAnsi"/>
          <w:sz w:val="22"/>
          <w:szCs w:val="22"/>
        </w:rPr>
      </w:pPr>
      <w:r w:rsidRPr="006C63F3">
        <w:rPr>
          <w:rFonts w:asciiTheme="minorHAnsi" w:hAnsiTheme="minorHAnsi" w:cstheme="minorHAnsi"/>
          <w:sz w:val="22"/>
          <w:szCs w:val="22"/>
        </w:rPr>
        <w:t>nie przewiduje aukcji e</w:t>
      </w:r>
      <w:r w:rsidR="00F60412" w:rsidRPr="006C63F3">
        <w:rPr>
          <w:rFonts w:asciiTheme="minorHAnsi" w:hAnsiTheme="minorHAnsi" w:cstheme="minorHAnsi"/>
          <w:sz w:val="22"/>
          <w:szCs w:val="22"/>
        </w:rPr>
        <w:t>lektronicznej;</w:t>
      </w:r>
    </w:p>
    <w:p w14:paraId="54AEFC52" w14:textId="7D404368" w:rsidR="00F60412" w:rsidRPr="006C63F3" w:rsidRDefault="00F60412" w:rsidP="00A90B09">
      <w:pPr>
        <w:pStyle w:val="Akapitzlist"/>
        <w:numPr>
          <w:ilvl w:val="0"/>
          <w:numId w:val="59"/>
        </w:numPr>
        <w:autoSpaceDE w:val="0"/>
        <w:rPr>
          <w:rFonts w:asciiTheme="minorHAnsi" w:hAnsiTheme="minorHAnsi" w:cstheme="minorHAnsi"/>
          <w:sz w:val="22"/>
          <w:szCs w:val="22"/>
        </w:rPr>
      </w:pPr>
      <w:r w:rsidRPr="006C63F3">
        <w:rPr>
          <w:rFonts w:asciiTheme="minorHAnsi" w:hAnsiTheme="minorHAnsi" w:cstheme="minorHAnsi"/>
          <w:sz w:val="22"/>
          <w:szCs w:val="22"/>
        </w:rPr>
        <w:t>nie przewiduje składania ofert częściowych;</w:t>
      </w:r>
    </w:p>
    <w:p w14:paraId="7AA37AC4" w14:textId="2B4DE162" w:rsidR="00F60412" w:rsidRPr="006C63F3" w:rsidRDefault="00F60412" w:rsidP="00A90B09">
      <w:pPr>
        <w:pStyle w:val="Akapitzlist"/>
        <w:numPr>
          <w:ilvl w:val="0"/>
          <w:numId w:val="59"/>
        </w:numPr>
        <w:autoSpaceDE w:val="0"/>
        <w:rPr>
          <w:rFonts w:asciiTheme="minorHAnsi" w:hAnsiTheme="minorHAnsi" w:cstheme="minorHAnsi"/>
          <w:sz w:val="22"/>
          <w:szCs w:val="22"/>
        </w:rPr>
      </w:pPr>
      <w:r w:rsidRPr="006C63F3">
        <w:rPr>
          <w:rFonts w:asciiTheme="minorHAnsi" w:hAnsiTheme="minorHAnsi" w:cstheme="minorHAnsi"/>
          <w:sz w:val="22"/>
          <w:szCs w:val="22"/>
        </w:rPr>
        <w:t>nie przewiduje składania ofert wariantowych;</w:t>
      </w:r>
    </w:p>
    <w:p w14:paraId="18A0F78F" w14:textId="7A9B1A53" w:rsidR="002F6506" w:rsidRPr="006C63F3" w:rsidRDefault="002F6506" w:rsidP="00A90B09">
      <w:pPr>
        <w:pStyle w:val="Akapitzlist"/>
        <w:numPr>
          <w:ilvl w:val="0"/>
          <w:numId w:val="59"/>
        </w:numPr>
        <w:autoSpaceDE w:val="0"/>
        <w:rPr>
          <w:rFonts w:asciiTheme="minorHAnsi" w:hAnsiTheme="minorHAnsi" w:cstheme="minorHAnsi"/>
          <w:sz w:val="22"/>
          <w:szCs w:val="22"/>
        </w:rPr>
      </w:pPr>
      <w:r w:rsidRPr="006C63F3">
        <w:rPr>
          <w:rFonts w:asciiTheme="minorHAnsi" w:hAnsiTheme="minorHAnsi" w:cstheme="minorHAnsi"/>
          <w:sz w:val="22"/>
          <w:szCs w:val="22"/>
        </w:rPr>
        <w:t>nie prowadzi postępowania w celu zawarcia umowy ramowej;</w:t>
      </w:r>
    </w:p>
    <w:p w14:paraId="7D58BD3F" w14:textId="7B9BA034" w:rsidR="002F6506" w:rsidRPr="006C63F3" w:rsidRDefault="002F6506" w:rsidP="00A90B09">
      <w:pPr>
        <w:pStyle w:val="Akapitzlist"/>
        <w:numPr>
          <w:ilvl w:val="0"/>
          <w:numId w:val="59"/>
        </w:numPr>
        <w:autoSpaceDE w:val="0"/>
        <w:rPr>
          <w:rFonts w:asciiTheme="minorHAnsi" w:hAnsiTheme="minorHAnsi" w:cstheme="minorHAnsi"/>
          <w:sz w:val="22"/>
          <w:szCs w:val="22"/>
        </w:rPr>
      </w:pPr>
      <w:r w:rsidRPr="006C63F3">
        <w:rPr>
          <w:rFonts w:asciiTheme="minorHAnsi" w:hAnsiTheme="minorHAnsi" w:cstheme="minorHAnsi"/>
          <w:sz w:val="22"/>
          <w:szCs w:val="22"/>
        </w:rPr>
        <w:t>nie przewiduje złożenia oferty w postaci katalogów elektronicznych;</w:t>
      </w:r>
    </w:p>
    <w:p w14:paraId="30FA7AF8" w14:textId="7482EE4B" w:rsidR="002F6506" w:rsidRPr="006C63F3" w:rsidRDefault="002F6506" w:rsidP="00A90B09">
      <w:pPr>
        <w:pStyle w:val="Akapitzlist"/>
        <w:numPr>
          <w:ilvl w:val="0"/>
          <w:numId w:val="59"/>
        </w:numPr>
        <w:autoSpaceDE w:val="0"/>
        <w:rPr>
          <w:rFonts w:asciiTheme="minorHAnsi" w:hAnsiTheme="minorHAnsi" w:cstheme="minorHAnsi"/>
          <w:sz w:val="22"/>
          <w:szCs w:val="22"/>
        </w:rPr>
      </w:pPr>
      <w:r w:rsidRPr="006C63F3">
        <w:rPr>
          <w:rFonts w:asciiTheme="minorHAnsi" w:hAnsiTheme="minorHAnsi" w:cstheme="minorHAnsi"/>
          <w:sz w:val="22"/>
          <w:szCs w:val="22"/>
        </w:rPr>
        <w:t xml:space="preserve">nie przewiduje możliwości udzielenia zamówień z wolnej ręki, o których mowa w art. 214 ust. 1 pkt 7 </w:t>
      </w:r>
      <w:proofErr w:type="spellStart"/>
      <w:r w:rsidRPr="006C63F3">
        <w:rPr>
          <w:rFonts w:asciiTheme="minorHAnsi" w:hAnsiTheme="minorHAnsi" w:cstheme="minorHAnsi"/>
          <w:sz w:val="22"/>
          <w:szCs w:val="22"/>
        </w:rPr>
        <w:t>Pzp</w:t>
      </w:r>
      <w:proofErr w:type="spellEnd"/>
      <w:r w:rsidRPr="006C63F3">
        <w:rPr>
          <w:rFonts w:asciiTheme="minorHAnsi" w:hAnsiTheme="minorHAnsi" w:cstheme="minorHAnsi"/>
          <w:sz w:val="22"/>
          <w:szCs w:val="22"/>
        </w:rPr>
        <w:t>;</w:t>
      </w:r>
    </w:p>
    <w:p w14:paraId="11F2CADB" w14:textId="6155E9E9" w:rsidR="00A32B2D" w:rsidRPr="006C63F3" w:rsidRDefault="00A32B2D" w:rsidP="00A90B09">
      <w:pPr>
        <w:pStyle w:val="Akapitzlist"/>
        <w:numPr>
          <w:ilvl w:val="0"/>
          <w:numId w:val="59"/>
        </w:numPr>
        <w:autoSpaceDE w:val="0"/>
        <w:rPr>
          <w:rFonts w:asciiTheme="minorHAnsi" w:hAnsiTheme="minorHAnsi" w:cstheme="minorHAnsi"/>
          <w:sz w:val="22"/>
          <w:szCs w:val="22"/>
        </w:rPr>
      </w:pPr>
      <w:r w:rsidRPr="006C63F3">
        <w:rPr>
          <w:rFonts w:asciiTheme="minorHAnsi" w:hAnsiTheme="minorHAnsi" w:cstheme="minorHAnsi"/>
          <w:sz w:val="22"/>
          <w:szCs w:val="22"/>
        </w:rPr>
        <w:t>nie przewiduje możliwości prowadzenia rozliczeń z Wykonawcą w walutach obcych;</w:t>
      </w:r>
    </w:p>
    <w:p w14:paraId="08965AC9" w14:textId="1984265E" w:rsidR="00A32B2D" w:rsidRPr="006C63F3" w:rsidRDefault="00A32B2D" w:rsidP="00A90B09">
      <w:pPr>
        <w:pStyle w:val="Akapitzlist"/>
        <w:numPr>
          <w:ilvl w:val="0"/>
          <w:numId w:val="59"/>
        </w:numPr>
        <w:autoSpaceDE w:val="0"/>
        <w:rPr>
          <w:rFonts w:asciiTheme="minorHAnsi" w:hAnsiTheme="minorHAnsi" w:cstheme="minorHAnsi"/>
          <w:sz w:val="22"/>
          <w:szCs w:val="22"/>
        </w:rPr>
      </w:pPr>
      <w:r w:rsidRPr="006C63F3">
        <w:rPr>
          <w:rFonts w:asciiTheme="minorHAnsi" w:hAnsiTheme="minorHAnsi" w:cstheme="minorHAnsi"/>
          <w:sz w:val="22"/>
          <w:szCs w:val="22"/>
        </w:rPr>
        <w:t>nie przewiduje zwrotu kosztów udziału w postępowaniu;</w:t>
      </w:r>
    </w:p>
    <w:p w14:paraId="7569F9D3" w14:textId="52694FC1" w:rsidR="00A32B2D" w:rsidRPr="006C63F3" w:rsidRDefault="00A32B2D" w:rsidP="00A90B09">
      <w:pPr>
        <w:pStyle w:val="Akapitzlist"/>
        <w:numPr>
          <w:ilvl w:val="0"/>
          <w:numId w:val="59"/>
        </w:numPr>
        <w:autoSpaceDE w:val="0"/>
        <w:rPr>
          <w:rFonts w:asciiTheme="minorHAnsi" w:hAnsiTheme="minorHAnsi" w:cstheme="minorHAnsi"/>
          <w:sz w:val="22"/>
          <w:szCs w:val="22"/>
        </w:rPr>
      </w:pPr>
      <w:r w:rsidRPr="006C63F3">
        <w:rPr>
          <w:rFonts w:asciiTheme="minorHAnsi" w:hAnsiTheme="minorHAnsi" w:cstheme="minorHAnsi"/>
          <w:sz w:val="22"/>
          <w:szCs w:val="22"/>
        </w:rPr>
        <w:lastRenderedPageBreak/>
        <w:t>nie zastrzega obowiązku osobistego wykonania p</w:t>
      </w:r>
      <w:r w:rsidR="000E1886">
        <w:rPr>
          <w:rFonts w:asciiTheme="minorHAnsi" w:hAnsiTheme="minorHAnsi" w:cstheme="minorHAnsi"/>
          <w:sz w:val="22"/>
          <w:szCs w:val="22"/>
        </w:rPr>
        <w:t>rzez Wykonawcę kluczowych zadań.</w:t>
      </w:r>
    </w:p>
    <w:p w14:paraId="579834C8" w14:textId="77777777" w:rsidR="002F6506" w:rsidRPr="006C63F3" w:rsidRDefault="002F6506" w:rsidP="00246F74">
      <w:pPr>
        <w:pStyle w:val="Akapitzlist"/>
        <w:autoSpaceDE w:val="0"/>
        <w:ind w:left="360"/>
        <w:rPr>
          <w:rFonts w:asciiTheme="minorHAnsi" w:hAnsiTheme="minorHAnsi" w:cstheme="minorHAnsi"/>
          <w:sz w:val="22"/>
          <w:szCs w:val="22"/>
        </w:rPr>
      </w:pPr>
    </w:p>
    <w:p w14:paraId="0D5D962B" w14:textId="4B610F1C" w:rsidR="00246F74" w:rsidRPr="00A02126" w:rsidRDefault="00246F74" w:rsidP="00A02126">
      <w:pPr>
        <w:pStyle w:val="Akapitzlist"/>
        <w:numPr>
          <w:ilvl w:val="0"/>
          <w:numId w:val="39"/>
        </w:numPr>
        <w:rPr>
          <w:rFonts w:asciiTheme="minorHAnsi" w:eastAsia="Calibri" w:hAnsiTheme="minorHAnsi" w:cstheme="minorHAnsi"/>
          <w:sz w:val="22"/>
          <w:szCs w:val="22"/>
          <w:lang w:eastAsia="en-US"/>
        </w:rPr>
      </w:pPr>
      <w:r w:rsidRPr="00246F74">
        <w:rPr>
          <w:rFonts w:asciiTheme="minorHAnsi" w:eastAsia="Calibri" w:hAnsiTheme="minorHAnsi" w:cstheme="minorHAnsi"/>
          <w:sz w:val="22"/>
          <w:szCs w:val="22"/>
          <w:lang w:eastAsia="en-US"/>
        </w:rPr>
        <w:t xml:space="preserve">Zamawiający nie zastrzega możliwości ubiegania się o udzielenie zamówienia wyłącznie przez Wykonawców, o których mowa w art. 94 </w:t>
      </w:r>
      <w:proofErr w:type="spellStart"/>
      <w:r w:rsidRPr="00246F74">
        <w:rPr>
          <w:rFonts w:asciiTheme="minorHAnsi" w:eastAsia="Calibri" w:hAnsiTheme="minorHAnsi" w:cstheme="minorHAnsi"/>
          <w:sz w:val="22"/>
          <w:szCs w:val="22"/>
          <w:lang w:eastAsia="en-US"/>
        </w:rPr>
        <w:t>Pzp</w:t>
      </w:r>
      <w:proofErr w:type="spellEnd"/>
      <w:r w:rsidRPr="00246F74">
        <w:rPr>
          <w:rFonts w:asciiTheme="minorHAnsi" w:eastAsia="Calibri" w:hAnsiTheme="minorHAnsi" w:cstheme="minorHAnsi"/>
          <w:sz w:val="22"/>
          <w:szCs w:val="22"/>
          <w:lang w:eastAsia="en-US"/>
        </w:rPr>
        <w:t xml:space="preserve"> oraz nie określa dodatkowych wymagań związanych z zatrudnianiem osób, o których mowa w art. 96 ust. 2 pkt 2 </w:t>
      </w:r>
      <w:proofErr w:type="spellStart"/>
      <w:r w:rsidRPr="00246F74">
        <w:rPr>
          <w:rFonts w:asciiTheme="minorHAnsi" w:eastAsia="Calibri" w:hAnsiTheme="minorHAnsi" w:cstheme="minorHAnsi"/>
          <w:sz w:val="22"/>
          <w:szCs w:val="22"/>
          <w:lang w:eastAsia="en-US"/>
        </w:rPr>
        <w:t>Pzp</w:t>
      </w:r>
      <w:proofErr w:type="spellEnd"/>
      <w:r w:rsidRPr="00246F74">
        <w:rPr>
          <w:rFonts w:asciiTheme="minorHAnsi" w:eastAsia="Calibri" w:hAnsiTheme="minorHAnsi" w:cstheme="minorHAnsi"/>
          <w:sz w:val="22"/>
          <w:szCs w:val="22"/>
          <w:lang w:eastAsia="en-US"/>
        </w:rPr>
        <w:t>.</w:t>
      </w:r>
    </w:p>
    <w:p w14:paraId="6679992A" w14:textId="77777777" w:rsidR="00246F74" w:rsidRDefault="002F6506" w:rsidP="001E5B17">
      <w:pPr>
        <w:pStyle w:val="Bezodstpw"/>
        <w:numPr>
          <w:ilvl w:val="0"/>
          <w:numId w:val="39"/>
        </w:numPr>
        <w:jc w:val="both"/>
        <w:rPr>
          <w:rFonts w:asciiTheme="minorHAnsi" w:hAnsiTheme="minorHAnsi" w:cstheme="minorHAnsi"/>
        </w:rPr>
      </w:pPr>
      <w:r w:rsidRPr="006C63F3">
        <w:rPr>
          <w:rFonts w:asciiTheme="minorHAnsi" w:hAnsiTheme="minorHAnsi" w:cstheme="minorHAnsi"/>
        </w:rPr>
        <w:t xml:space="preserve">Zgodnie z art. 95 ust. 1 </w:t>
      </w:r>
      <w:proofErr w:type="spellStart"/>
      <w:r w:rsidRPr="006C63F3">
        <w:rPr>
          <w:rFonts w:asciiTheme="minorHAnsi" w:hAnsiTheme="minorHAnsi" w:cstheme="minorHAnsi"/>
        </w:rPr>
        <w:t>Pzp</w:t>
      </w:r>
      <w:proofErr w:type="spellEnd"/>
      <w:r w:rsidRPr="006C63F3">
        <w:rPr>
          <w:rFonts w:asciiTheme="minorHAnsi" w:hAnsiTheme="minorHAnsi" w:cstheme="minorHAnsi"/>
        </w:rPr>
        <w:t xml:space="preserve"> Zamawiający informuje, że w zakresie realizacji zamówienia występują czynności, których wykonanie polega na wykonywaniu pracy w sposób określony w art. 22 par. 1 usta</w:t>
      </w:r>
      <w:r w:rsidR="00E50BA3">
        <w:rPr>
          <w:rFonts w:asciiTheme="minorHAnsi" w:hAnsiTheme="minorHAnsi" w:cstheme="minorHAnsi"/>
        </w:rPr>
        <w:t>wy z dn. 26.06.1974 r.</w:t>
      </w:r>
      <w:r w:rsidR="00BC7531">
        <w:rPr>
          <w:rFonts w:asciiTheme="minorHAnsi" w:hAnsiTheme="minorHAnsi" w:cstheme="minorHAnsi"/>
        </w:rPr>
        <w:t xml:space="preserve"> – Kodeks</w:t>
      </w:r>
      <w:r w:rsidRPr="006C63F3">
        <w:rPr>
          <w:rFonts w:asciiTheme="minorHAnsi" w:hAnsiTheme="minorHAnsi" w:cstheme="minorHAnsi"/>
        </w:rPr>
        <w:t xml:space="preserve"> Pracy (Dz.</w:t>
      </w:r>
      <w:r w:rsidR="00BC7531">
        <w:rPr>
          <w:rFonts w:asciiTheme="minorHAnsi" w:hAnsiTheme="minorHAnsi" w:cstheme="minorHAnsi"/>
        </w:rPr>
        <w:t xml:space="preserve"> </w:t>
      </w:r>
      <w:r w:rsidRPr="006C63F3">
        <w:rPr>
          <w:rFonts w:asciiTheme="minorHAnsi" w:hAnsiTheme="minorHAnsi" w:cstheme="minorHAnsi"/>
        </w:rPr>
        <w:t xml:space="preserve">U. z 2019 r. poz. 1040 ze zm.). </w:t>
      </w:r>
    </w:p>
    <w:p w14:paraId="19F34699" w14:textId="19870B88" w:rsidR="000E1886" w:rsidRDefault="00246F74" w:rsidP="00A02126">
      <w:pPr>
        <w:pStyle w:val="Bezodstpw"/>
        <w:ind w:left="360"/>
        <w:jc w:val="both"/>
        <w:rPr>
          <w:rFonts w:cstheme="minorHAnsi"/>
          <w:bCs/>
        </w:rPr>
      </w:pPr>
      <w:r w:rsidRPr="00246F74">
        <w:rPr>
          <w:rFonts w:cstheme="minorHAnsi"/>
          <w:bCs/>
        </w:rPr>
        <w:t>Zamawiający wymaga zatrudnienia na podstawie umowy o pracę przez Wykonawcę lub Podwykonawcę osób wykonujących wskazane poniżej czynności w trakcie realizacji zamówienia: wykonywanie wszystkich robót budowlanych  (prace fizyczne)</w:t>
      </w:r>
      <w:r w:rsidR="00952BCB">
        <w:rPr>
          <w:rFonts w:cstheme="minorHAnsi"/>
          <w:bCs/>
        </w:rPr>
        <w:t>,</w:t>
      </w:r>
      <w:r w:rsidRPr="00246F74">
        <w:rPr>
          <w:rFonts w:cstheme="minorHAnsi"/>
          <w:bCs/>
        </w:rPr>
        <w:t xml:space="preserve"> z wyłączeniem osób świadczących usługi dostawcze, transportowe, najmu sprzętu, zgodnie z opisem przedmiotu zam</w:t>
      </w:r>
      <w:r>
        <w:rPr>
          <w:rFonts w:cstheme="minorHAnsi"/>
          <w:bCs/>
        </w:rPr>
        <w:t>ówienia zawartym w niniejszej S</w:t>
      </w:r>
      <w:r w:rsidRPr="00246F74">
        <w:rPr>
          <w:rFonts w:cstheme="minorHAnsi"/>
          <w:bCs/>
        </w:rPr>
        <w:t>WZ. Zakres obowiązków osób zatrudnionych na podstawie umowy o pracę musi wynikać z zakresu czynności wykonywanych przez te osoby w trakcie realizacji umowy. W przypadku rozwiązania stosunku pracy przez osobę zatrudnioną lub przez pracodawcę (Wykonawcę lub Podwykonawcę) przed zakończeniem ww. okresu, Wykonawca lub Podwykonawca będzie zobowiązany do zatrudnienia na to miejsce innej osoby na podstawie umowy o pracę.</w:t>
      </w:r>
    </w:p>
    <w:p w14:paraId="08686BD2" w14:textId="557F913A" w:rsidR="00246F74" w:rsidRPr="00246F74" w:rsidRDefault="00246F74" w:rsidP="00A90B09">
      <w:pPr>
        <w:pStyle w:val="Bezodstpw"/>
        <w:numPr>
          <w:ilvl w:val="0"/>
          <w:numId w:val="60"/>
        </w:numPr>
        <w:jc w:val="both"/>
        <w:rPr>
          <w:rFonts w:cstheme="minorHAnsi"/>
          <w:bCs/>
        </w:rPr>
      </w:pPr>
      <w:r w:rsidRPr="00246F74">
        <w:rPr>
          <w:rFonts w:cstheme="minorHAnsi"/>
          <w:bCs/>
        </w:rPr>
        <w:t xml:space="preserve">W trakcie realizacji zamówienia Zamawiający uprawniony jest do wykonywania czynności kontrolnych wobec Wykonawcy odnośnie spełniania przez Wykonawcę wymogu zatrudnienia na podstawie umowy o pracę osób wykonujących wskazane w punkcie 9 czynności. Zamawiający uprawniony jest w szczególności do: </w:t>
      </w:r>
    </w:p>
    <w:p w14:paraId="28FD0AD7" w14:textId="09994BB0" w:rsidR="00246F74" w:rsidRPr="00246F74" w:rsidRDefault="00246F74" w:rsidP="00A90B09">
      <w:pPr>
        <w:pStyle w:val="Akapitzlist"/>
        <w:numPr>
          <w:ilvl w:val="0"/>
          <w:numId w:val="58"/>
        </w:numPr>
        <w:rPr>
          <w:rFonts w:asciiTheme="minorHAnsi" w:hAnsiTheme="minorHAnsi" w:cstheme="minorHAnsi"/>
          <w:bCs/>
          <w:sz w:val="22"/>
        </w:rPr>
      </w:pPr>
      <w:r w:rsidRPr="00246F74">
        <w:rPr>
          <w:rFonts w:asciiTheme="minorHAnsi" w:hAnsiTheme="minorHAnsi" w:cstheme="minorHAnsi"/>
          <w:bCs/>
          <w:sz w:val="22"/>
        </w:rPr>
        <w:t>żądania oświadczeń i dokumentów w zakresie potwierdzenia spełniania ww. wymogów i dokonywania ich oceny,</w:t>
      </w:r>
    </w:p>
    <w:p w14:paraId="0E95B2C0" w14:textId="70235AF2" w:rsidR="00246F74" w:rsidRPr="00246F74" w:rsidRDefault="00246F74" w:rsidP="00A90B09">
      <w:pPr>
        <w:pStyle w:val="Akapitzlist"/>
        <w:numPr>
          <w:ilvl w:val="0"/>
          <w:numId w:val="58"/>
        </w:numPr>
        <w:rPr>
          <w:rFonts w:asciiTheme="minorHAnsi" w:hAnsiTheme="minorHAnsi" w:cstheme="minorHAnsi"/>
          <w:bCs/>
          <w:sz w:val="22"/>
        </w:rPr>
      </w:pPr>
      <w:r w:rsidRPr="00246F74">
        <w:rPr>
          <w:rFonts w:asciiTheme="minorHAnsi" w:hAnsiTheme="minorHAnsi" w:cstheme="minorHAnsi"/>
          <w:bCs/>
          <w:sz w:val="22"/>
        </w:rPr>
        <w:t>żądania wyjaśnień w przypadku wątpliwości w zakresie potwierdzenia spełniania ww. wymogów.</w:t>
      </w:r>
    </w:p>
    <w:p w14:paraId="138BF734" w14:textId="77777777" w:rsidR="00246F74" w:rsidRDefault="00246F74" w:rsidP="000E1886">
      <w:pPr>
        <w:spacing w:after="0" w:line="240" w:lineRule="auto"/>
        <w:rPr>
          <w:rFonts w:cstheme="minorHAnsi"/>
          <w:bCs/>
          <w:sz w:val="22"/>
        </w:rPr>
      </w:pPr>
    </w:p>
    <w:p w14:paraId="1FF71EA8" w14:textId="77777777" w:rsidR="00246F74" w:rsidRPr="000E1886" w:rsidRDefault="00246F74" w:rsidP="000E1886">
      <w:pPr>
        <w:spacing w:after="0" w:line="240" w:lineRule="auto"/>
        <w:ind w:left="360"/>
        <w:rPr>
          <w:rFonts w:cstheme="minorHAnsi"/>
          <w:bCs/>
          <w:sz w:val="22"/>
        </w:rPr>
      </w:pPr>
      <w:r w:rsidRPr="00246F74">
        <w:rPr>
          <w:rFonts w:cstheme="minorHAnsi"/>
          <w:bCs/>
          <w:sz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osób wykonujących wskazane w punkcie 9 czynności w trakcie realizacji zamó</w:t>
      </w:r>
      <w:r w:rsidRPr="000E1886">
        <w:rPr>
          <w:rFonts w:cstheme="minorHAnsi"/>
          <w:bCs/>
          <w:sz w:val="22"/>
        </w:rPr>
        <w:t>wienia:</w:t>
      </w:r>
    </w:p>
    <w:p w14:paraId="05DB35EE" w14:textId="77777777" w:rsidR="000E1886" w:rsidRDefault="00246F74" w:rsidP="00A90B09">
      <w:pPr>
        <w:pStyle w:val="Akapitzlist"/>
        <w:numPr>
          <w:ilvl w:val="0"/>
          <w:numId w:val="61"/>
        </w:numPr>
        <w:rPr>
          <w:rFonts w:asciiTheme="minorHAnsi" w:hAnsiTheme="minorHAnsi" w:cstheme="minorHAnsi"/>
          <w:bCs/>
          <w:sz w:val="22"/>
        </w:rPr>
      </w:pPr>
      <w:r w:rsidRPr="000E1886">
        <w:rPr>
          <w:rFonts w:asciiTheme="minorHAnsi" w:hAnsiTheme="minorHAnsi" w:cstheme="minorHAnsi"/>
          <w:bCs/>
          <w:sz w:val="22"/>
        </w:rPr>
        <w:t xml:space="preserve">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w:t>
      </w:r>
    </w:p>
    <w:p w14:paraId="665FE1A1" w14:textId="549889FC" w:rsidR="00246F74" w:rsidRPr="000E1886" w:rsidRDefault="00246F74" w:rsidP="00A90B09">
      <w:pPr>
        <w:pStyle w:val="Akapitzlist"/>
        <w:numPr>
          <w:ilvl w:val="0"/>
          <w:numId w:val="61"/>
        </w:numPr>
        <w:rPr>
          <w:rFonts w:asciiTheme="minorHAnsi" w:hAnsiTheme="minorHAnsi" w:cstheme="minorHAnsi"/>
          <w:bCs/>
          <w:sz w:val="22"/>
        </w:rPr>
      </w:pPr>
      <w:r w:rsidRPr="000E1886">
        <w:rPr>
          <w:rFonts w:asciiTheme="minorHAnsi" w:hAnsiTheme="minorHAnsi" w:cstheme="minorHAnsi"/>
          <w:bCs/>
          <w:sz w:val="22"/>
        </w:rPr>
        <w:t>poświadczoną za zgodność z oryginałem odpowiednio przez Wykonawcę kopię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ustawy o ochronie danych osob</w:t>
      </w:r>
      <w:r w:rsidR="005812D1">
        <w:rPr>
          <w:rFonts w:asciiTheme="minorHAnsi" w:hAnsiTheme="minorHAnsi" w:cstheme="minorHAnsi"/>
          <w:bCs/>
          <w:sz w:val="22"/>
        </w:rPr>
        <w:t xml:space="preserve">owych (tj. w szczególności bez </w:t>
      </w:r>
      <w:r w:rsidRPr="000E1886">
        <w:rPr>
          <w:rFonts w:asciiTheme="minorHAnsi" w:hAnsiTheme="minorHAnsi" w:cstheme="minorHAnsi"/>
          <w:bCs/>
          <w:sz w:val="22"/>
        </w:rPr>
        <w:t xml:space="preserve">adresów, nr PESEL pracowników). Informacje takie jak: </w:t>
      </w:r>
      <w:r w:rsidR="005812D1">
        <w:rPr>
          <w:rFonts w:asciiTheme="minorHAnsi" w:hAnsiTheme="minorHAnsi" w:cstheme="minorHAnsi"/>
          <w:bCs/>
          <w:sz w:val="22"/>
        </w:rPr>
        <w:t xml:space="preserve">imię i nazwisko, </w:t>
      </w:r>
      <w:r w:rsidRPr="000E1886">
        <w:rPr>
          <w:rFonts w:asciiTheme="minorHAnsi" w:hAnsiTheme="minorHAnsi" w:cstheme="minorHAnsi"/>
          <w:bCs/>
          <w:sz w:val="22"/>
        </w:rPr>
        <w:t xml:space="preserve">data zawarcia umowy, rodzaj umowy o pracę i </w:t>
      </w:r>
      <w:r w:rsidR="005812D1">
        <w:rPr>
          <w:rFonts w:asciiTheme="minorHAnsi" w:hAnsiTheme="minorHAnsi" w:cstheme="minorHAnsi"/>
          <w:bCs/>
          <w:sz w:val="22"/>
        </w:rPr>
        <w:t>zakres obowiązków</w:t>
      </w:r>
      <w:r w:rsidRPr="000E1886">
        <w:rPr>
          <w:rFonts w:asciiTheme="minorHAnsi" w:hAnsiTheme="minorHAnsi" w:cstheme="minorHAnsi"/>
          <w:bCs/>
          <w:sz w:val="22"/>
        </w:rPr>
        <w:t xml:space="preserve"> powinny być możliwe do zidentyfikowania;</w:t>
      </w:r>
    </w:p>
    <w:p w14:paraId="01251F5E" w14:textId="6E77D817" w:rsidR="00246F74" w:rsidRPr="000E1886" w:rsidRDefault="005812D1" w:rsidP="00A90B09">
      <w:pPr>
        <w:pStyle w:val="Akapitzlist"/>
        <w:numPr>
          <w:ilvl w:val="0"/>
          <w:numId w:val="61"/>
        </w:numPr>
        <w:rPr>
          <w:rFonts w:cstheme="minorHAnsi"/>
          <w:bCs/>
          <w:sz w:val="22"/>
        </w:rPr>
      </w:pPr>
      <w:r>
        <w:rPr>
          <w:rFonts w:asciiTheme="minorHAnsi" w:hAnsiTheme="minorHAnsi" w:cstheme="minorHAnsi"/>
          <w:bCs/>
          <w:sz w:val="22"/>
        </w:rPr>
        <w:t>oświadczenie zatrudnionego u Wykonawcy lub Podwykonawcy pracownika</w:t>
      </w:r>
      <w:r w:rsidR="00246F74" w:rsidRPr="000E1886">
        <w:rPr>
          <w:rFonts w:asciiTheme="minorHAnsi" w:hAnsiTheme="minorHAnsi" w:cstheme="minorHAnsi"/>
          <w:bCs/>
          <w:sz w:val="22"/>
        </w:rPr>
        <w:t xml:space="preserve">. </w:t>
      </w:r>
    </w:p>
    <w:p w14:paraId="0831158B" w14:textId="77777777" w:rsidR="00246F74" w:rsidRDefault="00246F74" w:rsidP="000E1886">
      <w:pPr>
        <w:spacing w:after="0"/>
        <w:ind w:left="360"/>
        <w:rPr>
          <w:rFonts w:cstheme="minorHAnsi"/>
          <w:bCs/>
          <w:sz w:val="22"/>
        </w:rPr>
      </w:pPr>
      <w:r w:rsidRPr="00246F74">
        <w:rPr>
          <w:rFonts w:cstheme="minorHAnsi"/>
          <w:bCs/>
          <w:sz w:val="22"/>
        </w:rPr>
        <w:t>W przypadku uzasadnionych wątpliwości co do przestrzegania prawa pracy przez Wykonawcę, Zamawiający może zwrócić się o przeprowadzenie kontroli przez Państwową Inspekcję Pracy.</w:t>
      </w:r>
    </w:p>
    <w:p w14:paraId="10AD1416" w14:textId="77777777" w:rsidR="00277E10" w:rsidRPr="00277E10" w:rsidRDefault="00277E10" w:rsidP="000E1886">
      <w:pPr>
        <w:spacing w:after="0"/>
        <w:ind w:left="360"/>
        <w:rPr>
          <w:rFonts w:cstheme="minorHAnsi"/>
          <w:bCs/>
          <w:sz w:val="22"/>
        </w:rPr>
      </w:pPr>
    </w:p>
    <w:p w14:paraId="3B7588BC" w14:textId="72C350AC" w:rsidR="00D663B1" w:rsidRPr="00277E10" w:rsidRDefault="00277E10" w:rsidP="00277E10">
      <w:pPr>
        <w:pStyle w:val="Akapitzlist"/>
        <w:numPr>
          <w:ilvl w:val="0"/>
          <w:numId w:val="95"/>
        </w:numPr>
        <w:rPr>
          <w:rFonts w:asciiTheme="minorHAnsi" w:hAnsiTheme="minorHAnsi" w:cstheme="minorHAnsi"/>
          <w:bCs/>
          <w:sz w:val="22"/>
          <w:szCs w:val="22"/>
        </w:rPr>
      </w:pPr>
      <w:r w:rsidRPr="00277E10">
        <w:rPr>
          <w:rFonts w:asciiTheme="minorHAnsi" w:hAnsiTheme="minorHAnsi" w:cstheme="minorHAnsi"/>
          <w:bCs/>
          <w:sz w:val="22"/>
          <w:szCs w:val="22"/>
        </w:rPr>
        <w:t xml:space="preserve">Zamawiający nie dokonał podziału zamówienia na części ze względu na przedmiot zamówienia, który ma charakter kompleksowy, za który powinien odpowiadać jeden Wykonawca. Podział zamówienia na </w:t>
      </w:r>
      <w:r>
        <w:rPr>
          <w:rFonts w:asciiTheme="minorHAnsi" w:hAnsiTheme="minorHAnsi" w:cstheme="minorHAnsi"/>
          <w:bCs/>
          <w:sz w:val="22"/>
          <w:szCs w:val="22"/>
        </w:rPr>
        <w:t xml:space="preserve">mniejsze </w:t>
      </w:r>
      <w:r w:rsidRPr="00277E10">
        <w:rPr>
          <w:rFonts w:asciiTheme="minorHAnsi" w:hAnsiTheme="minorHAnsi" w:cstheme="minorHAnsi"/>
          <w:bCs/>
          <w:sz w:val="22"/>
          <w:szCs w:val="22"/>
        </w:rPr>
        <w:t>części niósłby za sobą ryzyko dla bezpieczeństwa zbiorów muzealnych (zbyt duża ilość osób w obrębie pomieszczeń wystawienniczych i magazynów zbiorów), oraz</w:t>
      </w:r>
      <w:r>
        <w:rPr>
          <w:rFonts w:asciiTheme="minorHAnsi" w:hAnsiTheme="minorHAnsi" w:cstheme="minorHAnsi"/>
          <w:bCs/>
          <w:sz w:val="22"/>
          <w:szCs w:val="22"/>
        </w:rPr>
        <w:t xml:space="preserve"> braku możliwości wyodrębnienia </w:t>
      </w:r>
    </w:p>
    <w:p w14:paraId="6CD21BAC" w14:textId="77777777" w:rsidR="001A4803" w:rsidRPr="006C63F3" w:rsidRDefault="001A4803" w:rsidP="00246F74">
      <w:pPr>
        <w:spacing w:after="0"/>
        <w:rPr>
          <w:rFonts w:cstheme="minorHAnsi"/>
          <w:b/>
          <w:bCs/>
          <w:color w:val="0000FF"/>
          <w:sz w:val="22"/>
        </w:rPr>
      </w:pPr>
    </w:p>
    <w:p w14:paraId="09BC1927" w14:textId="3D1D33FD" w:rsidR="009B0394" w:rsidRPr="006C63F3" w:rsidRDefault="00122917" w:rsidP="00246F74">
      <w:pPr>
        <w:pStyle w:val="Nagwek2"/>
      </w:pPr>
      <w:bookmarkStart w:id="2" w:name="_Toc64457065"/>
      <w:r>
        <w:rPr>
          <w:highlight w:val="lightGray"/>
        </w:rPr>
        <w:lastRenderedPageBreak/>
        <w:t>Rozdział 2</w:t>
      </w:r>
      <w:r w:rsidR="009B0394" w:rsidRPr="006C63F3">
        <w:rPr>
          <w:highlight w:val="lightGray"/>
        </w:rPr>
        <w:t>. Opis przedmiotu zamówienia</w:t>
      </w:r>
      <w:bookmarkEnd w:id="2"/>
    </w:p>
    <w:p w14:paraId="101DAF8F" w14:textId="77777777" w:rsidR="0082545E" w:rsidRDefault="0082545E" w:rsidP="00246F74">
      <w:pPr>
        <w:spacing w:after="0" w:line="240" w:lineRule="auto"/>
        <w:rPr>
          <w:rFonts w:cstheme="minorHAnsi"/>
          <w:sz w:val="22"/>
        </w:rPr>
      </w:pPr>
    </w:p>
    <w:p w14:paraId="7D67F523" w14:textId="58717B3F" w:rsidR="00021B84" w:rsidRPr="00021B84" w:rsidRDefault="0070207A" w:rsidP="00021B84">
      <w:pPr>
        <w:pStyle w:val="Akapitzlist"/>
        <w:numPr>
          <w:ilvl w:val="2"/>
          <w:numId w:val="1"/>
        </w:numPr>
        <w:tabs>
          <w:tab w:val="clear" w:pos="2160"/>
          <w:tab w:val="num" w:pos="360"/>
        </w:tabs>
        <w:ind w:left="360"/>
        <w:rPr>
          <w:rFonts w:cstheme="minorHAnsi"/>
          <w:b/>
          <w:sz w:val="22"/>
        </w:rPr>
      </w:pPr>
      <w:r w:rsidRPr="00066879">
        <w:rPr>
          <w:rFonts w:asciiTheme="minorHAnsi" w:hAnsiTheme="minorHAnsi" w:cstheme="minorHAnsi"/>
          <w:sz w:val="22"/>
        </w:rPr>
        <w:t>Przedmiotem zamówienia są roboty budowlane polegające na</w:t>
      </w:r>
      <w:r w:rsidR="0032538A" w:rsidRPr="00066879">
        <w:rPr>
          <w:rFonts w:asciiTheme="minorHAnsi" w:hAnsiTheme="minorHAnsi" w:cstheme="minorHAnsi"/>
          <w:sz w:val="22"/>
        </w:rPr>
        <w:t xml:space="preserve"> </w:t>
      </w:r>
      <w:r w:rsidR="0032538A" w:rsidRPr="00021B84">
        <w:rPr>
          <w:rFonts w:asciiTheme="minorHAnsi" w:hAnsiTheme="minorHAnsi" w:cstheme="minorHAnsi"/>
          <w:sz w:val="22"/>
        </w:rPr>
        <w:t xml:space="preserve">przebudowie zasilania elektroenergetycznego wraz z remontem tablicy zabezpieczenia elektrycznego rozdzielni głównej w budynku Muzeum Górnośląskiego przy pl. Jana III Sobieskiego 2 w Bytomiu </w:t>
      </w:r>
      <w:r w:rsidR="00021B84" w:rsidRPr="00021B84">
        <w:rPr>
          <w:rFonts w:asciiTheme="minorHAnsi" w:hAnsiTheme="minorHAnsi" w:cstheme="minorHAnsi"/>
          <w:sz w:val="22"/>
        </w:rPr>
        <w:t>w ramach realizacji zadania „Modernizacja systemów zabezpieczeń ppoż. i systemu antywłamaniowego w budynku przy pl. Jana III Sobieskiego 2 w Bytomiu”</w:t>
      </w:r>
      <w:r w:rsidR="00021B84">
        <w:rPr>
          <w:rFonts w:asciiTheme="minorHAnsi" w:hAnsiTheme="minorHAnsi" w:cstheme="minorHAnsi"/>
          <w:sz w:val="22"/>
        </w:rPr>
        <w:t>.</w:t>
      </w:r>
      <w:r w:rsidR="00021B84" w:rsidRPr="00021B84">
        <w:rPr>
          <w:rFonts w:asciiTheme="minorHAnsi" w:hAnsiTheme="minorHAnsi" w:cstheme="minorHAnsi"/>
          <w:sz w:val="22"/>
        </w:rPr>
        <w:t xml:space="preserve"> </w:t>
      </w:r>
    </w:p>
    <w:p w14:paraId="706012A9" w14:textId="77777777" w:rsidR="0070207A" w:rsidRPr="00066879" w:rsidRDefault="0070207A" w:rsidP="00066879">
      <w:pPr>
        <w:spacing w:after="0" w:line="240" w:lineRule="auto"/>
        <w:rPr>
          <w:rFonts w:cstheme="minorHAnsi"/>
          <w:sz w:val="22"/>
        </w:rPr>
      </w:pPr>
    </w:p>
    <w:p w14:paraId="30B8D43B" w14:textId="13596293" w:rsidR="0070207A" w:rsidRPr="00066879" w:rsidRDefault="0070207A" w:rsidP="00066879">
      <w:pPr>
        <w:pStyle w:val="Akapitzlist"/>
        <w:numPr>
          <w:ilvl w:val="2"/>
          <w:numId w:val="1"/>
        </w:numPr>
        <w:tabs>
          <w:tab w:val="clear" w:pos="2160"/>
          <w:tab w:val="num" w:pos="360"/>
        </w:tabs>
        <w:ind w:left="360"/>
        <w:rPr>
          <w:rFonts w:asciiTheme="minorHAnsi" w:hAnsiTheme="minorHAnsi" w:cstheme="minorHAnsi"/>
        </w:rPr>
      </w:pPr>
      <w:r w:rsidRPr="00066879">
        <w:rPr>
          <w:rFonts w:asciiTheme="minorHAnsi" w:hAnsiTheme="minorHAnsi" w:cstheme="minorHAnsi"/>
          <w:sz w:val="22"/>
        </w:rPr>
        <w:t xml:space="preserve">Szczegółowy opis całości przedmiotu zamówienia zawierają: przedmiar, specyfikacja techniczna wykonania i odbioru </w:t>
      </w:r>
      <w:r w:rsidRPr="000954D9">
        <w:rPr>
          <w:rFonts w:asciiTheme="minorHAnsi" w:hAnsiTheme="minorHAnsi" w:cstheme="minorHAnsi"/>
          <w:sz w:val="22"/>
          <w:szCs w:val="22"/>
        </w:rPr>
        <w:t>robót oraz dokumentacja projektowa</w:t>
      </w:r>
      <w:r w:rsidRPr="00066879">
        <w:rPr>
          <w:rFonts w:asciiTheme="minorHAnsi" w:hAnsiTheme="minorHAnsi" w:cstheme="minorHAnsi"/>
        </w:rPr>
        <w:t xml:space="preserve">. </w:t>
      </w:r>
    </w:p>
    <w:p w14:paraId="4AB1562E" w14:textId="21146523" w:rsidR="0070207A" w:rsidRDefault="00066879" w:rsidP="0070207A">
      <w:pPr>
        <w:spacing w:after="0" w:line="240" w:lineRule="auto"/>
        <w:rPr>
          <w:rFonts w:cstheme="minorHAnsi"/>
          <w:sz w:val="22"/>
        </w:rPr>
      </w:pPr>
      <w:r>
        <w:rPr>
          <w:rFonts w:cstheme="minorHAnsi"/>
          <w:sz w:val="22"/>
        </w:rPr>
        <w:t xml:space="preserve">        </w:t>
      </w:r>
      <w:r w:rsidR="0070207A" w:rsidRPr="0070207A">
        <w:rPr>
          <w:rFonts w:cstheme="minorHAnsi"/>
          <w:sz w:val="22"/>
        </w:rPr>
        <w:t>Prace muszą być zrealizowane zgodnie z w/w dokumentami.</w:t>
      </w:r>
    </w:p>
    <w:p w14:paraId="2614AEB2" w14:textId="77777777" w:rsidR="0070207A" w:rsidRPr="006C63F3" w:rsidRDefault="0070207A" w:rsidP="0070207A">
      <w:pPr>
        <w:spacing w:after="0" w:line="240" w:lineRule="auto"/>
        <w:rPr>
          <w:rFonts w:cstheme="minorHAnsi"/>
          <w:sz w:val="22"/>
        </w:rPr>
      </w:pPr>
    </w:p>
    <w:p w14:paraId="1A020646" w14:textId="77777777" w:rsidR="00B467FD" w:rsidRPr="00D15070" w:rsidRDefault="00B467FD" w:rsidP="00B467FD">
      <w:pPr>
        <w:pStyle w:val="Akapitzlist"/>
        <w:ind w:left="0"/>
        <w:rPr>
          <w:rFonts w:asciiTheme="minorHAnsi" w:hAnsiTheme="minorHAnsi" w:cstheme="minorHAnsi"/>
          <w:b/>
          <w:sz w:val="22"/>
          <w:szCs w:val="22"/>
        </w:rPr>
      </w:pPr>
      <w:r w:rsidRPr="00D15070">
        <w:rPr>
          <w:rFonts w:asciiTheme="minorHAnsi" w:hAnsiTheme="minorHAnsi" w:cstheme="minorHAnsi"/>
          <w:bCs/>
          <w:sz w:val="22"/>
          <w:szCs w:val="22"/>
        </w:rPr>
        <w:t>W ramach realizacji przedmiotu zamówienia należy m.in.:</w:t>
      </w:r>
    </w:p>
    <w:p w14:paraId="5AB75F34" w14:textId="77777777" w:rsidR="00B467FD" w:rsidRPr="00D15070" w:rsidRDefault="00B467FD" w:rsidP="00B467FD">
      <w:pPr>
        <w:pStyle w:val="Akapitzlist"/>
        <w:widowControl/>
        <w:numPr>
          <w:ilvl w:val="0"/>
          <w:numId w:val="90"/>
        </w:numPr>
        <w:suppressAutoHyphens w:val="0"/>
        <w:ind w:left="426"/>
        <w:rPr>
          <w:rFonts w:asciiTheme="minorHAnsi" w:hAnsiTheme="minorHAnsi" w:cstheme="minorHAnsi"/>
          <w:bCs/>
          <w:sz w:val="22"/>
          <w:szCs w:val="22"/>
        </w:rPr>
      </w:pPr>
      <w:r w:rsidRPr="00D15070">
        <w:rPr>
          <w:rFonts w:asciiTheme="minorHAnsi" w:hAnsiTheme="minorHAnsi" w:cstheme="minorHAnsi"/>
          <w:bCs/>
          <w:sz w:val="22"/>
          <w:szCs w:val="22"/>
        </w:rPr>
        <w:t>zorganizować, zagospodarować teren budowy oraz właściwie go oznakować,</w:t>
      </w:r>
    </w:p>
    <w:p w14:paraId="47CC3B70" w14:textId="77777777" w:rsidR="00B467FD" w:rsidRPr="00D15070" w:rsidRDefault="00B467FD" w:rsidP="00B467FD">
      <w:pPr>
        <w:pStyle w:val="Akapitzlist"/>
        <w:widowControl/>
        <w:numPr>
          <w:ilvl w:val="0"/>
          <w:numId w:val="90"/>
        </w:numPr>
        <w:suppressAutoHyphens w:val="0"/>
        <w:ind w:left="426"/>
        <w:rPr>
          <w:rFonts w:asciiTheme="minorHAnsi" w:hAnsiTheme="minorHAnsi" w:cstheme="minorHAnsi"/>
          <w:bCs/>
          <w:sz w:val="22"/>
          <w:szCs w:val="22"/>
        </w:rPr>
      </w:pPr>
      <w:r w:rsidRPr="00D15070">
        <w:rPr>
          <w:rFonts w:asciiTheme="minorHAnsi" w:hAnsiTheme="minorHAnsi" w:cstheme="minorHAnsi"/>
          <w:bCs/>
          <w:sz w:val="22"/>
          <w:szCs w:val="22"/>
        </w:rPr>
        <w:t xml:space="preserve">zagospodarować odpady powstałe w wyniku realizacji zadania </w:t>
      </w:r>
    </w:p>
    <w:p w14:paraId="01110099" w14:textId="77777777" w:rsidR="00B467FD" w:rsidRPr="00D15070" w:rsidRDefault="00B467FD" w:rsidP="00B467FD">
      <w:pPr>
        <w:pStyle w:val="Akapitzlist"/>
        <w:widowControl/>
        <w:numPr>
          <w:ilvl w:val="0"/>
          <w:numId w:val="90"/>
        </w:numPr>
        <w:suppressAutoHyphens w:val="0"/>
        <w:ind w:left="426"/>
        <w:rPr>
          <w:rFonts w:asciiTheme="minorHAnsi" w:hAnsiTheme="minorHAnsi" w:cstheme="minorHAnsi"/>
          <w:bCs/>
          <w:sz w:val="22"/>
          <w:szCs w:val="22"/>
        </w:rPr>
      </w:pPr>
      <w:r w:rsidRPr="00D15070">
        <w:rPr>
          <w:rFonts w:asciiTheme="minorHAnsi" w:hAnsiTheme="minorHAnsi" w:cstheme="minorHAnsi"/>
          <w:bCs/>
          <w:sz w:val="22"/>
          <w:szCs w:val="22"/>
        </w:rPr>
        <w:t>opracować i uzgodnić z Zamawiającym harmonogram prac przełączeniowych zasilania elektrycznego dla Muzeum  oraz przeprowadzić prace przełączeniowe przy zapewnieniu ciągłości zasilania obiektu we współpracy i pod nadzorem Zamawiającego. Przerwy w dostawie zasilania nie mogą przekraczać 2 godzin i musza być każdorazowo ustalone z Zamawiającym,</w:t>
      </w:r>
    </w:p>
    <w:p w14:paraId="045096F2" w14:textId="77777777" w:rsidR="00B467FD" w:rsidRPr="00D15070" w:rsidRDefault="00B467FD" w:rsidP="00B467FD">
      <w:pPr>
        <w:pStyle w:val="Akapitzlist"/>
        <w:widowControl/>
        <w:numPr>
          <w:ilvl w:val="0"/>
          <w:numId w:val="90"/>
        </w:numPr>
        <w:suppressAutoHyphens w:val="0"/>
        <w:ind w:left="426"/>
        <w:rPr>
          <w:rFonts w:asciiTheme="minorHAnsi" w:hAnsiTheme="minorHAnsi" w:cstheme="minorHAnsi"/>
          <w:bCs/>
          <w:sz w:val="22"/>
          <w:szCs w:val="22"/>
        </w:rPr>
      </w:pPr>
      <w:r w:rsidRPr="00D15070">
        <w:rPr>
          <w:rFonts w:asciiTheme="minorHAnsi" w:hAnsiTheme="minorHAnsi" w:cstheme="minorHAnsi"/>
          <w:bCs/>
          <w:sz w:val="22"/>
          <w:szCs w:val="22"/>
        </w:rPr>
        <w:t>wykonać instrukcję obsługi  i eksploatacji urządzeń,</w:t>
      </w:r>
    </w:p>
    <w:p w14:paraId="22BB7F95" w14:textId="77777777" w:rsidR="00B467FD" w:rsidRPr="00D15070" w:rsidRDefault="00B467FD" w:rsidP="00B467FD">
      <w:pPr>
        <w:pStyle w:val="Akapitzlist"/>
        <w:widowControl/>
        <w:numPr>
          <w:ilvl w:val="0"/>
          <w:numId w:val="90"/>
        </w:numPr>
        <w:suppressAutoHyphens w:val="0"/>
        <w:ind w:left="426"/>
        <w:rPr>
          <w:rFonts w:asciiTheme="minorHAnsi" w:hAnsiTheme="minorHAnsi" w:cstheme="minorHAnsi"/>
          <w:bCs/>
          <w:sz w:val="22"/>
          <w:szCs w:val="22"/>
        </w:rPr>
      </w:pPr>
      <w:r w:rsidRPr="00D15070">
        <w:rPr>
          <w:rFonts w:asciiTheme="minorHAnsi" w:hAnsiTheme="minorHAnsi" w:cstheme="minorHAnsi"/>
          <w:bCs/>
          <w:sz w:val="22"/>
          <w:szCs w:val="22"/>
        </w:rPr>
        <w:t>przeprowadzić instruktaż stanowiskowy personelu Zamawiającego,</w:t>
      </w:r>
    </w:p>
    <w:p w14:paraId="0E1A48E9" w14:textId="77777777" w:rsidR="00B467FD" w:rsidRPr="00D15070" w:rsidRDefault="00B467FD" w:rsidP="00B467FD">
      <w:pPr>
        <w:pStyle w:val="Akapitzlist"/>
        <w:widowControl/>
        <w:numPr>
          <w:ilvl w:val="0"/>
          <w:numId w:val="90"/>
        </w:numPr>
        <w:suppressAutoHyphens w:val="0"/>
        <w:ind w:left="426"/>
        <w:rPr>
          <w:rFonts w:asciiTheme="minorHAnsi" w:hAnsiTheme="minorHAnsi" w:cstheme="minorHAnsi"/>
          <w:bCs/>
          <w:sz w:val="22"/>
          <w:szCs w:val="22"/>
        </w:rPr>
      </w:pPr>
      <w:r w:rsidRPr="00D15070">
        <w:rPr>
          <w:rFonts w:asciiTheme="minorHAnsi" w:hAnsiTheme="minorHAnsi" w:cstheme="minorHAnsi"/>
          <w:bCs/>
          <w:sz w:val="22"/>
          <w:szCs w:val="22"/>
        </w:rPr>
        <w:t xml:space="preserve">na materiały Wykonawca zobowiązany jest posiadać wszystkie wymagane polskimi </w:t>
      </w:r>
      <w:r w:rsidRPr="00D15070">
        <w:rPr>
          <w:rFonts w:asciiTheme="minorHAnsi" w:hAnsiTheme="minorHAnsi" w:cstheme="minorHAnsi"/>
          <w:bCs/>
          <w:sz w:val="22"/>
          <w:szCs w:val="22"/>
        </w:rPr>
        <w:br/>
        <w:t xml:space="preserve">i europejskimi przepisami certyfikaty, deklaracje lub aprobaty </w:t>
      </w:r>
    </w:p>
    <w:p w14:paraId="216BDBAA" w14:textId="694C11E6" w:rsidR="00B467FD" w:rsidRPr="00D15070" w:rsidRDefault="00B467FD" w:rsidP="00B467FD">
      <w:pPr>
        <w:pStyle w:val="Akapitzlist"/>
        <w:widowControl/>
        <w:numPr>
          <w:ilvl w:val="0"/>
          <w:numId w:val="90"/>
        </w:numPr>
        <w:suppressAutoHyphens w:val="0"/>
        <w:ind w:left="426"/>
        <w:rPr>
          <w:rFonts w:asciiTheme="minorHAnsi" w:hAnsiTheme="minorHAnsi" w:cstheme="minorHAnsi"/>
          <w:bCs/>
          <w:sz w:val="22"/>
          <w:szCs w:val="22"/>
        </w:rPr>
      </w:pPr>
      <w:r w:rsidRPr="00D15070">
        <w:rPr>
          <w:rFonts w:asciiTheme="minorHAnsi" w:hAnsiTheme="minorHAnsi" w:cstheme="minorHAnsi"/>
          <w:bCs/>
          <w:sz w:val="22"/>
          <w:szCs w:val="22"/>
        </w:rPr>
        <w:t xml:space="preserve">przedmiot zamówienia powinien być wykonany kompletnie, z należytą starannością, zgodnie </w:t>
      </w:r>
      <w:r w:rsidRPr="00D15070">
        <w:rPr>
          <w:rFonts w:asciiTheme="minorHAnsi" w:hAnsiTheme="minorHAnsi" w:cstheme="minorHAnsi"/>
          <w:bCs/>
          <w:sz w:val="22"/>
          <w:szCs w:val="22"/>
        </w:rPr>
        <w:br/>
        <w:t>z obowiązującymi przepisami prawa, normami i zasadami sztuki budowlanej, standardami współczesnej w</w:t>
      </w:r>
      <w:r w:rsidR="007C19E8">
        <w:rPr>
          <w:rFonts w:asciiTheme="minorHAnsi" w:hAnsiTheme="minorHAnsi" w:cstheme="minorHAnsi"/>
          <w:bCs/>
          <w:sz w:val="22"/>
          <w:szCs w:val="22"/>
        </w:rPr>
        <w:t>iedzy technicznej i technologii. Należy uzyskać wszelkie niezbędne pozwolenia i odbiory przekazując Zamawiającemu przedmiot zamówienia gotowy do użytkowania.</w:t>
      </w:r>
    </w:p>
    <w:p w14:paraId="41D6CFC1" w14:textId="77777777" w:rsidR="00B467FD" w:rsidRPr="00D15070" w:rsidRDefault="00B467FD" w:rsidP="00B467FD">
      <w:pPr>
        <w:pStyle w:val="Akapitzlist"/>
        <w:widowControl/>
        <w:numPr>
          <w:ilvl w:val="0"/>
          <w:numId w:val="90"/>
        </w:numPr>
        <w:suppressAutoHyphens w:val="0"/>
        <w:ind w:left="426"/>
        <w:rPr>
          <w:rFonts w:asciiTheme="minorHAnsi" w:hAnsiTheme="minorHAnsi" w:cstheme="minorHAnsi"/>
          <w:bCs/>
          <w:sz w:val="22"/>
          <w:szCs w:val="22"/>
        </w:rPr>
      </w:pPr>
      <w:r w:rsidRPr="00D15070">
        <w:rPr>
          <w:rFonts w:asciiTheme="minorHAnsi" w:hAnsiTheme="minorHAnsi" w:cstheme="minorHAnsi"/>
          <w:bCs/>
          <w:sz w:val="22"/>
          <w:szCs w:val="22"/>
        </w:rPr>
        <w:t>materiały i urządzenia użyte do wykonania zamówienia winny być fabrycznie nowe, odpowiadać wymaganiom dokumentacji technicznej oraz winny być dostarczone, użyte i oznakowane (znakiem CE), w zgodzie z ustawą o wyrobach budowlanych (</w:t>
      </w:r>
      <w:proofErr w:type="spellStart"/>
      <w:r w:rsidRPr="00D15070">
        <w:rPr>
          <w:rFonts w:asciiTheme="minorHAnsi" w:hAnsiTheme="minorHAnsi" w:cstheme="minorHAnsi"/>
          <w:bCs/>
          <w:sz w:val="22"/>
          <w:szCs w:val="22"/>
        </w:rPr>
        <w:t>Dz.U</w:t>
      </w:r>
      <w:proofErr w:type="spellEnd"/>
      <w:r w:rsidRPr="00D15070">
        <w:rPr>
          <w:rFonts w:asciiTheme="minorHAnsi" w:hAnsiTheme="minorHAnsi" w:cstheme="minorHAnsi"/>
          <w:bCs/>
          <w:sz w:val="22"/>
          <w:szCs w:val="22"/>
        </w:rPr>
        <w:t>. z 2021 r. poz. 1213),</w:t>
      </w:r>
    </w:p>
    <w:p w14:paraId="68ECE9C7" w14:textId="77777777" w:rsidR="00B467FD" w:rsidRPr="00D15070" w:rsidRDefault="00B467FD" w:rsidP="00D140EC">
      <w:pPr>
        <w:tabs>
          <w:tab w:val="left" w:pos="938"/>
        </w:tabs>
        <w:spacing w:after="0"/>
        <w:rPr>
          <w:rFonts w:cstheme="minorHAnsi"/>
          <w:sz w:val="22"/>
        </w:rPr>
      </w:pPr>
    </w:p>
    <w:p w14:paraId="4F024BFE" w14:textId="7D3497CD" w:rsidR="0070207A" w:rsidRDefault="0070207A" w:rsidP="00405173">
      <w:pPr>
        <w:pStyle w:val="Bezodstpw"/>
        <w:numPr>
          <w:ilvl w:val="2"/>
          <w:numId w:val="1"/>
        </w:numPr>
        <w:tabs>
          <w:tab w:val="clear" w:pos="2160"/>
          <w:tab w:val="num" w:pos="426"/>
        </w:tabs>
        <w:autoSpaceDE w:val="0"/>
        <w:ind w:left="426"/>
        <w:jc w:val="both"/>
        <w:rPr>
          <w:rFonts w:cstheme="minorHAnsi"/>
        </w:rPr>
      </w:pPr>
      <w:r w:rsidRPr="0070207A">
        <w:rPr>
          <w:rFonts w:cstheme="minorHAnsi"/>
        </w:rPr>
        <w:t xml:space="preserve">Zamawiający zaznacza, iż zamówienie będzie realizowanie w obiekcie czynnym i użytkowanym. Godziny wykonywania robót powodujących hałas winny być uzgadniane z Zamawiającym. </w:t>
      </w:r>
    </w:p>
    <w:p w14:paraId="1491F23C" w14:textId="77777777" w:rsidR="00021B84" w:rsidRPr="0070207A" w:rsidRDefault="00021B84" w:rsidP="00021B84">
      <w:pPr>
        <w:pStyle w:val="Bezodstpw"/>
        <w:autoSpaceDE w:val="0"/>
        <w:ind w:left="426"/>
        <w:jc w:val="both"/>
        <w:rPr>
          <w:rFonts w:cstheme="minorHAnsi"/>
        </w:rPr>
      </w:pPr>
    </w:p>
    <w:p w14:paraId="4602431E" w14:textId="4B1A4B1A" w:rsidR="003C7F43" w:rsidRPr="003C7F43" w:rsidRDefault="0070207A" w:rsidP="003C7F43">
      <w:pPr>
        <w:pStyle w:val="Bezodstpw"/>
        <w:numPr>
          <w:ilvl w:val="0"/>
          <w:numId w:val="93"/>
        </w:numPr>
        <w:autoSpaceDE w:val="0"/>
        <w:jc w:val="both"/>
        <w:rPr>
          <w:rFonts w:cstheme="minorHAnsi"/>
        </w:rPr>
      </w:pPr>
      <w:r w:rsidRPr="0070207A">
        <w:rPr>
          <w:rFonts w:cstheme="minorHAnsi"/>
        </w:rPr>
        <w:t xml:space="preserve">Zamawiający wymaga odbycia przez Wykonawcę wizji lokalnej. Polega ona na dokonaniu przez Wykonawców oględzin budynku oraz otoczenia, w celu zapoznania się z terenem przyszłych robót budowlanych oraz poznania specyfiki obiektu. Zamawiający wyznacza termin wizji lokalnej w terminie od </w:t>
      </w:r>
      <w:r w:rsidR="00004C39" w:rsidRPr="00004C39">
        <w:rPr>
          <w:rFonts w:cstheme="minorHAnsi"/>
        </w:rPr>
        <w:t>24.</w:t>
      </w:r>
      <w:r w:rsidRPr="00004C39">
        <w:rPr>
          <w:rFonts w:cstheme="minorHAnsi"/>
        </w:rPr>
        <w:t>04.2024 do</w:t>
      </w:r>
      <w:r w:rsidR="00004C39" w:rsidRPr="00004C39">
        <w:rPr>
          <w:rFonts w:cstheme="minorHAnsi"/>
        </w:rPr>
        <w:t xml:space="preserve"> 29</w:t>
      </w:r>
      <w:r w:rsidRPr="00004C39">
        <w:rPr>
          <w:rFonts w:cstheme="minorHAnsi"/>
        </w:rPr>
        <w:t>.04.2024</w:t>
      </w:r>
      <w:r w:rsidRPr="0070207A">
        <w:rPr>
          <w:rFonts w:cstheme="minorHAnsi"/>
        </w:rPr>
        <w:t xml:space="preserve"> (w </w:t>
      </w:r>
      <w:r w:rsidR="00004C39">
        <w:rPr>
          <w:rFonts w:cstheme="minorHAnsi"/>
        </w:rPr>
        <w:t xml:space="preserve">dni powszednie w </w:t>
      </w:r>
      <w:r w:rsidRPr="0070207A">
        <w:rPr>
          <w:rFonts w:cstheme="minorHAnsi"/>
        </w:rPr>
        <w:t xml:space="preserve">godzinach 8.00-16.00). Oględziny odbywać się będą w obecności pracownika Zamawiającego. Potwierdzeniem dokonania wizji lokalnej będzie podpisanie w siedzibie Zamawiającego oświadczenia po jej dokonaniu (kopię oświadczenia Zamawiający przekaże Wykonawcy). </w:t>
      </w:r>
      <w:r w:rsidR="003C7F43" w:rsidRPr="003C7F43">
        <w:rPr>
          <w:rFonts w:cstheme="minorHAnsi"/>
        </w:rPr>
        <w:t xml:space="preserve">W celu wyznaczenia dokładnego terminu wizji lokalnej należy za pośrednictwem platformy zakupowej wysłać informację dot. proponowanej daty odbycia wizji lokalnej, a Zamawiający w potwierdzi termin i wyznaczy konkretną godzinę. </w:t>
      </w:r>
    </w:p>
    <w:p w14:paraId="3BFC1DC0" w14:textId="431DA199" w:rsidR="0070207A" w:rsidRDefault="003C7F43" w:rsidP="00004C39">
      <w:pPr>
        <w:pStyle w:val="Bezodstpw"/>
        <w:autoSpaceDE w:val="0"/>
        <w:ind w:left="426"/>
        <w:jc w:val="both"/>
        <w:rPr>
          <w:rFonts w:cstheme="minorHAnsi"/>
        </w:rPr>
      </w:pPr>
      <w:r w:rsidRPr="003C7F43">
        <w:rPr>
          <w:rFonts w:cstheme="minorHAnsi"/>
        </w:rPr>
        <w:t>Zgodnie z art. 226 ust. 1 pkt. 18) oferta złożona przez Wykonawcę, który nie dokonał wizji lokalnej podlegać będzie odrzuceniu</w:t>
      </w:r>
      <w:r w:rsidR="00004C39">
        <w:rPr>
          <w:rFonts w:cstheme="minorHAnsi"/>
        </w:rPr>
        <w:t>.</w:t>
      </w:r>
    </w:p>
    <w:p w14:paraId="4AC0021B" w14:textId="77777777" w:rsidR="00004C39" w:rsidRPr="0070207A" w:rsidRDefault="00004C39" w:rsidP="00004C39">
      <w:pPr>
        <w:pStyle w:val="Bezodstpw"/>
        <w:autoSpaceDE w:val="0"/>
        <w:ind w:left="426"/>
        <w:jc w:val="both"/>
        <w:rPr>
          <w:rFonts w:cstheme="minorHAnsi"/>
        </w:rPr>
      </w:pPr>
    </w:p>
    <w:p w14:paraId="4F35F704" w14:textId="77777777" w:rsidR="006C63F3" w:rsidRPr="006C63F3" w:rsidRDefault="006C63F3" w:rsidP="00246F74">
      <w:pPr>
        <w:pStyle w:val="Bezodstpw"/>
        <w:autoSpaceDE w:val="0"/>
        <w:jc w:val="both"/>
        <w:rPr>
          <w:rFonts w:cstheme="minorHAnsi"/>
        </w:rPr>
      </w:pPr>
    </w:p>
    <w:p w14:paraId="1C469EF3" w14:textId="6764EC46" w:rsidR="009B0394" w:rsidRPr="006C63F3" w:rsidRDefault="009B0394" w:rsidP="00246F74">
      <w:pPr>
        <w:pStyle w:val="Nagwek2"/>
      </w:pPr>
      <w:bookmarkStart w:id="3" w:name="_Toc64457066"/>
      <w:r w:rsidRPr="006C63F3">
        <w:rPr>
          <w:highlight w:val="lightGray"/>
        </w:rPr>
        <w:t>R</w:t>
      </w:r>
      <w:r w:rsidR="00122917">
        <w:rPr>
          <w:highlight w:val="lightGray"/>
        </w:rPr>
        <w:t>ozdział 3</w:t>
      </w:r>
      <w:r w:rsidRPr="006C63F3">
        <w:rPr>
          <w:highlight w:val="lightGray"/>
        </w:rPr>
        <w:t>. Wspólny Słownik Zamówień CPV</w:t>
      </w:r>
      <w:bookmarkEnd w:id="3"/>
    </w:p>
    <w:p w14:paraId="30B62ABF" w14:textId="77777777" w:rsidR="003C7F43" w:rsidRDefault="003C7F43" w:rsidP="00DA3A53">
      <w:pPr>
        <w:pStyle w:val="Bezodstpw"/>
        <w:rPr>
          <w:rFonts w:asciiTheme="minorHAnsi" w:hAnsiTheme="minorHAnsi" w:cstheme="minorHAnsi"/>
        </w:rPr>
      </w:pPr>
    </w:p>
    <w:p w14:paraId="1B1115F9" w14:textId="2D2B4521" w:rsidR="00DA3A53" w:rsidRPr="00DA3A53" w:rsidRDefault="00DA3A53" w:rsidP="00DA3A53">
      <w:pPr>
        <w:pStyle w:val="Bezodstpw"/>
        <w:rPr>
          <w:rFonts w:asciiTheme="minorHAnsi" w:hAnsiTheme="minorHAnsi" w:cstheme="minorHAnsi"/>
        </w:rPr>
      </w:pPr>
      <w:r w:rsidRPr="00DA3A53">
        <w:rPr>
          <w:rFonts w:asciiTheme="minorHAnsi" w:hAnsiTheme="minorHAnsi" w:cstheme="minorHAnsi"/>
        </w:rPr>
        <w:t xml:space="preserve">45315100-9 Instalacyjne roboty elektryczne </w:t>
      </w:r>
    </w:p>
    <w:p w14:paraId="39707EB3" w14:textId="7819EE30" w:rsidR="000954D9" w:rsidRDefault="00DA3A53" w:rsidP="00246F74">
      <w:pPr>
        <w:pStyle w:val="Bezodstpw"/>
        <w:rPr>
          <w:rFonts w:asciiTheme="minorHAnsi" w:hAnsiTheme="minorHAnsi" w:cstheme="minorHAnsi"/>
        </w:rPr>
      </w:pPr>
      <w:r w:rsidRPr="00DA3A53">
        <w:rPr>
          <w:rFonts w:asciiTheme="minorHAnsi" w:hAnsiTheme="minorHAnsi" w:cstheme="minorHAnsi"/>
        </w:rPr>
        <w:t>45315300-1 linie energetyczne kablowe</w:t>
      </w:r>
    </w:p>
    <w:p w14:paraId="1976919F" w14:textId="77777777" w:rsidR="00F620AD" w:rsidRPr="006C63F3" w:rsidRDefault="00F620AD" w:rsidP="00246F74">
      <w:pPr>
        <w:pStyle w:val="Bezodstpw"/>
        <w:rPr>
          <w:rFonts w:asciiTheme="minorHAnsi" w:hAnsiTheme="minorHAnsi" w:cstheme="minorHAnsi"/>
        </w:rPr>
      </w:pPr>
    </w:p>
    <w:p w14:paraId="2F90E7F8" w14:textId="25C9155E" w:rsidR="009B0394" w:rsidRPr="006C63F3" w:rsidRDefault="009B0394" w:rsidP="00246F74">
      <w:pPr>
        <w:pStyle w:val="Nagwek2"/>
      </w:pPr>
      <w:bookmarkStart w:id="4" w:name="_Toc64457067"/>
      <w:r w:rsidRPr="006C63F3">
        <w:rPr>
          <w:highlight w:val="lightGray"/>
        </w:rPr>
        <w:lastRenderedPageBreak/>
        <w:t>R</w:t>
      </w:r>
      <w:r w:rsidR="00122917">
        <w:rPr>
          <w:highlight w:val="lightGray"/>
        </w:rPr>
        <w:t>ozdział 4</w:t>
      </w:r>
      <w:r w:rsidRPr="006C63F3">
        <w:rPr>
          <w:highlight w:val="lightGray"/>
        </w:rPr>
        <w:t>. Termin wykonania zamówienia</w:t>
      </w:r>
      <w:bookmarkEnd w:id="4"/>
    </w:p>
    <w:p w14:paraId="651FD648" w14:textId="77777777" w:rsidR="009B0394" w:rsidRPr="006C63F3" w:rsidRDefault="009B0394" w:rsidP="00246F74">
      <w:pPr>
        <w:pStyle w:val="Bezodstpw"/>
        <w:rPr>
          <w:rFonts w:asciiTheme="minorHAnsi" w:hAnsiTheme="minorHAnsi" w:cstheme="minorHAnsi"/>
        </w:rPr>
      </w:pPr>
    </w:p>
    <w:p w14:paraId="5891286B" w14:textId="0A77BE33" w:rsidR="00DA3A53" w:rsidRDefault="00DA3A53" w:rsidP="00DA3A53">
      <w:pPr>
        <w:pStyle w:val="Bezodstpw"/>
        <w:jc w:val="both"/>
        <w:rPr>
          <w:rFonts w:asciiTheme="minorHAnsi" w:hAnsiTheme="minorHAnsi" w:cstheme="minorHAnsi"/>
        </w:rPr>
      </w:pPr>
      <w:bookmarkStart w:id="5" w:name="_Toc64457068"/>
      <w:r w:rsidRPr="006C63F3">
        <w:rPr>
          <w:rFonts w:asciiTheme="minorHAnsi" w:hAnsiTheme="minorHAnsi" w:cstheme="minorHAnsi"/>
        </w:rPr>
        <w:t xml:space="preserve">Od dnia podpisania umowy do </w:t>
      </w:r>
      <w:r w:rsidRPr="00E55F03">
        <w:rPr>
          <w:rFonts w:asciiTheme="minorHAnsi" w:hAnsiTheme="minorHAnsi" w:cstheme="minorHAnsi"/>
        </w:rPr>
        <w:t>dnia</w:t>
      </w:r>
      <w:r>
        <w:rPr>
          <w:rFonts w:asciiTheme="minorHAnsi" w:hAnsiTheme="minorHAnsi" w:cstheme="minorHAnsi"/>
        </w:rPr>
        <w:t xml:space="preserve"> 25.09.2024</w:t>
      </w:r>
      <w:r w:rsidR="00F71A81">
        <w:rPr>
          <w:rFonts w:asciiTheme="minorHAnsi" w:hAnsiTheme="minorHAnsi" w:cstheme="minorHAnsi"/>
        </w:rPr>
        <w:t xml:space="preserve"> </w:t>
      </w:r>
      <w:r>
        <w:rPr>
          <w:rFonts w:asciiTheme="minorHAnsi" w:hAnsiTheme="minorHAnsi" w:cstheme="minorHAnsi"/>
        </w:rPr>
        <w:t>r.</w:t>
      </w:r>
    </w:p>
    <w:p w14:paraId="21ADB255" w14:textId="77777777" w:rsidR="005319FC" w:rsidRDefault="005319FC" w:rsidP="00246F74">
      <w:pPr>
        <w:pStyle w:val="Bezodstpw"/>
        <w:rPr>
          <w:rFonts w:asciiTheme="minorHAnsi" w:hAnsiTheme="minorHAnsi" w:cstheme="minorHAnsi"/>
        </w:rPr>
      </w:pPr>
    </w:p>
    <w:p w14:paraId="67F95C8F" w14:textId="77777777" w:rsidR="00803EFF" w:rsidRDefault="00803EFF" w:rsidP="00246F74">
      <w:pPr>
        <w:pStyle w:val="Bezodstpw"/>
        <w:rPr>
          <w:rFonts w:asciiTheme="minorHAnsi" w:hAnsiTheme="minorHAnsi" w:cstheme="minorHAnsi"/>
        </w:rPr>
      </w:pPr>
    </w:p>
    <w:p w14:paraId="4133C06B" w14:textId="77777777" w:rsidR="009B0394" w:rsidRPr="006C63F3" w:rsidRDefault="009B0394" w:rsidP="00246F74">
      <w:pPr>
        <w:pStyle w:val="Nagwek1"/>
        <w:spacing w:before="0"/>
        <w:rPr>
          <w:rFonts w:asciiTheme="minorHAnsi" w:hAnsiTheme="minorHAnsi" w:cstheme="minorHAnsi"/>
          <w:b/>
          <w:sz w:val="28"/>
          <w:szCs w:val="28"/>
        </w:rPr>
      </w:pPr>
      <w:r w:rsidRPr="006C63F3">
        <w:rPr>
          <w:rFonts w:asciiTheme="minorHAnsi" w:hAnsiTheme="minorHAnsi" w:cstheme="minorHAnsi"/>
          <w:b/>
          <w:sz w:val="28"/>
          <w:szCs w:val="28"/>
          <w:highlight w:val="lightGray"/>
        </w:rPr>
        <w:t>CZĘŚĆ B. INSTRUKCJA DLA SKŁADAJĄCYCH OFERTĘ</w:t>
      </w:r>
      <w:bookmarkEnd w:id="5"/>
    </w:p>
    <w:p w14:paraId="6F2A81F2" w14:textId="77777777" w:rsidR="00FB47F8" w:rsidRPr="00A966CC" w:rsidRDefault="00FB47F8" w:rsidP="00246F74">
      <w:pPr>
        <w:spacing w:after="0"/>
        <w:rPr>
          <w:rFonts w:cstheme="minorHAnsi"/>
        </w:rPr>
      </w:pPr>
    </w:p>
    <w:p w14:paraId="47A54C4F" w14:textId="31DD04E2" w:rsidR="009B0394" w:rsidRDefault="009B0394" w:rsidP="00246F74">
      <w:pPr>
        <w:pStyle w:val="Nagwek2"/>
      </w:pPr>
      <w:bookmarkStart w:id="6" w:name="_Toc64457069"/>
      <w:r w:rsidRPr="006C63F3">
        <w:rPr>
          <w:highlight w:val="lightGray"/>
        </w:rPr>
        <w:t>Rozdział 1. Warunki udziału w postępowaniu</w:t>
      </w:r>
      <w:bookmarkEnd w:id="6"/>
    </w:p>
    <w:p w14:paraId="29DCEA82" w14:textId="77777777" w:rsidR="006C63F3" w:rsidRPr="006C63F3" w:rsidRDefault="006C63F3" w:rsidP="00246F74">
      <w:pPr>
        <w:spacing w:after="0" w:line="240" w:lineRule="auto"/>
        <w:rPr>
          <w:sz w:val="22"/>
        </w:rPr>
      </w:pPr>
    </w:p>
    <w:p w14:paraId="2B6D5D40" w14:textId="25D355C1" w:rsidR="009B0394" w:rsidRPr="006C63F3" w:rsidRDefault="009B0394" w:rsidP="00246F74">
      <w:pPr>
        <w:pStyle w:val="Bezodstpw"/>
        <w:jc w:val="both"/>
        <w:rPr>
          <w:rFonts w:asciiTheme="minorHAnsi" w:hAnsiTheme="minorHAnsi" w:cstheme="minorHAnsi"/>
        </w:rPr>
      </w:pPr>
      <w:r w:rsidRPr="006C63F3">
        <w:rPr>
          <w:rFonts w:asciiTheme="minorHAnsi" w:hAnsiTheme="minorHAnsi" w:cstheme="minorHAnsi"/>
        </w:rPr>
        <w:t>O udzielen</w:t>
      </w:r>
      <w:r w:rsidR="00E91E7F" w:rsidRPr="006C63F3">
        <w:rPr>
          <w:rFonts w:asciiTheme="minorHAnsi" w:hAnsiTheme="minorHAnsi" w:cstheme="minorHAnsi"/>
        </w:rPr>
        <w:t>ie zamówienia mogą ubiegać się W</w:t>
      </w:r>
      <w:r w:rsidRPr="006C63F3">
        <w:rPr>
          <w:rFonts w:asciiTheme="minorHAnsi" w:hAnsiTheme="minorHAnsi" w:cstheme="minorHAnsi"/>
        </w:rPr>
        <w:t xml:space="preserve">ykonawcy, którzy spełniają następujące warunki udziału w postępowaniu: </w:t>
      </w:r>
    </w:p>
    <w:p w14:paraId="1D9F1EF8" w14:textId="77777777" w:rsidR="00C174AF" w:rsidRPr="006C63F3" w:rsidRDefault="00C174AF" w:rsidP="00246F74">
      <w:pPr>
        <w:pStyle w:val="Bezodstpw"/>
        <w:rPr>
          <w:rFonts w:asciiTheme="minorHAnsi" w:hAnsiTheme="minorHAnsi" w:cstheme="minorHAnsi"/>
        </w:rPr>
      </w:pPr>
    </w:p>
    <w:p w14:paraId="7C73C4D7" w14:textId="77777777" w:rsidR="009B0394" w:rsidRPr="00E02F0A" w:rsidRDefault="009B0394" w:rsidP="00246F74">
      <w:pPr>
        <w:pStyle w:val="Akapitzlist"/>
        <w:numPr>
          <w:ilvl w:val="0"/>
          <w:numId w:val="23"/>
        </w:numPr>
        <w:rPr>
          <w:rFonts w:asciiTheme="minorHAnsi" w:hAnsiTheme="minorHAnsi" w:cstheme="minorHAnsi"/>
          <w:sz w:val="22"/>
          <w:szCs w:val="22"/>
        </w:rPr>
      </w:pPr>
      <w:r w:rsidRPr="006C63F3">
        <w:rPr>
          <w:rFonts w:asciiTheme="minorHAnsi" w:hAnsiTheme="minorHAnsi" w:cstheme="minorHAnsi"/>
          <w:color w:val="000000"/>
          <w:sz w:val="22"/>
          <w:szCs w:val="22"/>
        </w:rPr>
        <w:t xml:space="preserve">W zakresie zdolności do występowania w obrocie gospodarczym – Zamawiający </w:t>
      </w:r>
      <w:r w:rsidR="0082545E" w:rsidRPr="006C63F3">
        <w:rPr>
          <w:rFonts w:asciiTheme="minorHAnsi" w:hAnsiTheme="minorHAnsi" w:cstheme="minorHAnsi"/>
          <w:color w:val="000000"/>
          <w:sz w:val="22"/>
          <w:szCs w:val="22"/>
        </w:rPr>
        <w:t>nie określa</w:t>
      </w:r>
      <w:r w:rsidR="00FF2C3D" w:rsidRPr="006C63F3">
        <w:rPr>
          <w:rFonts w:asciiTheme="minorHAnsi" w:hAnsiTheme="minorHAnsi" w:cstheme="minorHAnsi"/>
          <w:color w:val="000000"/>
          <w:sz w:val="22"/>
          <w:szCs w:val="22"/>
        </w:rPr>
        <w:t xml:space="preserve"> szczególnego</w:t>
      </w:r>
      <w:r w:rsidR="0082545E" w:rsidRPr="006C63F3">
        <w:rPr>
          <w:rFonts w:asciiTheme="minorHAnsi" w:hAnsiTheme="minorHAnsi" w:cstheme="minorHAnsi"/>
          <w:color w:val="000000"/>
          <w:sz w:val="22"/>
          <w:szCs w:val="22"/>
        </w:rPr>
        <w:t xml:space="preserve"> warunku w tym zakresie. </w:t>
      </w:r>
    </w:p>
    <w:p w14:paraId="1183F9FC" w14:textId="77777777" w:rsidR="00E02F0A" w:rsidRPr="006C63F3" w:rsidRDefault="00E02F0A" w:rsidP="00E02F0A">
      <w:pPr>
        <w:pStyle w:val="Akapitzlist"/>
        <w:ind w:left="360"/>
        <w:rPr>
          <w:rFonts w:asciiTheme="minorHAnsi" w:hAnsiTheme="minorHAnsi" w:cstheme="minorHAnsi"/>
          <w:sz w:val="22"/>
          <w:szCs w:val="22"/>
        </w:rPr>
      </w:pPr>
    </w:p>
    <w:p w14:paraId="00536784" w14:textId="31EF36BE" w:rsidR="009B0394" w:rsidRPr="00E02F0A" w:rsidRDefault="009B0394" w:rsidP="00246F74">
      <w:pPr>
        <w:pStyle w:val="Akapitzlist"/>
        <w:numPr>
          <w:ilvl w:val="0"/>
          <w:numId w:val="23"/>
        </w:numPr>
        <w:ind w:left="373"/>
        <w:rPr>
          <w:rFonts w:asciiTheme="minorHAnsi" w:hAnsiTheme="minorHAnsi" w:cstheme="minorHAnsi"/>
          <w:sz w:val="22"/>
          <w:szCs w:val="22"/>
        </w:rPr>
      </w:pPr>
      <w:r w:rsidRPr="006C63F3">
        <w:rPr>
          <w:rFonts w:asciiTheme="minorHAnsi" w:hAnsiTheme="minorHAnsi" w:cstheme="minorHAnsi"/>
          <w:color w:val="000000"/>
          <w:sz w:val="22"/>
          <w:szCs w:val="22"/>
        </w:rPr>
        <w:t>W zakresie uprawnień do prowadzenia określonej działalności gospodarczej lub zawodowej, o ile wynika to z odrębnych przepisów</w:t>
      </w:r>
      <w:r w:rsidR="00C17F4B" w:rsidRPr="006C63F3">
        <w:rPr>
          <w:rFonts w:asciiTheme="minorHAnsi" w:hAnsiTheme="minorHAnsi" w:cstheme="minorHAnsi"/>
          <w:color w:val="000000"/>
          <w:sz w:val="22"/>
          <w:szCs w:val="22"/>
        </w:rPr>
        <w:t xml:space="preserve"> – </w:t>
      </w:r>
      <w:r w:rsidRPr="006C63F3">
        <w:rPr>
          <w:rFonts w:asciiTheme="minorHAnsi" w:hAnsiTheme="minorHAnsi" w:cstheme="minorHAnsi"/>
          <w:color w:val="000000"/>
          <w:sz w:val="22"/>
          <w:szCs w:val="22"/>
        </w:rPr>
        <w:t xml:space="preserve">Zamawiający nie określa szczególnego warunku w tym zakresie. </w:t>
      </w:r>
    </w:p>
    <w:p w14:paraId="0F19E4E8" w14:textId="77777777" w:rsidR="00E02F0A" w:rsidRPr="006C63F3" w:rsidRDefault="00E02F0A" w:rsidP="00E02F0A">
      <w:pPr>
        <w:pStyle w:val="Akapitzlist"/>
        <w:ind w:left="373"/>
        <w:rPr>
          <w:rFonts w:asciiTheme="minorHAnsi" w:hAnsiTheme="minorHAnsi" w:cstheme="minorHAnsi"/>
          <w:sz w:val="22"/>
          <w:szCs w:val="22"/>
        </w:rPr>
      </w:pPr>
    </w:p>
    <w:p w14:paraId="1AB6ECBA" w14:textId="1F7F8CDC" w:rsidR="009B0394" w:rsidRPr="00E02F0A" w:rsidRDefault="009B0394" w:rsidP="00246F74">
      <w:pPr>
        <w:pStyle w:val="Akapitzlist"/>
        <w:numPr>
          <w:ilvl w:val="0"/>
          <w:numId w:val="23"/>
        </w:numPr>
        <w:rPr>
          <w:rFonts w:asciiTheme="minorHAnsi" w:hAnsiTheme="minorHAnsi" w:cstheme="minorHAnsi"/>
          <w:sz w:val="22"/>
          <w:szCs w:val="22"/>
        </w:rPr>
      </w:pPr>
      <w:r w:rsidRPr="006C63F3">
        <w:rPr>
          <w:rFonts w:asciiTheme="minorHAnsi" w:hAnsiTheme="minorHAnsi" w:cstheme="minorHAnsi"/>
          <w:color w:val="000000"/>
          <w:sz w:val="22"/>
          <w:szCs w:val="22"/>
        </w:rPr>
        <w:t>W zakresie sytuacji ekonomicznej lub finansowej</w:t>
      </w:r>
      <w:r w:rsidR="00C17F4B" w:rsidRPr="006C63F3">
        <w:rPr>
          <w:rFonts w:asciiTheme="minorHAnsi" w:hAnsiTheme="minorHAnsi" w:cstheme="minorHAnsi"/>
          <w:color w:val="000000"/>
          <w:sz w:val="22"/>
          <w:szCs w:val="22"/>
        </w:rPr>
        <w:t xml:space="preserve"> – </w:t>
      </w:r>
      <w:r w:rsidRPr="006C63F3">
        <w:rPr>
          <w:rFonts w:asciiTheme="minorHAnsi" w:hAnsiTheme="minorHAnsi" w:cstheme="minorHAnsi"/>
          <w:color w:val="000000"/>
          <w:sz w:val="22"/>
          <w:szCs w:val="22"/>
        </w:rPr>
        <w:t xml:space="preserve">Zamawiający </w:t>
      </w:r>
      <w:r w:rsidR="00FF2C3D" w:rsidRPr="006C63F3">
        <w:rPr>
          <w:rFonts w:asciiTheme="minorHAnsi" w:hAnsiTheme="minorHAnsi" w:cstheme="minorHAnsi"/>
          <w:color w:val="000000"/>
          <w:sz w:val="22"/>
          <w:szCs w:val="22"/>
        </w:rPr>
        <w:t>uzna warunek za spełniony</w:t>
      </w:r>
      <w:r w:rsidR="00AC4E27" w:rsidRPr="006C63F3">
        <w:rPr>
          <w:rFonts w:asciiTheme="minorHAnsi" w:hAnsiTheme="minorHAnsi" w:cstheme="minorHAnsi"/>
          <w:color w:val="000000"/>
          <w:sz w:val="22"/>
          <w:szCs w:val="22"/>
        </w:rPr>
        <w:t xml:space="preserve">, </w:t>
      </w:r>
      <w:r w:rsidR="00FF2C3D" w:rsidRPr="006C63F3">
        <w:rPr>
          <w:rFonts w:asciiTheme="minorHAnsi" w:hAnsiTheme="minorHAnsi" w:cstheme="minorHAnsi"/>
          <w:color w:val="000000"/>
          <w:sz w:val="22"/>
          <w:szCs w:val="22"/>
        </w:rPr>
        <w:t xml:space="preserve">jeżeli Wykonawca </w:t>
      </w:r>
      <w:r w:rsidR="00AC4E27" w:rsidRPr="006C63F3">
        <w:rPr>
          <w:rFonts w:asciiTheme="minorHAnsi" w:hAnsiTheme="minorHAnsi" w:cstheme="minorHAnsi"/>
          <w:color w:val="000000"/>
          <w:sz w:val="22"/>
          <w:szCs w:val="22"/>
        </w:rPr>
        <w:t xml:space="preserve">wykaże, że posiada ubezpieczenie od odpowiedzialności </w:t>
      </w:r>
      <w:r w:rsidR="007D6502" w:rsidRPr="006C63F3">
        <w:rPr>
          <w:rFonts w:asciiTheme="minorHAnsi" w:hAnsiTheme="minorHAnsi" w:cstheme="minorHAnsi"/>
          <w:color w:val="000000"/>
          <w:sz w:val="22"/>
          <w:szCs w:val="22"/>
        </w:rPr>
        <w:t>cywilnej</w:t>
      </w:r>
      <w:r w:rsidR="003B62BD" w:rsidRPr="006C63F3">
        <w:rPr>
          <w:rFonts w:asciiTheme="minorHAnsi" w:hAnsiTheme="minorHAnsi" w:cstheme="minorHAnsi"/>
          <w:color w:val="000000"/>
          <w:sz w:val="22"/>
          <w:szCs w:val="22"/>
        </w:rPr>
        <w:t xml:space="preserve"> k</w:t>
      </w:r>
      <w:r w:rsidR="00AC4E27" w:rsidRPr="006C63F3">
        <w:rPr>
          <w:rFonts w:asciiTheme="minorHAnsi" w:hAnsiTheme="minorHAnsi" w:cstheme="minorHAnsi"/>
          <w:color w:val="000000"/>
          <w:sz w:val="22"/>
          <w:szCs w:val="22"/>
        </w:rPr>
        <w:t>ontraktowej i delikt</w:t>
      </w:r>
      <w:r w:rsidR="00553522" w:rsidRPr="006C63F3">
        <w:rPr>
          <w:rFonts w:asciiTheme="minorHAnsi" w:hAnsiTheme="minorHAnsi" w:cstheme="minorHAnsi"/>
          <w:color w:val="000000"/>
          <w:sz w:val="22"/>
          <w:szCs w:val="22"/>
        </w:rPr>
        <w:t xml:space="preserve">owej na kwotę nie mniejszą niż </w:t>
      </w:r>
      <w:r w:rsidR="00663ED1">
        <w:rPr>
          <w:rFonts w:asciiTheme="minorHAnsi" w:hAnsiTheme="minorHAnsi" w:cstheme="minorHAnsi"/>
          <w:sz w:val="22"/>
          <w:szCs w:val="22"/>
        </w:rPr>
        <w:t>20</w:t>
      </w:r>
      <w:r w:rsidR="00AB1AE2" w:rsidRPr="00A3416E">
        <w:rPr>
          <w:rFonts w:asciiTheme="minorHAnsi" w:hAnsiTheme="minorHAnsi" w:cstheme="minorHAnsi"/>
          <w:sz w:val="22"/>
          <w:szCs w:val="22"/>
        </w:rPr>
        <w:t>0</w:t>
      </w:r>
      <w:r w:rsidR="003B62BD" w:rsidRPr="00A3416E">
        <w:rPr>
          <w:rFonts w:asciiTheme="minorHAnsi" w:hAnsiTheme="minorHAnsi" w:cstheme="minorHAnsi"/>
          <w:sz w:val="22"/>
          <w:szCs w:val="22"/>
        </w:rPr>
        <w:t> </w:t>
      </w:r>
      <w:r w:rsidR="00AC4E27" w:rsidRPr="00A3416E">
        <w:rPr>
          <w:rFonts w:asciiTheme="minorHAnsi" w:hAnsiTheme="minorHAnsi" w:cstheme="minorHAnsi"/>
          <w:sz w:val="22"/>
          <w:szCs w:val="22"/>
        </w:rPr>
        <w:t>000</w:t>
      </w:r>
      <w:r w:rsidR="003B62BD" w:rsidRPr="00A3416E">
        <w:rPr>
          <w:rFonts w:asciiTheme="minorHAnsi" w:hAnsiTheme="minorHAnsi" w:cstheme="minorHAnsi"/>
          <w:sz w:val="22"/>
          <w:szCs w:val="22"/>
        </w:rPr>
        <w:t xml:space="preserve">,00 </w:t>
      </w:r>
      <w:r w:rsidR="003B62BD" w:rsidRPr="00A3416E">
        <w:rPr>
          <w:rFonts w:asciiTheme="minorHAnsi" w:hAnsiTheme="minorHAnsi" w:cstheme="minorHAnsi"/>
          <w:color w:val="000000"/>
          <w:sz w:val="22"/>
          <w:szCs w:val="22"/>
        </w:rPr>
        <w:t>PLN</w:t>
      </w:r>
      <w:r w:rsidR="00AC4E27" w:rsidRPr="00A3416E">
        <w:rPr>
          <w:rFonts w:asciiTheme="minorHAnsi" w:hAnsiTheme="minorHAnsi" w:cstheme="minorHAnsi"/>
          <w:color w:val="000000"/>
          <w:sz w:val="22"/>
          <w:szCs w:val="22"/>
        </w:rPr>
        <w:t>.</w:t>
      </w:r>
      <w:r w:rsidR="00AC4E27" w:rsidRPr="006C63F3">
        <w:rPr>
          <w:rFonts w:asciiTheme="minorHAnsi" w:hAnsiTheme="minorHAnsi" w:cstheme="minorHAnsi"/>
          <w:color w:val="000000"/>
          <w:sz w:val="22"/>
          <w:szCs w:val="22"/>
        </w:rPr>
        <w:t xml:space="preserve"> </w:t>
      </w:r>
    </w:p>
    <w:p w14:paraId="6F6F6023" w14:textId="77777777" w:rsidR="00E02F0A" w:rsidRPr="006C63F3" w:rsidRDefault="00E02F0A" w:rsidP="00E02F0A">
      <w:pPr>
        <w:pStyle w:val="Akapitzlist"/>
        <w:ind w:left="360"/>
        <w:rPr>
          <w:rFonts w:asciiTheme="minorHAnsi" w:hAnsiTheme="minorHAnsi" w:cstheme="minorHAnsi"/>
          <w:sz w:val="22"/>
          <w:szCs w:val="22"/>
        </w:rPr>
      </w:pPr>
    </w:p>
    <w:p w14:paraId="45C2B5C2" w14:textId="33C6A30C" w:rsidR="00E93CCA" w:rsidRPr="00E93CCA" w:rsidRDefault="009B0394" w:rsidP="00E93CCA">
      <w:pPr>
        <w:pStyle w:val="Akapitzlist"/>
        <w:numPr>
          <w:ilvl w:val="0"/>
          <w:numId w:val="23"/>
        </w:numPr>
        <w:rPr>
          <w:rFonts w:asciiTheme="minorHAnsi" w:hAnsiTheme="minorHAnsi" w:cstheme="minorHAnsi"/>
          <w:sz w:val="22"/>
          <w:szCs w:val="22"/>
        </w:rPr>
      </w:pPr>
      <w:r w:rsidRPr="006C63F3">
        <w:rPr>
          <w:rFonts w:asciiTheme="minorHAnsi" w:hAnsiTheme="minorHAnsi" w:cstheme="minorHAnsi"/>
          <w:color w:val="000000"/>
          <w:sz w:val="22"/>
          <w:szCs w:val="22"/>
        </w:rPr>
        <w:t>W zakresie zdoln</w:t>
      </w:r>
      <w:r w:rsidR="00E93CCA">
        <w:rPr>
          <w:rFonts w:asciiTheme="minorHAnsi" w:hAnsiTheme="minorHAnsi" w:cstheme="minorHAnsi"/>
          <w:color w:val="000000"/>
          <w:sz w:val="22"/>
          <w:szCs w:val="22"/>
        </w:rPr>
        <w:t xml:space="preserve">ości technicznej lub zawodowej </w:t>
      </w:r>
      <w:r w:rsidR="00E93CCA" w:rsidRPr="00E93CCA">
        <w:rPr>
          <w:rFonts w:cstheme="minorHAnsi"/>
          <w:color w:val="000000"/>
          <w:sz w:val="22"/>
        </w:rPr>
        <w:t xml:space="preserve">tj.: </w:t>
      </w:r>
    </w:p>
    <w:p w14:paraId="59C3A72C" w14:textId="33081F2D" w:rsidR="00E93CCA" w:rsidRPr="00DA3A53" w:rsidRDefault="00E93CCA" w:rsidP="00D61644">
      <w:pPr>
        <w:pStyle w:val="Akapitzlist"/>
        <w:numPr>
          <w:ilvl w:val="0"/>
          <w:numId w:val="62"/>
        </w:numPr>
        <w:rPr>
          <w:rFonts w:asciiTheme="minorHAnsi" w:hAnsiTheme="minorHAnsi" w:cstheme="minorHAnsi"/>
          <w:color w:val="000000"/>
          <w:sz w:val="22"/>
          <w:szCs w:val="22"/>
        </w:rPr>
      </w:pPr>
      <w:r w:rsidRPr="00E93CCA">
        <w:rPr>
          <w:rFonts w:asciiTheme="minorHAnsi" w:hAnsiTheme="minorHAnsi" w:cstheme="minorHAnsi"/>
          <w:color w:val="000000"/>
          <w:sz w:val="22"/>
        </w:rPr>
        <w:t xml:space="preserve">w okresie ostatnich 5 lat przed upływem terminu składania ofert (a jeżeli okres prowadzenia działalności jest krótszy - w tym okresie) </w:t>
      </w:r>
      <w:r w:rsidR="00D61644" w:rsidRPr="00D61644">
        <w:rPr>
          <w:rFonts w:asciiTheme="minorHAnsi" w:hAnsiTheme="minorHAnsi" w:cstheme="minorHAnsi"/>
          <w:color w:val="000000"/>
          <w:sz w:val="22"/>
        </w:rPr>
        <w:t>wykonali co najmniej jedno zamówienie polegające na wykonaniu robót budowlanych porównywalnych z przedmiotem zamówienia tj. wykonaniu modernizacji/wymiany rozdzielni elektrycznej na czyn</w:t>
      </w:r>
      <w:r w:rsidR="00803EFF">
        <w:rPr>
          <w:rFonts w:asciiTheme="minorHAnsi" w:hAnsiTheme="minorHAnsi" w:cstheme="minorHAnsi"/>
          <w:color w:val="000000"/>
          <w:sz w:val="22"/>
        </w:rPr>
        <w:t>nym obiekcie, o wartości min. 15</w:t>
      </w:r>
      <w:r w:rsidR="00D61644" w:rsidRPr="00D61644">
        <w:rPr>
          <w:rFonts w:asciiTheme="minorHAnsi" w:hAnsiTheme="minorHAnsi" w:cstheme="minorHAnsi"/>
          <w:color w:val="000000"/>
          <w:sz w:val="22"/>
        </w:rPr>
        <w:t>0 000 zł</w:t>
      </w:r>
      <w:r w:rsidR="00433C6A">
        <w:rPr>
          <w:rFonts w:asciiTheme="minorHAnsi" w:hAnsiTheme="minorHAnsi" w:cstheme="minorHAnsi"/>
          <w:color w:val="000000"/>
          <w:sz w:val="22"/>
        </w:rPr>
        <w:t xml:space="preserve"> netto</w:t>
      </w:r>
    </w:p>
    <w:p w14:paraId="74C8369A" w14:textId="6BFB48E6" w:rsidR="00AB392C" w:rsidRPr="00AB392C" w:rsidRDefault="00E93CCA" w:rsidP="00AB392C">
      <w:pPr>
        <w:pStyle w:val="Akapitzlist"/>
        <w:numPr>
          <w:ilvl w:val="0"/>
          <w:numId w:val="62"/>
        </w:numPr>
        <w:rPr>
          <w:rFonts w:asciiTheme="minorHAnsi" w:hAnsiTheme="minorHAnsi" w:cstheme="minorHAnsi"/>
          <w:color w:val="000000"/>
          <w:sz w:val="22"/>
        </w:rPr>
      </w:pPr>
      <w:r w:rsidRPr="00AB392C">
        <w:rPr>
          <w:rFonts w:asciiTheme="minorHAnsi" w:hAnsiTheme="minorHAnsi" w:cstheme="minorHAnsi"/>
          <w:color w:val="000000"/>
          <w:sz w:val="22"/>
          <w:szCs w:val="22"/>
        </w:rPr>
        <w:t xml:space="preserve">zatrudniania min. </w:t>
      </w:r>
      <w:r w:rsidR="00DA3A53" w:rsidRPr="00AB392C">
        <w:rPr>
          <w:rFonts w:asciiTheme="minorHAnsi" w:hAnsiTheme="minorHAnsi" w:cstheme="minorHAnsi"/>
          <w:color w:val="000000"/>
          <w:sz w:val="22"/>
          <w:szCs w:val="22"/>
        </w:rPr>
        <w:t>2</w:t>
      </w:r>
      <w:r w:rsidRPr="00AB392C">
        <w:rPr>
          <w:rFonts w:asciiTheme="minorHAnsi" w:hAnsiTheme="minorHAnsi" w:cstheme="minorHAnsi"/>
          <w:color w:val="000000"/>
          <w:sz w:val="22"/>
          <w:szCs w:val="22"/>
        </w:rPr>
        <w:t xml:space="preserve"> pracowników</w:t>
      </w:r>
      <w:r w:rsidR="003C7F43" w:rsidRPr="00AB392C">
        <w:rPr>
          <w:rFonts w:asciiTheme="minorHAnsi" w:hAnsiTheme="minorHAnsi" w:cstheme="minorHAnsi"/>
          <w:color w:val="000000"/>
          <w:sz w:val="22"/>
          <w:szCs w:val="22"/>
        </w:rPr>
        <w:t xml:space="preserve"> </w:t>
      </w:r>
      <w:r w:rsidR="006B126B" w:rsidRPr="00AB392C">
        <w:rPr>
          <w:rFonts w:asciiTheme="minorHAnsi" w:hAnsiTheme="minorHAnsi" w:cstheme="minorHAnsi"/>
          <w:color w:val="000000"/>
          <w:sz w:val="22"/>
        </w:rPr>
        <w:t>– na umowę o pracę</w:t>
      </w:r>
      <w:r w:rsidR="00663ED1" w:rsidRPr="00AB392C">
        <w:rPr>
          <w:rFonts w:asciiTheme="minorHAnsi" w:hAnsiTheme="minorHAnsi" w:cstheme="minorHAnsi"/>
          <w:color w:val="000000"/>
          <w:sz w:val="22"/>
        </w:rPr>
        <w:t xml:space="preserve"> z uprawnieniami SEP branży elektrycznej</w:t>
      </w:r>
      <w:r w:rsidR="006B126B" w:rsidRPr="00AB392C">
        <w:rPr>
          <w:rFonts w:asciiTheme="minorHAnsi" w:hAnsiTheme="minorHAnsi" w:cstheme="minorHAnsi"/>
          <w:color w:val="000000"/>
          <w:sz w:val="22"/>
        </w:rPr>
        <w:t xml:space="preserve"> oraz dysponowania</w:t>
      </w:r>
      <w:r w:rsidR="00A02126" w:rsidRPr="00AB392C">
        <w:rPr>
          <w:rFonts w:asciiTheme="minorHAnsi" w:hAnsiTheme="minorHAnsi" w:cstheme="minorHAnsi"/>
          <w:color w:val="000000"/>
          <w:sz w:val="22"/>
        </w:rPr>
        <w:t xml:space="preserve"> </w:t>
      </w:r>
      <w:r w:rsidR="00A3416E" w:rsidRPr="00AB392C">
        <w:rPr>
          <w:rFonts w:asciiTheme="minorHAnsi" w:hAnsiTheme="minorHAnsi" w:cstheme="minorHAnsi"/>
          <w:color w:val="000000"/>
          <w:sz w:val="22"/>
        </w:rPr>
        <w:t>jedn</w:t>
      </w:r>
      <w:r w:rsidR="006B126B" w:rsidRPr="00AB392C">
        <w:rPr>
          <w:rFonts w:asciiTheme="minorHAnsi" w:hAnsiTheme="minorHAnsi" w:cstheme="minorHAnsi"/>
          <w:color w:val="000000"/>
          <w:sz w:val="22"/>
        </w:rPr>
        <w:t>ym kierownikiem</w:t>
      </w:r>
      <w:r w:rsidR="00A3416E" w:rsidRPr="00AB392C">
        <w:rPr>
          <w:rFonts w:asciiTheme="minorHAnsi" w:hAnsiTheme="minorHAnsi" w:cstheme="minorHAnsi"/>
          <w:color w:val="000000"/>
          <w:sz w:val="22"/>
        </w:rPr>
        <w:t xml:space="preserve"> budowy</w:t>
      </w:r>
      <w:r w:rsidRPr="00AB392C">
        <w:rPr>
          <w:rFonts w:asciiTheme="minorHAnsi" w:hAnsiTheme="minorHAnsi" w:cstheme="minorHAnsi"/>
          <w:color w:val="000000"/>
          <w:sz w:val="22"/>
        </w:rPr>
        <w:t xml:space="preserve"> </w:t>
      </w:r>
      <w:r w:rsidR="00A3416E" w:rsidRPr="00AB392C">
        <w:rPr>
          <w:rFonts w:asciiTheme="minorHAnsi" w:hAnsiTheme="minorHAnsi" w:cstheme="minorHAnsi"/>
          <w:color w:val="000000"/>
          <w:sz w:val="22"/>
        </w:rPr>
        <w:t>z uprawnieniami w branży</w:t>
      </w:r>
      <w:r w:rsidR="00663ED1" w:rsidRPr="00AB392C">
        <w:rPr>
          <w:rFonts w:asciiTheme="minorHAnsi" w:hAnsiTheme="minorHAnsi" w:cstheme="minorHAnsi"/>
          <w:color w:val="000000"/>
          <w:sz w:val="22"/>
        </w:rPr>
        <w:t xml:space="preserve"> elektryczne</w:t>
      </w:r>
      <w:r w:rsidR="00AB392C" w:rsidRPr="00AB392C">
        <w:rPr>
          <w:rFonts w:asciiTheme="minorHAnsi" w:hAnsiTheme="minorHAnsi" w:cstheme="minorHAnsi"/>
          <w:color w:val="000000"/>
          <w:sz w:val="22"/>
        </w:rPr>
        <w:t>j</w:t>
      </w:r>
      <w:r w:rsidR="00AB392C" w:rsidRPr="00AB392C">
        <w:rPr>
          <w:rFonts w:asciiTheme="minorHAnsi" w:hAnsiTheme="minorHAnsi" w:cstheme="minorHAnsi"/>
        </w:rPr>
        <w:t xml:space="preserve"> </w:t>
      </w:r>
      <w:r w:rsidR="00AB392C" w:rsidRPr="00AB392C">
        <w:rPr>
          <w:rFonts w:asciiTheme="minorHAnsi" w:hAnsiTheme="minorHAnsi" w:cstheme="minorHAnsi"/>
          <w:color w:val="000000"/>
          <w:sz w:val="22"/>
        </w:rPr>
        <w:t>oraz czynnym członkostwem w Okręgowej Izbie Inżynierów Budownictwa.</w:t>
      </w:r>
    </w:p>
    <w:p w14:paraId="7B2F7E66" w14:textId="77777777" w:rsidR="00FB47F8" w:rsidRDefault="00FB47F8" w:rsidP="00FB47F8">
      <w:pPr>
        <w:pStyle w:val="Akapitzlist"/>
        <w:rPr>
          <w:rFonts w:asciiTheme="minorHAnsi" w:hAnsiTheme="minorHAnsi" w:cstheme="minorHAnsi"/>
          <w:color w:val="000000"/>
          <w:sz w:val="22"/>
        </w:rPr>
      </w:pPr>
    </w:p>
    <w:p w14:paraId="681111E1" w14:textId="5A8D6D24" w:rsidR="00FB47F8" w:rsidRPr="00FB47F8" w:rsidRDefault="00FB47F8" w:rsidP="00D61644">
      <w:pPr>
        <w:pStyle w:val="Akapitzlist"/>
        <w:rPr>
          <w:rFonts w:asciiTheme="minorHAnsi" w:hAnsiTheme="minorHAnsi" w:cstheme="minorHAnsi"/>
          <w:color w:val="000000"/>
          <w:sz w:val="22"/>
        </w:rPr>
      </w:pPr>
    </w:p>
    <w:p w14:paraId="122E4730" w14:textId="77777777" w:rsidR="009B0394" w:rsidRPr="00A966CC" w:rsidRDefault="009B0394" w:rsidP="00246F74">
      <w:pPr>
        <w:pStyle w:val="Nagwek2"/>
      </w:pPr>
      <w:bookmarkStart w:id="7" w:name="_Toc64457070"/>
      <w:r w:rsidRPr="00A966CC">
        <w:rPr>
          <w:highlight w:val="lightGray"/>
        </w:rPr>
        <w:t>Rozdział 2. Podstawy wykluczenia</w:t>
      </w:r>
      <w:bookmarkEnd w:id="7"/>
    </w:p>
    <w:p w14:paraId="146DB1B7" w14:textId="77777777" w:rsidR="009B0394" w:rsidRPr="00433C6A" w:rsidRDefault="009B0394" w:rsidP="00246F74">
      <w:pPr>
        <w:tabs>
          <w:tab w:val="right" w:pos="1136"/>
          <w:tab w:val="left" w:pos="1260"/>
        </w:tabs>
        <w:autoSpaceDE w:val="0"/>
        <w:spacing w:after="0" w:line="240" w:lineRule="auto"/>
        <w:rPr>
          <w:rFonts w:cstheme="minorHAnsi"/>
          <w:sz w:val="16"/>
          <w:szCs w:val="16"/>
        </w:rPr>
      </w:pPr>
    </w:p>
    <w:p w14:paraId="4F477293" w14:textId="77777777" w:rsidR="009B0394" w:rsidRPr="006C63F3" w:rsidRDefault="009B0394" w:rsidP="00246F74">
      <w:pPr>
        <w:pStyle w:val="Akapitzlist"/>
        <w:numPr>
          <w:ilvl w:val="3"/>
          <w:numId w:val="17"/>
        </w:numPr>
        <w:overflowPunct w:val="0"/>
        <w:autoSpaceDE w:val="0"/>
        <w:autoSpaceDN w:val="0"/>
        <w:ind w:left="284" w:hanging="284"/>
        <w:contextualSpacing w:val="0"/>
        <w:rPr>
          <w:rFonts w:asciiTheme="minorHAnsi" w:hAnsiTheme="minorHAnsi" w:cstheme="minorHAnsi"/>
          <w:color w:val="FF0000"/>
          <w:sz w:val="22"/>
          <w:szCs w:val="22"/>
        </w:rPr>
      </w:pPr>
      <w:r w:rsidRPr="006C63F3">
        <w:rPr>
          <w:rFonts w:asciiTheme="minorHAnsi" w:eastAsia="Times New Roman" w:hAnsiTheme="minorHAnsi" w:cstheme="minorHAnsi"/>
          <w:sz w:val="22"/>
          <w:szCs w:val="22"/>
        </w:rPr>
        <w:t xml:space="preserve">Zgodnie z art. 108 ust. 1 ustawy </w:t>
      </w:r>
      <w:proofErr w:type="spellStart"/>
      <w:r w:rsidRPr="006C63F3">
        <w:rPr>
          <w:rFonts w:asciiTheme="minorHAnsi" w:eastAsia="Times New Roman" w:hAnsiTheme="minorHAnsi" w:cstheme="minorHAnsi"/>
          <w:sz w:val="22"/>
          <w:szCs w:val="22"/>
        </w:rPr>
        <w:t>Pzp</w:t>
      </w:r>
      <w:proofErr w:type="spellEnd"/>
      <w:r w:rsidRPr="006C63F3">
        <w:rPr>
          <w:rFonts w:asciiTheme="minorHAnsi" w:eastAsia="Times New Roman" w:hAnsiTheme="minorHAnsi" w:cstheme="minorHAnsi"/>
          <w:sz w:val="22"/>
          <w:szCs w:val="22"/>
        </w:rPr>
        <w:t xml:space="preserve"> z postępowania o udzielenie zamówienia wyklucza się Wykonawcę:</w:t>
      </w:r>
    </w:p>
    <w:p w14:paraId="03035AFB" w14:textId="77777777" w:rsidR="009B0394" w:rsidRPr="006C63F3" w:rsidRDefault="009B0394" w:rsidP="00246F74">
      <w:pPr>
        <w:pStyle w:val="Akapitzlist"/>
        <w:widowControl/>
        <w:numPr>
          <w:ilvl w:val="0"/>
          <w:numId w:val="22"/>
        </w:numPr>
        <w:suppressAutoHyphens w:val="0"/>
        <w:ind w:left="709" w:hanging="425"/>
        <w:rPr>
          <w:rFonts w:asciiTheme="minorHAnsi" w:eastAsia="Times New Roman" w:hAnsiTheme="minorHAnsi" w:cstheme="minorHAnsi"/>
          <w:sz w:val="22"/>
          <w:szCs w:val="22"/>
        </w:rPr>
      </w:pPr>
      <w:r w:rsidRPr="006C63F3">
        <w:rPr>
          <w:rFonts w:asciiTheme="minorHAnsi" w:eastAsia="Times New Roman" w:hAnsiTheme="minorHAnsi" w:cstheme="minorHAnsi"/>
          <w:sz w:val="22"/>
          <w:szCs w:val="22"/>
        </w:rPr>
        <w:t>będącego osobą fizyczną, którego prawomocnie skazano za przestępstwo:</w:t>
      </w:r>
    </w:p>
    <w:p w14:paraId="62FC0222" w14:textId="77777777" w:rsidR="00122917"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rPr>
      </w:pPr>
      <w:r w:rsidRPr="006C63F3">
        <w:rPr>
          <w:rFonts w:asciiTheme="minorHAnsi" w:eastAsia="Times New Roman" w:hAnsiTheme="minorHAnsi" w:cstheme="minorHAnsi"/>
          <w:sz w:val="22"/>
          <w:szCs w:val="22"/>
        </w:rPr>
        <w:t xml:space="preserve">udziału w zorganizowanej grupie przestępczej albo związku mającym na celu popełnienie </w:t>
      </w:r>
      <w:r w:rsidRPr="006C63F3">
        <w:rPr>
          <w:rFonts w:asciiTheme="minorHAnsi" w:eastAsia="Times New Roman" w:hAnsiTheme="minorHAnsi" w:cstheme="minorHAnsi"/>
          <w:sz w:val="22"/>
          <w:szCs w:val="22"/>
        </w:rPr>
        <w:br/>
        <w:t>przestępstwa lub przestępstwa skarbowego, o którym mowa w</w:t>
      </w:r>
      <w:r w:rsidR="002011A5"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art.</w:t>
      </w:r>
      <w:r w:rsidR="002011A5"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258</w:t>
      </w:r>
      <w:r w:rsidR="002011A5"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 xml:space="preserve">Kodeksu karnego, </w:t>
      </w:r>
    </w:p>
    <w:p w14:paraId="03FE00A1" w14:textId="77777777" w:rsidR="00122917"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handlu ludźmi, o którym mowa w</w:t>
      </w:r>
      <w:r w:rsidR="002011A5"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2011A5"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 xml:space="preserve">189a Kodeksu karnego, </w:t>
      </w:r>
    </w:p>
    <w:p w14:paraId="18BA0566" w14:textId="6461829E" w:rsidR="009B0394" w:rsidRPr="00122917"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o którym mowa w</w:t>
      </w:r>
      <w:r w:rsidR="002011A5"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2011A5"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228–230a, art.</w:t>
      </w:r>
      <w:r w:rsidR="002011A5"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250a Kodeksu karnego lub w</w:t>
      </w:r>
      <w:r w:rsidR="002011A5"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2011A5"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46 lub art.</w:t>
      </w:r>
      <w:r w:rsidR="002011A5" w:rsidRPr="00122917">
        <w:rPr>
          <w:rFonts w:asciiTheme="minorHAnsi" w:eastAsia="Times New Roman" w:hAnsiTheme="minorHAnsi" w:cstheme="minorHAnsi"/>
          <w:sz w:val="22"/>
          <w:szCs w:val="22"/>
        </w:rPr>
        <w:t xml:space="preserve"> </w:t>
      </w:r>
      <w:r w:rsidR="00082DBF">
        <w:rPr>
          <w:rFonts w:asciiTheme="minorHAnsi" w:eastAsia="Times New Roman" w:hAnsiTheme="minorHAnsi" w:cstheme="minorHAnsi"/>
          <w:sz w:val="22"/>
          <w:szCs w:val="22"/>
        </w:rPr>
        <w:t>48 ustawy z dnia 25</w:t>
      </w:r>
      <w:r w:rsidR="00D128B1">
        <w:rPr>
          <w:rFonts w:asciiTheme="minorHAnsi" w:eastAsia="Times New Roman" w:hAnsiTheme="minorHAnsi" w:cstheme="minorHAnsi"/>
          <w:sz w:val="22"/>
          <w:szCs w:val="22"/>
        </w:rPr>
        <w:t xml:space="preserve"> </w:t>
      </w:r>
      <w:r w:rsidR="00082DBF">
        <w:rPr>
          <w:rFonts w:asciiTheme="minorHAnsi" w:eastAsia="Times New Roman" w:hAnsiTheme="minorHAnsi" w:cstheme="minorHAnsi"/>
          <w:sz w:val="22"/>
          <w:szCs w:val="22"/>
        </w:rPr>
        <w:t xml:space="preserve">czerwca 2010 </w:t>
      </w:r>
      <w:r w:rsidRPr="00122917">
        <w:rPr>
          <w:rFonts w:asciiTheme="minorHAnsi" w:eastAsia="Times New Roman" w:hAnsiTheme="minorHAnsi" w:cstheme="minorHAnsi"/>
          <w:sz w:val="22"/>
          <w:szCs w:val="22"/>
        </w:rPr>
        <w:t>r. o sporcie,</w:t>
      </w:r>
    </w:p>
    <w:p w14:paraId="336DD22D" w14:textId="385887E3" w:rsidR="009B0394" w:rsidRPr="006C63F3"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rPr>
      </w:pPr>
      <w:r w:rsidRPr="006C63F3">
        <w:rPr>
          <w:rFonts w:asciiTheme="minorHAnsi" w:eastAsia="Times New Roman" w:hAnsiTheme="minorHAnsi" w:cstheme="minorHAnsi"/>
          <w:sz w:val="22"/>
          <w:szCs w:val="22"/>
        </w:rPr>
        <w:t>finansowania przestępstwa o charakterze terrorystycznym, o którym mowa w</w:t>
      </w:r>
      <w:r w:rsidR="004578C1"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art.</w:t>
      </w:r>
      <w:r w:rsidR="004578C1"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165a Kodeksu karnego, lub przestępstwo udaremniania lub utrudniania stwierdzenia przestępnego pochodzenia pieniędzy lub ukrywania ich pochodzenia, o którym mowa w</w:t>
      </w:r>
      <w:r w:rsidR="004578C1"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art.</w:t>
      </w:r>
      <w:r w:rsidR="004578C1"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299</w:t>
      </w:r>
      <w:r w:rsidR="004578C1"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Kodeksu karnego,</w:t>
      </w:r>
    </w:p>
    <w:p w14:paraId="1724E410" w14:textId="3761E509" w:rsidR="009B0394" w:rsidRPr="006C63F3"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u w:val="single"/>
        </w:rPr>
      </w:pPr>
      <w:r w:rsidRPr="006C63F3">
        <w:rPr>
          <w:rFonts w:asciiTheme="minorHAnsi" w:eastAsia="Times New Roman" w:hAnsiTheme="minorHAnsi" w:cstheme="minorHAnsi"/>
          <w:sz w:val="22"/>
          <w:szCs w:val="22"/>
        </w:rPr>
        <w:t>o charakterze terrorystycznym, o którym mowa w</w:t>
      </w:r>
      <w:r w:rsidR="004578C1"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art.</w:t>
      </w:r>
      <w:r w:rsidR="004578C1"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115 §20 Kodeksu karnego, lub mające na celu popełnienie tego przestępstwa,</w:t>
      </w:r>
      <w:r w:rsidR="004578C1" w:rsidRPr="006C63F3">
        <w:rPr>
          <w:rFonts w:asciiTheme="minorHAnsi" w:eastAsia="Times New Roman" w:hAnsiTheme="minorHAnsi" w:cstheme="minorHAnsi"/>
          <w:sz w:val="22"/>
          <w:szCs w:val="22"/>
        </w:rPr>
        <w:t xml:space="preserve"> </w:t>
      </w:r>
    </w:p>
    <w:p w14:paraId="7D4DF9DF" w14:textId="0576935E" w:rsidR="009B0394" w:rsidRPr="00122917"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powierzenia wykonywania pracy małoletniemu cudzoziemcowi, o którym mowa w</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9</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ust.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2 ustawy z dnia 15</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czerwca 2012</w:t>
      </w:r>
      <w:r w:rsidR="00341EA6">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r. o skutkach powierzania wykonywania pracy cudzoziemcom przebywającym wbrew przepisom na terytorium Rzeczypospolitej Polskiej (Dz. U. poz.</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769),</w:t>
      </w:r>
    </w:p>
    <w:p w14:paraId="3377EBD4" w14:textId="4ECD8893" w:rsidR="009B0394" w:rsidRPr="00122917"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przeciwko obrotowi gospodarczemu, o których mowa w</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296–307</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Kodeksu karnego, przestępstwo oszustwa, o którym mowa w</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286</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 xml:space="preserve">Kodeksu karnego, przestępstwo przeciwko </w:t>
      </w:r>
      <w:r w:rsidRPr="00122917">
        <w:rPr>
          <w:rFonts w:asciiTheme="minorHAnsi" w:eastAsia="Times New Roman" w:hAnsiTheme="minorHAnsi" w:cstheme="minorHAnsi"/>
          <w:sz w:val="22"/>
          <w:szCs w:val="22"/>
        </w:rPr>
        <w:lastRenderedPageBreak/>
        <w:t>wiarygodności dokumentów, o których mowa w</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270–277d Kodeksu karnego, lub przestępstwo skarbowe,</w:t>
      </w:r>
    </w:p>
    <w:p w14:paraId="76CD96F2" w14:textId="77777777" w:rsidR="00103226"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o którym mowa w</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9</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ust.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1 i 3 lub art.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10 ustawy z dnia 15</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 xml:space="preserve">czerwca 2012r. o skutkach </w:t>
      </w:r>
      <w:r w:rsidRPr="00122917">
        <w:rPr>
          <w:rFonts w:asciiTheme="minorHAnsi" w:eastAsia="Times New Roman" w:hAnsiTheme="minorHAnsi" w:cstheme="minorHAnsi"/>
          <w:sz w:val="22"/>
          <w:szCs w:val="22"/>
        </w:rPr>
        <w:br/>
        <w:t>powierzania wykonywania pracy cudzoziemcom przebywającym wbrew przepisom na terytorium Rzeczypospolitej Polskiej</w:t>
      </w:r>
      <w:r w:rsidR="00103226">
        <w:rPr>
          <w:rFonts w:asciiTheme="minorHAnsi" w:eastAsia="Times New Roman" w:hAnsiTheme="minorHAnsi" w:cstheme="minorHAnsi"/>
          <w:sz w:val="22"/>
          <w:szCs w:val="22"/>
        </w:rPr>
        <w:t xml:space="preserve"> </w:t>
      </w:r>
    </w:p>
    <w:p w14:paraId="602D0FDA" w14:textId="4271CA84" w:rsidR="009B0394" w:rsidRPr="00122917" w:rsidRDefault="00103226" w:rsidP="00103226">
      <w:pPr>
        <w:pStyle w:val="Akapitzlist"/>
        <w:widowControl/>
        <w:suppressAutoHyphens w:val="0"/>
        <w:ind w:left="1134"/>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 </w:t>
      </w:r>
      <w:r w:rsidR="009B0394" w:rsidRPr="00122917">
        <w:rPr>
          <w:rFonts w:asciiTheme="minorHAnsi" w:eastAsia="Times New Roman" w:hAnsiTheme="minorHAnsi" w:cstheme="minorHAnsi"/>
          <w:sz w:val="22"/>
          <w:szCs w:val="22"/>
        </w:rPr>
        <w:t>lub za odpowiedni czyn zabroniony okre</w:t>
      </w:r>
      <w:r w:rsidR="0072562C" w:rsidRPr="00122917">
        <w:rPr>
          <w:rFonts w:asciiTheme="minorHAnsi" w:eastAsia="Times New Roman" w:hAnsiTheme="minorHAnsi" w:cstheme="minorHAnsi"/>
          <w:sz w:val="22"/>
          <w:szCs w:val="22"/>
        </w:rPr>
        <w:t>ślony w przepisach prawa obcego.</w:t>
      </w:r>
    </w:p>
    <w:p w14:paraId="3BC5F7E3" w14:textId="18BD5210" w:rsidR="009B0394" w:rsidRPr="00122917" w:rsidRDefault="009B0394" w:rsidP="00246F74">
      <w:pPr>
        <w:pStyle w:val="Akapitzlist"/>
        <w:widowControl/>
        <w:numPr>
          <w:ilvl w:val="0"/>
          <w:numId w:val="22"/>
        </w:numPr>
        <w:suppressAutoHyphens w:val="0"/>
        <w:ind w:left="426" w:hanging="284"/>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pkt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1;</w:t>
      </w:r>
    </w:p>
    <w:p w14:paraId="34C38333" w14:textId="77777777" w:rsidR="009B0394" w:rsidRPr="00122917" w:rsidRDefault="009B0394" w:rsidP="00246F74">
      <w:pPr>
        <w:pStyle w:val="Akapitzlist"/>
        <w:widowControl/>
        <w:numPr>
          <w:ilvl w:val="0"/>
          <w:numId w:val="22"/>
        </w:numPr>
        <w:suppressAutoHyphens w:val="0"/>
        <w:ind w:left="426" w:hanging="284"/>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 xml:space="preserve">wobec którego wydano prawomocny wyrok sądu lub ostateczną decyzję administracyjną </w:t>
      </w:r>
      <w:r w:rsidRPr="00122917">
        <w:rPr>
          <w:rFonts w:asciiTheme="minorHAnsi" w:eastAsia="Times New Roman" w:hAnsiTheme="minorHAnsi" w:cstheme="minorHAnsi"/>
          <w:sz w:val="22"/>
          <w:szCs w:val="22"/>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B8D1D29" w14:textId="77777777" w:rsidR="009B0394" w:rsidRPr="00122917" w:rsidRDefault="009B0394" w:rsidP="00246F74">
      <w:pPr>
        <w:pStyle w:val="Akapitzlist"/>
        <w:widowControl/>
        <w:numPr>
          <w:ilvl w:val="0"/>
          <w:numId w:val="22"/>
        </w:numPr>
        <w:suppressAutoHyphens w:val="0"/>
        <w:ind w:left="426" w:hanging="284"/>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wobec którego prawomocnie</w:t>
      </w:r>
      <w:r w:rsidRPr="00122917">
        <w:rPr>
          <w:rFonts w:asciiTheme="minorHAnsi" w:eastAsia="Times New Roman" w:hAnsiTheme="minorHAnsi" w:cstheme="minorHAnsi"/>
          <w:b/>
          <w:sz w:val="22"/>
          <w:szCs w:val="22"/>
        </w:rPr>
        <w:t xml:space="preserve"> </w:t>
      </w:r>
      <w:r w:rsidRPr="00122917">
        <w:rPr>
          <w:rFonts w:asciiTheme="minorHAnsi" w:eastAsia="Times New Roman" w:hAnsiTheme="minorHAnsi" w:cstheme="minorHAnsi"/>
          <w:sz w:val="22"/>
          <w:szCs w:val="22"/>
        </w:rPr>
        <w:t>orzeczono zakaz ubiegania się o zamówienia publiczne;</w:t>
      </w:r>
    </w:p>
    <w:p w14:paraId="7FA47B5E" w14:textId="00026726" w:rsidR="009B0394" w:rsidRPr="00122917" w:rsidRDefault="00290215" w:rsidP="00246F74">
      <w:pPr>
        <w:pStyle w:val="Akapitzlist"/>
        <w:numPr>
          <w:ilvl w:val="0"/>
          <w:numId w:val="22"/>
        </w:numPr>
        <w:overflowPunct w:val="0"/>
        <w:autoSpaceDE w:val="0"/>
        <w:autoSpaceDN w:val="0"/>
        <w:ind w:left="426" w:hanging="284"/>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jeżeli Z</w:t>
      </w:r>
      <w:r w:rsidR="009B0394" w:rsidRPr="00122917">
        <w:rPr>
          <w:rFonts w:asciiTheme="minorHAnsi" w:eastAsia="Times New Roman" w:hAnsiTheme="minorHAnsi" w:cstheme="minorHAnsi"/>
          <w:sz w:val="22"/>
          <w:szCs w:val="22"/>
        </w:rPr>
        <w:t>amawiający może stwierdzić, na podstaw</w:t>
      </w:r>
      <w:r w:rsidRPr="00122917">
        <w:rPr>
          <w:rFonts w:asciiTheme="minorHAnsi" w:eastAsia="Times New Roman" w:hAnsiTheme="minorHAnsi" w:cstheme="minorHAnsi"/>
          <w:sz w:val="22"/>
          <w:szCs w:val="22"/>
        </w:rPr>
        <w:t>ie wiarygodnych przesłanek, że W</w:t>
      </w:r>
      <w:r w:rsidR="009B0394" w:rsidRPr="00122917">
        <w:rPr>
          <w:rFonts w:asciiTheme="minorHAnsi" w:eastAsia="Times New Roman" w:hAnsiTheme="minorHAnsi" w:cstheme="minorHAnsi"/>
          <w:sz w:val="22"/>
          <w:szCs w:val="22"/>
        </w:rPr>
        <w:t xml:space="preserve">ykonawca </w:t>
      </w:r>
      <w:r w:rsidR="009B0394" w:rsidRPr="00122917">
        <w:rPr>
          <w:rFonts w:asciiTheme="minorHAnsi" w:eastAsia="Times New Roman" w:hAnsiTheme="minorHAnsi" w:cstheme="minorHAnsi"/>
          <w:sz w:val="22"/>
          <w:szCs w:val="22"/>
        </w:rPr>
        <w:br/>
        <w:t xml:space="preserve">zawarł z innymi wykonawcami porozumienie mające na celu zakłócenie konkurencji, </w:t>
      </w:r>
      <w:r w:rsidR="009B0394" w:rsidRPr="00122917">
        <w:rPr>
          <w:rFonts w:asciiTheme="minorHAnsi" w:eastAsia="Times New Roman" w:hAnsiTheme="minorHAnsi" w:cstheme="minorHAnsi"/>
          <w:sz w:val="22"/>
          <w:szCs w:val="22"/>
        </w:rPr>
        <w:br/>
        <w:t>w szczególności jeżeli należąc do tej samej grupy kapitałowej w rozumieniu ustawy z dnia 16</w:t>
      </w:r>
      <w:r w:rsidR="004578C1" w:rsidRPr="00122917">
        <w:rPr>
          <w:rFonts w:asciiTheme="minorHAnsi" w:eastAsia="Times New Roman" w:hAnsiTheme="minorHAnsi" w:cstheme="minorHAnsi"/>
          <w:sz w:val="22"/>
          <w:szCs w:val="22"/>
        </w:rPr>
        <w:t xml:space="preserve"> </w:t>
      </w:r>
      <w:r w:rsidR="009B0394" w:rsidRPr="00122917">
        <w:rPr>
          <w:rFonts w:asciiTheme="minorHAnsi" w:eastAsia="Times New Roman" w:hAnsiTheme="minorHAnsi" w:cstheme="minorHAnsi"/>
          <w:sz w:val="22"/>
          <w:szCs w:val="22"/>
        </w:rPr>
        <w:t>lutego 2007</w:t>
      </w:r>
      <w:r w:rsidR="00850546" w:rsidRPr="00122917">
        <w:rPr>
          <w:rFonts w:asciiTheme="minorHAnsi" w:eastAsia="Times New Roman" w:hAnsiTheme="minorHAnsi" w:cstheme="minorHAnsi"/>
          <w:sz w:val="22"/>
          <w:szCs w:val="22"/>
        </w:rPr>
        <w:t xml:space="preserve"> </w:t>
      </w:r>
      <w:r w:rsidR="009B0394" w:rsidRPr="00122917">
        <w:rPr>
          <w:rFonts w:asciiTheme="minorHAnsi" w:eastAsia="Times New Roman" w:hAnsiTheme="minorHAnsi" w:cstheme="minorHAnsi"/>
          <w:sz w:val="22"/>
          <w:szCs w:val="22"/>
        </w:rPr>
        <w:t>r. o ochronie konkurencji i konsumentów, złożyli odrębne oferty, oferty częściowe lub wnioski o</w:t>
      </w:r>
      <w:r w:rsidR="004578C1" w:rsidRPr="00122917">
        <w:rPr>
          <w:rFonts w:asciiTheme="minorHAnsi" w:eastAsia="Times New Roman" w:hAnsiTheme="minorHAnsi" w:cstheme="minorHAnsi"/>
          <w:sz w:val="22"/>
          <w:szCs w:val="22"/>
        </w:rPr>
        <w:t xml:space="preserve"> </w:t>
      </w:r>
      <w:r w:rsidR="009B0394" w:rsidRPr="00122917">
        <w:rPr>
          <w:rFonts w:asciiTheme="minorHAnsi" w:eastAsia="Times New Roman" w:hAnsiTheme="minorHAnsi" w:cstheme="minorHAnsi"/>
          <w:sz w:val="22"/>
          <w:szCs w:val="22"/>
        </w:rPr>
        <w:t>dopuszczenie do udziału w postępowaniu, chyba że wykażą, że przygotowali te oferty lu</w:t>
      </w:r>
      <w:r w:rsidR="00044EDA" w:rsidRPr="00122917">
        <w:rPr>
          <w:rFonts w:asciiTheme="minorHAnsi" w:eastAsia="Times New Roman" w:hAnsiTheme="minorHAnsi" w:cstheme="minorHAnsi"/>
          <w:sz w:val="22"/>
          <w:szCs w:val="22"/>
        </w:rPr>
        <w:t>b wnioski niezależnie od siebie;</w:t>
      </w:r>
    </w:p>
    <w:p w14:paraId="641DBE4E" w14:textId="47F4CD99" w:rsidR="009B0394" w:rsidRDefault="009B0394" w:rsidP="00246F74">
      <w:pPr>
        <w:pStyle w:val="Akapitzlist"/>
        <w:numPr>
          <w:ilvl w:val="0"/>
          <w:numId w:val="22"/>
        </w:numPr>
        <w:overflowPunct w:val="0"/>
        <w:autoSpaceDE w:val="0"/>
        <w:autoSpaceDN w:val="0"/>
        <w:ind w:left="426" w:hanging="284"/>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jeżeli, w przypadkach, o których mowa w art. 85</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ust.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 xml:space="preserve">1, doszło do zakłócenia konkurencji </w:t>
      </w:r>
      <w:r w:rsidRPr="00122917">
        <w:rPr>
          <w:rFonts w:asciiTheme="minorHAnsi" w:eastAsia="Times New Roman" w:hAnsiTheme="minorHAnsi" w:cstheme="minorHAnsi"/>
          <w:sz w:val="22"/>
          <w:szCs w:val="22"/>
        </w:rPr>
        <w:br/>
        <w:t xml:space="preserve">wynikającego z wcześniejszego zaangażowania tego wykonawcy lub podmiotu, który należy </w:t>
      </w:r>
      <w:r w:rsidRPr="00122917">
        <w:rPr>
          <w:rFonts w:asciiTheme="minorHAnsi" w:eastAsia="Times New Roman" w:hAnsiTheme="minorHAnsi" w:cstheme="minorHAnsi"/>
          <w:sz w:val="22"/>
          <w:szCs w:val="22"/>
        </w:rPr>
        <w:br/>
        <w:t>z wykonawcą do tej samej grupy kapitałowej w rozumieniu ustawy z dnia 16</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 xml:space="preserve">lutego 2007r. </w:t>
      </w:r>
      <w:r w:rsidRPr="00122917">
        <w:rPr>
          <w:rFonts w:asciiTheme="minorHAnsi" w:eastAsia="Times New Roman" w:hAnsiTheme="minorHAnsi" w:cstheme="minorHAnsi"/>
          <w:sz w:val="22"/>
          <w:szCs w:val="22"/>
        </w:rPr>
        <w:br/>
        <w:t>o ochronie konkurencji i konsumentów chyba, że spowodowane tym zakłócenie konkurencji może być wyeliminowane winny sposób niż przez wykluczenie wykonawcy z udziału w postępowaniu o udzielenie zamówienia.</w:t>
      </w:r>
      <w:r w:rsidR="004578C1" w:rsidRPr="00122917">
        <w:rPr>
          <w:rFonts w:asciiTheme="minorHAnsi" w:eastAsia="Times New Roman" w:hAnsiTheme="minorHAnsi" w:cstheme="minorHAnsi"/>
          <w:sz w:val="22"/>
          <w:szCs w:val="22"/>
        </w:rPr>
        <w:t xml:space="preserve"> </w:t>
      </w:r>
    </w:p>
    <w:p w14:paraId="1EC7FFF9" w14:textId="77777777" w:rsidR="00E02F0A" w:rsidRPr="00433C6A" w:rsidRDefault="00E02F0A" w:rsidP="00E02F0A">
      <w:pPr>
        <w:pStyle w:val="Akapitzlist"/>
        <w:overflowPunct w:val="0"/>
        <w:autoSpaceDE w:val="0"/>
        <w:autoSpaceDN w:val="0"/>
        <w:ind w:left="426"/>
        <w:rPr>
          <w:rFonts w:asciiTheme="minorHAnsi" w:eastAsia="Times New Roman" w:hAnsiTheme="minorHAnsi" w:cstheme="minorHAnsi"/>
          <w:sz w:val="16"/>
          <w:szCs w:val="16"/>
        </w:rPr>
      </w:pPr>
    </w:p>
    <w:p w14:paraId="6F9EE6F0" w14:textId="67FF1614" w:rsidR="002A4E10" w:rsidRDefault="002A4E10" w:rsidP="00246F74">
      <w:pPr>
        <w:pStyle w:val="Akapitzlist"/>
        <w:numPr>
          <w:ilvl w:val="3"/>
          <w:numId w:val="17"/>
        </w:numPr>
        <w:overflowPunct w:val="0"/>
        <w:autoSpaceDE w:val="0"/>
        <w:autoSpaceDN w:val="0"/>
        <w:ind w:left="284" w:hanging="284"/>
        <w:contextualSpacing w:val="0"/>
        <w:rPr>
          <w:rFonts w:asciiTheme="minorHAnsi" w:hAnsiTheme="minorHAnsi" w:cstheme="minorHAnsi"/>
          <w:sz w:val="22"/>
          <w:szCs w:val="22"/>
        </w:rPr>
      </w:pPr>
      <w:r>
        <w:rPr>
          <w:rFonts w:asciiTheme="minorHAnsi" w:hAnsiTheme="minorHAnsi" w:cstheme="minorHAnsi"/>
          <w:sz w:val="22"/>
          <w:szCs w:val="22"/>
        </w:rPr>
        <w:t xml:space="preserve">Zgodnie z art. 109 ust. 1 pkt. 1 ustawy, Zamawiający wykluczy  wykonawcę który naruszył obowiązki dotyczące płatności podatków, opłat  lub składek na ubezpieczenie społeczne i zdrowotne, z wyjątkiem przypadku, o którym mowa w art. 108 ust. 1 pkt. 3, chyba że wykonawca odpowiednio przed upływem terminu składania ofert dokonał płatności należnych podatków, opłat lub składek na ubezpieczenia społeczne lub zdrowotne wraz z odsetkami lub grzywnami lub zawarł wiążące porozumienie w sprawie tych należności. </w:t>
      </w:r>
    </w:p>
    <w:p w14:paraId="79B3C49A" w14:textId="77777777" w:rsidR="00E02F0A" w:rsidRPr="00433C6A" w:rsidRDefault="00E02F0A" w:rsidP="00E02F0A">
      <w:pPr>
        <w:pStyle w:val="Akapitzlist"/>
        <w:overflowPunct w:val="0"/>
        <w:autoSpaceDE w:val="0"/>
        <w:autoSpaceDN w:val="0"/>
        <w:ind w:left="284"/>
        <w:contextualSpacing w:val="0"/>
        <w:rPr>
          <w:rFonts w:asciiTheme="minorHAnsi" w:hAnsiTheme="minorHAnsi" w:cstheme="minorHAnsi"/>
          <w:sz w:val="16"/>
          <w:szCs w:val="16"/>
        </w:rPr>
      </w:pPr>
    </w:p>
    <w:p w14:paraId="6E35F0AF" w14:textId="0D95252C" w:rsidR="009B0394" w:rsidRDefault="009B0394" w:rsidP="00246F74">
      <w:pPr>
        <w:pStyle w:val="Akapitzlist"/>
        <w:numPr>
          <w:ilvl w:val="3"/>
          <w:numId w:val="17"/>
        </w:numPr>
        <w:overflowPunct w:val="0"/>
        <w:autoSpaceDE w:val="0"/>
        <w:autoSpaceDN w:val="0"/>
        <w:ind w:left="284" w:hanging="284"/>
        <w:contextualSpacing w:val="0"/>
        <w:rPr>
          <w:rFonts w:asciiTheme="minorHAnsi" w:hAnsiTheme="minorHAnsi" w:cstheme="minorHAnsi"/>
          <w:sz w:val="22"/>
          <w:szCs w:val="22"/>
        </w:rPr>
      </w:pPr>
      <w:r w:rsidRPr="00122917">
        <w:rPr>
          <w:rFonts w:asciiTheme="minorHAnsi" w:hAnsiTheme="minorHAnsi" w:cstheme="minorHAnsi"/>
          <w:sz w:val="22"/>
          <w:szCs w:val="22"/>
        </w:rPr>
        <w:t xml:space="preserve">Zgodnie z art. 109 ust. 1 pkt. 4 ustawy, </w:t>
      </w:r>
      <w:r w:rsidR="00105E74" w:rsidRPr="00122917">
        <w:rPr>
          <w:rFonts w:asciiTheme="minorHAnsi" w:hAnsiTheme="minorHAnsi" w:cstheme="minorHAnsi"/>
          <w:sz w:val="22"/>
          <w:szCs w:val="22"/>
        </w:rPr>
        <w:t xml:space="preserve">Zamawiający wykluczy wykonawcę </w:t>
      </w:r>
      <w:r w:rsidRPr="00122917">
        <w:rPr>
          <w:rFonts w:asciiTheme="minorHAnsi" w:hAnsiTheme="minorHAnsi" w:cstheme="minorHAnsi"/>
          <w:sz w:val="22"/>
          <w:szCs w:val="2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2272F170" w14:textId="77777777" w:rsidR="00103226" w:rsidRPr="00433C6A" w:rsidRDefault="00103226" w:rsidP="00103226">
      <w:pPr>
        <w:pStyle w:val="Akapitzlist"/>
        <w:overflowPunct w:val="0"/>
        <w:autoSpaceDE w:val="0"/>
        <w:autoSpaceDN w:val="0"/>
        <w:ind w:left="284"/>
        <w:contextualSpacing w:val="0"/>
        <w:rPr>
          <w:rFonts w:asciiTheme="minorHAnsi" w:hAnsiTheme="minorHAnsi" w:cstheme="minorHAnsi"/>
          <w:sz w:val="16"/>
          <w:szCs w:val="16"/>
        </w:rPr>
      </w:pPr>
    </w:p>
    <w:p w14:paraId="3EDC0F31" w14:textId="77777777" w:rsidR="00D81B02" w:rsidRPr="00D81B02" w:rsidRDefault="00D81B02" w:rsidP="00D81B02">
      <w:pPr>
        <w:pStyle w:val="Akapitzlist"/>
        <w:numPr>
          <w:ilvl w:val="3"/>
          <w:numId w:val="17"/>
        </w:numPr>
        <w:tabs>
          <w:tab w:val="clear" w:pos="7306"/>
        </w:tabs>
        <w:overflowPunct w:val="0"/>
        <w:autoSpaceDE w:val="0"/>
        <w:autoSpaceDN w:val="0"/>
        <w:ind w:left="426" w:hanging="426"/>
        <w:rPr>
          <w:rFonts w:asciiTheme="minorHAnsi" w:hAnsiTheme="minorHAnsi" w:cstheme="minorHAnsi"/>
          <w:sz w:val="22"/>
          <w:szCs w:val="22"/>
        </w:rPr>
      </w:pPr>
      <w:r w:rsidRPr="00D81B02">
        <w:rPr>
          <w:rFonts w:asciiTheme="minorHAnsi" w:hAnsiTheme="minorHAnsi" w:cstheme="minorHAnsi"/>
          <w:sz w:val="22"/>
          <w:szCs w:val="22"/>
        </w:rPr>
        <w:t>Zgodnie z art. 7 ust. 1 ustawy z dnia 13.04.2022 r. (</w:t>
      </w:r>
      <w:proofErr w:type="spellStart"/>
      <w:r w:rsidRPr="00D81B02">
        <w:rPr>
          <w:rFonts w:asciiTheme="minorHAnsi" w:hAnsiTheme="minorHAnsi" w:cstheme="minorHAnsi"/>
          <w:sz w:val="22"/>
          <w:szCs w:val="22"/>
        </w:rPr>
        <w:t>Dz.U</w:t>
      </w:r>
      <w:proofErr w:type="spellEnd"/>
      <w:r w:rsidRPr="00D81B02">
        <w:rPr>
          <w:rFonts w:asciiTheme="minorHAnsi" w:hAnsiTheme="minorHAnsi" w:cstheme="minorHAnsi"/>
          <w:sz w:val="22"/>
          <w:szCs w:val="22"/>
        </w:rPr>
        <w:t xml:space="preserve">. z 2022 poz. 835 z </w:t>
      </w:r>
      <w:proofErr w:type="spellStart"/>
      <w:r w:rsidRPr="00D81B02">
        <w:rPr>
          <w:rFonts w:asciiTheme="minorHAnsi" w:hAnsiTheme="minorHAnsi" w:cstheme="minorHAnsi"/>
          <w:sz w:val="22"/>
          <w:szCs w:val="22"/>
        </w:rPr>
        <w:t>późn</w:t>
      </w:r>
      <w:proofErr w:type="spellEnd"/>
      <w:r w:rsidRPr="00D81B02">
        <w:rPr>
          <w:rFonts w:asciiTheme="minorHAnsi" w:hAnsiTheme="minorHAnsi" w:cstheme="minorHAnsi"/>
          <w:sz w:val="22"/>
          <w:szCs w:val="22"/>
        </w:rPr>
        <w:t>. zm.) o szczególnych rozwiązaniach w zakresie przeciwdziałania wspieraniu agresji na Ukrainę oraz służących ochronie bezpieczeństwa narodowego, z postępowania o udzielenie zamówienia wyklucza się:</w:t>
      </w:r>
    </w:p>
    <w:p w14:paraId="1B3F90A3" w14:textId="77777777" w:rsidR="00D81B02" w:rsidRPr="00D81B02" w:rsidRDefault="00D81B02" w:rsidP="00D81B02">
      <w:pPr>
        <w:pStyle w:val="Akapitzlist"/>
        <w:numPr>
          <w:ilvl w:val="0"/>
          <w:numId w:val="86"/>
        </w:numPr>
        <w:overflowPunct w:val="0"/>
        <w:autoSpaceDE w:val="0"/>
        <w:autoSpaceDN w:val="0"/>
        <w:rPr>
          <w:rFonts w:asciiTheme="minorHAnsi" w:hAnsiTheme="minorHAnsi" w:cstheme="minorHAnsi"/>
          <w:sz w:val="22"/>
          <w:szCs w:val="22"/>
        </w:rPr>
      </w:pPr>
      <w:r w:rsidRPr="00D81B02">
        <w:rPr>
          <w:rFonts w:asciiTheme="minorHAnsi" w:hAnsiTheme="minorHAnsi" w:cstheme="minorHAnsi"/>
          <w:sz w:val="22"/>
          <w:szCs w:val="22"/>
        </w:rPr>
        <w:t>Wykonawcę wymienionego w wykazach określonych w rozporządzeniu 765/2006 i rozporządzeniu 269/2014 albo wpisanego na listę na podstawie decyzji w sprawie wpisu na listę rozstrzygającej o zastosowaniu środka, o którym mowa w art. 1 pkt 3;</w:t>
      </w:r>
    </w:p>
    <w:p w14:paraId="709C7BC7" w14:textId="77777777" w:rsidR="00D81B02" w:rsidRPr="00D81B02" w:rsidRDefault="00D81B02" w:rsidP="00D81B02">
      <w:pPr>
        <w:pStyle w:val="Akapitzlist"/>
        <w:numPr>
          <w:ilvl w:val="0"/>
          <w:numId w:val="86"/>
        </w:numPr>
        <w:overflowPunct w:val="0"/>
        <w:autoSpaceDE w:val="0"/>
        <w:autoSpaceDN w:val="0"/>
        <w:rPr>
          <w:rFonts w:asciiTheme="minorHAnsi" w:hAnsiTheme="minorHAnsi" w:cstheme="minorHAnsi"/>
          <w:sz w:val="22"/>
          <w:szCs w:val="22"/>
        </w:rPr>
      </w:pPr>
      <w:r w:rsidRPr="00D81B02">
        <w:rPr>
          <w:rFonts w:asciiTheme="minorHAnsi" w:hAnsiTheme="minorHAnsi" w:cstheme="minorHAnsi"/>
          <w:sz w:val="22"/>
          <w:szCs w:val="22"/>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3E4574D5" w14:textId="6BF7936D" w:rsidR="00D81B02" w:rsidRPr="00D81B02" w:rsidRDefault="00D81B02" w:rsidP="00D81B02">
      <w:pPr>
        <w:pStyle w:val="Akapitzlist"/>
        <w:numPr>
          <w:ilvl w:val="0"/>
          <w:numId w:val="86"/>
        </w:numPr>
        <w:overflowPunct w:val="0"/>
        <w:autoSpaceDE w:val="0"/>
        <w:autoSpaceDN w:val="0"/>
        <w:rPr>
          <w:rFonts w:asciiTheme="minorHAnsi" w:hAnsiTheme="minorHAnsi" w:cstheme="minorHAnsi"/>
          <w:sz w:val="22"/>
          <w:szCs w:val="22"/>
        </w:rPr>
      </w:pPr>
      <w:r w:rsidRPr="00D81B02">
        <w:rPr>
          <w:rFonts w:asciiTheme="minorHAnsi" w:hAnsiTheme="minorHAnsi" w:cstheme="minorHAnsi"/>
          <w:sz w:val="22"/>
          <w:szCs w:val="22"/>
        </w:rPr>
        <w:t xml:space="preserve">Wykonawcę, którego jednostką dominującą w rozumieniu art. 3 ust. 1 pkt 37 ustawy z dnia 29 </w:t>
      </w:r>
      <w:r w:rsidRPr="00D81B02">
        <w:rPr>
          <w:rFonts w:asciiTheme="minorHAnsi" w:hAnsiTheme="minorHAnsi" w:cstheme="minorHAnsi"/>
          <w:sz w:val="22"/>
          <w:szCs w:val="22"/>
        </w:rPr>
        <w:lastRenderedPageBreak/>
        <w:t>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w:t>
      </w:r>
      <w:r>
        <w:rPr>
          <w:rFonts w:asciiTheme="minorHAnsi" w:hAnsiTheme="minorHAnsi" w:cstheme="minorHAnsi"/>
          <w:sz w:val="22"/>
          <w:szCs w:val="22"/>
        </w:rPr>
        <w:t xml:space="preserve">a, o którym mowa w art. 1 pkt </w:t>
      </w:r>
    </w:p>
    <w:p w14:paraId="265F5D31" w14:textId="0284596C" w:rsidR="009B0394" w:rsidRDefault="009B0394" w:rsidP="00246F74">
      <w:pPr>
        <w:pStyle w:val="Akapitzlist"/>
        <w:numPr>
          <w:ilvl w:val="3"/>
          <w:numId w:val="17"/>
        </w:numPr>
        <w:overflowPunct w:val="0"/>
        <w:autoSpaceDE w:val="0"/>
        <w:autoSpaceDN w:val="0"/>
        <w:ind w:left="284" w:hanging="284"/>
        <w:contextualSpacing w:val="0"/>
        <w:rPr>
          <w:rFonts w:asciiTheme="minorHAnsi" w:hAnsiTheme="minorHAnsi" w:cstheme="minorHAnsi"/>
          <w:sz w:val="22"/>
          <w:szCs w:val="22"/>
        </w:rPr>
      </w:pPr>
      <w:r w:rsidRPr="00122917">
        <w:rPr>
          <w:rFonts w:asciiTheme="minorHAnsi" w:hAnsiTheme="minorHAnsi" w:cstheme="minorHAnsi"/>
          <w:sz w:val="22"/>
          <w:szCs w:val="22"/>
        </w:rPr>
        <w:t>Zamawiający może wykluczyć wykonawcę</w:t>
      </w:r>
      <w:r w:rsidR="00FF67F0">
        <w:rPr>
          <w:rFonts w:asciiTheme="minorHAnsi" w:hAnsiTheme="minorHAnsi" w:cstheme="minorHAnsi"/>
          <w:sz w:val="22"/>
          <w:szCs w:val="22"/>
        </w:rPr>
        <w:t xml:space="preserve"> na każdym etapie postępowania </w:t>
      </w:r>
      <w:r w:rsidRPr="00122917">
        <w:rPr>
          <w:rFonts w:asciiTheme="minorHAnsi" w:hAnsiTheme="minorHAnsi" w:cstheme="minorHAnsi"/>
          <w:sz w:val="22"/>
          <w:szCs w:val="22"/>
        </w:rPr>
        <w:t>o udzielenie zamówienia.</w:t>
      </w:r>
      <w:r w:rsidR="004578C1" w:rsidRPr="00122917">
        <w:rPr>
          <w:rFonts w:asciiTheme="minorHAnsi" w:hAnsiTheme="minorHAnsi" w:cstheme="minorHAnsi"/>
          <w:sz w:val="22"/>
          <w:szCs w:val="22"/>
        </w:rPr>
        <w:t xml:space="preserve"> </w:t>
      </w:r>
    </w:p>
    <w:p w14:paraId="525DDE61" w14:textId="77777777" w:rsidR="00E02F0A" w:rsidRPr="00122917" w:rsidRDefault="00E02F0A" w:rsidP="00E02F0A">
      <w:pPr>
        <w:pStyle w:val="Akapitzlist"/>
        <w:overflowPunct w:val="0"/>
        <w:autoSpaceDE w:val="0"/>
        <w:autoSpaceDN w:val="0"/>
        <w:ind w:left="284"/>
        <w:contextualSpacing w:val="0"/>
        <w:rPr>
          <w:rFonts w:asciiTheme="minorHAnsi" w:hAnsiTheme="minorHAnsi" w:cstheme="minorHAnsi"/>
          <w:sz w:val="22"/>
          <w:szCs w:val="22"/>
        </w:rPr>
      </w:pPr>
    </w:p>
    <w:p w14:paraId="3386DEC4" w14:textId="77777777" w:rsidR="009B0394" w:rsidRPr="00122917" w:rsidRDefault="009B0394" w:rsidP="00246F74">
      <w:pPr>
        <w:pStyle w:val="Akapitzlist"/>
        <w:numPr>
          <w:ilvl w:val="3"/>
          <w:numId w:val="17"/>
        </w:numPr>
        <w:overflowPunct w:val="0"/>
        <w:autoSpaceDE w:val="0"/>
        <w:autoSpaceDN w:val="0"/>
        <w:ind w:left="284" w:hanging="284"/>
        <w:contextualSpacing w:val="0"/>
        <w:rPr>
          <w:rFonts w:asciiTheme="minorHAnsi" w:hAnsiTheme="minorHAnsi" w:cstheme="minorHAnsi"/>
          <w:sz w:val="22"/>
          <w:szCs w:val="22"/>
        </w:rPr>
      </w:pPr>
      <w:r w:rsidRPr="00122917">
        <w:rPr>
          <w:rFonts w:asciiTheme="minorHAnsi" w:hAnsiTheme="minorHAnsi" w:cstheme="minorHAnsi"/>
          <w:sz w:val="22"/>
          <w:szCs w:val="22"/>
        </w:rPr>
        <w:t xml:space="preserve">Wykluczenie Wykonawcy następuje zgodnie z art. 111 ustawy </w:t>
      </w:r>
      <w:proofErr w:type="spellStart"/>
      <w:r w:rsidRPr="00122917">
        <w:rPr>
          <w:rFonts w:asciiTheme="minorHAnsi" w:hAnsiTheme="minorHAnsi" w:cstheme="minorHAnsi"/>
          <w:sz w:val="22"/>
          <w:szCs w:val="22"/>
        </w:rPr>
        <w:t>Pzp</w:t>
      </w:r>
      <w:proofErr w:type="spellEnd"/>
      <w:r w:rsidRPr="00122917">
        <w:rPr>
          <w:rFonts w:asciiTheme="minorHAnsi" w:hAnsiTheme="minorHAnsi" w:cstheme="minorHAnsi"/>
          <w:sz w:val="22"/>
          <w:szCs w:val="22"/>
        </w:rPr>
        <w:t>.</w:t>
      </w:r>
    </w:p>
    <w:p w14:paraId="62219160" w14:textId="77777777" w:rsidR="00CA15B1" w:rsidRDefault="00CA15B1" w:rsidP="00246F74">
      <w:pPr>
        <w:tabs>
          <w:tab w:val="left" w:pos="426"/>
        </w:tabs>
        <w:autoSpaceDE w:val="0"/>
        <w:autoSpaceDN w:val="0"/>
        <w:adjustRightInd w:val="0"/>
        <w:spacing w:after="0"/>
        <w:rPr>
          <w:rFonts w:eastAsia="Times New Roman" w:cstheme="minorHAnsi"/>
          <w:sz w:val="22"/>
          <w:u w:val="single"/>
        </w:rPr>
      </w:pPr>
    </w:p>
    <w:p w14:paraId="71E7C445" w14:textId="77777777" w:rsidR="00FB47F8" w:rsidRPr="006C63F3" w:rsidRDefault="00FB47F8" w:rsidP="00246F74">
      <w:pPr>
        <w:tabs>
          <w:tab w:val="left" w:pos="426"/>
        </w:tabs>
        <w:autoSpaceDE w:val="0"/>
        <w:autoSpaceDN w:val="0"/>
        <w:adjustRightInd w:val="0"/>
        <w:spacing w:after="0"/>
        <w:rPr>
          <w:rFonts w:eastAsia="Times New Roman" w:cstheme="minorHAnsi"/>
          <w:sz w:val="22"/>
          <w:u w:val="single"/>
        </w:rPr>
      </w:pPr>
    </w:p>
    <w:p w14:paraId="67E48C50" w14:textId="77777777" w:rsidR="009B0394" w:rsidRPr="00122917" w:rsidRDefault="009B0394" w:rsidP="00246F74">
      <w:pPr>
        <w:pStyle w:val="Nagwek2"/>
        <w:rPr>
          <w:highlight w:val="lightGray"/>
        </w:rPr>
      </w:pPr>
      <w:bookmarkStart w:id="8" w:name="_Toc64457071"/>
      <w:r w:rsidRPr="00122917">
        <w:rPr>
          <w:highlight w:val="lightGray"/>
        </w:rPr>
        <w:t>Rozdział 3. Informacja o podmiotowych środkach dowodowych</w:t>
      </w:r>
      <w:bookmarkEnd w:id="8"/>
    </w:p>
    <w:p w14:paraId="45E7B560" w14:textId="77777777" w:rsidR="009B0394" w:rsidRPr="006C63F3" w:rsidRDefault="009B0394" w:rsidP="00246F74">
      <w:pPr>
        <w:spacing w:after="0" w:line="240" w:lineRule="auto"/>
        <w:rPr>
          <w:rFonts w:cstheme="minorHAnsi"/>
          <w:sz w:val="22"/>
          <w:u w:val="single"/>
        </w:rPr>
      </w:pPr>
    </w:p>
    <w:p w14:paraId="37929D79" w14:textId="23373BDD" w:rsidR="00E02F0A" w:rsidRPr="008A70C2" w:rsidRDefault="009B0394" w:rsidP="008A70C2">
      <w:pPr>
        <w:pStyle w:val="Akapitzlist"/>
        <w:widowControl/>
        <w:numPr>
          <w:ilvl w:val="6"/>
          <w:numId w:val="17"/>
        </w:numPr>
        <w:tabs>
          <w:tab w:val="clear" w:pos="5040"/>
          <w:tab w:val="num" w:pos="284"/>
        </w:tabs>
        <w:suppressAutoHyphens w:val="0"/>
        <w:autoSpaceDE w:val="0"/>
        <w:autoSpaceDN w:val="0"/>
        <w:adjustRightInd w:val="0"/>
        <w:ind w:left="284" w:hanging="284"/>
        <w:rPr>
          <w:rFonts w:asciiTheme="minorHAnsi" w:eastAsia="Times New Roman" w:hAnsiTheme="minorHAnsi" w:cstheme="minorHAnsi"/>
          <w:b/>
          <w:i/>
          <w:sz w:val="22"/>
          <w:szCs w:val="22"/>
        </w:rPr>
      </w:pPr>
      <w:r w:rsidRPr="00122917">
        <w:rPr>
          <w:rFonts w:asciiTheme="minorHAnsi" w:hAnsiTheme="minorHAnsi" w:cstheme="minorHAnsi"/>
          <w:sz w:val="22"/>
          <w:szCs w:val="22"/>
        </w:rPr>
        <w:t>Do ofert</w:t>
      </w:r>
      <w:r w:rsidR="00762650" w:rsidRPr="00122917">
        <w:rPr>
          <w:rFonts w:asciiTheme="minorHAnsi" w:hAnsiTheme="minorHAnsi" w:cstheme="minorHAnsi"/>
          <w:sz w:val="22"/>
          <w:szCs w:val="22"/>
        </w:rPr>
        <w:t>y Wykonawca dołącza oświadczenia</w:t>
      </w:r>
      <w:r w:rsidRPr="00122917">
        <w:rPr>
          <w:rFonts w:asciiTheme="minorHAnsi" w:hAnsiTheme="minorHAnsi" w:cstheme="minorHAnsi"/>
          <w:sz w:val="22"/>
          <w:szCs w:val="22"/>
        </w:rPr>
        <w:t xml:space="preserve"> o spełnianiu warunków udziału w postępowa</w:t>
      </w:r>
      <w:r w:rsidR="002271DF" w:rsidRPr="00122917">
        <w:rPr>
          <w:rFonts w:asciiTheme="minorHAnsi" w:hAnsiTheme="minorHAnsi" w:cstheme="minorHAnsi"/>
          <w:sz w:val="22"/>
          <w:szCs w:val="22"/>
        </w:rPr>
        <w:t>niu i niepodleganiu wykluczeniu</w:t>
      </w:r>
      <w:r w:rsidR="00BD3159" w:rsidRPr="00122917">
        <w:rPr>
          <w:rFonts w:asciiTheme="minorHAnsi" w:hAnsiTheme="minorHAnsi" w:cstheme="minorHAnsi"/>
          <w:sz w:val="22"/>
          <w:szCs w:val="22"/>
        </w:rPr>
        <w:t xml:space="preserve"> oraz podmiotowe środki dowodowe w postaci dokumentów i wypełnionych załączników-oświadczeń</w:t>
      </w:r>
      <w:r w:rsidR="002271DF" w:rsidRPr="00122917">
        <w:rPr>
          <w:rFonts w:asciiTheme="minorHAnsi" w:hAnsiTheme="minorHAnsi" w:cstheme="minorHAnsi"/>
          <w:sz w:val="22"/>
          <w:szCs w:val="22"/>
        </w:rPr>
        <w:t>.</w:t>
      </w:r>
    </w:p>
    <w:p w14:paraId="19006062" w14:textId="77777777" w:rsidR="008A70C2" w:rsidRPr="008A70C2" w:rsidRDefault="008A70C2" w:rsidP="008A70C2">
      <w:pPr>
        <w:pStyle w:val="Akapitzlist"/>
        <w:widowControl/>
        <w:suppressAutoHyphens w:val="0"/>
        <w:autoSpaceDE w:val="0"/>
        <w:autoSpaceDN w:val="0"/>
        <w:adjustRightInd w:val="0"/>
        <w:ind w:left="284"/>
        <w:rPr>
          <w:rFonts w:asciiTheme="minorHAnsi" w:eastAsia="Times New Roman" w:hAnsiTheme="minorHAnsi" w:cstheme="minorHAnsi"/>
          <w:b/>
          <w:i/>
          <w:sz w:val="22"/>
          <w:szCs w:val="22"/>
        </w:rPr>
      </w:pPr>
    </w:p>
    <w:p w14:paraId="3D70AB3B" w14:textId="605BA9EC" w:rsidR="00762650" w:rsidRPr="00E02F0A" w:rsidRDefault="009B0394" w:rsidP="00E02F0A">
      <w:pPr>
        <w:pStyle w:val="Akapitzlist"/>
        <w:widowControl/>
        <w:numPr>
          <w:ilvl w:val="6"/>
          <w:numId w:val="17"/>
        </w:numPr>
        <w:tabs>
          <w:tab w:val="clear" w:pos="5040"/>
          <w:tab w:val="num" w:pos="284"/>
        </w:tabs>
        <w:suppressAutoHyphens w:val="0"/>
        <w:autoSpaceDE w:val="0"/>
        <w:autoSpaceDN w:val="0"/>
        <w:adjustRightInd w:val="0"/>
        <w:ind w:left="284" w:hanging="284"/>
        <w:rPr>
          <w:rFonts w:asciiTheme="minorHAnsi" w:eastAsia="Times New Roman" w:hAnsiTheme="minorHAnsi" w:cstheme="minorHAnsi"/>
          <w:b/>
          <w:sz w:val="22"/>
          <w:szCs w:val="22"/>
        </w:rPr>
      </w:pPr>
      <w:r w:rsidRPr="00122917">
        <w:rPr>
          <w:rFonts w:asciiTheme="minorHAnsi" w:hAnsiTheme="minorHAnsi" w:cstheme="minorHAnsi"/>
          <w:sz w:val="22"/>
          <w:szCs w:val="22"/>
        </w:rPr>
        <w:t xml:space="preserve">Zamawiający </w:t>
      </w:r>
      <w:r w:rsidR="000952D5" w:rsidRPr="00122917">
        <w:rPr>
          <w:rFonts w:asciiTheme="minorHAnsi" w:hAnsiTheme="minorHAnsi" w:cstheme="minorHAnsi"/>
          <w:sz w:val="22"/>
          <w:szCs w:val="22"/>
        </w:rPr>
        <w:t>wezwie</w:t>
      </w:r>
      <w:r w:rsidRPr="00122917">
        <w:rPr>
          <w:rFonts w:asciiTheme="minorHAnsi" w:hAnsiTheme="minorHAnsi" w:cstheme="minorHAnsi"/>
          <w:sz w:val="22"/>
          <w:szCs w:val="22"/>
        </w:rPr>
        <w:t xml:space="preserve"> Wykonawcę, którego oferta zostanie najwyżej oceniona, do złożenia w wyznaczonym terminie, nie krótszym niż 5 dni od dnia wezwania, </w:t>
      </w:r>
      <w:r w:rsidR="00BD3159" w:rsidRPr="00122917">
        <w:rPr>
          <w:rFonts w:asciiTheme="minorHAnsi" w:hAnsiTheme="minorHAnsi" w:cstheme="minorHAnsi"/>
          <w:sz w:val="22"/>
          <w:szCs w:val="22"/>
        </w:rPr>
        <w:t xml:space="preserve">dodatkowych </w:t>
      </w:r>
      <w:r w:rsidRPr="00122917">
        <w:rPr>
          <w:rFonts w:asciiTheme="minorHAnsi" w:hAnsiTheme="minorHAnsi" w:cstheme="minorHAnsi"/>
          <w:sz w:val="22"/>
          <w:szCs w:val="22"/>
        </w:rPr>
        <w:t>podmiotowych środków dowodowych, aktualnych na dzień ich złożenia.</w:t>
      </w:r>
      <w:r w:rsidR="007C575B" w:rsidRPr="00122917">
        <w:rPr>
          <w:rFonts w:asciiTheme="minorHAnsi" w:hAnsiTheme="minorHAnsi" w:cstheme="minorHAnsi"/>
          <w:sz w:val="22"/>
          <w:szCs w:val="22"/>
        </w:rPr>
        <w:t xml:space="preserve"> </w:t>
      </w:r>
    </w:p>
    <w:p w14:paraId="0EB00387" w14:textId="77777777" w:rsidR="00E02F0A" w:rsidRPr="00E02F0A" w:rsidRDefault="00E02F0A" w:rsidP="00E02F0A">
      <w:pPr>
        <w:pStyle w:val="Akapitzlist"/>
        <w:widowControl/>
        <w:suppressAutoHyphens w:val="0"/>
        <w:autoSpaceDE w:val="0"/>
        <w:autoSpaceDN w:val="0"/>
        <w:adjustRightInd w:val="0"/>
        <w:ind w:left="284"/>
        <w:rPr>
          <w:rFonts w:asciiTheme="minorHAnsi" w:eastAsia="Times New Roman" w:hAnsiTheme="minorHAnsi" w:cstheme="minorHAnsi"/>
          <w:b/>
          <w:sz w:val="22"/>
          <w:szCs w:val="22"/>
        </w:rPr>
      </w:pPr>
    </w:p>
    <w:p w14:paraId="60F1A439" w14:textId="5D6CA8F9" w:rsidR="006C63F3" w:rsidRPr="00D13059" w:rsidRDefault="004B6723" w:rsidP="00246F74">
      <w:pPr>
        <w:pStyle w:val="Akapitzlist"/>
        <w:widowControl/>
        <w:numPr>
          <w:ilvl w:val="6"/>
          <w:numId w:val="17"/>
        </w:numPr>
        <w:tabs>
          <w:tab w:val="clear" w:pos="5040"/>
          <w:tab w:val="num" w:pos="284"/>
        </w:tabs>
        <w:suppressAutoHyphens w:val="0"/>
        <w:autoSpaceDE w:val="0"/>
        <w:autoSpaceDN w:val="0"/>
        <w:adjustRightInd w:val="0"/>
        <w:ind w:left="284" w:hanging="284"/>
        <w:rPr>
          <w:rFonts w:asciiTheme="minorHAnsi" w:eastAsia="Times New Roman" w:hAnsiTheme="minorHAnsi" w:cstheme="minorHAnsi"/>
          <w:b/>
          <w:sz w:val="22"/>
          <w:szCs w:val="22"/>
        </w:rPr>
      </w:pPr>
      <w:r w:rsidRPr="006C63F3">
        <w:rPr>
          <w:rFonts w:asciiTheme="minorHAnsi" w:hAnsiTheme="minorHAnsi" w:cstheme="minorHAnsi"/>
          <w:sz w:val="22"/>
          <w:szCs w:val="22"/>
        </w:rPr>
        <w:t xml:space="preserve">Podmiotowe środki dowodowe </w:t>
      </w:r>
      <w:r w:rsidR="009B0394" w:rsidRPr="006C63F3">
        <w:rPr>
          <w:rFonts w:asciiTheme="minorHAnsi" w:hAnsiTheme="minorHAnsi" w:cstheme="minorHAnsi"/>
          <w:sz w:val="22"/>
          <w:szCs w:val="22"/>
        </w:rPr>
        <w:t>wymagane od Wykonawcy</w:t>
      </w:r>
    </w:p>
    <w:p w14:paraId="3E94118A" w14:textId="0CD65D20" w:rsidR="009B0394" w:rsidRPr="00222130" w:rsidRDefault="00BD3159" w:rsidP="001E5B17">
      <w:pPr>
        <w:pStyle w:val="Akapitzlist"/>
        <w:widowControl/>
        <w:numPr>
          <w:ilvl w:val="0"/>
          <w:numId w:val="40"/>
        </w:numPr>
        <w:suppressAutoHyphens w:val="0"/>
        <w:autoSpaceDE w:val="0"/>
        <w:autoSpaceDN w:val="0"/>
        <w:adjustRightInd w:val="0"/>
        <w:rPr>
          <w:rFonts w:asciiTheme="minorHAnsi" w:eastAsia="Times New Roman" w:hAnsiTheme="minorHAnsi" w:cstheme="minorHAnsi"/>
          <w:b/>
          <w:sz w:val="22"/>
          <w:szCs w:val="22"/>
          <w:u w:val="single"/>
        </w:rPr>
      </w:pPr>
      <w:r w:rsidRPr="006C63F3">
        <w:rPr>
          <w:rFonts w:asciiTheme="minorHAnsi" w:hAnsiTheme="minorHAnsi" w:cstheme="minorHAnsi"/>
          <w:b/>
          <w:sz w:val="22"/>
          <w:szCs w:val="22"/>
          <w:u w:val="single"/>
        </w:rPr>
        <w:t>składane</w:t>
      </w:r>
      <w:r w:rsidRPr="006C63F3">
        <w:rPr>
          <w:rFonts w:asciiTheme="minorHAnsi" w:hAnsiTheme="minorHAnsi" w:cstheme="minorHAnsi"/>
          <w:sz w:val="22"/>
          <w:szCs w:val="22"/>
          <w:u w:val="single"/>
        </w:rPr>
        <w:t xml:space="preserve"> </w:t>
      </w:r>
      <w:r w:rsidRPr="006C63F3">
        <w:rPr>
          <w:rFonts w:asciiTheme="minorHAnsi" w:hAnsiTheme="minorHAnsi" w:cstheme="minorHAnsi"/>
          <w:b/>
          <w:sz w:val="22"/>
          <w:szCs w:val="22"/>
          <w:u w:val="single"/>
        </w:rPr>
        <w:t>wraz z ofertą</w:t>
      </w:r>
      <w:r w:rsidR="009B0394" w:rsidRPr="006C63F3">
        <w:rPr>
          <w:rFonts w:asciiTheme="minorHAnsi" w:hAnsiTheme="minorHAnsi" w:cstheme="minorHAnsi"/>
          <w:sz w:val="22"/>
          <w:szCs w:val="22"/>
          <w:u w:val="single"/>
        </w:rPr>
        <w:t>:</w:t>
      </w:r>
    </w:p>
    <w:p w14:paraId="06B75553" w14:textId="77777777" w:rsidR="00222130" w:rsidRPr="006C63F3" w:rsidRDefault="00222130" w:rsidP="00246F74">
      <w:pPr>
        <w:pStyle w:val="Akapitzlist"/>
        <w:widowControl/>
        <w:suppressAutoHyphens w:val="0"/>
        <w:autoSpaceDE w:val="0"/>
        <w:autoSpaceDN w:val="0"/>
        <w:adjustRightInd w:val="0"/>
        <w:ind w:left="1065"/>
        <w:rPr>
          <w:rFonts w:asciiTheme="minorHAnsi" w:eastAsia="Times New Roman" w:hAnsiTheme="minorHAnsi" w:cstheme="minorHAnsi"/>
          <w:b/>
          <w:sz w:val="22"/>
          <w:szCs w:val="22"/>
          <w:u w:val="single"/>
        </w:rPr>
      </w:pPr>
    </w:p>
    <w:p w14:paraId="0513CF6D" w14:textId="39B36FA8" w:rsidR="00BD3159" w:rsidRPr="006C63F3" w:rsidRDefault="00BD3159" w:rsidP="001E5B17">
      <w:pPr>
        <w:pStyle w:val="Akapitzlist"/>
        <w:widowControl/>
        <w:numPr>
          <w:ilvl w:val="0"/>
          <w:numId w:val="24"/>
        </w:numPr>
        <w:suppressAutoHyphens w:val="0"/>
        <w:autoSpaceDE w:val="0"/>
        <w:autoSpaceDN w:val="0"/>
        <w:adjustRightInd w:val="0"/>
        <w:rPr>
          <w:rFonts w:asciiTheme="minorHAnsi" w:hAnsiTheme="minorHAnsi" w:cstheme="minorHAnsi"/>
          <w:sz w:val="22"/>
          <w:szCs w:val="22"/>
        </w:rPr>
      </w:pPr>
      <w:r w:rsidRPr="006C63F3">
        <w:rPr>
          <w:rFonts w:asciiTheme="minorHAnsi" w:hAnsiTheme="minorHAnsi" w:cstheme="minorHAnsi"/>
          <w:sz w:val="22"/>
          <w:szCs w:val="22"/>
        </w:rPr>
        <w:t>Oś</w:t>
      </w:r>
      <w:r w:rsidR="00762650" w:rsidRPr="006C63F3">
        <w:rPr>
          <w:rFonts w:asciiTheme="minorHAnsi" w:hAnsiTheme="minorHAnsi" w:cstheme="minorHAnsi"/>
          <w:sz w:val="22"/>
          <w:szCs w:val="22"/>
        </w:rPr>
        <w:t>wiadczenia</w:t>
      </w:r>
      <w:r w:rsidRPr="006C63F3">
        <w:rPr>
          <w:rFonts w:asciiTheme="minorHAnsi" w:hAnsiTheme="minorHAnsi" w:cstheme="minorHAnsi"/>
          <w:sz w:val="22"/>
          <w:szCs w:val="22"/>
        </w:rPr>
        <w:t xml:space="preserve"> Wykonawcy o niepodleganiu wykluczeniu oraz spełnianiu warunków udziału</w:t>
      </w:r>
      <w:r w:rsidR="00762650" w:rsidRPr="006C63F3">
        <w:rPr>
          <w:rFonts w:asciiTheme="minorHAnsi" w:hAnsiTheme="minorHAnsi" w:cstheme="minorHAnsi"/>
          <w:sz w:val="22"/>
          <w:szCs w:val="22"/>
        </w:rPr>
        <w:t xml:space="preserve"> ważne na dzień składania ofert</w:t>
      </w:r>
      <w:r w:rsidRPr="006C63F3">
        <w:rPr>
          <w:rFonts w:asciiTheme="minorHAnsi" w:hAnsiTheme="minorHAnsi" w:cstheme="minorHAnsi"/>
          <w:sz w:val="22"/>
          <w:szCs w:val="22"/>
        </w:rPr>
        <w:t>;</w:t>
      </w:r>
    </w:p>
    <w:p w14:paraId="003DF3EE" w14:textId="213E6C53" w:rsidR="00BD3159" w:rsidRPr="006C63F3" w:rsidRDefault="00762650" w:rsidP="00246F74">
      <w:pPr>
        <w:autoSpaceDE w:val="0"/>
        <w:autoSpaceDN w:val="0"/>
        <w:adjustRightInd w:val="0"/>
        <w:spacing w:after="0" w:line="240" w:lineRule="auto"/>
        <w:ind w:left="708"/>
        <w:rPr>
          <w:rFonts w:cstheme="minorHAnsi"/>
          <w:sz w:val="22"/>
        </w:rPr>
      </w:pPr>
      <w:r w:rsidRPr="006C63F3">
        <w:rPr>
          <w:rFonts w:cstheme="minorHAnsi"/>
          <w:sz w:val="22"/>
        </w:rPr>
        <w:t>Informacje zawarte w oświadczeniach, o których mowa powyżej stanowią wstępne potwierdzenie, że Wykonawca nie podlega wykluczeniu i spełnia warunki udziału w postępowaniu. Wzór oświadczeń stanowią załącznik</w:t>
      </w:r>
      <w:r w:rsidR="009D461C">
        <w:rPr>
          <w:rFonts w:cstheme="minorHAnsi"/>
          <w:sz w:val="22"/>
        </w:rPr>
        <w:t>i nr 3 i 4</w:t>
      </w:r>
      <w:r w:rsidRPr="006C63F3">
        <w:rPr>
          <w:rFonts w:cstheme="minorHAnsi"/>
          <w:sz w:val="22"/>
        </w:rPr>
        <w:t xml:space="preserve"> do SWZ.</w:t>
      </w:r>
    </w:p>
    <w:p w14:paraId="13A66A00" w14:textId="77777777" w:rsidR="00762650" w:rsidRPr="006C63F3" w:rsidRDefault="00762650" w:rsidP="00246F74">
      <w:pPr>
        <w:autoSpaceDE w:val="0"/>
        <w:autoSpaceDN w:val="0"/>
        <w:adjustRightInd w:val="0"/>
        <w:spacing w:after="0" w:line="240" w:lineRule="auto"/>
        <w:ind w:left="708"/>
        <w:rPr>
          <w:rFonts w:cstheme="minorHAnsi"/>
          <w:sz w:val="22"/>
        </w:rPr>
      </w:pPr>
    </w:p>
    <w:p w14:paraId="24DB4D1D" w14:textId="732F3221" w:rsidR="004B6723" w:rsidRPr="006C63F3" w:rsidRDefault="00762650" w:rsidP="00A02126">
      <w:pPr>
        <w:autoSpaceDE w:val="0"/>
        <w:autoSpaceDN w:val="0"/>
        <w:adjustRightInd w:val="0"/>
        <w:spacing w:after="0" w:line="240" w:lineRule="auto"/>
        <w:ind w:left="708"/>
        <w:rPr>
          <w:rFonts w:cstheme="minorHAnsi"/>
          <w:sz w:val="22"/>
        </w:rPr>
      </w:pPr>
      <w:r w:rsidRPr="006C63F3">
        <w:rPr>
          <w:rFonts w:cstheme="minorHAnsi"/>
          <w:sz w:val="22"/>
        </w:rPr>
        <w:t>W przypadku wspólnego ubiegania się o zamówienie</w:t>
      </w:r>
      <w:r w:rsidR="00082DBF">
        <w:rPr>
          <w:rFonts w:cstheme="minorHAnsi"/>
          <w:sz w:val="22"/>
        </w:rPr>
        <w:t xml:space="preserve"> oświadczenia składa każdy</w:t>
      </w:r>
      <w:r w:rsidR="005343F4">
        <w:rPr>
          <w:rFonts w:cstheme="minorHAnsi"/>
          <w:sz w:val="22"/>
        </w:rPr>
        <w:t xml:space="preserve"> </w:t>
      </w:r>
      <w:r w:rsidR="0007657F" w:rsidRPr="006C63F3">
        <w:rPr>
          <w:rFonts w:cstheme="minorHAnsi"/>
          <w:sz w:val="22"/>
        </w:rPr>
        <w:t xml:space="preserve">z Wykonawców ubiegających się wspólnie o zamówienie. </w:t>
      </w:r>
    </w:p>
    <w:p w14:paraId="556499A7" w14:textId="792A9DD8" w:rsidR="0007657F" w:rsidRPr="006C63F3" w:rsidRDefault="0007657F" w:rsidP="00246F74">
      <w:pPr>
        <w:autoSpaceDE w:val="0"/>
        <w:autoSpaceDN w:val="0"/>
        <w:adjustRightInd w:val="0"/>
        <w:spacing w:after="0" w:line="240" w:lineRule="auto"/>
        <w:ind w:left="708"/>
        <w:rPr>
          <w:rFonts w:cstheme="minorHAnsi"/>
          <w:sz w:val="22"/>
        </w:rPr>
      </w:pPr>
      <w:r w:rsidRPr="006C63F3">
        <w:rPr>
          <w:rFonts w:cstheme="minorHAnsi"/>
          <w:sz w:val="22"/>
        </w:rPr>
        <w:t>Wykonawca, w przypadku polegania na zdolnościach lub sytuacji podmiotów udostępniających</w:t>
      </w:r>
      <w:r w:rsidR="004B6723" w:rsidRPr="006C63F3">
        <w:rPr>
          <w:rFonts w:cstheme="minorHAnsi"/>
          <w:sz w:val="22"/>
        </w:rPr>
        <w:t xml:space="preserve"> zasoby, przedstawia także oświadczenie podmiotu udostępniającego zasoby, potwierdzające brak podstaw wykluczenia tego podmiotu oraz spełnianie warunków udziału w postępowaniu, w zakresie jakim Wykonawca powołuje się na jego zasoby. </w:t>
      </w:r>
    </w:p>
    <w:p w14:paraId="0C2A1F28" w14:textId="35925672" w:rsidR="004B6723" w:rsidRPr="006C63F3" w:rsidRDefault="004B6723" w:rsidP="00246F74">
      <w:pPr>
        <w:autoSpaceDE w:val="0"/>
        <w:autoSpaceDN w:val="0"/>
        <w:adjustRightInd w:val="0"/>
        <w:spacing w:after="0" w:line="240" w:lineRule="auto"/>
        <w:ind w:left="708"/>
        <w:rPr>
          <w:rFonts w:cstheme="minorHAnsi"/>
          <w:sz w:val="22"/>
        </w:rPr>
      </w:pPr>
      <w:r w:rsidRPr="006C63F3">
        <w:rPr>
          <w:rFonts w:cstheme="minorHAnsi"/>
          <w:sz w:val="22"/>
        </w:rPr>
        <w:t>W przypadku gdy Wykonawca polega na zdolnościach lub sytuacji innych podmiotów udostępniających zasoby składa, wraz z ofertą, zobowiązanie podmiotu udostępniającego zasoby do oddania</w:t>
      </w:r>
      <w:r w:rsidR="004926B0" w:rsidRPr="006C63F3">
        <w:rPr>
          <w:rFonts w:cstheme="minorHAnsi"/>
          <w:sz w:val="22"/>
        </w:rPr>
        <w:t xml:space="preserve"> </w:t>
      </w:r>
      <w:r w:rsidRPr="006C63F3">
        <w:rPr>
          <w:rFonts w:cstheme="minorHAnsi"/>
          <w:sz w:val="22"/>
        </w:rPr>
        <w:t xml:space="preserve">mu do dyspozycji niezbędnych zasobów na potrzeby realizacji danego zamówienia </w:t>
      </w:r>
      <w:r w:rsidR="004926B0" w:rsidRPr="006C63F3">
        <w:rPr>
          <w:rFonts w:cstheme="minorHAnsi"/>
          <w:sz w:val="22"/>
        </w:rPr>
        <w:t>lub inny</w:t>
      </w:r>
      <w:r w:rsidRPr="006C63F3">
        <w:rPr>
          <w:rFonts w:cstheme="minorHAnsi"/>
          <w:sz w:val="22"/>
        </w:rPr>
        <w:t xml:space="preserve"> podmiotowy środek dowodowy potwierdzający, że Wykonawca </w:t>
      </w:r>
      <w:r w:rsidR="004926B0" w:rsidRPr="006C63F3">
        <w:rPr>
          <w:rFonts w:cstheme="minorHAnsi"/>
          <w:sz w:val="22"/>
        </w:rPr>
        <w:t>realizując</w:t>
      </w:r>
      <w:r w:rsidRPr="006C63F3">
        <w:rPr>
          <w:rFonts w:cstheme="minorHAnsi"/>
          <w:sz w:val="22"/>
        </w:rPr>
        <w:t xml:space="preserve"> zamówienie, będzie dysponował niezbędnymi zasobami tych</w:t>
      </w:r>
      <w:r w:rsidR="004926B0" w:rsidRPr="006C63F3">
        <w:rPr>
          <w:rFonts w:cstheme="minorHAnsi"/>
          <w:sz w:val="22"/>
        </w:rPr>
        <w:t xml:space="preserve"> </w:t>
      </w:r>
      <w:r w:rsidRPr="006C63F3">
        <w:rPr>
          <w:rFonts w:cstheme="minorHAnsi"/>
          <w:sz w:val="22"/>
        </w:rPr>
        <w:t>podmiotów</w:t>
      </w:r>
      <w:r w:rsidR="004926B0" w:rsidRPr="006C63F3">
        <w:rPr>
          <w:rFonts w:cstheme="minorHAnsi"/>
          <w:sz w:val="22"/>
        </w:rPr>
        <w:t>, zgodne ze</w:t>
      </w:r>
      <w:r w:rsidR="009D461C">
        <w:rPr>
          <w:rFonts w:cstheme="minorHAnsi"/>
          <w:sz w:val="22"/>
        </w:rPr>
        <w:t xml:space="preserve"> wzorem zawartym w załączniku 5 </w:t>
      </w:r>
      <w:r w:rsidR="004926B0" w:rsidRPr="006C63F3">
        <w:rPr>
          <w:rFonts w:cstheme="minorHAnsi"/>
          <w:sz w:val="22"/>
        </w:rPr>
        <w:t>do SWZ (o ile dotyczy)</w:t>
      </w:r>
    </w:p>
    <w:p w14:paraId="0878FF00" w14:textId="77777777" w:rsidR="004B6723" w:rsidRPr="006C63F3" w:rsidRDefault="004B6723" w:rsidP="00246F74">
      <w:pPr>
        <w:autoSpaceDE w:val="0"/>
        <w:autoSpaceDN w:val="0"/>
        <w:adjustRightInd w:val="0"/>
        <w:spacing w:after="0" w:line="240" w:lineRule="auto"/>
        <w:ind w:left="708"/>
        <w:rPr>
          <w:rFonts w:cstheme="minorHAnsi"/>
          <w:sz w:val="22"/>
        </w:rPr>
      </w:pPr>
    </w:p>
    <w:p w14:paraId="12C83FAA" w14:textId="4BC89C7D" w:rsidR="009B0394" w:rsidRDefault="004926B0" w:rsidP="001E5B17">
      <w:pPr>
        <w:pStyle w:val="Akapitzlist"/>
        <w:widowControl/>
        <w:numPr>
          <w:ilvl w:val="0"/>
          <w:numId w:val="24"/>
        </w:numPr>
        <w:suppressAutoHyphens w:val="0"/>
        <w:autoSpaceDE w:val="0"/>
        <w:autoSpaceDN w:val="0"/>
        <w:adjustRightInd w:val="0"/>
        <w:rPr>
          <w:rFonts w:asciiTheme="minorHAnsi" w:hAnsiTheme="minorHAnsi" w:cstheme="minorHAnsi"/>
          <w:sz w:val="22"/>
          <w:szCs w:val="22"/>
        </w:rPr>
      </w:pPr>
      <w:r w:rsidRPr="006C63F3">
        <w:rPr>
          <w:rFonts w:asciiTheme="minorHAnsi" w:hAnsiTheme="minorHAnsi" w:cstheme="minorHAnsi"/>
          <w:sz w:val="22"/>
          <w:szCs w:val="22"/>
        </w:rPr>
        <w:t xml:space="preserve">Wykaz </w:t>
      </w:r>
      <w:r w:rsidR="00E93CCA">
        <w:rPr>
          <w:rFonts w:asciiTheme="minorHAnsi" w:hAnsiTheme="minorHAnsi" w:cstheme="minorHAnsi"/>
          <w:sz w:val="22"/>
          <w:szCs w:val="22"/>
        </w:rPr>
        <w:t>robót budowlanych</w:t>
      </w:r>
      <w:r w:rsidR="0074624F">
        <w:rPr>
          <w:rFonts w:asciiTheme="minorHAnsi" w:hAnsiTheme="minorHAnsi" w:cstheme="minorHAnsi"/>
          <w:sz w:val="22"/>
          <w:szCs w:val="22"/>
        </w:rPr>
        <w:t xml:space="preserve"> </w:t>
      </w:r>
      <w:r w:rsidR="00E93CCA">
        <w:rPr>
          <w:rFonts w:asciiTheme="minorHAnsi" w:hAnsiTheme="minorHAnsi" w:cstheme="minorHAnsi"/>
          <w:sz w:val="22"/>
          <w:szCs w:val="22"/>
        </w:rPr>
        <w:t>wykonanych, w okresie ostatnich 5</w:t>
      </w:r>
      <w:r w:rsidRPr="006C63F3">
        <w:rPr>
          <w:rFonts w:asciiTheme="minorHAnsi" w:hAnsiTheme="minorHAnsi" w:cstheme="minorHAnsi"/>
          <w:sz w:val="22"/>
          <w:szCs w:val="22"/>
        </w:rPr>
        <w:t xml:space="preserve"> lat, a jeżeli okres prowadzenia działalności jest krótszy - w tym okresie, wraz z podaniem ich </w:t>
      </w:r>
      <w:r w:rsidR="00E93CCA">
        <w:rPr>
          <w:rFonts w:asciiTheme="minorHAnsi" w:hAnsiTheme="minorHAnsi" w:cstheme="minorHAnsi"/>
          <w:sz w:val="22"/>
          <w:szCs w:val="22"/>
        </w:rPr>
        <w:t>rodzaju, wartości</w:t>
      </w:r>
      <w:r w:rsidRPr="006C63F3">
        <w:rPr>
          <w:rFonts w:asciiTheme="minorHAnsi" w:hAnsiTheme="minorHAnsi" w:cstheme="minorHAnsi"/>
          <w:sz w:val="22"/>
          <w:szCs w:val="22"/>
        </w:rPr>
        <w:t xml:space="preserve">, dat wykonania i podmiotów, na rzecz których </w:t>
      </w:r>
      <w:r w:rsidR="004A06E6">
        <w:rPr>
          <w:rFonts w:asciiTheme="minorHAnsi" w:hAnsiTheme="minorHAnsi" w:cstheme="minorHAnsi"/>
          <w:sz w:val="22"/>
          <w:szCs w:val="22"/>
        </w:rPr>
        <w:t xml:space="preserve">roboty </w:t>
      </w:r>
      <w:r w:rsidRPr="006C63F3">
        <w:rPr>
          <w:rFonts w:asciiTheme="minorHAnsi" w:hAnsiTheme="minorHAnsi" w:cstheme="minorHAnsi"/>
          <w:sz w:val="22"/>
          <w:szCs w:val="22"/>
        </w:rPr>
        <w:t xml:space="preserve">zostały wykonane, oraz załączeniem dowodów określających, czy te </w:t>
      </w:r>
      <w:r w:rsidR="00E93CCA">
        <w:rPr>
          <w:rFonts w:asciiTheme="minorHAnsi" w:hAnsiTheme="minorHAnsi" w:cstheme="minorHAnsi"/>
          <w:sz w:val="22"/>
          <w:szCs w:val="22"/>
        </w:rPr>
        <w:t>roboty</w:t>
      </w:r>
      <w:r w:rsidR="0074624F">
        <w:rPr>
          <w:rFonts w:asciiTheme="minorHAnsi" w:hAnsiTheme="minorHAnsi" w:cstheme="minorHAnsi"/>
          <w:sz w:val="22"/>
          <w:szCs w:val="22"/>
        </w:rPr>
        <w:t xml:space="preserve"> </w:t>
      </w:r>
      <w:r w:rsidR="00E93CCA">
        <w:rPr>
          <w:rFonts w:asciiTheme="minorHAnsi" w:hAnsiTheme="minorHAnsi" w:cstheme="minorHAnsi"/>
          <w:sz w:val="22"/>
          <w:szCs w:val="22"/>
        </w:rPr>
        <w:t>budowlane</w:t>
      </w:r>
      <w:r w:rsidRPr="006C63F3">
        <w:rPr>
          <w:rFonts w:asciiTheme="minorHAnsi" w:hAnsiTheme="minorHAnsi" w:cstheme="minorHAnsi"/>
          <w:sz w:val="22"/>
          <w:szCs w:val="22"/>
        </w:rPr>
        <w:t xml:space="preserve"> zostały wykonane należycie, przy czym dowodami, o których mowa, są referencje bądź inne dokumenty sporządzone przez podmiot, na rzecz którego </w:t>
      </w:r>
      <w:r w:rsidR="00E93CCA">
        <w:rPr>
          <w:rFonts w:asciiTheme="minorHAnsi" w:hAnsiTheme="minorHAnsi" w:cstheme="minorHAnsi"/>
          <w:sz w:val="22"/>
          <w:szCs w:val="22"/>
        </w:rPr>
        <w:t>roboty budowlane</w:t>
      </w:r>
      <w:r w:rsidR="0074624F">
        <w:rPr>
          <w:rFonts w:asciiTheme="minorHAnsi" w:hAnsiTheme="minorHAnsi" w:cstheme="minorHAnsi"/>
          <w:sz w:val="22"/>
          <w:szCs w:val="22"/>
        </w:rPr>
        <w:t xml:space="preserve"> </w:t>
      </w:r>
      <w:r w:rsidRPr="006C63F3">
        <w:rPr>
          <w:rFonts w:asciiTheme="minorHAnsi" w:hAnsiTheme="minorHAnsi" w:cstheme="minorHAnsi"/>
          <w:sz w:val="22"/>
          <w:szCs w:val="22"/>
        </w:rPr>
        <w:t xml:space="preserve">zostały wykonane, a jeżeli wykonawca z przyczyn niezależnych od niego nie jest w stanie uzyskać tych dokumentów </w:t>
      </w:r>
      <w:r w:rsidR="00E93CCA">
        <w:rPr>
          <w:rFonts w:asciiTheme="minorHAnsi" w:hAnsiTheme="minorHAnsi" w:cstheme="minorHAnsi"/>
          <w:sz w:val="22"/>
          <w:szCs w:val="22"/>
        </w:rPr>
        <w:t>–</w:t>
      </w:r>
      <w:r w:rsidRPr="006C63F3">
        <w:rPr>
          <w:rFonts w:asciiTheme="minorHAnsi" w:hAnsiTheme="minorHAnsi" w:cstheme="minorHAnsi"/>
          <w:sz w:val="22"/>
          <w:szCs w:val="22"/>
        </w:rPr>
        <w:t xml:space="preserve"> </w:t>
      </w:r>
      <w:r w:rsidR="00E93CCA">
        <w:rPr>
          <w:rFonts w:asciiTheme="minorHAnsi" w:hAnsiTheme="minorHAnsi" w:cstheme="minorHAnsi"/>
          <w:sz w:val="22"/>
          <w:szCs w:val="22"/>
        </w:rPr>
        <w:t>inne odpowiednie dokumenty</w:t>
      </w:r>
      <w:r w:rsidR="009D461C">
        <w:rPr>
          <w:rFonts w:asciiTheme="minorHAnsi" w:hAnsiTheme="minorHAnsi" w:cstheme="minorHAnsi"/>
          <w:sz w:val="22"/>
          <w:szCs w:val="22"/>
        </w:rPr>
        <w:t xml:space="preserve"> (załącznik 8 do SWZ)</w:t>
      </w:r>
      <w:r w:rsidRPr="006C63F3">
        <w:rPr>
          <w:rFonts w:asciiTheme="minorHAnsi" w:hAnsiTheme="minorHAnsi" w:cstheme="minorHAnsi"/>
          <w:sz w:val="22"/>
          <w:szCs w:val="22"/>
        </w:rPr>
        <w:t>;</w:t>
      </w:r>
    </w:p>
    <w:p w14:paraId="3ACE883F" w14:textId="77777777" w:rsidR="00122917" w:rsidRPr="006C63F3" w:rsidRDefault="00122917" w:rsidP="00246F74">
      <w:pPr>
        <w:pStyle w:val="Akapitzlist"/>
        <w:widowControl/>
        <w:suppressAutoHyphens w:val="0"/>
        <w:autoSpaceDE w:val="0"/>
        <w:autoSpaceDN w:val="0"/>
        <w:adjustRightInd w:val="0"/>
        <w:rPr>
          <w:rFonts w:asciiTheme="minorHAnsi" w:hAnsiTheme="minorHAnsi" w:cstheme="minorHAnsi"/>
          <w:sz w:val="22"/>
          <w:szCs w:val="22"/>
        </w:rPr>
      </w:pPr>
    </w:p>
    <w:p w14:paraId="7DEE3D40" w14:textId="584E6470" w:rsidR="000D75EF" w:rsidRPr="000D75EF" w:rsidRDefault="009A25EA" w:rsidP="0050759D">
      <w:pPr>
        <w:pStyle w:val="Akapitzlist"/>
        <w:widowControl/>
        <w:numPr>
          <w:ilvl w:val="0"/>
          <w:numId w:val="24"/>
        </w:numPr>
        <w:suppressAutoHyphens w:val="0"/>
        <w:autoSpaceDE w:val="0"/>
        <w:autoSpaceDN w:val="0"/>
        <w:adjustRightInd w:val="0"/>
        <w:rPr>
          <w:rFonts w:asciiTheme="minorHAnsi" w:hAnsiTheme="minorHAnsi" w:cstheme="minorHAnsi"/>
          <w:sz w:val="22"/>
          <w:szCs w:val="22"/>
        </w:rPr>
      </w:pPr>
      <w:r>
        <w:rPr>
          <w:rFonts w:asciiTheme="minorHAnsi" w:hAnsiTheme="minorHAnsi" w:cstheme="minorHAnsi"/>
          <w:color w:val="000000"/>
          <w:sz w:val="22"/>
          <w:szCs w:val="22"/>
        </w:rPr>
        <w:t>Wykaz osób, skierowanych przez W</w:t>
      </w:r>
      <w:r w:rsidR="009B0394" w:rsidRPr="006C63F3">
        <w:rPr>
          <w:rFonts w:asciiTheme="minorHAnsi" w:hAnsiTheme="minorHAnsi" w:cstheme="minorHAnsi"/>
          <w:color w:val="000000"/>
          <w:sz w:val="22"/>
          <w:szCs w:val="22"/>
        </w:rPr>
        <w:t xml:space="preserve">ykonawcę do realizacji zamówienia, wraz z informacjami na temat ich kwalifikacji zawodowych, uprawnień, doświadczenia niezbędnych do wykonania </w:t>
      </w:r>
      <w:r w:rsidR="009B0394" w:rsidRPr="006C63F3">
        <w:rPr>
          <w:rFonts w:asciiTheme="minorHAnsi" w:hAnsiTheme="minorHAnsi" w:cstheme="minorHAnsi"/>
          <w:color w:val="000000"/>
          <w:sz w:val="22"/>
          <w:szCs w:val="22"/>
        </w:rPr>
        <w:lastRenderedPageBreak/>
        <w:t>zamówienia, a także zakresu wykonywanych przez nie czynności oraz informacją o podstawi</w:t>
      </w:r>
      <w:r w:rsidR="0050759D">
        <w:rPr>
          <w:rFonts w:asciiTheme="minorHAnsi" w:hAnsiTheme="minorHAnsi" w:cstheme="minorHAnsi"/>
          <w:color w:val="000000"/>
          <w:sz w:val="22"/>
          <w:szCs w:val="22"/>
        </w:rPr>
        <w:t>e do dysponowania tymi osobami</w:t>
      </w:r>
      <w:r w:rsidR="009D461C">
        <w:rPr>
          <w:rFonts w:asciiTheme="minorHAnsi" w:hAnsiTheme="minorHAnsi" w:cstheme="minorHAnsi"/>
          <w:color w:val="000000"/>
          <w:sz w:val="22"/>
          <w:szCs w:val="22"/>
        </w:rPr>
        <w:t xml:space="preserve"> (załącznik 6</w:t>
      </w:r>
      <w:r w:rsidR="0050759D">
        <w:rPr>
          <w:rFonts w:asciiTheme="minorHAnsi" w:hAnsiTheme="minorHAnsi" w:cstheme="minorHAnsi"/>
          <w:color w:val="000000"/>
          <w:sz w:val="22"/>
          <w:szCs w:val="22"/>
        </w:rPr>
        <w:t xml:space="preserve"> </w:t>
      </w:r>
      <w:r w:rsidR="009D461C">
        <w:rPr>
          <w:rFonts w:asciiTheme="minorHAnsi" w:hAnsiTheme="minorHAnsi" w:cstheme="minorHAnsi"/>
          <w:color w:val="000000"/>
          <w:sz w:val="22"/>
          <w:szCs w:val="22"/>
        </w:rPr>
        <w:t>do SWZ)</w:t>
      </w:r>
      <w:r w:rsidR="000D75EF">
        <w:rPr>
          <w:rFonts w:asciiTheme="minorHAnsi" w:hAnsiTheme="minorHAnsi" w:cstheme="minorHAnsi"/>
          <w:color w:val="000000"/>
          <w:sz w:val="22"/>
          <w:szCs w:val="22"/>
        </w:rPr>
        <w:t>;</w:t>
      </w:r>
    </w:p>
    <w:p w14:paraId="137D8C56" w14:textId="77777777" w:rsidR="000D75EF" w:rsidRPr="000D75EF" w:rsidRDefault="000D75EF" w:rsidP="000D75EF">
      <w:pPr>
        <w:pStyle w:val="Akapitzlist"/>
        <w:widowControl/>
        <w:suppressAutoHyphens w:val="0"/>
        <w:autoSpaceDE w:val="0"/>
        <w:autoSpaceDN w:val="0"/>
        <w:adjustRightInd w:val="0"/>
        <w:rPr>
          <w:rFonts w:asciiTheme="minorHAnsi" w:hAnsiTheme="minorHAnsi" w:cstheme="minorHAnsi"/>
          <w:sz w:val="22"/>
          <w:szCs w:val="22"/>
        </w:rPr>
      </w:pPr>
    </w:p>
    <w:p w14:paraId="71B19AB3" w14:textId="1749EF13" w:rsidR="000544F9" w:rsidRPr="0050759D" w:rsidRDefault="000544F9" w:rsidP="0050759D">
      <w:pPr>
        <w:pStyle w:val="Akapitzlist"/>
        <w:widowControl/>
        <w:numPr>
          <w:ilvl w:val="0"/>
          <w:numId w:val="24"/>
        </w:numPr>
        <w:suppressAutoHyphens w:val="0"/>
        <w:autoSpaceDE w:val="0"/>
        <w:autoSpaceDN w:val="0"/>
        <w:adjustRightInd w:val="0"/>
        <w:rPr>
          <w:rFonts w:asciiTheme="minorHAnsi" w:hAnsiTheme="minorHAnsi" w:cstheme="minorHAnsi"/>
          <w:sz w:val="22"/>
          <w:szCs w:val="22"/>
        </w:rPr>
      </w:pPr>
      <w:r w:rsidRPr="0050759D">
        <w:rPr>
          <w:rFonts w:asciiTheme="minorHAnsi" w:hAnsiTheme="minorHAnsi" w:cstheme="minorHAnsi"/>
          <w:sz w:val="22"/>
          <w:szCs w:val="22"/>
        </w:rPr>
        <w:t>w</w:t>
      </w:r>
      <w:r w:rsidR="000D75EF">
        <w:rPr>
          <w:rFonts w:asciiTheme="minorHAnsi" w:hAnsiTheme="minorHAnsi" w:cstheme="minorHAnsi"/>
          <w:sz w:val="22"/>
          <w:szCs w:val="22"/>
        </w:rPr>
        <w:t>ykaz osób wyznaczonych</w:t>
      </w:r>
      <w:r w:rsidRPr="0050759D">
        <w:rPr>
          <w:rFonts w:asciiTheme="minorHAnsi" w:hAnsiTheme="minorHAnsi" w:cstheme="minorHAnsi"/>
          <w:sz w:val="22"/>
          <w:szCs w:val="22"/>
        </w:rPr>
        <w:t xml:space="preserve"> przez Wykonawcę do bezpośredniego kierowania i nadzorowania robót</w:t>
      </w:r>
      <w:r w:rsidR="000D75EF">
        <w:rPr>
          <w:rFonts w:asciiTheme="minorHAnsi" w:hAnsiTheme="minorHAnsi" w:cstheme="minorHAnsi"/>
          <w:sz w:val="22"/>
          <w:szCs w:val="22"/>
        </w:rPr>
        <w:t xml:space="preserve"> </w:t>
      </w:r>
      <w:r w:rsidR="000D75EF" w:rsidRPr="006C63F3">
        <w:rPr>
          <w:rFonts w:asciiTheme="minorHAnsi" w:hAnsiTheme="minorHAnsi" w:cstheme="minorHAnsi"/>
          <w:color w:val="000000"/>
          <w:sz w:val="22"/>
          <w:szCs w:val="22"/>
        </w:rPr>
        <w:t>wraz z informacjami na temat ich kwalifikacji zawodowych, uprawnień, doświadczenia niezbędnych do wykonania zamówienia, a także zakresu wykonywanych przez nie czynności oraz informacją o podstawi</w:t>
      </w:r>
      <w:r w:rsidR="000D75EF">
        <w:rPr>
          <w:rFonts w:asciiTheme="minorHAnsi" w:hAnsiTheme="minorHAnsi" w:cstheme="minorHAnsi"/>
          <w:color w:val="000000"/>
          <w:sz w:val="22"/>
          <w:szCs w:val="22"/>
        </w:rPr>
        <w:t>e do dysponowania tymi osobami</w:t>
      </w:r>
      <w:r w:rsidR="009D461C">
        <w:rPr>
          <w:rFonts w:asciiTheme="minorHAnsi" w:hAnsiTheme="minorHAnsi" w:cstheme="minorHAnsi"/>
          <w:color w:val="000000"/>
          <w:sz w:val="22"/>
          <w:szCs w:val="22"/>
        </w:rPr>
        <w:t xml:space="preserve"> (załącznik 7</w:t>
      </w:r>
      <w:r w:rsidR="00A10496">
        <w:rPr>
          <w:rFonts w:asciiTheme="minorHAnsi" w:hAnsiTheme="minorHAnsi" w:cstheme="minorHAnsi"/>
          <w:color w:val="000000"/>
          <w:sz w:val="22"/>
          <w:szCs w:val="22"/>
        </w:rPr>
        <w:t xml:space="preserve"> </w:t>
      </w:r>
      <w:r w:rsidR="009D461C">
        <w:rPr>
          <w:rFonts w:asciiTheme="minorHAnsi" w:hAnsiTheme="minorHAnsi" w:cstheme="minorHAnsi"/>
          <w:color w:val="000000"/>
          <w:sz w:val="22"/>
          <w:szCs w:val="22"/>
        </w:rPr>
        <w:t>do SWZ)</w:t>
      </w:r>
      <w:r w:rsidR="000D75EF">
        <w:rPr>
          <w:rFonts w:asciiTheme="minorHAnsi" w:hAnsiTheme="minorHAnsi" w:cstheme="minorHAnsi"/>
          <w:sz w:val="22"/>
          <w:szCs w:val="22"/>
        </w:rPr>
        <w:t>.</w:t>
      </w:r>
    </w:p>
    <w:p w14:paraId="4644ED4E" w14:textId="77777777" w:rsidR="000544F9" w:rsidRPr="006C63F3" w:rsidRDefault="000544F9" w:rsidP="000544F9">
      <w:pPr>
        <w:pStyle w:val="Akapitzlist"/>
        <w:widowControl/>
        <w:suppressAutoHyphens w:val="0"/>
        <w:autoSpaceDE w:val="0"/>
        <w:autoSpaceDN w:val="0"/>
        <w:adjustRightInd w:val="0"/>
        <w:rPr>
          <w:rFonts w:asciiTheme="minorHAnsi" w:hAnsiTheme="minorHAnsi" w:cstheme="minorHAnsi"/>
          <w:sz w:val="22"/>
          <w:szCs w:val="22"/>
        </w:rPr>
      </w:pPr>
    </w:p>
    <w:p w14:paraId="3F4AFCBC" w14:textId="043D7062" w:rsidR="00122917" w:rsidRPr="00D13059" w:rsidRDefault="00D13059" w:rsidP="00246F74">
      <w:pPr>
        <w:pStyle w:val="Akapitzlist"/>
        <w:widowControl/>
        <w:numPr>
          <w:ilvl w:val="6"/>
          <w:numId w:val="17"/>
        </w:numPr>
        <w:tabs>
          <w:tab w:val="clear" w:pos="5040"/>
          <w:tab w:val="num" w:pos="284"/>
        </w:tabs>
        <w:suppressAutoHyphens w:val="0"/>
        <w:autoSpaceDE w:val="0"/>
        <w:autoSpaceDN w:val="0"/>
        <w:adjustRightInd w:val="0"/>
        <w:ind w:left="284" w:hanging="284"/>
        <w:rPr>
          <w:rFonts w:asciiTheme="minorHAnsi" w:eastAsia="Times New Roman" w:hAnsiTheme="minorHAnsi" w:cstheme="minorHAnsi"/>
          <w:b/>
          <w:sz w:val="22"/>
          <w:szCs w:val="22"/>
        </w:rPr>
      </w:pPr>
      <w:r w:rsidRPr="006C63F3">
        <w:rPr>
          <w:rFonts w:asciiTheme="minorHAnsi" w:hAnsiTheme="minorHAnsi" w:cstheme="minorHAnsi"/>
          <w:sz w:val="22"/>
          <w:szCs w:val="22"/>
        </w:rPr>
        <w:t>Podmiotowe środki dowodowe wymagane od Wykonawcy</w:t>
      </w:r>
    </w:p>
    <w:p w14:paraId="74AF885F" w14:textId="46297B1F" w:rsidR="00222130" w:rsidRDefault="006C63F3" w:rsidP="001E5B17">
      <w:pPr>
        <w:pStyle w:val="Akapitzlist"/>
        <w:widowControl/>
        <w:numPr>
          <w:ilvl w:val="0"/>
          <w:numId w:val="40"/>
        </w:numPr>
        <w:suppressAutoHyphens w:val="0"/>
        <w:autoSpaceDE w:val="0"/>
        <w:autoSpaceDN w:val="0"/>
        <w:adjustRightInd w:val="0"/>
        <w:rPr>
          <w:rFonts w:asciiTheme="minorHAnsi" w:hAnsiTheme="minorHAnsi" w:cstheme="minorHAnsi"/>
          <w:b/>
          <w:sz w:val="22"/>
          <w:szCs w:val="22"/>
          <w:u w:val="single"/>
        </w:rPr>
      </w:pPr>
      <w:r>
        <w:rPr>
          <w:rFonts w:asciiTheme="minorHAnsi" w:hAnsiTheme="minorHAnsi" w:cstheme="minorHAnsi"/>
          <w:b/>
          <w:sz w:val="22"/>
          <w:szCs w:val="22"/>
          <w:u w:val="single"/>
        </w:rPr>
        <w:t>s</w:t>
      </w:r>
      <w:r w:rsidR="004926B0" w:rsidRPr="006C63F3">
        <w:rPr>
          <w:rFonts w:asciiTheme="minorHAnsi" w:hAnsiTheme="minorHAnsi" w:cstheme="minorHAnsi"/>
          <w:b/>
          <w:sz w:val="22"/>
          <w:szCs w:val="22"/>
          <w:u w:val="single"/>
        </w:rPr>
        <w:t>kładane na wezwanie Zamawiającego:</w:t>
      </w:r>
    </w:p>
    <w:p w14:paraId="40653BE3" w14:textId="77777777" w:rsidR="00222130" w:rsidRPr="00222130" w:rsidRDefault="00222130" w:rsidP="00246F74">
      <w:pPr>
        <w:pStyle w:val="Akapitzlist"/>
        <w:widowControl/>
        <w:suppressAutoHyphens w:val="0"/>
        <w:autoSpaceDE w:val="0"/>
        <w:autoSpaceDN w:val="0"/>
        <w:adjustRightInd w:val="0"/>
        <w:ind w:left="1065"/>
        <w:rPr>
          <w:rFonts w:asciiTheme="minorHAnsi" w:hAnsiTheme="minorHAnsi" w:cstheme="minorHAnsi"/>
          <w:b/>
          <w:sz w:val="22"/>
          <w:szCs w:val="22"/>
          <w:u w:val="single"/>
        </w:rPr>
      </w:pPr>
    </w:p>
    <w:p w14:paraId="560922CE" w14:textId="77777777" w:rsidR="004926B0" w:rsidRPr="00161529" w:rsidRDefault="004926B0" w:rsidP="001E5B17">
      <w:pPr>
        <w:pStyle w:val="Akapitzlist"/>
        <w:numPr>
          <w:ilvl w:val="0"/>
          <w:numId w:val="41"/>
        </w:numPr>
        <w:autoSpaceDE w:val="0"/>
        <w:autoSpaceDN w:val="0"/>
        <w:adjustRightInd w:val="0"/>
        <w:rPr>
          <w:rFonts w:cstheme="minorHAnsi"/>
          <w:sz w:val="22"/>
          <w:szCs w:val="22"/>
        </w:rPr>
      </w:pPr>
      <w:r w:rsidRPr="006C63F3">
        <w:rPr>
          <w:rFonts w:asciiTheme="minorHAnsi" w:hAnsiTheme="minorHAnsi" w:cstheme="minorHAnsi"/>
          <w:sz w:val="22"/>
          <w:szCs w:val="22"/>
        </w:rPr>
        <w:t>Odpis lub informację z Krajowego Rejestru Sądowego lub z Centralnej Ewidencji i Informacji o Działalności Gospodarczej, w zakresie art. 109 ust. 1 pkt 4 ustawy, sporządzone nie wcześniej niż 3 miesiące przed jej złożeniem, jeżeli odrębne przepisy wymagają wpisu do rejestru lub ewidencji.</w:t>
      </w:r>
    </w:p>
    <w:p w14:paraId="033A3660" w14:textId="77777777" w:rsidR="00A71FAA" w:rsidRPr="00647F41" w:rsidRDefault="00A71FAA" w:rsidP="00647F41">
      <w:pPr>
        <w:autoSpaceDE w:val="0"/>
        <w:autoSpaceDN w:val="0"/>
        <w:adjustRightInd w:val="0"/>
        <w:spacing w:after="0"/>
        <w:rPr>
          <w:rFonts w:cstheme="minorHAnsi"/>
          <w:sz w:val="22"/>
          <w:highlight w:val="yellow"/>
        </w:rPr>
      </w:pPr>
    </w:p>
    <w:p w14:paraId="5150B09B" w14:textId="268981A6" w:rsidR="004926B0" w:rsidRDefault="00A02126" w:rsidP="001E5B17">
      <w:pPr>
        <w:pStyle w:val="Akapitzlist"/>
        <w:numPr>
          <w:ilvl w:val="0"/>
          <w:numId w:val="41"/>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Dokumenty potwierdzające, ż</w:t>
      </w:r>
      <w:r w:rsidR="004926B0" w:rsidRPr="007734E5">
        <w:rPr>
          <w:rFonts w:asciiTheme="minorHAnsi" w:hAnsiTheme="minorHAnsi" w:cstheme="minorHAnsi"/>
          <w:sz w:val="22"/>
          <w:szCs w:val="22"/>
        </w:rPr>
        <w:t>e Wykonawca jest ubezpieczony od odpowiedzialności cywilnej w zakresie prowadzonej działalności związanej z przedmiotem zamówienia;</w:t>
      </w:r>
    </w:p>
    <w:p w14:paraId="03E710B9" w14:textId="77777777" w:rsidR="00803EFF" w:rsidRDefault="00803EFF" w:rsidP="00803EFF">
      <w:pPr>
        <w:pStyle w:val="Akapitzlist"/>
        <w:autoSpaceDE w:val="0"/>
        <w:autoSpaceDN w:val="0"/>
        <w:adjustRightInd w:val="0"/>
        <w:rPr>
          <w:rFonts w:asciiTheme="minorHAnsi" w:hAnsiTheme="minorHAnsi" w:cstheme="minorHAnsi"/>
          <w:sz w:val="22"/>
          <w:szCs w:val="22"/>
        </w:rPr>
      </w:pPr>
    </w:p>
    <w:p w14:paraId="260143F4" w14:textId="561DF27C" w:rsidR="002F3FA3" w:rsidRPr="007734E5" w:rsidRDefault="002F3FA3" w:rsidP="002F3FA3">
      <w:pPr>
        <w:pStyle w:val="Akapitzlist"/>
        <w:numPr>
          <w:ilvl w:val="0"/>
          <w:numId w:val="41"/>
        </w:numPr>
        <w:autoSpaceDE w:val="0"/>
        <w:autoSpaceDN w:val="0"/>
        <w:adjustRightInd w:val="0"/>
        <w:rPr>
          <w:rFonts w:asciiTheme="minorHAnsi" w:hAnsiTheme="minorHAnsi" w:cstheme="minorHAnsi"/>
          <w:sz w:val="22"/>
          <w:szCs w:val="22"/>
        </w:rPr>
      </w:pPr>
      <w:r w:rsidRPr="002F3FA3">
        <w:rPr>
          <w:rFonts w:asciiTheme="minorHAnsi" w:hAnsiTheme="minorHAnsi" w:cstheme="minorHAnsi"/>
          <w:sz w:val="22"/>
          <w:szCs w:val="22"/>
        </w:rPr>
        <w:t xml:space="preserve">oświadczenie o przynależności lub braku przynależności do grupy kapitałowej (załącznik nr </w:t>
      </w:r>
      <w:r>
        <w:rPr>
          <w:rFonts w:asciiTheme="minorHAnsi" w:hAnsiTheme="minorHAnsi" w:cstheme="minorHAnsi"/>
          <w:sz w:val="22"/>
          <w:szCs w:val="22"/>
        </w:rPr>
        <w:t>9</w:t>
      </w:r>
      <w:r w:rsidRPr="002F3FA3">
        <w:rPr>
          <w:rFonts w:asciiTheme="minorHAnsi" w:hAnsiTheme="minorHAnsi" w:cstheme="minorHAnsi"/>
          <w:sz w:val="22"/>
          <w:szCs w:val="22"/>
        </w:rPr>
        <w:t>)</w:t>
      </w:r>
    </w:p>
    <w:p w14:paraId="0D94186A" w14:textId="77777777" w:rsidR="006C63F3" w:rsidRPr="006C63F3" w:rsidRDefault="006C63F3" w:rsidP="00246F74">
      <w:pPr>
        <w:autoSpaceDE w:val="0"/>
        <w:autoSpaceDN w:val="0"/>
        <w:adjustRightInd w:val="0"/>
        <w:spacing w:after="0" w:line="240" w:lineRule="auto"/>
        <w:rPr>
          <w:rFonts w:cstheme="minorHAnsi"/>
          <w:sz w:val="22"/>
        </w:rPr>
      </w:pPr>
    </w:p>
    <w:p w14:paraId="7387BC38" w14:textId="77777777" w:rsidR="00D13059" w:rsidRPr="00D13059" w:rsidRDefault="00D13059" w:rsidP="00D13059">
      <w:pPr>
        <w:pStyle w:val="Akapitzlist"/>
        <w:widowControl/>
        <w:numPr>
          <w:ilvl w:val="0"/>
          <w:numId w:val="25"/>
        </w:numPr>
        <w:suppressAutoHyphens w:val="0"/>
        <w:autoSpaceDE w:val="0"/>
        <w:autoSpaceDN w:val="0"/>
        <w:adjustRightInd w:val="0"/>
        <w:rPr>
          <w:rFonts w:asciiTheme="minorHAnsi" w:hAnsiTheme="minorHAnsi" w:cstheme="minorHAnsi"/>
          <w:vanish/>
          <w:sz w:val="22"/>
          <w:szCs w:val="22"/>
        </w:rPr>
      </w:pPr>
    </w:p>
    <w:p w14:paraId="4D012956" w14:textId="77777777" w:rsidR="00D13059" w:rsidRPr="00D13059" w:rsidRDefault="00D13059" w:rsidP="00D13059">
      <w:pPr>
        <w:pStyle w:val="Akapitzlist"/>
        <w:widowControl/>
        <w:numPr>
          <w:ilvl w:val="0"/>
          <w:numId w:val="25"/>
        </w:numPr>
        <w:suppressAutoHyphens w:val="0"/>
        <w:autoSpaceDE w:val="0"/>
        <w:autoSpaceDN w:val="0"/>
        <w:adjustRightInd w:val="0"/>
        <w:rPr>
          <w:rFonts w:asciiTheme="minorHAnsi" w:hAnsiTheme="minorHAnsi" w:cstheme="minorHAnsi"/>
          <w:vanish/>
          <w:sz w:val="22"/>
          <w:szCs w:val="22"/>
        </w:rPr>
      </w:pPr>
    </w:p>
    <w:p w14:paraId="2B7B0A43" w14:textId="77777777" w:rsidR="00D13059" w:rsidRPr="00D13059" w:rsidRDefault="00D13059" w:rsidP="00D13059">
      <w:pPr>
        <w:pStyle w:val="Akapitzlist"/>
        <w:widowControl/>
        <w:numPr>
          <w:ilvl w:val="0"/>
          <w:numId w:val="25"/>
        </w:numPr>
        <w:suppressAutoHyphens w:val="0"/>
        <w:autoSpaceDE w:val="0"/>
        <w:autoSpaceDN w:val="0"/>
        <w:adjustRightInd w:val="0"/>
        <w:rPr>
          <w:rFonts w:asciiTheme="minorHAnsi" w:hAnsiTheme="minorHAnsi" w:cstheme="minorHAnsi"/>
          <w:vanish/>
          <w:sz w:val="22"/>
          <w:szCs w:val="22"/>
        </w:rPr>
      </w:pPr>
    </w:p>
    <w:p w14:paraId="469E56E0" w14:textId="77777777" w:rsidR="00D13059" w:rsidRPr="00D13059" w:rsidRDefault="00D13059" w:rsidP="00D13059">
      <w:pPr>
        <w:pStyle w:val="Akapitzlist"/>
        <w:widowControl/>
        <w:numPr>
          <w:ilvl w:val="0"/>
          <w:numId w:val="25"/>
        </w:numPr>
        <w:suppressAutoHyphens w:val="0"/>
        <w:autoSpaceDE w:val="0"/>
        <w:autoSpaceDN w:val="0"/>
        <w:adjustRightInd w:val="0"/>
        <w:rPr>
          <w:rFonts w:asciiTheme="minorHAnsi" w:hAnsiTheme="minorHAnsi" w:cstheme="minorHAnsi"/>
          <w:vanish/>
          <w:sz w:val="22"/>
          <w:szCs w:val="22"/>
        </w:rPr>
      </w:pPr>
    </w:p>
    <w:p w14:paraId="37AEC6C9" w14:textId="2A457B77" w:rsidR="00D13059" w:rsidRPr="00D13059" w:rsidRDefault="009B0394" w:rsidP="00D13059">
      <w:pPr>
        <w:pStyle w:val="Akapitzlist"/>
        <w:widowControl/>
        <w:numPr>
          <w:ilvl w:val="0"/>
          <w:numId w:val="25"/>
        </w:numPr>
        <w:suppressAutoHyphens w:val="0"/>
        <w:autoSpaceDE w:val="0"/>
        <w:autoSpaceDN w:val="0"/>
        <w:adjustRightInd w:val="0"/>
        <w:rPr>
          <w:rFonts w:asciiTheme="minorHAnsi" w:eastAsia="Times New Roman" w:hAnsiTheme="minorHAnsi" w:cstheme="minorHAnsi"/>
          <w:b/>
          <w:sz w:val="22"/>
          <w:szCs w:val="22"/>
        </w:rPr>
      </w:pPr>
      <w:r w:rsidRPr="006C63F3">
        <w:rPr>
          <w:rFonts w:asciiTheme="minorHAnsi" w:hAnsiTheme="minorHAnsi" w:cstheme="minorHAnsi"/>
          <w:sz w:val="22"/>
          <w:szCs w:val="22"/>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w:t>
      </w:r>
      <w:r w:rsidR="00FF212C">
        <w:rPr>
          <w:rFonts w:asciiTheme="minorHAnsi" w:hAnsiTheme="minorHAnsi" w:cstheme="minorHAnsi"/>
          <w:sz w:val="22"/>
          <w:szCs w:val="22"/>
        </w:rPr>
        <w:t xml:space="preserve">onawca wskazał w oświadczeniu, </w:t>
      </w:r>
      <w:r w:rsidRPr="006C63F3">
        <w:rPr>
          <w:rFonts w:asciiTheme="minorHAnsi" w:hAnsiTheme="minorHAnsi" w:cstheme="minorHAnsi"/>
          <w:sz w:val="22"/>
          <w:szCs w:val="22"/>
        </w:rPr>
        <w:t>o którym mowa w art. 125 ust. 1, dane umożliwiające dostęp do tych środków.</w:t>
      </w:r>
    </w:p>
    <w:p w14:paraId="5218D917" w14:textId="77777777" w:rsidR="00D13059" w:rsidRPr="00D13059" w:rsidRDefault="00D13059" w:rsidP="00D13059">
      <w:pPr>
        <w:pStyle w:val="Akapitzlist"/>
        <w:widowControl/>
        <w:suppressAutoHyphens w:val="0"/>
        <w:autoSpaceDE w:val="0"/>
        <w:autoSpaceDN w:val="0"/>
        <w:adjustRightInd w:val="0"/>
        <w:ind w:left="360"/>
        <w:rPr>
          <w:rFonts w:asciiTheme="minorHAnsi" w:eastAsia="Times New Roman" w:hAnsiTheme="minorHAnsi" w:cstheme="minorHAnsi"/>
          <w:b/>
          <w:sz w:val="22"/>
          <w:szCs w:val="22"/>
        </w:rPr>
      </w:pPr>
    </w:p>
    <w:p w14:paraId="7EF403F1" w14:textId="77777777" w:rsidR="00D13059" w:rsidRPr="00D13059" w:rsidRDefault="009B0394" w:rsidP="00D13059">
      <w:pPr>
        <w:pStyle w:val="Akapitzlist"/>
        <w:widowControl/>
        <w:numPr>
          <w:ilvl w:val="0"/>
          <w:numId w:val="25"/>
        </w:numPr>
        <w:suppressAutoHyphens w:val="0"/>
        <w:autoSpaceDE w:val="0"/>
        <w:autoSpaceDN w:val="0"/>
        <w:adjustRightInd w:val="0"/>
        <w:rPr>
          <w:rFonts w:asciiTheme="minorHAnsi" w:eastAsia="Times New Roman" w:hAnsiTheme="minorHAnsi" w:cstheme="minorHAnsi"/>
          <w:b/>
          <w:sz w:val="22"/>
          <w:szCs w:val="22"/>
        </w:rPr>
      </w:pPr>
      <w:r w:rsidRPr="00D13059">
        <w:rPr>
          <w:rFonts w:asciiTheme="minorHAnsi" w:hAnsiTheme="minorHAnsi" w:cstheme="minorHAnsi"/>
          <w:sz w:val="22"/>
          <w:szCs w:val="22"/>
        </w:rPr>
        <w:t>Wykonawca nie jest zobowiązany do złożenia podmiotowych środków dowodowych, które Zamawiający posiada, jeżeli Wykonawca wskaże te środki or</w:t>
      </w:r>
      <w:r w:rsidR="00D13059" w:rsidRPr="00D13059">
        <w:rPr>
          <w:rFonts w:asciiTheme="minorHAnsi" w:hAnsiTheme="minorHAnsi" w:cstheme="minorHAnsi"/>
          <w:sz w:val="22"/>
          <w:szCs w:val="22"/>
        </w:rPr>
        <w:t xml:space="preserve">az potwierdzi ich prawidłowość </w:t>
      </w:r>
      <w:r w:rsidRPr="00D13059">
        <w:rPr>
          <w:rFonts w:asciiTheme="minorHAnsi" w:hAnsiTheme="minorHAnsi" w:cstheme="minorHAnsi"/>
          <w:sz w:val="22"/>
          <w:szCs w:val="22"/>
        </w:rPr>
        <w:t>i aktualność.</w:t>
      </w:r>
      <w:r w:rsidR="008A4F8B" w:rsidRPr="00D13059">
        <w:rPr>
          <w:rFonts w:asciiTheme="minorHAnsi" w:hAnsiTheme="minorHAnsi" w:cstheme="minorHAnsi"/>
          <w:sz w:val="22"/>
          <w:szCs w:val="22"/>
        </w:rPr>
        <w:t xml:space="preserve"> </w:t>
      </w:r>
    </w:p>
    <w:p w14:paraId="54A15E84" w14:textId="77777777" w:rsidR="00D13059" w:rsidRPr="00D13059" w:rsidRDefault="00D13059" w:rsidP="00D13059">
      <w:pPr>
        <w:pStyle w:val="Akapitzlist"/>
        <w:widowControl/>
        <w:suppressAutoHyphens w:val="0"/>
        <w:autoSpaceDE w:val="0"/>
        <w:autoSpaceDN w:val="0"/>
        <w:adjustRightInd w:val="0"/>
        <w:ind w:left="360"/>
        <w:rPr>
          <w:rFonts w:asciiTheme="minorHAnsi" w:eastAsia="Times New Roman" w:hAnsiTheme="minorHAnsi" w:cstheme="minorHAnsi"/>
          <w:b/>
          <w:sz w:val="22"/>
          <w:szCs w:val="22"/>
        </w:rPr>
      </w:pPr>
    </w:p>
    <w:p w14:paraId="28DE0213" w14:textId="72482431" w:rsidR="006C63F3" w:rsidRPr="00D13059" w:rsidRDefault="009B0394" w:rsidP="00D13059">
      <w:pPr>
        <w:pStyle w:val="Akapitzlist"/>
        <w:widowControl/>
        <w:numPr>
          <w:ilvl w:val="0"/>
          <w:numId w:val="25"/>
        </w:numPr>
        <w:suppressAutoHyphens w:val="0"/>
        <w:autoSpaceDE w:val="0"/>
        <w:autoSpaceDN w:val="0"/>
        <w:adjustRightInd w:val="0"/>
        <w:rPr>
          <w:rFonts w:asciiTheme="minorHAnsi" w:eastAsia="Times New Roman" w:hAnsiTheme="minorHAnsi" w:cstheme="minorHAnsi"/>
          <w:b/>
          <w:sz w:val="22"/>
          <w:szCs w:val="22"/>
        </w:rPr>
      </w:pPr>
      <w:r w:rsidRPr="00D13059">
        <w:rPr>
          <w:rFonts w:asciiTheme="minorHAnsi" w:hAnsiTheme="minorHAnsi" w:cstheme="minorHAnsi"/>
          <w:sz w:val="22"/>
          <w:szCs w:val="22"/>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388C4597" w14:textId="77777777" w:rsidR="00B624E7" w:rsidRDefault="00B624E7" w:rsidP="00B624E7">
      <w:pPr>
        <w:pStyle w:val="Akapitzlist"/>
        <w:widowControl/>
        <w:suppressAutoHyphens w:val="0"/>
        <w:autoSpaceDE w:val="0"/>
        <w:autoSpaceDN w:val="0"/>
        <w:adjustRightInd w:val="0"/>
        <w:ind w:left="284"/>
        <w:rPr>
          <w:rFonts w:asciiTheme="minorHAnsi" w:eastAsia="Times New Roman" w:hAnsiTheme="minorHAnsi" w:cstheme="minorHAnsi"/>
          <w:b/>
          <w:sz w:val="22"/>
          <w:szCs w:val="22"/>
        </w:rPr>
      </w:pPr>
    </w:p>
    <w:p w14:paraId="25FCD2AA" w14:textId="77777777" w:rsidR="00FB47F8" w:rsidRPr="00161529" w:rsidRDefault="00FB47F8" w:rsidP="00B624E7">
      <w:pPr>
        <w:pStyle w:val="Akapitzlist"/>
        <w:widowControl/>
        <w:suppressAutoHyphens w:val="0"/>
        <w:autoSpaceDE w:val="0"/>
        <w:autoSpaceDN w:val="0"/>
        <w:adjustRightInd w:val="0"/>
        <w:ind w:left="284"/>
        <w:rPr>
          <w:rFonts w:asciiTheme="minorHAnsi" w:eastAsia="Times New Roman" w:hAnsiTheme="minorHAnsi" w:cstheme="minorHAnsi"/>
          <w:b/>
          <w:sz w:val="22"/>
          <w:szCs w:val="22"/>
        </w:rPr>
      </w:pPr>
    </w:p>
    <w:p w14:paraId="2A7B1635" w14:textId="680251FD" w:rsidR="009B0394" w:rsidRDefault="009B0394" w:rsidP="00246F74">
      <w:pPr>
        <w:pStyle w:val="Nagwek2"/>
      </w:pPr>
      <w:bookmarkStart w:id="9" w:name="_Toc63752702"/>
      <w:bookmarkStart w:id="10" w:name="_Toc64457072"/>
      <w:r w:rsidRPr="00A966CC">
        <w:rPr>
          <w:highlight w:val="lightGray"/>
        </w:rPr>
        <w:t>Rozdział 4. Wykonawcy mający siedzibę lub miejsce zamieszkania poza terytorium Rzeczypospolitej Polskiej</w:t>
      </w:r>
      <w:bookmarkEnd w:id="9"/>
      <w:bookmarkEnd w:id="10"/>
    </w:p>
    <w:p w14:paraId="3C1054DD" w14:textId="77777777" w:rsidR="006C63F3" w:rsidRPr="006C63F3" w:rsidRDefault="006C63F3" w:rsidP="00246F74">
      <w:pPr>
        <w:spacing w:after="0" w:line="240" w:lineRule="auto"/>
      </w:pPr>
    </w:p>
    <w:p w14:paraId="0A3E95F2" w14:textId="3801A452" w:rsidR="00E601CD" w:rsidRDefault="009B0394" w:rsidP="00610B61">
      <w:pPr>
        <w:pStyle w:val="Akapitzlist"/>
        <w:numPr>
          <w:ilvl w:val="6"/>
          <w:numId w:val="25"/>
        </w:numPr>
        <w:suppressAutoHyphens w:val="0"/>
        <w:autoSpaceDE w:val="0"/>
        <w:autoSpaceDN w:val="0"/>
        <w:adjustRightInd w:val="0"/>
        <w:ind w:left="284" w:hanging="284"/>
        <w:rPr>
          <w:rFonts w:asciiTheme="minorHAnsi" w:hAnsiTheme="minorHAnsi" w:cstheme="minorHAnsi"/>
          <w:sz w:val="22"/>
          <w:szCs w:val="22"/>
        </w:rPr>
      </w:pPr>
      <w:r w:rsidRPr="00222130">
        <w:rPr>
          <w:rFonts w:asciiTheme="minorHAnsi" w:hAnsiTheme="minorHAnsi" w:cstheme="minorHAnsi"/>
          <w:sz w:val="22"/>
          <w:szCs w:val="22"/>
        </w:rPr>
        <w:t>Wykonawca mający siedzibę lub miejsce zamieszkania poza terytorium Rzeczypospolitej Polskiej składa dokumenty zgodnie z przepisami rozporzą</w:t>
      </w:r>
      <w:r w:rsidR="00D9782D">
        <w:rPr>
          <w:rFonts w:asciiTheme="minorHAnsi" w:hAnsiTheme="minorHAnsi" w:cstheme="minorHAnsi"/>
          <w:sz w:val="22"/>
          <w:szCs w:val="22"/>
        </w:rPr>
        <w:t xml:space="preserve">dzenia Ministra Rozwoju, Pracy </w:t>
      </w:r>
      <w:r w:rsidRPr="00222130">
        <w:rPr>
          <w:rFonts w:asciiTheme="minorHAnsi" w:hAnsiTheme="minorHAnsi" w:cstheme="minorHAnsi"/>
          <w:sz w:val="22"/>
          <w:szCs w:val="22"/>
        </w:rPr>
        <w:t>i Technologii z dnia 23</w:t>
      </w:r>
      <w:r w:rsidR="0020020A" w:rsidRPr="00222130">
        <w:rPr>
          <w:rFonts w:asciiTheme="minorHAnsi" w:hAnsiTheme="minorHAnsi" w:cstheme="minorHAnsi"/>
          <w:sz w:val="22"/>
          <w:szCs w:val="22"/>
        </w:rPr>
        <w:t xml:space="preserve"> </w:t>
      </w:r>
      <w:r w:rsidRPr="00222130">
        <w:rPr>
          <w:rFonts w:asciiTheme="minorHAnsi" w:hAnsiTheme="minorHAnsi" w:cstheme="minorHAnsi"/>
          <w:sz w:val="22"/>
          <w:szCs w:val="22"/>
        </w:rPr>
        <w:t xml:space="preserve">grudnia 2020 r. </w:t>
      </w:r>
      <w:r w:rsidRPr="00CA5066">
        <w:rPr>
          <w:rFonts w:asciiTheme="minorHAnsi" w:hAnsiTheme="minorHAnsi" w:cstheme="minorHAnsi"/>
          <w:sz w:val="22"/>
          <w:szCs w:val="22"/>
        </w:rPr>
        <w:t>w sprawie podmiotowych środków dowodowych oraz innych dokumentów lub oświadczeń, jakich może żądać Zamawiający od Wykonawcy.</w:t>
      </w:r>
    </w:p>
    <w:p w14:paraId="15DFF5FE" w14:textId="77777777" w:rsidR="00610B61" w:rsidRDefault="00610B61" w:rsidP="00610B61">
      <w:pPr>
        <w:pStyle w:val="Akapitzlist"/>
        <w:suppressAutoHyphens w:val="0"/>
        <w:autoSpaceDE w:val="0"/>
        <w:autoSpaceDN w:val="0"/>
        <w:adjustRightInd w:val="0"/>
        <w:ind w:left="284"/>
        <w:rPr>
          <w:rFonts w:asciiTheme="minorHAnsi" w:hAnsiTheme="minorHAnsi" w:cstheme="minorHAnsi"/>
          <w:sz w:val="22"/>
          <w:szCs w:val="22"/>
        </w:rPr>
      </w:pPr>
    </w:p>
    <w:p w14:paraId="24907F0B" w14:textId="397D572F" w:rsidR="009B0394" w:rsidRPr="00222130" w:rsidRDefault="009B0394" w:rsidP="001E5B17">
      <w:pPr>
        <w:pStyle w:val="Akapitzlist"/>
        <w:numPr>
          <w:ilvl w:val="6"/>
          <w:numId w:val="25"/>
        </w:numPr>
        <w:suppressAutoHyphens w:val="0"/>
        <w:autoSpaceDE w:val="0"/>
        <w:autoSpaceDN w:val="0"/>
        <w:adjustRightInd w:val="0"/>
        <w:ind w:left="284" w:hanging="284"/>
        <w:rPr>
          <w:rFonts w:asciiTheme="minorHAnsi" w:hAnsiTheme="minorHAnsi" w:cstheme="minorHAnsi"/>
          <w:sz w:val="22"/>
          <w:szCs w:val="22"/>
        </w:rPr>
      </w:pPr>
      <w:r w:rsidRPr="00222130">
        <w:rPr>
          <w:rFonts w:asciiTheme="minorHAnsi" w:hAnsiTheme="minorHAnsi" w:cstheme="minorHAnsi"/>
          <w:sz w:val="22"/>
          <w:szCs w:val="22"/>
        </w:rPr>
        <w:t>Podmiotowe środki dowodowe, przedmiotowe środki dowodowe oraz inne dokumenty lub oświadczenia, sporządzone w języku obcym przekazuje się wraz z tłumaczeniem na język polski.</w:t>
      </w:r>
      <w:r w:rsidR="0020020A" w:rsidRPr="00222130">
        <w:rPr>
          <w:rFonts w:asciiTheme="minorHAnsi" w:hAnsiTheme="minorHAnsi" w:cstheme="minorHAnsi"/>
          <w:sz w:val="22"/>
          <w:szCs w:val="22"/>
        </w:rPr>
        <w:t xml:space="preserve"> </w:t>
      </w:r>
    </w:p>
    <w:p w14:paraId="504C73AC" w14:textId="77777777" w:rsidR="00607AE7" w:rsidRDefault="00607AE7" w:rsidP="00E601CD">
      <w:pPr>
        <w:pStyle w:val="Nagwek2"/>
        <w:rPr>
          <w:highlight w:val="lightGray"/>
        </w:rPr>
      </w:pPr>
      <w:bookmarkStart w:id="11" w:name="_Toc64457073"/>
    </w:p>
    <w:p w14:paraId="29661501" w14:textId="77777777" w:rsidR="00E601CD" w:rsidRPr="00E601CD" w:rsidRDefault="00E601CD" w:rsidP="00E601CD">
      <w:pPr>
        <w:spacing w:after="0"/>
        <w:rPr>
          <w:highlight w:val="lightGray"/>
        </w:rPr>
      </w:pPr>
    </w:p>
    <w:p w14:paraId="36D2E7D5" w14:textId="77777777" w:rsidR="009B0394" w:rsidRPr="00A966CC" w:rsidRDefault="009B0394" w:rsidP="00246F74">
      <w:pPr>
        <w:pStyle w:val="Nagwek2"/>
      </w:pPr>
      <w:r w:rsidRPr="00A966CC">
        <w:rPr>
          <w:highlight w:val="lightGray"/>
        </w:rPr>
        <w:t>Rozdział 5. Wykonawcy wspólnie ubiegający się o zamówienie</w:t>
      </w:r>
      <w:bookmarkEnd w:id="11"/>
    </w:p>
    <w:p w14:paraId="5414B8C2" w14:textId="77777777" w:rsidR="009B0394" w:rsidRPr="00A966CC" w:rsidRDefault="009B0394" w:rsidP="00246F74">
      <w:pPr>
        <w:autoSpaceDE w:val="0"/>
        <w:autoSpaceDN w:val="0"/>
        <w:adjustRightInd w:val="0"/>
        <w:spacing w:after="0" w:line="240" w:lineRule="auto"/>
        <w:rPr>
          <w:rFonts w:eastAsia="Times New Roman" w:cstheme="minorHAnsi"/>
          <w:b/>
          <w:szCs w:val="24"/>
        </w:rPr>
      </w:pPr>
    </w:p>
    <w:p w14:paraId="3A00D746" w14:textId="385FFFF5" w:rsidR="009B0394" w:rsidRPr="00222130" w:rsidRDefault="009B0394" w:rsidP="00E601CD">
      <w:pPr>
        <w:widowControl w:val="0"/>
        <w:tabs>
          <w:tab w:val="left" w:pos="0"/>
          <w:tab w:val="left" w:pos="284"/>
          <w:tab w:val="left" w:pos="900"/>
          <w:tab w:val="right" w:pos="9283"/>
        </w:tabs>
        <w:suppressAutoHyphens/>
        <w:autoSpaceDE w:val="0"/>
        <w:spacing w:after="0" w:line="240" w:lineRule="auto"/>
        <w:rPr>
          <w:rFonts w:cstheme="minorHAnsi"/>
          <w:bCs/>
          <w:sz w:val="22"/>
        </w:rPr>
      </w:pPr>
      <w:r w:rsidRPr="00222130">
        <w:rPr>
          <w:rFonts w:cstheme="minorHAnsi"/>
          <w:bCs/>
          <w:sz w:val="22"/>
        </w:rPr>
        <w:t>Postanowienia dotyczące wnoszenia oferty wspólnej przez dwa lub więcej podmiotów gospodarczych (konsorcja/spółki cywilne).</w:t>
      </w:r>
      <w:r w:rsidR="0020020A" w:rsidRPr="00222130">
        <w:rPr>
          <w:rFonts w:cstheme="minorHAnsi"/>
          <w:bCs/>
          <w:sz w:val="22"/>
        </w:rPr>
        <w:t xml:space="preserve"> </w:t>
      </w:r>
    </w:p>
    <w:p w14:paraId="4D4F6861" w14:textId="2F8BC965" w:rsidR="009B0394" w:rsidRPr="00222130" w:rsidRDefault="009B0394" w:rsidP="001E5B17">
      <w:pPr>
        <w:pStyle w:val="Akapitzlist"/>
        <w:numPr>
          <w:ilvl w:val="0"/>
          <w:numId w:val="28"/>
        </w:numPr>
        <w:tabs>
          <w:tab w:val="left" w:pos="284"/>
          <w:tab w:val="left" w:pos="567"/>
          <w:tab w:val="left" w:pos="900"/>
          <w:tab w:val="right" w:pos="9283"/>
          <w:tab w:val="right" w:pos="9923"/>
        </w:tabs>
        <w:autoSpaceDE w:val="0"/>
        <w:rPr>
          <w:rFonts w:asciiTheme="minorHAnsi" w:hAnsiTheme="minorHAnsi" w:cstheme="minorHAnsi"/>
          <w:bCs/>
          <w:sz w:val="22"/>
          <w:szCs w:val="22"/>
        </w:rPr>
      </w:pPr>
      <w:r w:rsidRPr="00222130">
        <w:rPr>
          <w:rFonts w:asciiTheme="minorHAnsi" w:hAnsiTheme="minorHAnsi" w:cstheme="minorHAnsi"/>
          <w:bCs/>
          <w:sz w:val="22"/>
          <w:szCs w:val="22"/>
        </w:rPr>
        <w:lastRenderedPageBreak/>
        <w:t>Wykonawcy mogą wspólnie ubie</w:t>
      </w:r>
      <w:r w:rsidR="00044EDA" w:rsidRPr="00222130">
        <w:rPr>
          <w:rFonts w:asciiTheme="minorHAnsi" w:hAnsiTheme="minorHAnsi" w:cstheme="minorHAnsi"/>
          <w:bCs/>
          <w:sz w:val="22"/>
          <w:szCs w:val="22"/>
        </w:rPr>
        <w:t>gać się o udzielenie zamówienia.</w:t>
      </w:r>
    </w:p>
    <w:p w14:paraId="7A6423CE" w14:textId="312F58A1" w:rsidR="009B0394" w:rsidRPr="00222130" w:rsidRDefault="009B0394" w:rsidP="001E5B17">
      <w:pPr>
        <w:pStyle w:val="Akapitzlist"/>
        <w:numPr>
          <w:ilvl w:val="0"/>
          <w:numId w:val="28"/>
        </w:numPr>
        <w:tabs>
          <w:tab w:val="left" w:pos="284"/>
          <w:tab w:val="left" w:pos="567"/>
          <w:tab w:val="left" w:pos="900"/>
          <w:tab w:val="right" w:pos="9283"/>
          <w:tab w:val="right" w:pos="9923"/>
        </w:tabs>
        <w:autoSpaceDE w:val="0"/>
        <w:rPr>
          <w:rFonts w:asciiTheme="minorHAnsi" w:hAnsiTheme="minorHAnsi" w:cstheme="minorHAnsi"/>
          <w:bCs/>
          <w:sz w:val="22"/>
          <w:szCs w:val="22"/>
        </w:rPr>
      </w:pPr>
      <w:r w:rsidRPr="00222130">
        <w:rPr>
          <w:rFonts w:asciiTheme="minorHAnsi" w:hAnsiTheme="minorHAnsi" w:cstheme="minorHAnsi"/>
          <w:bCs/>
          <w:sz w:val="22"/>
          <w:szCs w:val="22"/>
        </w:rPr>
        <w:t xml:space="preserve">Jeżeli oferta wspólna złożona przez dwóch lub więcej Wykonawców zostanie wyłoniona </w:t>
      </w:r>
      <w:r w:rsidRPr="00222130">
        <w:rPr>
          <w:rFonts w:asciiTheme="minorHAnsi" w:hAnsiTheme="minorHAnsi" w:cstheme="minorHAnsi"/>
          <w:bCs/>
          <w:sz w:val="22"/>
          <w:szCs w:val="22"/>
        </w:rPr>
        <w:br/>
        <w:t>w prowadzonym postępowaniu, jako najkorzystniejsza, przed podpisaniem umowy w sprawie zamówienia Zamawiający zażąda w wyznaczonym terminie złożenia umowy regulującej współpracę tych Wykonawców, podpisanej przez wszystkich partnerów, przy czym termin, na jaki została zawarta, nie może być krótszy niż termin realizacji zamówienia i powinna zawierać zapisy o współod</w:t>
      </w:r>
      <w:r w:rsidR="00044EDA" w:rsidRPr="00222130">
        <w:rPr>
          <w:rFonts w:asciiTheme="minorHAnsi" w:hAnsiTheme="minorHAnsi" w:cstheme="minorHAnsi"/>
          <w:bCs/>
          <w:sz w:val="22"/>
          <w:szCs w:val="22"/>
        </w:rPr>
        <w:t>powiedzialności każdej ze stron.</w:t>
      </w:r>
    </w:p>
    <w:p w14:paraId="6EBE9C7B" w14:textId="6BFCE949" w:rsidR="009B0394" w:rsidRPr="00222130" w:rsidRDefault="009B0394" w:rsidP="001E5B17">
      <w:pPr>
        <w:pStyle w:val="Akapitzlist"/>
        <w:numPr>
          <w:ilvl w:val="0"/>
          <w:numId w:val="28"/>
        </w:numPr>
        <w:tabs>
          <w:tab w:val="left" w:pos="284"/>
          <w:tab w:val="left" w:pos="567"/>
          <w:tab w:val="left" w:pos="900"/>
          <w:tab w:val="right" w:pos="9283"/>
          <w:tab w:val="right" w:pos="9923"/>
        </w:tabs>
        <w:autoSpaceDE w:val="0"/>
        <w:rPr>
          <w:rFonts w:asciiTheme="minorHAnsi" w:hAnsiTheme="minorHAnsi" w:cstheme="minorHAnsi"/>
          <w:bCs/>
          <w:sz w:val="22"/>
          <w:szCs w:val="22"/>
        </w:rPr>
      </w:pPr>
      <w:r w:rsidRPr="00222130">
        <w:rPr>
          <w:rFonts w:asciiTheme="minorHAnsi" w:hAnsiTheme="minorHAnsi" w:cstheme="minorHAnsi"/>
          <w:bCs/>
          <w:sz w:val="22"/>
          <w:szCs w:val="22"/>
        </w:rPr>
        <w:t xml:space="preserve">Wykonawcy ustanawiają pełnomocnika do reprezentowania ich w postępowaniu o udzielenie zamówienia albo do reprezentowania w </w:t>
      </w:r>
      <w:r w:rsidR="00A02126">
        <w:rPr>
          <w:rFonts w:asciiTheme="minorHAnsi" w:hAnsiTheme="minorHAnsi" w:cstheme="minorHAnsi"/>
          <w:bCs/>
          <w:sz w:val="22"/>
          <w:szCs w:val="22"/>
        </w:rPr>
        <w:t xml:space="preserve">postępowaniu i zawarcia umowy, </w:t>
      </w:r>
      <w:r w:rsidRPr="00222130">
        <w:rPr>
          <w:rFonts w:asciiTheme="minorHAnsi" w:hAnsiTheme="minorHAnsi" w:cstheme="minorHAnsi"/>
          <w:bCs/>
          <w:sz w:val="22"/>
          <w:szCs w:val="22"/>
        </w:rPr>
        <w:t>a</w:t>
      </w:r>
      <w:r w:rsidR="003B2270">
        <w:rPr>
          <w:rFonts w:asciiTheme="minorHAnsi" w:hAnsiTheme="minorHAnsi" w:cstheme="minorHAnsi"/>
          <w:bCs/>
          <w:sz w:val="22"/>
          <w:szCs w:val="22"/>
        </w:rPr>
        <w:t xml:space="preserve"> </w:t>
      </w:r>
      <w:r w:rsidRPr="00222130">
        <w:rPr>
          <w:rFonts w:asciiTheme="minorHAnsi" w:hAnsiTheme="minorHAnsi" w:cstheme="minorHAnsi"/>
          <w:bCs/>
          <w:sz w:val="22"/>
          <w:szCs w:val="22"/>
        </w:rPr>
        <w:t>pełnomocnictwo/upoważnienie</w:t>
      </w:r>
      <w:r w:rsidRPr="00222130">
        <w:rPr>
          <w:rFonts w:asciiTheme="minorHAnsi" w:hAnsiTheme="minorHAnsi" w:cstheme="minorHAnsi"/>
          <w:b/>
          <w:bCs/>
          <w:sz w:val="22"/>
          <w:szCs w:val="22"/>
        </w:rPr>
        <w:t xml:space="preserve"> </w:t>
      </w:r>
      <w:r w:rsidRPr="00222130">
        <w:rPr>
          <w:rFonts w:asciiTheme="minorHAnsi" w:hAnsiTheme="minorHAnsi" w:cstheme="minorHAnsi"/>
          <w:bCs/>
          <w:sz w:val="22"/>
          <w:szCs w:val="22"/>
        </w:rPr>
        <w:t>do pełnienia taki</w:t>
      </w:r>
      <w:r w:rsidR="003B2270">
        <w:rPr>
          <w:rFonts w:asciiTheme="minorHAnsi" w:hAnsiTheme="minorHAnsi" w:cstheme="minorHAnsi"/>
          <w:bCs/>
          <w:sz w:val="22"/>
          <w:szCs w:val="22"/>
        </w:rPr>
        <w:t xml:space="preserve">ej funkcji, wystawione zgodnie </w:t>
      </w:r>
      <w:r w:rsidRPr="00222130">
        <w:rPr>
          <w:rFonts w:asciiTheme="minorHAnsi" w:hAnsiTheme="minorHAnsi" w:cstheme="minorHAnsi"/>
          <w:bCs/>
          <w:sz w:val="22"/>
          <w:szCs w:val="22"/>
        </w:rPr>
        <w:t>z wymogami ustawowymi, podpisane przez prawnie upoważnionych przedstawicieli każdego z Wykonawców,</w:t>
      </w:r>
      <w:r w:rsidR="00044EDA" w:rsidRPr="00222130">
        <w:rPr>
          <w:rFonts w:asciiTheme="minorHAnsi" w:hAnsiTheme="minorHAnsi" w:cstheme="minorHAnsi"/>
          <w:bCs/>
          <w:sz w:val="22"/>
          <w:szCs w:val="22"/>
        </w:rPr>
        <w:t xml:space="preserve"> winno być dołączone do oferty.</w:t>
      </w:r>
    </w:p>
    <w:p w14:paraId="21860442" w14:textId="77777777" w:rsidR="009B0394" w:rsidRPr="00222130" w:rsidRDefault="009B0394" w:rsidP="001E5B17">
      <w:pPr>
        <w:pStyle w:val="Akapitzlist"/>
        <w:numPr>
          <w:ilvl w:val="0"/>
          <w:numId w:val="28"/>
        </w:numPr>
        <w:tabs>
          <w:tab w:val="left" w:pos="284"/>
          <w:tab w:val="left" w:pos="567"/>
          <w:tab w:val="left" w:pos="900"/>
          <w:tab w:val="right" w:pos="9283"/>
          <w:tab w:val="right" w:pos="9923"/>
        </w:tabs>
        <w:autoSpaceDE w:val="0"/>
        <w:rPr>
          <w:rFonts w:asciiTheme="minorHAnsi" w:hAnsiTheme="minorHAnsi" w:cstheme="minorHAnsi"/>
          <w:bCs/>
          <w:sz w:val="22"/>
          <w:szCs w:val="22"/>
        </w:rPr>
      </w:pPr>
      <w:r w:rsidRPr="00222130">
        <w:rPr>
          <w:rFonts w:asciiTheme="minorHAnsi" w:hAnsiTheme="minorHAnsi" w:cstheme="minorHAnsi"/>
          <w:bCs/>
          <w:sz w:val="22"/>
          <w:szCs w:val="22"/>
        </w:rPr>
        <w:t>Dokument potwierdzający ustanowienie pełnomocnika powinien zawierać:</w:t>
      </w:r>
    </w:p>
    <w:p w14:paraId="2D5E2F45" w14:textId="77777777" w:rsidR="009B0394" w:rsidRPr="00222130" w:rsidRDefault="009B0394" w:rsidP="00246F74">
      <w:pPr>
        <w:pStyle w:val="Akapitzlist"/>
        <w:numPr>
          <w:ilvl w:val="0"/>
          <w:numId w:val="16"/>
        </w:numPr>
        <w:tabs>
          <w:tab w:val="left" w:pos="284"/>
          <w:tab w:val="left" w:pos="567"/>
          <w:tab w:val="left" w:pos="1134"/>
          <w:tab w:val="right" w:pos="9283"/>
          <w:tab w:val="right" w:pos="9923"/>
        </w:tabs>
        <w:autoSpaceDE w:val="0"/>
        <w:ind w:hanging="295"/>
        <w:rPr>
          <w:rFonts w:asciiTheme="minorHAnsi" w:hAnsiTheme="minorHAnsi" w:cstheme="minorHAnsi"/>
          <w:bCs/>
          <w:sz w:val="22"/>
          <w:szCs w:val="22"/>
        </w:rPr>
      </w:pPr>
      <w:r w:rsidRPr="00222130">
        <w:rPr>
          <w:rFonts w:asciiTheme="minorHAnsi" w:hAnsiTheme="minorHAnsi" w:cstheme="minorHAnsi"/>
          <w:bCs/>
          <w:sz w:val="22"/>
          <w:szCs w:val="22"/>
        </w:rPr>
        <w:t>wskazanie postępowania o zamówienie, którego dotyczy,</w:t>
      </w:r>
    </w:p>
    <w:p w14:paraId="114834FF" w14:textId="77777777" w:rsidR="009B0394" w:rsidRPr="00222130" w:rsidRDefault="009B0394" w:rsidP="00246F74">
      <w:pPr>
        <w:pStyle w:val="Akapitzlist"/>
        <w:numPr>
          <w:ilvl w:val="0"/>
          <w:numId w:val="16"/>
        </w:numPr>
        <w:tabs>
          <w:tab w:val="left" w:pos="284"/>
          <w:tab w:val="left" w:pos="567"/>
          <w:tab w:val="left" w:pos="1134"/>
          <w:tab w:val="right" w:pos="9283"/>
          <w:tab w:val="right" w:pos="9923"/>
        </w:tabs>
        <w:autoSpaceDE w:val="0"/>
        <w:ind w:hanging="295"/>
        <w:rPr>
          <w:rFonts w:asciiTheme="minorHAnsi" w:hAnsiTheme="minorHAnsi" w:cstheme="minorHAnsi"/>
          <w:bCs/>
          <w:sz w:val="22"/>
          <w:szCs w:val="22"/>
        </w:rPr>
      </w:pPr>
      <w:r w:rsidRPr="00222130">
        <w:rPr>
          <w:rFonts w:asciiTheme="minorHAnsi" w:hAnsiTheme="minorHAnsi" w:cstheme="minorHAnsi"/>
          <w:bCs/>
          <w:sz w:val="22"/>
          <w:szCs w:val="22"/>
        </w:rPr>
        <w:t>Wykonawców ubiegających się wspólnie o udzielenie zamówienia,</w:t>
      </w:r>
    </w:p>
    <w:p w14:paraId="1A25E6B1" w14:textId="77777777" w:rsidR="009B0394" w:rsidRPr="00222130" w:rsidRDefault="009B0394" w:rsidP="00246F74">
      <w:pPr>
        <w:pStyle w:val="Akapitzlist"/>
        <w:numPr>
          <w:ilvl w:val="0"/>
          <w:numId w:val="16"/>
        </w:numPr>
        <w:tabs>
          <w:tab w:val="left" w:pos="284"/>
          <w:tab w:val="left" w:pos="567"/>
          <w:tab w:val="left" w:pos="1134"/>
          <w:tab w:val="right" w:pos="9283"/>
          <w:tab w:val="right" w:pos="9923"/>
        </w:tabs>
        <w:autoSpaceDE w:val="0"/>
        <w:ind w:hanging="295"/>
        <w:rPr>
          <w:rFonts w:asciiTheme="minorHAnsi" w:hAnsiTheme="minorHAnsi" w:cstheme="minorHAnsi"/>
          <w:bCs/>
          <w:sz w:val="22"/>
          <w:szCs w:val="22"/>
        </w:rPr>
      </w:pPr>
      <w:r w:rsidRPr="00222130">
        <w:rPr>
          <w:rFonts w:asciiTheme="minorHAnsi" w:hAnsiTheme="minorHAnsi" w:cstheme="minorHAnsi"/>
          <w:bCs/>
          <w:sz w:val="22"/>
          <w:szCs w:val="22"/>
        </w:rPr>
        <w:t>ustanowionego pełnomocnika oraz</w:t>
      </w:r>
    </w:p>
    <w:p w14:paraId="3B0FD5CA" w14:textId="77777777" w:rsidR="009B0394" w:rsidRPr="00222130" w:rsidRDefault="009B0394" w:rsidP="00246F74">
      <w:pPr>
        <w:pStyle w:val="Akapitzlist"/>
        <w:numPr>
          <w:ilvl w:val="0"/>
          <w:numId w:val="16"/>
        </w:numPr>
        <w:tabs>
          <w:tab w:val="left" w:pos="284"/>
          <w:tab w:val="left" w:pos="567"/>
          <w:tab w:val="left" w:pos="1134"/>
          <w:tab w:val="right" w:pos="9283"/>
          <w:tab w:val="right" w:pos="9923"/>
        </w:tabs>
        <w:autoSpaceDE w:val="0"/>
        <w:ind w:hanging="295"/>
        <w:rPr>
          <w:rFonts w:asciiTheme="minorHAnsi" w:hAnsiTheme="minorHAnsi" w:cstheme="minorHAnsi"/>
          <w:bCs/>
          <w:sz w:val="22"/>
          <w:szCs w:val="22"/>
        </w:rPr>
      </w:pPr>
      <w:r w:rsidRPr="00222130">
        <w:rPr>
          <w:rFonts w:asciiTheme="minorHAnsi" w:hAnsiTheme="minorHAnsi" w:cstheme="minorHAnsi"/>
          <w:bCs/>
          <w:sz w:val="22"/>
          <w:szCs w:val="22"/>
        </w:rPr>
        <w:t>zakres jego umocowania, a także</w:t>
      </w:r>
    </w:p>
    <w:p w14:paraId="698976C7" w14:textId="77777777" w:rsidR="009B0394" w:rsidRPr="00222130" w:rsidRDefault="009B0394" w:rsidP="00246F74">
      <w:pPr>
        <w:pStyle w:val="Akapitzlist"/>
        <w:numPr>
          <w:ilvl w:val="0"/>
          <w:numId w:val="16"/>
        </w:numPr>
        <w:tabs>
          <w:tab w:val="left" w:pos="284"/>
          <w:tab w:val="left" w:pos="567"/>
          <w:tab w:val="left" w:pos="1134"/>
          <w:tab w:val="right" w:pos="9283"/>
          <w:tab w:val="right" w:pos="9923"/>
        </w:tabs>
        <w:autoSpaceDE w:val="0"/>
        <w:ind w:hanging="295"/>
        <w:rPr>
          <w:rFonts w:asciiTheme="minorHAnsi" w:hAnsiTheme="minorHAnsi" w:cstheme="minorHAnsi"/>
          <w:bCs/>
          <w:sz w:val="22"/>
          <w:szCs w:val="22"/>
        </w:rPr>
      </w:pPr>
      <w:r w:rsidRPr="00222130">
        <w:rPr>
          <w:rFonts w:asciiTheme="minorHAnsi" w:hAnsiTheme="minorHAnsi" w:cstheme="minorHAnsi"/>
          <w:bCs/>
          <w:sz w:val="22"/>
          <w:szCs w:val="22"/>
        </w:rPr>
        <w:t>oświadczenie o przyjęciu wspólnej solidarnej odpowiedzialności za wykonanie lub nienależyte wykonanie zamówienia.</w:t>
      </w:r>
    </w:p>
    <w:p w14:paraId="599EACAC" w14:textId="2F5F14AE" w:rsidR="009B0394" w:rsidRPr="00222130" w:rsidRDefault="009B0394" w:rsidP="001E5B17">
      <w:pPr>
        <w:pStyle w:val="Akapitzlist"/>
        <w:numPr>
          <w:ilvl w:val="0"/>
          <w:numId w:val="28"/>
        </w:numPr>
        <w:tabs>
          <w:tab w:val="left" w:pos="284"/>
          <w:tab w:val="left" w:pos="567"/>
          <w:tab w:val="left" w:pos="900"/>
          <w:tab w:val="right" w:pos="9283"/>
          <w:tab w:val="right" w:pos="9923"/>
        </w:tabs>
        <w:autoSpaceDE w:val="0"/>
        <w:rPr>
          <w:rFonts w:asciiTheme="minorHAnsi" w:hAnsiTheme="minorHAnsi" w:cstheme="minorHAnsi"/>
          <w:bCs/>
          <w:sz w:val="22"/>
          <w:szCs w:val="22"/>
        </w:rPr>
      </w:pPr>
      <w:r w:rsidRPr="00222130">
        <w:rPr>
          <w:rFonts w:asciiTheme="minorHAnsi" w:hAnsiTheme="minorHAnsi" w:cstheme="minorHAnsi"/>
          <w:sz w:val="22"/>
          <w:szCs w:val="22"/>
        </w:rPr>
        <w:t>Pełnomocnictwo, sporządza się w formie elektronicznej lub w postaci elektronicznej opatrzonej podpisem z</w:t>
      </w:r>
      <w:r w:rsidR="00082DBF">
        <w:rPr>
          <w:rFonts w:asciiTheme="minorHAnsi" w:hAnsiTheme="minorHAnsi" w:cstheme="minorHAnsi"/>
          <w:sz w:val="22"/>
          <w:szCs w:val="22"/>
        </w:rPr>
        <w:t xml:space="preserve">aufanym, </w:t>
      </w:r>
      <w:r w:rsidR="00234E60" w:rsidRPr="00222130">
        <w:rPr>
          <w:rFonts w:asciiTheme="minorHAnsi" w:hAnsiTheme="minorHAnsi" w:cstheme="minorHAnsi"/>
          <w:sz w:val="22"/>
          <w:szCs w:val="22"/>
        </w:rPr>
        <w:t xml:space="preserve"> podpisem osobistym</w:t>
      </w:r>
      <w:r w:rsidR="00082DBF">
        <w:rPr>
          <w:rFonts w:asciiTheme="minorHAnsi" w:hAnsiTheme="minorHAnsi" w:cstheme="minorHAnsi"/>
          <w:sz w:val="22"/>
          <w:szCs w:val="22"/>
        </w:rPr>
        <w:t xml:space="preserve"> lub kwalifikowanym podpisem elektronicznym</w:t>
      </w:r>
      <w:r w:rsidR="00234E60" w:rsidRPr="00222130">
        <w:rPr>
          <w:rFonts w:asciiTheme="minorHAnsi" w:hAnsiTheme="minorHAnsi" w:cstheme="minorHAnsi"/>
          <w:sz w:val="22"/>
          <w:szCs w:val="22"/>
        </w:rPr>
        <w:t>.</w:t>
      </w:r>
    </w:p>
    <w:p w14:paraId="37533068" w14:textId="46D6ED2C" w:rsidR="009B0394" w:rsidRPr="00222130" w:rsidRDefault="009B0394" w:rsidP="001E5B17">
      <w:pPr>
        <w:pStyle w:val="Akapitzlist"/>
        <w:numPr>
          <w:ilvl w:val="0"/>
          <w:numId w:val="28"/>
        </w:numPr>
        <w:tabs>
          <w:tab w:val="left" w:pos="284"/>
          <w:tab w:val="left" w:pos="567"/>
          <w:tab w:val="left" w:pos="900"/>
          <w:tab w:val="right" w:pos="9283"/>
          <w:tab w:val="right" w:pos="9923"/>
        </w:tabs>
        <w:autoSpaceDE w:val="0"/>
        <w:rPr>
          <w:rFonts w:asciiTheme="minorHAnsi" w:hAnsiTheme="minorHAnsi" w:cstheme="minorHAnsi"/>
          <w:bCs/>
          <w:sz w:val="22"/>
          <w:szCs w:val="22"/>
        </w:rPr>
      </w:pPr>
      <w:r w:rsidRPr="00222130">
        <w:rPr>
          <w:rFonts w:asciiTheme="minorHAnsi" w:hAnsiTheme="minorHAnsi" w:cstheme="minorHAnsi"/>
          <w:sz w:val="22"/>
          <w:szCs w:val="22"/>
        </w:rPr>
        <w:t>Jeżeli Pełnomocnictwo, zostało sporządzone, jako dok</w:t>
      </w:r>
      <w:r w:rsidR="003B2270">
        <w:rPr>
          <w:rFonts w:asciiTheme="minorHAnsi" w:hAnsiTheme="minorHAnsi" w:cstheme="minorHAnsi"/>
          <w:sz w:val="22"/>
          <w:szCs w:val="22"/>
        </w:rPr>
        <w:t xml:space="preserve">ument w postaci papierowej </w:t>
      </w:r>
      <w:r w:rsidRPr="00222130">
        <w:rPr>
          <w:rFonts w:asciiTheme="minorHAnsi" w:hAnsiTheme="minorHAnsi" w:cstheme="minorHAnsi"/>
          <w:sz w:val="22"/>
          <w:szCs w:val="22"/>
        </w:rPr>
        <w:t xml:space="preserve">i opatrzone własnoręcznym podpisem, przekazuje się cyfrowe odwzorowanie tego dokumentu opatrzone kwalifikowanym podpisem elektronicznym, podpisem </w:t>
      </w:r>
      <w:r w:rsidR="003B2270">
        <w:rPr>
          <w:rFonts w:asciiTheme="minorHAnsi" w:hAnsiTheme="minorHAnsi" w:cstheme="minorHAnsi"/>
          <w:sz w:val="22"/>
          <w:szCs w:val="22"/>
        </w:rPr>
        <w:t xml:space="preserve">zaufanym lub podpisem osobistym </w:t>
      </w:r>
      <w:r w:rsidRPr="00222130">
        <w:rPr>
          <w:rFonts w:asciiTheme="minorHAnsi" w:hAnsiTheme="minorHAnsi" w:cstheme="minorHAnsi"/>
          <w:sz w:val="22"/>
          <w:szCs w:val="22"/>
        </w:rPr>
        <w:t>mocodawcy, poświadczającym z</w:t>
      </w:r>
      <w:r w:rsidR="00082DBF">
        <w:rPr>
          <w:rFonts w:asciiTheme="minorHAnsi" w:hAnsiTheme="minorHAnsi" w:cstheme="minorHAnsi"/>
          <w:sz w:val="22"/>
          <w:szCs w:val="22"/>
        </w:rPr>
        <w:t xml:space="preserve">godność cyfrowego odwzorowania </w:t>
      </w:r>
      <w:r w:rsidRPr="00222130">
        <w:rPr>
          <w:rFonts w:asciiTheme="minorHAnsi" w:hAnsiTheme="minorHAnsi" w:cstheme="minorHAnsi"/>
          <w:sz w:val="22"/>
          <w:szCs w:val="22"/>
        </w:rPr>
        <w:t xml:space="preserve">z </w:t>
      </w:r>
      <w:r w:rsidR="003B2270">
        <w:rPr>
          <w:rFonts w:asciiTheme="minorHAnsi" w:hAnsiTheme="minorHAnsi" w:cstheme="minorHAnsi"/>
          <w:sz w:val="22"/>
          <w:szCs w:val="22"/>
        </w:rPr>
        <w:t xml:space="preserve">dokumentem w postaci </w:t>
      </w:r>
      <w:r w:rsidR="00234E60" w:rsidRPr="00222130">
        <w:rPr>
          <w:rFonts w:asciiTheme="minorHAnsi" w:hAnsiTheme="minorHAnsi" w:cstheme="minorHAnsi"/>
          <w:sz w:val="22"/>
          <w:szCs w:val="22"/>
        </w:rPr>
        <w:t>papierowej.</w:t>
      </w:r>
    </w:p>
    <w:p w14:paraId="0D74CB2B" w14:textId="6C286554" w:rsidR="009B0394" w:rsidRPr="00222130" w:rsidRDefault="009B0394" w:rsidP="001E5B17">
      <w:pPr>
        <w:pStyle w:val="Akapitzlist"/>
        <w:numPr>
          <w:ilvl w:val="0"/>
          <w:numId w:val="28"/>
        </w:numPr>
        <w:tabs>
          <w:tab w:val="left" w:pos="284"/>
          <w:tab w:val="left" w:pos="567"/>
          <w:tab w:val="left" w:pos="900"/>
          <w:tab w:val="right" w:pos="9283"/>
          <w:tab w:val="right" w:pos="9923"/>
        </w:tabs>
        <w:autoSpaceDE w:val="0"/>
        <w:rPr>
          <w:rFonts w:asciiTheme="minorHAnsi" w:hAnsiTheme="minorHAnsi" w:cstheme="minorHAnsi"/>
          <w:bCs/>
          <w:sz w:val="22"/>
          <w:szCs w:val="22"/>
        </w:rPr>
      </w:pPr>
      <w:r w:rsidRPr="00222130">
        <w:rPr>
          <w:rFonts w:asciiTheme="minorHAnsi" w:hAnsiTheme="minorHAnsi" w:cstheme="minorHAnsi"/>
          <w:sz w:val="22"/>
          <w:szCs w:val="22"/>
        </w:rPr>
        <w:t xml:space="preserve">W przypadku Wykonawców wspólnie ubiegających się </w:t>
      </w:r>
      <w:r w:rsidR="003B2270">
        <w:rPr>
          <w:rFonts w:asciiTheme="minorHAnsi" w:hAnsiTheme="minorHAnsi" w:cstheme="minorHAnsi"/>
          <w:sz w:val="22"/>
          <w:szCs w:val="22"/>
        </w:rPr>
        <w:t xml:space="preserve">o udzielenie zamówienia, żaden z nich nie </w:t>
      </w:r>
      <w:r w:rsidRPr="00222130">
        <w:rPr>
          <w:rFonts w:asciiTheme="minorHAnsi" w:hAnsiTheme="minorHAnsi" w:cstheme="minorHAnsi"/>
          <w:sz w:val="22"/>
          <w:szCs w:val="22"/>
        </w:rPr>
        <w:t>może podlegać wykluczeniu</w:t>
      </w:r>
      <w:r w:rsidR="001941F3" w:rsidRPr="00222130">
        <w:rPr>
          <w:rFonts w:asciiTheme="minorHAnsi" w:hAnsiTheme="minorHAnsi" w:cstheme="minorHAnsi"/>
          <w:sz w:val="22"/>
          <w:szCs w:val="22"/>
        </w:rPr>
        <w:t xml:space="preserve"> z powodów</w:t>
      </w:r>
      <w:r w:rsidRPr="00222130">
        <w:rPr>
          <w:rFonts w:asciiTheme="minorHAnsi" w:hAnsiTheme="minorHAnsi" w:cstheme="minorHAnsi"/>
          <w:sz w:val="22"/>
          <w:szCs w:val="22"/>
        </w:rPr>
        <w:t>, o których mowa art. 108 ust. 1 oraz art</w:t>
      </w:r>
      <w:r w:rsidR="00234E60" w:rsidRPr="00222130">
        <w:rPr>
          <w:rFonts w:asciiTheme="minorHAnsi" w:hAnsiTheme="minorHAnsi" w:cstheme="minorHAnsi"/>
          <w:sz w:val="22"/>
          <w:szCs w:val="22"/>
        </w:rPr>
        <w:t xml:space="preserve">. 109 ust. 1 pkt. 4 ustawy </w:t>
      </w:r>
      <w:proofErr w:type="spellStart"/>
      <w:r w:rsidR="00234E60" w:rsidRPr="00222130">
        <w:rPr>
          <w:rFonts w:asciiTheme="minorHAnsi" w:hAnsiTheme="minorHAnsi" w:cstheme="minorHAnsi"/>
          <w:sz w:val="22"/>
          <w:szCs w:val="22"/>
        </w:rPr>
        <w:t>Pzp</w:t>
      </w:r>
      <w:proofErr w:type="spellEnd"/>
      <w:r w:rsidR="00234E60" w:rsidRPr="00222130">
        <w:rPr>
          <w:rFonts w:asciiTheme="minorHAnsi" w:hAnsiTheme="minorHAnsi" w:cstheme="minorHAnsi"/>
          <w:sz w:val="22"/>
          <w:szCs w:val="22"/>
        </w:rPr>
        <w:t>.</w:t>
      </w:r>
    </w:p>
    <w:p w14:paraId="54A2EBBD" w14:textId="204B5207" w:rsidR="009B0394" w:rsidRPr="00222130" w:rsidRDefault="009B0394" w:rsidP="001E5B17">
      <w:pPr>
        <w:pStyle w:val="Akapitzlist"/>
        <w:numPr>
          <w:ilvl w:val="0"/>
          <w:numId w:val="28"/>
        </w:numPr>
        <w:tabs>
          <w:tab w:val="left" w:pos="284"/>
          <w:tab w:val="left" w:pos="567"/>
          <w:tab w:val="left" w:pos="900"/>
          <w:tab w:val="right" w:pos="9283"/>
          <w:tab w:val="right" w:pos="9923"/>
        </w:tabs>
        <w:autoSpaceDE w:val="0"/>
        <w:rPr>
          <w:rFonts w:asciiTheme="minorHAnsi" w:hAnsiTheme="minorHAnsi" w:cstheme="minorHAnsi"/>
          <w:bCs/>
          <w:sz w:val="22"/>
          <w:szCs w:val="22"/>
        </w:rPr>
      </w:pPr>
      <w:r w:rsidRPr="00222130">
        <w:rPr>
          <w:rFonts w:asciiTheme="minorHAnsi" w:hAnsiTheme="minorHAnsi" w:cstheme="minorHAnsi"/>
          <w:sz w:val="22"/>
          <w:szCs w:val="22"/>
        </w:rPr>
        <w:t>W przypadku wspólnego ubiegania się o zamówieni</w:t>
      </w:r>
      <w:r w:rsidR="00762650" w:rsidRPr="00222130">
        <w:rPr>
          <w:rFonts w:asciiTheme="minorHAnsi" w:hAnsiTheme="minorHAnsi" w:cstheme="minorHAnsi"/>
          <w:sz w:val="22"/>
          <w:szCs w:val="22"/>
        </w:rPr>
        <w:t>e przez Wykonawców, oświadczenia</w:t>
      </w:r>
      <w:r w:rsidRPr="00222130">
        <w:rPr>
          <w:rFonts w:asciiTheme="minorHAnsi" w:hAnsiTheme="minorHAnsi" w:cstheme="minorHAnsi"/>
          <w:sz w:val="22"/>
          <w:szCs w:val="22"/>
        </w:rPr>
        <w:t xml:space="preserve"> </w:t>
      </w:r>
      <w:r w:rsidRPr="00222130">
        <w:rPr>
          <w:rFonts w:asciiTheme="minorHAnsi" w:hAnsiTheme="minorHAnsi" w:cstheme="minorHAnsi"/>
          <w:sz w:val="22"/>
          <w:szCs w:val="22"/>
        </w:rPr>
        <w:br/>
        <w:t>o niepodleganiu wyklucz</w:t>
      </w:r>
      <w:r w:rsidR="00234E60" w:rsidRPr="00222130">
        <w:rPr>
          <w:rFonts w:asciiTheme="minorHAnsi" w:hAnsiTheme="minorHAnsi" w:cstheme="minorHAnsi"/>
          <w:sz w:val="22"/>
          <w:szCs w:val="22"/>
        </w:rPr>
        <w:t>eniu</w:t>
      </w:r>
      <w:r w:rsidR="00762650" w:rsidRPr="00222130">
        <w:rPr>
          <w:rFonts w:asciiTheme="minorHAnsi" w:hAnsiTheme="minorHAnsi" w:cstheme="minorHAnsi"/>
          <w:sz w:val="22"/>
          <w:szCs w:val="22"/>
        </w:rPr>
        <w:t xml:space="preserve"> i spełnianiu wymagań</w:t>
      </w:r>
      <w:r w:rsidR="00234E60" w:rsidRPr="00222130">
        <w:rPr>
          <w:rFonts w:asciiTheme="minorHAnsi" w:hAnsiTheme="minorHAnsi" w:cstheme="minorHAnsi"/>
          <w:sz w:val="22"/>
          <w:szCs w:val="22"/>
        </w:rPr>
        <w:t xml:space="preserve"> składa każdy z Wykonawców.</w:t>
      </w:r>
      <w:r w:rsidR="00762650" w:rsidRPr="00222130">
        <w:rPr>
          <w:rFonts w:asciiTheme="minorHAnsi" w:hAnsiTheme="minorHAnsi" w:cstheme="minorHAnsi"/>
          <w:sz w:val="22"/>
          <w:szCs w:val="22"/>
        </w:rPr>
        <w:t xml:space="preserve"> Oświadczenia potwierdzają brak podstaw do </w:t>
      </w:r>
      <w:r w:rsidR="0007657F" w:rsidRPr="00222130">
        <w:rPr>
          <w:rFonts w:asciiTheme="minorHAnsi" w:hAnsiTheme="minorHAnsi" w:cstheme="minorHAnsi"/>
          <w:sz w:val="22"/>
          <w:szCs w:val="22"/>
        </w:rPr>
        <w:t>wykluczenia</w:t>
      </w:r>
      <w:r w:rsidR="00762650" w:rsidRPr="00222130">
        <w:rPr>
          <w:rFonts w:asciiTheme="minorHAnsi" w:hAnsiTheme="minorHAnsi" w:cstheme="minorHAnsi"/>
          <w:sz w:val="22"/>
          <w:szCs w:val="22"/>
        </w:rPr>
        <w:t xml:space="preserve"> oraz </w:t>
      </w:r>
      <w:r w:rsidR="0007657F" w:rsidRPr="00222130">
        <w:rPr>
          <w:rFonts w:asciiTheme="minorHAnsi" w:hAnsiTheme="minorHAnsi" w:cstheme="minorHAnsi"/>
          <w:sz w:val="22"/>
          <w:szCs w:val="22"/>
        </w:rPr>
        <w:t>spełnianie</w:t>
      </w:r>
      <w:r w:rsidR="00762650" w:rsidRPr="00222130">
        <w:rPr>
          <w:rFonts w:asciiTheme="minorHAnsi" w:hAnsiTheme="minorHAnsi" w:cstheme="minorHAnsi"/>
          <w:sz w:val="22"/>
          <w:szCs w:val="22"/>
        </w:rPr>
        <w:t xml:space="preserve"> warunków udziału </w:t>
      </w:r>
      <w:r w:rsidR="0007657F" w:rsidRPr="00222130">
        <w:rPr>
          <w:rFonts w:asciiTheme="minorHAnsi" w:hAnsiTheme="minorHAnsi" w:cstheme="minorHAnsi"/>
          <w:sz w:val="22"/>
          <w:szCs w:val="22"/>
        </w:rPr>
        <w:t>w postępowaniu w zakresie, w którym każdy z Wykonawców wykazuje spełnianie warunków udziału w postępowaniu.</w:t>
      </w:r>
    </w:p>
    <w:p w14:paraId="093A9791" w14:textId="77777777" w:rsidR="009B0394" w:rsidRPr="00222130" w:rsidRDefault="009B0394" w:rsidP="001E5B17">
      <w:pPr>
        <w:pStyle w:val="Akapitzlist"/>
        <w:numPr>
          <w:ilvl w:val="0"/>
          <w:numId w:val="28"/>
        </w:numPr>
        <w:tabs>
          <w:tab w:val="left" w:pos="284"/>
          <w:tab w:val="left" w:pos="567"/>
          <w:tab w:val="left" w:pos="900"/>
          <w:tab w:val="right" w:pos="9283"/>
          <w:tab w:val="right" w:pos="9923"/>
        </w:tabs>
        <w:autoSpaceDE w:val="0"/>
        <w:rPr>
          <w:rFonts w:asciiTheme="minorHAnsi" w:hAnsiTheme="minorHAnsi" w:cstheme="minorHAnsi"/>
          <w:bCs/>
          <w:sz w:val="22"/>
          <w:szCs w:val="22"/>
        </w:rPr>
      </w:pPr>
      <w:r w:rsidRPr="00222130">
        <w:rPr>
          <w:rFonts w:asciiTheme="minorHAnsi" w:hAnsiTheme="minorHAnsi" w:cstheme="minorHAnsi"/>
          <w:bCs/>
          <w:sz w:val="22"/>
          <w:szCs w:val="22"/>
        </w:rPr>
        <w:t>Wszelka korespondencja prowadzona będzie z Pełnomocnikiem.</w:t>
      </w:r>
    </w:p>
    <w:p w14:paraId="52793C4F" w14:textId="77777777" w:rsidR="00803EFF" w:rsidRDefault="00803EFF" w:rsidP="00246F74">
      <w:pPr>
        <w:pStyle w:val="Nagwek2"/>
        <w:rPr>
          <w:highlight w:val="lightGray"/>
        </w:rPr>
      </w:pPr>
      <w:bookmarkStart w:id="12" w:name="_Toc64457074"/>
    </w:p>
    <w:p w14:paraId="100B77E5" w14:textId="77777777" w:rsidR="00803EFF" w:rsidRDefault="00803EFF" w:rsidP="00246F74">
      <w:pPr>
        <w:pStyle w:val="Nagwek2"/>
        <w:rPr>
          <w:highlight w:val="lightGray"/>
        </w:rPr>
      </w:pPr>
    </w:p>
    <w:p w14:paraId="3C922CC5" w14:textId="37EB1213" w:rsidR="009B0394" w:rsidRPr="00A966CC" w:rsidRDefault="009B0394" w:rsidP="00246F74">
      <w:pPr>
        <w:pStyle w:val="Nagwek2"/>
      </w:pPr>
      <w:r w:rsidRPr="00A966CC">
        <w:rPr>
          <w:highlight w:val="lightGray"/>
        </w:rPr>
        <w:t>Rozdział 6. Podwykonawstwo</w:t>
      </w:r>
      <w:bookmarkEnd w:id="12"/>
    </w:p>
    <w:p w14:paraId="4ECC65BF" w14:textId="77777777" w:rsidR="009B0394" w:rsidRPr="00A966CC" w:rsidRDefault="009B0394" w:rsidP="00246F74">
      <w:pPr>
        <w:tabs>
          <w:tab w:val="left" w:pos="426"/>
        </w:tabs>
        <w:spacing w:after="0" w:line="240" w:lineRule="auto"/>
        <w:rPr>
          <w:rFonts w:eastAsia="Times New Roman" w:cstheme="minorHAnsi"/>
          <w:b/>
          <w:szCs w:val="24"/>
        </w:rPr>
      </w:pPr>
    </w:p>
    <w:p w14:paraId="1268249C" w14:textId="27FF3057" w:rsidR="009B0394" w:rsidRDefault="009B0394" w:rsidP="00246F74">
      <w:pPr>
        <w:pStyle w:val="Akapitzlist"/>
        <w:widowControl/>
        <w:numPr>
          <w:ilvl w:val="0"/>
          <w:numId w:val="13"/>
        </w:numPr>
        <w:tabs>
          <w:tab w:val="left" w:pos="426"/>
        </w:tabs>
        <w:suppressAutoHyphens w:val="0"/>
        <w:ind w:left="284" w:hanging="284"/>
        <w:rPr>
          <w:rFonts w:asciiTheme="minorHAnsi" w:eastAsia="Times New Roman" w:hAnsiTheme="minorHAnsi" w:cstheme="minorHAnsi"/>
          <w:sz w:val="22"/>
          <w:szCs w:val="22"/>
        </w:rPr>
      </w:pPr>
      <w:r w:rsidRPr="00222130">
        <w:rPr>
          <w:rFonts w:asciiTheme="minorHAnsi" w:eastAsia="Times New Roman" w:hAnsiTheme="minorHAnsi" w:cstheme="minorHAnsi"/>
          <w:sz w:val="22"/>
          <w:szCs w:val="22"/>
        </w:rPr>
        <w:t xml:space="preserve">Wykonawca może powierzyć wykonanie części zamówienia </w:t>
      </w:r>
      <w:r w:rsidR="00082DBF">
        <w:rPr>
          <w:rFonts w:asciiTheme="minorHAnsi" w:eastAsia="Times New Roman" w:hAnsiTheme="minorHAnsi" w:cstheme="minorHAnsi"/>
          <w:sz w:val="22"/>
          <w:szCs w:val="22"/>
        </w:rPr>
        <w:t>P</w:t>
      </w:r>
      <w:r w:rsidRPr="00222130">
        <w:rPr>
          <w:rFonts w:asciiTheme="minorHAnsi" w:eastAsia="Times New Roman" w:hAnsiTheme="minorHAnsi" w:cstheme="minorHAnsi"/>
          <w:sz w:val="22"/>
          <w:szCs w:val="22"/>
        </w:rPr>
        <w:t xml:space="preserve">odwykonawcy. </w:t>
      </w:r>
    </w:p>
    <w:p w14:paraId="3C483AA3" w14:textId="77777777" w:rsidR="00E601CD" w:rsidRPr="00222130" w:rsidRDefault="00E601CD" w:rsidP="00E601CD">
      <w:pPr>
        <w:pStyle w:val="Akapitzlist"/>
        <w:widowControl/>
        <w:tabs>
          <w:tab w:val="left" w:pos="426"/>
        </w:tabs>
        <w:suppressAutoHyphens w:val="0"/>
        <w:ind w:left="284"/>
        <w:rPr>
          <w:rFonts w:asciiTheme="minorHAnsi" w:eastAsia="Times New Roman" w:hAnsiTheme="minorHAnsi" w:cstheme="minorHAnsi"/>
          <w:sz w:val="22"/>
          <w:szCs w:val="22"/>
        </w:rPr>
      </w:pPr>
    </w:p>
    <w:p w14:paraId="40512E71" w14:textId="6612EFF8" w:rsidR="009B0394" w:rsidRDefault="009B0394" w:rsidP="00246F74">
      <w:pPr>
        <w:pStyle w:val="Akapitzlist"/>
        <w:widowControl/>
        <w:numPr>
          <w:ilvl w:val="0"/>
          <w:numId w:val="13"/>
        </w:numPr>
        <w:tabs>
          <w:tab w:val="left" w:pos="426"/>
        </w:tabs>
        <w:suppressAutoHyphens w:val="0"/>
        <w:ind w:left="284" w:hanging="284"/>
        <w:rPr>
          <w:rFonts w:asciiTheme="minorHAnsi" w:eastAsia="Times New Roman" w:hAnsiTheme="minorHAnsi" w:cstheme="minorHAnsi"/>
          <w:sz w:val="22"/>
          <w:szCs w:val="22"/>
        </w:rPr>
      </w:pPr>
      <w:r w:rsidRPr="00222130">
        <w:rPr>
          <w:rFonts w:asciiTheme="minorHAnsi" w:eastAsia="Times New Roman" w:hAnsiTheme="minorHAnsi" w:cstheme="minorHAnsi"/>
          <w:sz w:val="22"/>
          <w:szCs w:val="22"/>
        </w:rPr>
        <w:t>Zamawiający żąda wskazania w ofercie części zamówienia, których wykonani</w:t>
      </w:r>
      <w:r w:rsidR="0019567D" w:rsidRPr="00222130">
        <w:rPr>
          <w:rFonts w:asciiTheme="minorHAnsi" w:eastAsia="Times New Roman" w:hAnsiTheme="minorHAnsi" w:cstheme="minorHAnsi"/>
          <w:sz w:val="22"/>
          <w:szCs w:val="22"/>
        </w:rPr>
        <w:t>e Wykonawca zamierza powierzyć P</w:t>
      </w:r>
      <w:r w:rsidRPr="00222130">
        <w:rPr>
          <w:rFonts w:asciiTheme="minorHAnsi" w:eastAsia="Times New Roman" w:hAnsiTheme="minorHAnsi" w:cstheme="minorHAnsi"/>
          <w:sz w:val="22"/>
          <w:szCs w:val="22"/>
        </w:rPr>
        <w:t>odwykonawcy i podan</w:t>
      </w:r>
      <w:r w:rsidR="0019567D" w:rsidRPr="00222130">
        <w:rPr>
          <w:rFonts w:asciiTheme="minorHAnsi" w:eastAsia="Times New Roman" w:hAnsiTheme="minorHAnsi" w:cstheme="minorHAnsi"/>
          <w:sz w:val="22"/>
          <w:szCs w:val="22"/>
        </w:rPr>
        <w:t>ia przez Wykonawcę nazw (firm) P</w:t>
      </w:r>
      <w:r w:rsidRPr="00222130">
        <w:rPr>
          <w:rFonts w:asciiTheme="minorHAnsi" w:eastAsia="Times New Roman" w:hAnsiTheme="minorHAnsi" w:cstheme="minorHAnsi"/>
          <w:sz w:val="22"/>
          <w:szCs w:val="22"/>
        </w:rPr>
        <w:t>odwykonawców.</w:t>
      </w:r>
      <w:r w:rsidR="00F13423" w:rsidRPr="00222130">
        <w:rPr>
          <w:rFonts w:asciiTheme="minorHAnsi" w:eastAsia="Times New Roman" w:hAnsiTheme="minorHAnsi" w:cstheme="minorHAnsi"/>
          <w:sz w:val="22"/>
          <w:szCs w:val="22"/>
        </w:rPr>
        <w:t xml:space="preserve"> </w:t>
      </w:r>
      <w:r w:rsidRPr="00222130">
        <w:rPr>
          <w:rFonts w:asciiTheme="minorHAnsi" w:eastAsia="Times New Roman" w:hAnsiTheme="minorHAnsi" w:cstheme="minorHAnsi"/>
          <w:sz w:val="22"/>
          <w:szCs w:val="22"/>
        </w:rPr>
        <w:t xml:space="preserve">Brak powyższych informacji w ofercie oznaczać będzie, że </w:t>
      </w:r>
      <w:r w:rsidR="00082DBF">
        <w:rPr>
          <w:rFonts w:asciiTheme="minorHAnsi" w:eastAsia="Times New Roman" w:hAnsiTheme="minorHAnsi" w:cstheme="minorHAnsi"/>
          <w:sz w:val="22"/>
          <w:szCs w:val="22"/>
        </w:rPr>
        <w:t xml:space="preserve">Wykonawca nie będzie korzystał </w:t>
      </w:r>
      <w:r w:rsidRPr="00222130">
        <w:rPr>
          <w:rFonts w:asciiTheme="minorHAnsi" w:eastAsia="Times New Roman" w:hAnsiTheme="minorHAnsi" w:cstheme="minorHAnsi"/>
          <w:sz w:val="22"/>
          <w:szCs w:val="22"/>
        </w:rPr>
        <w:t>z podwykonawstwa przy realizacji zamówienia.</w:t>
      </w:r>
    </w:p>
    <w:p w14:paraId="7045AE9A" w14:textId="77777777" w:rsidR="00E601CD" w:rsidRPr="00222130" w:rsidRDefault="00E601CD" w:rsidP="00E601CD">
      <w:pPr>
        <w:pStyle w:val="Akapitzlist"/>
        <w:widowControl/>
        <w:tabs>
          <w:tab w:val="left" w:pos="426"/>
        </w:tabs>
        <w:suppressAutoHyphens w:val="0"/>
        <w:ind w:left="284"/>
        <w:rPr>
          <w:rFonts w:asciiTheme="minorHAnsi" w:eastAsia="Times New Roman" w:hAnsiTheme="minorHAnsi" w:cstheme="minorHAnsi"/>
          <w:sz w:val="22"/>
          <w:szCs w:val="22"/>
        </w:rPr>
      </w:pPr>
    </w:p>
    <w:p w14:paraId="056F809E" w14:textId="0D9C82C1" w:rsidR="009B0394" w:rsidRPr="00E601CD" w:rsidRDefault="009B0394" w:rsidP="00246F74">
      <w:pPr>
        <w:pStyle w:val="Akapitzlist"/>
        <w:widowControl/>
        <w:numPr>
          <w:ilvl w:val="0"/>
          <w:numId w:val="13"/>
        </w:numPr>
        <w:tabs>
          <w:tab w:val="left" w:pos="426"/>
        </w:tabs>
        <w:suppressAutoHyphens w:val="0"/>
        <w:ind w:left="284" w:hanging="284"/>
        <w:rPr>
          <w:rFonts w:asciiTheme="minorHAnsi" w:eastAsia="Times New Roman" w:hAnsiTheme="minorHAnsi" w:cstheme="minorHAnsi"/>
          <w:sz w:val="22"/>
          <w:szCs w:val="22"/>
        </w:rPr>
      </w:pPr>
      <w:r w:rsidRPr="00222130">
        <w:rPr>
          <w:rFonts w:asciiTheme="minorHAnsi" w:hAnsiTheme="minorHAnsi" w:cstheme="minorHAnsi"/>
          <w:sz w:val="22"/>
          <w:szCs w:val="22"/>
        </w:rPr>
        <w:t>Powierzenie wykonania części zamówienia Podwykonawcom nie zwalnia Wykonawcy</w:t>
      </w:r>
      <w:r w:rsidR="00082DBF">
        <w:rPr>
          <w:rFonts w:asciiTheme="minorHAnsi" w:hAnsiTheme="minorHAnsi" w:cstheme="minorHAnsi"/>
          <w:sz w:val="22"/>
          <w:szCs w:val="22"/>
        </w:rPr>
        <w:t xml:space="preserve">           </w:t>
      </w:r>
      <w:r w:rsidR="003B2270">
        <w:rPr>
          <w:rFonts w:asciiTheme="minorHAnsi" w:hAnsiTheme="minorHAnsi" w:cstheme="minorHAnsi"/>
          <w:sz w:val="22"/>
          <w:szCs w:val="22"/>
        </w:rPr>
        <w:t xml:space="preserve">                                </w:t>
      </w:r>
      <w:r w:rsidRPr="00222130">
        <w:rPr>
          <w:rFonts w:asciiTheme="minorHAnsi" w:hAnsiTheme="minorHAnsi" w:cstheme="minorHAnsi"/>
          <w:sz w:val="22"/>
          <w:szCs w:val="22"/>
        </w:rPr>
        <w:t>z odpowiedzialności za należyte wykonanie tego zamówienia.</w:t>
      </w:r>
    </w:p>
    <w:p w14:paraId="35469818" w14:textId="77777777" w:rsidR="00E601CD" w:rsidRPr="00222130" w:rsidRDefault="00E601CD" w:rsidP="00E601CD">
      <w:pPr>
        <w:pStyle w:val="Akapitzlist"/>
        <w:widowControl/>
        <w:tabs>
          <w:tab w:val="left" w:pos="426"/>
        </w:tabs>
        <w:suppressAutoHyphens w:val="0"/>
        <w:ind w:left="284"/>
        <w:rPr>
          <w:rFonts w:asciiTheme="minorHAnsi" w:eastAsia="Times New Roman" w:hAnsiTheme="minorHAnsi" w:cstheme="minorHAnsi"/>
          <w:sz w:val="22"/>
          <w:szCs w:val="22"/>
        </w:rPr>
      </w:pPr>
    </w:p>
    <w:p w14:paraId="21A5DF87" w14:textId="77777777" w:rsidR="009B0394" w:rsidRPr="00222130" w:rsidRDefault="009B0394" w:rsidP="00246F74">
      <w:pPr>
        <w:pStyle w:val="Akapitzlist"/>
        <w:widowControl/>
        <w:numPr>
          <w:ilvl w:val="0"/>
          <w:numId w:val="13"/>
        </w:numPr>
        <w:tabs>
          <w:tab w:val="left" w:pos="426"/>
        </w:tabs>
        <w:suppressAutoHyphens w:val="0"/>
        <w:ind w:left="284" w:hanging="284"/>
        <w:rPr>
          <w:rFonts w:asciiTheme="minorHAnsi" w:eastAsia="Times New Roman" w:hAnsiTheme="minorHAnsi" w:cstheme="minorHAnsi"/>
          <w:sz w:val="22"/>
          <w:szCs w:val="22"/>
        </w:rPr>
      </w:pPr>
      <w:r w:rsidRPr="00222130">
        <w:rPr>
          <w:rFonts w:asciiTheme="minorHAnsi" w:eastAsia="Times New Roman" w:hAnsiTheme="minorHAnsi" w:cstheme="minorHAnsi"/>
          <w:sz w:val="22"/>
          <w:szCs w:val="22"/>
        </w:rPr>
        <w:t>Zamawiający nie zastrzega obowiązku osobistego wykonania zamówienia przez Wykonawcę.</w:t>
      </w:r>
    </w:p>
    <w:p w14:paraId="737D055F" w14:textId="77777777" w:rsidR="009B0394" w:rsidRDefault="009B0394" w:rsidP="00246F74">
      <w:pPr>
        <w:tabs>
          <w:tab w:val="left" w:pos="426"/>
        </w:tabs>
        <w:spacing w:after="0" w:line="240" w:lineRule="auto"/>
        <w:rPr>
          <w:rFonts w:eastAsia="Times New Roman" w:cstheme="minorHAnsi"/>
          <w:szCs w:val="24"/>
        </w:rPr>
      </w:pPr>
    </w:p>
    <w:p w14:paraId="22D7C621" w14:textId="77777777" w:rsidR="000966C9" w:rsidRDefault="000966C9" w:rsidP="00246F74">
      <w:pPr>
        <w:tabs>
          <w:tab w:val="left" w:pos="426"/>
        </w:tabs>
        <w:spacing w:after="0" w:line="240" w:lineRule="auto"/>
        <w:rPr>
          <w:rFonts w:eastAsia="Times New Roman" w:cstheme="minorHAnsi"/>
          <w:szCs w:val="24"/>
        </w:rPr>
      </w:pPr>
    </w:p>
    <w:p w14:paraId="1FFE5E56" w14:textId="77777777" w:rsidR="00607AE7" w:rsidRPr="00A966CC" w:rsidRDefault="00607AE7" w:rsidP="00246F74">
      <w:pPr>
        <w:tabs>
          <w:tab w:val="left" w:pos="426"/>
        </w:tabs>
        <w:spacing w:after="0" w:line="240" w:lineRule="auto"/>
        <w:rPr>
          <w:rFonts w:eastAsia="Times New Roman" w:cstheme="minorHAnsi"/>
          <w:szCs w:val="24"/>
        </w:rPr>
      </w:pPr>
    </w:p>
    <w:p w14:paraId="1E440AB8" w14:textId="5D2722BC" w:rsidR="009B0394" w:rsidRPr="00A966CC" w:rsidRDefault="009B0394" w:rsidP="00246F74">
      <w:pPr>
        <w:pStyle w:val="Nagwek2"/>
      </w:pPr>
      <w:bookmarkStart w:id="13" w:name="_Toc64457075"/>
      <w:r w:rsidRPr="00A966CC">
        <w:rPr>
          <w:highlight w:val="lightGray"/>
        </w:rPr>
        <w:lastRenderedPageBreak/>
        <w:t>Rozdział 7.</w:t>
      </w:r>
      <w:r w:rsidR="004A577B">
        <w:rPr>
          <w:highlight w:val="lightGray"/>
        </w:rPr>
        <w:t xml:space="preserve"> </w:t>
      </w:r>
      <w:r w:rsidRPr="00A966CC">
        <w:rPr>
          <w:highlight w:val="lightGray"/>
        </w:rPr>
        <w:t>Termin związania ofertą</w:t>
      </w:r>
      <w:bookmarkEnd w:id="13"/>
    </w:p>
    <w:p w14:paraId="335BFC67" w14:textId="77777777" w:rsidR="009B0394" w:rsidRPr="00A966CC" w:rsidRDefault="009B0394" w:rsidP="00246F74">
      <w:pPr>
        <w:autoSpaceDE w:val="0"/>
        <w:spacing w:after="0" w:line="240" w:lineRule="auto"/>
        <w:rPr>
          <w:rFonts w:cstheme="minorHAnsi"/>
          <w:b/>
          <w:bCs/>
          <w:szCs w:val="24"/>
        </w:rPr>
      </w:pPr>
    </w:p>
    <w:p w14:paraId="6AEEC0CD" w14:textId="77777777" w:rsidR="009B0394" w:rsidRPr="00222130" w:rsidRDefault="009B0394" w:rsidP="00246F74">
      <w:pPr>
        <w:widowControl w:val="0"/>
        <w:numPr>
          <w:ilvl w:val="0"/>
          <w:numId w:val="8"/>
        </w:numPr>
        <w:suppressAutoHyphens/>
        <w:autoSpaceDE w:val="0"/>
        <w:spacing w:after="0" w:line="240" w:lineRule="auto"/>
        <w:ind w:left="284" w:hanging="284"/>
        <w:rPr>
          <w:rFonts w:cstheme="minorHAnsi"/>
          <w:sz w:val="22"/>
        </w:rPr>
      </w:pPr>
      <w:r w:rsidRPr="00222130">
        <w:rPr>
          <w:rFonts w:cstheme="minorHAnsi"/>
          <w:sz w:val="22"/>
        </w:rPr>
        <w:t>Termin związania ofertą.</w:t>
      </w:r>
    </w:p>
    <w:p w14:paraId="646759F4" w14:textId="18B64091" w:rsidR="009B0394" w:rsidRDefault="009B0394" w:rsidP="00246F74">
      <w:pPr>
        <w:autoSpaceDE w:val="0"/>
        <w:spacing w:after="0"/>
        <w:ind w:left="284"/>
        <w:rPr>
          <w:rFonts w:cstheme="minorHAnsi"/>
          <w:sz w:val="22"/>
        </w:rPr>
      </w:pPr>
      <w:r w:rsidRPr="00222130">
        <w:rPr>
          <w:rFonts w:cstheme="minorHAnsi"/>
          <w:sz w:val="22"/>
        </w:rPr>
        <w:t xml:space="preserve">Wykonawca będzie </w:t>
      </w:r>
      <w:r w:rsidR="001941F3" w:rsidRPr="00222130">
        <w:rPr>
          <w:rFonts w:cstheme="minorHAnsi"/>
          <w:sz w:val="22"/>
        </w:rPr>
        <w:t>związany ofertą</w:t>
      </w:r>
      <w:r w:rsidR="00C0656E" w:rsidRPr="00222130">
        <w:rPr>
          <w:rFonts w:cstheme="minorHAnsi"/>
          <w:sz w:val="22"/>
        </w:rPr>
        <w:t xml:space="preserve"> od dnia terminu składania ofert </w:t>
      </w:r>
      <w:r w:rsidR="001941F3" w:rsidRPr="00222130">
        <w:rPr>
          <w:rFonts w:cstheme="minorHAnsi"/>
          <w:sz w:val="22"/>
        </w:rPr>
        <w:t xml:space="preserve">do </w:t>
      </w:r>
      <w:r w:rsidR="001941F3" w:rsidRPr="006541AA">
        <w:rPr>
          <w:rFonts w:cstheme="minorHAnsi"/>
          <w:sz w:val="22"/>
        </w:rPr>
        <w:t>dnia</w:t>
      </w:r>
      <w:r w:rsidR="006541AA" w:rsidRPr="006541AA">
        <w:rPr>
          <w:rFonts w:cstheme="minorHAnsi"/>
          <w:sz w:val="22"/>
        </w:rPr>
        <w:t xml:space="preserve"> </w:t>
      </w:r>
      <w:r w:rsidR="000966C9" w:rsidRPr="000966C9">
        <w:rPr>
          <w:rFonts w:cstheme="minorHAnsi"/>
          <w:sz w:val="22"/>
        </w:rPr>
        <w:t>07</w:t>
      </w:r>
      <w:r w:rsidR="002E38BF" w:rsidRPr="000966C9">
        <w:rPr>
          <w:rFonts w:cstheme="minorHAnsi"/>
          <w:sz w:val="22"/>
        </w:rPr>
        <w:t>.06</w:t>
      </w:r>
      <w:r w:rsidR="006541AA" w:rsidRPr="000966C9">
        <w:rPr>
          <w:rFonts w:cstheme="minorHAnsi"/>
          <w:sz w:val="22"/>
        </w:rPr>
        <w:t>.</w:t>
      </w:r>
      <w:r w:rsidR="002E38BF" w:rsidRPr="000966C9">
        <w:rPr>
          <w:rFonts w:cstheme="minorHAnsi"/>
          <w:sz w:val="22"/>
        </w:rPr>
        <w:t>202</w:t>
      </w:r>
      <w:r w:rsidR="00663ED1" w:rsidRPr="000966C9">
        <w:rPr>
          <w:rFonts w:cstheme="minorHAnsi"/>
          <w:sz w:val="22"/>
        </w:rPr>
        <w:t>4</w:t>
      </w:r>
      <w:r w:rsidR="001A0C41" w:rsidRPr="002E38BF">
        <w:rPr>
          <w:rFonts w:cstheme="minorHAnsi"/>
          <w:sz w:val="22"/>
        </w:rPr>
        <w:t xml:space="preserve"> r.</w:t>
      </w:r>
      <w:r w:rsidR="00C0656E" w:rsidRPr="00222130">
        <w:rPr>
          <w:rFonts w:cstheme="minorHAnsi"/>
          <w:sz w:val="22"/>
        </w:rPr>
        <w:t xml:space="preserve"> przy czym pierwszym dniem terminu związania ofertą jest dzień, w którym upływa termin składania ofert.</w:t>
      </w:r>
    </w:p>
    <w:p w14:paraId="336116F1" w14:textId="77777777" w:rsidR="00435308" w:rsidRPr="00222130" w:rsidRDefault="00435308" w:rsidP="00246F74">
      <w:pPr>
        <w:autoSpaceDE w:val="0"/>
        <w:spacing w:after="0"/>
        <w:ind w:left="284"/>
        <w:rPr>
          <w:rFonts w:cstheme="minorHAnsi"/>
          <w:sz w:val="22"/>
        </w:rPr>
      </w:pPr>
    </w:p>
    <w:p w14:paraId="6BF2CB9E" w14:textId="77777777" w:rsidR="009B0394" w:rsidRPr="00222130" w:rsidRDefault="009B0394" w:rsidP="00246F74">
      <w:pPr>
        <w:pStyle w:val="Akapitzlist"/>
        <w:numPr>
          <w:ilvl w:val="0"/>
          <w:numId w:val="8"/>
        </w:numPr>
        <w:autoSpaceDE w:val="0"/>
        <w:ind w:left="284" w:hanging="284"/>
        <w:rPr>
          <w:rFonts w:asciiTheme="minorHAnsi" w:hAnsiTheme="minorHAnsi" w:cstheme="minorHAnsi"/>
          <w:sz w:val="22"/>
          <w:szCs w:val="22"/>
        </w:rPr>
      </w:pPr>
      <w:r w:rsidRPr="00222130">
        <w:rPr>
          <w:rFonts w:asciiTheme="minorHAnsi" w:hAnsiTheme="minorHAnsi" w:cstheme="minorHAnsi"/>
          <w:sz w:val="22"/>
          <w:szCs w:val="22"/>
        </w:rPr>
        <w:t>Przedłużenie terminu związania ofertą.</w:t>
      </w:r>
    </w:p>
    <w:p w14:paraId="5C7A4E67" w14:textId="3FC0B46F" w:rsidR="009B0394" w:rsidRPr="00222130" w:rsidRDefault="009B0394" w:rsidP="001E5B17">
      <w:pPr>
        <w:pStyle w:val="Akapitzlist"/>
        <w:numPr>
          <w:ilvl w:val="0"/>
          <w:numId w:val="27"/>
        </w:numPr>
        <w:autoSpaceDE w:val="0"/>
        <w:rPr>
          <w:rFonts w:asciiTheme="minorHAnsi" w:hAnsiTheme="minorHAnsi" w:cstheme="minorHAnsi"/>
          <w:sz w:val="22"/>
          <w:szCs w:val="22"/>
        </w:rPr>
      </w:pPr>
      <w:r w:rsidRPr="00222130">
        <w:rPr>
          <w:rFonts w:asciiTheme="minorHAnsi" w:hAnsiTheme="minorHAnsi" w:cstheme="minorHAnsi"/>
          <w:sz w:val="22"/>
          <w:szCs w:val="22"/>
        </w:rPr>
        <w:t>W przypadku, gdy wybór najkorzystniejszej oferty nie nastąpi przed upływem terminu związania ofertą, o którym mowa w p</w:t>
      </w:r>
      <w:r w:rsidR="003964A1" w:rsidRPr="00222130">
        <w:rPr>
          <w:rFonts w:asciiTheme="minorHAnsi" w:hAnsiTheme="minorHAnsi" w:cstheme="minorHAnsi"/>
          <w:sz w:val="22"/>
          <w:szCs w:val="22"/>
        </w:rPr>
        <w:t>kt 1</w:t>
      </w:r>
      <w:r w:rsidRPr="00222130">
        <w:rPr>
          <w:rFonts w:asciiTheme="minorHAnsi" w:hAnsiTheme="minorHAnsi" w:cstheme="minorHAnsi"/>
          <w:sz w:val="22"/>
          <w:szCs w:val="22"/>
        </w:rPr>
        <w:t>, Zamawiający przed upływem terminu związania ofertą, zwraca się jednokrotnie do Wykonawców o wyrażenie zgody na przedłużenie tego terminu o wskazany przez niego okres, nie dłuższy niż 30 dni.</w:t>
      </w:r>
    </w:p>
    <w:p w14:paraId="5B1EB5BC" w14:textId="77777777" w:rsidR="009B0394" w:rsidRPr="00222130" w:rsidRDefault="009B0394" w:rsidP="001E5B17">
      <w:pPr>
        <w:pStyle w:val="Akapitzlist"/>
        <w:numPr>
          <w:ilvl w:val="0"/>
          <w:numId w:val="27"/>
        </w:numPr>
        <w:autoSpaceDE w:val="0"/>
        <w:rPr>
          <w:rFonts w:asciiTheme="minorHAnsi" w:hAnsiTheme="minorHAnsi" w:cstheme="minorHAnsi"/>
          <w:sz w:val="22"/>
          <w:szCs w:val="22"/>
        </w:rPr>
      </w:pPr>
      <w:r w:rsidRPr="00222130">
        <w:rPr>
          <w:rFonts w:asciiTheme="minorHAnsi" w:hAnsiTheme="minorHAnsi" w:cstheme="minorHAnsi"/>
          <w:sz w:val="22"/>
          <w:szCs w:val="22"/>
        </w:rPr>
        <w:t>Przedłużenie terminu związania ofertą, wymaga złożenia przez Wykonawcę pisemnego oświadczenia o wyrażeniu zgody na przedłużenie terminu związania ofertą.</w:t>
      </w:r>
    </w:p>
    <w:p w14:paraId="52C161D7" w14:textId="0BC6DE01" w:rsidR="00F60412" w:rsidRPr="00F620AD" w:rsidRDefault="00F60412" w:rsidP="001E5B17">
      <w:pPr>
        <w:pStyle w:val="Akapitzlist"/>
        <w:numPr>
          <w:ilvl w:val="0"/>
          <w:numId w:val="27"/>
        </w:numPr>
        <w:autoSpaceDE w:val="0"/>
        <w:rPr>
          <w:rFonts w:asciiTheme="minorHAnsi" w:hAnsiTheme="minorHAnsi" w:cstheme="minorHAnsi"/>
          <w:sz w:val="22"/>
          <w:szCs w:val="22"/>
        </w:rPr>
      </w:pPr>
      <w:r w:rsidRPr="00F620AD">
        <w:rPr>
          <w:rFonts w:asciiTheme="minorHAnsi" w:hAnsiTheme="minorHAnsi" w:cstheme="minorHAnsi"/>
          <w:sz w:val="22"/>
          <w:szCs w:val="22"/>
        </w:rPr>
        <w:t>Przedłużenie terminu związania ofertą następuje wraz z przedłużeniem okresu ważności wadium albo, jeżeli nie jest to możliwe, z wniesieniem nowego wadium na przedłużony okres związania ofertą.</w:t>
      </w:r>
    </w:p>
    <w:p w14:paraId="7A690572" w14:textId="77777777" w:rsidR="00787FAE" w:rsidRDefault="00787FAE" w:rsidP="00246F74">
      <w:pPr>
        <w:spacing w:after="0" w:line="240" w:lineRule="auto"/>
        <w:rPr>
          <w:rFonts w:cstheme="minorHAnsi"/>
        </w:rPr>
      </w:pPr>
    </w:p>
    <w:p w14:paraId="765711C4" w14:textId="77777777" w:rsidR="00FB47F8" w:rsidRPr="00A966CC" w:rsidRDefault="00FB47F8" w:rsidP="00246F74">
      <w:pPr>
        <w:spacing w:after="0" w:line="240" w:lineRule="auto"/>
        <w:rPr>
          <w:rFonts w:cstheme="minorHAnsi"/>
        </w:rPr>
      </w:pPr>
    </w:p>
    <w:p w14:paraId="533568E4" w14:textId="31BF7542" w:rsidR="009B0394" w:rsidRDefault="009B0394" w:rsidP="00246F74">
      <w:pPr>
        <w:pStyle w:val="Nagwek2"/>
      </w:pPr>
      <w:bookmarkStart w:id="14" w:name="_Toc64457076"/>
      <w:r w:rsidRPr="00A966CC">
        <w:rPr>
          <w:highlight w:val="lightGray"/>
        </w:rPr>
        <w:t>Rozdział 8. Informacje o środkach komunikacji elektronicznej, przy użyciu, których Zamawiający będzie komunikował się z Wykonawcami, oraz informacje o wymaganiach</w:t>
      </w:r>
      <w:r w:rsidR="00222130">
        <w:rPr>
          <w:highlight w:val="lightGray"/>
        </w:rPr>
        <w:t xml:space="preserve"> technicznych i organizacyjnych sporządzania, wysyłania </w:t>
      </w:r>
      <w:r w:rsidRPr="00A966CC">
        <w:rPr>
          <w:highlight w:val="lightGray"/>
        </w:rPr>
        <w:t>i odbierania korespondencj</w:t>
      </w:r>
      <w:bookmarkEnd w:id="14"/>
      <w:r w:rsidR="00222130">
        <w:t>i</w:t>
      </w:r>
    </w:p>
    <w:p w14:paraId="4305E4B8" w14:textId="77777777" w:rsidR="009B0394" w:rsidRPr="00A966CC" w:rsidRDefault="009B0394" w:rsidP="00246F74">
      <w:pPr>
        <w:spacing w:after="0" w:line="240" w:lineRule="auto"/>
        <w:rPr>
          <w:rFonts w:cstheme="minorHAnsi"/>
          <w:szCs w:val="24"/>
        </w:rPr>
      </w:pPr>
    </w:p>
    <w:p w14:paraId="6014D04B" w14:textId="36351F39" w:rsidR="00377D90" w:rsidRPr="00222130" w:rsidRDefault="00377D90" w:rsidP="00246F74">
      <w:pPr>
        <w:widowControl w:val="0"/>
        <w:numPr>
          <w:ilvl w:val="0"/>
          <w:numId w:val="3"/>
        </w:numPr>
        <w:tabs>
          <w:tab w:val="left" w:pos="284"/>
        </w:tabs>
        <w:suppressAutoHyphens/>
        <w:autoSpaceDE w:val="0"/>
        <w:spacing w:after="0" w:line="240" w:lineRule="auto"/>
        <w:ind w:left="284" w:hanging="284"/>
        <w:rPr>
          <w:rFonts w:cstheme="minorHAnsi"/>
          <w:sz w:val="22"/>
        </w:rPr>
      </w:pPr>
      <w:r w:rsidRPr="00222130">
        <w:rPr>
          <w:rFonts w:cstheme="minorHAnsi"/>
          <w:sz w:val="22"/>
        </w:rPr>
        <w:t>Komunikacja w postępowaniu prowadzona jest zgodnie z postanowieniami Rozporządzenia Prezesa Rady Ministrów z dnia 30 grudnia 2020 r. w sprawie sposobu sporządzania i przekazywania informacji oraz wymagań technicznych dla dokumentów elektronicznych oraz środków</w:t>
      </w:r>
      <w:r w:rsidR="00447DD0" w:rsidRPr="00222130">
        <w:rPr>
          <w:rFonts w:cstheme="minorHAnsi"/>
          <w:sz w:val="22"/>
        </w:rPr>
        <w:t xml:space="preserve"> komunikacji elektronicznej w postępowaniu o udzielenie zamówienia publicznego lub konkursie.</w:t>
      </w:r>
    </w:p>
    <w:p w14:paraId="6C0FD396" w14:textId="2BAB8FAB" w:rsidR="00447DD0" w:rsidRPr="00222130" w:rsidRDefault="00447DD0" w:rsidP="00246F74">
      <w:pPr>
        <w:widowControl w:val="0"/>
        <w:numPr>
          <w:ilvl w:val="0"/>
          <w:numId w:val="3"/>
        </w:numPr>
        <w:tabs>
          <w:tab w:val="left" w:pos="284"/>
        </w:tabs>
        <w:suppressAutoHyphens/>
        <w:autoSpaceDE w:val="0"/>
        <w:spacing w:after="0" w:line="240" w:lineRule="auto"/>
        <w:ind w:left="284" w:hanging="284"/>
        <w:rPr>
          <w:rFonts w:cstheme="minorHAnsi"/>
          <w:sz w:val="22"/>
        </w:rPr>
      </w:pPr>
      <w:r w:rsidRPr="00222130">
        <w:rPr>
          <w:rFonts w:cstheme="minorHAnsi"/>
          <w:sz w:val="22"/>
        </w:rPr>
        <w:t>Zamawiający nie przewiduje sposobu komunikowania się z Wykonawcami w inny sposób niż przy użyciu środków komunikacji elektronicznej, wskazanych w SWZ.</w:t>
      </w:r>
    </w:p>
    <w:p w14:paraId="54244447" w14:textId="77777777" w:rsidR="009B0394" w:rsidRPr="00222130" w:rsidRDefault="009B0394" w:rsidP="00246F74">
      <w:pPr>
        <w:widowControl w:val="0"/>
        <w:numPr>
          <w:ilvl w:val="0"/>
          <w:numId w:val="3"/>
        </w:numPr>
        <w:tabs>
          <w:tab w:val="left" w:pos="284"/>
        </w:tabs>
        <w:suppressAutoHyphens/>
        <w:autoSpaceDE w:val="0"/>
        <w:spacing w:after="0" w:line="240" w:lineRule="auto"/>
        <w:ind w:left="426" w:hanging="426"/>
        <w:rPr>
          <w:rFonts w:cstheme="minorHAnsi"/>
          <w:sz w:val="22"/>
        </w:rPr>
      </w:pPr>
      <w:r w:rsidRPr="00222130">
        <w:rPr>
          <w:rFonts w:cstheme="minorHAnsi"/>
          <w:sz w:val="22"/>
        </w:rPr>
        <w:t>Droga porozumiewania się między Zamawiającym, a Wykonawcami:</w:t>
      </w:r>
    </w:p>
    <w:p w14:paraId="0E5C450B" w14:textId="75D0ECD6" w:rsidR="009B0394" w:rsidRPr="00222130" w:rsidRDefault="009B0394" w:rsidP="001E5B17">
      <w:pPr>
        <w:pStyle w:val="Akapitzlist"/>
        <w:numPr>
          <w:ilvl w:val="0"/>
          <w:numId w:val="26"/>
        </w:numPr>
        <w:tabs>
          <w:tab w:val="left" w:pos="0"/>
          <w:tab w:val="left" w:pos="284"/>
        </w:tabs>
        <w:autoSpaceDE w:val="0"/>
        <w:rPr>
          <w:rFonts w:asciiTheme="minorHAnsi" w:hAnsiTheme="minorHAnsi" w:cstheme="minorHAnsi"/>
          <w:sz w:val="22"/>
          <w:szCs w:val="22"/>
        </w:rPr>
      </w:pPr>
      <w:r w:rsidRPr="00222130">
        <w:rPr>
          <w:rFonts w:asciiTheme="minorHAnsi" w:hAnsiTheme="minorHAnsi" w:cstheme="minorHAnsi"/>
          <w:sz w:val="22"/>
          <w:szCs w:val="22"/>
        </w:rPr>
        <w:t>Postępowanie o udzielenie zamówienia prowadz</w:t>
      </w:r>
      <w:r w:rsidR="00234E60" w:rsidRPr="00222130">
        <w:rPr>
          <w:rFonts w:asciiTheme="minorHAnsi" w:hAnsiTheme="minorHAnsi" w:cstheme="minorHAnsi"/>
          <w:sz w:val="22"/>
          <w:szCs w:val="22"/>
        </w:rPr>
        <w:t>i się pisemne, w języku polskim.</w:t>
      </w:r>
    </w:p>
    <w:p w14:paraId="04D16408" w14:textId="3AB383D3" w:rsidR="009B0394" w:rsidRPr="007E637A" w:rsidRDefault="009B0394" w:rsidP="001E5B17">
      <w:pPr>
        <w:pStyle w:val="Akapitzlist"/>
        <w:numPr>
          <w:ilvl w:val="0"/>
          <w:numId w:val="26"/>
        </w:numPr>
        <w:tabs>
          <w:tab w:val="left" w:pos="0"/>
          <w:tab w:val="left" w:pos="284"/>
        </w:tabs>
        <w:autoSpaceDE w:val="0"/>
        <w:rPr>
          <w:rFonts w:asciiTheme="minorHAnsi" w:hAnsiTheme="minorHAnsi" w:cstheme="minorHAnsi"/>
          <w:sz w:val="22"/>
          <w:szCs w:val="22"/>
        </w:rPr>
      </w:pPr>
      <w:r w:rsidRPr="00222130">
        <w:rPr>
          <w:rFonts w:asciiTheme="minorHAnsi" w:hAnsiTheme="minorHAnsi" w:cstheme="minorHAnsi"/>
          <w:sz w:val="22"/>
          <w:szCs w:val="22"/>
        </w:rPr>
        <w:t>Komunikacja między Zamawiającym a Wykonawcami, w tym składanie ofert, wymiana informacji oraz przekazywanie dokumentów lub oświadczeń odbywa się przy użyciu środków komunikacji elek</w:t>
      </w:r>
      <w:r w:rsidR="004A577B" w:rsidRPr="00222130">
        <w:rPr>
          <w:rFonts w:asciiTheme="minorHAnsi" w:hAnsiTheme="minorHAnsi" w:cstheme="minorHAnsi"/>
          <w:sz w:val="22"/>
          <w:szCs w:val="22"/>
        </w:rPr>
        <w:t xml:space="preserve">tronicznej </w:t>
      </w:r>
      <w:r w:rsidR="007E637A" w:rsidRPr="007E637A">
        <w:rPr>
          <w:rFonts w:asciiTheme="minorHAnsi" w:hAnsiTheme="minorHAnsi" w:cstheme="minorHAnsi"/>
          <w:sz w:val="22"/>
          <w:szCs w:val="22"/>
        </w:rPr>
        <w:t xml:space="preserve">na stronie internetowej: </w:t>
      </w:r>
      <w:hyperlink r:id="rId13" w:tgtFrame="_blank" w:history="1">
        <w:r w:rsidR="00082DBF" w:rsidRPr="00082DBF">
          <w:rPr>
            <w:rStyle w:val="Hipercze"/>
            <w:rFonts w:asciiTheme="minorHAnsi" w:hAnsiTheme="minorHAnsi" w:cstheme="minorHAnsi"/>
            <w:sz w:val="22"/>
            <w:szCs w:val="22"/>
          </w:rPr>
          <w:t>https://platformazakupowa.pl/pn/muzeum_bytom</w:t>
        </w:r>
      </w:hyperlink>
      <w:r w:rsidR="007E637A" w:rsidRPr="007E637A">
        <w:rPr>
          <w:rFonts w:asciiTheme="minorHAnsi" w:hAnsiTheme="minorHAnsi" w:cstheme="minorHAnsi"/>
          <w:sz w:val="22"/>
          <w:szCs w:val="22"/>
        </w:rPr>
        <w:t xml:space="preserve"> (zwanej dalej „platformą”). </w:t>
      </w:r>
    </w:p>
    <w:p w14:paraId="6FF740C0" w14:textId="6E470FF0" w:rsidR="009B0394" w:rsidRPr="00222130" w:rsidRDefault="009B0394" w:rsidP="001E5B17">
      <w:pPr>
        <w:pStyle w:val="Akapitzlist"/>
        <w:numPr>
          <w:ilvl w:val="0"/>
          <w:numId w:val="26"/>
        </w:numPr>
        <w:tabs>
          <w:tab w:val="left" w:pos="0"/>
          <w:tab w:val="left" w:pos="284"/>
        </w:tabs>
        <w:autoSpaceDE w:val="0"/>
        <w:rPr>
          <w:rFonts w:asciiTheme="minorHAnsi" w:hAnsiTheme="minorHAnsi" w:cstheme="minorHAnsi"/>
          <w:color w:val="00B050"/>
          <w:sz w:val="22"/>
          <w:szCs w:val="22"/>
        </w:rPr>
      </w:pPr>
      <w:r w:rsidRPr="00222130">
        <w:rPr>
          <w:rFonts w:asciiTheme="minorHAnsi" w:hAnsiTheme="minorHAnsi" w:cstheme="minorHAnsi"/>
          <w:sz w:val="22"/>
          <w:szCs w:val="22"/>
        </w:rPr>
        <w:t>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w:t>
      </w:r>
      <w:r w:rsidR="004A577B" w:rsidRPr="00222130">
        <w:rPr>
          <w:rFonts w:asciiTheme="minorHAnsi" w:hAnsiTheme="minorHAnsi" w:cstheme="minorHAnsi"/>
          <w:sz w:val="22"/>
          <w:szCs w:val="22"/>
        </w:rPr>
        <w:t xml:space="preserve"> </w:t>
      </w:r>
      <w:r w:rsidR="00D71812" w:rsidRPr="00222130">
        <w:rPr>
          <w:rFonts w:asciiTheme="minorHAnsi" w:hAnsiTheme="minorHAnsi" w:cstheme="minorHAnsi"/>
          <w:sz w:val="22"/>
          <w:szCs w:val="22"/>
        </w:rPr>
        <w:t>otrzymania przez Zamawiającego.</w:t>
      </w:r>
    </w:p>
    <w:p w14:paraId="5B7E5ADC" w14:textId="77777777" w:rsidR="007E637A" w:rsidRPr="007E637A" w:rsidRDefault="00594B08" w:rsidP="001E5B17">
      <w:pPr>
        <w:pStyle w:val="Akapitzlist"/>
        <w:numPr>
          <w:ilvl w:val="0"/>
          <w:numId w:val="26"/>
        </w:numPr>
        <w:tabs>
          <w:tab w:val="left" w:pos="0"/>
          <w:tab w:val="left" w:pos="284"/>
        </w:tabs>
        <w:autoSpaceDE w:val="0"/>
        <w:rPr>
          <w:rFonts w:asciiTheme="minorHAnsi" w:hAnsiTheme="minorHAnsi" w:cstheme="minorHAnsi"/>
          <w:color w:val="00B050"/>
          <w:sz w:val="22"/>
          <w:szCs w:val="22"/>
        </w:rPr>
      </w:pPr>
      <w:r w:rsidRPr="00222130">
        <w:rPr>
          <w:rFonts w:asciiTheme="minorHAnsi" w:hAnsiTheme="minorHAnsi" w:cstheme="minorHAnsi"/>
          <w:sz w:val="22"/>
          <w:szCs w:val="22"/>
        </w:rPr>
        <w:t xml:space="preserve">Korzystanie z </w:t>
      </w:r>
      <w:r w:rsidR="004A577B" w:rsidRPr="00222130">
        <w:rPr>
          <w:rFonts w:asciiTheme="minorHAnsi" w:hAnsiTheme="minorHAnsi" w:cstheme="minorHAnsi"/>
          <w:sz w:val="22"/>
          <w:szCs w:val="22"/>
        </w:rPr>
        <w:t>P</w:t>
      </w:r>
      <w:r w:rsidRPr="00222130">
        <w:rPr>
          <w:rFonts w:asciiTheme="minorHAnsi" w:hAnsiTheme="minorHAnsi" w:cstheme="minorHAnsi"/>
          <w:sz w:val="22"/>
          <w:szCs w:val="22"/>
        </w:rPr>
        <w:t>latformy</w:t>
      </w:r>
      <w:r w:rsidR="009B0394" w:rsidRPr="00222130">
        <w:rPr>
          <w:rFonts w:asciiTheme="minorHAnsi" w:hAnsiTheme="minorHAnsi" w:cstheme="minorHAnsi"/>
          <w:sz w:val="22"/>
          <w:szCs w:val="22"/>
        </w:rPr>
        <w:t xml:space="preserve"> przez Wykonawcę jest bezpłatne.</w:t>
      </w:r>
    </w:p>
    <w:p w14:paraId="391AA31B" w14:textId="197093A6" w:rsidR="007E637A" w:rsidRPr="007E637A" w:rsidRDefault="007E637A" w:rsidP="001E5B17">
      <w:pPr>
        <w:pStyle w:val="Akapitzlist"/>
        <w:numPr>
          <w:ilvl w:val="0"/>
          <w:numId w:val="26"/>
        </w:numPr>
        <w:tabs>
          <w:tab w:val="left" w:pos="0"/>
          <w:tab w:val="left" w:pos="284"/>
        </w:tabs>
        <w:autoSpaceDE w:val="0"/>
        <w:rPr>
          <w:rFonts w:asciiTheme="minorHAnsi" w:hAnsiTheme="minorHAnsi" w:cstheme="minorHAnsi"/>
          <w:color w:val="00B050"/>
          <w:sz w:val="22"/>
          <w:szCs w:val="22"/>
        </w:rPr>
      </w:pPr>
      <w:r w:rsidRPr="007E637A">
        <w:rPr>
          <w:rFonts w:asciiTheme="minorHAnsi" w:eastAsiaTheme="minorHAnsi" w:hAnsiTheme="minorHAnsi" w:cstheme="minorHAnsi"/>
          <w:sz w:val="22"/>
          <w:lang w:eastAsia="en-US"/>
        </w:rPr>
        <w:t xml:space="preserve">Za datę przekazania (wpływu) oświadczeń, wniosków, zawiadomień, dokumentów lub informacji przyjmuje się datę ich przesłania za pośrednictwem platformy poprzez kliknięcie przycisku </w:t>
      </w:r>
      <w:r w:rsidRPr="007E637A">
        <w:rPr>
          <w:rFonts w:asciiTheme="minorHAnsi" w:eastAsiaTheme="minorHAnsi" w:hAnsiTheme="minorHAnsi" w:cstheme="minorHAnsi"/>
          <w:b/>
          <w:sz w:val="22"/>
          <w:lang w:eastAsia="en-US"/>
        </w:rPr>
        <w:t>„Wyślij wiadomość”</w:t>
      </w:r>
      <w:r w:rsidRPr="007E637A">
        <w:rPr>
          <w:rFonts w:asciiTheme="minorHAnsi" w:eastAsiaTheme="minorHAnsi" w:hAnsiTheme="minorHAnsi" w:cstheme="minorHAnsi"/>
          <w:sz w:val="22"/>
          <w:lang w:eastAsia="en-US"/>
        </w:rPr>
        <w:t xml:space="preserve">, po których pojawi się komunikat, że wiadomość została wysłana do Zamawiającego. Informacje dotyczące odpowiedzi na pytania, wyjaśnień SWZ, zmiany SWZ, zmiany terminu składania i otwarcia ofert Zamawiający będzie zamieszczał na platformie. </w:t>
      </w:r>
    </w:p>
    <w:p w14:paraId="4DF0056B" w14:textId="77777777" w:rsidR="007E637A" w:rsidRPr="007E637A" w:rsidRDefault="007E637A" w:rsidP="001E5B17">
      <w:pPr>
        <w:numPr>
          <w:ilvl w:val="0"/>
          <w:numId w:val="26"/>
        </w:numPr>
        <w:spacing w:after="0" w:line="240" w:lineRule="auto"/>
        <w:contextualSpacing/>
        <w:jc w:val="left"/>
        <w:rPr>
          <w:rFonts w:eastAsiaTheme="minorHAnsi" w:cstheme="minorHAnsi"/>
          <w:sz w:val="22"/>
          <w:lang w:eastAsia="en-US"/>
        </w:rPr>
      </w:pPr>
      <w:r w:rsidRPr="007E637A">
        <w:rPr>
          <w:rFonts w:eastAsiaTheme="minorHAnsi" w:cstheme="minorHAnsi"/>
          <w:sz w:val="22"/>
          <w:lang w:eastAsia="en-US"/>
        </w:rPr>
        <w:t xml:space="preserve">Zamawiający może komunikować się z Wykonawcami za pomocą poczty elektronicznej. </w:t>
      </w:r>
    </w:p>
    <w:p w14:paraId="5B8AE699" w14:textId="5A6354BD" w:rsidR="009B0394" w:rsidRPr="006B126B" w:rsidRDefault="00666734" w:rsidP="00246F74">
      <w:pPr>
        <w:pStyle w:val="Akapitzlist"/>
        <w:numPr>
          <w:ilvl w:val="0"/>
          <w:numId w:val="3"/>
        </w:numPr>
        <w:suppressAutoHyphens w:val="0"/>
        <w:autoSpaceDE w:val="0"/>
        <w:autoSpaceDN w:val="0"/>
        <w:ind w:left="284" w:hanging="284"/>
        <w:contextualSpacing w:val="0"/>
        <w:rPr>
          <w:rFonts w:asciiTheme="minorHAnsi" w:hAnsiTheme="minorHAnsi" w:cstheme="minorHAnsi"/>
          <w:sz w:val="22"/>
          <w:szCs w:val="22"/>
        </w:rPr>
      </w:pPr>
      <w:r w:rsidRPr="007E637A">
        <w:rPr>
          <w:rFonts w:asciiTheme="minorHAnsi" w:hAnsiTheme="minorHAnsi" w:cstheme="minorHAnsi"/>
          <w:sz w:val="22"/>
          <w:szCs w:val="22"/>
        </w:rPr>
        <w:t>Z</w:t>
      </w:r>
      <w:r w:rsidR="00545F86" w:rsidRPr="007E637A">
        <w:rPr>
          <w:rFonts w:asciiTheme="minorHAnsi" w:hAnsiTheme="minorHAnsi" w:cstheme="minorHAnsi"/>
          <w:sz w:val="22"/>
          <w:szCs w:val="22"/>
        </w:rPr>
        <w:t xml:space="preserve">asady korzystania z </w:t>
      </w:r>
      <w:r w:rsidR="0072562C" w:rsidRPr="007E637A">
        <w:rPr>
          <w:rFonts w:asciiTheme="minorHAnsi" w:hAnsiTheme="minorHAnsi" w:cstheme="minorHAnsi"/>
          <w:sz w:val="22"/>
          <w:szCs w:val="22"/>
        </w:rPr>
        <w:t xml:space="preserve">Platformy </w:t>
      </w:r>
      <w:r w:rsidR="00545F86" w:rsidRPr="007E637A">
        <w:rPr>
          <w:rFonts w:asciiTheme="minorHAnsi" w:hAnsiTheme="minorHAnsi" w:cstheme="minorHAnsi"/>
          <w:sz w:val="22"/>
          <w:szCs w:val="22"/>
        </w:rPr>
        <w:t xml:space="preserve">podane są w instrukcji użytkowania </w:t>
      </w:r>
      <w:r w:rsidR="0072562C" w:rsidRPr="007E637A">
        <w:rPr>
          <w:rFonts w:asciiTheme="minorHAnsi" w:hAnsiTheme="minorHAnsi" w:cstheme="minorHAnsi"/>
          <w:sz w:val="22"/>
          <w:szCs w:val="22"/>
        </w:rPr>
        <w:t>pod adresem</w:t>
      </w:r>
      <w:r w:rsidR="0072562C" w:rsidRPr="007E637A">
        <w:rPr>
          <w:rFonts w:asciiTheme="minorHAnsi" w:hAnsiTheme="minorHAnsi" w:cstheme="minorHAnsi"/>
          <w:b/>
          <w:sz w:val="22"/>
          <w:szCs w:val="22"/>
        </w:rPr>
        <w:t xml:space="preserve"> </w:t>
      </w:r>
      <w:r w:rsidR="00236B9F" w:rsidRPr="007E637A">
        <w:rPr>
          <w:rFonts w:asciiTheme="minorHAnsi" w:hAnsiTheme="minorHAnsi" w:cstheme="minorHAnsi"/>
          <w:b/>
          <w:sz w:val="22"/>
          <w:szCs w:val="22"/>
        </w:rPr>
        <w:t xml:space="preserve"> </w:t>
      </w:r>
      <w:hyperlink r:id="rId14" w:history="1">
        <w:r w:rsidR="002F602C" w:rsidRPr="006B126B">
          <w:rPr>
            <w:rStyle w:val="Hipercze"/>
            <w:rFonts w:asciiTheme="minorHAnsi" w:hAnsiTheme="minorHAnsi" w:cstheme="minorHAnsi"/>
            <w:sz w:val="22"/>
            <w:szCs w:val="22"/>
          </w:rPr>
          <w:t>https://platformazakupowa.pl/strona/45-instrukcje</w:t>
        </w:r>
      </w:hyperlink>
    </w:p>
    <w:p w14:paraId="20928B8A" w14:textId="645A25CC" w:rsidR="002F602C" w:rsidRPr="007E637A" w:rsidRDefault="007E637A" w:rsidP="00246F74">
      <w:pPr>
        <w:pStyle w:val="Akapitzlist"/>
        <w:numPr>
          <w:ilvl w:val="0"/>
          <w:numId w:val="3"/>
        </w:numPr>
        <w:suppressAutoHyphens w:val="0"/>
        <w:autoSpaceDE w:val="0"/>
        <w:autoSpaceDN w:val="0"/>
        <w:ind w:left="284" w:hanging="284"/>
        <w:contextualSpacing w:val="0"/>
        <w:rPr>
          <w:rFonts w:asciiTheme="minorHAnsi" w:hAnsiTheme="minorHAnsi" w:cstheme="minorHAnsi"/>
          <w:sz w:val="22"/>
          <w:szCs w:val="22"/>
        </w:rPr>
      </w:pPr>
      <w:r w:rsidRPr="007E637A">
        <w:rPr>
          <w:rFonts w:asciiTheme="minorHAnsi" w:hAnsiTheme="minorHAnsi" w:cstheme="minorHAnsi"/>
          <w:sz w:val="22"/>
          <w:szCs w:val="22"/>
        </w:rPr>
        <w:t>Wykonawca przystępując do niniejszego postępowania o udzielenie zamówienia publicznego, akceptuje warunki korzystania z platformy, określone w Regulaminie zamieszczonym na stronie internetowej pod adresem https://platformazakupowa.pl/strona/1-regulamin w zakładce „Regulam</w:t>
      </w:r>
      <w:r>
        <w:rPr>
          <w:rFonts w:asciiTheme="minorHAnsi" w:hAnsiTheme="minorHAnsi" w:cstheme="minorHAnsi"/>
          <w:sz w:val="22"/>
          <w:szCs w:val="22"/>
        </w:rPr>
        <w:t xml:space="preserve">in" oraz uznaje go za wiążący. </w:t>
      </w:r>
    </w:p>
    <w:p w14:paraId="52C81CA6" w14:textId="77777777" w:rsidR="007E637A" w:rsidRPr="007E637A" w:rsidRDefault="007E637A" w:rsidP="00246F74">
      <w:pPr>
        <w:numPr>
          <w:ilvl w:val="0"/>
          <w:numId w:val="3"/>
        </w:numPr>
        <w:spacing w:after="0" w:line="240" w:lineRule="auto"/>
        <w:ind w:left="284" w:hanging="284"/>
        <w:contextualSpacing/>
        <w:rPr>
          <w:rFonts w:eastAsiaTheme="minorHAnsi" w:cstheme="minorHAnsi"/>
          <w:sz w:val="22"/>
          <w:lang w:eastAsia="en-US"/>
        </w:rPr>
      </w:pPr>
      <w:r w:rsidRPr="007E637A">
        <w:rPr>
          <w:rFonts w:eastAsia="Calibri" w:cstheme="minorHAnsi"/>
          <w:sz w:val="22"/>
          <w:lang w:eastAsia="en-US"/>
        </w:rPr>
        <w:lastRenderedPageBreak/>
        <w:t>Zamawiający określa niezbędne wymagania sprzętowo - aplikacyjne umożliwiające pracę na platformie, tj.:</w:t>
      </w:r>
    </w:p>
    <w:p w14:paraId="61FFFA26" w14:textId="77777777" w:rsidR="007E637A" w:rsidRPr="007E637A" w:rsidRDefault="007E637A" w:rsidP="00A90B09">
      <w:pPr>
        <w:numPr>
          <w:ilvl w:val="0"/>
          <w:numId w:val="55"/>
        </w:numPr>
        <w:tabs>
          <w:tab w:val="left" w:pos="709"/>
        </w:tabs>
        <w:spacing w:after="0" w:line="240" w:lineRule="auto"/>
        <w:ind w:left="709" w:hanging="425"/>
        <w:contextualSpacing/>
        <w:rPr>
          <w:rFonts w:eastAsiaTheme="minorHAnsi" w:cstheme="minorHAnsi"/>
          <w:sz w:val="22"/>
          <w:lang w:eastAsia="en-US"/>
        </w:rPr>
      </w:pPr>
      <w:r w:rsidRPr="007E637A">
        <w:rPr>
          <w:rFonts w:eastAsia="Calibri" w:cstheme="minorHAnsi"/>
          <w:sz w:val="22"/>
          <w:lang w:eastAsia="en-US"/>
        </w:rPr>
        <w:t xml:space="preserve">stały dostęp do sieci Internet o gwarantowanej przepustowości nie mniejszej niż 512 </w:t>
      </w:r>
      <w:proofErr w:type="spellStart"/>
      <w:r w:rsidRPr="007E637A">
        <w:rPr>
          <w:rFonts w:eastAsia="Calibri" w:cstheme="minorHAnsi"/>
          <w:sz w:val="22"/>
          <w:lang w:eastAsia="en-US"/>
        </w:rPr>
        <w:t>kb</w:t>
      </w:r>
      <w:proofErr w:type="spellEnd"/>
      <w:r w:rsidRPr="007E637A">
        <w:rPr>
          <w:rFonts w:eastAsia="Calibri" w:cstheme="minorHAnsi"/>
          <w:sz w:val="22"/>
          <w:lang w:eastAsia="en-US"/>
        </w:rPr>
        <w:t>/s;</w:t>
      </w:r>
    </w:p>
    <w:p w14:paraId="342C6896" w14:textId="77777777" w:rsidR="007E637A" w:rsidRPr="007E637A" w:rsidRDefault="007E637A" w:rsidP="00A90B09">
      <w:pPr>
        <w:numPr>
          <w:ilvl w:val="0"/>
          <w:numId w:val="55"/>
        </w:numPr>
        <w:tabs>
          <w:tab w:val="left" w:pos="709"/>
        </w:tabs>
        <w:spacing w:after="0" w:line="240" w:lineRule="auto"/>
        <w:ind w:left="709" w:hanging="425"/>
        <w:contextualSpacing/>
        <w:rPr>
          <w:rFonts w:eastAsiaTheme="minorHAnsi" w:cstheme="minorHAnsi"/>
          <w:sz w:val="22"/>
          <w:lang w:eastAsia="en-US"/>
        </w:rPr>
      </w:pPr>
      <w:r w:rsidRPr="007E637A">
        <w:rPr>
          <w:rFonts w:eastAsia="Calibri" w:cstheme="minorHAnsi"/>
          <w:sz w:val="22"/>
          <w:lang w:eastAsia="en-US"/>
        </w:rPr>
        <w:t>komputer klasy PC lub MAC, o następującej konfiguracji: pamięć min. 2 GB Ram, procesor Intel IV 2 GHZ lub jego nowsza wersja, jeden z systemów operacyjnych - MS Windows 7, Mac Os x 10 4, Linux lub ich nowsze wersje;</w:t>
      </w:r>
    </w:p>
    <w:p w14:paraId="26B501BC" w14:textId="77777777" w:rsidR="007E637A" w:rsidRPr="007E637A" w:rsidRDefault="007E637A" w:rsidP="00A90B09">
      <w:pPr>
        <w:numPr>
          <w:ilvl w:val="0"/>
          <w:numId w:val="55"/>
        </w:numPr>
        <w:tabs>
          <w:tab w:val="left" w:pos="709"/>
        </w:tabs>
        <w:spacing w:after="0" w:line="240" w:lineRule="auto"/>
        <w:ind w:left="709" w:hanging="425"/>
        <w:contextualSpacing/>
        <w:rPr>
          <w:rFonts w:eastAsiaTheme="minorHAnsi" w:cstheme="minorHAnsi"/>
          <w:sz w:val="22"/>
          <w:lang w:eastAsia="en-US"/>
        </w:rPr>
      </w:pPr>
      <w:r w:rsidRPr="007E637A">
        <w:rPr>
          <w:rFonts w:eastAsia="Calibri" w:cstheme="minorHAnsi"/>
          <w:sz w:val="22"/>
          <w:lang w:eastAsia="en-US"/>
        </w:rPr>
        <w:t>zainstalowana dowolna przeglądarka internetowa w najnowszej wersji, w przypadku Internet Explorer minimalnie wersja 10.0;</w:t>
      </w:r>
    </w:p>
    <w:p w14:paraId="09104877" w14:textId="77777777" w:rsidR="007E637A" w:rsidRPr="007E637A" w:rsidRDefault="007E637A" w:rsidP="00A90B09">
      <w:pPr>
        <w:numPr>
          <w:ilvl w:val="0"/>
          <w:numId w:val="55"/>
        </w:numPr>
        <w:tabs>
          <w:tab w:val="left" w:pos="709"/>
        </w:tabs>
        <w:spacing w:after="0" w:line="240" w:lineRule="auto"/>
        <w:ind w:left="709" w:hanging="425"/>
        <w:contextualSpacing/>
        <w:rPr>
          <w:rFonts w:eastAsiaTheme="minorHAnsi" w:cstheme="minorHAnsi"/>
          <w:sz w:val="22"/>
          <w:lang w:eastAsia="en-US"/>
        </w:rPr>
      </w:pPr>
      <w:r w:rsidRPr="007E637A">
        <w:rPr>
          <w:rFonts w:eastAsia="Calibri" w:cstheme="minorHAnsi"/>
          <w:sz w:val="22"/>
          <w:lang w:eastAsia="en-US"/>
        </w:rPr>
        <w:t xml:space="preserve">włączona obsługa </w:t>
      </w:r>
      <w:proofErr w:type="spellStart"/>
      <w:r w:rsidRPr="007E637A">
        <w:rPr>
          <w:rFonts w:eastAsia="Calibri" w:cstheme="minorHAnsi"/>
          <w:sz w:val="22"/>
          <w:lang w:eastAsia="en-US"/>
        </w:rPr>
        <w:t>JavaScript</w:t>
      </w:r>
      <w:proofErr w:type="spellEnd"/>
      <w:r w:rsidRPr="007E637A">
        <w:rPr>
          <w:rFonts w:eastAsia="Calibri" w:cstheme="minorHAnsi"/>
          <w:sz w:val="22"/>
          <w:lang w:eastAsia="en-US"/>
        </w:rPr>
        <w:t>;</w:t>
      </w:r>
    </w:p>
    <w:p w14:paraId="50B8B56D" w14:textId="77777777" w:rsidR="007E637A" w:rsidRPr="007E637A" w:rsidRDefault="007E637A" w:rsidP="00A90B09">
      <w:pPr>
        <w:numPr>
          <w:ilvl w:val="0"/>
          <w:numId w:val="55"/>
        </w:numPr>
        <w:tabs>
          <w:tab w:val="left" w:pos="709"/>
        </w:tabs>
        <w:spacing w:after="0" w:line="240" w:lineRule="auto"/>
        <w:ind w:left="709" w:hanging="425"/>
        <w:contextualSpacing/>
        <w:rPr>
          <w:rFonts w:eastAsia="Times New Roman" w:cstheme="minorHAnsi"/>
          <w:sz w:val="22"/>
          <w:lang w:eastAsia="en-US"/>
        </w:rPr>
      </w:pPr>
      <w:r w:rsidRPr="007E637A">
        <w:rPr>
          <w:rFonts w:eastAsia="Calibri" w:cstheme="minorHAnsi"/>
          <w:sz w:val="22"/>
          <w:lang w:eastAsia="en-US"/>
        </w:rPr>
        <w:t xml:space="preserve">zainstalowany program Adobe </w:t>
      </w:r>
      <w:proofErr w:type="spellStart"/>
      <w:r w:rsidRPr="007E637A">
        <w:rPr>
          <w:rFonts w:eastAsia="Calibri" w:cstheme="minorHAnsi"/>
          <w:sz w:val="22"/>
          <w:lang w:eastAsia="en-US"/>
        </w:rPr>
        <w:t>Acrobat</w:t>
      </w:r>
      <w:proofErr w:type="spellEnd"/>
      <w:r w:rsidRPr="007E637A">
        <w:rPr>
          <w:rFonts w:eastAsia="Calibri" w:cstheme="minorHAnsi"/>
          <w:sz w:val="22"/>
          <w:lang w:eastAsia="en-US"/>
        </w:rPr>
        <w:t xml:space="preserve"> Reader lub inny obsługujący format plików pdf.;</w:t>
      </w:r>
    </w:p>
    <w:p w14:paraId="5914F947" w14:textId="77777777" w:rsidR="007E637A" w:rsidRPr="007E637A" w:rsidRDefault="007E637A" w:rsidP="00A90B09">
      <w:pPr>
        <w:numPr>
          <w:ilvl w:val="0"/>
          <w:numId w:val="55"/>
        </w:numPr>
        <w:tabs>
          <w:tab w:val="left" w:pos="709"/>
        </w:tabs>
        <w:spacing w:after="0" w:line="240" w:lineRule="auto"/>
        <w:ind w:left="709" w:hanging="425"/>
        <w:contextualSpacing/>
        <w:rPr>
          <w:rFonts w:eastAsia="Times New Roman" w:cstheme="minorHAnsi"/>
          <w:sz w:val="22"/>
          <w:lang w:eastAsia="en-US"/>
        </w:rPr>
      </w:pPr>
      <w:r w:rsidRPr="007E637A">
        <w:rPr>
          <w:rFonts w:eastAsia="Calibri" w:cstheme="minorHAnsi"/>
          <w:sz w:val="22"/>
          <w:lang w:eastAsia="en-US"/>
        </w:rPr>
        <w:t>zalecana objętość przesyłanych danych, tj. plików o wielkości maksymalnej do 50 MB;</w:t>
      </w:r>
    </w:p>
    <w:p w14:paraId="14ABFB1A" w14:textId="77777777" w:rsidR="007E637A" w:rsidRPr="007E637A" w:rsidRDefault="007E637A" w:rsidP="00A90B09">
      <w:pPr>
        <w:numPr>
          <w:ilvl w:val="0"/>
          <w:numId w:val="55"/>
        </w:numPr>
        <w:tabs>
          <w:tab w:val="left" w:pos="709"/>
        </w:tabs>
        <w:spacing w:after="0" w:line="240" w:lineRule="auto"/>
        <w:ind w:left="709" w:hanging="425"/>
        <w:contextualSpacing/>
        <w:rPr>
          <w:rFonts w:eastAsiaTheme="minorHAnsi" w:cstheme="minorHAnsi"/>
          <w:sz w:val="22"/>
          <w:lang w:eastAsia="en-US"/>
        </w:rPr>
      </w:pPr>
      <w:r w:rsidRPr="007E637A">
        <w:rPr>
          <w:rFonts w:eastAsia="Calibri" w:cstheme="minorHAnsi"/>
          <w:sz w:val="22"/>
          <w:lang w:eastAsia="en-US"/>
        </w:rPr>
        <w:t>zalecany format plików .pdf.</w:t>
      </w:r>
    </w:p>
    <w:p w14:paraId="11747DC7" w14:textId="77777777" w:rsidR="00FA25D9" w:rsidRDefault="007E637A" w:rsidP="00246F74">
      <w:pPr>
        <w:numPr>
          <w:ilvl w:val="0"/>
          <w:numId w:val="3"/>
        </w:numPr>
        <w:spacing w:after="0" w:line="240" w:lineRule="auto"/>
        <w:ind w:left="426" w:hanging="426"/>
        <w:contextualSpacing/>
        <w:rPr>
          <w:rFonts w:eastAsiaTheme="minorHAnsi" w:cstheme="minorHAnsi"/>
          <w:sz w:val="22"/>
          <w:lang w:eastAsia="en-US"/>
        </w:rPr>
      </w:pPr>
      <w:r w:rsidRPr="007E637A">
        <w:rPr>
          <w:rFonts w:eastAsiaTheme="minorHAnsi" w:cstheme="minorHAnsi"/>
          <w:sz w:val="22"/>
          <w:lang w:eastAsia="en-US"/>
        </w:rPr>
        <w:t xml:space="preserve">Zasady komunikowania się Wykonawców z Zamawiającym: </w:t>
      </w:r>
    </w:p>
    <w:p w14:paraId="3BB1CA40" w14:textId="3D09E781" w:rsidR="007E637A" w:rsidRDefault="007E637A" w:rsidP="00246F74">
      <w:pPr>
        <w:spacing w:after="0" w:line="240" w:lineRule="auto"/>
        <w:ind w:left="426"/>
        <w:contextualSpacing/>
        <w:rPr>
          <w:rFonts w:eastAsiaTheme="minorHAnsi" w:cstheme="minorHAnsi"/>
          <w:sz w:val="22"/>
          <w:lang w:eastAsia="en-US"/>
        </w:rPr>
      </w:pPr>
      <w:r w:rsidRPr="00FA25D9">
        <w:rPr>
          <w:rFonts w:eastAsiaTheme="minorHAnsi" w:cstheme="minorHAnsi"/>
          <w:sz w:val="22"/>
          <w:lang w:eastAsia="en-US"/>
        </w:rPr>
        <w:t xml:space="preserve">Wykonawcy komunikują się z Zamawiającym za pośrednictwem platformy - za datę przekazania (wpływu) oświadczeń, wniosków, zawiadomień, dokumentów lub informacji przyjmuje się datę ich przesłania za pośrednictwem platformy poprzez kliknięcie przycisku </w:t>
      </w:r>
      <w:r w:rsidRPr="00FA25D9">
        <w:rPr>
          <w:rFonts w:eastAsiaTheme="minorHAnsi" w:cstheme="minorHAnsi"/>
          <w:b/>
          <w:sz w:val="22"/>
          <w:lang w:eastAsia="en-US"/>
        </w:rPr>
        <w:t>„Wyślij wiadomość”</w:t>
      </w:r>
      <w:r w:rsidRPr="00FA25D9">
        <w:rPr>
          <w:rFonts w:eastAsiaTheme="minorHAnsi" w:cstheme="minorHAnsi"/>
          <w:sz w:val="22"/>
          <w:lang w:eastAsia="en-US"/>
        </w:rPr>
        <w:t>, po których pojawi się komunikat, że wiadomość została wysłana do Zamawiającego.</w:t>
      </w:r>
    </w:p>
    <w:p w14:paraId="0B8EE490" w14:textId="77777777" w:rsidR="009F616E" w:rsidRDefault="009F616E" w:rsidP="00246F74">
      <w:pPr>
        <w:spacing w:after="0" w:line="240" w:lineRule="auto"/>
        <w:ind w:left="426"/>
        <w:contextualSpacing/>
        <w:rPr>
          <w:rFonts w:eastAsiaTheme="minorHAnsi" w:cstheme="minorHAnsi"/>
          <w:sz w:val="22"/>
          <w:lang w:eastAsia="en-US"/>
        </w:rPr>
      </w:pPr>
    </w:p>
    <w:p w14:paraId="47C094F5" w14:textId="77777777" w:rsidR="009F616E" w:rsidRPr="009F616E" w:rsidRDefault="009F616E" w:rsidP="00246F74">
      <w:pPr>
        <w:pStyle w:val="Nagwek1"/>
        <w:spacing w:before="0"/>
        <w:rPr>
          <w:sz w:val="20"/>
          <w:szCs w:val="20"/>
        </w:rPr>
      </w:pPr>
      <w:r w:rsidRPr="009F616E">
        <w:rPr>
          <w:rFonts w:cs="Calibri"/>
          <w:color w:val="000000"/>
          <w:sz w:val="20"/>
          <w:szCs w:val="20"/>
        </w:rPr>
        <w:t>Zalecenia</w:t>
      </w:r>
    </w:p>
    <w:p w14:paraId="421F4FAC" w14:textId="77777777" w:rsidR="009F616E" w:rsidRPr="009F616E" w:rsidRDefault="009F616E" w:rsidP="00246F74">
      <w:pPr>
        <w:pStyle w:val="NormalnyWeb"/>
        <w:spacing w:before="0" w:after="0"/>
        <w:rPr>
          <w:sz w:val="20"/>
        </w:rPr>
      </w:pPr>
      <w:r w:rsidRPr="009F616E">
        <w:rPr>
          <w:rFonts w:ascii="Calibri" w:hAnsi="Calibri" w:cs="Calibri"/>
          <w:b/>
          <w:bCs/>
          <w:color w:val="000000"/>
          <w:sz w:val="20"/>
        </w:rPr>
        <w:t>Formaty plików wykorzystywanych przez wykonawców powinny być zgodne z</w:t>
      </w:r>
      <w:r w:rsidRPr="009F616E">
        <w:rPr>
          <w:rFonts w:ascii="Calibri" w:hAnsi="Calibri" w:cs="Calibri"/>
          <w:color w:val="000000"/>
          <w:sz w:val="20"/>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FCB9643" w14:textId="77777777" w:rsidR="009F616E" w:rsidRDefault="009F616E" w:rsidP="00246F74">
      <w:pPr>
        <w:pStyle w:val="NormalnyWeb"/>
        <w:spacing w:before="0" w:after="0"/>
        <w:rPr>
          <w:rFonts w:ascii="Calibri" w:hAnsi="Calibri" w:cs="Calibri"/>
          <w:b/>
          <w:bCs/>
          <w:color w:val="000000"/>
          <w:sz w:val="20"/>
        </w:rPr>
      </w:pPr>
    </w:p>
    <w:p w14:paraId="2E3F1803" w14:textId="2F0CF97A" w:rsidR="009F616E" w:rsidRPr="009F616E" w:rsidRDefault="009F616E" w:rsidP="00246F74">
      <w:pPr>
        <w:pStyle w:val="NormalnyWeb"/>
        <w:spacing w:before="0" w:after="0"/>
        <w:rPr>
          <w:rFonts w:ascii="Calibri" w:hAnsi="Calibri" w:cs="Calibri"/>
          <w:color w:val="000000"/>
          <w:sz w:val="20"/>
        </w:rPr>
      </w:pPr>
      <w:r w:rsidRPr="009F616E">
        <w:rPr>
          <w:rFonts w:ascii="Calibri" w:hAnsi="Calibri" w:cs="Calibri"/>
          <w:color w:val="000000"/>
          <w:sz w:val="20"/>
        </w:rPr>
        <w:t>Zamawiający rekomenduje wykorzystanie formatów: .pdf .</w:t>
      </w:r>
      <w:proofErr w:type="spellStart"/>
      <w:r w:rsidRPr="009F616E">
        <w:rPr>
          <w:rFonts w:ascii="Calibri" w:hAnsi="Calibri" w:cs="Calibri"/>
          <w:color w:val="000000"/>
          <w:sz w:val="20"/>
        </w:rPr>
        <w:t>doc</w:t>
      </w:r>
      <w:proofErr w:type="spellEnd"/>
      <w:r w:rsidRPr="009F616E">
        <w:rPr>
          <w:rFonts w:ascii="Calibri" w:hAnsi="Calibri" w:cs="Calibri"/>
          <w:color w:val="000000"/>
          <w:sz w:val="20"/>
        </w:rPr>
        <w:t xml:space="preserve"> .xls .jpg (.</w:t>
      </w:r>
      <w:proofErr w:type="spellStart"/>
      <w:r w:rsidRPr="009F616E">
        <w:rPr>
          <w:rFonts w:ascii="Calibri" w:hAnsi="Calibri" w:cs="Calibri"/>
          <w:color w:val="000000"/>
          <w:sz w:val="20"/>
        </w:rPr>
        <w:t>jpeg</w:t>
      </w:r>
      <w:proofErr w:type="spellEnd"/>
      <w:r w:rsidRPr="009F616E">
        <w:rPr>
          <w:rFonts w:ascii="Calibri" w:hAnsi="Calibri" w:cs="Calibri"/>
          <w:color w:val="000000"/>
          <w:sz w:val="20"/>
        </w:rPr>
        <w:t xml:space="preserve">) </w:t>
      </w:r>
      <w:r w:rsidRPr="009F616E">
        <w:rPr>
          <w:rFonts w:ascii="Calibri" w:hAnsi="Calibri" w:cs="Calibri"/>
          <w:b/>
          <w:bCs/>
          <w:color w:val="000000"/>
          <w:sz w:val="20"/>
        </w:rPr>
        <w:t>ze szczególnym wskazaniem na .pdf</w:t>
      </w:r>
    </w:p>
    <w:p w14:paraId="458905D4" w14:textId="77777777" w:rsidR="009F616E" w:rsidRPr="009F616E" w:rsidRDefault="009F616E" w:rsidP="00A90B09">
      <w:pPr>
        <w:pStyle w:val="NormalnyWeb"/>
        <w:numPr>
          <w:ilvl w:val="0"/>
          <w:numId w:val="56"/>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W celu ewentualnej kompresji danych Zamawiający rekomenduje wykorzystanie jednego z formatów:</w:t>
      </w:r>
    </w:p>
    <w:p w14:paraId="3379449D" w14:textId="1CBC4F18" w:rsidR="00C70756" w:rsidRPr="009F616E" w:rsidRDefault="009F616E" w:rsidP="00A90B09">
      <w:pPr>
        <w:pStyle w:val="NormalnyWeb"/>
        <w:numPr>
          <w:ilvl w:val="1"/>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.zip </w:t>
      </w:r>
      <w:r w:rsidR="00C70756">
        <w:rPr>
          <w:rFonts w:ascii="Calibri" w:hAnsi="Calibri" w:cs="Calibri"/>
          <w:color w:val="000000"/>
          <w:sz w:val="20"/>
        </w:rPr>
        <w:t xml:space="preserve">               b. </w:t>
      </w:r>
      <w:r w:rsidR="00C70756" w:rsidRPr="009F616E">
        <w:rPr>
          <w:rFonts w:ascii="Calibri" w:hAnsi="Calibri" w:cs="Calibri"/>
          <w:color w:val="000000"/>
          <w:sz w:val="20"/>
        </w:rPr>
        <w:t>.7Z</w:t>
      </w:r>
    </w:p>
    <w:p w14:paraId="1D7206AF" w14:textId="77777777" w:rsidR="009F616E" w:rsidRPr="009F616E" w:rsidRDefault="009F616E" w:rsidP="00A90B09">
      <w:pPr>
        <w:pStyle w:val="NormalnyWeb"/>
        <w:numPr>
          <w:ilvl w:val="0"/>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 xml:space="preserve">Wśród formatów powszechnych a </w:t>
      </w:r>
      <w:r w:rsidRPr="009F616E">
        <w:rPr>
          <w:rFonts w:ascii="Calibri" w:hAnsi="Calibri" w:cs="Calibri"/>
          <w:b/>
          <w:bCs/>
          <w:color w:val="000000"/>
          <w:sz w:val="20"/>
        </w:rPr>
        <w:t>NIE występujących</w:t>
      </w:r>
      <w:r w:rsidRPr="009F616E">
        <w:rPr>
          <w:rFonts w:ascii="Calibri" w:hAnsi="Calibri" w:cs="Calibri"/>
          <w:color w:val="000000"/>
          <w:sz w:val="20"/>
        </w:rPr>
        <w:t xml:space="preserve"> w rozporządzeniu występują: .</w:t>
      </w:r>
      <w:proofErr w:type="spellStart"/>
      <w:r w:rsidRPr="009F616E">
        <w:rPr>
          <w:rFonts w:ascii="Calibri" w:hAnsi="Calibri" w:cs="Calibri"/>
          <w:color w:val="000000"/>
          <w:sz w:val="20"/>
        </w:rPr>
        <w:t>rar</w:t>
      </w:r>
      <w:proofErr w:type="spellEnd"/>
      <w:r w:rsidRPr="009F616E">
        <w:rPr>
          <w:rFonts w:ascii="Calibri" w:hAnsi="Calibri" w:cs="Calibri"/>
          <w:color w:val="000000"/>
          <w:sz w:val="20"/>
        </w:rPr>
        <w:t xml:space="preserve"> .gif .</w:t>
      </w:r>
      <w:proofErr w:type="spellStart"/>
      <w:r w:rsidRPr="009F616E">
        <w:rPr>
          <w:rFonts w:ascii="Calibri" w:hAnsi="Calibri" w:cs="Calibri"/>
          <w:color w:val="000000"/>
          <w:sz w:val="20"/>
        </w:rPr>
        <w:t>bmp</w:t>
      </w:r>
      <w:proofErr w:type="spellEnd"/>
      <w:r w:rsidRPr="009F616E">
        <w:rPr>
          <w:rFonts w:ascii="Calibri" w:hAnsi="Calibri" w:cs="Calibri"/>
          <w:color w:val="000000"/>
          <w:sz w:val="20"/>
        </w:rPr>
        <w:t xml:space="preserve"> .</w:t>
      </w:r>
      <w:proofErr w:type="spellStart"/>
      <w:r w:rsidRPr="009F616E">
        <w:rPr>
          <w:rFonts w:ascii="Calibri" w:hAnsi="Calibri" w:cs="Calibri"/>
          <w:color w:val="000000"/>
          <w:sz w:val="20"/>
        </w:rPr>
        <w:t>numbers</w:t>
      </w:r>
      <w:proofErr w:type="spellEnd"/>
      <w:r w:rsidRPr="009F616E">
        <w:rPr>
          <w:rFonts w:ascii="Calibri" w:hAnsi="Calibri" w:cs="Calibri"/>
          <w:color w:val="000000"/>
          <w:sz w:val="20"/>
        </w:rPr>
        <w:t xml:space="preserve"> .</w:t>
      </w:r>
      <w:proofErr w:type="spellStart"/>
      <w:r w:rsidRPr="009F616E">
        <w:rPr>
          <w:rFonts w:ascii="Calibri" w:hAnsi="Calibri" w:cs="Calibri"/>
          <w:color w:val="000000"/>
          <w:sz w:val="20"/>
        </w:rPr>
        <w:t>pages</w:t>
      </w:r>
      <w:proofErr w:type="spellEnd"/>
      <w:r w:rsidRPr="009F616E">
        <w:rPr>
          <w:rFonts w:ascii="Calibri" w:hAnsi="Calibri" w:cs="Calibri"/>
          <w:color w:val="000000"/>
          <w:sz w:val="20"/>
        </w:rPr>
        <w:t xml:space="preserve">. </w:t>
      </w:r>
      <w:r w:rsidRPr="009F616E">
        <w:rPr>
          <w:rFonts w:ascii="Calibri" w:hAnsi="Calibri" w:cs="Calibri"/>
          <w:b/>
          <w:bCs/>
          <w:color w:val="000000"/>
          <w:sz w:val="20"/>
        </w:rPr>
        <w:t>Dokumenty złożone w takich plikach zostaną uznane za złożone nieskutecznie.</w:t>
      </w:r>
    </w:p>
    <w:p w14:paraId="3A772F6E" w14:textId="77777777" w:rsidR="009F616E" w:rsidRPr="009F616E" w:rsidRDefault="009F616E" w:rsidP="00A90B09">
      <w:pPr>
        <w:pStyle w:val="NormalnyWeb"/>
        <w:numPr>
          <w:ilvl w:val="0"/>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 xml:space="preserve">Zamawiający zwraca uwagę na ograniczenia wielkości plików podpisywanych profilem zaufanym, który wynosi max 10MB, oraz na ograniczenie wielkości plików podpisywanych w aplikacji </w:t>
      </w:r>
      <w:proofErr w:type="spellStart"/>
      <w:r w:rsidRPr="009F616E">
        <w:rPr>
          <w:rFonts w:ascii="Calibri" w:hAnsi="Calibri" w:cs="Calibri"/>
          <w:color w:val="000000"/>
          <w:sz w:val="20"/>
        </w:rPr>
        <w:t>eDoApp</w:t>
      </w:r>
      <w:proofErr w:type="spellEnd"/>
      <w:r w:rsidRPr="009F616E">
        <w:rPr>
          <w:rFonts w:ascii="Calibri" w:hAnsi="Calibri" w:cs="Calibri"/>
          <w:color w:val="000000"/>
          <w:sz w:val="20"/>
        </w:rPr>
        <w:t xml:space="preserve"> służącej do składania podpisu osobistego, który wynosi max 5MB.</w:t>
      </w:r>
    </w:p>
    <w:p w14:paraId="09637039" w14:textId="77777777" w:rsidR="009F616E" w:rsidRPr="009F616E" w:rsidRDefault="009F616E" w:rsidP="00A90B09">
      <w:pPr>
        <w:pStyle w:val="NormalnyWeb"/>
        <w:numPr>
          <w:ilvl w:val="0"/>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9F616E">
        <w:rPr>
          <w:rFonts w:ascii="Calibri" w:hAnsi="Calibri" w:cs="Calibri"/>
          <w:color w:val="000000"/>
          <w:sz w:val="20"/>
        </w:rPr>
        <w:t>PAdES</w:t>
      </w:r>
      <w:proofErr w:type="spellEnd"/>
      <w:r w:rsidRPr="009F616E">
        <w:rPr>
          <w:rFonts w:ascii="Calibri" w:hAnsi="Calibri" w:cs="Calibri"/>
          <w:color w:val="000000"/>
          <w:sz w:val="20"/>
        </w:rPr>
        <w:t>. </w:t>
      </w:r>
    </w:p>
    <w:p w14:paraId="46D4E557" w14:textId="77777777" w:rsidR="009F616E" w:rsidRPr="009F616E" w:rsidRDefault="009F616E" w:rsidP="00A90B09">
      <w:pPr>
        <w:pStyle w:val="NormalnyWeb"/>
        <w:numPr>
          <w:ilvl w:val="0"/>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 xml:space="preserve">Pliki w innych formatach niż PDF zaleca się opatrzyć zewnętrznym podpisem </w:t>
      </w:r>
      <w:proofErr w:type="spellStart"/>
      <w:r w:rsidRPr="009F616E">
        <w:rPr>
          <w:rFonts w:ascii="Calibri" w:hAnsi="Calibri" w:cs="Calibri"/>
          <w:color w:val="000000"/>
          <w:sz w:val="20"/>
        </w:rPr>
        <w:t>XAdES</w:t>
      </w:r>
      <w:proofErr w:type="spellEnd"/>
      <w:r w:rsidRPr="009F616E">
        <w:rPr>
          <w:rFonts w:ascii="Calibri" w:hAnsi="Calibri" w:cs="Calibri"/>
          <w:color w:val="000000"/>
          <w:sz w:val="20"/>
        </w:rPr>
        <w:t>. Wykonawca powinien pamiętać, aby plik z podpisem przekazywać łącznie z dokumentem podpisywanym.</w:t>
      </w:r>
    </w:p>
    <w:p w14:paraId="706F2201" w14:textId="77777777" w:rsidR="009F616E" w:rsidRPr="009F616E" w:rsidRDefault="009F616E" w:rsidP="00A90B09">
      <w:pPr>
        <w:pStyle w:val="NormalnyWeb"/>
        <w:numPr>
          <w:ilvl w:val="0"/>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Zamawiający zaleca aby w przypadku podpisywania pliku przez kilka osób, stosować podpisy tego samego rodzaju. Podpisywanie różnymi rodzajami podpisów np. osobistym i kwalifikowanym może doprowadzić do problemów w weryfikacji plików. </w:t>
      </w:r>
    </w:p>
    <w:p w14:paraId="11FAA2AB" w14:textId="163EE3C9" w:rsidR="009F616E" w:rsidRPr="009F616E" w:rsidRDefault="009F616E" w:rsidP="00A90B09">
      <w:pPr>
        <w:pStyle w:val="NormalnyWeb"/>
        <w:numPr>
          <w:ilvl w:val="0"/>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Zamawiający zaleca, aby Wykonawca z odpowiednim wyprzedzeniem przetestował możliwość prawidłowego wykorzystania wybranej metody podpisania plików oferty.</w:t>
      </w:r>
    </w:p>
    <w:p w14:paraId="573F4679" w14:textId="77777777" w:rsidR="009F616E" w:rsidRPr="009F616E" w:rsidRDefault="009F616E" w:rsidP="00A90B09">
      <w:pPr>
        <w:pStyle w:val="NormalnyWeb"/>
        <w:numPr>
          <w:ilvl w:val="0"/>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Osobą składającą ofertę powinna być osoba kontaktowa podawana w dokumentacji.</w:t>
      </w:r>
    </w:p>
    <w:p w14:paraId="317F6D52" w14:textId="4160AF8E" w:rsidR="009F616E" w:rsidRPr="009F616E" w:rsidRDefault="009F616E" w:rsidP="00A90B09">
      <w:pPr>
        <w:pStyle w:val="NormalnyWeb"/>
        <w:numPr>
          <w:ilvl w:val="0"/>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Ofertę należy przygotować z należytą starannością dla podmiotu ubiegającego się o udzielenie zamówienia publicznego i zachowaniem odpowiedniego odstępu czasu do</w:t>
      </w:r>
      <w:r>
        <w:rPr>
          <w:rFonts w:ascii="Calibri" w:hAnsi="Calibri" w:cs="Calibri"/>
          <w:color w:val="000000"/>
          <w:sz w:val="20"/>
        </w:rPr>
        <w:t xml:space="preserve"> zakończenia przyjmowania ofert</w:t>
      </w:r>
      <w:r w:rsidRPr="009F616E">
        <w:rPr>
          <w:rFonts w:ascii="Calibri" w:hAnsi="Calibri" w:cs="Calibri"/>
          <w:color w:val="000000"/>
          <w:sz w:val="20"/>
        </w:rPr>
        <w:t>. Sugerujemy złożenie oferty na 24 godziny przed terminem składania ofert/wniosków.</w:t>
      </w:r>
    </w:p>
    <w:p w14:paraId="0091A2B5" w14:textId="77777777" w:rsidR="009F616E" w:rsidRPr="009F616E" w:rsidRDefault="009F616E" w:rsidP="00A90B09">
      <w:pPr>
        <w:pStyle w:val="NormalnyWeb"/>
        <w:numPr>
          <w:ilvl w:val="0"/>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Podczas podpisywania plików zaleca się stosowanie algorytmu skrótu SHA2 zamiast SHA1.  </w:t>
      </w:r>
    </w:p>
    <w:p w14:paraId="6E1BAAE8" w14:textId="77777777" w:rsidR="009F616E" w:rsidRPr="009F616E" w:rsidRDefault="009F616E" w:rsidP="00A90B09">
      <w:pPr>
        <w:pStyle w:val="NormalnyWeb"/>
        <w:numPr>
          <w:ilvl w:val="0"/>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Jeśli wykonawca pakuje dokumenty np. w plik ZIP zalecamy wcześniejsze podpisanie każdego ze skompresowanych plików. </w:t>
      </w:r>
    </w:p>
    <w:p w14:paraId="3678661E" w14:textId="77777777" w:rsidR="009F616E" w:rsidRDefault="009F616E" w:rsidP="00A90B09">
      <w:pPr>
        <w:pStyle w:val="NormalnyWeb"/>
        <w:numPr>
          <w:ilvl w:val="0"/>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Zamawiający rekomenduje wykorzystanie podpisu z kwalifikowanym znacznikiem czasu.</w:t>
      </w:r>
    </w:p>
    <w:p w14:paraId="03E32502" w14:textId="43F25834" w:rsidR="009F616E" w:rsidRPr="009F616E" w:rsidRDefault="009F616E" w:rsidP="00A90B09">
      <w:pPr>
        <w:pStyle w:val="NormalnyWeb"/>
        <w:numPr>
          <w:ilvl w:val="0"/>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 xml:space="preserve">Zamawiający zaleca aby </w:t>
      </w:r>
      <w:r w:rsidRPr="009F616E">
        <w:rPr>
          <w:rFonts w:ascii="Calibri" w:hAnsi="Calibri" w:cs="Calibri"/>
          <w:color w:val="000000"/>
          <w:sz w:val="20"/>
          <w:u w:val="single"/>
        </w:rPr>
        <w:t>nie</w:t>
      </w:r>
      <w:r w:rsidRPr="009F616E">
        <w:rPr>
          <w:rFonts w:ascii="Calibri" w:hAnsi="Calibri" w:cs="Calibri"/>
          <w:color w:val="000000"/>
          <w:sz w:val="20"/>
        </w:rPr>
        <w:t xml:space="preserve"> wprowadzać jakichkolwiek zmian w plikach po podpisaniu ich podpisem kwalifikowanym. Może to skutkować naruszeniem integralności plików co równoważne będzie z koniecznością odrzucenia oferty w postępowaniu.</w:t>
      </w:r>
    </w:p>
    <w:p w14:paraId="0B154EC1" w14:textId="77777777" w:rsidR="007E637A" w:rsidRDefault="007E637A" w:rsidP="00246F74">
      <w:pPr>
        <w:pStyle w:val="Akapitzlist"/>
        <w:suppressAutoHyphens w:val="0"/>
        <w:autoSpaceDE w:val="0"/>
        <w:autoSpaceDN w:val="0"/>
        <w:ind w:left="1222"/>
        <w:contextualSpacing w:val="0"/>
        <w:rPr>
          <w:rFonts w:asciiTheme="minorHAnsi" w:hAnsiTheme="minorHAnsi" w:cstheme="minorHAnsi"/>
          <w:sz w:val="22"/>
          <w:szCs w:val="22"/>
        </w:rPr>
      </w:pPr>
    </w:p>
    <w:p w14:paraId="785672F7" w14:textId="77777777" w:rsidR="00B624E7" w:rsidRPr="00222130" w:rsidRDefault="00B624E7" w:rsidP="00246F74">
      <w:pPr>
        <w:pStyle w:val="Akapitzlist"/>
        <w:suppressAutoHyphens w:val="0"/>
        <w:autoSpaceDE w:val="0"/>
        <w:autoSpaceDN w:val="0"/>
        <w:ind w:left="1222"/>
        <w:contextualSpacing w:val="0"/>
        <w:rPr>
          <w:rFonts w:asciiTheme="minorHAnsi" w:hAnsiTheme="minorHAnsi" w:cstheme="minorHAnsi"/>
          <w:sz w:val="22"/>
          <w:szCs w:val="22"/>
        </w:rPr>
      </w:pPr>
    </w:p>
    <w:p w14:paraId="203FEB06" w14:textId="770A762F" w:rsidR="009B0394" w:rsidRDefault="009B0394" w:rsidP="00246F74">
      <w:pPr>
        <w:pStyle w:val="Nagwek2"/>
      </w:pPr>
      <w:bookmarkStart w:id="15" w:name="_Toc64457077"/>
      <w:r w:rsidRPr="00A966CC">
        <w:rPr>
          <w:highlight w:val="lightGray"/>
        </w:rPr>
        <w:lastRenderedPageBreak/>
        <w:t>Rozdział 9. Informacje stanowiące tajemnicę przedsiębiorstwa w rozumieniu przepisów o zwalczaniu nieuczciwej konkurencji</w:t>
      </w:r>
      <w:bookmarkEnd w:id="15"/>
    </w:p>
    <w:p w14:paraId="06488C66" w14:textId="77777777" w:rsidR="006C4E01" w:rsidRPr="006C4E01" w:rsidRDefault="006C4E01" w:rsidP="00246F74">
      <w:pPr>
        <w:spacing w:after="0" w:line="240" w:lineRule="auto"/>
      </w:pPr>
    </w:p>
    <w:p w14:paraId="4F281042" w14:textId="5A8C9031" w:rsidR="009B0394" w:rsidRDefault="009B0394" w:rsidP="00246F74">
      <w:pPr>
        <w:pStyle w:val="Akapitzlist"/>
        <w:widowControl/>
        <w:numPr>
          <w:ilvl w:val="0"/>
          <w:numId w:val="4"/>
        </w:numPr>
        <w:suppressAutoHyphens w:val="0"/>
        <w:rPr>
          <w:rFonts w:asciiTheme="minorHAnsi" w:eastAsia="Times New Roman" w:hAnsiTheme="minorHAnsi" w:cstheme="minorHAnsi"/>
          <w:sz w:val="22"/>
          <w:szCs w:val="22"/>
        </w:rPr>
      </w:pPr>
      <w:r w:rsidRPr="00222130">
        <w:rPr>
          <w:rFonts w:asciiTheme="minorHAnsi" w:eastAsia="Times New Roman" w:hAnsiTheme="minorHAnsi" w:cstheme="minorHAnsi"/>
          <w:sz w:val="22"/>
          <w:szCs w:val="22"/>
        </w:rPr>
        <w:t xml:space="preserve">Zamawiający nie ujawnia informacji stanowiących tajemnicę przedsiębiorstwa w rozumieniu przepisów ustawy z dnia 16 kwietnia 1993 r. </w:t>
      </w:r>
      <w:r w:rsidRPr="00222130">
        <w:rPr>
          <w:rFonts w:asciiTheme="minorHAnsi" w:eastAsia="Times New Roman" w:hAnsiTheme="minorHAnsi" w:cstheme="minorHAnsi"/>
          <w:i/>
          <w:sz w:val="22"/>
          <w:szCs w:val="22"/>
        </w:rPr>
        <w:t>o zwalczaniu nieuczciwej konkurencji</w:t>
      </w:r>
      <w:r w:rsidR="005514D0">
        <w:rPr>
          <w:rFonts w:asciiTheme="minorHAnsi" w:eastAsia="Times New Roman" w:hAnsiTheme="minorHAnsi" w:cstheme="minorHAnsi"/>
          <w:sz w:val="22"/>
          <w:szCs w:val="22"/>
        </w:rPr>
        <w:t xml:space="preserve"> </w:t>
      </w:r>
      <w:r w:rsidRPr="00222130">
        <w:rPr>
          <w:rFonts w:asciiTheme="minorHAnsi" w:eastAsia="Times New Roman" w:hAnsiTheme="minorHAnsi" w:cstheme="minorHAnsi"/>
          <w:sz w:val="22"/>
          <w:szCs w:val="22"/>
        </w:rPr>
        <w:t>(Dz. U. z 2020 r. poz. 1913</w:t>
      </w:r>
      <w:r w:rsidR="003B2270">
        <w:rPr>
          <w:rFonts w:asciiTheme="minorHAnsi" w:eastAsia="Times New Roman" w:hAnsiTheme="minorHAnsi" w:cstheme="minorHAnsi"/>
          <w:sz w:val="22"/>
          <w:szCs w:val="22"/>
        </w:rPr>
        <w:t xml:space="preserve">) </w:t>
      </w:r>
      <w:r w:rsidRPr="00222130">
        <w:rPr>
          <w:rFonts w:asciiTheme="minorHAnsi" w:eastAsia="Times New Roman" w:hAnsiTheme="minorHAnsi" w:cstheme="minorHAnsi"/>
          <w:sz w:val="22"/>
          <w:szCs w:val="22"/>
        </w:rPr>
        <w:t>jeżeli Wykonawca, wraz z przekazaniem takich informacji, zastrzegł, że nie mogą być one udostępniane oraz wykazał, że zastrzeżon</w:t>
      </w:r>
      <w:r w:rsidR="00435308">
        <w:rPr>
          <w:rFonts w:asciiTheme="minorHAnsi" w:eastAsia="Times New Roman" w:hAnsiTheme="minorHAnsi" w:cstheme="minorHAnsi"/>
          <w:sz w:val="22"/>
          <w:szCs w:val="22"/>
        </w:rPr>
        <w:t>e informacje stanowią tajemnicę.</w:t>
      </w:r>
    </w:p>
    <w:p w14:paraId="7FE32EF2" w14:textId="77777777" w:rsidR="00435308" w:rsidRPr="00222130" w:rsidRDefault="00435308" w:rsidP="00435308">
      <w:pPr>
        <w:pStyle w:val="Akapitzlist"/>
        <w:widowControl/>
        <w:suppressAutoHyphens w:val="0"/>
        <w:ind w:left="360"/>
        <w:rPr>
          <w:rFonts w:asciiTheme="minorHAnsi" w:eastAsia="Times New Roman" w:hAnsiTheme="minorHAnsi" w:cstheme="minorHAnsi"/>
          <w:sz w:val="22"/>
          <w:szCs w:val="22"/>
        </w:rPr>
      </w:pPr>
    </w:p>
    <w:p w14:paraId="4F048DF7" w14:textId="77777777" w:rsidR="009B0394" w:rsidRPr="00435308" w:rsidRDefault="009B0394" w:rsidP="00246F74">
      <w:pPr>
        <w:pStyle w:val="Akapitzlist"/>
        <w:widowControl/>
        <w:numPr>
          <w:ilvl w:val="0"/>
          <w:numId w:val="4"/>
        </w:numPr>
        <w:tabs>
          <w:tab w:val="left" w:pos="426"/>
        </w:tabs>
        <w:autoSpaceDE w:val="0"/>
        <w:ind w:right="-62"/>
        <w:rPr>
          <w:rFonts w:asciiTheme="minorHAnsi" w:hAnsiTheme="minorHAnsi" w:cstheme="minorHAnsi"/>
          <w:sz w:val="22"/>
          <w:szCs w:val="22"/>
        </w:rPr>
      </w:pPr>
      <w:r w:rsidRPr="00222130">
        <w:rPr>
          <w:rFonts w:asciiTheme="minorHAnsi" w:eastAsia="Times New Roman" w:hAnsiTheme="minorHAnsi" w:cstheme="minorHAnsi"/>
          <w:sz w:val="22"/>
          <w:szCs w:val="22"/>
        </w:rPr>
        <w:t xml:space="preserve">Wykonawca nie może zastrzec informacji, o których mowa w art. 222 ust. 5 ustawy </w:t>
      </w:r>
      <w:proofErr w:type="spellStart"/>
      <w:r w:rsidRPr="00222130">
        <w:rPr>
          <w:rFonts w:asciiTheme="minorHAnsi" w:eastAsia="Times New Roman" w:hAnsiTheme="minorHAnsi" w:cstheme="minorHAnsi"/>
          <w:sz w:val="22"/>
          <w:szCs w:val="22"/>
        </w:rPr>
        <w:t>Pzp</w:t>
      </w:r>
      <w:proofErr w:type="spellEnd"/>
      <w:r w:rsidRPr="00222130">
        <w:rPr>
          <w:rFonts w:asciiTheme="minorHAnsi" w:eastAsia="Times New Roman" w:hAnsiTheme="minorHAnsi" w:cstheme="minorHAnsi"/>
          <w:sz w:val="22"/>
          <w:szCs w:val="22"/>
        </w:rPr>
        <w:t>.</w:t>
      </w:r>
    </w:p>
    <w:p w14:paraId="0D0207C4" w14:textId="77777777" w:rsidR="00435308" w:rsidRPr="00222130" w:rsidRDefault="00435308" w:rsidP="00435308">
      <w:pPr>
        <w:pStyle w:val="Akapitzlist"/>
        <w:widowControl/>
        <w:tabs>
          <w:tab w:val="left" w:pos="426"/>
        </w:tabs>
        <w:autoSpaceDE w:val="0"/>
        <w:ind w:left="360" w:right="-62"/>
        <w:rPr>
          <w:rFonts w:asciiTheme="minorHAnsi" w:hAnsiTheme="minorHAnsi" w:cstheme="minorHAnsi"/>
          <w:sz w:val="22"/>
          <w:szCs w:val="22"/>
        </w:rPr>
      </w:pPr>
    </w:p>
    <w:p w14:paraId="7CC71C56" w14:textId="77777777" w:rsidR="009B0394" w:rsidRPr="00222130" w:rsidRDefault="009B0394" w:rsidP="00246F74">
      <w:pPr>
        <w:pStyle w:val="Akapitzlist"/>
        <w:widowControl/>
        <w:numPr>
          <w:ilvl w:val="0"/>
          <w:numId w:val="4"/>
        </w:numPr>
        <w:tabs>
          <w:tab w:val="left" w:pos="426"/>
        </w:tabs>
        <w:autoSpaceDE w:val="0"/>
        <w:ind w:right="-62"/>
        <w:rPr>
          <w:rFonts w:asciiTheme="minorHAnsi" w:hAnsiTheme="minorHAnsi" w:cstheme="minorHAnsi"/>
          <w:sz w:val="22"/>
          <w:szCs w:val="22"/>
        </w:rPr>
      </w:pPr>
      <w:r w:rsidRPr="00222130">
        <w:rPr>
          <w:rFonts w:asciiTheme="minorHAnsi" w:eastAsia="Times New Roman" w:hAnsiTheme="minorHAnsi" w:cstheme="minorHAnsi"/>
          <w:sz w:val="22"/>
          <w:szCs w:val="22"/>
        </w:rPr>
        <w:t>Zamawiający uzna, iż Wykonawca wykazał/udowodnił, że zastrzeżone informacje stanowią tajemnicę przedsiębiorstwa w szczególności, gdy:</w:t>
      </w:r>
    </w:p>
    <w:p w14:paraId="7D9706C0" w14:textId="77777777" w:rsidR="009B0394" w:rsidRPr="00222130" w:rsidRDefault="009B0394" w:rsidP="00246F74">
      <w:pPr>
        <w:pStyle w:val="Akapitzlist"/>
        <w:widowControl/>
        <w:numPr>
          <w:ilvl w:val="5"/>
          <w:numId w:val="6"/>
        </w:numPr>
        <w:tabs>
          <w:tab w:val="left" w:pos="709"/>
        </w:tabs>
        <w:autoSpaceDE w:val="0"/>
        <w:ind w:left="709" w:right="-62" w:hanging="283"/>
        <w:rPr>
          <w:rFonts w:asciiTheme="minorHAnsi" w:eastAsia="Times New Roman" w:hAnsiTheme="minorHAnsi" w:cstheme="minorHAnsi"/>
          <w:sz w:val="22"/>
          <w:szCs w:val="22"/>
        </w:rPr>
      </w:pPr>
      <w:r w:rsidRPr="00222130">
        <w:rPr>
          <w:rFonts w:asciiTheme="minorHAnsi" w:eastAsia="Times New Roman" w:hAnsiTheme="minorHAnsi" w:cstheme="minorHAnsi"/>
          <w:sz w:val="22"/>
          <w:szCs w:val="22"/>
        </w:rPr>
        <w:t>wykaże/oświadczy, że informacje te nie zostały nigdzie upublicznione,</w:t>
      </w:r>
    </w:p>
    <w:p w14:paraId="25EAE92A" w14:textId="169695C3" w:rsidR="009B0394" w:rsidRPr="00222130" w:rsidRDefault="009B0394" w:rsidP="00246F74">
      <w:pPr>
        <w:pStyle w:val="Akapitzlist"/>
        <w:widowControl/>
        <w:numPr>
          <w:ilvl w:val="5"/>
          <w:numId w:val="6"/>
        </w:numPr>
        <w:tabs>
          <w:tab w:val="left" w:pos="709"/>
        </w:tabs>
        <w:autoSpaceDE w:val="0"/>
        <w:ind w:left="709" w:right="-62" w:hanging="283"/>
        <w:rPr>
          <w:rFonts w:asciiTheme="minorHAnsi" w:eastAsia="Times New Roman" w:hAnsiTheme="minorHAnsi" w:cstheme="minorHAnsi"/>
          <w:sz w:val="22"/>
          <w:szCs w:val="22"/>
        </w:rPr>
      </w:pPr>
      <w:r w:rsidRPr="00222130">
        <w:rPr>
          <w:rFonts w:asciiTheme="minorHAnsi" w:eastAsia="Times New Roman" w:hAnsiTheme="minorHAnsi" w:cstheme="minorHAnsi"/>
          <w:sz w:val="22"/>
          <w:szCs w:val="22"/>
        </w:rPr>
        <w:t>wykaże, że stanowią one wartość techniczną lub/i tec</w:t>
      </w:r>
      <w:r w:rsidR="005514D0">
        <w:rPr>
          <w:rFonts w:asciiTheme="minorHAnsi" w:eastAsia="Times New Roman" w:hAnsiTheme="minorHAnsi" w:cstheme="minorHAnsi"/>
          <w:sz w:val="22"/>
          <w:szCs w:val="22"/>
        </w:rPr>
        <w:t xml:space="preserve">hnologiczną lub/i organizacyjną </w:t>
      </w:r>
      <w:r w:rsidRPr="00222130">
        <w:rPr>
          <w:rFonts w:asciiTheme="minorHAnsi" w:eastAsia="Times New Roman" w:hAnsiTheme="minorHAnsi" w:cstheme="minorHAnsi"/>
          <w:sz w:val="22"/>
          <w:szCs w:val="22"/>
        </w:rPr>
        <w:t>przedsiębiorstwa lub/i inne informacje posiadają wartość gospodarczą,</w:t>
      </w:r>
    </w:p>
    <w:p w14:paraId="3FFFBC03" w14:textId="459DB070" w:rsidR="009B0394" w:rsidRDefault="009B0394" w:rsidP="00246F74">
      <w:pPr>
        <w:pStyle w:val="Akapitzlist"/>
        <w:widowControl/>
        <w:numPr>
          <w:ilvl w:val="5"/>
          <w:numId w:val="6"/>
        </w:numPr>
        <w:tabs>
          <w:tab w:val="left" w:pos="709"/>
        </w:tabs>
        <w:autoSpaceDE w:val="0"/>
        <w:ind w:left="709" w:right="-62" w:hanging="283"/>
        <w:rPr>
          <w:rFonts w:asciiTheme="minorHAnsi" w:eastAsia="Times New Roman" w:hAnsiTheme="minorHAnsi" w:cstheme="minorHAnsi"/>
          <w:sz w:val="22"/>
          <w:szCs w:val="22"/>
        </w:rPr>
      </w:pPr>
      <w:r w:rsidRPr="00222130">
        <w:rPr>
          <w:rFonts w:asciiTheme="minorHAnsi" w:eastAsia="Times New Roman" w:hAnsiTheme="minorHAnsi" w:cstheme="minorHAnsi"/>
          <w:sz w:val="22"/>
          <w:szCs w:val="22"/>
        </w:rPr>
        <w:t>wykaże, jakie podjął działania w celu zachowania ich poufności.</w:t>
      </w:r>
    </w:p>
    <w:p w14:paraId="21F09178" w14:textId="77777777" w:rsidR="00435308" w:rsidRPr="00222130" w:rsidRDefault="00435308" w:rsidP="00435308">
      <w:pPr>
        <w:pStyle w:val="Akapitzlist"/>
        <w:widowControl/>
        <w:tabs>
          <w:tab w:val="left" w:pos="709"/>
        </w:tabs>
        <w:autoSpaceDE w:val="0"/>
        <w:ind w:left="709" w:right="-62"/>
        <w:rPr>
          <w:rFonts w:asciiTheme="minorHAnsi" w:eastAsia="Times New Roman" w:hAnsiTheme="minorHAnsi" w:cstheme="minorHAnsi"/>
          <w:sz w:val="22"/>
          <w:szCs w:val="22"/>
        </w:rPr>
      </w:pPr>
    </w:p>
    <w:p w14:paraId="50DC8B11" w14:textId="77777777" w:rsidR="009B0394" w:rsidRPr="00435308" w:rsidRDefault="009B0394" w:rsidP="00246F74">
      <w:pPr>
        <w:pStyle w:val="Akapitzlist"/>
        <w:widowControl/>
        <w:numPr>
          <w:ilvl w:val="0"/>
          <w:numId w:val="4"/>
        </w:numPr>
        <w:tabs>
          <w:tab w:val="left" w:pos="426"/>
        </w:tabs>
        <w:autoSpaceDE w:val="0"/>
        <w:ind w:right="-62"/>
        <w:rPr>
          <w:rFonts w:asciiTheme="minorHAnsi" w:hAnsiTheme="minorHAnsi" w:cstheme="minorHAnsi"/>
          <w:sz w:val="22"/>
          <w:szCs w:val="22"/>
        </w:rPr>
      </w:pPr>
      <w:r w:rsidRPr="00222130">
        <w:rPr>
          <w:rFonts w:asciiTheme="minorHAnsi" w:eastAsia="Times New Roman" w:hAnsiTheme="minorHAnsi" w:cstheme="minorHAnsi"/>
          <w:sz w:val="22"/>
          <w:szCs w:val="22"/>
        </w:rPr>
        <w:t>Sam fakt złożenia pliku „Załącznik stanowiący tajemnicę przedsiębiorstwa” nie wyczerpuje znamion wykazania działania zachowania ich poufności.</w:t>
      </w:r>
    </w:p>
    <w:p w14:paraId="2DDCDC74" w14:textId="77777777" w:rsidR="00435308" w:rsidRPr="00222130" w:rsidRDefault="00435308" w:rsidP="00435308">
      <w:pPr>
        <w:pStyle w:val="Akapitzlist"/>
        <w:widowControl/>
        <w:tabs>
          <w:tab w:val="left" w:pos="426"/>
        </w:tabs>
        <w:autoSpaceDE w:val="0"/>
        <w:ind w:left="360" w:right="-62"/>
        <w:rPr>
          <w:rFonts w:asciiTheme="minorHAnsi" w:hAnsiTheme="minorHAnsi" w:cstheme="minorHAnsi"/>
          <w:sz w:val="22"/>
          <w:szCs w:val="22"/>
        </w:rPr>
      </w:pPr>
    </w:p>
    <w:p w14:paraId="37CFEC0F" w14:textId="77777777" w:rsidR="009B0394" w:rsidRPr="00435308" w:rsidRDefault="009B0394" w:rsidP="00246F74">
      <w:pPr>
        <w:pStyle w:val="Akapitzlist"/>
        <w:widowControl/>
        <w:numPr>
          <w:ilvl w:val="0"/>
          <w:numId w:val="4"/>
        </w:numPr>
        <w:tabs>
          <w:tab w:val="left" w:pos="426"/>
        </w:tabs>
        <w:autoSpaceDE w:val="0"/>
        <w:ind w:right="-62"/>
        <w:rPr>
          <w:rFonts w:asciiTheme="minorHAnsi" w:hAnsiTheme="minorHAnsi" w:cstheme="minorHAnsi"/>
          <w:sz w:val="22"/>
          <w:szCs w:val="22"/>
        </w:rPr>
      </w:pPr>
      <w:r w:rsidRPr="00222130">
        <w:rPr>
          <w:rFonts w:asciiTheme="minorHAnsi" w:eastAsia="Times New Roman" w:hAnsiTheme="minorHAnsi" w:cstheme="minorHAnsi"/>
          <w:sz w:val="22"/>
          <w:szCs w:val="22"/>
        </w:rPr>
        <w:t>Zastrzeżenie informacji, danych, dokumentów lub oświadczeń niestanowiących tajemnicy przedsiębiorstwa w rozumieniu przepisów o nieuczciwej konkurencji spowoduje ich odtajnienie.</w:t>
      </w:r>
    </w:p>
    <w:p w14:paraId="2EB9ED99" w14:textId="77777777" w:rsidR="00435308" w:rsidRPr="00222130" w:rsidRDefault="00435308" w:rsidP="00435308">
      <w:pPr>
        <w:pStyle w:val="Akapitzlist"/>
        <w:widowControl/>
        <w:tabs>
          <w:tab w:val="left" w:pos="426"/>
        </w:tabs>
        <w:autoSpaceDE w:val="0"/>
        <w:ind w:left="360" w:right="-62"/>
        <w:rPr>
          <w:rFonts w:asciiTheme="minorHAnsi" w:hAnsiTheme="minorHAnsi" w:cstheme="minorHAnsi"/>
          <w:sz w:val="22"/>
          <w:szCs w:val="22"/>
        </w:rPr>
      </w:pPr>
    </w:p>
    <w:p w14:paraId="262CB107" w14:textId="36404AF1" w:rsidR="006C4E01" w:rsidRPr="00F15D7D" w:rsidRDefault="009B0394" w:rsidP="00246F74">
      <w:pPr>
        <w:pStyle w:val="Akapitzlist"/>
        <w:widowControl/>
        <w:numPr>
          <w:ilvl w:val="0"/>
          <w:numId w:val="4"/>
        </w:numPr>
        <w:tabs>
          <w:tab w:val="left" w:pos="426"/>
        </w:tabs>
        <w:autoSpaceDE w:val="0"/>
        <w:ind w:right="-62"/>
        <w:rPr>
          <w:rFonts w:asciiTheme="minorHAnsi" w:hAnsiTheme="minorHAnsi" w:cstheme="minorHAnsi"/>
          <w:sz w:val="22"/>
          <w:szCs w:val="22"/>
        </w:rPr>
      </w:pPr>
      <w:r w:rsidRPr="00222130">
        <w:rPr>
          <w:rFonts w:asciiTheme="minorHAnsi" w:eastAsia="Times New Roman" w:hAnsiTheme="minorHAnsi" w:cstheme="minorHAnsi"/>
          <w:sz w:val="22"/>
          <w:szCs w:val="22"/>
        </w:rPr>
        <w:t xml:space="preserve">Jeżeli dokumenty elektroniczne, przekazywane przy użyciu środków komunikacji elektronicznej, zawierają informacje stanowiące tajemnicę przedsiębiorstwa w rozumieniu przepisów ustawy z dnia 16 kwietnia 1993 r. </w:t>
      </w:r>
      <w:r w:rsidRPr="00222130">
        <w:rPr>
          <w:rFonts w:asciiTheme="minorHAnsi" w:eastAsia="Times New Roman" w:hAnsiTheme="minorHAnsi" w:cstheme="minorHAnsi"/>
          <w:i/>
          <w:sz w:val="22"/>
          <w:szCs w:val="22"/>
        </w:rPr>
        <w:t>o zwalczaniu nieuczciwej konkurencji</w:t>
      </w:r>
      <w:r w:rsidR="0010188D">
        <w:rPr>
          <w:rFonts w:asciiTheme="minorHAnsi" w:eastAsia="Times New Roman" w:hAnsiTheme="minorHAnsi" w:cstheme="minorHAnsi"/>
          <w:sz w:val="22"/>
          <w:szCs w:val="22"/>
        </w:rPr>
        <w:t xml:space="preserve"> </w:t>
      </w:r>
      <w:r w:rsidRPr="00222130">
        <w:rPr>
          <w:rFonts w:asciiTheme="minorHAnsi" w:eastAsia="Times New Roman" w:hAnsiTheme="minorHAnsi" w:cstheme="minorHAnsi"/>
          <w:sz w:val="22"/>
          <w:szCs w:val="22"/>
        </w:rPr>
        <w:t>(Dz. U. z 2020 r. poz. 1913), Wykonawca, w celu utrzymania w poufności tych informacji, przekazuje je w wydzielonym i odpowiednio oznaczonym pliku.</w:t>
      </w:r>
      <w:r w:rsidR="006B4B83" w:rsidRPr="006B4B83">
        <w:rPr>
          <w:rFonts w:ascii="Calibri" w:hAnsi="Calibri" w:cs="Calibri"/>
          <w:color w:val="000000"/>
          <w:sz w:val="22"/>
          <w:szCs w:val="22"/>
        </w:rPr>
        <w:t xml:space="preserve"> </w:t>
      </w:r>
      <w:r w:rsidR="006B4B83">
        <w:rPr>
          <w:rFonts w:ascii="Calibri" w:hAnsi="Calibri" w:cs="Calibri"/>
          <w:color w:val="000000"/>
          <w:sz w:val="22"/>
          <w:szCs w:val="22"/>
        </w:rPr>
        <w:t>Na platformie w formularzu składania oferty znajduje się miejsce wyznaczone do dołączenia części oferty stanowiącej tajemnicę przedsiębiorstwa.</w:t>
      </w:r>
    </w:p>
    <w:p w14:paraId="6A8E154A" w14:textId="77777777" w:rsidR="00F15D7D" w:rsidRDefault="00F15D7D" w:rsidP="00246F74">
      <w:pPr>
        <w:pStyle w:val="Akapitzlist"/>
        <w:widowControl/>
        <w:tabs>
          <w:tab w:val="left" w:pos="426"/>
        </w:tabs>
        <w:autoSpaceDE w:val="0"/>
        <w:ind w:left="360" w:right="-62"/>
        <w:rPr>
          <w:rFonts w:asciiTheme="minorHAnsi" w:hAnsiTheme="minorHAnsi" w:cstheme="minorHAnsi"/>
          <w:sz w:val="22"/>
          <w:szCs w:val="22"/>
        </w:rPr>
      </w:pPr>
    </w:p>
    <w:p w14:paraId="39CFDCD1" w14:textId="77777777" w:rsidR="00FB47F8" w:rsidRPr="00F15D7D" w:rsidRDefault="00FB47F8" w:rsidP="00246F74">
      <w:pPr>
        <w:pStyle w:val="Akapitzlist"/>
        <w:widowControl/>
        <w:tabs>
          <w:tab w:val="left" w:pos="426"/>
        </w:tabs>
        <w:autoSpaceDE w:val="0"/>
        <w:ind w:left="360" w:right="-62"/>
        <w:rPr>
          <w:rFonts w:asciiTheme="minorHAnsi" w:hAnsiTheme="minorHAnsi" w:cstheme="minorHAnsi"/>
          <w:sz w:val="22"/>
          <w:szCs w:val="22"/>
        </w:rPr>
      </w:pPr>
    </w:p>
    <w:p w14:paraId="007947BE" w14:textId="77777777" w:rsidR="009B0394" w:rsidRPr="00A966CC" w:rsidRDefault="009B0394" w:rsidP="00246F74">
      <w:pPr>
        <w:pStyle w:val="Nagwek2"/>
      </w:pPr>
      <w:bookmarkStart w:id="16" w:name="_Toc64457078"/>
      <w:r w:rsidRPr="00A966CC">
        <w:rPr>
          <w:highlight w:val="lightGray"/>
        </w:rPr>
        <w:t>Rozdział 10. Wyjaśnienia i zmiany treści SWZ</w:t>
      </w:r>
      <w:bookmarkEnd w:id="16"/>
    </w:p>
    <w:p w14:paraId="47C1F7A6" w14:textId="77777777" w:rsidR="009B0394" w:rsidRPr="00A966CC" w:rsidRDefault="009B0394" w:rsidP="00246F74">
      <w:pPr>
        <w:autoSpaceDE w:val="0"/>
        <w:spacing w:after="0" w:line="240" w:lineRule="auto"/>
        <w:rPr>
          <w:rFonts w:cstheme="minorHAnsi"/>
          <w:b/>
          <w:bCs/>
          <w:szCs w:val="24"/>
        </w:rPr>
      </w:pPr>
    </w:p>
    <w:p w14:paraId="77467AE9" w14:textId="77777777" w:rsidR="009B0394" w:rsidRPr="00222130" w:rsidRDefault="009B0394" w:rsidP="00246F74">
      <w:pPr>
        <w:widowControl w:val="0"/>
        <w:numPr>
          <w:ilvl w:val="2"/>
          <w:numId w:val="9"/>
        </w:numPr>
        <w:tabs>
          <w:tab w:val="left" w:pos="284"/>
        </w:tabs>
        <w:suppressAutoHyphens/>
        <w:spacing w:after="0" w:line="240" w:lineRule="auto"/>
        <w:ind w:left="1276" w:hanging="1276"/>
        <w:rPr>
          <w:rFonts w:cstheme="minorHAnsi"/>
          <w:sz w:val="22"/>
        </w:rPr>
      </w:pPr>
      <w:r w:rsidRPr="00222130">
        <w:rPr>
          <w:rFonts w:cstheme="minorHAnsi"/>
          <w:sz w:val="22"/>
        </w:rPr>
        <w:t>Wyjaśnienie treści SWZ.</w:t>
      </w:r>
    </w:p>
    <w:p w14:paraId="65E63F9E" w14:textId="77777777"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Wykonawca może zwrócić się do Zamawiającego z wnioskiem o wyjaśnienie treści SWZ.</w:t>
      </w:r>
    </w:p>
    <w:p w14:paraId="4D237DB8" w14:textId="77777777"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 xml:space="preserve">Zamawiający jest obowiązany udzielić wyjaśnień niezwłocznie, jednak nie później niż na </w:t>
      </w:r>
      <w:r w:rsidRPr="00222130">
        <w:rPr>
          <w:rFonts w:asciiTheme="minorHAnsi" w:hAnsiTheme="minorHAnsi" w:cstheme="minorHAnsi"/>
          <w:sz w:val="22"/>
          <w:szCs w:val="22"/>
        </w:rPr>
        <w:br/>
        <w:t>2 dni przed upływem terminu składania ofert, pod warunkiem, że wniosek o wyjaśnienie treści SWZ wpłynął do zamawiającego nie później niż na 4 dni przed upływem terminu składania ofert.</w:t>
      </w:r>
    </w:p>
    <w:p w14:paraId="659AD635" w14:textId="77777777"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 xml:space="preserve">Jeżeli Zamawiający nie udzieli wyjaśnień w terminie, o którym mowa powyżej, przedłuża termin składania ofert o czas niezbędny do zapoznania się wszystkich zainteresowanych Wykonawców z wyjaśnieniami niezbędnymi do należytego przygotowania i złożenia ofert. </w:t>
      </w:r>
    </w:p>
    <w:p w14:paraId="00188B58" w14:textId="77777777"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 xml:space="preserve">W przypadku, gdy wniosek o wyjaśnienie treści SWZ nie wpłynął w terminie, o którym mowa powyżej, Zamawiający nie ma obowiązku udzielania wyjaśnień SWZ oraz obowiązku przedłużenia terminu składania ofert. </w:t>
      </w:r>
    </w:p>
    <w:p w14:paraId="48A66B83" w14:textId="77777777"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 xml:space="preserve">Przedłużenie terminu składania ofert, nie wpływa na bieg terminu składania wniosku </w:t>
      </w:r>
      <w:r w:rsidRPr="00222130">
        <w:rPr>
          <w:rFonts w:asciiTheme="minorHAnsi" w:hAnsiTheme="minorHAnsi" w:cstheme="minorHAnsi"/>
          <w:sz w:val="22"/>
          <w:szCs w:val="22"/>
        </w:rPr>
        <w:br/>
        <w:t xml:space="preserve">o wyjaśnienie treści SWZ. </w:t>
      </w:r>
    </w:p>
    <w:p w14:paraId="33775171" w14:textId="2A49F300"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Treś</w:t>
      </w:r>
      <w:r w:rsidR="00FA1B58" w:rsidRPr="00222130">
        <w:rPr>
          <w:rFonts w:asciiTheme="minorHAnsi" w:hAnsiTheme="minorHAnsi" w:cstheme="minorHAnsi"/>
          <w:sz w:val="22"/>
          <w:szCs w:val="22"/>
        </w:rPr>
        <w:t>ć zapytań wraz z wyjaśnieniami Z</w:t>
      </w:r>
      <w:r w:rsidRPr="00222130">
        <w:rPr>
          <w:rFonts w:asciiTheme="minorHAnsi" w:hAnsiTheme="minorHAnsi" w:cstheme="minorHAnsi"/>
          <w:sz w:val="22"/>
          <w:szCs w:val="22"/>
        </w:rPr>
        <w:t>amawiający udostępnia, bez ujawniania źródła zapytania, na stronie internetowej prowadzonego postępowania.</w:t>
      </w:r>
    </w:p>
    <w:p w14:paraId="037C1CCB" w14:textId="77777777"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Zamawiający nie przewiduje zwoływania zebrania wszystkich Wykonawców w celu wyjaśnienia wątpliwości dotyczących treści SWZ.</w:t>
      </w:r>
    </w:p>
    <w:p w14:paraId="4B6948D3" w14:textId="5E609F0A"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W uzasadnionych przypadkach Zamawiający może przed upływem terminu składania o</w:t>
      </w:r>
      <w:r w:rsidR="004A577B" w:rsidRPr="00222130">
        <w:rPr>
          <w:rFonts w:asciiTheme="minorHAnsi" w:hAnsiTheme="minorHAnsi" w:cstheme="minorHAnsi"/>
          <w:sz w:val="22"/>
          <w:szCs w:val="22"/>
        </w:rPr>
        <w:t>fert zmienić treść SWZ.</w:t>
      </w:r>
    </w:p>
    <w:p w14:paraId="211B9F85" w14:textId="70650B33"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 xml:space="preserve">W przypadku, gdy zmiana treści SWZ jest istotna dla sporządzenia oferty lub wymaga od </w:t>
      </w:r>
      <w:r w:rsidR="00FA1B58" w:rsidRPr="00222130">
        <w:rPr>
          <w:rFonts w:asciiTheme="minorHAnsi" w:hAnsiTheme="minorHAnsi" w:cstheme="minorHAnsi"/>
          <w:sz w:val="22"/>
          <w:szCs w:val="22"/>
        </w:rPr>
        <w:lastRenderedPageBreak/>
        <w:t>W</w:t>
      </w:r>
      <w:r w:rsidRPr="00222130">
        <w:rPr>
          <w:rFonts w:asciiTheme="minorHAnsi" w:hAnsiTheme="minorHAnsi" w:cstheme="minorHAnsi"/>
          <w:sz w:val="22"/>
          <w:szCs w:val="22"/>
        </w:rPr>
        <w:t>ykonawców dodatkowego czasu na zapoznanie się ze zmianą treści SWZ i przygotowanie ofert, Zamawiający przedłuża termin składania ofert o czas niezbędny na ich przygotowanie.</w:t>
      </w:r>
    </w:p>
    <w:p w14:paraId="3BC37521" w14:textId="7421A800" w:rsidR="009B0394" w:rsidRPr="00222130" w:rsidRDefault="00FA1B58"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Zamawiający informuje W</w:t>
      </w:r>
      <w:r w:rsidR="009B0394" w:rsidRPr="00222130">
        <w:rPr>
          <w:rFonts w:asciiTheme="minorHAnsi" w:hAnsiTheme="minorHAnsi" w:cstheme="minorHAnsi"/>
          <w:sz w:val="22"/>
          <w:szCs w:val="22"/>
        </w:rPr>
        <w:t>ykonawców o przedłużonym terminie składania ofert przez zamieszczenie informacji na stronie internetowej prowadzonego postępowania, na k</w:t>
      </w:r>
      <w:r w:rsidR="004A577B" w:rsidRPr="00222130">
        <w:rPr>
          <w:rFonts w:asciiTheme="minorHAnsi" w:hAnsiTheme="minorHAnsi" w:cstheme="minorHAnsi"/>
          <w:sz w:val="22"/>
          <w:szCs w:val="22"/>
        </w:rPr>
        <w:t>tórej została udostępniona SWZ.</w:t>
      </w:r>
    </w:p>
    <w:p w14:paraId="54713539" w14:textId="63E82B1B"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Informację o przedłużonym terminie składania ofert Zamawiający zamies</w:t>
      </w:r>
      <w:r w:rsidR="004A577B" w:rsidRPr="00222130">
        <w:rPr>
          <w:rFonts w:asciiTheme="minorHAnsi" w:hAnsiTheme="minorHAnsi" w:cstheme="minorHAnsi"/>
          <w:sz w:val="22"/>
          <w:szCs w:val="22"/>
        </w:rPr>
        <w:t>zcza w ogłoszeniu o zamówieniu.</w:t>
      </w:r>
    </w:p>
    <w:p w14:paraId="1613BB6E" w14:textId="3AC9BF0E"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Dokonaną zmianę treści SWZ Zamawiający udostępnia na stronie internetowej prowadzonego postępowania.</w:t>
      </w:r>
    </w:p>
    <w:p w14:paraId="68B360CA" w14:textId="77777777" w:rsidR="008B1A4C" w:rsidRPr="00222130" w:rsidRDefault="008B1A4C" w:rsidP="00246F74">
      <w:pPr>
        <w:pStyle w:val="Akapitzlist"/>
        <w:ind w:left="644"/>
        <w:textAlignment w:val="top"/>
        <w:rPr>
          <w:rFonts w:asciiTheme="minorHAnsi" w:hAnsiTheme="minorHAnsi" w:cstheme="minorHAnsi"/>
          <w:sz w:val="22"/>
          <w:szCs w:val="22"/>
        </w:rPr>
      </w:pPr>
    </w:p>
    <w:p w14:paraId="76DC8F71" w14:textId="7CACFF7A" w:rsidR="0010188D" w:rsidRPr="00C70756" w:rsidRDefault="009B0394" w:rsidP="00246F74">
      <w:pPr>
        <w:pStyle w:val="Akapitzlist"/>
        <w:numPr>
          <w:ilvl w:val="0"/>
          <w:numId w:val="10"/>
        </w:numPr>
        <w:ind w:left="284" w:hanging="284"/>
        <w:rPr>
          <w:rFonts w:asciiTheme="minorHAnsi" w:hAnsiTheme="minorHAnsi" w:cstheme="minorHAnsi"/>
          <w:spacing w:val="-1"/>
          <w:sz w:val="22"/>
          <w:szCs w:val="22"/>
        </w:rPr>
      </w:pPr>
      <w:r w:rsidRPr="00222130">
        <w:rPr>
          <w:rFonts w:asciiTheme="minorHAnsi" w:hAnsiTheme="minorHAnsi" w:cstheme="minorHAnsi"/>
          <w:spacing w:val="-1"/>
          <w:sz w:val="22"/>
          <w:szCs w:val="22"/>
        </w:rPr>
        <w:t>Osoby uprawnione do komunikowania się z Wykonawcami.</w:t>
      </w:r>
    </w:p>
    <w:p w14:paraId="55C678CB" w14:textId="3E13FD49" w:rsidR="004A577B" w:rsidRPr="00222130" w:rsidRDefault="00555003" w:rsidP="00246F74">
      <w:pPr>
        <w:spacing w:after="0" w:line="240" w:lineRule="auto"/>
        <w:ind w:firstLine="284"/>
        <w:rPr>
          <w:rFonts w:cstheme="minorHAnsi"/>
          <w:bCs/>
          <w:sz w:val="22"/>
        </w:rPr>
      </w:pPr>
      <w:r>
        <w:rPr>
          <w:rFonts w:cstheme="minorHAnsi"/>
          <w:bCs/>
          <w:sz w:val="22"/>
        </w:rPr>
        <w:t>Michał Kołodziejczyk</w:t>
      </w:r>
      <w:r w:rsidR="009B0394" w:rsidRPr="00222130">
        <w:rPr>
          <w:rFonts w:cstheme="minorHAnsi"/>
          <w:bCs/>
          <w:sz w:val="22"/>
        </w:rPr>
        <w:t xml:space="preserve">– sprawy merytoryczne, </w:t>
      </w:r>
    </w:p>
    <w:p w14:paraId="34EF71BE" w14:textId="5D71E66F" w:rsidR="009B0394" w:rsidRPr="00E306F9" w:rsidRDefault="00FA1B58" w:rsidP="00246F74">
      <w:pPr>
        <w:spacing w:after="0" w:line="240" w:lineRule="auto"/>
        <w:ind w:firstLine="284"/>
        <w:rPr>
          <w:rFonts w:cstheme="minorHAnsi"/>
          <w:b/>
          <w:bCs/>
          <w:i/>
          <w:sz w:val="22"/>
        </w:rPr>
      </w:pPr>
      <w:r w:rsidRPr="00E306F9">
        <w:rPr>
          <w:rFonts w:cstheme="minorHAnsi"/>
          <w:bCs/>
          <w:sz w:val="22"/>
        </w:rPr>
        <w:t>Anna Wandzik</w:t>
      </w:r>
      <w:r w:rsidR="009B0394" w:rsidRPr="00E306F9">
        <w:rPr>
          <w:rFonts w:cstheme="minorHAnsi"/>
          <w:bCs/>
          <w:sz w:val="22"/>
        </w:rPr>
        <w:t xml:space="preserve"> – sprawy proceduralne. </w:t>
      </w:r>
    </w:p>
    <w:p w14:paraId="749B510C" w14:textId="77777777" w:rsidR="009472D4" w:rsidRDefault="009472D4" w:rsidP="00246F74">
      <w:pPr>
        <w:spacing w:after="0"/>
        <w:ind w:firstLine="284"/>
        <w:rPr>
          <w:rFonts w:cstheme="minorHAnsi"/>
          <w:bCs/>
          <w:szCs w:val="24"/>
        </w:rPr>
      </w:pPr>
    </w:p>
    <w:p w14:paraId="71ADF654" w14:textId="77777777" w:rsidR="00FB47F8" w:rsidRPr="0010188D" w:rsidRDefault="00FB47F8" w:rsidP="00246F74">
      <w:pPr>
        <w:spacing w:after="0"/>
        <w:ind w:firstLine="284"/>
        <w:rPr>
          <w:rFonts w:cstheme="minorHAnsi"/>
          <w:bCs/>
          <w:szCs w:val="24"/>
        </w:rPr>
      </w:pPr>
    </w:p>
    <w:p w14:paraId="60EB584B" w14:textId="77777777" w:rsidR="009B0394" w:rsidRPr="00A966CC" w:rsidRDefault="009B0394" w:rsidP="00246F74">
      <w:pPr>
        <w:pStyle w:val="Nagwek2"/>
      </w:pPr>
      <w:bookmarkStart w:id="17" w:name="_Toc64457079"/>
      <w:r w:rsidRPr="00A966CC">
        <w:rPr>
          <w:highlight w:val="lightGray"/>
        </w:rPr>
        <w:t>Rozdział 11. Opis sposobu przygotowania oferty</w:t>
      </w:r>
      <w:bookmarkEnd w:id="17"/>
    </w:p>
    <w:p w14:paraId="3FA72005" w14:textId="77777777" w:rsidR="009B0394" w:rsidRPr="00A966CC" w:rsidRDefault="009B0394" w:rsidP="00246F74">
      <w:pPr>
        <w:spacing w:after="0" w:line="240" w:lineRule="auto"/>
        <w:rPr>
          <w:rFonts w:cstheme="minorHAnsi"/>
        </w:rPr>
      </w:pPr>
    </w:p>
    <w:p w14:paraId="09843371" w14:textId="77777777" w:rsidR="009B0394" w:rsidRPr="00222130" w:rsidRDefault="009B0394" w:rsidP="00246F74">
      <w:pPr>
        <w:pStyle w:val="Nagwek4"/>
        <w:spacing w:before="0" w:after="0"/>
        <w:rPr>
          <w:rFonts w:asciiTheme="minorHAnsi" w:hAnsiTheme="minorHAnsi" w:cstheme="minorHAnsi"/>
          <w:b w:val="0"/>
          <w:i/>
          <w:sz w:val="22"/>
          <w:szCs w:val="22"/>
        </w:rPr>
      </w:pPr>
      <w:r w:rsidRPr="00222130">
        <w:rPr>
          <w:rFonts w:asciiTheme="minorHAnsi" w:hAnsiTheme="minorHAnsi" w:cstheme="minorHAnsi"/>
          <w:b w:val="0"/>
          <w:sz w:val="22"/>
          <w:szCs w:val="22"/>
        </w:rPr>
        <w:t>1. Wymagania podstawowe.</w:t>
      </w:r>
    </w:p>
    <w:p w14:paraId="2FB61E70" w14:textId="77777777" w:rsidR="009B0394" w:rsidRPr="00222130" w:rsidRDefault="009B0394" w:rsidP="001E5B17">
      <w:pPr>
        <w:pStyle w:val="Akapitzlist"/>
        <w:widowControl/>
        <w:numPr>
          <w:ilvl w:val="0"/>
          <w:numId w:val="30"/>
        </w:numPr>
        <w:tabs>
          <w:tab w:val="num" w:pos="1080"/>
        </w:tabs>
        <w:suppressAutoHyphens w:val="0"/>
        <w:rPr>
          <w:rFonts w:asciiTheme="minorHAnsi" w:hAnsiTheme="minorHAnsi" w:cstheme="minorHAnsi"/>
          <w:sz w:val="22"/>
          <w:szCs w:val="22"/>
        </w:rPr>
      </w:pPr>
      <w:r w:rsidRPr="00222130">
        <w:rPr>
          <w:rFonts w:asciiTheme="minorHAnsi" w:hAnsiTheme="minorHAnsi" w:cstheme="minorHAnsi"/>
          <w:sz w:val="22"/>
          <w:szCs w:val="22"/>
        </w:rPr>
        <w:t>Każdy Wykonawca może złożyć tylko jedną ofertę na całość przedmiotu zamówienia.</w:t>
      </w:r>
    </w:p>
    <w:p w14:paraId="78BA84DA" w14:textId="77777777" w:rsidR="009B0394" w:rsidRPr="00222130" w:rsidRDefault="009B0394" w:rsidP="001E5B17">
      <w:pPr>
        <w:pStyle w:val="Akapitzlist"/>
        <w:widowControl/>
        <w:numPr>
          <w:ilvl w:val="0"/>
          <w:numId w:val="30"/>
        </w:numPr>
        <w:tabs>
          <w:tab w:val="num" w:pos="1080"/>
        </w:tabs>
        <w:suppressAutoHyphens w:val="0"/>
        <w:rPr>
          <w:rFonts w:asciiTheme="minorHAnsi" w:hAnsiTheme="minorHAnsi" w:cstheme="minorHAnsi"/>
          <w:sz w:val="22"/>
          <w:szCs w:val="22"/>
        </w:rPr>
      </w:pPr>
      <w:r w:rsidRPr="00222130">
        <w:rPr>
          <w:rFonts w:asciiTheme="minorHAnsi" w:hAnsiTheme="minorHAnsi" w:cstheme="minorHAnsi"/>
          <w:sz w:val="22"/>
          <w:szCs w:val="22"/>
        </w:rPr>
        <w:t xml:space="preserve">Ofertę należy przygotować ściśle według wymagań określonych w niniejszej SWZ. </w:t>
      </w:r>
    </w:p>
    <w:p w14:paraId="26879B0E" w14:textId="77777777" w:rsidR="009B0394" w:rsidRPr="00222130" w:rsidRDefault="009B0394" w:rsidP="001E5B17">
      <w:pPr>
        <w:pStyle w:val="Akapitzlist"/>
        <w:widowControl/>
        <w:numPr>
          <w:ilvl w:val="0"/>
          <w:numId w:val="30"/>
        </w:numPr>
        <w:tabs>
          <w:tab w:val="num" w:pos="1080"/>
        </w:tabs>
        <w:suppressAutoHyphens w:val="0"/>
        <w:rPr>
          <w:rFonts w:asciiTheme="minorHAnsi" w:hAnsiTheme="minorHAnsi" w:cstheme="minorHAnsi"/>
          <w:sz w:val="22"/>
          <w:szCs w:val="22"/>
        </w:rPr>
      </w:pPr>
      <w:r w:rsidRPr="00222130">
        <w:rPr>
          <w:rFonts w:asciiTheme="minorHAnsi" w:hAnsiTheme="minorHAnsi" w:cstheme="minorHAnsi"/>
          <w:sz w:val="22"/>
          <w:szCs w:val="22"/>
        </w:rPr>
        <w:t>Wykonawca ponosi wszystkie koszty związane z przygotowaniem i złożeniem oferty.</w:t>
      </w:r>
    </w:p>
    <w:p w14:paraId="3B54254E" w14:textId="57F47F3F" w:rsidR="009B0394" w:rsidRPr="00222130" w:rsidRDefault="009B0394" w:rsidP="001E5B17">
      <w:pPr>
        <w:pStyle w:val="Akapitzlist"/>
        <w:widowControl/>
        <w:numPr>
          <w:ilvl w:val="0"/>
          <w:numId w:val="30"/>
        </w:numPr>
        <w:tabs>
          <w:tab w:val="num" w:pos="1080"/>
        </w:tabs>
        <w:suppressAutoHyphens w:val="0"/>
        <w:rPr>
          <w:rFonts w:asciiTheme="minorHAnsi" w:hAnsiTheme="minorHAnsi" w:cstheme="minorHAnsi"/>
          <w:sz w:val="22"/>
          <w:szCs w:val="22"/>
        </w:rPr>
      </w:pPr>
      <w:r w:rsidRPr="00222130">
        <w:rPr>
          <w:rFonts w:asciiTheme="minorHAnsi" w:hAnsiTheme="minorHAnsi" w:cstheme="minorHAnsi"/>
          <w:sz w:val="22"/>
          <w:szCs w:val="22"/>
        </w:rPr>
        <w:t xml:space="preserve">Zaleca się sporządzenie oferty na formularzu stanowiącym załącznik </w:t>
      </w:r>
      <w:r w:rsidR="009D461C">
        <w:rPr>
          <w:rFonts w:asciiTheme="minorHAnsi" w:hAnsiTheme="minorHAnsi" w:cstheme="minorHAnsi"/>
          <w:sz w:val="22"/>
          <w:szCs w:val="22"/>
        </w:rPr>
        <w:t xml:space="preserve">nr 1 </w:t>
      </w:r>
      <w:r w:rsidRPr="00222130">
        <w:rPr>
          <w:rFonts w:asciiTheme="minorHAnsi" w:hAnsiTheme="minorHAnsi" w:cstheme="minorHAnsi"/>
          <w:sz w:val="22"/>
          <w:szCs w:val="22"/>
        </w:rPr>
        <w:t xml:space="preserve">do SWZ lub ściśle według wzoru. W przypadku złożenia oferty na innym formularzu niż załącznik </w:t>
      </w:r>
      <w:r w:rsidR="00BC6B12">
        <w:rPr>
          <w:rFonts w:asciiTheme="minorHAnsi" w:hAnsiTheme="minorHAnsi" w:cstheme="minorHAnsi"/>
          <w:sz w:val="22"/>
          <w:szCs w:val="22"/>
        </w:rPr>
        <w:t xml:space="preserve">nr 1 </w:t>
      </w:r>
      <w:r w:rsidRPr="00222130">
        <w:rPr>
          <w:rFonts w:asciiTheme="minorHAnsi" w:hAnsiTheme="minorHAnsi" w:cstheme="minorHAnsi"/>
          <w:sz w:val="22"/>
          <w:szCs w:val="22"/>
        </w:rPr>
        <w:t>do SWZ, powinien on zawierać wszystkie wymagane informacje określone w tym załączniku. Formularz oferty nie podlega uzupełnieniu.</w:t>
      </w:r>
    </w:p>
    <w:p w14:paraId="2627E42D" w14:textId="29C6FBBC" w:rsidR="009B0394" w:rsidRPr="00222130" w:rsidRDefault="009B0394" w:rsidP="001E5B17">
      <w:pPr>
        <w:pStyle w:val="Akapitzlist"/>
        <w:widowControl/>
        <w:numPr>
          <w:ilvl w:val="0"/>
          <w:numId w:val="30"/>
        </w:numPr>
        <w:tabs>
          <w:tab w:val="num" w:pos="1080"/>
        </w:tabs>
        <w:suppressAutoHyphens w:val="0"/>
        <w:rPr>
          <w:rFonts w:asciiTheme="minorHAnsi" w:hAnsiTheme="minorHAnsi" w:cstheme="minorHAnsi"/>
          <w:sz w:val="22"/>
          <w:szCs w:val="22"/>
        </w:rPr>
      </w:pPr>
      <w:r w:rsidRPr="00222130">
        <w:rPr>
          <w:rFonts w:asciiTheme="minorHAnsi" w:hAnsiTheme="minorHAnsi" w:cstheme="minorHAnsi"/>
          <w:sz w:val="22"/>
          <w:szCs w:val="22"/>
        </w:rPr>
        <w:t xml:space="preserve">Oferta wraz z załącznikami ma być podpisana przez osobę upoważnioną do reprezentowania Wykonawcy. Oferta sporządzona w postaci elektronicznej powinna być podpisana </w:t>
      </w:r>
      <w:r w:rsidRPr="006B4B83">
        <w:rPr>
          <w:rFonts w:asciiTheme="minorHAnsi" w:hAnsiTheme="minorHAnsi" w:cstheme="minorHAnsi"/>
          <w:sz w:val="22"/>
          <w:szCs w:val="22"/>
        </w:rPr>
        <w:t xml:space="preserve">podpisem elektronicznym </w:t>
      </w:r>
      <w:r w:rsidR="00E91E7F" w:rsidRPr="006B4B83">
        <w:rPr>
          <w:rFonts w:asciiTheme="minorHAnsi" w:hAnsiTheme="minorHAnsi" w:cstheme="minorHAnsi"/>
          <w:sz w:val="22"/>
          <w:szCs w:val="22"/>
        </w:rPr>
        <w:t>(profilem zaufanym</w:t>
      </w:r>
      <w:r w:rsidR="006B4B83" w:rsidRPr="006B4B83">
        <w:rPr>
          <w:rFonts w:asciiTheme="minorHAnsi" w:hAnsiTheme="minorHAnsi" w:cstheme="minorHAnsi"/>
          <w:sz w:val="22"/>
          <w:szCs w:val="22"/>
        </w:rPr>
        <w:t>, osobistym lub kwalifikowanym podpisem elektronicznym</w:t>
      </w:r>
      <w:r w:rsidR="00E91E7F" w:rsidRPr="006B4B83">
        <w:rPr>
          <w:rFonts w:asciiTheme="minorHAnsi" w:hAnsiTheme="minorHAnsi" w:cstheme="minorHAnsi"/>
          <w:sz w:val="22"/>
          <w:szCs w:val="22"/>
        </w:rPr>
        <w:t>)</w:t>
      </w:r>
      <w:r w:rsidR="00E91E7F" w:rsidRPr="00222130">
        <w:rPr>
          <w:rFonts w:asciiTheme="minorHAnsi" w:hAnsiTheme="minorHAnsi" w:cstheme="minorHAnsi"/>
          <w:sz w:val="22"/>
          <w:szCs w:val="22"/>
        </w:rPr>
        <w:t xml:space="preserve"> </w:t>
      </w:r>
      <w:r w:rsidRPr="00222130">
        <w:rPr>
          <w:rFonts w:asciiTheme="minorHAnsi" w:hAnsiTheme="minorHAnsi" w:cstheme="minorHAnsi"/>
          <w:sz w:val="22"/>
          <w:szCs w:val="22"/>
        </w:rPr>
        <w:t xml:space="preserve">przez osobę uprawnioną, zgodnie z formą reprezentacji Wykonawcy, albo przez osobę umocowaną (na podstawie pełnomocnictwa) przez osoby uprawnione.  </w:t>
      </w:r>
    </w:p>
    <w:p w14:paraId="636946B8" w14:textId="77777777" w:rsidR="009B0394" w:rsidRPr="00222130" w:rsidRDefault="009B0394" w:rsidP="001E5B17">
      <w:pPr>
        <w:pStyle w:val="Akapitzlist"/>
        <w:widowControl/>
        <w:numPr>
          <w:ilvl w:val="0"/>
          <w:numId w:val="30"/>
        </w:numPr>
        <w:tabs>
          <w:tab w:val="num" w:pos="1080"/>
        </w:tabs>
        <w:suppressAutoHyphens w:val="0"/>
        <w:rPr>
          <w:rFonts w:asciiTheme="minorHAnsi" w:hAnsiTheme="minorHAnsi" w:cstheme="minorHAnsi"/>
          <w:sz w:val="22"/>
          <w:szCs w:val="22"/>
        </w:rPr>
      </w:pPr>
      <w:r w:rsidRPr="00222130">
        <w:rPr>
          <w:rFonts w:asciiTheme="minorHAnsi" w:hAnsiTheme="minorHAnsi" w:cstheme="minorHAnsi"/>
          <w:sz w:val="22"/>
          <w:szCs w:val="22"/>
        </w:rPr>
        <w:t>Jeśli osoba/osoby podpisujące ofertę działają na podstawie pełnomocnictwa, to treść pełnomocnictwa musi wyraźnie wskazywać uprawnienie do podpisania oferty.</w:t>
      </w:r>
    </w:p>
    <w:p w14:paraId="58CAFFC5" w14:textId="77777777" w:rsidR="009B0394" w:rsidRPr="00222130" w:rsidRDefault="009B0394" w:rsidP="001E5B17">
      <w:pPr>
        <w:pStyle w:val="Akapitzlist"/>
        <w:widowControl/>
        <w:numPr>
          <w:ilvl w:val="0"/>
          <w:numId w:val="30"/>
        </w:numPr>
        <w:tabs>
          <w:tab w:val="num" w:pos="1080"/>
        </w:tabs>
        <w:suppressAutoHyphens w:val="0"/>
        <w:rPr>
          <w:rFonts w:asciiTheme="minorHAnsi" w:hAnsiTheme="minorHAnsi" w:cstheme="minorHAnsi"/>
          <w:strike/>
          <w:sz w:val="22"/>
          <w:szCs w:val="22"/>
        </w:rPr>
      </w:pPr>
      <w:r w:rsidRPr="00222130">
        <w:rPr>
          <w:rFonts w:asciiTheme="minorHAnsi" w:hAnsiTheme="minorHAnsi" w:cstheme="minorHAnsi"/>
          <w:sz w:val="22"/>
          <w:szCs w:val="22"/>
        </w:rPr>
        <w:t>Dla uznania ważności oferty wymagane jest załączenie stosownego pełnomocnictwa.</w:t>
      </w:r>
    </w:p>
    <w:p w14:paraId="7EC31D3A" w14:textId="77777777" w:rsidR="009B0394" w:rsidRPr="00222130" w:rsidRDefault="009B0394" w:rsidP="00435308">
      <w:pPr>
        <w:pStyle w:val="Nagwek4"/>
        <w:numPr>
          <w:ilvl w:val="0"/>
          <w:numId w:val="5"/>
        </w:numPr>
        <w:spacing w:before="0" w:after="0"/>
        <w:rPr>
          <w:rFonts w:asciiTheme="minorHAnsi" w:hAnsiTheme="minorHAnsi" w:cstheme="minorHAnsi"/>
          <w:b w:val="0"/>
          <w:sz w:val="22"/>
          <w:szCs w:val="22"/>
        </w:rPr>
      </w:pPr>
      <w:bookmarkStart w:id="18" w:name="_Toc504465391"/>
      <w:r w:rsidRPr="00222130">
        <w:rPr>
          <w:rFonts w:asciiTheme="minorHAnsi" w:hAnsiTheme="minorHAnsi" w:cstheme="minorHAnsi"/>
          <w:b w:val="0"/>
          <w:sz w:val="22"/>
          <w:szCs w:val="22"/>
        </w:rPr>
        <w:t>Forma oferty.</w:t>
      </w:r>
      <w:bookmarkEnd w:id="18"/>
    </w:p>
    <w:p w14:paraId="1E453328" w14:textId="77777777" w:rsidR="009B0394" w:rsidRPr="00222130" w:rsidRDefault="009B0394" w:rsidP="001E5B17">
      <w:pPr>
        <w:pStyle w:val="Akapitzlist"/>
        <w:widowControl/>
        <w:numPr>
          <w:ilvl w:val="0"/>
          <w:numId w:val="31"/>
        </w:numPr>
        <w:suppressAutoHyphens w:val="0"/>
        <w:rPr>
          <w:rFonts w:asciiTheme="minorHAnsi" w:hAnsiTheme="minorHAnsi" w:cstheme="minorHAnsi"/>
          <w:sz w:val="22"/>
          <w:szCs w:val="22"/>
        </w:rPr>
      </w:pPr>
      <w:r w:rsidRPr="00222130">
        <w:rPr>
          <w:rFonts w:asciiTheme="minorHAnsi" w:hAnsiTheme="minorHAnsi" w:cstheme="minorHAnsi"/>
          <w:sz w:val="22"/>
          <w:szCs w:val="22"/>
        </w:rPr>
        <w:t>Treść oferty musi odpowiadać treści SWZ.</w:t>
      </w:r>
    </w:p>
    <w:p w14:paraId="5FC84D63" w14:textId="77777777" w:rsidR="009B0394" w:rsidRPr="00222130" w:rsidRDefault="009B0394" w:rsidP="001E5B17">
      <w:pPr>
        <w:pStyle w:val="Akapitzlist"/>
        <w:widowControl/>
        <w:numPr>
          <w:ilvl w:val="0"/>
          <w:numId w:val="31"/>
        </w:numPr>
        <w:suppressAutoHyphens w:val="0"/>
        <w:rPr>
          <w:rFonts w:asciiTheme="minorHAnsi" w:hAnsiTheme="minorHAnsi" w:cstheme="minorHAnsi"/>
          <w:sz w:val="22"/>
          <w:szCs w:val="22"/>
        </w:rPr>
      </w:pPr>
      <w:r w:rsidRPr="00222130">
        <w:rPr>
          <w:rFonts w:asciiTheme="minorHAnsi" w:hAnsiTheme="minorHAnsi" w:cstheme="minorHAnsi"/>
          <w:sz w:val="22"/>
          <w:szCs w:val="22"/>
        </w:rPr>
        <w:t>Wykonawca może złożyć tylko jedną ofertę.</w:t>
      </w:r>
    </w:p>
    <w:p w14:paraId="224DB039" w14:textId="77777777" w:rsidR="009B0394" w:rsidRPr="00222130" w:rsidRDefault="009B0394" w:rsidP="001E5B17">
      <w:pPr>
        <w:pStyle w:val="Akapitzlist"/>
        <w:widowControl/>
        <w:numPr>
          <w:ilvl w:val="0"/>
          <w:numId w:val="31"/>
        </w:numPr>
        <w:suppressAutoHyphens w:val="0"/>
        <w:rPr>
          <w:rFonts w:asciiTheme="minorHAnsi" w:hAnsiTheme="minorHAnsi" w:cstheme="minorHAnsi"/>
          <w:sz w:val="22"/>
          <w:szCs w:val="22"/>
        </w:rPr>
      </w:pPr>
      <w:r w:rsidRPr="00222130">
        <w:rPr>
          <w:rFonts w:asciiTheme="minorHAnsi" w:hAnsiTheme="minorHAnsi" w:cstheme="minorHAnsi"/>
          <w:sz w:val="22"/>
          <w:szCs w:val="22"/>
        </w:rPr>
        <w:t xml:space="preserve">Oferta musi być sporządzona w języku polskim, w sposób gwarantujący jej odczytanie. </w:t>
      </w:r>
    </w:p>
    <w:p w14:paraId="30C86374" w14:textId="72043628" w:rsidR="009B0394" w:rsidRPr="00222130" w:rsidRDefault="009B0394" w:rsidP="00246F74">
      <w:pPr>
        <w:pStyle w:val="Akapitzlist"/>
        <w:widowControl/>
        <w:numPr>
          <w:ilvl w:val="0"/>
          <w:numId w:val="5"/>
        </w:numPr>
        <w:suppressAutoHyphens w:val="0"/>
        <w:ind w:left="284" w:hanging="284"/>
        <w:rPr>
          <w:rFonts w:asciiTheme="minorHAnsi" w:hAnsiTheme="minorHAnsi" w:cstheme="minorHAnsi"/>
          <w:sz w:val="22"/>
          <w:szCs w:val="22"/>
        </w:rPr>
      </w:pPr>
      <w:r w:rsidRPr="00222130">
        <w:rPr>
          <w:rFonts w:asciiTheme="minorHAnsi" w:hAnsiTheme="minorHAnsi" w:cstheme="minorHAnsi"/>
          <w:sz w:val="22"/>
          <w:szCs w:val="22"/>
        </w:rPr>
        <w:t>Wykaz oświadczeń i dokumentów</w:t>
      </w:r>
      <w:r w:rsidR="00545F86" w:rsidRPr="00222130">
        <w:rPr>
          <w:rFonts w:asciiTheme="minorHAnsi" w:hAnsiTheme="minorHAnsi" w:cstheme="minorHAnsi"/>
          <w:sz w:val="22"/>
          <w:szCs w:val="22"/>
        </w:rPr>
        <w:t>,</w:t>
      </w:r>
      <w:r w:rsidRPr="00222130">
        <w:rPr>
          <w:rFonts w:asciiTheme="minorHAnsi" w:hAnsiTheme="minorHAnsi" w:cstheme="minorHAnsi"/>
          <w:sz w:val="22"/>
          <w:szCs w:val="22"/>
        </w:rPr>
        <w:t xml:space="preserve"> jakie Wykonawca zobowi</w:t>
      </w:r>
      <w:r w:rsidR="00E86858" w:rsidRPr="00222130">
        <w:rPr>
          <w:rFonts w:asciiTheme="minorHAnsi" w:hAnsiTheme="minorHAnsi" w:cstheme="minorHAnsi"/>
          <w:sz w:val="22"/>
          <w:szCs w:val="22"/>
        </w:rPr>
        <w:t>ązany jest złożyć wraz z ofertą:</w:t>
      </w:r>
    </w:p>
    <w:p w14:paraId="5EFDD5A9" w14:textId="656D1270" w:rsidR="00B624E7" w:rsidRPr="0074266A" w:rsidRDefault="00B624E7" w:rsidP="001E5B17">
      <w:pPr>
        <w:pStyle w:val="Akapitzlist"/>
        <w:widowControl/>
        <w:numPr>
          <w:ilvl w:val="0"/>
          <w:numId w:val="32"/>
        </w:numPr>
        <w:suppressAutoHyphens w:val="0"/>
        <w:rPr>
          <w:rFonts w:asciiTheme="minorHAnsi" w:hAnsiTheme="minorHAnsi" w:cstheme="minorHAnsi"/>
          <w:b/>
          <w:sz w:val="22"/>
          <w:szCs w:val="22"/>
        </w:rPr>
      </w:pPr>
      <w:r w:rsidRPr="0074266A">
        <w:rPr>
          <w:rFonts w:asciiTheme="minorHAnsi" w:hAnsiTheme="minorHAnsi" w:cstheme="minorHAnsi"/>
          <w:b/>
          <w:sz w:val="22"/>
          <w:szCs w:val="22"/>
        </w:rPr>
        <w:t>Kosztorys</w:t>
      </w:r>
      <w:r w:rsidR="0074266A" w:rsidRPr="0074266A">
        <w:rPr>
          <w:rFonts w:asciiTheme="minorHAnsi" w:hAnsiTheme="minorHAnsi" w:cstheme="minorHAnsi"/>
          <w:b/>
          <w:sz w:val="22"/>
          <w:szCs w:val="22"/>
        </w:rPr>
        <w:t xml:space="preserve"> ofertow</w:t>
      </w:r>
      <w:r w:rsidR="0048062F">
        <w:rPr>
          <w:rFonts w:asciiTheme="minorHAnsi" w:hAnsiTheme="minorHAnsi" w:cstheme="minorHAnsi"/>
          <w:b/>
          <w:sz w:val="22"/>
          <w:szCs w:val="22"/>
        </w:rPr>
        <w:t>y</w:t>
      </w:r>
      <w:r w:rsidR="0074266A" w:rsidRPr="0074266A">
        <w:rPr>
          <w:rFonts w:asciiTheme="minorHAnsi" w:hAnsiTheme="minorHAnsi" w:cstheme="minorHAnsi"/>
          <w:b/>
          <w:sz w:val="22"/>
          <w:szCs w:val="22"/>
        </w:rPr>
        <w:t xml:space="preserve"> </w:t>
      </w:r>
    </w:p>
    <w:p w14:paraId="129C33A8" w14:textId="0E1E8CBB" w:rsidR="009B0394" w:rsidRPr="00222130" w:rsidRDefault="009B0394" w:rsidP="001E5B17">
      <w:pPr>
        <w:pStyle w:val="Akapitzlist"/>
        <w:widowControl/>
        <w:numPr>
          <w:ilvl w:val="0"/>
          <w:numId w:val="32"/>
        </w:numPr>
        <w:suppressAutoHyphens w:val="0"/>
        <w:rPr>
          <w:rFonts w:asciiTheme="minorHAnsi" w:hAnsiTheme="minorHAnsi" w:cstheme="minorHAnsi"/>
          <w:sz w:val="22"/>
          <w:szCs w:val="22"/>
        </w:rPr>
      </w:pPr>
      <w:r w:rsidRPr="00222130">
        <w:rPr>
          <w:rFonts w:asciiTheme="minorHAnsi" w:hAnsiTheme="minorHAnsi" w:cstheme="minorHAnsi"/>
          <w:noProof/>
          <w:sz w:val="22"/>
          <w:szCs w:val="22"/>
        </w:rPr>
        <w:t>Wypełniony formularz oferty, sporządzony na podstawie wzoru stanowiącego załącznik do niniejszej SWZ zawierający cenę, podpisany przez osobę (osoby) upoważnioną/</w:t>
      </w:r>
      <w:r w:rsidR="00E86858" w:rsidRPr="00222130">
        <w:rPr>
          <w:rFonts w:asciiTheme="minorHAnsi" w:hAnsiTheme="minorHAnsi" w:cstheme="minorHAnsi"/>
          <w:noProof/>
          <w:sz w:val="22"/>
          <w:szCs w:val="22"/>
        </w:rPr>
        <w:t>ne do składania oświadczeń woli</w:t>
      </w:r>
      <w:r w:rsidR="00FC715A" w:rsidRPr="00222130">
        <w:rPr>
          <w:rFonts w:asciiTheme="minorHAnsi" w:hAnsiTheme="minorHAnsi" w:cstheme="minorHAnsi"/>
          <w:noProof/>
          <w:sz w:val="22"/>
          <w:szCs w:val="22"/>
        </w:rPr>
        <w:t xml:space="preserve"> </w:t>
      </w:r>
      <w:r w:rsidR="00FC715A" w:rsidRPr="009D461C">
        <w:rPr>
          <w:rFonts w:asciiTheme="minorHAnsi" w:hAnsiTheme="minorHAnsi" w:cstheme="minorHAnsi"/>
          <w:noProof/>
          <w:sz w:val="22"/>
          <w:szCs w:val="22"/>
        </w:rPr>
        <w:t>(</w:t>
      </w:r>
      <w:r w:rsidR="009D461C">
        <w:rPr>
          <w:rFonts w:asciiTheme="minorHAnsi" w:hAnsiTheme="minorHAnsi" w:cstheme="minorHAnsi"/>
          <w:noProof/>
          <w:sz w:val="22"/>
          <w:szCs w:val="22"/>
        </w:rPr>
        <w:t>załącznik n</w:t>
      </w:r>
      <w:r w:rsidR="00FC715A" w:rsidRPr="009D461C">
        <w:rPr>
          <w:rFonts w:asciiTheme="minorHAnsi" w:hAnsiTheme="minorHAnsi" w:cstheme="minorHAnsi"/>
          <w:noProof/>
          <w:sz w:val="22"/>
          <w:szCs w:val="22"/>
        </w:rPr>
        <w:t>r 1 do SWZ)</w:t>
      </w:r>
      <w:r w:rsidR="00E86858" w:rsidRPr="009D461C">
        <w:rPr>
          <w:rFonts w:asciiTheme="minorHAnsi" w:hAnsiTheme="minorHAnsi" w:cstheme="minorHAnsi"/>
          <w:noProof/>
          <w:sz w:val="22"/>
          <w:szCs w:val="22"/>
        </w:rPr>
        <w:t>;</w:t>
      </w:r>
    </w:p>
    <w:p w14:paraId="49E41E21" w14:textId="69A8E52C" w:rsidR="0053636E" w:rsidRPr="00222130" w:rsidRDefault="00FC715A" w:rsidP="001E5B17">
      <w:pPr>
        <w:pStyle w:val="Akapitzlist"/>
        <w:widowControl/>
        <w:numPr>
          <w:ilvl w:val="1"/>
          <w:numId w:val="32"/>
        </w:numPr>
        <w:suppressAutoHyphens w:val="0"/>
        <w:ind w:left="993" w:hanging="284"/>
        <w:rPr>
          <w:rFonts w:asciiTheme="minorHAnsi" w:hAnsiTheme="minorHAnsi" w:cstheme="minorHAnsi"/>
          <w:sz w:val="22"/>
          <w:szCs w:val="22"/>
        </w:rPr>
      </w:pPr>
      <w:r w:rsidRPr="00222130">
        <w:rPr>
          <w:rFonts w:asciiTheme="minorHAnsi" w:hAnsiTheme="minorHAnsi" w:cstheme="minorHAnsi"/>
          <w:noProof/>
          <w:sz w:val="22"/>
          <w:szCs w:val="22"/>
        </w:rPr>
        <w:t xml:space="preserve">Oświadczenia </w:t>
      </w:r>
      <w:r w:rsidR="009B0394" w:rsidRPr="00222130">
        <w:rPr>
          <w:rFonts w:asciiTheme="minorHAnsi" w:hAnsiTheme="minorHAnsi" w:cstheme="minorHAnsi"/>
          <w:noProof/>
          <w:sz w:val="22"/>
          <w:szCs w:val="22"/>
        </w:rPr>
        <w:t xml:space="preserve">Wykonawcy o spełnianiu warunków udziału w postępowaniu oraz </w:t>
      </w:r>
      <w:r w:rsidRPr="00222130">
        <w:rPr>
          <w:rFonts w:asciiTheme="minorHAnsi" w:hAnsiTheme="minorHAnsi" w:cstheme="minorHAnsi"/>
          <w:noProof/>
          <w:sz w:val="22"/>
          <w:szCs w:val="22"/>
        </w:rPr>
        <w:t>o braku podstaw do wykluczenia</w:t>
      </w:r>
      <w:r w:rsidR="009D461C">
        <w:rPr>
          <w:rFonts w:asciiTheme="minorHAnsi" w:hAnsiTheme="minorHAnsi" w:cstheme="minorHAnsi"/>
          <w:noProof/>
          <w:sz w:val="22"/>
          <w:szCs w:val="22"/>
        </w:rPr>
        <w:t xml:space="preserve"> (załącznik nr 3 i 4</w:t>
      </w:r>
      <w:r w:rsidR="00105E74" w:rsidRPr="00222130">
        <w:rPr>
          <w:rFonts w:asciiTheme="minorHAnsi" w:hAnsiTheme="minorHAnsi" w:cstheme="minorHAnsi"/>
          <w:noProof/>
          <w:sz w:val="22"/>
          <w:szCs w:val="22"/>
        </w:rPr>
        <w:t xml:space="preserve"> do SWZ)</w:t>
      </w:r>
      <w:r w:rsidR="0053636E" w:rsidRPr="00222130">
        <w:rPr>
          <w:rFonts w:asciiTheme="minorHAnsi" w:hAnsiTheme="minorHAnsi" w:cstheme="minorHAnsi"/>
          <w:noProof/>
          <w:sz w:val="22"/>
          <w:szCs w:val="22"/>
        </w:rPr>
        <w:t>;</w:t>
      </w:r>
    </w:p>
    <w:p w14:paraId="2A5E6B4D" w14:textId="00244569" w:rsidR="00105E74" w:rsidRPr="00222130" w:rsidRDefault="00105E74" w:rsidP="001E5B17">
      <w:pPr>
        <w:pStyle w:val="Akapitzlist"/>
        <w:widowControl/>
        <w:numPr>
          <w:ilvl w:val="1"/>
          <w:numId w:val="32"/>
        </w:numPr>
        <w:suppressAutoHyphens w:val="0"/>
        <w:ind w:left="993" w:hanging="284"/>
        <w:rPr>
          <w:rFonts w:asciiTheme="minorHAnsi" w:hAnsiTheme="minorHAnsi" w:cstheme="minorHAnsi"/>
          <w:sz w:val="22"/>
          <w:szCs w:val="22"/>
        </w:rPr>
      </w:pPr>
      <w:r w:rsidRPr="00222130">
        <w:rPr>
          <w:rFonts w:asciiTheme="minorHAnsi" w:hAnsiTheme="minorHAnsi" w:cstheme="minorHAnsi"/>
          <w:noProof/>
          <w:sz w:val="22"/>
          <w:szCs w:val="22"/>
        </w:rPr>
        <w:t xml:space="preserve">Oświadczenia podmiotu udostępniającego zasoby (jeśli dotyczy) </w:t>
      </w:r>
    </w:p>
    <w:p w14:paraId="0F201FA4" w14:textId="3761F016" w:rsidR="0053636E" w:rsidRPr="00222130" w:rsidRDefault="00D304E9" w:rsidP="001E5B17">
      <w:pPr>
        <w:pStyle w:val="Akapitzlist"/>
        <w:widowControl/>
        <w:numPr>
          <w:ilvl w:val="1"/>
          <w:numId w:val="32"/>
        </w:numPr>
        <w:suppressAutoHyphens w:val="0"/>
        <w:ind w:left="993" w:hanging="284"/>
        <w:rPr>
          <w:rFonts w:asciiTheme="minorHAnsi" w:hAnsiTheme="minorHAnsi" w:cstheme="minorHAnsi"/>
          <w:sz w:val="22"/>
          <w:szCs w:val="22"/>
        </w:rPr>
      </w:pPr>
      <w:r w:rsidRPr="00222130">
        <w:rPr>
          <w:rFonts w:asciiTheme="minorHAnsi" w:hAnsiTheme="minorHAnsi" w:cstheme="minorHAnsi"/>
          <w:noProof/>
          <w:sz w:val="22"/>
          <w:szCs w:val="22"/>
        </w:rPr>
        <w:t xml:space="preserve">Wykaz </w:t>
      </w:r>
      <w:r w:rsidR="00105E74" w:rsidRPr="00222130">
        <w:rPr>
          <w:rFonts w:asciiTheme="minorHAnsi" w:hAnsiTheme="minorHAnsi" w:cstheme="minorHAnsi"/>
          <w:noProof/>
          <w:sz w:val="22"/>
          <w:szCs w:val="22"/>
        </w:rPr>
        <w:t xml:space="preserve">wykonanych </w:t>
      </w:r>
      <w:r w:rsidR="00435308">
        <w:rPr>
          <w:rFonts w:asciiTheme="minorHAnsi" w:hAnsiTheme="minorHAnsi" w:cstheme="minorHAnsi"/>
          <w:noProof/>
          <w:sz w:val="22"/>
          <w:szCs w:val="22"/>
        </w:rPr>
        <w:t>robót budowlanych</w:t>
      </w:r>
      <w:r w:rsidR="00105E74" w:rsidRPr="00222130">
        <w:rPr>
          <w:rFonts w:asciiTheme="minorHAnsi" w:hAnsiTheme="minorHAnsi" w:cstheme="minorHAnsi"/>
          <w:noProof/>
          <w:sz w:val="22"/>
          <w:szCs w:val="22"/>
        </w:rPr>
        <w:t xml:space="preserve"> w celu wykazani</w:t>
      </w:r>
      <w:r w:rsidR="0010188D">
        <w:rPr>
          <w:rFonts w:asciiTheme="minorHAnsi" w:hAnsiTheme="minorHAnsi" w:cstheme="minorHAnsi"/>
          <w:noProof/>
          <w:sz w:val="22"/>
          <w:szCs w:val="22"/>
        </w:rPr>
        <w:t>a spelniania warunku posiadania</w:t>
      </w:r>
      <w:r w:rsidR="00105E74" w:rsidRPr="00222130">
        <w:rPr>
          <w:rFonts w:asciiTheme="minorHAnsi" w:hAnsiTheme="minorHAnsi" w:cstheme="minorHAnsi"/>
          <w:noProof/>
          <w:sz w:val="22"/>
          <w:szCs w:val="22"/>
        </w:rPr>
        <w:t xml:space="preserve"> wiedzy i doświadczenia</w:t>
      </w:r>
      <w:r w:rsidR="0053636E" w:rsidRPr="00222130">
        <w:rPr>
          <w:rFonts w:asciiTheme="minorHAnsi" w:hAnsiTheme="minorHAnsi" w:cstheme="minorHAnsi"/>
          <w:noProof/>
          <w:sz w:val="22"/>
          <w:szCs w:val="22"/>
        </w:rPr>
        <w:t>;</w:t>
      </w:r>
    </w:p>
    <w:p w14:paraId="6629CFD5" w14:textId="48D02A20" w:rsidR="00FC715A" w:rsidRPr="00222130" w:rsidRDefault="00FC715A" w:rsidP="001E5B17">
      <w:pPr>
        <w:pStyle w:val="Akapitzlist"/>
        <w:widowControl/>
        <w:numPr>
          <w:ilvl w:val="1"/>
          <w:numId w:val="32"/>
        </w:numPr>
        <w:suppressAutoHyphens w:val="0"/>
        <w:ind w:left="993" w:hanging="284"/>
        <w:rPr>
          <w:rFonts w:asciiTheme="minorHAnsi" w:hAnsiTheme="minorHAnsi" w:cstheme="minorHAnsi"/>
          <w:sz w:val="22"/>
          <w:szCs w:val="22"/>
        </w:rPr>
      </w:pPr>
      <w:r w:rsidRPr="00222130">
        <w:rPr>
          <w:rFonts w:asciiTheme="minorHAnsi" w:hAnsiTheme="minorHAnsi" w:cstheme="minorHAnsi"/>
          <w:sz w:val="22"/>
          <w:szCs w:val="22"/>
        </w:rPr>
        <w:t xml:space="preserve">Wykaz </w:t>
      </w:r>
      <w:r w:rsidR="00435308">
        <w:rPr>
          <w:rFonts w:asciiTheme="minorHAnsi" w:hAnsiTheme="minorHAnsi" w:cstheme="minorHAnsi"/>
          <w:sz w:val="22"/>
          <w:szCs w:val="22"/>
        </w:rPr>
        <w:t>osób skierowanych do realizacji zamówienia oraz kierujących robotami budowlanymi</w:t>
      </w:r>
      <w:r w:rsidRPr="00222130">
        <w:rPr>
          <w:rFonts w:asciiTheme="minorHAnsi" w:hAnsiTheme="minorHAnsi" w:cstheme="minorHAnsi"/>
          <w:sz w:val="22"/>
          <w:szCs w:val="22"/>
        </w:rPr>
        <w:t xml:space="preserve"> </w:t>
      </w:r>
      <w:r w:rsidR="00105E74" w:rsidRPr="00222130">
        <w:rPr>
          <w:rFonts w:asciiTheme="minorHAnsi" w:hAnsiTheme="minorHAnsi" w:cstheme="minorHAnsi"/>
          <w:noProof/>
          <w:sz w:val="22"/>
          <w:szCs w:val="22"/>
        </w:rPr>
        <w:t>w celu wykazani</w:t>
      </w:r>
      <w:r w:rsidR="0010188D">
        <w:rPr>
          <w:rFonts w:asciiTheme="minorHAnsi" w:hAnsiTheme="minorHAnsi" w:cstheme="minorHAnsi"/>
          <w:noProof/>
          <w:sz w:val="22"/>
          <w:szCs w:val="22"/>
        </w:rPr>
        <w:t>a spelniania warunku posiadania</w:t>
      </w:r>
      <w:r w:rsidR="00105E74" w:rsidRPr="00222130">
        <w:rPr>
          <w:rFonts w:asciiTheme="minorHAnsi" w:hAnsiTheme="minorHAnsi" w:cstheme="minorHAnsi"/>
          <w:noProof/>
          <w:sz w:val="22"/>
          <w:szCs w:val="22"/>
        </w:rPr>
        <w:t xml:space="preserve"> wiedzy i doświadczenia</w:t>
      </w:r>
      <w:r w:rsidR="00105E74" w:rsidRPr="00222130">
        <w:rPr>
          <w:rFonts w:asciiTheme="minorHAnsi" w:hAnsiTheme="minorHAnsi" w:cstheme="minorHAnsi"/>
          <w:sz w:val="22"/>
          <w:szCs w:val="22"/>
        </w:rPr>
        <w:t xml:space="preserve"> oraz </w:t>
      </w:r>
      <w:r w:rsidRPr="00607AE7">
        <w:rPr>
          <w:rFonts w:asciiTheme="minorHAnsi" w:hAnsiTheme="minorHAnsi" w:cstheme="minorHAnsi"/>
          <w:sz w:val="22"/>
          <w:szCs w:val="22"/>
        </w:rPr>
        <w:t>do kryterium oceny ofert</w:t>
      </w:r>
      <w:r w:rsidRPr="00222130">
        <w:rPr>
          <w:rFonts w:asciiTheme="minorHAnsi" w:hAnsiTheme="minorHAnsi" w:cstheme="minorHAnsi"/>
          <w:sz w:val="22"/>
          <w:szCs w:val="22"/>
        </w:rPr>
        <w:t>;</w:t>
      </w:r>
    </w:p>
    <w:p w14:paraId="219E2454" w14:textId="77777777" w:rsidR="009B0394" w:rsidRPr="00222130" w:rsidRDefault="009B0394" w:rsidP="001E5B17">
      <w:pPr>
        <w:pStyle w:val="Akapitzlist"/>
        <w:widowControl/>
        <w:numPr>
          <w:ilvl w:val="0"/>
          <w:numId w:val="32"/>
        </w:numPr>
        <w:suppressAutoHyphens w:val="0"/>
        <w:rPr>
          <w:rFonts w:asciiTheme="minorHAnsi" w:hAnsiTheme="minorHAnsi" w:cstheme="minorHAnsi"/>
          <w:sz w:val="22"/>
          <w:szCs w:val="22"/>
        </w:rPr>
      </w:pPr>
      <w:r w:rsidRPr="00222130">
        <w:rPr>
          <w:rFonts w:asciiTheme="minorHAnsi" w:hAnsiTheme="minorHAnsi" w:cstheme="minorHAnsi"/>
          <w:noProof/>
          <w:sz w:val="22"/>
          <w:szCs w:val="22"/>
        </w:rPr>
        <w:t>Stosowne Pełnomocnictwo(a):</w:t>
      </w:r>
    </w:p>
    <w:p w14:paraId="4AE47CF0" w14:textId="7B9A2BBD" w:rsidR="009B0394" w:rsidRPr="00222130" w:rsidRDefault="009B0394" w:rsidP="00246F74">
      <w:pPr>
        <w:pStyle w:val="Akapitzlist"/>
        <w:numPr>
          <w:ilvl w:val="0"/>
          <w:numId w:val="19"/>
        </w:numPr>
        <w:tabs>
          <w:tab w:val="left" w:pos="426"/>
        </w:tabs>
        <w:ind w:left="993" w:hanging="284"/>
        <w:rPr>
          <w:rFonts w:asciiTheme="minorHAnsi" w:hAnsiTheme="minorHAnsi" w:cstheme="minorHAnsi"/>
          <w:noProof/>
          <w:sz w:val="22"/>
          <w:szCs w:val="22"/>
        </w:rPr>
      </w:pPr>
      <w:r w:rsidRPr="00222130">
        <w:rPr>
          <w:rFonts w:asciiTheme="minorHAnsi" w:hAnsiTheme="minorHAnsi" w:cstheme="minorHAnsi"/>
          <w:noProof/>
          <w:sz w:val="22"/>
          <w:szCs w:val="22"/>
        </w:rPr>
        <w:t>w przypadku Wykonawców wspólnie ub</w:t>
      </w:r>
      <w:r w:rsidR="003B2270">
        <w:rPr>
          <w:rFonts w:asciiTheme="minorHAnsi" w:hAnsiTheme="minorHAnsi" w:cstheme="minorHAnsi"/>
          <w:noProof/>
          <w:sz w:val="22"/>
          <w:szCs w:val="22"/>
        </w:rPr>
        <w:t>iegających się o udzielenie zamó</w:t>
      </w:r>
      <w:r w:rsidRPr="00222130">
        <w:rPr>
          <w:rFonts w:asciiTheme="minorHAnsi" w:hAnsiTheme="minorHAnsi" w:cstheme="minorHAnsi"/>
          <w:noProof/>
          <w:sz w:val="22"/>
          <w:szCs w:val="22"/>
        </w:rPr>
        <w:t>wienia, dokument ustanawiający Pełnomocnika do repr</w:t>
      </w:r>
      <w:r w:rsidR="0010188D">
        <w:rPr>
          <w:rFonts w:asciiTheme="minorHAnsi" w:hAnsiTheme="minorHAnsi" w:cstheme="minorHAnsi"/>
          <w:noProof/>
          <w:sz w:val="22"/>
          <w:szCs w:val="22"/>
        </w:rPr>
        <w:t xml:space="preserve">ezentowania ich w postępowaniu </w:t>
      </w:r>
      <w:r w:rsidRPr="00222130">
        <w:rPr>
          <w:rFonts w:asciiTheme="minorHAnsi" w:hAnsiTheme="minorHAnsi" w:cstheme="minorHAnsi"/>
          <w:noProof/>
          <w:sz w:val="22"/>
          <w:szCs w:val="22"/>
        </w:rPr>
        <w:t xml:space="preserve">o udzielenie zamówienia, </w:t>
      </w:r>
      <w:r w:rsidRPr="00222130">
        <w:rPr>
          <w:rFonts w:asciiTheme="minorHAnsi" w:hAnsiTheme="minorHAnsi" w:cstheme="minorHAnsi"/>
          <w:noProof/>
          <w:sz w:val="22"/>
          <w:szCs w:val="22"/>
        </w:rPr>
        <w:lastRenderedPageBreak/>
        <w:t xml:space="preserve">albo reprezentowania w postępowaniu i zawarcia umowy, </w:t>
      </w:r>
    </w:p>
    <w:p w14:paraId="7F32FD8B" w14:textId="55CCF59A" w:rsidR="00C70756" w:rsidRDefault="009B0394" w:rsidP="00246F74">
      <w:pPr>
        <w:pStyle w:val="Akapitzlist"/>
        <w:numPr>
          <w:ilvl w:val="0"/>
          <w:numId w:val="19"/>
        </w:numPr>
        <w:tabs>
          <w:tab w:val="left" w:pos="426"/>
        </w:tabs>
        <w:ind w:left="993" w:hanging="284"/>
        <w:rPr>
          <w:rFonts w:asciiTheme="minorHAnsi" w:hAnsiTheme="minorHAnsi" w:cstheme="minorHAnsi"/>
          <w:noProof/>
          <w:sz w:val="22"/>
          <w:szCs w:val="22"/>
        </w:rPr>
      </w:pPr>
      <w:r w:rsidRPr="00222130">
        <w:rPr>
          <w:rFonts w:asciiTheme="minorHAnsi" w:hAnsiTheme="minorHAnsi" w:cstheme="minorHAnsi"/>
          <w:noProof/>
          <w:sz w:val="22"/>
          <w:szCs w:val="22"/>
        </w:rPr>
        <w:t>w przypadku, gdy ofertę podpisuje osoba posiadająca Pełnomicnictwo musi ono zawierać zakres umocowania.</w:t>
      </w:r>
    </w:p>
    <w:p w14:paraId="63617B9B" w14:textId="77777777" w:rsidR="00FB47F8" w:rsidRPr="00FB47F8" w:rsidRDefault="00FB47F8" w:rsidP="00FB47F8">
      <w:pPr>
        <w:tabs>
          <w:tab w:val="left" w:pos="426"/>
        </w:tabs>
        <w:rPr>
          <w:rFonts w:cstheme="minorHAnsi"/>
          <w:noProof/>
          <w:sz w:val="22"/>
        </w:rPr>
      </w:pPr>
    </w:p>
    <w:p w14:paraId="6888E54D" w14:textId="066A9FC0" w:rsidR="009B0394" w:rsidRPr="00787FAE" w:rsidRDefault="009B0394" w:rsidP="00246F74">
      <w:pPr>
        <w:pStyle w:val="Nagwek2"/>
      </w:pPr>
      <w:bookmarkStart w:id="19" w:name="_Toc64457080"/>
      <w:r w:rsidRPr="00787FAE">
        <w:rPr>
          <w:highlight w:val="lightGray"/>
        </w:rPr>
        <w:t>Rozdział 12.</w:t>
      </w:r>
      <w:r w:rsidR="00E86858" w:rsidRPr="00787FAE">
        <w:rPr>
          <w:highlight w:val="lightGray"/>
        </w:rPr>
        <w:t xml:space="preserve"> </w:t>
      </w:r>
      <w:r w:rsidRPr="00787FAE">
        <w:rPr>
          <w:highlight w:val="lightGray"/>
        </w:rPr>
        <w:t>Sposób obliczenia ceny</w:t>
      </w:r>
      <w:bookmarkEnd w:id="19"/>
    </w:p>
    <w:p w14:paraId="66D1B075" w14:textId="77777777" w:rsidR="009B0394" w:rsidRPr="00CB5BFD" w:rsidRDefault="009B0394" w:rsidP="00246F74">
      <w:pPr>
        <w:autoSpaceDE w:val="0"/>
        <w:spacing w:after="0" w:line="240" w:lineRule="auto"/>
        <w:rPr>
          <w:rFonts w:cstheme="minorHAnsi"/>
          <w:bCs/>
          <w:sz w:val="22"/>
        </w:rPr>
      </w:pPr>
    </w:p>
    <w:p w14:paraId="156B7184" w14:textId="1A732118" w:rsidR="009B0394" w:rsidRDefault="009B0394" w:rsidP="00BA3C43">
      <w:pPr>
        <w:pStyle w:val="Akapitzlist"/>
        <w:numPr>
          <w:ilvl w:val="0"/>
          <w:numId w:val="12"/>
        </w:numPr>
        <w:rPr>
          <w:rFonts w:asciiTheme="minorHAnsi" w:hAnsiTheme="minorHAnsi" w:cstheme="minorHAnsi"/>
          <w:sz w:val="22"/>
          <w:szCs w:val="22"/>
        </w:rPr>
      </w:pPr>
      <w:r w:rsidRPr="00CB5BFD">
        <w:rPr>
          <w:rFonts w:asciiTheme="minorHAnsi" w:hAnsiTheme="minorHAnsi" w:cstheme="minorHAnsi"/>
          <w:sz w:val="22"/>
          <w:szCs w:val="22"/>
        </w:rPr>
        <w:t xml:space="preserve">Należy podać cenę </w:t>
      </w:r>
      <w:r w:rsidR="001941F3" w:rsidRPr="00CB5BFD">
        <w:rPr>
          <w:rFonts w:asciiTheme="minorHAnsi" w:hAnsiTheme="minorHAnsi" w:cstheme="minorHAnsi"/>
          <w:sz w:val="22"/>
          <w:szCs w:val="22"/>
        </w:rPr>
        <w:t xml:space="preserve">netto i brutto </w:t>
      </w:r>
      <w:r w:rsidRPr="00CB5BFD">
        <w:rPr>
          <w:rFonts w:asciiTheme="minorHAnsi" w:hAnsiTheme="minorHAnsi" w:cstheme="minorHAnsi"/>
          <w:sz w:val="22"/>
          <w:szCs w:val="22"/>
        </w:rPr>
        <w:t xml:space="preserve">za </w:t>
      </w:r>
      <w:r w:rsidR="001941F3" w:rsidRPr="00CB5BFD">
        <w:rPr>
          <w:rFonts w:asciiTheme="minorHAnsi" w:hAnsiTheme="minorHAnsi" w:cstheme="minorHAnsi"/>
          <w:sz w:val="22"/>
          <w:szCs w:val="22"/>
        </w:rPr>
        <w:t>wykonan</w:t>
      </w:r>
      <w:r w:rsidR="00E86858" w:rsidRPr="00CB5BFD">
        <w:rPr>
          <w:rFonts w:asciiTheme="minorHAnsi" w:hAnsiTheme="minorHAnsi" w:cstheme="minorHAnsi"/>
          <w:sz w:val="22"/>
          <w:szCs w:val="22"/>
        </w:rPr>
        <w:t>ie całego przedmiotu zamówienia</w:t>
      </w:r>
      <w:r w:rsidRPr="00CB5BFD">
        <w:rPr>
          <w:rFonts w:asciiTheme="minorHAnsi" w:hAnsiTheme="minorHAnsi" w:cstheme="minorHAnsi"/>
          <w:sz w:val="22"/>
          <w:szCs w:val="22"/>
        </w:rPr>
        <w:t>.</w:t>
      </w:r>
      <w:r w:rsidR="00D9782D">
        <w:rPr>
          <w:rFonts w:asciiTheme="minorHAnsi" w:hAnsiTheme="minorHAnsi" w:cstheme="minorHAnsi"/>
          <w:sz w:val="22"/>
          <w:szCs w:val="22"/>
        </w:rPr>
        <w:t xml:space="preserve"> </w:t>
      </w:r>
      <w:r w:rsidR="00D9782D" w:rsidRPr="00D9782D">
        <w:rPr>
          <w:rFonts w:asciiTheme="minorHAnsi" w:hAnsiTheme="minorHAnsi" w:cstheme="minorHAnsi"/>
          <w:sz w:val="22"/>
          <w:szCs w:val="22"/>
        </w:rPr>
        <w:t>Oferowana cena powinna zawierać wszystkie koszty realiz</w:t>
      </w:r>
      <w:r w:rsidR="00D9782D">
        <w:rPr>
          <w:rFonts w:asciiTheme="minorHAnsi" w:hAnsiTheme="minorHAnsi" w:cstheme="minorHAnsi"/>
          <w:sz w:val="22"/>
          <w:szCs w:val="22"/>
        </w:rPr>
        <w:t>acji zamówienia określonego w S</w:t>
      </w:r>
      <w:r w:rsidR="00D9782D" w:rsidRPr="00D9782D">
        <w:rPr>
          <w:rFonts w:asciiTheme="minorHAnsi" w:hAnsiTheme="minorHAnsi" w:cstheme="minorHAnsi"/>
          <w:sz w:val="22"/>
          <w:szCs w:val="22"/>
        </w:rPr>
        <w:t>WZ. Oferowana cena powinna pokrywać wszelkie zobowiązania umowne w tym ryzyko z tytułu oszacowania wszelkich kosztów związanych z realizacją przedmiotu umowy. Cenę należy obliczyć biorąc pod uwagę dokumentację projektową,</w:t>
      </w:r>
      <w:r w:rsidR="00985205">
        <w:rPr>
          <w:rFonts w:asciiTheme="minorHAnsi" w:hAnsiTheme="minorHAnsi" w:cstheme="minorHAnsi"/>
          <w:sz w:val="22"/>
          <w:szCs w:val="22"/>
        </w:rPr>
        <w:t xml:space="preserve"> specyfikację techniczną</w:t>
      </w:r>
      <w:r w:rsidR="00D9782D" w:rsidRPr="00D9782D">
        <w:rPr>
          <w:rFonts w:asciiTheme="minorHAnsi" w:hAnsiTheme="minorHAnsi" w:cstheme="minorHAnsi"/>
          <w:sz w:val="22"/>
          <w:szCs w:val="22"/>
        </w:rPr>
        <w:t xml:space="preserve"> wykonania i odbioru robót oraz przedmiar.</w:t>
      </w:r>
      <w:r w:rsidR="00BA3C43" w:rsidRPr="00BA3C43">
        <w:t xml:space="preserve"> </w:t>
      </w:r>
      <w:r w:rsidR="00BA3C43" w:rsidRPr="00BA3C43">
        <w:rPr>
          <w:rFonts w:asciiTheme="minorHAnsi" w:hAnsiTheme="minorHAnsi" w:cstheme="minorHAnsi"/>
          <w:sz w:val="22"/>
          <w:szCs w:val="22"/>
        </w:rPr>
        <w:t xml:space="preserve">Wykonawca ponosi wszelkie koszty związane z włączeniem </w:t>
      </w:r>
      <w:r w:rsidR="00607AE7">
        <w:rPr>
          <w:rFonts w:asciiTheme="minorHAnsi" w:hAnsiTheme="minorHAnsi" w:cstheme="minorHAnsi"/>
          <w:sz w:val="22"/>
          <w:szCs w:val="22"/>
        </w:rPr>
        <w:t xml:space="preserve">nowych </w:t>
      </w:r>
      <w:r w:rsidR="00BA3C43" w:rsidRPr="00BA3C43">
        <w:rPr>
          <w:rFonts w:asciiTheme="minorHAnsi" w:hAnsiTheme="minorHAnsi" w:cstheme="minorHAnsi"/>
          <w:sz w:val="22"/>
          <w:szCs w:val="22"/>
        </w:rPr>
        <w:t xml:space="preserve">urządzeń do istniejących w obiekcie instalacji. </w:t>
      </w:r>
      <w:r w:rsidR="00822F82">
        <w:rPr>
          <w:rFonts w:asciiTheme="minorHAnsi" w:hAnsiTheme="minorHAnsi" w:cstheme="minorHAnsi"/>
          <w:sz w:val="22"/>
          <w:szCs w:val="22"/>
        </w:rPr>
        <w:t xml:space="preserve"> </w:t>
      </w:r>
      <w:r w:rsidR="00BA3C43" w:rsidRPr="00BA3C43">
        <w:rPr>
          <w:rFonts w:asciiTheme="minorHAnsi" w:hAnsiTheme="minorHAnsi" w:cstheme="minorHAnsi"/>
          <w:sz w:val="22"/>
          <w:szCs w:val="22"/>
        </w:rPr>
        <w:t xml:space="preserve">Sposób włączenia musi być uzgodniony z </w:t>
      </w:r>
      <w:r w:rsidR="00607AE7">
        <w:rPr>
          <w:rFonts w:asciiTheme="minorHAnsi" w:hAnsiTheme="minorHAnsi" w:cstheme="minorHAnsi"/>
          <w:sz w:val="22"/>
          <w:szCs w:val="22"/>
        </w:rPr>
        <w:t>Zamawiającym</w:t>
      </w:r>
      <w:r w:rsidR="00BA3C43" w:rsidRPr="00BA3C43">
        <w:rPr>
          <w:rFonts w:asciiTheme="minorHAnsi" w:hAnsiTheme="minorHAnsi" w:cstheme="minorHAnsi"/>
          <w:sz w:val="22"/>
          <w:szCs w:val="22"/>
        </w:rPr>
        <w:t>.</w:t>
      </w:r>
    </w:p>
    <w:p w14:paraId="7629064E" w14:textId="77777777" w:rsidR="00E02F0A" w:rsidRPr="00CB5BFD" w:rsidRDefault="00E02F0A" w:rsidP="00E02F0A">
      <w:pPr>
        <w:pStyle w:val="Akapitzlist"/>
        <w:ind w:left="360"/>
        <w:rPr>
          <w:rFonts w:asciiTheme="minorHAnsi" w:hAnsiTheme="minorHAnsi" w:cstheme="minorHAnsi"/>
          <w:sz w:val="22"/>
          <w:szCs w:val="22"/>
        </w:rPr>
      </w:pPr>
    </w:p>
    <w:p w14:paraId="3CF73E7C" w14:textId="6DEB4BA9" w:rsidR="009B0394" w:rsidRDefault="00BC6B12" w:rsidP="00D9782D">
      <w:pPr>
        <w:pStyle w:val="Akapitzlist"/>
        <w:numPr>
          <w:ilvl w:val="0"/>
          <w:numId w:val="12"/>
        </w:numPr>
        <w:tabs>
          <w:tab w:val="left" w:pos="0"/>
          <w:tab w:val="left" w:pos="284"/>
        </w:tabs>
        <w:ind w:left="284" w:hanging="284"/>
        <w:rPr>
          <w:rFonts w:asciiTheme="minorHAnsi" w:hAnsiTheme="minorHAnsi" w:cstheme="minorHAnsi"/>
          <w:sz w:val="22"/>
          <w:szCs w:val="22"/>
        </w:rPr>
      </w:pPr>
      <w:r>
        <w:rPr>
          <w:rFonts w:asciiTheme="minorHAnsi" w:hAnsiTheme="minorHAnsi" w:cstheme="minorHAnsi"/>
          <w:sz w:val="22"/>
          <w:szCs w:val="22"/>
        </w:rPr>
        <w:t xml:space="preserve">Wynagrodzenie będzie wypłacane </w:t>
      </w:r>
      <w:r w:rsidR="005012C9" w:rsidRPr="00F620AD">
        <w:rPr>
          <w:rFonts w:asciiTheme="minorHAnsi" w:hAnsiTheme="minorHAnsi" w:cstheme="minorHAnsi"/>
          <w:sz w:val="22"/>
          <w:szCs w:val="22"/>
        </w:rPr>
        <w:t xml:space="preserve">Wykonawcy </w:t>
      </w:r>
      <w:r w:rsidR="00626B1A" w:rsidRPr="00F620AD">
        <w:rPr>
          <w:rFonts w:asciiTheme="minorHAnsi" w:hAnsiTheme="minorHAnsi" w:cstheme="minorHAnsi"/>
          <w:sz w:val="22"/>
          <w:szCs w:val="22"/>
        </w:rPr>
        <w:t>na podstawie wystawion</w:t>
      </w:r>
      <w:r>
        <w:rPr>
          <w:rFonts w:asciiTheme="minorHAnsi" w:hAnsiTheme="minorHAnsi" w:cstheme="minorHAnsi"/>
          <w:sz w:val="22"/>
          <w:szCs w:val="22"/>
        </w:rPr>
        <w:t>ej</w:t>
      </w:r>
      <w:r w:rsidR="00626B1A" w:rsidRPr="00F620AD">
        <w:rPr>
          <w:rFonts w:asciiTheme="minorHAnsi" w:hAnsiTheme="minorHAnsi" w:cstheme="minorHAnsi"/>
          <w:sz w:val="22"/>
          <w:szCs w:val="22"/>
        </w:rPr>
        <w:t xml:space="preserve"> faktur</w:t>
      </w:r>
      <w:r w:rsidR="009473FC">
        <w:rPr>
          <w:rFonts w:asciiTheme="minorHAnsi" w:hAnsiTheme="minorHAnsi" w:cstheme="minorHAnsi"/>
          <w:sz w:val="22"/>
          <w:szCs w:val="22"/>
        </w:rPr>
        <w:t>y</w:t>
      </w:r>
      <w:r w:rsidR="00626B1A" w:rsidRPr="00F620AD">
        <w:rPr>
          <w:rFonts w:asciiTheme="minorHAnsi" w:hAnsiTheme="minorHAnsi" w:cstheme="minorHAnsi"/>
          <w:sz w:val="22"/>
          <w:szCs w:val="22"/>
        </w:rPr>
        <w:t xml:space="preserve"> VAT</w:t>
      </w:r>
      <w:r w:rsidR="00D9782D" w:rsidRPr="00F620AD">
        <w:rPr>
          <w:rFonts w:asciiTheme="minorHAnsi" w:hAnsiTheme="minorHAnsi" w:cstheme="minorHAnsi"/>
          <w:sz w:val="22"/>
          <w:szCs w:val="22"/>
        </w:rPr>
        <w:t>/rachunk</w:t>
      </w:r>
      <w:r>
        <w:rPr>
          <w:rFonts w:asciiTheme="minorHAnsi" w:hAnsiTheme="minorHAnsi" w:cstheme="minorHAnsi"/>
          <w:sz w:val="22"/>
          <w:szCs w:val="22"/>
        </w:rPr>
        <w:t xml:space="preserve">u w terminie  do </w:t>
      </w:r>
      <w:r w:rsidR="00E306F9">
        <w:rPr>
          <w:rFonts w:asciiTheme="minorHAnsi" w:hAnsiTheme="minorHAnsi" w:cstheme="minorHAnsi"/>
          <w:sz w:val="22"/>
          <w:szCs w:val="22"/>
        </w:rPr>
        <w:t>30 dni od daty wystawienia.</w:t>
      </w:r>
    </w:p>
    <w:p w14:paraId="1EE3C630" w14:textId="77777777" w:rsidR="00E02F0A" w:rsidRPr="00F620AD" w:rsidRDefault="00E02F0A" w:rsidP="00E02F0A">
      <w:pPr>
        <w:pStyle w:val="Akapitzlist"/>
        <w:tabs>
          <w:tab w:val="left" w:pos="0"/>
          <w:tab w:val="left" w:pos="284"/>
        </w:tabs>
        <w:ind w:left="284"/>
        <w:rPr>
          <w:rFonts w:asciiTheme="minorHAnsi" w:hAnsiTheme="minorHAnsi" w:cstheme="minorHAnsi"/>
          <w:sz w:val="22"/>
          <w:szCs w:val="22"/>
        </w:rPr>
      </w:pPr>
    </w:p>
    <w:p w14:paraId="7424EBAB" w14:textId="5F20FBEE" w:rsidR="009B0394" w:rsidRPr="00E02F0A" w:rsidRDefault="009B0394" w:rsidP="00246F74">
      <w:pPr>
        <w:pStyle w:val="Akapitzlist"/>
        <w:widowControl/>
        <w:numPr>
          <w:ilvl w:val="0"/>
          <w:numId w:val="12"/>
        </w:numPr>
        <w:tabs>
          <w:tab w:val="left" w:pos="426"/>
        </w:tabs>
        <w:suppressAutoHyphens w:val="0"/>
        <w:ind w:left="284" w:hanging="284"/>
        <w:rPr>
          <w:rFonts w:asciiTheme="minorHAnsi" w:hAnsiTheme="minorHAnsi" w:cstheme="minorHAnsi"/>
          <w:sz w:val="22"/>
          <w:szCs w:val="22"/>
        </w:rPr>
      </w:pPr>
      <w:r w:rsidRPr="00626B1A">
        <w:rPr>
          <w:rFonts w:asciiTheme="minorHAnsi" w:eastAsia="Times New Roman" w:hAnsiTheme="minorHAnsi" w:cstheme="minorHAnsi"/>
          <w:sz w:val="22"/>
          <w:szCs w:val="22"/>
        </w:rPr>
        <w:t xml:space="preserve">Zamawiający informuje, że </w:t>
      </w:r>
      <w:r w:rsidR="00626B1A" w:rsidRPr="00626B1A">
        <w:rPr>
          <w:rFonts w:asciiTheme="minorHAnsi" w:eastAsia="Times New Roman" w:hAnsiTheme="minorHAnsi" w:cstheme="minorHAnsi"/>
          <w:sz w:val="22"/>
          <w:szCs w:val="22"/>
        </w:rPr>
        <w:t xml:space="preserve">nie </w:t>
      </w:r>
      <w:r w:rsidRPr="00626B1A">
        <w:rPr>
          <w:rFonts w:asciiTheme="minorHAnsi" w:eastAsia="Times New Roman" w:hAnsiTheme="minorHAnsi" w:cstheme="minorHAnsi"/>
          <w:sz w:val="22"/>
          <w:szCs w:val="22"/>
        </w:rPr>
        <w:t xml:space="preserve">przewiduje </w:t>
      </w:r>
      <w:r w:rsidR="009472D4" w:rsidRPr="00626B1A">
        <w:rPr>
          <w:rFonts w:asciiTheme="minorHAnsi" w:eastAsia="Times New Roman" w:hAnsiTheme="minorHAnsi" w:cstheme="minorHAnsi"/>
          <w:sz w:val="22"/>
          <w:szCs w:val="22"/>
        </w:rPr>
        <w:t>udzi</w:t>
      </w:r>
      <w:r w:rsidR="00626B1A" w:rsidRPr="00626B1A">
        <w:rPr>
          <w:rFonts w:asciiTheme="minorHAnsi" w:eastAsia="Times New Roman" w:hAnsiTheme="minorHAnsi" w:cstheme="minorHAnsi"/>
          <w:sz w:val="22"/>
          <w:szCs w:val="22"/>
        </w:rPr>
        <w:t>elania</w:t>
      </w:r>
      <w:r w:rsidR="009472D4" w:rsidRPr="00626B1A">
        <w:rPr>
          <w:rFonts w:asciiTheme="minorHAnsi" w:eastAsia="Times New Roman" w:hAnsiTheme="minorHAnsi" w:cstheme="minorHAnsi"/>
          <w:sz w:val="22"/>
          <w:szCs w:val="22"/>
        </w:rPr>
        <w:t xml:space="preserve"> </w:t>
      </w:r>
      <w:r w:rsidRPr="00626B1A">
        <w:rPr>
          <w:rFonts w:asciiTheme="minorHAnsi" w:eastAsia="Times New Roman" w:hAnsiTheme="minorHAnsi" w:cstheme="minorHAnsi"/>
          <w:sz w:val="22"/>
          <w:szCs w:val="22"/>
        </w:rPr>
        <w:t>zaliczek na poczet wykonania zamówienia.</w:t>
      </w:r>
    </w:p>
    <w:p w14:paraId="2336EFFD" w14:textId="77777777" w:rsidR="00E02F0A" w:rsidRPr="00626B1A" w:rsidRDefault="00E02F0A" w:rsidP="00E02F0A">
      <w:pPr>
        <w:pStyle w:val="Akapitzlist"/>
        <w:widowControl/>
        <w:tabs>
          <w:tab w:val="left" w:pos="426"/>
        </w:tabs>
        <w:suppressAutoHyphens w:val="0"/>
        <w:ind w:left="284"/>
        <w:rPr>
          <w:rFonts w:asciiTheme="minorHAnsi" w:hAnsiTheme="minorHAnsi" w:cstheme="minorHAnsi"/>
          <w:sz w:val="22"/>
          <w:szCs w:val="22"/>
        </w:rPr>
      </w:pPr>
    </w:p>
    <w:p w14:paraId="4771EA0B" w14:textId="77777777" w:rsidR="009B0394" w:rsidRPr="00CB5BFD" w:rsidRDefault="009B0394" w:rsidP="00246F74">
      <w:pPr>
        <w:pStyle w:val="Akapitzlist"/>
        <w:widowControl/>
        <w:numPr>
          <w:ilvl w:val="0"/>
          <w:numId w:val="12"/>
        </w:numPr>
        <w:tabs>
          <w:tab w:val="left" w:pos="426"/>
        </w:tabs>
        <w:suppressAutoHyphens w:val="0"/>
        <w:ind w:left="284" w:hanging="284"/>
        <w:rPr>
          <w:rFonts w:asciiTheme="minorHAnsi" w:hAnsiTheme="minorHAnsi" w:cstheme="minorHAnsi"/>
          <w:sz w:val="22"/>
          <w:szCs w:val="22"/>
        </w:rPr>
      </w:pPr>
      <w:r w:rsidRPr="00CB5BFD">
        <w:rPr>
          <w:rFonts w:asciiTheme="minorHAnsi" w:hAnsiTheme="minorHAnsi" w:cstheme="minorHAnsi"/>
          <w:sz w:val="22"/>
          <w:szCs w:val="22"/>
        </w:rPr>
        <w:t>Zamawiający nie przewiduje możliwości prowadzenia rozliczeń w walutach obcych. Rozliczenia między Zamawiającym, a Wykonawcą będą prowadzone w złotych polskich.</w:t>
      </w:r>
    </w:p>
    <w:p w14:paraId="701CA0FF" w14:textId="77777777" w:rsidR="00C24DE1" w:rsidRDefault="00C24DE1" w:rsidP="00246F74">
      <w:pPr>
        <w:tabs>
          <w:tab w:val="left" w:pos="426"/>
        </w:tabs>
        <w:spacing w:after="0"/>
        <w:rPr>
          <w:rFonts w:cstheme="minorHAnsi"/>
        </w:rPr>
      </w:pPr>
    </w:p>
    <w:p w14:paraId="230353D3" w14:textId="77777777" w:rsidR="00803EFF" w:rsidRDefault="00803EFF" w:rsidP="00246F74">
      <w:pPr>
        <w:tabs>
          <w:tab w:val="left" w:pos="426"/>
        </w:tabs>
        <w:spacing w:after="0"/>
        <w:rPr>
          <w:rFonts w:cstheme="minorHAnsi"/>
        </w:rPr>
      </w:pPr>
    </w:p>
    <w:p w14:paraId="65E680AD" w14:textId="0D8EAA96" w:rsidR="009B0394" w:rsidRDefault="009B0394" w:rsidP="00246F74">
      <w:pPr>
        <w:pStyle w:val="Nagwek2"/>
      </w:pPr>
      <w:bookmarkStart w:id="20" w:name="_Toc64457081"/>
      <w:r w:rsidRPr="00A966CC">
        <w:rPr>
          <w:highlight w:val="lightGray"/>
        </w:rPr>
        <w:t>Rozdział 13. Opis kryteriów oceny ofert, wraz z podaniem wag tych kryteriów i sposobu oceny ofert</w:t>
      </w:r>
      <w:bookmarkEnd w:id="20"/>
    </w:p>
    <w:p w14:paraId="3532F4FD" w14:textId="77777777" w:rsidR="00CB5BFD" w:rsidRPr="00CB5BFD" w:rsidRDefault="00CB5BFD" w:rsidP="00246F74">
      <w:pPr>
        <w:spacing w:after="0" w:line="240" w:lineRule="auto"/>
      </w:pPr>
    </w:p>
    <w:p w14:paraId="56E3499C" w14:textId="77777777" w:rsidR="009B0394" w:rsidRPr="00CB5BFD" w:rsidRDefault="009B0394" w:rsidP="00246F74">
      <w:pPr>
        <w:pStyle w:val="Akapitzlist"/>
        <w:numPr>
          <w:ilvl w:val="0"/>
          <w:numId w:val="2"/>
        </w:numPr>
        <w:tabs>
          <w:tab w:val="right" w:pos="9729"/>
        </w:tabs>
        <w:autoSpaceDE w:val="0"/>
        <w:ind w:left="284" w:hanging="284"/>
        <w:rPr>
          <w:rFonts w:asciiTheme="minorHAnsi" w:hAnsiTheme="minorHAnsi" w:cstheme="minorHAnsi"/>
          <w:i/>
          <w:sz w:val="22"/>
          <w:szCs w:val="22"/>
        </w:rPr>
      </w:pPr>
      <w:r w:rsidRPr="00CB5BFD">
        <w:rPr>
          <w:rFonts w:asciiTheme="minorHAnsi" w:hAnsiTheme="minorHAnsi" w:cstheme="minorHAnsi"/>
          <w:sz w:val="22"/>
          <w:szCs w:val="22"/>
        </w:rPr>
        <w:t>Kryteria oceny ofert.</w:t>
      </w:r>
    </w:p>
    <w:p w14:paraId="688BBA90" w14:textId="57130F7B" w:rsidR="00545F86" w:rsidRPr="00C70756" w:rsidRDefault="00C70756" w:rsidP="00246F74">
      <w:pPr>
        <w:tabs>
          <w:tab w:val="left" w:pos="709"/>
        </w:tabs>
        <w:spacing w:after="0"/>
        <w:rPr>
          <w:rFonts w:cstheme="minorHAnsi"/>
          <w:sz w:val="22"/>
        </w:rPr>
      </w:pPr>
      <w:r>
        <w:rPr>
          <w:rFonts w:cstheme="minorHAnsi"/>
          <w:sz w:val="22"/>
        </w:rPr>
        <w:t xml:space="preserve">     </w:t>
      </w:r>
      <w:r w:rsidR="009B0394" w:rsidRPr="00C70756">
        <w:rPr>
          <w:rFonts w:cstheme="minorHAnsi"/>
          <w:sz w:val="22"/>
        </w:rPr>
        <w:t>Przy wyborze najkorzystniejszej oferty Zamawiający będzie kierował</w:t>
      </w:r>
      <w:r w:rsidR="00545F86" w:rsidRPr="00C70756">
        <w:rPr>
          <w:rFonts w:cstheme="minorHAnsi"/>
          <w:sz w:val="22"/>
        </w:rPr>
        <w:t xml:space="preserve"> następującymi kryteriami</w:t>
      </w:r>
    </w:p>
    <w:p w14:paraId="53811ECC" w14:textId="6AA9CDE2" w:rsidR="00545F86" w:rsidRPr="00CB5BFD" w:rsidRDefault="00545F86" w:rsidP="001E5B17">
      <w:pPr>
        <w:pStyle w:val="Akapitzlist"/>
        <w:numPr>
          <w:ilvl w:val="0"/>
          <w:numId w:val="35"/>
        </w:numPr>
        <w:tabs>
          <w:tab w:val="left" w:pos="709"/>
        </w:tabs>
        <w:rPr>
          <w:rFonts w:asciiTheme="minorHAnsi" w:hAnsiTheme="minorHAnsi" w:cstheme="minorHAnsi"/>
          <w:sz w:val="22"/>
          <w:szCs w:val="22"/>
        </w:rPr>
      </w:pPr>
      <w:r w:rsidRPr="00CB5BFD">
        <w:rPr>
          <w:rFonts w:asciiTheme="minorHAnsi" w:hAnsiTheme="minorHAnsi" w:cstheme="minorHAnsi"/>
          <w:sz w:val="22"/>
          <w:szCs w:val="22"/>
        </w:rPr>
        <w:t xml:space="preserve">cena </w:t>
      </w:r>
      <w:r w:rsidRPr="00CB5BFD">
        <w:rPr>
          <w:rFonts w:asciiTheme="minorHAnsi" w:hAnsiTheme="minorHAnsi" w:cstheme="minorHAnsi"/>
          <w:sz w:val="22"/>
          <w:szCs w:val="22"/>
        </w:rPr>
        <w:tab/>
      </w:r>
      <w:r w:rsidRPr="00CB5BFD">
        <w:rPr>
          <w:rFonts w:asciiTheme="minorHAnsi" w:hAnsiTheme="minorHAnsi" w:cstheme="minorHAnsi"/>
          <w:sz w:val="22"/>
          <w:szCs w:val="22"/>
        </w:rPr>
        <w:tab/>
      </w:r>
      <w:r w:rsidRPr="00CB5BFD">
        <w:rPr>
          <w:rFonts w:asciiTheme="minorHAnsi" w:hAnsiTheme="minorHAnsi" w:cstheme="minorHAnsi"/>
          <w:sz w:val="22"/>
          <w:szCs w:val="22"/>
        </w:rPr>
        <w:tab/>
      </w:r>
      <w:r w:rsidR="00AC247A" w:rsidRPr="00CB5BFD">
        <w:rPr>
          <w:rFonts w:asciiTheme="minorHAnsi" w:hAnsiTheme="minorHAnsi" w:cstheme="minorHAnsi"/>
          <w:sz w:val="22"/>
          <w:szCs w:val="22"/>
        </w:rPr>
        <w:tab/>
      </w:r>
      <w:r w:rsidR="003720BA" w:rsidRPr="00CB5BFD">
        <w:rPr>
          <w:rFonts w:asciiTheme="minorHAnsi" w:hAnsiTheme="minorHAnsi" w:cstheme="minorHAnsi"/>
          <w:sz w:val="22"/>
          <w:szCs w:val="22"/>
        </w:rPr>
        <w:tab/>
      </w:r>
      <w:r w:rsidR="00CB5BFD">
        <w:rPr>
          <w:rFonts w:asciiTheme="minorHAnsi" w:hAnsiTheme="minorHAnsi" w:cstheme="minorHAnsi"/>
          <w:sz w:val="22"/>
          <w:szCs w:val="22"/>
        </w:rPr>
        <w:tab/>
      </w:r>
      <w:r w:rsidR="00CB5BFD">
        <w:rPr>
          <w:rFonts w:asciiTheme="minorHAnsi" w:hAnsiTheme="minorHAnsi" w:cstheme="minorHAnsi"/>
          <w:sz w:val="22"/>
          <w:szCs w:val="22"/>
        </w:rPr>
        <w:tab/>
      </w:r>
      <w:r w:rsidR="00E86858" w:rsidRPr="00CB5BFD">
        <w:rPr>
          <w:rFonts w:asciiTheme="minorHAnsi" w:hAnsiTheme="minorHAnsi" w:cstheme="minorHAnsi"/>
          <w:sz w:val="22"/>
          <w:szCs w:val="22"/>
        </w:rPr>
        <w:t xml:space="preserve">- </w:t>
      </w:r>
      <w:r w:rsidR="00907366">
        <w:rPr>
          <w:rFonts w:asciiTheme="minorHAnsi" w:hAnsiTheme="minorHAnsi" w:cstheme="minorHAnsi"/>
          <w:sz w:val="22"/>
          <w:szCs w:val="22"/>
        </w:rPr>
        <w:t>6</w:t>
      </w:r>
      <w:r w:rsidR="00850546" w:rsidRPr="00CB5BFD">
        <w:rPr>
          <w:rFonts w:asciiTheme="minorHAnsi" w:hAnsiTheme="minorHAnsi" w:cstheme="minorHAnsi"/>
          <w:sz w:val="22"/>
          <w:szCs w:val="22"/>
        </w:rPr>
        <w:t>0</w:t>
      </w:r>
      <w:r w:rsidR="00E86858" w:rsidRPr="00CB5BFD">
        <w:rPr>
          <w:rFonts w:asciiTheme="minorHAnsi" w:hAnsiTheme="minorHAnsi" w:cstheme="minorHAnsi"/>
          <w:sz w:val="22"/>
          <w:szCs w:val="22"/>
        </w:rPr>
        <w:t>%</w:t>
      </w:r>
    </w:p>
    <w:p w14:paraId="26B95F6A" w14:textId="1724BEAB" w:rsidR="00850546" w:rsidRDefault="00850546" w:rsidP="001E5B17">
      <w:pPr>
        <w:pStyle w:val="Akapitzlist"/>
        <w:numPr>
          <w:ilvl w:val="0"/>
          <w:numId w:val="35"/>
        </w:numPr>
        <w:tabs>
          <w:tab w:val="left" w:pos="709"/>
        </w:tabs>
        <w:rPr>
          <w:rFonts w:asciiTheme="minorHAnsi" w:hAnsiTheme="minorHAnsi" w:cstheme="minorHAnsi"/>
          <w:sz w:val="22"/>
          <w:szCs w:val="22"/>
        </w:rPr>
      </w:pPr>
      <w:r w:rsidRPr="00CB5BFD">
        <w:rPr>
          <w:rFonts w:asciiTheme="minorHAnsi" w:hAnsiTheme="minorHAnsi" w:cstheme="minorHAnsi"/>
          <w:sz w:val="22"/>
          <w:szCs w:val="22"/>
        </w:rPr>
        <w:t>doświadcz</w:t>
      </w:r>
      <w:r w:rsidR="00DA1F08" w:rsidRPr="00CB5BFD">
        <w:rPr>
          <w:rFonts w:asciiTheme="minorHAnsi" w:hAnsiTheme="minorHAnsi" w:cstheme="minorHAnsi"/>
          <w:sz w:val="22"/>
          <w:szCs w:val="22"/>
        </w:rPr>
        <w:t>enie</w:t>
      </w:r>
      <w:r w:rsidR="00BC6B12">
        <w:rPr>
          <w:rFonts w:asciiTheme="minorHAnsi" w:hAnsiTheme="minorHAnsi" w:cstheme="minorHAnsi"/>
          <w:sz w:val="22"/>
          <w:szCs w:val="22"/>
        </w:rPr>
        <w:t xml:space="preserve"> kierownik</w:t>
      </w:r>
      <w:r w:rsidR="00CF36F4">
        <w:rPr>
          <w:rFonts w:asciiTheme="minorHAnsi" w:hAnsiTheme="minorHAnsi" w:cstheme="minorHAnsi"/>
          <w:sz w:val="22"/>
          <w:szCs w:val="22"/>
        </w:rPr>
        <w:t>a</w:t>
      </w:r>
      <w:r w:rsidR="00BC6B12">
        <w:rPr>
          <w:rFonts w:asciiTheme="minorHAnsi" w:hAnsiTheme="minorHAnsi" w:cstheme="minorHAnsi"/>
          <w:sz w:val="22"/>
          <w:szCs w:val="22"/>
        </w:rPr>
        <w:t xml:space="preserve"> </w:t>
      </w:r>
      <w:r w:rsidR="00907366">
        <w:rPr>
          <w:rFonts w:asciiTheme="minorHAnsi" w:hAnsiTheme="minorHAnsi" w:cstheme="minorHAnsi"/>
          <w:sz w:val="22"/>
          <w:szCs w:val="22"/>
        </w:rPr>
        <w:t>budowy</w:t>
      </w:r>
      <w:r w:rsidR="00BC6B12">
        <w:rPr>
          <w:rFonts w:asciiTheme="minorHAnsi" w:hAnsiTheme="minorHAnsi" w:cstheme="minorHAnsi"/>
          <w:sz w:val="22"/>
          <w:szCs w:val="22"/>
        </w:rPr>
        <w:t>/robót</w:t>
      </w:r>
      <w:r w:rsidR="00BC6B12">
        <w:rPr>
          <w:rFonts w:asciiTheme="minorHAnsi" w:hAnsiTheme="minorHAnsi" w:cstheme="minorHAnsi"/>
          <w:sz w:val="22"/>
          <w:szCs w:val="22"/>
        </w:rPr>
        <w:tab/>
      </w:r>
      <w:r w:rsidR="00BC6B12">
        <w:rPr>
          <w:rFonts w:asciiTheme="minorHAnsi" w:hAnsiTheme="minorHAnsi" w:cstheme="minorHAnsi"/>
          <w:sz w:val="22"/>
          <w:szCs w:val="22"/>
        </w:rPr>
        <w:tab/>
      </w:r>
      <w:r w:rsidR="00A94A38" w:rsidRPr="00CB5BFD">
        <w:rPr>
          <w:rFonts w:asciiTheme="minorHAnsi" w:hAnsiTheme="minorHAnsi" w:cstheme="minorHAnsi"/>
          <w:sz w:val="22"/>
          <w:szCs w:val="22"/>
        </w:rPr>
        <w:tab/>
      </w:r>
      <w:r w:rsidR="00907366">
        <w:rPr>
          <w:rFonts w:asciiTheme="minorHAnsi" w:hAnsiTheme="minorHAnsi" w:cstheme="minorHAnsi"/>
          <w:sz w:val="22"/>
          <w:szCs w:val="22"/>
        </w:rPr>
        <w:t>- 2</w:t>
      </w:r>
      <w:r w:rsidRPr="00CB5BFD">
        <w:rPr>
          <w:rFonts w:asciiTheme="minorHAnsi" w:hAnsiTheme="minorHAnsi" w:cstheme="minorHAnsi"/>
          <w:sz w:val="22"/>
          <w:szCs w:val="22"/>
        </w:rPr>
        <w:t>0%</w:t>
      </w:r>
    </w:p>
    <w:p w14:paraId="23B70E30" w14:textId="4D1E260F" w:rsidR="00CA15B1" w:rsidRPr="00CB5BFD" w:rsidRDefault="00CA15B1" w:rsidP="001E5B17">
      <w:pPr>
        <w:pStyle w:val="Akapitzlist"/>
        <w:numPr>
          <w:ilvl w:val="0"/>
          <w:numId w:val="35"/>
        </w:numPr>
        <w:tabs>
          <w:tab w:val="left" w:pos="709"/>
        </w:tabs>
        <w:rPr>
          <w:rFonts w:asciiTheme="minorHAnsi" w:hAnsiTheme="minorHAnsi" w:cstheme="minorHAnsi"/>
          <w:sz w:val="22"/>
          <w:szCs w:val="22"/>
        </w:rPr>
      </w:pPr>
      <w:r>
        <w:rPr>
          <w:rFonts w:asciiTheme="minorHAnsi" w:hAnsiTheme="minorHAnsi" w:cstheme="minorHAnsi"/>
          <w:sz w:val="22"/>
          <w:szCs w:val="22"/>
        </w:rPr>
        <w:t xml:space="preserve">okres </w:t>
      </w:r>
      <w:r w:rsidR="0048062F">
        <w:rPr>
          <w:rFonts w:asciiTheme="minorHAnsi" w:hAnsiTheme="minorHAnsi" w:cstheme="minorHAnsi"/>
          <w:sz w:val="22"/>
          <w:szCs w:val="22"/>
        </w:rPr>
        <w:t>gwarancji</w:t>
      </w:r>
      <w:r w:rsidR="00907366">
        <w:rPr>
          <w:rFonts w:asciiTheme="minorHAnsi" w:hAnsiTheme="minorHAnsi" w:cstheme="minorHAnsi"/>
          <w:sz w:val="22"/>
          <w:szCs w:val="22"/>
        </w:rPr>
        <w:tab/>
      </w:r>
      <w:r w:rsidR="00CF36F4">
        <w:rPr>
          <w:rFonts w:asciiTheme="minorHAnsi" w:hAnsiTheme="minorHAnsi" w:cstheme="minorHAnsi"/>
          <w:sz w:val="22"/>
          <w:szCs w:val="22"/>
        </w:rPr>
        <w:tab/>
      </w:r>
      <w:r w:rsidR="00CF36F4">
        <w:rPr>
          <w:rFonts w:asciiTheme="minorHAnsi" w:hAnsiTheme="minorHAnsi" w:cstheme="minorHAnsi"/>
          <w:sz w:val="22"/>
          <w:szCs w:val="22"/>
        </w:rPr>
        <w:tab/>
      </w:r>
      <w:r w:rsidR="00CF36F4">
        <w:rPr>
          <w:rFonts w:asciiTheme="minorHAnsi" w:hAnsiTheme="minorHAnsi" w:cstheme="minorHAnsi"/>
          <w:sz w:val="22"/>
          <w:szCs w:val="22"/>
        </w:rPr>
        <w:tab/>
      </w:r>
      <w:r w:rsidR="00CF36F4">
        <w:rPr>
          <w:rFonts w:asciiTheme="minorHAnsi" w:hAnsiTheme="minorHAnsi" w:cstheme="minorHAnsi"/>
          <w:sz w:val="22"/>
          <w:szCs w:val="22"/>
        </w:rPr>
        <w:tab/>
      </w:r>
      <w:r w:rsidR="00CF36F4">
        <w:rPr>
          <w:rFonts w:asciiTheme="minorHAnsi" w:hAnsiTheme="minorHAnsi" w:cstheme="minorHAnsi"/>
          <w:sz w:val="22"/>
          <w:szCs w:val="22"/>
        </w:rPr>
        <w:tab/>
      </w:r>
      <w:r w:rsidR="00626B1A">
        <w:rPr>
          <w:rFonts w:asciiTheme="minorHAnsi" w:hAnsiTheme="minorHAnsi" w:cstheme="minorHAnsi"/>
          <w:sz w:val="22"/>
          <w:szCs w:val="22"/>
        </w:rPr>
        <w:t>- 2</w:t>
      </w:r>
      <w:r>
        <w:rPr>
          <w:rFonts w:asciiTheme="minorHAnsi" w:hAnsiTheme="minorHAnsi" w:cstheme="minorHAnsi"/>
          <w:sz w:val="22"/>
          <w:szCs w:val="22"/>
        </w:rPr>
        <w:t xml:space="preserve">0% </w:t>
      </w:r>
    </w:p>
    <w:p w14:paraId="7ECF7DC4" w14:textId="77777777" w:rsidR="00C3795F" w:rsidRPr="00CB5BFD" w:rsidRDefault="00C3795F" w:rsidP="00246F74">
      <w:pPr>
        <w:tabs>
          <w:tab w:val="left" w:pos="709"/>
        </w:tabs>
        <w:spacing w:after="0"/>
        <w:ind w:left="644"/>
        <w:rPr>
          <w:rFonts w:cstheme="minorHAnsi"/>
          <w:sz w:val="22"/>
        </w:rPr>
      </w:pPr>
    </w:p>
    <w:p w14:paraId="31D2A3C7" w14:textId="77B3527A" w:rsidR="009F482F" w:rsidRPr="00CB5BFD" w:rsidRDefault="009F482F" w:rsidP="001E5B17">
      <w:pPr>
        <w:pStyle w:val="Bezodstpw"/>
        <w:numPr>
          <w:ilvl w:val="0"/>
          <w:numId w:val="36"/>
        </w:numPr>
        <w:jc w:val="both"/>
        <w:rPr>
          <w:rFonts w:asciiTheme="minorHAnsi" w:hAnsiTheme="minorHAnsi" w:cstheme="minorHAnsi"/>
        </w:rPr>
      </w:pPr>
      <w:r w:rsidRPr="00CB5BFD">
        <w:rPr>
          <w:rFonts w:asciiTheme="minorHAnsi" w:hAnsiTheme="minorHAnsi" w:cstheme="minorHAnsi"/>
        </w:rPr>
        <w:t>W kryterium cena</w:t>
      </w:r>
      <w:r w:rsidR="00B624E7">
        <w:rPr>
          <w:rFonts w:asciiTheme="minorHAnsi" w:hAnsiTheme="minorHAnsi" w:cstheme="minorHAnsi"/>
        </w:rPr>
        <w:t>,</w:t>
      </w:r>
      <w:r w:rsidRPr="00CB5BFD">
        <w:rPr>
          <w:rFonts w:asciiTheme="minorHAnsi" w:hAnsiTheme="minorHAnsi" w:cstheme="minorHAnsi"/>
        </w:rPr>
        <w:t xml:space="preserve"> of</w:t>
      </w:r>
      <w:r w:rsidR="00907366">
        <w:rPr>
          <w:rFonts w:asciiTheme="minorHAnsi" w:hAnsiTheme="minorHAnsi" w:cstheme="minorHAnsi"/>
        </w:rPr>
        <w:t>erta z najniższą ceną otrzyma 6</w:t>
      </w:r>
      <w:r w:rsidR="00DA1F08" w:rsidRPr="00CB5BFD">
        <w:rPr>
          <w:rFonts w:asciiTheme="minorHAnsi" w:hAnsiTheme="minorHAnsi" w:cstheme="minorHAnsi"/>
        </w:rPr>
        <w:t>0</w:t>
      </w:r>
      <w:r w:rsidRPr="00CB5BFD">
        <w:rPr>
          <w:rFonts w:asciiTheme="minorHAnsi" w:hAnsiTheme="minorHAnsi" w:cstheme="minorHAnsi"/>
        </w:rPr>
        <w:t xml:space="preserve"> punktów</w:t>
      </w:r>
      <w:r w:rsidR="00347101" w:rsidRPr="00CB5BFD">
        <w:rPr>
          <w:rFonts w:asciiTheme="minorHAnsi" w:hAnsiTheme="minorHAnsi" w:cstheme="minorHAnsi"/>
        </w:rPr>
        <w:t>,</w:t>
      </w:r>
      <w:r w:rsidRPr="00CB5BFD">
        <w:rPr>
          <w:rFonts w:asciiTheme="minorHAnsi" w:hAnsiTheme="minorHAnsi" w:cstheme="minorHAnsi"/>
        </w:rPr>
        <w:t xml:space="preserve"> a pozostałe oferty po matematycznych przeliczeniu w stosunku do oferty najtańszej odpowiednio mniej. </w:t>
      </w:r>
    </w:p>
    <w:p w14:paraId="4BDBA9E9" w14:textId="77777777" w:rsidR="00122917" w:rsidRPr="00CB5BFD" w:rsidRDefault="00122917" w:rsidP="00246F74">
      <w:pPr>
        <w:pStyle w:val="Bezodstpw"/>
        <w:rPr>
          <w:rFonts w:asciiTheme="minorHAnsi" w:hAnsiTheme="minorHAnsi" w:cstheme="minorHAnsi"/>
        </w:rPr>
      </w:pPr>
    </w:p>
    <w:p w14:paraId="328B5244" w14:textId="77777777" w:rsidR="00347101" w:rsidRPr="00CB5BFD" w:rsidRDefault="00347101" w:rsidP="00246F74">
      <w:pPr>
        <w:pStyle w:val="Bezodstpw"/>
        <w:ind w:left="360"/>
        <w:rPr>
          <w:rFonts w:asciiTheme="minorHAnsi" w:hAnsiTheme="minorHAnsi" w:cstheme="minorHAnsi"/>
        </w:rPr>
      </w:pPr>
      <w:r w:rsidRPr="00CB5BFD">
        <w:rPr>
          <w:rFonts w:asciiTheme="minorHAnsi" w:hAnsiTheme="minorHAnsi" w:cstheme="minorHAnsi"/>
        </w:rPr>
        <w:t>Cena będzie obliczona na podstawie wzoru:</w:t>
      </w:r>
    </w:p>
    <w:p w14:paraId="25DFD598" w14:textId="77777777" w:rsidR="00347101" w:rsidRPr="00CB5BFD" w:rsidRDefault="00347101" w:rsidP="00246F74">
      <w:pPr>
        <w:pStyle w:val="Bezodstpw"/>
        <w:ind w:left="360"/>
        <w:rPr>
          <w:rFonts w:asciiTheme="minorHAnsi" w:hAnsiTheme="minorHAnsi" w:cstheme="minorHAnsi"/>
        </w:rPr>
      </w:pPr>
    </w:p>
    <w:p w14:paraId="1711E85C" w14:textId="77777777" w:rsidR="00347101" w:rsidRPr="00106DFB" w:rsidRDefault="00347101" w:rsidP="00246F74">
      <w:pPr>
        <w:pStyle w:val="Bezodstpw"/>
        <w:ind w:left="360"/>
        <w:rPr>
          <w:rFonts w:asciiTheme="minorHAnsi" w:hAnsiTheme="minorHAnsi" w:cstheme="minorHAnsi"/>
          <w:lang w:val="en-GB"/>
        </w:rPr>
      </w:pPr>
      <w:r w:rsidRPr="00CB5BFD">
        <w:rPr>
          <w:rFonts w:asciiTheme="minorHAnsi" w:hAnsiTheme="minorHAnsi" w:cstheme="minorHAnsi"/>
        </w:rPr>
        <w:tab/>
      </w:r>
      <w:r w:rsidRPr="00CB5BFD">
        <w:rPr>
          <w:rFonts w:asciiTheme="minorHAnsi" w:hAnsiTheme="minorHAnsi" w:cstheme="minorHAnsi"/>
        </w:rPr>
        <w:tab/>
      </w:r>
      <w:r w:rsidRPr="00CB5BFD">
        <w:rPr>
          <w:rFonts w:asciiTheme="minorHAnsi" w:hAnsiTheme="minorHAnsi" w:cstheme="minorHAnsi"/>
        </w:rPr>
        <w:tab/>
      </w:r>
      <w:proofErr w:type="spellStart"/>
      <w:r w:rsidRPr="00106DFB">
        <w:rPr>
          <w:rFonts w:asciiTheme="minorHAnsi" w:hAnsiTheme="minorHAnsi" w:cstheme="minorHAnsi"/>
          <w:lang w:val="en-GB"/>
        </w:rPr>
        <w:t>Cn</w:t>
      </w:r>
      <w:proofErr w:type="spellEnd"/>
    </w:p>
    <w:p w14:paraId="250BD77B" w14:textId="77777777" w:rsidR="00347101" w:rsidRPr="00106DFB" w:rsidRDefault="00347101" w:rsidP="00246F74">
      <w:pPr>
        <w:pStyle w:val="Bezodstpw"/>
        <w:ind w:left="360"/>
        <w:rPr>
          <w:rFonts w:asciiTheme="minorHAnsi" w:hAnsiTheme="minorHAnsi" w:cstheme="minorHAnsi"/>
          <w:lang w:val="en-GB"/>
        </w:rPr>
      </w:pPr>
      <w:r w:rsidRPr="00106DFB">
        <w:rPr>
          <w:rFonts w:asciiTheme="minorHAnsi" w:hAnsiTheme="minorHAnsi" w:cstheme="minorHAnsi"/>
          <w:lang w:val="en-GB"/>
        </w:rPr>
        <w:tab/>
        <w:t>C of</w:t>
      </w:r>
      <w:r w:rsidRPr="00106DFB">
        <w:rPr>
          <w:rFonts w:asciiTheme="minorHAnsi" w:hAnsiTheme="minorHAnsi" w:cstheme="minorHAnsi"/>
          <w:lang w:val="en-GB"/>
        </w:rPr>
        <w:tab/>
        <w:t xml:space="preserve">=   ------------  x  </w:t>
      </w:r>
      <w:proofErr w:type="spellStart"/>
      <w:r w:rsidRPr="00106DFB">
        <w:rPr>
          <w:rFonts w:asciiTheme="minorHAnsi" w:hAnsiTheme="minorHAnsi" w:cstheme="minorHAnsi"/>
          <w:lang w:val="en-GB"/>
        </w:rPr>
        <w:t>Wc</w:t>
      </w:r>
      <w:proofErr w:type="spellEnd"/>
      <w:r w:rsidRPr="00106DFB">
        <w:rPr>
          <w:rFonts w:asciiTheme="minorHAnsi" w:hAnsiTheme="minorHAnsi" w:cstheme="minorHAnsi"/>
          <w:lang w:val="en-GB"/>
        </w:rPr>
        <w:t xml:space="preserve"> </w:t>
      </w:r>
    </w:p>
    <w:p w14:paraId="52565D27" w14:textId="77777777" w:rsidR="00347101" w:rsidRPr="00106DFB" w:rsidRDefault="00347101" w:rsidP="00246F74">
      <w:pPr>
        <w:pStyle w:val="Bezodstpw"/>
        <w:ind w:left="360"/>
        <w:rPr>
          <w:rFonts w:asciiTheme="minorHAnsi" w:hAnsiTheme="minorHAnsi" w:cstheme="minorHAnsi"/>
          <w:lang w:val="en-GB"/>
        </w:rPr>
      </w:pPr>
      <w:r w:rsidRPr="00106DFB">
        <w:rPr>
          <w:rFonts w:asciiTheme="minorHAnsi" w:hAnsiTheme="minorHAnsi" w:cstheme="minorHAnsi"/>
          <w:lang w:val="en-GB"/>
        </w:rPr>
        <w:tab/>
      </w:r>
      <w:r w:rsidRPr="00106DFB">
        <w:rPr>
          <w:rFonts w:asciiTheme="minorHAnsi" w:hAnsiTheme="minorHAnsi" w:cstheme="minorHAnsi"/>
          <w:lang w:val="en-GB"/>
        </w:rPr>
        <w:tab/>
      </w:r>
      <w:r w:rsidRPr="00106DFB">
        <w:rPr>
          <w:rFonts w:asciiTheme="minorHAnsi" w:hAnsiTheme="minorHAnsi" w:cstheme="minorHAnsi"/>
          <w:lang w:val="en-GB"/>
        </w:rPr>
        <w:tab/>
      </w:r>
      <w:proofErr w:type="spellStart"/>
      <w:r w:rsidRPr="00106DFB">
        <w:rPr>
          <w:rFonts w:asciiTheme="minorHAnsi" w:hAnsiTheme="minorHAnsi" w:cstheme="minorHAnsi"/>
          <w:lang w:val="en-GB"/>
        </w:rPr>
        <w:t>Cb</w:t>
      </w:r>
      <w:proofErr w:type="spellEnd"/>
      <w:r w:rsidRPr="00106DFB">
        <w:rPr>
          <w:rFonts w:asciiTheme="minorHAnsi" w:hAnsiTheme="minorHAnsi" w:cstheme="minorHAnsi"/>
          <w:lang w:val="en-GB"/>
        </w:rPr>
        <w:t xml:space="preserve">  </w:t>
      </w:r>
    </w:p>
    <w:p w14:paraId="56408858" w14:textId="77777777" w:rsidR="00347101" w:rsidRPr="00106DFB" w:rsidRDefault="00347101" w:rsidP="00246F74">
      <w:pPr>
        <w:pStyle w:val="Bezodstpw"/>
        <w:ind w:left="360"/>
        <w:rPr>
          <w:rFonts w:asciiTheme="minorHAnsi" w:hAnsiTheme="minorHAnsi" w:cstheme="minorHAnsi"/>
          <w:lang w:val="en-GB"/>
        </w:rPr>
      </w:pPr>
    </w:p>
    <w:p w14:paraId="04BB7662" w14:textId="77777777" w:rsidR="00347101" w:rsidRPr="00CB5BFD" w:rsidRDefault="00347101" w:rsidP="00246F74">
      <w:pPr>
        <w:pStyle w:val="Bezodstpw"/>
        <w:ind w:left="360"/>
        <w:rPr>
          <w:rFonts w:asciiTheme="minorHAnsi" w:hAnsiTheme="minorHAnsi" w:cstheme="minorHAnsi"/>
        </w:rPr>
      </w:pPr>
      <w:r w:rsidRPr="00CB5BFD">
        <w:rPr>
          <w:rFonts w:asciiTheme="minorHAnsi" w:hAnsiTheme="minorHAnsi" w:cstheme="minorHAnsi"/>
        </w:rPr>
        <w:t>C of  - otrzymane punkty</w:t>
      </w:r>
    </w:p>
    <w:p w14:paraId="26B93BFC" w14:textId="77777777" w:rsidR="00347101" w:rsidRPr="00CB5BFD" w:rsidRDefault="00347101" w:rsidP="00246F74">
      <w:pPr>
        <w:pStyle w:val="Bezodstpw"/>
        <w:ind w:left="360"/>
        <w:rPr>
          <w:rFonts w:asciiTheme="minorHAnsi" w:hAnsiTheme="minorHAnsi" w:cstheme="minorHAnsi"/>
        </w:rPr>
      </w:pPr>
      <w:proofErr w:type="spellStart"/>
      <w:r w:rsidRPr="00CB5BFD">
        <w:rPr>
          <w:rFonts w:asciiTheme="minorHAnsi" w:hAnsiTheme="minorHAnsi" w:cstheme="minorHAnsi"/>
        </w:rPr>
        <w:t>Cn</w:t>
      </w:r>
      <w:proofErr w:type="spellEnd"/>
      <w:r w:rsidRPr="00CB5BFD">
        <w:rPr>
          <w:rFonts w:asciiTheme="minorHAnsi" w:hAnsiTheme="minorHAnsi" w:cstheme="minorHAnsi"/>
        </w:rPr>
        <w:t xml:space="preserve">     - najniższa cena spośród złożonych Ofert</w:t>
      </w:r>
    </w:p>
    <w:p w14:paraId="2B3EF6BC" w14:textId="77777777" w:rsidR="00347101" w:rsidRPr="00CB5BFD" w:rsidRDefault="00347101" w:rsidP="00246F74">
      <w:pPr>
        <w:pStyle w:val="Bezodstpw"/>
        <w:ind w:left="360"/>
        <w:rPr>
          <w:rFonts w:asciiTheme="minorHAnsi" w:hAnsiTheme="minorHAnsi" w:cstheme="minorHAnsi"/>
        </w:rPr>
      </w:pPr>
      <w:proofErr w:type="spellStart"/>
      <w:r w:rsidRPr="00CB5BFD">
        <w:rPr>
          <w:rFonts w:asciiTheme="minorHAnsi" w:hAnsiTheme="minorHAnsi" w:cstheme="minorHAnsi"/>
        </w:rPr>
        <w:t>Cb</w:t>
      </w:r>
      <w:proofErr w:type="spellEnd"/>
      <w:r w:rsidRPr="00CB5BFD">
        <w:rPr>
          <w:rFonts w:asciiTheme="minorHAnsi" w:hAnsiTheme="minorHAnsi" w:cstheme="minorHAnsi"/>
        </w:rPr>
        <w:t xml:space="preserve">     - cena badanej Oferty</w:t>
      </w:r>
    </w:p>
    <w:p w14:paraId="298C4903" w14:textId="77777777" w:rsidR="00347101" w:rsidRPr="00CB5BFD" w:rsidRDefault="00347101" w:rsidP="00246F74">
      <w:pPr>
        <w:pStyle w:val="Bezodstpw"/>
        <w:ind w:left="360"/>
        <w:rPr>
          <w:rFonts w:asciiTheme="minorHAnsi" w:hAnsiTheme="minorHAnsi" w:cstheme="minorHAnsi"/>
        </w:rPr>
      </w:pPr>
      <w:proofErr w:type="spellStart"/>
      <w:r w:rsidRPr="00CB5BFD">
        <w:rPr>
          <w:rFonts w:asciiTheme="minorHAnsi" w:hAnsiTheme="minorHAnsi" w:cstheme="minorHAnsi"/>
        </w:rPr>
        <w:t>Wc</w:t>
      </w:r>
      <w:proofErr w:type="spellEnd"/>
      <w:r w:rsidRPr="00CB5BFD">
        <w:rPr>
          <w:rFonts w:asciiTheme="minorHAnsi" w:hAnsiTheme="minorHAnsi" w:cstheme="minorHAnsi"/>
        </w:rPr>
        <w:t xml:space="preserve">    - waga kryterium </w:t>
      </w:r>
    </w:p>
    <w:p w14:paraId="6EE7D486" w14:textId="77777777" w:rsidR="00A94A38" w:rsidRPr="00A966CC" w:rsidRDefault="00A94A38" w:rsidP="00246F74">
      <w:pPr>
        <w:pStyle w:val="Bezodstpw"/>
        <w:jc w:val="both"/>
        <w:rPr>
          <w:rFonts w:asciiTheme="minorHAnsi" w:hAnsiTheme="minorHAnsi" w:cstheme="minorHAnsi"/>
          <w:sz w:val="24"/>
          <w:szCs w:val="24"/>
        </w:rPr>
      </w:pPr>
    </w:p>
    <w:p w14:paraId="778197E3" w14:textId="0BD4CB67" w:rsidR="00FB47F8" w:rsidRDefault="009F482F" w:rsidP="00B624E7">
      <w:pPr>
        <w:pStyle w:val="Bezodstpw"/>
        <w:numPr>
          <w:ilvl w:val="0"/>
          <w:numId w:val="36"/>
        </w:numPr>
        <w:jc w:val="both"/>
        <w:rPr>
          <w:rFonts w:asciiTheme="minorHAnsi" w:hAnsiTheme="minorHAnsi" w:cstheme="minorHAnsi"/>
        </w:rPr>
      </w:pPr>
      <w:r w:rsidRPr="00CB5BFD">
        <w:rPr>
          <w:rFonts w:asciiTheme="minorHAnsi" w:hAnsiTheme="minorHAnsi" w:cstheme="minorHAnsi"/>
        </w:rPr>
        <w:t xml:space="preserve">W kryterium doświadczenie </w:t>
      </w:r>
      <w:r w:rsidR="00B624E7">
        <w:rPr>
          <w:rFonts w:asciiTheme="minorHAnsi" w:hAnsiTheme="minorHAnsi" w:cstheme="minorHAnsi"/>
        </w:rPr>
        <w:t>Kierownika Budowy</w:t>
      </w:r>
      <w:r w:rsidR="008B006B">
        <w:rPr>
          <w:rFonts w:asciiTheme="minorHAnsi" w:hAnsiTheme="minorHAnsi" w:cstheme="minorHAnsi"/>
        </w:rPr>
        <w:t>/robót</w:t>
      </w:r>
      <w:r w:rsidR="00A94A38" w:rsidRPr="00CB5BFD">
        <w:rPr>
          <w:rFonts w:asciiTheme="minorHAnsi" w:hAnsiTheme="minorHAnsi" w:cstheme="minorHAnsi"/>
        </w:rPr>
        <w:t xml:space="preserve"> oceniane będą kwalifikacje zawodowe i</w:t>
      </w:r>
      <w:r w:rsidR="008B006B">
        <w:rPr>
          <w:rFonts w:asciiTheme="minorHAnsi" w:hAnsiTheme="minorHAnsi" w:cstheme="minorHAnsi"/>
        </w:rPr>
        <w:t xml:space="preserve"> doświadczenie osób wyznaczonych</w:t>
      </w:r>
      <w:r w:rsidR="00B624E7">
        <w:rPr>
          <w:rFonts w:asciiTheme="minorHAnsi" w:hAnsiTheme="minorHAnsi" w:cstheme="minorHAnsi"/>
        </w:rPr>
        <w:t xml:space="preserve"> </w:t>
      </w:r>
      <w:r w:rsidR="00A94A38" w:rsidRPr="00CB5BFD">
        <w:rPr>
          <w:rFonts w:asciiTheme="minorHAnsi" w:hAnsiTheme="minorHAnsi" w:cstheme="minorHAnsi"/>
        </w:rPr>
        <w:t xml:space="preserve"> do realizacji zamówienia. </w:t>
      </w:r>
    </w:p>
    <w:p w14:paraId="09C236ED" w14:textId="17785FF6" w:rsidR="00607AE7" w:rsidRDefault="00A94A38" w:rsidP="00FB47F8">
      <w:pPr>
        <w:pStyle w:val="Bezodstpw"/>
        <w:ind w:left="360"/>
        <w:jc w:val="both"/>
        <w:rPr>
          <w:rFonts w:asciiTheme="minorHAnsi" w:hAnsiTheme="minorHAnsi" w:cstheme="minorHAnsi"/>
        </w:rPr>
      </w:pPr>
      <w:r w:rsidRPr="00CB5BFD">
        <w:rPr>
          <w:rFonts w:asciiTheme="minorHAnsi" w:hAnsiTheme="minorHAnsi" w:cstheme="minorHAnsi"/>
        </w:rPr>
        <w:t>P</w:t>
      </w:r>
      <w:r w:rsidR="009F482F" w:rsidRPr="00CB5BFD">
        <w:rPr>
          <w:rFonts w:asciiTheme="minorHAnsi" w:hAnsiTheme="minorHAnsi" w:cstheme="minorHAnsi"/>
        </w:rPr>
        <w:t xml:space="preserve">unkty zostaną przyznane w następujący sposób: </w:t>
      </w:r>
    </w:p>
    <w:p w14:paraId="51B4F6DD" w14:textId="45875DAB" w:rsidR="00607AE7" w:rsidRPr="00607AE7" w:rsidRDefault="00607AE7" w:rsidP="00E55F03">
      <w:pPr>
        <w:pStyle w:val="Bezodstpw"/>
        <w:numPr>
          <w:ilvl w:val="0"/>
          <w:numId w:val="40"/>
        </w:numPr>
        <w:jc w:val="both"/>
        <w:rPr>
          <w:rFonts w:cstheme="minorHAnsi"/>
        </w:rPr>
      </w:pPr>
      <w:r w:rsidRPr="00607AE7">
        <w:rPr>
          <w:rFonts w:cstheme="minorHAnsi"/>
        </w:rPr>
        <w:t>za</w:t>
      </w:r>
      <w:r w:rsidR="008B006B">
        <w:rPr>
          <w:rFonts w:cstheme="minorHAnsi"/>
        </w:rPr>
        <w:t xml:space="preserve"> kierowanie robotami budowlanymi</w:t>
      </w:r>
      <w:r w:rsidRPr="00607AE7">
        <w:rPr>
          <w:rFonts w:cstheme="minorHAnsi"/>
        </w:rPr>
        <w:t xml:space="preserve"> w branży </w:t>
      </w:r>
      <w:r w:rsidR="00CF36F4">
        <w:rPr>
          <w:rFonts w:cstheme="minorHAnsi"/>
        </w:rPr>
        <w:t xml:space="preserve">elektrycznej </w:t>
      </w:r>
      <w:r>
        <w:rPr>
          <w:rFonts w:cstheme="minorHAnsi"/>
        </w:rPr>
        <w:t>o</w:t>
      </w:r>
      <w:r w:rsidRPr="00607AE7">
        <w:rPr>
          <w:rFonts w:cstheme="minorHAnsi"/>
        </w:rPr>
        <w:t xml:space="preserve"> wartości robót objętych nadzorem min. </w:t>
      </w:r>
      <w:r w:rsidR="00D4425D">
        <w:rPr>
          <w:rFonts w:cstheme="minorHAnsi"/>
        </w:rPr>
        <w:t>15</w:t>
      </w:r>
      <w:r w:rsidRPr="00607AE7">
        <w:rPr>
          <w:rFonts w:cstheme="minorHAnsi"/>
        </w:rPr>
        <w:t>0 000 PLN w okresie ostatnich 5 lat przed terminem składania ofert:</w:t>
      </w:r>
    </w:p>
    <w:p w14:paraId="266F5036" w14:textId="11645652" w:rsidR="00607AE7" w:rsidRPr="00607AE7" w:rsidRDefault="00607AE7" w:rsidP="00607AE7">
      <w:pPr>
        <w:pStyle w:val="Bezodstpw"/>
        <w:ind w:left="709"/>
        <w:rPr>
          <w:rFonts w:cstheme="minorHAnsi"/>
        </w:rPr>
      </w:pPr>
      <w:r>
        <w:rPr>
          <w:rFonts w:cstheme="minorHAnsi"/>
        </w:rPr>
        <w:t>- minimum dwóch inwestycji – 1</w:t>
      </w:r>
      <w:r w:rsidR="00CF36F4">
        <w:rPr>
          <w:rFonts w:cstheme="minorHAnsi"/>
        </w:rPr>
        <w:t>0</w:t>
      </w:r>
      <w:r w:rsidRPr="00607AE7">
        <w:rPr>
          <w:rFonts w:cstheme="minorHAnsi"/>
        </w:rPr>
        <w:t xml:space="preserve"> pkt</w:t>
      </w:r>
    </w:p>
    <w:p w14:paraId="1764DC85" w14:textId="113A4C22" w:rsidR="00607AE7" w:rsidRPr="00607AE7" w:rsidRDefault="00607AE7" w:rsidP="00607AE7">
      <w:pPr>
        <w:pStyle w:val="Bezodstpw"/>
        <w:ind w:left="709"/>
        <w:rPr>
          <w:rFonts w:cstheme="minorHAnsi"/>
        </w:rPr>
      </w:pPr>
      <w:r>
        <w:rPr>
          <w:rFonts w:cstheme="minorHAnsi"/>
        </w:rPr>
        <w:lastRenderedPageBreak/>
        <w:t xml:space="preserve">- trzech inwestycji – </w:t>
      </w:r>
      <w:r w:rsidR="00CF36F4">
        <w:rPr>
          <w:rFonts w:cstheme="minorHAnsi"/>
        </w:rPr>
        <w:t>2</w:t>
      </w:r>
      <w:r w:rsidRPr="00607AE7">
        <w:rPr>
          <w:rFonts w:cstheme="minorHAnsi"/>
        </w:rPr>
        <w:t>0 pkt</w:t>
      </w:r>
    </w:p>
    <w:p w14:paraId="7E48EA96" w14:textId="2A1F577C" w:rsidR="00607AE7" w:rsidRDefault="00607AE7" w:rsidP="00607AE7">
      <w:pPr>
        <w:pStyle w:val="Bezodstpw"/>
        <w:ind w:left="709"/>
        <w:rPr>
          <w:rFonts w:cstheme="minorHAnsi"/>
        </w:rPr>
      </w:pPr>
      <w:r w:rsidRPr="00607AE7">
        <w:rPr>
          <w:rFonts w:cstheme="minorHAnsi"/>
        </w:rPr>
        <w:t>- c</w:t>
      </w:r>
      <w:r>
        <w:rPr>
          <w:rFonts w:cstheme="minorHAnsi"/>
        </w:rPr>
        <w:t xml:space="preserve">zterech i więcej inwestycji – </w:t>
      </w:r>
      <w:r w:rsidR="00CF36F4">
        <w:rPr>
          <w:rFonts w:cstheme="minorHAnsi"/>
        </w:rPr>
        <w:t>30</w:t>
      </w:r>
      <w:r w:rsidRPr="00607AE7">
        <w:rPr>
          <w:rFonts w:cstheme="minorHAnsi"/>
        </w:rPr>
        <w:t xml:space="preserve"> pkt</w:t>
      </w:r>
    </w:p>
    <w:p w14:paraId="47E726A4" w14:textId="785640A5" w:rsidR="00607AE7" w:rsidRPr="00CB5BFD" w:rsidRDefault="00607AE7" w:rsidP="00607AE7">
      <w:pPr>
        <w:pStyle w:val="Bezodstpw"/>
        <w:ind w:left="360"/>
        <w:rPr>
          <w:rFonts w:cstheme="minorHAnsi"/>
        </w:rPr>
      </w:pPr>
    </w:p>
    <w:p w14:paraId="52F1D99B" w14:textId="7BB41FAA" w:rsidR="00211E15" w:rsidRPr="00CB5BFD" w:rsidRDefault="00211E15" w:rsidP="00246F74">
      <w:pPr>
        <w:pStyle w:val="Bezodstpw"/>
        <w:ind w:left="360"/>
        <w:rPr>
          <w:rFonts w:asciiTheme="minorHAnsi" w:hAnsiTheme="minorHAnsi" w:cstheme="minorHAnsi"/>
        </w:rPr>
      </w:pPr>
      <w:r w:rsidRPr="00CB5BFD">
        <w:rPr>
          <w:rFonts w:asciiTheme="minorHAnsi" w:hAnsiTheme="minorHAnsi" w:cstheme="minorHAnsi"/>
        </w:rPr>
        <w:t>Punktacja łączna w kryterium będzie obliczona na podstawie wzoru:</w:t>
      </w:r>
    </w:p>
    <w:p w14:paraId="2335E494" w14:textId="482FC7AD" w:rsidR="00211E15" w:rsidRPr="00CB5BFD" w:rsidRDefault="00211E15" w:rsidP="00246F74">
      <w:pPr>
        <w:pStyle w:val="Bezodstpw"/>
        <w:ind w:left="360"/>
        <w:rPr>
          <w:rFonts w:asciiTheme="minorHAnsi" w:hAnsiTheme="minorHAnsi" w:cstheme="minorHAnsi"/>
        </w:rPr>
      </w:pPr>
    </w:p>
    <w:p w14:paraId="658ED05D" w14:textId="05ABBD56" w:rsidR="00211E15" w:rsidRPr="00106DFB" w:rsidRDefault="00B624E7" w:rsidP="00246F74">
      <w:pPr>
        <w:pStyle w:val="Bezodstpw"/>
        <w:ind w:left="360"/>
        <w:rPr>
          <w:rFonts w:asciiTheme="minorHAnsi" w:hAnsiTheme="minorHAnsi" w:cstheme="minorHAnsi"/>
          <w:lang w:val="en-GB"/>
        </w:rPr>
      </w:pPr>
      <w:r>
        <w:rPr>
          <w:rFonts w:asciiTheme="minorHAnsi" w:hAnsiTheme="minorHAnsi" w:cstheme="minorHAnsi"/>
        </w:rPr>
        <w:tab/>
      </w:r>
      <w:r>
        <w:rPr>
          <w:rFonts w:asciiTheme="minorHAnsi" w:hAnsiTheme="minorHAnsi" w:cstheme="minorHAnsi"/>
        </w:rPr>
        <w:tab/>
        <w:t xml:space="preserve">            </w:t>
      </w:r>
      <w:proofErr w:type="spellStart"/>
      <w:r w:rsidR="00211E15" w:rsidRPr="00106DFB">
        <w:rPr>
          <w:rFonts w:asciiTheme="minorHAnsi" w:hAnsiTheme="minorHAnsi" w:cstheme="minorHAnsi"/>
          <w:lang w:val="en-GB"/>
        </w:rPr>
        <w:t>Db</w:t>
      </w:r>
      <w:proofErr w:type="spellEnd"/>
    </w:p>
    <w:p w14:paraId="32DC6E61" w14:textId="00746EE4" w:rsidR="00211E15" w:rsidRPr="00106DFB" w:rsidRDefault="00211E15" w:rsidP="00246F74">
      <w:pPr>
        <w:pStyle w:val="Bezodstpw"/>
        <w:ind w:left="360"/>
        <w:rPr>
          <w:rFonts w:asciiTheme="minorHAnsi" w:hAnsiTheme="minorHAnsi" w:cstheme="minorHAnsi"/>
          <w:lang w:val="en-GB"/>
        </w:rPr>
      </w:pPr>
      <w:r w:rsidRPr="00106DFB">
        <w:rPr>
          <w:rFonts w:asciiTheme="minorHAnsi" w:hAnsiTheme="minorHAnsi" w:cstheme="minorHAnsi"/>
          <w:lang w:val="en-GB"/>
        </w:rPr>
        <w:tab/>
        <w:t>D of</w:t>
      </w:r>
      <w:r w:rsidRPr="00106DFB">
        <w:rPr>
          <w:rFonts w:asciiTheme="minorHAnsi" w:hAnsiTheme="minorHAnsi" w:cstheme="minorHAnsi"/>
          <w:lang w:val="en-GB"/>
        </w:rPr>
        <w:tab/>
        <w:t xml:space="preserve">=   ------------  x  </w:t>
      </w:r>
      <w:proofErr w:type="spellStart"/>
      <w:r w:rsidRPr="00106DFB">
        <w:rPr>
          <w:rFonts w:asciiTheme="minorHAnsi" w:hAnsiTheme="minorHAnsi" w:cstheme="minorHAnsi"/>
          <w:lang w:val="en-GB"/>
        </w:rPr>
        <w:t>Wd</w:t>
      </w:r>
      <w:proofErr w:type="spellEnd"/>
      <w:r w:rsidRPr="00106DFB">
        <w:rPr>
          <w:rFonts w:asciiTheme="minorHAnsi" w:hAnsiTheme="minorHAnsi" w:cstheme="minorHAnsi"/>
          <w:lang w:val="en-GB"/>
        </w:rPr>
        <w:t xml:space="preserve"> </w:t>
      </w:r>
    </w:p>
    <w:p w14:paraId="4D835CF9" w14:textId="53575EA3" w:rsidR="00211E15" w:rsidRPr="00106DFB" w:rsidRDefault="00211E15" w:rsidP="00246F74">
      <w:pPr>
        <w:pStyle w:val="Bezodstpw"/>
        <w:ind w:left="360"/>
        <w:rPr>
          <w:rFonts w:asciiTheme="minorHAnsi" w:hAnsiTheme="minorHAnsi" w:cstheme="minorHAnsi"/>
          <w:lang w:val="en-GB"/>
        </w:rPr>
      </w:pPr>
      <w:r w:rsidRPr="00106DFB">
        <w:rPr>
          <w:rFonts w:asciiTheme="minorHAnsi" w:hAnsiTheme="minorHAnsi" w:cstheme="minorHAnsi"/>
          <w:lang w:val="en-GB"/>
        </w:rPr>
        <w:tab/>
      </w:r>
      <w:r w:rsidRPr="00106DFB">
        <w:rPr>
          <w:rFonts w:asciiTheme="minorHAnsi" w:hAnsiTheme="minorHAnsi" w:cstheme="minorHAnsi"/>
          <w:lang w:val="en-GB"/>
        </w:rPr>
        <w:tab/>
        <w:t xml:space="preserve">         </w:t>
      </w:r>
      <w:proofErr w:type="spellStart"/>
      <w:r w:rsidRPr="00106DFB">
        <w:rPr>
          <w:rFonts w:asciiTheme="minorHAnsi" w:hAnsiTheme="minorHAnsi" w:cstheme="minorHAnsi"/>
          <w:lang w:val="en-GB"/>
        </w:rPr>
        <w:t>Dmax</w:t>
      </w:r>
      <w:proofErr w:type="spellEnd"/>
      <w:r w:rsidRPr="00106DFB">
        <w:rPr>
          <w:rFonts w:asciiTheme="minorHAnsi" w:hAnsiTheme="minorHAnsi" w:cstheme="minorHAnsi"/>
          <w:lang w:val="en-GB"/>
        </w:rPr>
        <w:t xml:space="preserve">  </w:t>
      </w:r>
    </w:p>
    <w:p w14:paraId="43929F36" w14:textId="59D67362" w:rsidR="00211E15" w:rsidRPr="00106DFB" w:rsidRDefault="00211E15" w:rsidP="00246F74">
      <w:pPr>
        <w:pStyle w:val="Bezodstpw"/>
        <w:ind w:left="360"/>
        <w:rPr>
          <w:rFonts w:asciiTheme="minorHAnsi" w:hAnsiTheme="minorHAnsi" w:cstheme="minorHAnsi"/>
          <w:lang w:val="en-GB"/>
        </w:rPr>
      </w:pPr>
    </w:p>
    <w:p w14:paraId="6AF2C3E4" w14:textId="46A79110" w:rsidR="00211E15" w:rsidRPr="00CB5BFD" w:rsidRDefault="00211E15" w:rsidP="00246F74">
      <w:pPr>
        <w:pStyle w:val="Bezodstpw"/>
        <w:ind w:left="360"/>
        <w:rPr>
          <w:rFonts w:asciiTheme="minorHAnsi" w:hAnsiTheme="minorHAnsi" w:cstheme="minorHAnsi"/>
        </w:rPr>
      </w:pPr>
      <w:r w:rsidRPr="00CB5BFD">
        <w:rPr>
          <w:rFonts w:asciiTheme="minorHAnsi" w:hAnsiTheme="minorHAnsi" w:cstheme="minorHAnsi"/>
        </w:rPr>
        <w:t>D of     - otrzymane punkty</w:t>
      </w:r>
    </w:p>
    <w:p w14:paraId="7E51E388" w14:textId="3F718FD7" w:rsidR="00211E15" w:rsidRPr="00CB5BFD" w:rsidRDefault="00211E15" w:rsidP="00246F74">
      <w:pPr>
        <w:pStyle w:val="Bezodstpw"/>
        <w:ind w:left="360"/>
        <w:rPr>
          <w:rFonts w:asciiTheme="minorHAnsi" w:hAnsiTheme="minorHAnsi" w:cstheme="minorHAnsi"/>
        </w:rPr>
      </w:pPr>
      <w:proofErr w:type="spellStart"/>
      <w:r w:rsidRPr="00CB5BFD">
        <w:rPr>
          <w:rFonts w:asciiTheme="minorHAnsi" w:hAnsiTheme="minorHAnsi" w:cstheme="minorHAnsi"/>
        </w:rPr>
        <w:t>Dmax</w:t>
      </w:r>
      <w:proofErr w:type="spellEnd"/>
      <w:r w:rsidRPr="00CB5BFD">
        <w:rPr>
          <w:rFonts w:asciiTheme="minorHAnsi" w:hAnsiTheme="minorHAnsi" w:cstheme="minorHAnsi"/>
        </w:rPr>
        <w:t xml:space="preserve">  - najwyższa </w:t>
      </w:r>
      <w:r w:rsidR="008B006B">
        <w:rPr>
          <w:rFonts w:asciiTheme="minorHAnsi" w:hAnsiTheme="minorHAnsi" w:cstheme="minorHAnsi"/>
        </w:rPr>
        <w:t xml:space="preserve">możliwa </w:t>
      </w:r>
      <w:r w:rsidRPr="00CB5BFD">
        <w:rPr>
          <w:rFonts w:asciiTheme="minorHAnsi" w:hAnsiTheme="minorHAnsi" w:cstheme="minorHAnsi"/>
        </w:rPr>
        <w:t xml:space="preserve">punktacja </w:t>
      </w:r>
      <w:r w:rsidR="00400372">
        <w:rPr>
          <w:rFonts w:asciiTheme="minorHAnsi" w:hAnsiTheme="minorHAnsi" w:cstheme="minorHAnsi"/>
        </w:rPr>
        <w:t>(</w:t>
      </w:r>
      <w:r w:rsidR="00CF36F4">
        <w:rPr>
          <w:rFonts w:asciiTheme="minorHAnsi" w:hAnsiTheme="minorHAnsi" w:cstheme="minorHAnsi"/>
        </w:rPr>
        <w:t>30</w:t>
      </w:r>
      <w:r w:rsidR="00400372">
        <w:rPr>
          <w:rFonts w:asciiTheme="minorHAnsi" w:hAnsiTheme="minorHAnsi" w:cstheme="minorHAnsi"/>
        </w:rPr>
        <w:t>)</w:t>
      </w:r>
    </w:p>
    <w:p w14:paraId="2692D337" w14:textId="2EE395A1" w:rsidR="00211E15" w:rsidRPr="00CB5BFD" w:rsidRDefault="00211E15" w:rsidP="00246F74">
      <w:pPr>
        <w:pStyle w:val="Bezodstpw"/>
        <w:ind w:left="360"/>
        <w:rPr>
          <w:rFonts w:asciiTheme="minorHAnsi" w:hAnsiTheme="minorHAnsi" w:cstheme="minorHAnsi"/>
        </w:rPr>
      </w:pPr>
      <w:r w:rsidRPr="00CB5BFD">
        <w:rPr>
          <w:rFonts w:asciiTheme="minorHAnsi" w:hAnsiTheme="minorHAnsi" w:cstheme="minorHAnsi"/>
        </w:rPr>
        <w:t xml:space="preserve">Db        - </w:t>
      </w:r>
      <w:r w:rsidR="00A477FC" w:rsidRPr="00CB5BFD">
        <w:rPr>
          <w:rFonts w:asciiTheme="minorHAnsi" w:hAnsiTheme="minorHAnsi" w:cstheme="minorHAnsi"/>
        </w:rPr>
        <w:t>suma punktów badanej Oferty w w/w kryterium</w:t>
      </w:r>
    </w:p>
    <w:p w14:paraId="6FEAF9C7" w14:textId="717863AC" w:rsidR="00A94A38" w:rsidRDefault="00211E15" w:rsidP="00246F74">
      <w:pPr>
        <w:spacing w:after="0"/>
        <w:rPr>
          <w:rFonts w:cstheme="minorHAnsi"/>
          <w:sz w:val="22"/>
        </w:rPr>
      </w:pPr>
      <w:r w:rsidRPr="00CB5BFD">
        <w:rPr>
          <w:rFonts w:cstheme="minorHAnsi"/>
          <w:sz w:val="22"/>
        </w:rPr>
        <w:t xml:space="preserve">       </w:t>
      </w:r>
      <w:proofErr w:type="spellStart"/>
      <w:r w:rsidRPr="00CB5BFD">
        <w:rPr>
          <w:rFonts w:cstheme="minorHAnsi"/>
          <w:sz w:val="22"/>
        </w:rPr>
        <w:t>Wd</w:t>
      </w:r>
      <w:proofErr w:type="spellEnd"/>
      <w:r w:rsidRPr="00CB5BFD">
        <w:rPr>
          <w:rFonts w:cstheme="minorHAnsi"/>
          <w:sz w:val="22"/>
        </w:rPr>
        <w:t xml:space="preserve">      - waga kryterium</w:t>
      </w:r>
    </w:p>
    <w:p w14:paraId="3C4CF0BE" w14:textId="3294BB97" w:rsidR="00AD4599" w:rsidRDefault="00AD4599" w:rsidP="00AD4599">
      <w:pPr>
        <w:pStyle w:val="Bezodstpw"/>
        <w:ind w:left="360"/>
        <w:jc w:val="both"/>
        <w:rPr>
          <w:rFonts w:asciiTheme="minorHAnsi" w:hAnsiTheme="minorHAnsi" w:cstheme="minorHAnsi"/>
        </w:rPr>
      </w:pPr>
    </w:p>
    <w:p w14:paraId="4974F903" w14:textId="3643A798" w:rsidR="00AD4599" w:rsidRDefault="00AD4599" w:rsidP="00AD4599">
      <w:pPr>
        <w:pStyle w:val="Bezodstpw"/>
        <w:ind w:left="360"/>
        <w:jc w:val="both"/>
        <w:rPr>
          <w:rFonts w:cstheme="minorHAnsi"/>
        </w:rPr>
      </w:pPr>
      <w:r w:rsidRPr="00CB5BFD">
        <w:rPr>
          <w:rFonts w:cstheme="minorHAnsi"/>
        </w:rPr>
        <w:t xml:space="preserve">W kryterium </w:t>
      </w:r>
      <w:r w:rsidR="00C34066">
        <w:rPr>
          <w:rFonts w:cstheme="minorHAnsi"/>
        </w:rPr>
        <w:t>„Doświadczenia Kierowników</w:t>
      </w:r>
      <w:r>
        <w:rPr>
          <w:rFonts w:cstheme="minorHAnsi"/>
        </w:rPr>
        <w:t xml:space="preserve"> budowy</w:t>
      </w:r>
      <w:r w:rsidR="00BC6B12">
        <w:rPr>
          <w:rFonts w:cstheme="minorHAnsi"/>
        </w:rPr>
        <w:t>/robót</w:t>
      </w:r>
      <w:r>
        <w:rPr>
          <w:rFonts w:cstheme="minorHAnsi"/>
        </w:rPr>
        <w:t>”</w:t>
      </w:r>
      <w:r w:rsidRPr="00CB5BFD">
        <w:rPr>
          <w:rFonts w:cstheme="minorHAnsi"/>
        </w:rPr>
        <w:t xml:space="preserve"> oferta z najw</w:t>
      </w:r>
      <w:r>
        <w:rPr>
          <w:rFonts w:cstheme="minorHAnsi"/>
        </w:rPr>
        <w:t>yższa ilością punktów otrzyma 20</w:t>
      </w:r>
      <w:r w:rsidRPr="00CB5BFD">
        <w:rPr>
          <w:rFonts w:cstheme="minorHAnsi"/>
        </w:rPr>
        <w:t xml:space="preserve"> punktów, a pozostałe oferty po matematycz</w:t>
      </w:r>
      <w:r w:rsidR="008B006B">
        <w:rPr>
          <w:rFonts w:cstheme="minorHAnsi"/>
        </w:rPr>
        <w:t xml:space="preserve">nym </w:t>
      </w:r>
      <w:r w:rsidRPr="00CB5BFD">
        <w:rPr>
          <w:rFonts w:cstheme="minorHAnsi"/>
        </w:rPr>
        <w:t xml:space="preserve"> przeliczeniu odpowiednio mniej</w:t>
      </w:r>
      <w:r>
        <w:rPr>
          <w:rFonts w:cstheme="minorHAnsi"/>
        </w:rPr>
        <w:t>.</w:t>
      </w:r>
    </w:p>
    <w:p w14:paraId="79B5E40C" w14:textId="77777777" w:rsidR="008B006B" w:rsidRDefault="008B006B" w:rsidP="00AD4599">
      <w:pPr>
        <w:pStyle w:val="Bezodstpw"/>
        <w:ind w:left="360"/>
        <w:jc w:val="both"/>
        <w:rPr>
          <w:rFonts w:cstheme="minorHAnsi"/>
        </w:rPr>
      </w:pPr>
    </w:p>
    <w:p w14:paraId="1F0C0A4C" w14:textId="5DE3A248" w:rsidR="00DB4FCB" w:rsidRDefault="00CA15B1" w:rsidP="001E5B17">
      <w:pPr>
        <w:pStyle w:val="Bezodstpw"/>
        <w:numPr>
          <w:ilvl w:val="0"/>
          <w:numId w:val="36"/>
        </w:numPr>
        <w:jc w:val="both"/>
        <w:rPr>
          <w:rFonts w:asciiTheme="minorHAnsi" w:hAnsiTheme="minorHAnsi" w:cstheme="minorHAnsi"/>
        </w:rPr>
      </w:pPr>
      <w:r>
        <w:rPr>
          <w:rFonts w:asciiTheme="minorHAnsi" w:hAnsiTheme="minorHAnsi" w:cstheme="minorHAnsi"/>
        </w:rPr>
        <w:t xml:space="preserve">Kryterium okres  </w:t>
      </w:r>
      <w:r w:rsidR="0048062F">
        <w:rPr>
          <w:rFonts w:asciiTheme="minorHAnsi" w:hAnsiTheme="minorHAnsi" w:cstheme="minorHAnsi"/>
        </w:rPr>
        <w:t>gwarancji</w:t>
      </w:r>
    </w:p>
    <w:p w14:paraId="5C390371" w14:textId="05AED41C" w:rsidR="00DB4FCB" w:rsidRDefault="00DB4FCB" w:rsidP="00246F74">
      <w:pPr>
        <w:pStyle w:val="Bezodstpw"/>
        <w:ind w:left="360"/>
        <w:jc w:val="both"/>
        <w:rPr>
          <w:rFonts w:asciiTheme="minorHAnsi" w:hAnsiTheme="minorHAnsi" w:cstheme="minorHAnsi"/>
        </w:rPr>
      </w:pPr>
      <w:r w:rsidRPr="00DB4FCB">
        <w:rPr>
          <w:rFonts w:asciiTheme="minorHAnsi" w:hAnsiTheme="minorHAnsi" w:cstheme="minorHAnsi"/>
        </w:rPr>
        <w:t xml:space="preserve">Wymagany minimalny okres  </w:t>
      </w:r>
      <w:r w:rsidR="00520573">
        <w:rPr>
          <w:rFonts w:asciiTheme="minorHAnsi" w:hAnsiTheme="minorHAnsi" w:cstheme="minorHAnsi"/>
        </w:rPr>
        <w:t>gwarancji Wynosi 36</w:t>
      </w:r>
      <w:r w:rsidR="00086EA4">
        <w:rPr>
          <w:rFonts w:asciiTheme="minorHAnsi" w:hAnsiTheme="minorHAnsi" w:cstheme="minorHAnsi"/>
        </w:rPr>
        <w:t xml:space="preserve"> </w:t>
      </w:r>
      <w:r w:rsidR="0048062F">
        <w:rPr>
          <w:rFonts w:asciiTheme="minorHAnsi" w:hAnsiTheme="minorHAnsi" w:cstheme="minorHAnsi"/>
        </w:rPr>
        <w:t>miesięcy.</w:t>
      </w:r>
    </w:p>
    <w:p w14:paraId="2551BBF6" w14:textId="4478496F" w:rsidR="00DB4FCB" w:rsidRDefault="00DB4FCB" w:rsidP="00246F74">
      <w:pPr>
        <w:pStyle w:val="Bezodstpw"/>
        <w:ind w:left="360"/>
        <w:jc w:val="both"/>
        <w:rPr>
          <w:rFonts w:asciiTheme="minorHAnsi" w:hAnsiTheme="minorHAnsi" w:cstheme="minorHAnsi"/>
        </w:rPr>
      </w:pPr>
      <w:r w:rsidRPr="00DB4FCB">
        <w:rPr>
          <w:rFonts w:asciiTheme="minorHAnsi" w:hAnsiTheme="minorHAnsi" w:cstheme="minorHAnsi"/>
        </w:rPr>
        <w:t>Wykonawca</w:t>
      </w:r>
      <w:r>
        <w:rPr>
          <w:rFonts w:asciiTheme="minorHAnsi" w:hAnsiTheme="minorHAnsi" w:cstheme="minorHAnsi"/>
        </w:rPr>
        <w:t xml:space="preserve">, który zaproponuje termin krótszy otrzyma 0 pkt </w:t>
      </w:r>
    </w:p>
    <w:p w14:paraId="62D20A38" w14:textId="38D315C3" w:rsidR="00086EA4" w:rsidRDefault="00086EA4" w:rsidP="00246F74">
      <w:pPr>
        <w:pStyle w:val="Bezodstpw"/>
        <w:ind w:left="360"/>
        <w:jc w:val="both"/>
        <w:rPr>
          <w:rFonts w:asciiTheme="minorHAnsi" w:hAnsiTheme="minorHAnsi" w:cstheme="minorHAnsi"/>
        </w:rPr>
      </w:pPr>
      <w:r w:rsidRPr="00086EA4">
        <w:rPr>
          <w:rFonts w:asciiTheme="minorHAnsi" w:hAnsiTheme="minorHAnsi" w:cstheme="minorHAnsi"/>
        </w:rPr>
        <w:t>Wykonawca</w:t>
      </w:r>
      <w:r w:rsidR="00520573">
        <w:rPr>
          <w:rFonts w:asciiTheme="minorHAnsi" w:hAnsiTheme="minorHAnsi" w:cstheme="minorHAnsi"/>
        </w:rPr>
        <w:t>, który zaproponuje okres 36</w:t>
      </w:r>
      <w:r w:rsidRPr="00086EA4">
        <w:rPr>
          <w:rFonts w:asciiTheme="minorHAnsi" w:hAnsiTheme="minorHAnsi" w:cstheme="minorHAnsi"/>
        </w:rPr>
        <w:t xml:space="preserve"> miesięcy otrzyma </w:t>
      </w:r>
      <w:r>
        <w:rPr>
          <w:rFonts w:asciiTheme="minorHAnsi" w:hAnsiTheme="minorHAnsi" w:cstheme="minorHAnsi"/>
        </w:rPr>
        <w:t>1</w:t>
      </w:r>
      <w:r w:rsidRPr="00086EA4">
        <w:rPr>
          <w:rFonts w:asciiTheme="minorHAnsi" w:hAnsiTheme="minorHAnsi" w:cstheme="minorHAnsi"/>
        </w:rPr>
        <w:t>0 pkt</w:t>
      </w:r>
    </w:p>
    <w:p w14:paraId="6F40FA36" w14:textId="46FBE6E4" w:rsidR="00907366" w:rsidRDefault="00DB4FCB" w:rsidP="00246F74">
      <w:pPr>
        <w:pStyle w:val="Bezodstpw"/>
        <w:ind w:left="360"/>
        <w:jc w:val="both"/>
        <w:rPr>
          <w:rFonts w:asciiTheme="minorHAnsi" w:hAnsiTheme="minorHAnsi" w:cstheme="minorHAnsi"/>
        </w:rPr>
      </w:pPr>
      <w:r>
        <w:rPr>
          <w:rFonts w:asciiTheme="minorHAnsi" w:hAnsiTheme="minorHAnsi" w:cstheme="minorHAnsi"/>
        </w:rPr>
        <w:t>Wykonawca, który zaproponuje okres</w:t>
      </w:r>
      <w:r w:rsidRPr="00DB4FCB">
        <w:rPr>
          <w:rFonts w:asciiTheme="minorHAnsi" w:hAnsiTheme="minorHAnsi" w:cstheme="minorHAnsi"/>
        </w:rPr>
        <w:t xml:space="preserve"> </w:t>
      </w:r>
      <w:r w:rsidR="00520573">
        <w:rPr>
          <w:rFonts w:asciiTheme="minorHAnsi" w:hAnsiTheme="minorHAnsi" w:cstheme="minorHAnsi"/>
        </w:rPr>
        <w:t>od 37</w:t>
      </w:r>
      <w:r w:rsidR="00086EA4">
        <w:rPr>
          <w:rFonts w:asciiTheme="minorHAnsi" w:hAnsiTheme="minorHAnsi" w:cstheme="minorHAnsi"/>
        </w:rPr>
        <w:t xml:space="preserve"> miesięcy do </w:t>
      </w:r>
      <w:r w:rsidR="00520573">
        <w:rPr>
          <w:rFonts w:asciiTheme="minorHAnsi" w:hAnsiTheme="minorHAnsi" w:cstheme="minorHAnsi"/>
        </w:rPr>
        <w:t>48</w:t>
      </w:r>
      <w:r w:rsidR="00907366">
        <w:rPr>
          <w:rFonts w:asciiTheme="minorHAnsi" w:hAnsiTheme="minorHAnsi" w:cstheme="minorHAnsi"/>
        </w:rPr>
        <w:t xml:space="preserve"> miesięcy otrzyma </w:t>
      </w:r>
      <w:r w:rsidR="00086EA4">
        <w:rPr>
          <w:rFonts w:asciiTheme="minorHAnsi" w:hAnsiTheme="minorHAnsi" w:cstheme="minorHAnsi"/>
        </w:rPr>
        <w:t>2</w:t>
      </w:r>
      <w:r w:rsidR="00907366">
        <w:rPr>
          <w:rFonts w:asciiTheme="minorHAnsi" w:hAnsiTheme="minorHAnsi" w:cstheme="minorHAnsi"/>
        </w:rPr>
        <w:t>0 pkt</w:t>
      </w:r>
    </w:p>
    <w:p w14:paraId="3DF64FA6" w14:textId="7221B01C" w:rsidR="00907366" w:rsidRDefault="00907366" w:rsidP="00246F74">
      <w:pPr>
        <w:pStyle w:val="Bezodstpw"/>
        <w:ind w:left="360"/>
        <w:jc w:val="both"/>
        <w:rPr>
          <w:rFonts w:asciiTheme="minorHAnsi" w:hAnsiTheme="minorHAnsi" w:cstheme="minorHAnsi"/>
        </w:rPr>
      </w:pPr>
      <w:r>
        <w:rPr>
          <w:rFonts w:asciiTheme="minorHAnsi" w:hAnsiTheme="minorHAnsi" w:cstheme="minorHAnsi"/>
        </w:rPr>
        <w:t>Wykonawca, który  zaproponuje okres</w:t>
      </w:r>
      <w:r w:rsidR="00DB4FCB">
        <w:rPr>
          <w:rFonts w:asciiTheme="minorHAnsi" w:hAnsiTheme="minorHAnsi" w:cstheme="minorHAnsi"/>
        </w:rPr>
        <w:t xml:space="preserve"> </w:t>
      </w:r>
      <w:r>
        <w:rPr>
          <w:rFonts w:asciiTheme="minorHAnsi" w:hAnsiTheme="minorHAnsi" w:cstheme="minorHAnsi"/>
        </w:rPr>
        <w:t xml:space="preserve">od </w:t>
      </w:r>
      <w:r w:rsidR="00520573">
        <w:rPr>
          <w:rFonts w:asciiTheme="minorHAnsi" w:hAnsiTheme="minorHAnsi" w:cstheme="minorHAnsi"/>
        </w:rPr>
        <w:t>49</w:t>
      </w:r>
      <w:r>
        <w:rPr>
          <w:rFonts w:asciiTheme="minorHAnsi" w:hAnsiTheme="minorHAnsi" w:cstheme="minorHAnsi"/>
        </w:rPr>
        <w:t xml:space="preserve"> </w:t>
      </w:r>
      <w:r w:rsidR="00DB4FCB">
        <w:rPr>
          <w:rFonts w:asciiTheme="minorHAnsi" w:hAnsiTheme="minorHAnsi" w:cstheme="minorHAnsi"/>
        </w:rPr>
        <w:t xml:space="preserve">miesięcy </w:t>
      </w:r>
      <w:r>
        <w:rPr>
          <w:rFonts w:asciiTheme="minorHAnsi" w:hAnsiTheme="minorHAnsi" w:cstheme="minorHAnsi"/>
        </w:rPr>
        <w:t xml:space="preserve">do </w:t>
      </w:r>
      <w:r w:rsidR="00520573">
        <w:rPr>
          <w:rFonts w:asciiTheme="minorHAnsi" w:hAnsiTheme="minorHAnsi" w:cstheme="minorHAnsi"/>
        </w:rPr>
        <w:t>60</w:t>
      </w:r>
      <w:r>
        <w:rPr>
          <w:rFonts w:asciiTheme="minorHAnsi" w:hAnsiTheme="minorHAnsi" w:cstheme="minorHAnsi"/>
        </w:rPr>
        <w:t xml:space="preserve"> miesięcy</w:t>
      </w:r>
      <w:r w:rsidR="00DB4FCB">
        <w:rPr>
          <w:rFonts w:asciiTheme="minorHAnsi" w:hAnsiTheme="minorHAnsi" w:cstheme="minorHAnsi"/>
        </w:rPr>
        <w:t xml:space="preserve"> otrzyma</w:t>
      </w:r>
      <w:r w:rsidR="006B4B83">
        <w:rPr>
          <w:rFonts w:asciiTheme="minorHAnsi" w:hAnsiTheme="minorHAnsi" w:cstheme="minorHAnsi"/>
        </w:rPr>
        <w:t xml:space="preserve"> </w:t>
      </w:r>
      <w:r w:rsidR="00086EA4">
        <w:rPr>
          <w:rFonts w:asciiTheme="minorHAnsi" w:hAnsiTheme="minorHAnsi" w:cstheme="minorHAnsi"/>
        </w:rPr>
        <w:t>3</w:t>
      </w:r>
      <w:r w:rsidR="00DB4FCB">
        <w:rPr>
          <w:rFonts w:asciiTheme="minorHAnsi" w:hAnsiTheme="minorHAnsi" w:cstheme="minorHAnsi"/>
        </w:rPr>
        <w:t xml:space="preserve">0 pkt </w:t>
      </w:r>
    </w:p>
    <w:p w14:paraId="59AB2B46" w14:textId="1E22E9D1" w:rsidR="00907366" w:rsidRDefault="00907366" w:rsidP="00907366">
      <w:pPr>
        <w:pStyle w:val="Bezodstpw"/>
        <w:jc w:val="both"/>
        <w:rPr>
          <w:rFonts w:asciiTheme="minorHAnsi" w:hAnsiTheme="minorHAnsi" w:cstheme="minorHAnsi"/>
        </w:rPr>
      </w:pPr>
      <w:r>
        <w:rPr>
          <w:rFonts w:asciiTheme="minorHAnsi" w:hAnsiTheme="minorHAnsi" w:cstheme="minorHAnsi"/>
        </w:rPr>
        <w:t xml:space="preserve">      </w:t>
      </w:r>
      <w:r w:rsidR="00DB4FCB" w:rsidRPr="00DB4FCB">
        <w:rPr>
          <w:rFonts w:asciiTheme="minorHAnsi" w:hAnsiTheme="minorHAnsi" w:cstheme="minorHAnsi"/>
        </w:rPr>
        <w:t xml:space="preserve"> </w:t>
      </w:r>
      <w:r>
        <w:rPr>
          <w:rFonts w:asciiTheme="minorHAnsi" w:hAnsiTheme="minorHAnsi" w:cstheme="minorHAnsi"/>
        </w:rPr>
        <w:t xml:space="preserve">Wykonawca, który  zaproponuje okres  </w:t>
      </w:r>
      <w:r w:rsidR="00520573">
        <w:rPr>
          <w:rFonts w:asciiTheme="minorHAnsi" w:hAnsiTheme="minorHAnsi" w:cstheme="minorHAnsi"/>
        </w:rPr>
        <w:t>61</w:t>
      </w:r>
      <w:r w:rsidR="00086EA4">
        <w:rPr>
          <w:rFonts w:asciiTheme="minorHAnsi" w:hAnsiTheme="minorHAnsi" w:cstheme="minorHAnsi"/>
        </w:rPr>
        <w:t xml:space="preserve"> </w:t>
      </w:r>
      <w:r>
        <w:rPr>
          <w:rFonts w:asciiTheme="minorHAnsi" w:hAnsiTheme="minorHAnsi" w:cstheme="minorHAnsi"/>
        </w:rPr>
        <w:t xml:space="preserve">miesięcy lub dłuższy otrzyma </w:t>
      </w:r>
      <w:r w:rsidR="00086EA4">
        <w:rPr>
          <w:rFonts w:asciiTheme="minorHAnsi" w:hAnsiTheme="minorHAnsi" w:cstheme="minorHAnsi"/>
        </w:rPr>
        <w:t>4</w:t>
      </w:r>
      <w:r>
        <w:rPr>
          <w:rFonts w:asciiTheme="minorHAnsi" w:hAnsiTheme="minorHAnsi" w:cstheme="minorHAnsi"/>
        </w:rPr>
        <w:t xml:space="preserve">0 pkt </w:t>
      </w:r>
    </w:p>
    <w:p w14:paraId="5957FB7B" w14:textId="77777777" w:rsidR="00907366" w:rsidRPr="00CB5BFD" w:rsidRDefault="00907366" w:rsidP="00907366">
      <w:pPr>
        <w:pStyle w:val="Bezodstpw"/>
        <w:ind w:left="360"/>
        <w:rPr>
          <w:rFonts w:asciiTheme="minorHAnsi" w:hAnsiTheme="minorHAnsi" w:cstheme="minorHAnsi"/>
        </w:rPr>
      </w:pPr>
      <w:r w:rsidRPr="00CB5BFD">
        <w:rPr>
          <w:rFonts w:asciiTheme="minorHAnsi" w:hAnsiTheme="minorHAnsi" w:cstheme="minorHAnsi"/>
        </w:rPr>
        <w:t>Punktacja łączna w kryterium będzie obliczona na podstawie wzoru:</w:t>
      </w:r>
    </w:p>
    <w:p w14:paraId="1F57810A" w14:textId="77777777" w:rsidR="00907366" w:rsidRPr="00CB5BFD" w:rsidRDefault="00907366" w:rsidP="00907366">
      <w:pPr>
        <w:pStyle w:val="Bezodstpw"/>
        <w:ind w:left="360"/>
        <w:rPr>
          <w:rFonts w:asciiTheme="minorHAnsi" w:hAnsiTheme="minorHAnsi" w:cstheme="minorHAnsi"/>
        </w:rPr>
      </w:pPr>
    </w:p>
    <w:p w14:paraId="7AFE30ED" w14:textId="63FB1713" w:rsidR="00907366" w:rsidRPr="00106DFB" w:rsidRDefault="001143CF" w:rsidP="00907366">
      <w:pPr>
        <w:pStyle w:val="Bezodstpw"/>
        <w:ind w:left="360"/>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           </w:t>
      </w:r>
      <w:r w:rsidR="00907366" w:rsidRPr="00106DFB">
        <w:rPr>
          <w:rFonts w:asciiTheme="minorHAnsi" w:hAnsiTheme="minorHAnsi" w:cstheme="minorHAnsi"/>
        </w:rPr>
        <w:t>Ob</w:t>
      </w:r>
    </w:p>
    <w:p w14:paraId="04A7DB34" w14:textId="1A80FA58" w:rsidR="00907366" w:rsidRPr="00106DFB" w:rsidRDefault="00907366" w:rsidP="00907366">
      <w:pPr>
        <w:pStyle w:val="Bezodstpw"/>
        <w:ind w:left="360"/>
        <w:rPr>
          <w:rFonts w:asciiTheme="minorHAnsi" w:hAnsiTheme="minorHAnsi" w:cstheme="minorHAnsi"/>
        </w:rPr>
      </w:pPr>
      <w:r w:rsidRPr="00106DFB">
        <w:rPr>
          <w:rFonts w:asciiTheme="minorHAnsi" w:hAnsiTheme="minorHAnsi" w:cstheme="minorHAnsi"/>
        </w:rPr>
        <w:tab/>
        <w:t>O of</w:t>
      </w:r>
      <w:r w:rsidRPr="00106DFB">
        <w:rPr>
          <w:rFonts w:asciiTheme="minorHAnsi" w:hAnsiTheme="minorHAnsi" w:cstheme="minorHAnsi"/>
        </w:rPr>
        <w:tab/>
        <w:t xml:space="preserve">=   ------------  x  </w:t>
      </w:r>
      <w:proofErr w:type="spellStart"/>
      <w:r w:rsidRPr="00106DFB">
        <w:rPr>
          <w:rFonts w:asciiTheme="minorHAnsi" w:hAnsiTheme="minorHAnsi" w:cstheme="minorHAnsi"/>
        </w:rPr>
        <w:t>Wo</w:t>
      </w:r>
      <w:proofErr w:type="spellEnd"/>
      <w:r w:rsidRPr="00106DFB">
        <w:rPr>
          <w:rFonts w:asciiTheme="minorHAnsi" w:hAnsiTheme="minorHAnsi" w:cstheme="minorHAnsi"/>
        </w:rPr>
        <w:t xml:space="preserve"> </w:t>
      </w:r>
    </w:p>
    <w:p w14:paraId="36910AF8" w14:textId="6661BEC8" w:rsidR="00907366" w:rsidRPr="00106DFB" w:rsidRDefault="00907366" w:rsidP="00907366">
      <w:pPr>
        <w:pStyle w:val="Bezodstpw"/>
        <w:ind w:left="360"/>
        <w:rPr>
          <w:rFonts w:asciiTheme="minorHAnsi" w:hAnsiTheme="minorHAnsi" w:cstheme="minorHAnsi"/>
        </w:rPr>
      </w:pPr>
      <w:r w:rsidRPr="00106DFB">
        <w:rPr>
          <w:rFonts w:asciiTheme="minorHAnsi" w:hAnsiTheme="minorHAnsi" w:cstheme="minorHAnsi"/>
        </w:rPr>
        <w:tab/>
      </w:r>
      <w:r w:rsidRPr="00106DFB">
        <w:rPr>
          <w:rFonts w:asciiTheme="minorHAnsi" w:hAnsiTheme="minorHAnsi" w:cstheme="minorHAnsi"/>
        </w:rPr>
        <w:tab/>
        <w:t xml:space="preserve">         </w:t>
      </w:r>
      <w:proofErr w:type="spellStart"/>
      <w:r w:rsidRPr="00106DFB">
        <w:rPr>
          <w:rFonts w:asciiTheme="minorHAnsi" w:hAnsiTheme="minorHAnsi" w:cstheme="minorHAnsi"/>
        </w:rPr>
        <w:t>Omax</w:t>
      </w:r>
      <w:proofErr w:type="spellEnd"/>
      <w:r w:rsidRPr="00106DFB">
        <w:rPr>
          <w:rFonts w:asciiTheme="minorHAnsi" w:hAnsiTheme="minorHAnsi" w:cstheme="minorHAnsi"/>
        </w:rPr>
        <w:t xml:space="preserve">  </w:t>
      </w:r>
    </w:p>
    <w:p w14:paraId="21BFE243" w14:textId="77777777" w:rsidR="00907366" w:rsidRPr="00106DFB" w:rsidRDefault="00907366" w:rsidP="00246F74">
      <w:pPr>
        <w:pStyle w:val="Bezodstpw"/>
        <w:ind w:left="360"/>
        <w:jc w:val="both"/>
        <w:rPr>
          <w:rFonts w:asciiTheme="minorHAnsi" w:hAnsiTheme="minorHAnsi" w:cstheme="minorHAnsi"/>
        </w:rPr>
      </w:pPr>
    </w:p>
    <w:p w14:paraId="556401AF" w14:textId="16FEA226" w:rsidR="00907366" w:rsidRPr="00CB5BFD" w:rsidRDefault="00907366" w:rsidP="00907366">
      <w:pPr>
        <w:pStyle w:val="Bezodstpw"/>
        <w:ind w:left="360"/>
        <w:rPr>
          <w:rFonts w:asciiTheme="minorHAnsi" w:hAnsiTheme="minorHAnsi" w:cstheme="minorHAnsi"/>
        </w:rPr>
      </w:pPr>
      <w:r>
        <w:rPr>
          <w:rFonts w:asciiTheme="minorHAnsi" w:hAnsiTheme="minorHAnsi" w:cstheme="minorHAnsi"/>
        </w:rPr>
        <w:t>O</w:t>
      </w:r>
      <w:r w:rsidRPr="00CB5BFD">
        <w:rPr>
          <w:rFonts w:asciiTheme="minorHAnsi" w:hAnsiTheme="minorHAnsi" w:cstheme="minorHAnsi"/>
        </w:rPr>
        <w:t xml:space="preserve"> of     - otrzymane punkty</w:t>
      </w:r>
    </w:p>
    <w:p w14:paraId="78A181F1" w14:textId="4001DA3F" w:rsidR="00907366" w:rsidRPr="00CB5BFD" w:rsidRDefault="00907366" w:rsidP="00907366">
      <w:pPr>
        <w:pStyle w:val="Bezodstpw"/>
        <w:ind w:left="360"/>
        <w:rPr>
          <w:rFonts w:asciiTheme="minorHAnsi" w:hAnsiTheme="minorHAnsi" w:cstheme="minorHAnsi"/>
        </w:rPr>
      </w:pPr>
      <w:proofErr w:type="spellStart"/>
      <w:r>
        <w:rPr>
          <w:rFonts w:asciiTheme="minorHAnsi" w:hAnsiTheme="minorHAnsi" w:cstheme="minorHAnsi"/>
        </w:rPr>
        <w:t>O</w:t>
      </w:r>
      <w:r w:rsidRPr="00CB5BFD">
        <w:rPr>
          <w:rFonts w:asciiTheme="minorHAnsi" w:hAnsiTheme="minorHAnsi" w:cstheme="minorHAnsi"/>
        </w:rPr>
        <w:t>max</w:t>
      </w:r>
      <w:proofErr w:type="spellEnd"/>
      <w:r w:rsidRPr="00CB5BFD">
        <w:rPr>
          <w:rFonts w:asciiTheme="minorHAnsi" w:hAnsiTheme="minorHAnsi" w:cstheme="minorHAnsi"/>
        </w:rPr>
        <w:t xml:space="preserve">  - najwyższa </w:t>
      </w:r>
      <w:r w:rsidR="00400372">
        <w:rPr>
          <w:rFonts w:asciiTheme="minorHAnsi" w:hAnsiTheme="minorHAnsi" w:cstheme="minorHAnsi"/>
        </w:rPr>
        <w:t xml:space="preserve">możliwa </w:t>
      </w:r>
      <w:r w:rsidRPr="00CB5BFD">
        <w:rPr>
          <w:rFonts w:asciiTheme="minorHAnsi" w:hAnsiTheme="minorHAnsi" w:cstheme="minorHAnsi"/>
        </w:rPr>
        <w:t xml:space="preserve">punktacja </w:t>
      </w:r>
      <w:r w:rsidR="00400372">
        <w:rPr>
          <w:rFonts w:asciiTheme="minorHAnsi" w:hAnsiTheme="minorHAnsi" w:cstheme="minorHAnsi"/>
        </w:rPr>
        <w:t>(</w:t>
      </w:r>
      <w:r w:rsidR="00086EA4">
        <w:rPr>
          <w:rFonts w:asciiTheme="minorHAnsi" w:hAnsiTheme="minorHAnsi" w:cstheme="minorHAnsi"/>
        </w:rPr>
        <w:t>4</w:t>
      </w:r>
      <w:r w:rsidR="00400372">
        <w:rPr>
          <w:rFonts w:asciiTheme="minorHAnsi" w:hAnsiTheme="minorHAnsi" w:cstheme="minorHAnsi"/>
        </w:rPr>
        <w:t>0)</w:t>
      </w:r>
    </w:p>
    <w:p w14:paraId="670305EA" w14:textId="69AA35CA" w:rsidR="00907366" w:rsidRPr="00CB5BFD" w:rsidRDefault="00907366" w:rsidP="00907366">
      <w:pPr>
        <w:pStyle w:val="Bezodstpw"/>
        <w:ind w:left="360"/>
        <w:rPr>
          <w:rFonts w:asciiTheme="minorHAnsi" w:hAnsiTheme="minorHAnsi" w:cstheme="minorHAnsi"/>
        </w:rPr>
      </w:pPr>
      <w:r>
        <w:rPr>
          <w:rFonts w:asciiTheme="minorHAnsi" w:hAnsiTheme="minorHAnsi" w:cstheme="minorHAnsi"/>
        </w:rPr>
        <w:t>O</w:t>
      </w:r>
      <w:r w:rsidRPr="00CB5BFD">
        <w:rPr>
          <w:rFonts w:asciiTheme="minorHAnsi" w:hAnsiTheme="minorHAnsi" w:cstheme="minorHAnsi"/>
        </w:rPr>
        <w:t xml:space="preserve">b        - </w:t>
      </w:r>
      <w:r w:rsidR="00400372">
        <w:rPr>
          <w:rFonts w:asciiTheme="minorHAnsi" w:hAnsiTheme="minorHAnsi" w:cstheme="minorHAnsi"/>
        </w:rPr>
        <w:t>punkty</w:t>
      </w:r>
      <w:r w:rsidRPr="00CB5BFD">
        <w:rPr>
          <w:rFonts w:asciiTheme="minorHAnsi" w:hAnsiTheme="minorHAnsi" w:cstheme="minorHAnsi"/>
        </w:rPr>
        <w:t xml:space="preserve"> badanej Oferty w w/w kryterium</w:t>
      </w:r>
    </w:p>
    <w:p w14:paraId="7A06DC83" w14:textId="77777777" w:rsidR="00907366" w:rsidRPr="00CB5BFD" w:rsidRDefault="00907366" w:rsidP="00907366">
      <w:pPr>
        <w:spacing w:after="0"/>
        <w:rPr>
          <w:rFonts w:cstheme="minorHAnsi"/>
          <w:sz w:val="22"/>
        </w:rPr>
      </w:pPr>
      <w:r w:rsidRPr="00CB5BFD">
        <w:rPr>
          <w:rFonts w:cstheme="minorHAnsi"/>
          <w:sz w:val="22"/>
        </w:rPr>
        <w:t xml:space="preserve">       </w:t>
      </w:r>
      <w:proofErr w:type="spellStart"/>
      <w:r w:rsidRPr="00CB5BFD">
        <w:rPr>
          <w:rFonts w:cstheme="minorHAnsi"/>
          <w:sz w:val="22"/>
        </w:rPr>
        <w:t>Wd</w:t>
      </w:r>
      <w:proofErr w:type="spellEnd"/>
      <w:r w:rsidRPr="00CB5BFD">
        <w:rPr>
          <w:rFonts w:cstheme="minorHAnsi"/>
          <w:sz w:val="22"/>
        </w:rPr>
        <w:t xml:space="preserve">      - waga kryterium</w:t>
      </w:r>
    </w:p>
    <w:p w14:paraId="02C72F4C" w14:textId="77777777" w:rsidR="004A5606" w:rsidRDefault="004A5606" w:rsidP="00907366">
      <w:pPr>
        <w:pStyle w:val="Bezodstpw"/>
        <w:ind w:left="360"/>
        <w:jc w:val="both"/>
        <w:rPr>
          <w:rFonts w:cstheme="minorHAnsi"/>
        </w:rPr>
      </w:pPr>
    </w:p>
    <w:p w14:paraId="4C4761C1" w14:textId="6F933572" w:rsidR="00907366" w:rsidRDefault="00907366" w:rsidP="00907366">
      <w:pPr>
        <w:pStyle w:val="Bezodstpw"/>
        <w:ind w:left="360"/>
        <w:jc w:val="both"/>
        <w:rPr>
          <w:rFonts w:cstheme="minorHAnsi"/>
        </w:rPr>
      </w:pPr>
      <w:r w:rsidRPr="00CB5BFD">
        <w:rPr>
          <w:rFonts w:cstheme="minorHAnsi"/>
        </w:rPr>
        <w:t xml:space="preserve">W kryterium </w:t>
      </w:r>
      <w:r w:rsidR="0048062F">
        <w:rPr>
          <w:rFonts w:cstheme="minorHAnsi"/>
        </w:rPr>
        <w:t xml:space="preserve">okres gwarancji </w:t>
      </w:r>
      <w:r w:rsidRPr="00CB5BFD">
        <w:rPr>
          <w:rFonts w:cstheme="minorHAnsi"/>
        </w:rPr>
        <w:t>oferta z najw</w:t>
      </w:r>
      <w:r w:rsidR="008B006B">
        <w:rPr>
          <w:rFonts w:cstheme="minorHAnsi"/>
        </w:rPr>
        <w:t>yższą</w:t>
      </w:r>
      <w:r>
        <w:rPr>
          <w:rFonts w:cstheme="minorHAnsi"/>
        </w:rPr>
        <w:t xml:space="preserve"> ilością punktów  otrzyma </w:t>
      </w:r>
      <w:r w:rsidR="004A5606">
        <w:rPr>
          <w:rFonts w:cstheme="minorHAnsi"/>
        </w:rPr>
        <w:t>20</w:t>
      </w:r>
      <w:r w:rsidRPr="00CB5BFD">
        <w:rPr>
          <w:rFonts w:cstheme="minorHAnsi"/>
        </w:rPr>
        <w:t xml:space="preserve"> punktów, a po</w:t>
      </w:r>
      <w:r w:rsidR="008B006B">
        <w:rPr>
          <w:rFonts w:cstheme="minorHAnsi"/>
        </w:rPr>
        <w:t xml:space="preserve">zostałe oferty po matematycznym </w:t>
      </w:r>
      <w:r w:rsidRPr="00CB5BFD">
        <w:rPr>
          <w:rFonts w:cstheme="minorHAnsi"/>
        </w:rPr>
        <w:t xml:space="preserve"> przeliczeniu odpowiednio mniej</w:t>
      </w:r>
      <w:r w:rsidR="00AD4599">
        <w:rPr>
          <w:rFonts w:cstheme="minorHAnsi"/>
        </w:rPr>
        <w:t>.</w:t>
      </w:r>
    </w:p>
    <w:p w14:paraId="697DFF81" w14:textId="77777777" w:rsidR="00907366" w:rsidRDefault="00907366" w:rsidP="00246F74">
      <w:pPr>
        <w:pStyle w:val="Bezodstpw"/>
        <w:ind w:left="360"/>
        <w:jc w:val="both"/>
        <w:rPr>
          <w:rFonts w:asciiTheme="minorHAnsi" w:hAnsiTheme="minorHAnsi" w:cstheme="minorHAnsi"/>
        </w:rPr>
      </w:pPr>
    </w:p>
    <w:p w14:paraId="7D46E856" w14:textId="6AFA4A5C" w:rsidR="009B0394" w:rsidRPr="00CB5BFD" w:rsidRDefault="009B0394" w:rsidP="001E5B17">
      <w:pPr>
        <w:pStyle w:val="Bezodstpw"/>
        <w:numPr>
          <w:ilvl w:val="0"/>
          <w:numId w:val="36"/>
        </w:numPr>
        <w:jc w:val="both"/>
        <w:rPr>
          <w:rFonts w:asciiTheme="minorHAnsi" w:hAnsiTheme="minorHAnsi" w:cstheme="minorHAnsi"/>
        </w:rPr>
      </w:pPr>
      <w:r w:rsidRPr="00CB5BFD">
        <w:rPr>
          <w:rFonts w:asciiTheme="minorHAnsi" w:hAnsiTheme="minorHAnsi" w:cstheme="minorHAnsi"/>
        </w:rPr>
        <w:t>Zamawiający za najkorzystniejszą uzna ofertę</w:t>
      </w:r>
      <w:r w:rsidR="009F482F" w:rsidRPr="00CB5BFD">
        <w:rPr>
          <w:rFonts w:asciiTheme="minorHAnsi" w:hAnsiTheme="minorHAnsi" w:cstheme="minorHAnsi"/>
        </w:rPr>
        <w:t>, która u</w:t>
      </w:r>
      <w:r w:rsidR="00626B1A">
        <w:rPr>
          <w:rFonts w:asciiTheme="minorHAnsi" w:hAnsiTheme="minorHAnsi" w:cstheme="minorHAnsi"/>
        </w:rPr>
        <w:t>zyska na</w:t>
      </w:r>
      <w:r w:rsidR="00400372">
        <w:rPr>
          <w:rFonts w:asciiTheme="minorHAnsi" w:hAnsiTheme="minorHAnsi" w:cstheme="minorHAnsi"/>
        </w:rPr>
        <w:t>jwiększą ilość punktów łącznie po zsumowaniu punktów z</w:t>
      </w:r>
      <w:r w:rsidR="00626B1A">
        <w:rPr>
          <w:rFonts w:asciiTheme="minorHAnsi" w:hAnsiTheme="minorHAnsi" w:cstheme="minorHAnsi"/>
        </w:rPr>
        <w:t xml:space="preserve"> wszystkich </w:t>
      </w:r>
      <w:r w:rsidR="009F482F" w:rsidRPr="00CB5BFD">
        <w:rPr>
          <w:rFonts w:asciiTheme="minorHAnsi" w:hAnsiTheme="minorHAnsi" w:cstheme="minorHAnsi"/>
        </w:rPr>
        <w:t xml:space="preserve"> kryteri</w:t>
      </w:r>
      <w:r w:rsidR="00626B1A">
        <w:rPr>
          <w:rFonts w:asciiTheme="minorHAnsi" w:hAnsiTheme="minorHAnsi" w:cstheme="minorHAnsi"/>
        </w:rPr>
        <w:t>ów</w:t>
      </w:r>
      <w:r w:rsidR="009F482F" w:rsidRPr="00CB5BFD">
        <w:rPr>
          <w:rFonts w:asciiTheme="minorHAnsi" w:hAnsiTheme="minorHAnsi" w:cstheme="minorHAnsi"/>
        </w:rPr>
        <w:t xml:space="preserve">. </w:t>
      </w:r>
      <w:r w:rsidRPr="00CB5BFD">
        <w:rPr>
          <w:rFonts w:asciiTheme="minorHAnsi" w:hAnsiTheme="minorHAnsi" w:cstheme="minorHAnsi"/>
        </w:rPr>
        <w:t xml:space="preserve"> </w:t>
      </w:r>
    </w:p>
    <w:p w14:paraId="60133E3D" w14:textId="77777777" w:rsidR="00103226" w:rsidRDefault="00103226" w:rsidP="00246F74">
      <w:pPr>
        <w:pStyle w:val="Nagwek2"/>
        <w:rPr>
          <w:highlight w:val="lightGray"/>
        </w:rPr>
      </w:pPr>
      <w:bookmarkStart w:id="21" w:name="_Toc64457082"/>
    </w:p>
    <w:p w14:paraId="5D479C6D" w14:textId="77777777" w:rsidR="00103226" w:rsidRDefault="00103226" w:rsidP="00246F74">
      <w:pPr>
        <w:pStyle w:val="Nagwek2"/>
        <w:rPr>
          <w:highlight w:val="lightGray"/>
        </w:rPr>
      </w:pPr>
    </w:p>
    <w:p w14:paraId="1728FD3D" w14:textId="20FA7D42" w:rsidR="009B0394" w:rsidRPr="00CB5BFD" w:rsidRDefault="009B0394" w:rsidP="00246F74">
      <w:pPr>
        <w:pStyle w:val="Nagwek2"/>
      </w:pPr>
      <w:r w:rsidRPr="00CB5BFD">
        <w:rPr>
          <w:highlight w:val="lightGray"/>
        </w:rPr>
        <w:t xml:space="preserve">Rozdział 14. Sposób oraz termin składania ofert </w:t>
      </w:r>
      <w:bookmarkEnd w:id="21"/>
    </w:p>
    <w:p w14:paraId="1A87C8F5" w14:textId="77777777" w:rsidR="009B0394" w:rsidRPr="00CB5BFD" w:rsidRDefault="009B0394" w:rsidP="00246F74">
      <w:pPr>
        <w:autoSpaceDE w:val="0"/>
        <w:spacing w:after="0" w:line="240" w:lineRule="auto"/>
        <w:rPr>
          <w:rFonts w:cstheme="minorHAnsi"/>
          <w:b/>
          <w:bCs/>
          <w:sz w:val="22"/>
        </w:rPr>
      </w:pPr>
    </w:p>
    <w:p w14:paraId="66351088" w14:textId="77777777" w:rsidR="009B0394" w:rsidRPr="00CB5BFD" w:rsidRDefault="009B0394" w:rsidP="00246F74">
      <w:pPr>
        <w:widowControl w:val="0"/>
        <w:numPr>
          <w:ilvl w:val="0"/>
          <w:numId w:val="7"/>
        </w:numPr>
        <w:suppressAutoHyphens/>
        <w:autoSpaceDE w:val="0"/>
        <w:spacing w:after="0" w:line="240" w:lineRule="auto"/>
        <w:ind w:left="284" w:hanging="284"/>
        <w:rPr>
          <w:rFonts w:cstheme="minorHAnsi"/>
          <w:b/>
          <w:sz w:val="22"/>
        </w:rPr>
      </w:pPr>
      <w:r w:rsidRPr="005C2AE2">
        <w:rPr>
          <w:rFonts w:cstheme="minorHAnsi"/>
          <w:sz w:val="22"/>
        </w:rPr>
        <w:t>Termin składania ofert</w:t>
      </w:r>
      <w:r w:rsidRPr="00CB5BFD">
        <w:rPr>
          <w:rFonts w:cstheme="minorHAnsi"/>
          <w:b/>
          <w:sz w:val="22"/>
        </w:rPr>
        <w:t>.</w:t>
      </w:r>
    </w:p>
    <w:p w14:paraId="1CC80DB8" w14:textId="77777777" w:rsidR="009B0394" w:rsidRPr="00CB5BFD" w:rsidRDefault="009B0394" w:rsidP="00246F74">
      <w:pPr>
        <w:pStyle w:val="Akapitzlist"/>
        <w:numPr>
          <w:ilvl w:val="1"/>
          <w:numId w:val="15"/>
        </w:numPr>
        <w:tabs>
          <w:tab w:val="left" w:pos="709"/>
        </w:tabs>
        <w:autoSpaceDE w:val="0"/>
        <w:rPr>
          <w:rFonts w:asciiTheme="minorHAnsi" w:hAnsiTheme="minorHAnsi" w:cstheme="minorHAnsi"/>
          <w:sz w:val="22"/>
          <w:szCs w:val="22"/>
        </w:rPr>
      </w:pPr>
      <w:r w:rsidRPr="00CB5BFD">
        <w:rPr>
          <w:rFonts w:asciiTheme="minorHAnsi" w:hAnsiTheme="minorHAnsi" w:cstheme="minorHAnsi"/>
          <w:sz w:val="22"/>
          <w:szCs w:val="22"/>
        </w:rPr>
        <w:t>Oferta może być złożona tylko do upływu terminu składania ofert.</w:t>
      </w:r>
    </w:p>
    <w:p w14:paraId="41C31D4B" w14:textId="77777777" w:rsidR="009B0394" w:rsidRPr="00CB5BFD" w:rsidRDefault="009B0394" w:rsidP="00246F74">
      <w:pPr>
        <w:pStyle w:val="Akapitzlist"/>
        <w:numPr>
          <w:ilvl w:val="1"/>
          <w:numId w:val="15"/>
        </w:numPr>
        <w:tabs>
          <w:tab w:val="left" w:pos="709"/>
        </w:tabs>
        <w:autoSpaceDE w:val="0"/>
        <w:rPr>
          <w:rFonts w:asciiTheme="minorHAnsi" w:hAnsiTheme="minorHAnsi" w:cstheme="minorHAnsi"/>
          <w:sz w:val="22"/>
          <w:szCs w:val="22"/>
        </w:rPr>
      </w:pPr>
      <w:r w:rsidRPr="00CB5BFD">
        <w:rPr>
          <w:rFonts w:asciiTheme="minorHAnsi" w:hAnsiTheme="minorHAnsi" w:cstheme="minorHAnsi"/>
          <w:sz w:val="22"/>
          <w:szCs w:val="22"/>
        </w:rPr>
        <w:t>Do upływu terminu składania ofert Wykonawca może zmienić lub wycofać ofertę.</w:t>
      </w:r>
    </w:p>
    <w:p w14:paraId="75478ABA" w14:textId="4F85DE49" w:rsidR="00811CEE" w:rsidRDefault="009B0394" w:rsidP="00246F74">
      <w:pPr>
        <w:pStyle w:val="Akapitzlist"/>
        <w:autoSpaceDE w:val="0"/>
        <w:spacing w:line="276" w:lineRule="auto"/>
        <w:ind w:left="284"/>
        <w:rPr>
          <w:rFonts w:asciiTheme="minorHAnsi" w:hAnsiTheme="minorHAnsi" w:cstheme="minorHAnsi"/>
          <w:b/>
          <w:sz w:val="22"/>
          <w:szCs w:val="22"/>
        </w:rPr>
      </w:pPr>
      <w:r w:rsidRPr="00CB5BFD">
        <w:rPr>
          <w:rFonts w:asciiTheme="minorHAnsi" w:hAnsiTheme="minorHAnsi" w:cstheme="minorHAnsi"/>
          <w:sz w:val="22"/>
          <w:szCs w:val="22"/>
        </w:rPr>
        <w:t xml:space="preserve">Ofertę w formie elektronicznej lub postaci elektronicznej opatrzonej </w:t>
      </w:r>
      <w:r w:rsidR="006B4B83">
        <w:rPr>
          <w:rFonts w:asciiTheme="minorHAnsi" w:hAnsiTheme="minorHAnsi" w:cstheme="minorHAnsi"/>
          <w:sz w:val="22"/>
          <w:szCs w:val="22"/>
        </w:rPr>
        <w:t xml:space="preserve">kwalifikowanym podpisem elektronicznym, </w:t>
      </w:r>
      <w:r w:rsidRPr="00CB5BFD">
        <w:rPr>
          <w:rFonts w:asciiTheme="minorHAnsi" w:hAnsiTheme="minorHAnsi" w:cstheme="minorHAnsi"/>
          <w:sz w:val="22"/>
          <w:szCs w:val="22"/>
        </w:rPr>
        <w:t xml:space="preserve">podpisem zaufanym lub osobistym należy złożyć pod adresem: </w:t>
      </w:r>
      <w:hyperlink r:id="rId15" w:tgtFrame="_blank" w:history="1">
        <w:r w:rsidR="006B4B83" w:rsidRPr="00414D0F">
          <w:rPr>
            <w:rStyle w:val="Hipercze"/>
            <w:rFonts w:asciiTheme="minorHAnsi" w:hAnsiTheme="minorHAnsi" w:cstheme="minorHAnsi"/>
            <w:sz w:val="22"/>
            <w:szCs w:val="22"/>
          </w:rPr>
          <w:t>https://platformazakupowa.pl/pn/muzeum_bytom</w:t>
        </w:r>
      </w:hyperlink>
      <w:r w:rsidR="006B4B83">
        <w:rPr>
          <w:rFonts w:asciiTheme="minorHAnsi" w:hAnsiTheme="minorHAnsi" w:cstheme="minorHAnsi"/>
          <w:sz w:val="22"/>
          <w:szCs w:val="22"/>
        </w:rPr>
        <w:t xml:space="preserve"> </w:t>
      </w:r>
      <w:r w:rsidRPr="006B4B83">
        <w:rPr>
          <w:rFonts w:asciiTheme="minorHAnsi" w:hAnsiTheme="minorHAnsi" w:cstheme="minorHAnsi"/>
          <w:sz w:val="22"/>
          <w:szCs w:val="22"/>
        </w:rPr>
        <w:t>do dnia</w:t>
      </w:r>
      <w:r w:rsidR="009472D4" w:rsidRPr="006B4B83">
        <w:rPr>
          <w:rFonts w:asciiTheme="minorHAnsi" w:hAnsiTheme="minorHAnsi" w:cstheme="minorHAnsi"/>
          <w:sz w:val="22"/>
          <w:szCs w:val="22"/>
        </w:rPr>
        <w:t xml:space="preserve"> </w:t>
      </w:r>
      <w:r w:rsidR="000966C9" w:rsidRPr="000966C9">
        <w:rPr>
          <w:rFonts w:asciiTheme="minorHAnsi" w:hAnsiTheme="minorHAnsi" w:cstheme="minorHAnsi"/>
          <w:b/>
          <w:bCs/>
          <w:sz w:val="22"/>
          <w:szCs w:val="22"/>
        </w:rPr>
        <w:t>09</w:t>
      </w:r>
      <w:r w:rsidR="00103226" w:rsidRPr="000966C9">
        <w:rPr>
          <w:rFonts w:asciiTheme="minorHAnsi" w:hAnsiTheme="minorHAnsi" w:cstheme="minorHAnsi"/>
          <w:b/>
          <w:bCs/>
          <w:sz w:val="22"/>
          <w:szCs w:val="22"/>
        </w:rPr>
        <w:t>.0</w:t>
      </w:r>
      <w:r w:rsidR="000966C9" w:rsidRPr="000966C9">
        <w:rPr>
          <w:rFonts w:asciiTheme="minorHAnsi" w:hAnsiTheme="minorHAnsi" w:cstheme="minorHAnsi"/>
          <w:b/>
          <w:bCs/>
          <w:sz w:val="22"/>
          <w:szCs w:val="22"/>
        </w:rPr>
        <w:t>5</w:t>
      </w:r>
      <w:r w:rsidR="00103226" w:rsidRPr="000966C9">
        <w:rPr>
          <w:rFonts w:asciiTheme="minorHAnsi" w:hAnsiTheme="minorHAnsi" w:cstheme="minorHAnsi"/>
          <w:b/>
          <w:bCs/>
          <w:sz w:val="22"/>
          <w:szCs w:val="22"/>
        </w:rPr>
        <w:t>.202</w:t>
      </w:r>
      <w:r w:rsidR="0048062F" w:rsidRPr="000966C9">
        <w:rPr>
          <w:rFonts w:asciiTheme="minorHAnsi" w:hAnsiTheme="minorHAnsi" w:cstheme="minorHAnsi"/>
          <w:b/>
          <w:bCs/>
          <w:sz w:val="22"/>
          <w:szCs w:val="22"/>
        </w:rPr>
        <w:t>4</w:t>
      </w:r>
      <w:r w:rsidR="00FC60F6" w:rsidRPr="000966C9">
        <w:rPr>
          <w:rFonts w:asciiTheme="minorHAnsi" w:hAnsiTheme="minorHAnsi" w:cstheme="minorHAnsi"/>
          <w:b/>
          <w:sz w:val="22"/>
          <w:szCs w:val="22"/>
        </w:rPr>
        <w:t> </w:t>
      </w:r>
      <w:r w:rsidRPr="000966C9">
        <w:rPr>
          <w:rFonts w:asciiTheme="minorHAnsi" w:hAnsiTheme="minorHAnsi" w:cstheme="minorHAnsi"/>
          <w:b/>
          <w:sz w:val="22"/>
          <w:szCs w:val="22"/>
        </w:rPr>
        <w:t>r. do godz. 10:00.</w:t>
      </w:r>
      <w:r w:rsidRPr="006B4B83">
        <w:rPr>
          <w:rFonts w:asciiTheme="minorHAnsi" w:hAnsiTheme="minorHAnsi" w:cstheme="minorHAnsi"/>
          <w:b/>
          <w:sz w:val="22"/>
          <w:szCs w:val="22"/>
        </w:rPr>
        <w:t xml:space="preserve"> </w:t>
      </w:r>
    </w:p>
    <w:p w14:paraId="789D08EA" w14:textId="77777777" w:rsidR="00C81B53" w:rsidRPr="006B4B83" w:rsidRDefault="00C81B53" w:rsidP="00246F74">
      <w:pPr>
        <w:pStyle w:val="Akapitzlist"/>
        <w:autoSpaceDE w:val="0"/>
        <w:spacing w:line="276" w:lineRule="auto"/>
        <w:ind w:left="284"/>
        <w:rPr>
          <w:rFonts w:asciiTheme="minorHAnsi" w:hAnsiTheme="minorHAnsi" w:cstheme="minorHAnsi"/>
          <w:b/>
          <w:sz w:val="22"/>
          <w:szCs w:val="22"/>
        </w:rPr>
      </w:pPr>
    </w:p>
    <w:p w14:paraId="73FE694C" w14:textId="23B489B2" w:rsidR="00B46931" w:rsidRPr="00CB5BFD" w:rsidRDefault="009B0394" w:rsidP="00246F74">
      <w:pPr>
        <w:pStyle w:val="Akapitzlist"/>
        <w:numPr>
          <w:ilvl w:val="0"/>
          <w:numId w:val="7"/>
        </w:numPr>
        <w:suppressAutoHyphens w:val="0"/>
        <w:autoSpaceDE w:val="0"/>
        <w:autoSpaceDN w:val="0"/>
        <w:ind w:left="284" w:hanging="284"/>
        <w:contextualSpacing w:val="0"/>
        <w:rPr>
          <w:rFonts w:asciiTheme="minorHAnsi" w:hAnsiTheme="minorHAnsi" w:cstheme="minorHAnsi"/>
          <w:sz w:val="22"/>
          <w:szCs w:val="22"/>
        </w:rPr>
      </w:pPr>
      <w:r w:rsidRPr="00CB5BFD">
        <w:rPr>
          <w:rFonts w:asciiTheme="minorHAnsi" w:hAnsiTheme="minorHAnsi" w:cstheme="minorHAnsi"/>
          <w:sz w:val="22"/>
          <w:szCs w:val="22"/>
        </w:rPr>
        <w:t xml:space="preserve">Zastrzeżenie dotyczące informacji stanowiących tajemnicę przedsiębiorstwa w rozumieniu przepisów </w:t>
      </w:r>
      <w:r w:rsidRPr="00CB5BFD">
        <w:rPr>
          <w:rFonts w:asciiTheme="minorHAnsi" w:hAnsiTheme="minorHAnsi" w:cstheme="minorHAnsi"/>
          <w:sz w:val="22"/>
          <w:szCs w:val="22"/>
        </w:rPr>
        <w:lastRenderedPageBreak/>
        <w:t>ustawy z dnia 16 kwietnia 1993 roku o zwa</w:t>
      </w:r>
      <w:r w:rsidR="00103226">
        <w:rPr>
          <w:rFonts w:asciiTheme="minorHAnsi" w:hAnsiTheme="minorHAnsi" w:cstheme="minorHAnsi"/>
          <w:sz w:val="22"/>
          <w:szCs w:val="22"/>
        </w:rPr>
        <w:t xml:space="preserve">lczaniu nieuczciwej konkurencji </w:t>
      </w:r>
      <w:r w:rsidRPr="00CB5BFD">
        <w:rPr>
          <w:rFonts w:asciiTheme="minorHAnsi" w:hAnsiTheme="minorHAnsi" w:cstheme="minorHAnsi"/>
          <w:sz w:val="22"/>
          <w:szCs w:val="22"/>
        </w:rPr>
        <w:t>(Dz. U. z 2020 r. poz. 1913</w:t>
      </w:r>
      <w:r w:rsidR="00AD4599">
        <w:rPr>
          <w:rFonts w:asciiTheme="minorHAnsi" w:hAnsiTheme="minorHAnsi" w:cstheme="minorHAnsi"/>
          <w:sz w:val="22"/>
          <w:szCs w:val="22"/>
        </w:rPr>
        <w:t xml:space="preserve"> z </w:t>
      </w:r>
      <w:proofErr w:type="spellStart"/>
      <w:r w:rsidR="00AD4599">
        <w:rPr>
          <w:rFonts w:asciiTheme="minorHAnsi" w:hAnsiTheme="minorHAnsi" w:cstheme="minorHAnsi"/>
          <w:sz w:val="22"/>
          <w:szCs w:val="22"/>
        </w:rPr>
        <w:t>późn</w:t>
      </w:r>
      <w:proofErr w:type="spellEnd"/>
      <w:r w:rsidR="00AD4599">
        <w:rPr>
          <w:rFonts w:asciiTheme="minorHAnsi" w:hAnsiTheme="minorHAnsi" w:cstheme="minorHAnsi"/>
          <w:sz w:val="22"/>
          <w:szCs w:val="22"/>
        </w:rPr>
        <w:t>. zm.</w:t>
      </w:r>
      <w:r w:rsidRPr="00CB5BFD">
        <w:rPr>
          <w:rFonts w:asciiTheme="minorHAnsi" w:hAnsiTheme="minorHAnsi" w:cstheme="minorHAnsi"/>
          <w:sz w:val="22"/>
          <w:szCs w:val="22"/>
        </w:rPr>
        <w:t>), Wykonawca zobowiązany jest złożyć w ofercie w sposób wyraźnie określający wolę ich utajnienia.</w:t>
      </w:r>
    </w:p>
    <w:p w14:paraId="15593918" w14:textId="77777777" w:rsidR="00C24DE1" w:rsidRDefault="00C24DE1" w:rsidP="00246F74">
      <w:pPr>
        <w:spacing w:after="0" w:line="240" w:lineRule="auto"/>
        <w:jc w:val="left"/>
        <w:rPr>
          <w:rFonts w:cstheme="minorHAnsi"/>
        </w:rPr>
      </w:pPr>
    </w:p>
    <w:p w14:paraId="78C83871" w14:textId="77777777" w:rsidR="00FB47F8" w:rsidRDefault="00FB47F8" w:rsidP="00246F74">
      <w:pPr>
        <w:spacing w:after="0" w:line="240" w:lineRule="auto"/>
        <w:jc w:val="left"/>
        <w:rPr>
          <w:rFonts w:cstheme="minorHAnsi"/>
        </w:rPr>
      </w:pPr>
    </w:p>
    <w:p w14:paraId="5C2D8062" w14:textId="6FFDCF66" w:rsidR="009B0394" w:rsidRPr="00A966CC" w:rsidRDefault="009B0394" w:rsidP="00246F74">
      <w:pPr>
        <w:pStyle w:val="Nagwek2"/>
      </w:pPr>
      <w:bookmarkStart w:id="22" w:name="_Toc64457083"/>
      <w:r w:rsidRPr="00A966CC">
        <w:rPr>
          <w:highlight w:val="lightGray"/>
        </w:rPr>
        <w:t>Rozdział 15. Zmiana lub wycofanie złożonej oferty</w:t>
      </w:r>
      <w:bookmarkEnd w:id="22"/>
    </w:p>
    <w:p w14:paraId="58A3253D" w14:textId="77777777" w:rsidR="009B0394" w:rsidRPr="00A966CC" w:rsidRDefault="009B0394" w:rsidP="00246F74">
      <w:pPr>
        <w:autoSpaceDE w:val="0"/>
        <w:autoSpaceDN w:val="0"/>
        <w:adjustRightInd w:val="0"/>
        <w:spacing w:after="0" w:line="240" w:lineRule="auto"/>
        <w:contextualSpacing/>
        <w:rPr>
          <w:rFonts w:cstheme="minorHAnsi"/>
          <w:szCs w:val="24"/>
        </w:rPr>
      </w:pPr>
    </w:p>
    <w:p w14:paraId="3B6BEDE6" w14:textId="59FC298F" w:rsidR="00C81B53" w:rsidRPr="00400372" w:rsidRDefault="009B0394" w:rsidP="00400372">
      <w:pPr>
        <w:pStyle w:val="Akapitzlist"/>
        <w:numPr>
          <w:ilvl w:val="0"/>
          <w:numId w:val="20"/>
        </w:numPr>
        <w:autoSpaceDE w:val="0"/>
        <w:autoSpaceDN w:val="0"/>
        <w:adjustRightInd w:val="0"/>
        <w:ind w:left="284" w:hanging="284"/>
        <w:rPr>
          <w:rFonts w:asciiTheme="minorHAnsi" w:hAnsiTheme="minorHAnsi" w:cstheme="minorHAnsi"/>
          <w:sz w:val="22"/>
          <w:szCs w:val="22"/>
        </w:rPr>
      </w:pPr>
      <w:r w:rsidRPr="00CB5BFD">
        <w:rPr>
          <w:rFonts w:asciiTheme="minorHAnsi" w:hAnsiTheme="minorHAnsi" w:cstheme="minorHAnsi"/>
          <w:sz w:val="22"/>
          <w:szCs w:val="22"/>
        </w:rPr>
        <w:t>Wykonawca może przed terminem składania ofert</w:t>
      </w:r>
      <w:r w:rsidR="002271DF" w:rsidRPr="00CB5BFD">
        <w:rPr>
          <w:rFonts w:asciiTheme="minorHAnsi" w:hAnsiTheme="minorHAnsi" w:cstheme="minorHAnsi"/>
          <w:sz w:val="22"/>
          <w:szCs w:val="22"/>
        </w:rPr>
        <w:t>,</w:t>
      </w:r>
      <w:r w:rsidRPr="00CB5BFD">
        <w:rPr>
          <w:rFonts w:asciiTheme="minorHAnsi" w:hAnsiTheme="minorHAnsi" w:cstheme="minorHAnsi"/>
          <w:sz w:val="22"/>
          <w:szCs w:val="22"/>
        </w:rPr>
        <w:t xml:space="preserve"> </w:t>
      </w:r>
      <w:r w:rsidR="002271DF" w:rsidRPr="00CB5BFD">
        <w:rPr>
          <w:rFonts w:asciiTheme="minorHAnsi" w:hAnsiTheme="minorHAnsi" w:cstheme="minorHAnsi"/>
          <w:sz w:val="22"/>
          <w:szCs w:val="22"/>
        </w:rPr>
        <w:t>w formie w jakiej złożył ofertę, dokonać wszelkich poprawek,</w:t>
      </w:r>
      <w:r w:rsidRPr="00CB5BFD">
        <w:rPr>
          <w:rFonts w:asciiTheme="minorHAnsi" w:hAnsiTheme="minorHAnsi" w:cstheme="minorHAnsi"/>
          <w:sz w:val="22"/>
          <w:szCs w:val="22"/>
        </w:rPr>
        <w:t xml:space="preserve"> zmian </w:t>
      </w:r>
      <w:r w:rsidR="002271DF" w:rsidRPr="00CB5BFD">
        <w:rPr>
          <w:rFonts w:asciiTheme="minorHAnsi" w:hAnsiTheme="minorHAnsi" w:cstheme="minorHAnsi"/>
          <w:sz w:val="22"/>
          <w:szCs w:val="22"/>
        </w:rPr>
        <w:t>lub jej wycofania.</w:t>
      </w:r>
      <w:r w:rsidRPr="00CB5BFD">
        <w:rPr>
          <w:rFonts w:asciiTheme="minorHAnsi" w:hAnsiTheme="minorHAnsi" w:cstheme="minorHAnsi"/>
          <w:sz w:val="22"/>
          <w:szCs w:val="22"/>
        </w:rPr>
        <w:t xml:space="preserve"> </w:t>
      </w:r>
    </w:p>
    <w:p w14:paraId="4C77EE08" w14:textId="77777777" w:rsidR="009B0394" w:rsidRDefault="009B0394" w:rsidP="00246F74">
      <w:pPr>
        <w:pStyle w:val="Akapitzlist"/>
        <w:numPr>
          <w:ilvl w:val="0"/>
          <w:numId w:val="20"/>
        </w:numPr>
        <w:autoSpaceDE w:val="0"/>
        <w:autoSpaceDN w:val="0"/>
        <w:adjustRightInd w:val="0"/>
        <w:ind w:left="284" w:hanging="284"/>
        <w:rPr>
          <w:rFonts w:asciiTheme="minorHAnsi" w:hAnsiTheme="minorHAnsi" w:cstheme="minorHAnsi"/>
          <w:sz w:val="22"/>
          <w:szCs w:val="22"/>
        </w:rPr>
      </w:pPr>
      <w:r w:rsidRPr="00CB5BFD">
        <w:rPr>
          <w:rFonts w:asciiTheme="minorHAnsi" w:hAnsiTheme="minorHAnsi" w:cstheme="minorHAnsi"/>
          <w:sz w:val="22"/>
          <w:szCs w:val="22"/>
        </w:rPr>
        <w:t>Po upływie terminu składania ofert Wykonawca nie może skutecznie dokonać zmiany ani wycofać złożonej oferty.</w:t>
      </w:r>
    </w:p>
    <w:p w14:paraId="1F039CF1" w14:textId="77777777" w:rsidR="00400372" w:rsidRPr="00400372" w:rsidRDefault="00400372" w:rsidP="00400372">
      <w:pPr>
        <w:autoSpaceDE w:val="0"/>
        <w:autoSpaceDN w:val="0"/>
        <w:adjustRightInd w:val="0"/>
        <w:rPr>
          <w:rFonts w:cstheme="minorHAnsi"/>
          <w:sz w:val="22"/>
        </w:rPr>
      </w:pPr>
    </w:p>
    <w:p w14:paraId="49D7960F" w14:textId="2ABEACF4" w:rsidR="002721E0" w:rsidRDefault="002721E0" w:rsidP="00246F74">
      <w:pPr>
        <w:pStyle w:val="Nagwek2"/>
      </w:pPr>
      <w:r>
        <w:rPr>
          <w:highlight w:val="lightGray"/>
        </w:rPr>
        <w:t>Rozdział 16</w:t>
      </w:r>
      <w:r w:rsidRPr="00787FAE">
        <w:rPr>
          <w:highlight w:val="lightGray"/>
        </w:rPr>
        <w:t xml:space="preserve">. </w:t>
      </w:r>
      <w:r>
        <w:t>W</w:t>
      </w:r>
      <w:r w:rsidR="00A717D0">
        <w:t>ymagania dotyczące w</w:t>
      </w:r>
      <w:r>
        <w:t>adium</w:t>
      </w:r>
    </w:p>
    <w:p w14:paraId="71CA0A41" w14:textId="77777777" w:rsidR="009D0C14" w:rsidRPr="009D0C14" w:rsidRDefault="009D0C14" w:rsidP="009D0C14">
      <w:pPr>
        <w:spacing w:after="0" w:line="240" w:lineRule="auto"/>
      </w:pPr>
    </w:p>
    <w:p w14:paraId="42289A81" w14:textId="55EBAF89" w:rsidR="00516F11" w:rsidRPr="00516F11" w:rsidRDefault="000966C9" w:rsidP="009D0C14">
      <w:pPr>
        <w:numPr>
          <w:ilvl w:val="0"/>
          <w:numId w:val="81"/>
        </w:numPr>
        <w:spacing w:after="0" w:line="240" w:lineRule="auto"/>
        <w:ind w:left="426" w:hanging="426"/>
        <w:rPr>
          <w:rFonts w:eastAsia="Calibri" w:cstheme="minorHAnsi"/>
          <w:kern w:val="8"/>
          <w:sz w:val="22"/>
          <w:lang w:eastAsia="ar-SA"/>
        </w:rPr>
      </w:pPr>
      <w:r>
        <w:rPr>
          <w:rFonts w:eastAsia="Calibri" w:cstheme="minorHAnsi"/>
          <w:kern w:val="8"/>
          <w:sz w:val="22"/>
          <w:lang w:eastAsia="ar-SA"/>
        </w:rPr>
        <w:t>Zamawiający nie wymaga wniesienia wadium.</w:t>
      </w:r>
    </w:p>
    <w:p w14:paraId="2ABC220D" w14:textId="77777777" w:rsidR="00516F11" w:rsidRPr="00516F11" w:rsidRDefault="00516F11" w:rsidP="00516F11">
      <w:pPr>
        <w:widowControl w:val="0"/>
        <w:tabs>
          <w:tab w:val="left" w:pos="0"/>
        </w:tabs>
        <w:spacing w:after="0" w:line="240" w:lineRule="auto"/>
        <w:rPr>
          <w:rFonts w:ascii="Arial" w:eastAsia="Calibri" w:hAnsi="Arial" w:cs="Times New Roman"/>
          <w:b/>
          <w:bCs/>
          <w:i/>
          <w:iCs/>
          <w:kern w:val="8"/>
          <w:sz w:val="22"/>
          <w:lang w:eastAsia="ar-SA"/>
        </w:rPr>
      </w:pPr>
    </w:p>
    <w:p w14:paraId="566F299A" w14:textId="77777777" w:rsidR="00FB47F8" w:rsidRPr="00A966CC" w:rsidRDefault="00FB47F8" w:rsidP="00246F74">
      <w:pPr>
        <w:spacing w:after="0" w:line="240" w:lineRule="auto"/>
        <w:rPr>
          <w:rFonts w:cstheme="minorHAnsi"/>
          <w:b/>
          <w:bCs/>
        </w:rPr>
      </w:pPr>
    </w:p>
    <w:p w14:paraId="2F3BA4E9" w14:textId="3E2A6277" w:rsidR="009B0394" w:rsidRPr="00787FAE" w:rsidRDefault="002721E0" w:rsidP="00246F74">
      <w:pPr>
        <w:pStyle w:val="Nagwek2"/>
      </w:pPr>
      <w:bookmarkStart w:id="23" w:name="_Toc64457084"/>
      <w:r>
        <w:rPr>
          <w:highlight w:val="lightGray"/>
        </w:rPr>
        <w:t>Rozdział 17</w:t>
      </w:r>
      <w:r w:rsidR="009B0394" w:rsidRPr="00787FAE">
        <w:rPr>
          <w:highlight w:val="lightGray"/>
        </w:rPr>
        <w:t>. Termin otwarcia ofert</w:t>
      </w:r>
      <w:bookmarkEnd w:id="23"/>
    </w:p>
    <w:p w14:paraId="1E323D96" w14:textId="77777777" w:rsidR="009B0394" w:rsidRPr="00A966CC" w:rsidRDefault="009B0394" w:rsidP="00246F74">
      <w:pPr>
        <w:tabs>
          <w:tab w:val="left" w:pos="379"/>
          <w:tab w:val="left" w:pos="540"/>
        </w:tabs>
        <w:autoSpaceDE w:val="0"/>
        <w:spacing w:after="0" w:line="240" w:lineRule="auto"/>
        <w:rPr>
          <w:rFonts w:cstheme="minorHAnsi"/>
          <w:b/>
          <w:szCs w:val="24"/>
        </w:rPr>
      </w:pPr>
    </w:p>
    <w:p w14:paraId="08716D27" w14:textId="47D8BF64" w:rsidR="009B0394" w:rsidRPr="000966C9" w:rsidRDefault="009B0394" w:rsidP="00246F74">
      <w:pPr>
        <w:pStyle w:val="Akapitzlist"/>
        <w:numPr>
          <w:ilvl w:val="0"/>
          <w:numId w:val="11"/>
        </w:numPr>
        <w:suppressAutoHyphens w:val="0"/>
        <w:autoSpaceDE w:val="0"/>
        <w:autoSpaceDN w:val="0"/>
        <w:ind w:left="284" w:hanging="284"/>
        <w:contextualSpacing w:val="0"/>
        <w:rPr>
          <w:rFonts w:asciiTheme="minorHAnsi" w:hAnsiTheme="minorHAnsi" w:cstheme="minorHAnsi"/>
          <w:color w:val="FF0000"/>
          <w:sz w:val="22"/>
          <w:szCs w:val="22"/>
        </w:rPr>
      </w:pPr>
      <w:r w:rsidRPr="000966C9">
        <w:rPr>
          <w:rFonts w:asciiTheme="minorHAnsi" w:hAnsiTheme="minorHAnsi" w:cstheme="minorHAnsi"/>
          <w:sz w:val="22"/>
          <w:szCs w:val="22"/>
        </w:rPr>
        <w:t xml:space="preserve">Otwarcie ofert nastąpi w dniu </w:t>
      </w:r>
      <w:r w:rsidR="000966C9" w:rsidRPr="000966C9">
        <w:rPr>
          <w:rFonts w:asciiTheme="minorHAnsi" w:hAnsiTheme="minorHAnsi" w:cstheme="minorHAnsi"/>
          <w:b/>
          <w:sz w:val="22"/>
          <w:szCs w:val="22"/>
        </w:rPr>
        <w:t>09</w:t>
      </w:r>
      <w:r w:rsidR="00103226" w:rsidRPr="000966C9">
        <w:rPr>
          <w:rFonts w:asciiTheme="minorHAnsi" w:hAnsiTheme="minorHAnsi" w:cstheme="minorHAnsi"/>
          <w:b/>
          <w:sz w:val="22"/>
          <w:szCs w:val="22"/>
        </w:rPr>
        <w:t>.0</w:t>
      </w:r>
      <w:r w:rsidR="000966C9" w:rsidRPr="000966C9">
        <w:rPr>
          <w:rFonts w:asciiTheme="minorHAnsi" w:hAnsiTheme="minorHAnsi" w:cstheme="minorHAnsi"/>
          <w:b/>
          <w:sz w:val="22"/>
          <w:szCs w:val="22"/>
        </w:rPr>
        <w:t>5</w:t>
      </w:r>
      <w:r w:rsidR="00103226" w:rsidRPr="000966C9">
        <w:rPr>
          <w:rFonts w:asciiTheme="minorHAnsi" w:hAnsiTheme="minorHAnsi" w:cstheme="minorHAnsi"/>
          <w:b/>
          <w:sz w:val="22"/>
          <w:szCs w:val="22"/>
        </w:rPr>
        <w:t>.202</w:t>
      </w:r>
      <w:r w:rsidR="008566C9" w:rsidRPr="000966C9">
        <w:rPr>
          <w:rFonts w:asciiTheme="minorHAnsi" w:hAnsiTheme="minorHAnsi" w:cstheme="minorHAnsi"/>
          <w:b/>
          <w:sz w:val="22"/>
          <w:szCs w:val="22"/>
        </w:rPr>
        <w:t>4</w:t>
      </w:r>
      <w:r w:rsidR="00527D37" w:rsidRPr="000966C9">
        <w:rPr>
          <w:rFonts w:asciiTheme="minorHAnsi" w:hAnsiTheme="minorHAnsi" w:cstheme="minorHAnsi"/>
          <w:b/>
          <w:sz w:val="22"/>
          <w:szCs w:val="22"/>
        </w:rPr>
        <w:t xml:space="preserve"> </w:t>
      </w:r>
      <w:r w:rsidR="0074266A" w:rsidRPr="000966C9">
        <w:rPr>
          <w:rFonts w:asciiTheme="minorHAnsi" w:hAnsiTheme="minorHAnsi" w:cstheme="minorHAnsi"/>
          <w:b/>
          <w:sz w:val="22"/>
          <w:szCs w:val="22"/>
        </w:rPr>
        <w:t xml:space="preserve">r. </w:t>
      </w:r>
      <w:r w:rsidR="00527D37" w:rsidRPr="000966C9">
        <w:rPr>
          <w:rFonts w:asciiTheme="minorHAnsi" w:hAnsiTheme="minorHAnsi" w:cstheme="minorHAnsi"/>
          <w:b/>
          <w:sz w:val="22"/>
          <w:szCs w:val="22"/>
        </w:rPr>
        <w:t>o godz. 10:3</w:t>
      </w:r>
      <w:r w:rsidR="001941F3" w:rsidRPr="000966C9">
        <w:rPr>
          <w:rFonts w:asciiTheme="minorHAnsi" w:hAnsiTheme="minorHAnsi" w:cstheme="minorHAnsi"/>
          <w:b/>
          <w:sz w:val="22"/>
          <w:szCs w:val="22"/>
        </w:rPr>
        <w:t>0</w:t>
      </w:r>
      <w:r w:rsidRPr="000966C9">
        <w:rPr>
          <w:rFonts w:asciiTheme="minorHAnsi" w:hAnsiTheme="minorHAnsi" w:cstheme="minorHAnsi"/>
          <w:b/>
          <w:sz w:val="22"/>
          <w:szCs w:val="22"/>
        </w:rPr>
        <w:t xml:space="preserve">. </w:t>
      </w:r>
    </w:p>
    <w:p w14:paraId="4E47C875" w14:textId="77777777" w:rsidR="00C81B53" w:rsidRPr="00CB5BFD" w:rsidRDefault="00C81B53" w:rsidP="00C81B53">
      <w:pPr>
        <w:pStyle w:val="Akapitzlist"/>
        <w:suppressAutoHyphens w:val="0"/>
        <w:autoSpaceDE w:val="0"/>
        <w:autoSpaceDN w:val="0"/>
        <w:ind w:left="284"/>
        <w:contextualSpacing w:val="0"/>
        <w:rPr>
          <w:rFonts w:asciiTheme="minorHAnsi" w:hAnsiTheme="minorHAnsi" w:cstheme="minorHAnsi"/>
          <w:color w:val="FF0000"/>
          <w:sz w:val="22"/>
          <w:szCs w:val="22"/>
        </w:rPr>
      </w:pPr>
    </w:p>
    <w:p w14:paraId="0275137D" w14:textId="77777777" w:rsidR="009B0394" w:rsidRPr="00C81B53" w:rsidRDefault="009B0394" w:rsidP="00246F74">
      <w:pPr>
        <w:pStyle w:val="Akapitzlist"/>
        <w:numPr>
          <w:ilvl w:val="0"/>
          <w:numId w:val="11"/>
        </w:numPr>
        <w:suppressAutoHyphens w:val="0"/>
        <w:autoSpaceDE w:val="0"/>
        <w:autoSpaceDN w:val="0"/>
        <w:ind w:left="284" w:hanging="284"/>
        <w:contextualSpacing w:val="0"/>
        <w:rPr>
          <w:rFonts w:asciiTheme="minorHAnsi" w:hAnsiTheme="minorHAnsi" w:cstheme="minorHAnsi"/>
          <w:color w:val="FF0000"/>
          <w:sz w:val="22"/>
          <w:szCs w:val="22"/>
        </w:rPr>
      </w:pPr>
      <w:r w:rsidRPr="00CB5BFD">
        <w:rPr>
          <w:rFonts w:asciiTheme="minorHAnsi" w:hAnsiTheme="minorHAnsi" w:cstheme="minorHAnsi"/>
          <w:sz w:val="22"/>
          <w:szCs w:val="22"/>
        </w:rPr>
        <w:t>Z zawartością ofert nie można zapoznać się przed upływem terminu ich otwarcia.</w:t>
      </w:r>
    </w:p>
    <w:p w14:paraId="27430628" w14:textId="77777777" w:rsidR="00C81B53" w:rsidRPr="00CB5BFD" w:rsidRDefault="00C81B53" w:rsidP="00C81B53">
      <w:pPr>
        <w:pStyle w:val="Akapitzlist"/>
        <w:suppressAutoHyphens w:val="0"/>
        <w:autoSpaceDE w:val="0"/>
        <w:autoSpaceDN w:val="0"/>
        <w:ind w:left="284"/>
        <w:contextualSpacing w:val="0"/>
        <w:rPr>
          <w:rFonts w:asciiTheme="minorHAnsi" w:hAnsiTheme="minorHAnsi" w:cstheme="minorHAnsi"/>
          <w:color w:val="FF0000"/>
          <w:sz w:val="22"/>
          <w:szCs w:val="22"/>
        </w:rPr>
      </w:pPr>
    </w:p>
    <w:p w14:paraId="60795D3A" w14:textId="77777777" w:rsidR="009B0394" w:rsidRPr="00C81B53" w:rsidRDefault="009B0394" w:rsidP="00246F74">
      <w:pPr>
        <w:pStyle w:val="Akapitzlist"/>
        <w:numPr>
          <w:ilvl w:val="0"/>
          <w:numId w:val="11"/>
        </w:numPr>
        <w:suppressAutoHyphens w:val="0"/>
        <w:autoSpaceDE w:val="0"/>
        <w:autoSpaceDN w:val="0"/>
        <w:ind w:left="284" w:hanging="284"/>
        <w:contextualSpacing w:val="0"/>
        <w:rPr>
          <w:rFonts w:asciiTheme="minorHAnsi" w:hAnsiTheme="minorHAnsi" w:cstheme="minorHAnsi"/>
          <w:color w:val="FF0000"/>
          <w:sz w:val="22"/>
          <w:szCs w:val="22"/>
        </w:rPr>
      </w:pPr>
      <w:r w:rsidRPr="00CB5BFD">
        <w:rPr>
          <w:rFonts w:asciiTheme="minorHAnsi" w:hAnsiTheme="minorHAnsi" w:cstheme="minorHAnsi"/>
          <w:sz w:val="22"/>
          <w:szCs w:val="22"/>
        </w:rPr>
        <w:t>Otwarcie ofert następuje po upływie terminu składania ofert.</w:t>
      </w:r>
    </w:p>
    <w:p w14:paraId="32E21B6D" w14:textId="77777777" w:rsidR="00C81B53" w:rsidRPr="00CB5BFD" w:rsidRDefault="00C81B53" w:rsidP="00C81B53">
      <w:pPr>
        <w:pStyle w:val="Akapitzlist"/>
        <w:suppressAutoHyphens w:val="0"/>
        <w:autoSpaceDE w:val="0"/>
        <w:autoSpaceDN w:val="0"/>
        <w:ind w:left="284"/>
        <w:contextualSpacing w:val="0"/>
        <w:rPr>
          <w:rFonts w:asciiTheme="minorHAnsi" w:hAnsiTheme="minorHAnsi" w:cstheme="minorHAnsi"/>
          <w:color w:val="FF0000"/>
          <w:sz w:val="22"/>
          <w:szCs w:val="22"/>
        </w:rPr>
      </w:pPr>
    </w:p>
    <w:p w14:paraId="2AFA6A77" w14:textId="77777777" w:rsidR="009B0394" w:rsidRPr="00C81B53" w:rsidRDefault="009B0394" w:rsidP="00246F74">
      <w:pPr>
        <w:pStyle w:val="Akapitzlist"/>
        <w:numPr>
          <w:ilvl w:val="0"/>
          <w:numId w:val="11"/>
        </w:numPr>
        <w:suppressAutoHyphens w:val="0"/>
        <w:autoSpaceDE w:val="0"/>
        <w:autoSpaceDN w:val="0"/>
        <w:ind w:left="284" w:hanging="284"/>
        <w:contextualSpacing w:val="0"/>
        <w:rPr>
          <w:rFonts w:asciiTheme="minorHAnsi" w:hAnsiTheme="minorHAnsi" w:cstheme="minorHAnsi"/>
          <w:color w:val="FF0000"/>
          <w:sz w:val="22"/>
          <w:szCs w:val="22"/>
        </w:rPr>
      </w:pPr>
      <w:r w:rsidRPr="00CB5BFD">
        <w:rPr>
          <w:rFonts w:asciiTheme="minorHAnsi" w:hAnsiTheme="minorHAnsi" w:cstheme="minorHAnsi"/>
          <w:sz w:val="22"/>
          <w:szCs w:val="22"/>
        </w:rPr>
        <w:t>W przypadku awarii systemu teleinformatycznego, która spowoduje brak możliwości otwarcia ofert w terminie, otwarcie ofert nastąpi niezwłocznie po usunięciu awarii.</w:t>
      </w:r>
    </w:p>
    <w:p w14:paraId="514FF30A" w14:textId="77777777" w:rsidR="00C81B53" w:rsidRPr="00CB5BFD" w:rsidRDefault="00C81B53" w:rsidP="00C81B53">
      <w:pPr>
        <w:pStyle w:val="Akapitzlist"/>
        <w:suppressAutoHyphens w:val="0"/>
        <w:autoSpaceDE w:val="0"/>
        <w:autoSpaceDN w:val="0"/>
        <w:ind w:left="284"/>
        <w:contextualSpacing w:val="0"/>
        <w:rPr>
          <w:rFonts w:asciiTheme="minorHAnsi" w:hAnsiTheme="minorHAnsi" w:cstheme="minorHAnsi"/>
          <w:color w:val="FF0000"/>
          <w:sz w:val="22"/>
          <w:szCs w:val="22"/>
        </w:rPr>
      </w:pPr>
    </w:p>
    <w:p w14:paraId="63D33364" w14:textId="6A80C50E" w:rsidR="009B0394" w:rsidRPr="00C81B53" w:rsidRDefault="009B0394" w:rsidP="00246F74">
      <w:pPr>
        <w:pStyle w:val="Akapitzlist"/>
        <w:numPr>
          <w:ilvl w:val="0"/>
          <w:numId w:val="11"/>
        </w:numPr>
        <w:suppressAutoHyphens w:val="0"/>
        <w:autoSpaceDE w:val="0"/>
        <w:autoSpaceDN w:val="0"/>
        <w:ind w:left="284" w:hanging="284"/>
        <w:contextualSpacing w:val="0"/>
        <w:rPr>
          <w:rFonts w:asciiTheme="minorHAnsi" w:hAnsiTheme="minorHAnsi" w:cstheme="minorHAnsi"/>
          <w:color w:val="FF0000"/>
          <w:sz w:val="22"/>
          <w:szCs w:val="22"/>
        </w:rPr>
      </w:pPr>
      <w:r w:rsidRPr="00CB5BFD">
        <w:rPr>
          <w:rFonts w:asciiTheme="minorHAnsi" w:hAnsiTheme="minorHAnsi" w:cstheme="minorHAnsi"/>
          <w:sz w:val="22"/>
          <w:szCs w:val="22"/>
        </w:rPr>
        <w:t>Zamawiający poinformuje o zmianie terminu otwarcia ofert na stronie interne</w:t>
      </w:r>
      <w:r w:rsidR="00C81B53">
        <w:rPr>
          <w:rFonts w:asciiTheme="minorHAnsi" w:hAnsiTheme="minorHAnsi" w:cstheme="minorHAnsi"/>
          <w:sz w:val="22"/>
          <w:szCs w:val="22"/>
        </w:rPr>
        <w:t>towej prowadzonego postępowania.</w:t>
      </w:r>
    </w:p>
    <w:p w14:paraId="531BBF25" w14:textId="77777777" w:rsidR="00C81B53" w:rsidRPr="00CB5BFD" w:rsidRDefault="00C81B53" w:rsidP="00C81B53">
      <w:pPr>
        <w:pStyle w:val="Akapitzlist"/>
        <w:suppressAutoHyphens w:val="0"/>
        <w:autoSpaceDE w:val="0"/>
        <w:autoSpaceDN w:val="0"/>
        <w:ind w:left="284"/>
        <w:contextualSpacing w:val="0"/>
        <w:rPr>
          <w:rFonts w:asciiTheme="minorHAnsi" w:hAnsiTheme="minorHAnsi" w:cstheme="minorHAnsi"/>
          <w:color w:val="FF0000"/>
          <w:sz w:val="22"/>
          <w:szCs w:val="22"/>
        </w:rPr>
      </w:pPr>
    </w:p>
    <w:p w14:paraId="38676D34" w14:textId="7E71769B" w:rsidR="009B0394" w:rsidRPr="00C81B53" w:rsidRDefault="009B0394" w:rsidP="00246F74">
      <w:pPr>
        <w:pStyle w:val="Akapitzlist"/>
        <w:numPr>
          <w:ilvl w:val="0"/>
          <w:numId w:val="11"/>
        </w:numPr>
        <w:suppressAutoHyphens w:val="0"/>
        <w:autoSpaceDE w:val="0"/>
        <w:autoSpaceDN w:val="0"/>
        <w:ind w:left="284" w:hanging="284"/>
        <w:contextualSpacing w:val="0"/>
        <w:rPr>
          <w:rFonts w:asciiTheme="minorHAnsi" w:hAnsiTheme="minorHAnsi" w:cstheme="minorHAnsi"/>
          <w:color w:val="FF0000"/>
          <w:sz w:val="22"/>
          <w:szCs w:val="22"/>
        </w:rPr>
      </w:pPr>
      <w:r w:rsidRPr="00CB5BFD">
        <w:rPr>
          <w:rFonts w:asciiTheme="minorHAnsi" w:hAnsiTheme="minorHAnsi" w:cstheme="minorHAnsi"/>
          <w:sz w:val="22"/>
          <w:szCs w:val="22"/>
        </w:rPr>
        <w:t xml:space="preserve">Zamawiający przed otwarciem ofert, udostępni na stronie internetowej prowadzonego postępowania informację </w:t>
      </w:r>
      <w:r w:rsidR="00764247">
        <w:rPr>
          <w:rFonts w:asciiTheme="minorHAnsi" w:hAnsiTheme="minorHAnsi" w:cstheme="minorHAnsi"/>
          <w:sz w:val="22"/>
          <w:szCs w:val="22"/>
        </w:rPr>
        <w:t>o kwocie, jaką</w:t>
      </w:r>
      <w:r w:rsidRPr="00CB5BFD">
        <w:rPr>
          <w:rFonts w:asciiTheme="minorHAnsi" w:hAnsiTheme="minorHAnsi" w:cstheme="minorHAnsi"/>
          <w:sz w:val="22"/>
          <w:szCs w:val="22"/>
        </w:rPr>
        <w:t xml:space="preserve"> zamierza przeznaczyć na sfinansowanie zamówienia.</w:t>
      </w:r>
    </w:p>
    <w:p w14:paraId="6914A963" w14:textId="77777777" w:rsidR="00C81B53" w:rsidRPr="00CB5BFD" w:rsidRDefault="00C81B53" w:rsidP="00C81B53">
      <w:pPr>
        <w:pStyle w:val="Akapitzlist"/>
        <w:suppressAutoHyphens w:val="0"/>
        <w:autoSpaceDE w:val="0"/>
        <w:autoSpaceDN w:val="0"/>
        <w:ind w:left="284"/>
        <w:contextualSpacing w:val="0"/>
        <w:rPr>
          <w:rFonts w:asciiTheme="minorHAnsi" w:hAnsiTheme="minorHAnsi" w:cstheme="minorHAnsi"/>
          <w:color w:val="FF0000"/>
          <w:sz w:val="22"/>
          <w:szCs w:val="22"/>
        </w:rPr>
      </w:pPr>
    </w:p>
    <w:p w14:paraId="72D5309D" w14:textId="03FCDFBB" w:rsidR="009B0394" w:rsidRPr="00CB5BFD" w:rsidRDefault="009B0394" w:rsidP="00246F74">
      <w:pPr>
        <w:pStyle w:val="Akapitzlist"/>
        <w:numPr>
          <w:ilvl w:val="0"/>
          <w:numId w:val="11"/>
        </w:numPr>
        <w:suppressAutoHyphens w:val="0"/>
        <w:autoSpaceDE w:val="0"/>
        <w:autoSpaceDN w:val="0"/>
        <w:ind w:left="284" w:hanging="284"/>
        <w:contextualSpacing w:val="0"/>
        <w:rPr>
          <w:rFonts w:asciiTheme="minorHAnsi" w:hAnsiTheme="minorHAnsi" w:cstheme="minorHAnsi"/>
          <w:color w:val="FF0000"/>
          <w:sz w:val="22"/>
          <w:szCs w:val="22"/>
        </w:rPr>
      </w:pPr>
      <w:r w:rsidRPr="00CB5BFD">
        <w:rPr>
          <w:rFonts w:asciiTheme="minorHAnsi" w:hAnsiTheme="minorHAnsi" w:cstheme="minorHAnsi"/>
          <w:sz w:val="22"/>
          <w:szCs w:val="22"/>
        </w:rPr>
        <w:t xml:space="preserve">Informacja z otwarcia ofert opublikowana zostanie na </w:t>
      </w:r>
      <w:r w:rsidR="001941F3" w:rsidRPr="00CB5BFD">
        <w:rPr>
          <w:rFonts w:asciiTheme="minorHAnsi" w:hAnsiTheme="minorHAnsi" w:cstheme="minorHAnsi"/>
          <w:sz w:val="22"/>
          <w:szCs w:val="22"/>
        </w:rPr>
        <w:t>stronie internetowej</w:t>
      </w:r>
      <w:r w:rsidR="00D8196E" w:rsidRPr="00CB5BFD">
        <w:rPr>
          <w:rFonts w:asciiTheme="minorHAnsi" w:hAnsiTheme="minorHAnsi" w:cstheme="minorHAnsi"/>
          <w:sz w:val="22"/>
          <w:szCs w:val="22"/>
        </w:rPr>
        <w:t xml:space="preserve"> prowadzonego postępowania oraz</w:t>
      </w:r>
      <w:r w:rsidR="001941F3" w:rsidRPr="00CB5BFD">
        <w:rPr>
          <w:rFonts w:asciiTheme="minorHAnsi" w:hAnsiTheme="minorHAnsi" w:cstheme="minorHAnsi"/>
          <w:sz w:val="22"/>
          <w:szCs w:val="22"/>
        </w:rPr>
        <w:t xml:space="preserve"> </w:t>
      </w:r>
      <w:r w:rsidR="00D8196E" w:rsidRPr="00CB5BFD">
        <w:rPr>
          <w:rFonts w:asciiTheme="minorHAnsi" w:hAnsiTheme="minorHAnsi" w:cstheme="minorHAnsi"/>
          <w:sz w:val="22"/>
          <w:szCs w:val="22"/>
        </w:rPr>
        <w:t xml:space="preserve">stronie internetowej </w:t>
      </w:r>
      <w:r w:rsidR="001941F3" w:rsidRPr="00CB5BFD">
        <w:rPr>
          <w:rFonts w:asciiTheme="minorHAnsi" w:hAnsiTheme="minorHAnsi" w:cstheme="minorHAnsi"/>
          <w:sz w:val="22"/>
          <w:szCs w:val="22"/>
        </w:rPr>
        <w:t>Zamawiającego</w:t>
      </w:r>
      <w:r w:rsidR="00D8196E" w:rsidRPr="00CB5BFD">
        <w:rPr>
          <w:rFonts w:asciiTheme="minorHAnsi" w:hAnsiTheme="minorHAnsi" w:cstheme="minorHAnsi"/>
          <w:sz w:val="22"/>
          <w:szCs w:val="22"/>
        </w:rPr>
        <w:t xml:space="preserve"> i zawierać będzie informacje o</w:t>
      </w:r>
      <w:r w:rsidRPr="00CB5BFD">
        <w:rPr>
          <w:rFonts w:asciiTheme="minorHAnsi" w:hAnsiTheme="minorHAnsi" w:cstheme="minorHAnsi"/>
          <w:sz w:val="22"/>
          <w:szCs w:val="22"/>
        </w:rPr>
        <w:t>:</w:t>
      </w:r>
    </w:p>
    <w:p w14:paraId="77B6F73C" w14:textId="05CFF23A" w:rsidR="009B0394" w:rsidRPr="00CB5BFD" w:rsidRDefault="009B0394" w:rsidP="001E5B17">
      <w:pPr>
        <w:pStyle w:val="Akapitzlist"/>
        <w:numPr>
          <w:ilvl w:val="0"/>
          <w:numId w:val="33"/>
        </w:numPr>
        <w:tabs>
          <w:tab w:val="left" w:pos="567"/>
        </w:tabs>
        <w:suppressAutoHyphens w:val="0"/>
        <w:autoSpaceDE w:val="0"/>
        <w:autoSpaceDN w:val="0"/>
        <w:ind w:left="567" w:hanging="283"/>
        <w:rPr>
          <w:rFonts w:asciiTheme="minorHAnsi" w:hAnsiTheme="minorHAnsi" w:cstheme="minorHAnsi"/>
          <w:sz w:val="22"/>
          <w:szCs w:val="22"/>
        </w:rPr>
      </w:pPr>
      <w:r w:rsidRPr="00CB5BFD">
        <w:rPr>
          <w:rFonts w:asciiTheme="minorHAnsi" w:hAnsiTheme="minorHAnsi" w:cstheme="minorHAnsi"/>
          <w:sz w:val="22"/>
          <w:szCs w:val="22"/>
        </w:rPr>
        <w:t>Nazwach albo imionach i nazwiskach oraz siedzibach lub miejscach prowadzonej działalności gospodarczej albo miejscach zamieszkania</w:t>
      </w:r>
      <w:r w:rsidR="00EF215D">
        <w:rPr>
          <w:rFonts w:asciiTheme="minorHAnsi" w:hAnsiTheme="minorHAnsi" w:cstheme="minorHAnsi"/>
          <w:sz w:val="22"/>
          <w:szCs w:val="22"/>
        </w:rPr>
        <w:t xml:space="preserve"> </w:t>
      </w:r>
      <w:r w:rsidR="006D3342">
        <w:rPr>
          <w:rFonts w:asciiTheme="minorHAnsi" w:hAnsiTheme="minorHAnsi" w:cstheme="minorHAnsi"/>
          <w:sz w:val="22"/>
          <w:szCs w:val="22"/>
        </w:rPr>
        <w:t>W</w:t>
      </w:r>
      <w:r w:rsidRPr="00CB5BFD">
        <w:rPr>
          <w:rFonts w:asciiTheme="minorHAnsi" w:hAnsiTheme="minorHAnsi" w:cstheme="minorHAnsi"/>
          <w:sz w:val="22"/>
          <w:szCs w:val="22"/>
        </w:rPr>
        <w:t>ykonawców, któryc</w:t>
      </w:r>
      <w:r w:rsidR="00D05327" w:rsidRPr="00CB5BFD">
        <w:rPr>
          <w:rFonts w:asciiTheme="minorHAnsi" w:hAnsiTheme="minorHAnsi" w:cstheme="minorHAnsi"/>
          <w:sz w:val="22"/>
          <w:szCs w:val="22"/>
        </w:rPr>
        <w:t>h oferty zostały otwarte.</w:t>
      </w:r>
    </w:p>
    <w:p w14:paraId="4137B0E8" w14:textId="77777777" w:rsidR="009B0394" w:rsidRPr="00CB5BFD" w:rsidRDefault="009B0394" w:rsidP="001E5B17">
      <w:pPr>
        <w:pStyle w:val="Akapitzlist"/>
        <w:numPr>
          <w:ilvl w:val="0"/>
          <w:numId w:val="33"/>
        </w:numPr>
        <w:tabs>
          <w:tab w:val="left" w:pos="567"/>
        </w:tabs>
        <w:suppressAutoHyphens w:val="0"/>
        <w:autoSpaceDE w:val="0"/>
        <w:autoSpaceDN w:val="0"/>
        <w:ind w:left="567" w:hanging="283"/>
        <w:rPr>
          <w:rFonts w:asciiTheme="minorHAnsi" w:hAnsiTheme="minorHAnsi" w:cstheme="minorHAnsi"/>
          <w:sz w:val="22"/>
          <w:szCs w:val="22"/>
        </w:rPr>
      </w:pPr>
      <w:r w:rsidRPr="00CB5BFD">
        <w:rPr>
          <w:rFonts w:asciiTheme="minorHAnsi" w:hAnsiTheme="minorHAnsi" w:cstheme="minorHAnsi"/>
          <w:sz w:val="22"/>
          <w:szCs w:val="22"/>
        </w:rPr>
        <w:t>Cenach zawartych w ofertach.</w:t>
      </w:r>
    </w:p>
    <w:p w14:paraId="108A94B8" w14:textId="77777777" w:rsidR="009B0394" w:rsidRDefault="009B0394" w:rsidP="00246F74">
      <w:pPr>
        <w:tabs>
          <w:tab w:val="left" w:pos="349"/>
          <w:tab w:val="left" w:pos="709"/>
        </w:tabs>
        <w:spacing w:after="0" w:line="240" w:lineRule="auto"/>
        <w:rPr>
          <w:rFonts w:cstheme="minorHAnsi"/>
          <w:szCs w:val="24"/>
        </w:rPr>
      </w:pPr>
    </w:p>
    <w:p w14:paraId="019BD7CF" w14:textId="77777777" w:rsidR="00FB47F8" w:rsidRPr="00A966CC" w:rsidRDefault="00FB47F8" w:rsidP="00246F74">
      <w:pPr>
        <w:tabs>
          <w:tab w:val="left" w:pos="349"/>
          <w:tab w:val="left" w:pos="709"/>
        </w:tabs>
        <w:spacing w:after="0" w:line="240" w:lineRule="auto"/>
        <w:rPr>
          <w:rFonts w:cstheme="minorHAnsi"/>
          <w:szCs w:val="24"/>
        </w:rPr>
      </w:pPr>
    </w:p>
    <w:p w14:paraId="29E06C98" w14:textId="64E95489" w:rsidR="009B0394" w:rsidRDefault="002721E0" w:rsidP="00246F74">
      <w:pPr>
        <w:pStyle w:val="Nagwek2"/>
      </w:pPr>
      <w:bookmarkStart w:id="24" w:name="_Toc64457085"/>
      <w:r>
        <w:rPr>
          <w:highlight w:val="lightGray"/>
        </w:rPr>
        <w:t>Rozdział 18</w:t>
      </w:r>
      <w:r w:rsidR="009B0394" w:rsidRPr="00787FAE">
        <w:rPr>
          <w:highlight w:val="lightGray"/>
        </w:rPr>
        <w:t>. Pouczenie o środkach o</w:t>
      </w:r>
      <w:r w:rsidR="00A37869">
        <w:rPr>
          <w:highlight w:val="lightGray"/>
        </w:rPr>
        <w:t>chrony prawnej przysługujących W</w:t>
      </w:r>
      <w:r w:rsidR="009B0394" w:rsidRPr="00787FAE">
        <w:rPr>
          <w:highlight w:val="lightGray"/>
        </w:rPr>
        <w:t>ykonawcy</w:t>
      </w:r>
      <w:bookmarkEnd w:id="24"/>
    </w:p>
    <w:p w14:paraId="24064BD5" w14:textId="77777777" w:rsidR="00923419" w:rsidRPr="00923419" w:rsidRDefault="00923419" w:rsidP="00246F74">
      <w:pPr>
        <w:spacing w:after="0" w:line="240" w:lineRule="auto"/>
      </w:pPr>
    </w:p>
    <w:p w14:paraId="2097E3B4" w14:textId="44769827" w:rsidR="00923419" w:rsidRDefault="00923419" w:rsidP="00246F74">
      <w:pPr>
        <w:spacing w:after="0" w:line="240" w:lineRule="auto"/>
        <w:rPr>
          <w:rFonts w:eastAsia="Calibri" w:cstheme="minorHAnsi"/>
          <w:sz w:val="22"/>
          <w:lang w:eastAsia="en-US"/>
        </w:rPr>
      </w:pPr>
      <w:r w:rsidRPr="00CB5BFD">
        <w:rPr>
          <w:rFonts w:eastAsia="Calibri" w:cstheme="minorHAnsi"/>
          <w:sz w:val="22"/>
          <w:lang w:eastAsia="en-US"/>
        </w:rPr>
        <w:t xml:space="preserve">Wykonawcy, a także innemu podmiotowi, jeżeli ma lub miał interes w uzyskaniu zamówienia oraz poniósł lub może ponieść szkodę w wyniku naruszenia przez Zamawiającego przepisów ustawy </w:t>
      </w:r>
      <w:proofErr w:type="spellStart"/>
      <w:r w:rsidRPr="00CB5BFD">
        <w:rPr>
          <w:rFonts w:eastAsia="Calibri" w:cstheme="minorHAnsi"/>
          <w:sz w:val="22"/>
          <w:lang w:eastAsia="en-US"/>
        </w:rPr>
        <w:t>Pzp</w:t>
      </w:r>
      <w:proofErr w:type="spellEnd"/>
      <w:r w:rsidRPr="00CB5BFD">
        <w:rPr>
          <w:rFonts w:eastAsia="Calibri" w:cstheme="minorHAnsi"/>
          <w:sz w:val="22"/>
          <w:lang w:eastAsia="en-US"/>
        </w:rPr>
        <w:t xml:space="preserve">, przysługują środki ochrony prawnej określone w dziale IX ustawy </w:t>
      </w:r>
      <w:proofErr w:type="spellStart"/>
      <w:r w:rsidRPr="00CB5BFD">
        <w:rPr>
          <w:rFonts w:eastAsia="Calibri" w:cstheme="minorHAnsi"/>
          <w:sz w:val="22"/>
          <w:lang w:eastAsia="en-US"/>
        </w:rPr>
        <w:t>Pzp</w:t>
      </w:r>
      <w:proofErr w:type="spellEnd"/>
      <w:r w:rsidRPr="00CB5BFD">
        <w:rPr>
          <w:rFonts w:eastAsia="Calibri" w:cstheme="minorHAnsi"/>
          <w:sz w:val="22"/>
          <w:lang w:eastAsia="en-US"/>
        </w:rPr>
        <w:t xml:space="preserve">, tj. odwołanie i skarga do sądu. </w:t>
      </w:r>
    </w:p>
    <w:p w14:paraId="36EFE1AE" w14:textId="77777777" w:rsidR="00CB5BFD" w:rsidRDefault="00CB5BFD" w:rsidP="00246F74">
      <w:pPr>
        <w:spacing w:after="0" w:line="240" w:lineRule="auto"/>
        <w:rPr>
          <w:rFonts w:eastAsia="Calibri" w:cstheme="minorHAnsi"/>
          <w:sz w:val="22"/>
          <w:lang w:eastAsia="en-US"/>
        </w:rPr>
      </w:pPr>
    </w:p>
    <w:p w14:paraId="5DAD8077" w14:textId="77777777" w:rsidR="000966C9" w:rsidRDefault="000966C9" w:rsidP="00246F74">
      <w:pPr>
        <w:spacing w:after="0" w:line="240" w:lineRule="auto"/>
        <w:rPr>
          <w:rFonts w:eastAsia="Calibri" w:cstheme="minorHAnsi"/>
          <w:sz w:val="22"/>
          <w:lang w:eastAsia="en-US"/>
        </w:rPr>
      </w:pPr>
    </w:p>
    <w:p w14:paraId="59CF87D0" w14:textId="77777777" w:rsidR="0010188D" w:rsidRPr="00CB5BFD" w:rsidRDefault="0010188D" w:rsidP="00246F74">
      <w:pPr>
        <w:spacing w:after="0" w:line="240" w:lineRule="auto"/>
        <w:rPr>
          <w:rFonts w:eastAsia="Calibri" w:cstheme="minorHAnsi"/>
          <w:sz w:val="22"/>
          <w:lang w:eastAsia="en-US"/>
        </w:rPr>
      </w:pPr>
    </w:p>
    <w:p w14:paraId="775653FB" w14:textId="70F5319D" w:rsidR="0010188D" w:rsidRDefault="002721E0" w:rsidP="00246F74">
      <w:pPr>
        <w:pStyle w:val="Nagwek2"/>
      </w:pPr>
      <w:bookmarkStart w:id="25" w:name="_Toc64457086"/>
      <w:r>
        <w:rPr>
          <w:highlight w:val="lightGray"/>
        </w:rPr>
        <w:lastRenderedPageBreak/>
        <w:t>Rozdział 19</w:t>
      </w:r>
      <w:r w:rsidR="009B0394" w:rsidRPr="00A966CC">
        <w:rPr>
          <w:highlight w:val="lightGray"/>
        </w:rPr>
        <w:t>. Informacje o formalnościach, jakie zostaną dopełnione po wyborze oferty w celu zawarcia umowy w sprawie zamówienia</w:t>
      </w:r>
      <w:r w:rsidR="00C72B5C" w:rsidRPr="00A966CC">
        <w:rPr>
          <w:highlight w:val="lightGray"/>
        </w:rPr>
        <w:t xml:space="preserve"> </w:t>
      </w:r>
      <w:bookmarkEnd w:id="25"/>
    </w:p>
    <w:p w14:paraId="097D422F" w14:textId="77777777" w:rsidR="00275468" w:rsidRPr="00275468" w:rsidRDefault="00275468" w:rsidP="00246F74">
      <w:pPr>
        <w:spacing w:after="0" w:line="240" w:lineRule="auto"/>
      </w:pPr>
    </w:p>
    <w:p w14:paraId="46CE4C21" w14:textId="77777777" w:rsidR="009B0394" w:rsidRDefault="009B0394" w:rsidP="00246F74">
      <w:pPr>
        <w:pStyle w:val="Akapitzlist"/>
        <w:widowControl/>
        <w:numPr>
          <w:ilvl w:val="0"/>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Wykonawca będzie zobowiązany do podpisania umowy w miejscu i terminie wskazanym przez Zamawiającego.</w:t>
      </w:r>
    </w:p>
    <w:p w14:paraId="734B6BA5" w14:textId="321370E0" w:rsidR="009B0394" w:rsidRDefault="009B0394" w:rsidP="00246F74">
      <w:pPr>
        <w:pStyle w:val="Akapitzlist"/>
        <w:widowControl/>
        <w:numPr>
          <w:ilvl w:val="0"/>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Zamawiający zawrze umowę w sprawie zamówienia</w:t>
      </w:r>
      <w:r w:rsidR="008B1A4C" w:rsidRPr="00CB5BFD">
        <w:rPr>
          <w:rFonts w:asciiTheme="minorHAnsi" w:eastAsia="Times New Roman" w:hAnsiTheme="minorHAnsi" w:cstheme="minorHAnsi"/>
          <w:sz w:val="22"/>
          <w:szCs w:val="22"/>
        </w:rPr>
        <w:t xml:space="preserve"> </w:t>
      </w:r>
      <w:r w:rsidRPr="00CB5BFD">
        <w:rPr>
          <w:rFonts w:asciiTheme="minorHAnsi" w:eastAsia="Times New Roman" w:hAnsiTheme="minorHAnsi" w:cstheme="minorHAnsi"/>
          <w:sz w:val="22"/>
          <w:szCs w:val="22"/>
        </w:rPr>
        <w:t xml:space="preserve">w terminie nie krótszym niż </w:t>
      </w:r>
      <w:r w:rsidRPr="00CB5BFD">
        <w:rPr>
          <w:rFonts w:asciiTheme="minorHAnsi" w:eastAsia="Times New Roman" w:hAnsiTheme="minorHAnsi" w:cstheme="minorHAnsi"/>
          <w:sz w:val="22"/>
          <w:szCs w:val="22"/>
        </w:rPr>
        <w:br/>
        <w:t>5 dni od dnia przesłania zawiadomienia o wyborze najkorzystniejszej oferty.</w:t>
      </w:r>
    </w:p>
    <w:p w14:paraId="2F6D9B18" w14:textId="6BDD2A29" w:rsidR="009B0394" w:rsidRDefault="009B0394" w:rsidP="00246F74">
      <w:pPr>
        <w:pStyle w:val="Akapitzlist"/>
        <w:widowControl/>
        <w:numPr>
          <w:ilvl w:val="0"/>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Zamawiający może zawrzeć umowę w sprawie zamówienia</w:t>
      </w:r>
      <w:r w:rsidR="008B1A4C" w:rsidRPr="00CB5BFD">
        <w:rPr>
          <w:rFonts w:asciiTheme="minorHAnsi" w:eastAsia="Times New Roman" w:hAnsiTheme="minorHAnsi" w:cstheme="minorHAnsi"/>
          <w:sz w:val="22"/>
          <w:szCs w:val="22"/>
        </w:rPr>
        <w:t xml:space="preserve"> </w:t>
      </w:r>
      <w:r w:rsidRPr="00CB5BFD">
        <w:rPr>
          <w:rFonts w:asciiTheme="minorHAnsi" w:eastAsia="Times New Roman" w:hAnsiTheme="minorHAnsi" w:cstheme="minorHAnsi"/>
          <w:sz w:val="22"/>
          <w:szCs w:val="22"/>
        </w:rPr>
        <w:t>przed upływem terminu, o którym mowa w ust. 1, jeżeli w postępowaniu o udzielenie zamówienia prowadzonym w trybie podstawowym złożono tylko jedną ofertę.</w:t>
      </w:r>
    </w:p>
    <w:p w14:paraId="1AE3AED4" w14:textId="6EFC044A" w:rsidR="009B0394" w:rsidRPr="00CB5BFD" w:rsidRDefault="009B0394" w:rsidP="00246F74">
      <w:pPr>
        <w:pStyle w:val="Akapitzlist"/>
        <w:widowControl/>
        <w:numPr>
          <w:ilvl w:val="0"/>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Jeżeli Wykonawca, którego oferta została wybrana, jako najkorzystniejsza, uchyla się od zawarcia umowy w sprawie zamówienia, Zamawiający może dokonać ponownego badania i oceny ofert spośród of</w:t>
      </w:r>
      <w:r w:rsidR="006D3342">
        <w:rPr>
          <w:rFonts w:asciiTheme="minorHAnsi" w:eastAsia="Times New Roman" w:hAnsiTheme="minorHAnsi" w:cstheme="minorHAnsi"/>
          <w:sz w:val="22"/>
          <w:szCs w:val="22"/>
        </w:rPr>
        <w:t>ert pozostałych w postępowaniu W</w:t>
      </w:r>
      <w:r w:rsidRPr="00CB5BFD">
        <w:rPr>
          <w:rFonts w:asciiTheme="minorHAnsi" w:eastAsia="Times New Roman" w:hAnsiTheme="minorHAnsi" w:cstheme="minorHAnsi"/>
          <w:sz w:val="22"/>
          <w:szCs w:val="22"/>
        </w:rPr>
        <w:t>ykonawców oraz wybrać najkorzystniejszą ofertę albo unieważnić postępowanie.</w:t>
      </w:r>
    </w:p>
    <w:p w14:paraId="2BB6BCF4" w14:textId="77777777" w:rsidR="009B0394" w:rsidRDefault="009B0394" w:rsidP="00246F74">
      <w:pPr>
        <w:tabs>
          <w:tab w:val="left" w:pos="709"/>
        </w:tabs>
        <w:spacing w:after="0" w:line="240" w:lineRule="auto"/>
        <w:rPr>
          <w:rFonts w:eastAsia="Times New Roman" w:cstheme="minorHAnsi"/>
          <w:color w:val="000000"/>
          <w:szCs w:val="24"/>
        </w:rPr>
      </w:pPr>
    </w:p>
    <w:p w14:paraId="52B2D207" w14:textId="77777777" w:rsidR="00FB47F8" w:rsidRPr="00A966CC" w:rsidRDefault="00FB47F8" w:rsidP="00246F74">
      <w:pPr>
        <w:tabs>
          <w:tab w:val="left" w:pos="709"/>
        </w:tabs>
        <w:spacing w:after="0" w:line="240" w:lineRule="auto"/>
        <w:rPr>
          <w:rFonts w:eastAsia="Times New Roman" w:cstheme="minorHAnsi"/>
          <w:color w:val="000000"/>
          <w:szCs w:val="24"/>
        </w:rPr>
      </w:pPr>
    </w:p>
    <w:p w14:paraId="1C7BB07D" w14:textId="0E602945" w:rsidR="009B0394" w:rsidRPr="00A966CC" w:rsidRDefault="002721E0" w:rsidP="00246F74">
      <w:pPr>
        <w:pStyle w:val="Nagwek2"/>
        <w:rPr>
          <w:spacing w:val="-2"/>
        </w:rPr>
      </w:pPr>
      <w:bookmarkStart w:id="26" w:name="_Toc1643073"/>
      <w:bookmarkStart w:id="27" w:name="_Toc64457087"/>
      <w:r>
        <w:rPr>
          <w:highlight w:val="lightGray"/>
        </w:rPr>
        <w:t>Rozdział 20</w:t>
      </w:r>
      <w:r w:rsidR="009B0394" w:rsidRPr="00A966CC">
        <w:rPr>
          <w:highlight w:val="lightGray"/>
        </w:rPr>
        <w:t xml:space="preserve">. </w:t>
      </w:r>
      <w:bookmarkEnd w:id="26"/>
      <w:r w:rsidR="00EC2E9F">
        <w:rPr>
          <w:highlight w:val="lightGray"/>
        </w:rPr>
        <w:t>Projektowane</w:t>
      </w:r>
      <w:r w:rsidR="009B0394" w:rsidRPr="00A966CC">
        <w:rPr>
          <w:highlight w:val="lightGray"/>
        </w:rPr>
        <w:t xml:space="preserve"> postanowienia umowy w sprawie zamówienia publicznego</w:t>
      </w:r>
      <w:bookmarkEnd w:id="27"/>
    </w:p>
    <w:p w14:paraId="502E68B3" w14:textId="77777777" w:rsidR="009B0394" w:rsidRPr="00A966CC" w:rsidRDefault="009B0394" w:rsidP="00246F74">
      <w:pPr>
        <w:spacing w:after="0" w:line="240" w:lineRule="auto"/>
        <w:rPr>
          <w:rFonts w:cstheme="minorHAnsi"/>
          <w:b/>
          <w:szCs w:val="24"/>
        </w:rPr>
      </w:pPr>
    </w:p>
    <w:p w14:paraId="496D02AF" w14:textId="76B7BE41" w:rsidR="00C81B53" w:rsidRPr="00206E05" w:rsidRDefault="009B0394" w:rsidP="00206E05">
      <w:pPr>
        <w:pStyle w:val="Akapitzlist"/>
        <w:widowControl/>
        <w:numPr>
          <w:ilvl w:val="3"/>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Wybrany Wykonawca jest zobowiązany do zawarcia umowy w sprawie zamówienia</w:t>
      </w:r>
      <w:r w:rsidR="008B1A4C" w:rsidRPr="00CB5BFD">
        <w:rPr>
          <w:rFonts w:asciiTheme="minorHAnsi" w:eastAsia="Times New Roman" w:hAnsiTheme="minorHAnsi" w:cstheme="minorHAnsi"/>
          <w:sz w:val="22"/>
          <w:szCs w:val="22"/>
        </w:rPr>
        <w:t xml:space="preserve"> </w:t>
      </w:r>
      <w:r w:rsidRPr="00CB5BFD">
        <w:rPr>
          <w:rFonts w:asciiTheme="minorHAnsi" w:eastAsia="Times New Roman" w:hAnsiTheme="minorHAnsi" w:cstheme="minorHAnsi"/>
          <w:sz w:val="22"/>
          <w:szCs w:val="22"/>
        </w:rPr>
        <w:t>na w</w:t>
      </w:r>
      <w:r w:rsidR="00A37869">
        <w:rPr>
          <w:rFonts w:asciiTheme="minorHAnsi" w:eastAsia="Times New Roman" w:hAnsiTheme="minorHAnsi" w:cstheme="minorHAnsi"/>
          <w:sz w:val="22"/>
          <w:szCs w:val="22"/>
        </w:rPr>
        <w:t>arunkach określonych w projekcie</w:t>
      </w:r>
      <w:r w:rsidR="00D05327" w:rsidRPr="00CB5BFD">
        <w:rPr>
          <w:rFonts w:asciiTheme="minorHAnsi" w:eastAsia="Times New Roman" w:hAnsiTheme="minorHAnsi" w:cstheme="minorHAnsi"/>
          <w:sz w:val="22"/>
          <w:szCs w:val="22"/>
        </w:rPr>
        <w:t xml:space="preserve"> u</w:t>
      </w:r>
      <w:r w:rsidR="009D461C">
        <w:rPr>
          <w:rFonts w:asciiTheme="minorHAnsi" w:eastAsia="Times New Roman" w:hAnsiTheme="minorHAnsi" w:cstheme="minorHAnsi"/>
          <w:sz w:val="22"/>
          <w:szCs w:val="22"/>
        </w:rPr>
        <w:t>mowy, stanowiącym z</w:t>
      </w:r>
      <w:r w:rsidRPr="00CB5BFD">
        <w:rPr>
          <w:rFonts w:asciiTheme="minorHAnsi" w:eastAsia="Times New Roman" w:hAnsiTheme="minorHAnsi" w:cstheme="minorHAnsi"/>
          <w:sz w:val="22"/>
          <w:szCs w:val="22"/>
        </w:rPr>
        <w:t xml:space="preserve">ałącznik </w:t>
      </w:r>
      <w:r w:rsidR="009D461C">
        <w:rPr>
          <w:rFonts w:asciiTheme="minorHAnsi" w:eastAsia="Times New Roman" w:hAnsiTheme="minorHAnsi" w:cstheme="minorHAnsi"/>
          <w:sz w:val="22"/>
          <w:szCs w:val="22"/>
        </w:rPr>
        <w:t xml:space="preserve">2 </w:t>
      </w:r>
      <w:r w:rsidRPr="00CB5BFD">
        <w:rPr>
          <w:rFonts w:asciiTheme="minorHAnsi" w:eastAsia="Times New Roman" w:hAnsiTheme="minorHAnsi" w:cstheme="minorHAnsi"/>
          <w:sz w:val="22"/>
          <w:szCs w:val="22"/>
        </w:rPr>
        <w:t>do SWZ.</w:t>
      </w:r>
    </w:p>
    <w:p w14:paraId="760CD0A2" w14:textId="1C00DF5A" w:rsidR="00C81B53" w:rsidRPr="00206E05" w:rsidRDefault="009B0394" w:rsidP="00206E05">
      <w:pPr>
        <w:pStyle w:val="Akapitzlist"/>
        <w:widowControl/>
        <w:numPr>
          <w:ilvl w:val="3"/>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Zakres świadczenia Wykonawcy wynikający z umowy jest tożsamy z jego zobowiązaniem zawartym w ofercie.</w:t>
      </w:r>
    </w:p>
    <w:p w14:paraId="64ACC79E" w14:textId="7A850261" w:rsidR="00C81B53" w:rsidRPr="00206E05" w:rsidRDefault="009B0394" w:rsidP="00206E05">
      <w:pPr>
        <w:pStyle w:val="Akapitzlist"/>
        <w:widowControl/>
        <w:numPr>
          <w:ilvl w:val="3"/>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 xml:space="preserve">Zamawiający przewiduje możliwość zmiany zawartej umowy w stosunku do treści wybranej oferty w zakresie uregulowanym w art. 454 - 455 </w:t>
      </w:r>
      <w:proofErr w:type="spellStart"/>
      <w:r w:rsidRPr="00CB5BFD">
        <w:rPr>
          <w:rFonts w:asciiTheme="minorHAnsi" w:eastAsia="Times New Roman" w:hAnsiTheme="minorHAnsi" w:cstheme="minorHAnsi"/>
          <w:sz w:val="22"/>
          <w:szCs w:val="22"/>
        </w:rPr>
        <w:t>Pzp</w:t>
      </w:r>
      <w:proofErr w:type="spellEnd"/>
      <w:r w:rsidRPr="00CB5BFD">
        <w:rPr>
          <w:rFonts w:asciiTheme="minorHAnsi" w:eastAsia="Times New Roman" w:hAnsiTheme="minorHAnsi" w:cstheme="minorHAnsi"/>
          <w:sz w:val="22"/>
          <w:szCs w:val="22"/>
        </w:rPr>
        <w:t xml:space="preserve"> oraz wskazanym poniżej.</w:t>
      </w:r>
    </w:p>
    <w:p w14:paraId="5372E079" w14:textId="404282BB" w:rsidR="00C81B53" w:rsidRPr="00206E05" w:rsidRDefault="009B0394" w:rsidP="00206E05">
      <w:pPr>
        <w:pStyle w:val="Akapitzlist"/>
        <w:widowControl/>
        <w:numPr>
          <w:ilvl w:val="3"/>
          <w:numId w:val="21"/>
        </w:numPr>
        <w:suppressAutoHyphens w:val="0"/>
        <w:ind w:left="284" w:hanging="284"/>
        <w:rPr>
          <w:rFonts w:asciiTheme="minorHAnsi" w:eastAsia="Times New Roman" w:hAnsiTheme="minorHAnsi" w:cstheme="minorHAnsi"/>
          <w:sz w:val="22"/>
          <w:szCs w:val="22"/>
        </w:rPr>
      </w:pPr>
      <w:r w:rsidRPr="00206E05">
        <w:rPr>
          <w:rFonts w:asciiTheme="minorHAnsi" w:eastAsia="Times New Roman" w:hAnsiTheme="minorHAnsi" w:cstheme="minorHAnsi"/>
          <w:sz w:val="22"/>
          <w:szCs w:val="22"/>
        </w:rPr>
        <w:t xml:space="preserve">Zamawiający przewiduje możliwość dokonania zmiany umowy w formie aneksów w </w:t>
      </w:r>
      <w:r w:rsidR="00206E05" w:rsidRPr="00206E05">
        <w:rPr>
          <w:rFonts w:asciiTheme="minorHAnsi" w:eastAsia="Times New Roman" w:hAnsiTheme="minorHAnsi" w:cstheme="minorHAnsi"/>
          <w:sz w:val="22"/>
          <w:szCs w:val="22"/>
        </w:rPr>
        <w:t xml:space="preserve">przypadkach </w:t>
      </w:r>
      <w:r w:rsidR="006F4462" w:rsidRPr="00206E05">
        <w:rPr>
          <w:rFonts w:asciiTheme="minorHAnsi" w:hAnsiTheme="minorHAnsi" w:cstheme="minorHAnsi"/>
          <w:sz w:val="22"/>
          <w:szCs w:val="22"/>
        </w:rPr>
        <w:t>opisanych w</w:t>
      </w:r>
      <w:r w:rsidR="00206E05">
        <w:rPr>
          <w:rFonts w:asciiTheme="minorHAnsi" w:hAnsiTheme="minorHAnsi" w:cstheme="minorHAnsi"/>
          <w:sz w:val="22"/>
          <w:szCs w:val="22"/>
        </w:rPr>
        <w:t xml:space="preserve"> §</w:t>
      </w:r>
      <w:r w:rsidR="006F4462" w:rsidRPr="00206E05">
        <w:rPr>
          <w:rFonts w:asciiTheme="minorHAnsi" w:hAnsiTheme="minorHAnsi" w:cstheme="minorHAnsi"/>
          <w:sz w:val="22"/>
          <w:szCs w:val="22"/>
        </w:rPr>
        <w:t xml:space="preserve"> 9 projektu umowy stanowiącego załącznik nr 2 do SWZ.</w:t>
      </w:r>
    </w:p>
    <w:p w14:paraId="791A6742" w14:textId="4B0187EE" w:rsidR="00C81B53" w:rsidRPr="00206E05" w:rsidRDefault="009B0394" w:rsidP="00206E05">
      <w:pPr>
        <w:pStyle w:val="Akapitzlist"/>
        <w:widowControl/>
        <w:numPr>
          <w:ilvl w:val="0"/>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Zmiana umowy wymaga dla swej ważności, pod rygorem nieważności, zachowania formy pisemnej.</w:t>
      </w:r>
    </w:p>
    <w:p w14:paraId="6F124372" w14:textId="77777777" w:rsidR="009B0394" w:rsidRPr="00CB5BFD" w:rsidRDefault="009B0394" w:rsidP="00246F74">
      <w:pPr>
        <w:pStyle w:val="Akapitzlist"/>
        <w:widowControl/>
        <w:numPr>
          <w:ilvl w:val="0"/>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Wnioski stron o dokonanie zmian w umowie winne być składane na piśmie i zawierać dokładny opis proponowanej zmiany. Do wniosków należy załączyć dokumenty uzasadniające wprowadzone zmiany.</w:t>
      </w:r>
    </w:p>
    <w:p w14:paraId="2AB2643A" w14:textId="77777777" w:rsidR="009B0394" w:rsidRDefault="009B0394" w:rsidP="00246F74">
      <w:pPr>
        <w:tabs>
          <w:tab w:val="left" w:pos="0"/>
        </w:tabs>
        <w:spacing w:after="0" w:line="240" w:lineRule="auto"/>
        <w:rPr>
          <w:rFonts w:cstheme="minorHAnsi"/>
          <w:b/>
          <w:sz w:val="22"/>
        </w:rPr>
      </w:pPr>
    </w:p>
    <w:p w14:paraId="3130285E" w14:textId="77777777" w:rsidR="00FB47F8" w:rsidRPr="00A37869" w:rsidRDefault="00FB47F8" w:rsidP="00246F74">
      <w:pPr>
        <w:tabs>
          <w:tab w:val="left" w:pos="0"/>
        </w:tabs>
        <w:spacing w:after="0" w:line="240" w:lineRule="auto"/>
        <w:rPr>
          <w:rFonts w:cstheme="minorHAnsi"/>
          <w:b/>
          <w:sz w:val="22"/>
        </w:rPr>
      </w:pPr>
    </w:p>
    <w:p w14:paraId="6619CC2E" w14:textId="2FA43A2A" w:rsidR="00A37869" w:rsidRPr="00A37869" w:rsidRDefault="00A37869" w:rsidP="00246F74">
      <w:pPr>
        <w:pStyle w:val="Nagwek2"/>
      </w:pPr>
      <w:r>
        <w:t xml:space="preserve">Rozdział </w:t>
      </w:r>
      <w:r w:rsidR="002721E0">
        <w:t>21</w:t>
      </w:r>
      <w:r>
        <w:t xml:space="preserve">. </w:t>
      </w:r>
      <w:r w:rsidRPr="00A37869">
        <w:t>Wymagania dotyczące zabezpieczenia należytego wykonania umowy</w:t>
      </w:r>
    </w:p>
    <w:p w14:paraId="06BAF53A" w14:textId="77777777" w:rsidR="00A37869" w:rsidRPr="00A37869" w:rsidRDefault="00A37869" w:rsidP="00246F74">
      <w:pPr>
        <w:spacing w:after="0" w:line="240" w:lineRule="auto"/>
        <w:rPr>
          <w:rFonts w:cstheme="minorHAnsi"/>
          <w:sz w:val="22"/>
        </w:rPr>
      </w:pPr>
    </w:p>
    <w:p w14:paraId="4D5E76DB" w14:textId="01F15710" w:rsidR="00A37869" w:rsidRPr="00206E05" w:rsidRDefault="00A37869" w:rsidP="00206E05">
      <w:pPr>
        <w:widowControl w:val="0"/>
        <w:numPr>
          <w:ilvl w:val="0"/>
          <w:numId w:val="44"/>
        </w:numPr>
        <w:suppressAutoHyphens/>
        <w:autoSpaceDE w:val="0"/>
        <w:spacing w:after="0" w:line="240" w:lineRule="auto"/>
        <w:rPr>
          <w:rFonts w:cstheme="minorHAnsi"/>
          <w:sz w:val="22"/>
        </w:rPr>
      </w:pPr>
      <w:r w:rsidRPr="00A37869">
        <w:rPr>
          <w:rFonts w:cstheme="minorHAnsi"/>
          <w:sz w:val="22"/>
        </w:rPr>
        <w:t>Wysokość zabezpieczenia nale</w:t>
      </w:r>
      <w:r>
        <w:rPr>
          <w:rFonts w:cstheme="minorHAnsi"/>
          <w:sz w:val="22"/>
        </w:rPr>
        <w:t>żytego wykonania umowy wynosi 5</w:t>
      </w:r>
      <w:r w:rsidRPr="00A37869">
        <w:rPr>
          <w:rFonts w:cstheme="minorHAnsi"/>
          <w:sz w:val="22"/>
        </w:rPr>
        <w:t xml:space="preserve">% całkowitej </w:t>
      </w:r>
      <w:r>
        <w:rPr>
          <w:rFonts w:cstheme="minorHAnsi"/>
          <w:sz w:val="22"/>
        </w:rPr>
        <w:t>ceny podanej w ofercie</w:t>
      </w:r>
      <w:r w:rsidRPr="00A37869">
        <w:rPr>
          <w:rFonts w:cstheme="minorHAnsi"/>
          <w:sz w:val="22"/>
        </w:rPr>
        <w:t>.</w:t>
      </w:r>
    </w:p>
    <w:p w14:paraId="7D2B357A" w14:textId="133712A0" w:rsidR="00C81B53" w:rsidRPr="00206E05" w:rsidRDefault="00A37869" w:rsidP="00206E05">
      <w:pPr>
        <w:widowControl w:val="0"/>
        <w:numPr>
          <w:ilvl w:val="0"/>
          <w:numId w:val="44"/>
        </w:numPr>
        <w:suppressAutoHyphens/>
        <w:autoSpaceDE w:val="0"/>
        <w:spacing w:after="0" w:line="240" w:lineRule="auto"/>
        <w:rPr>
          <w:rFonts w:cstheme="minorHAnsi"/>
          <w:sz w:val="22"/>
        </w:rPr>
      </w:pPr>
      <w:r w:rsidRPr="00A37869">
        <w:rPr>
          <w:rFonts w:cstheme="minorHAnsi"/>
          <w:sz w:val="22"/>
        </w:rPr>
        <w:t xml:space="preserve">Wybór formy zabezpieczenia należytego wykonania umowy należy do Wykonawcy (zgodnie z art. </w:t>
      </w:r>
      <w:r>
        <w:rPr>
          <w:rFonts w:cstheme="minorHAnsi"/>
          <w:sz w:val="22"/>
        </w:rPr>
        <w:t>450</w:t>
      </w:r>
      <w:r w:rsidRPr="00A37869">
        <w:rPr>
          <w:rFonts w:cstheme="minorHAnsi"/>
          <w:sz w:val="22"/>
        </w:rPr>
        <w:t xml:space="preserve"> </w:t>
      </w:r>
      <w:proofErr w:type="spellStart"/>
      <w:r w:rsidRPr="00A37869">
        <w:rPr>
          <w:rFonts w:cstheme="minorHAnsi"/>
          <w:sz w:val="22"/>
        </w:rPr>
        <w:t>P</w:t>
      </w:r>
      <w:r>
        <w:rPr>
          <w:rFonts w:cstheme="minorHAnsi"/>
          <w:sz w:val="22"/>
        </w:rPr>
        <w:t>zp</w:t>
      </w:r>
      <w:proofErr w:type="spellEnd"/>
      <w:r w:rsidRPr="00A37869">
        <w:rPr>
          <w:rFonts w:cstheme="minorHAnsi"/>
          <w:sz w:val="22"/>
        </w:rPr>
        <w:t>).</w:t>
      </w:r>
    </w:p>
    <w:p w14:paraId="7DAF7597" w14:textId="455B162E" w:rsidR="00C81B53" w:rsidRPr="00206E05" w:rsidRDefault="00A37869" w:rsidP="00206E05">
      <w:pPr>
        <w:widowControl w:val="0"/>
        <w:numPr>
          <w:ilvl w:val="0"/>
          <w:numId w:val="44"/>
        </w:numPr>
        <w:suppressAutoHyphens/>
        <w:autoSpaceDE w:val="0"/>
        <w:spacing w:after="0" w:line="240" w:lineRule="auto"/>
        <w:rPr>
          <w:rFonts w:eastAsia="Times New Roman" w:cstheme="minorHAnsi"/>
          <w:b/>
          <w:sz w:val="22"/>
        </w:rPr>
      </w:pPr>
      <w:r w:rsidRPr="00A37869">
        <w:rPr>
          <w:rFonts w:cstheme="minorHAnsi"/>
          <w:sz w:val="22"/>
        </w:rPr>
        <w:t xml:space="preserve">Wymagane jest aby zabezpieczenie należytego wykonania umowy zostało wniesione </w:t>
      </w:r>
      <w:r>
        <w:rPr>
          <w:rFonts w:cstheme="minorHAnsi"/>
          <w:sz w:val="22"/>
        </w:rPr>
        <w:t xml:space="preserve">najpóźniej </w:t>
      </w:r>
      <w:r w:rsidRPr="00A37869">
        <w:rPr>
          <w:rFonts w:cstheme="minorHAnsi"/>
          <w:sz w:val="22"/>
        </w:rPr>
        <w:t>w dniu zawarcia umowy</w:t>
      </w:r>
      <w:r w:rsidRPr="00A37869">
        <w:rPr>
          <w:rFonts w:eastAsia="Times New Roman" w:cstheme="minorHAnsi"/>
          <w:sz w:val="22"/>
        </w:rPr>
        <w:t>.</w:t>
      </w:r>
    </w:p>
    <w:p w14:paraId="7A7F9B99" w14:textId="635EACF1" w:rsidR="00475EF7" w:rsidRPr="00C81B53" w:rsidRDefault="0098128C" w:rsidP="00A90B09">
      <w:pPr>
        <w:widowControl w:val="0"/>
        <w:numPr>
          <w:ilvl w:val="0"/>
          <w:numId w:val="44"/>
        </w:numPr>
        <w:suppressAutoHyphens/>
        <w:autoSpaceDE w:val="0"/>
        <w:spacing w:after="0" w:line="240" w:lineRule="auto"/>
        <w:rPr>
          <w:rFonts w:eastAsia="Times New Roman" w:cstheme="minorHAnsi"/>
          <w:b/>
          <w:sz w:val="22"/>
        </w:rPr>
      </w:pPr>
      <w:r>
        <w:rPr>
          <w:rFonts w:eastAsia="Times New Roman" w:cstheme="minorHAnsi"/>
          <w:sz w:val="22"/>
        </w:rPr>
        <w:t>Z</w:t>
      </w:r>
      <w:r w:rsidR="00475EF7" w:rsidRPr="00475EF7">
        <w:rPr>
          <w:rFonts w:eastAsia="Times New Roman" w:cstheme="minorHAnsi"/>
          <w:sz w:val="22"/>
        </w:rPr>
        <w:t xml:space="preserve">abezpieczenia zostanie zwrócone Wykonawcy w terminie 30 dni od daty wykonania zamówienia i uznania przez Zamawiającego za należycie wykonane. </w:t>
      </w:r>
    </w:p>
    <w:p w14:paraId="64264F49" w14:textId="77777777" w:rsidR="000966C9" w:rsidRPr="000966C9" w:rsidRDefault="000966C9" w:rsidP="000966C9">
      <w:pPr>
        <w:rPr>
          <w:highlight w:val="lightGray"/>
        </w:rPr>
      </w:pPr>
      <w:bookmarkStart w:id="28" w:name="_Toc40166902"/>
      <w:bookmarkStart w:id="29" w:name="_Toc64457088"/>
    </w:p>
    <w:p w14:paraId="18BBC9A2" w14:textId="58FA8F18" w:rsidR="009B0394" w:rsidRPr="00A966CC" w:rsidRDefault="00A37869" w:rsidP="00246F74">
      <w:pPr>
        <w:pStyle w:val="Nagwek2"/>
        <w:rPr>
          <w:spacing w:val="-2"/>
        </w:rPr>
      </w:pPr>
      <w:r>
        <w:rPr>
          <w:highlight w:val="lightGray"/>
        </w:rPr>
        <w:t>Rozdział 2</w:t>
      </w:r>
      <w:r w:rsidR="002721E0">
        <w:rPr>
          <w:highlight w:val="lightGray"/>
        </w:rPr>
        <w:t>2</w:t>
      </w:r>
      <w:r w:rsidR="009B0394" w:rsidRPr="00A966CC">
        <w:rPr>
          <w:highlight w:val="lightGray"/>
        </w:rPr>
        <w:t>. Klauzula informacyjna</w:t>
      </w:r>
      <w:bookmarkEnd w:id="28"/>
      <w:bookmarkEnd w:id="29"/>
    </w:p>
    <w:p w14:paraId="7733070B" w14:textId="77777777" w:rsidR="009B0394" w:rsidRPr="00A966CC" w:rsidRDefault="009B0394" w:rsidP="00246F74">
      <w:pPr>
        <w:tabs>
          <w:tab w:val="left" w:pos="0"/>
        </w:tabs>
        <w:spacing w:after="0" w:line="240" w:lineRule="auto"/>
        <w:rPr>
          <w:rFonts w:cstheme="minorHAnsi"/>
          <w:b/>
          <w:szCs w:val="24"/>
        </w:rPr>
      </w:pPr>
    </w:p>
    <w:p w14:paraId="76E4EE2D"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Informacja o przetwarzaniu danych osobowych. </w:t>
      </w:r>
    </w:p>
    <w:p w14:paraId="4FC5CDA8" w14:textId="11CF5465"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3D0A62D8" w14:textId="5AD9BEDE"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1) posiada statut administratora danych osobowych w stosunku do: </w:t>
      </w:r>
    </w:p>
    <w:p w14:paraId="527ED3A8"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a) Wykonawcy będącego osobą fizyczną, </w:t>
      </w:r>
    </w:p>
    <w:p w14:paraId="668AB00B"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lastRenderedPageBreak/>
        <w:t xml:space="preserve">b) Wykonawcy będącego osobą fizyczną, prowadzącą jednoosobową działalność gospodarczą pełnomocnika Wykonawcy będącego osobą fizyczną (np. dane osobowe zamieszczone w pełnomocnictwie), </w:t>
      </w:r>
    </w:p>
    <w:p w14:paraId="4D6FB2CB" w14:textId="77FBD7FC"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c) członka organu zarządzającego Wykonawcy, będącego osobą fizyczną (np. dane osobowe dostępne w Krajowym Rejestrze Sądowym), </w:t>
      </w:r>
    </w:p>
    <w:p w14:paraId="771F2032" w14:textId="6E7C2E2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dalej łącznie „Pani/Pana”;</w:t>
      </w:r>
    </w:p>
    <w:p w14:paraId="00231887" w14:textId="0A5572CB"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2) administratorem Pani/Pana danych osobowych jest Muzeum Górnośląskie w Bytomiu, pl. Jana III Sobieskiego 2, 41-902 Bytom, tel.: + 48 (32) 281 82 94, e-mail: sekreta</w:t>
      </w:r>
      <w:r w:rsidR="00071883">
        <w:rPr>
          <w:rFonts w:eastAsia="Lucida Sans Unicode" w:cstheme="minorHAnsi"/>
          <w:sz w:val="22"/>
        </w:rPr>
        <w:t>r</w:t>
      </w:r>
      <w:r w:rsidRPr="00CB5BFD">
        <w:rPr>
          <w:rFonts w:eastAsia="Lucida Sans Unicode" w:cstheme="minorHAnsi"/>
          <w:sz w:val="22"/>
        </w:rPr>
        <w:t xml:space="preserve">iat@muzeum.bytom.pl; </w:t>
      </w:r>
    </w:p>
    <w:p w14:paraId="5D7097FB"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3) w związku z przetwarzaniem danych osobowych można kontaktować się z Inspektorem Ochrony Danych: iod@muzeum.bytom.pl; </w:t>
      </w:r>
    </w:p>
    <w:p w14:paraId="43836714"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4) Pani/Pana dane osobowe przetwarzane będą na podstawie art. 6 ust. 1 lit. c RODO w celu związanym z postępowaniem o udzielenie niniejszego zamówienia publicznego prowadzonym w trybie podstawowym o którym mowa w art. 275 pkt 1) ustawy </w:t>
      </w:r>
      <w:proofErr w:type="spellStart"/>
      <w:r w:rsidRPr="00CB5BFD">
        <w:rPr>
          <w:rFonts w:eastAsia="Lucida Sans Unicode" w:cstheme="minorHAnsi"/>
          <w:sz w:val="22"/>
        </w:rPr>
        <w:t>Pzp</w:t>
      </w:r>
      <w:proofErr w:type="spellEnd"/>
      <w:r w:rsidRPr="00CB5BFD">
        <w:rPr>
          <w:rFonts w:eastAsia="Lucida Sans Unicode" w:cstheme="minorHAnsi"/>
          <w:sz w:val="22"/>
        </w:rPr>
        <w:t xml:space="preserve">; </w:t>
      </w:r>
    </w:p>
    <w:p w14:paraId="23164BE6"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5) odbiorcami Pani/Pana danych osobowych będą osoby lub podmioty, którym udostępniona zostanie dokumentacja postępowania w oparciu o art. 18 oraz art. 74 ustawy </w:t>
      </w:r>
      <w:proofErr w:type="spellStart"/>
      <w:r w:rsidRPr="00CB5BFD">
        <w:rPr>
          <w:rFonts w:eastAsia="Lucida Sans Unicode" w:cstheme="minorHAnsi"/>
          <w:sz w:val="22"/>
        </w:rPr>
        <w:t>Pzp</w:t>
      </w:r>
      <w:proofErr w:type="spellEnd"/>
      <w:r w:rsidRPr="00CB5BFD">
        <w:rPr>
          <w:rFonts w:eastAsia="Lucida Sans Unicode" w:cstheme="minorHAnsi"/>
          <w:sz w:val="22"/>
        </w:rPr>
        <w:t xml:space="preserve">; </w:t>
      </w:r>
    </w:p>
    <w:p w14:paraId="296A8408" w14:textId="71117FD2"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6) podmiotem przetwarzającym dane jest </w:t>
      </w:r>
      <w:r w:rsidR="001D75D7" w:rsidRPr="001D75D7">
        <w:rPr>
          <w:rFonts w:eastAsia="Lucida Sans Unicode" w:cstheme="minorHAnsi"/>
          <w:sz w:val="22"/>
        </w:rPr>
        <w:t xml:space="preserve">platformazakupowa.pl, Open </w:t>
      </w:r>
      <w:proofErr w:type="spellStart"/>
      <w:r w:rsidR="001D75D7" w:rsidRPr="001D75D7">
        <w:rPr>
          <w:rFonts w:eastAsia="Lucida Sans Unicode" w:cstheme="minorHAnsi"/>
          <w:sz w:val="22"/>
        </w:rPr>
        <w:t>Nexus</w:t>
      </w:r>
      <w:proofErr w:type="spellEnd"/>
      <w:r w:rsidR="001D75D7" w:rsidRPr="001D75D7">
        <w:rPr>
          <w:rFonts w:eastAsia="Lucida Sans Unicode" w:cstheme="minorHAnsi"/>
          <w:sz w:val="22"/>
        </w:rPr>
        <w:t xml:space="preserve"> Sp. z o.o. Bolesława Krzywoustego 3, 61-144 Poznań.</w:t>
      </w:r>
    </w:p>
    <w:p w14:paraId="7657F9B3"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7) dane osobowe będą przechowywane, przez okres 5 lat licząc od początku roku następnego po udzieleniu zamówienia, a w przypadku zawarcia umowy do momentu wygaśnięcia roszczeń wynikających z umowy, jak również wykonania obowiązków wynikających z przepisów prawa, nie krócej niż 10 lat licząc od początku roku następnego po zawarciu umowy, w tym w szczególności podatkowych i rachunkowych; </w:t>
      </w:r>
    </w:p>
    <w:p w14:paraId="28133D38"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8) obowiązek podania przez Panią/Pana danych osobowych bezpośrednio Pani/Pana dotyczących jest wymogiem ustawowym określonym w przepisach ustawy </w:t>
      </w:r>
      <w:proofErr w:type="spellStart"/>
      <w:r w:rsidRPr="00CB5BFD">
        <w:rPr>
          <w:rFonts w:eastAsia="Lucida Sans Unicode" w:cstheme="minorHAnsi"/>
          <w:sz w:val="22"/>
        </w:rPr>
        <w:t>Pzp</w:t>
      </w:r>
      <w:proofErr w:type="spellEnd"/>
      <w:r w:rsidRPr="00CB5BFD">
        <w:rPr>
          <w:rFonts w:eastAsia="Lucida Sans Unicode" w:cstheme="minorHAnsi"/>
          <w:sz w:val="22"/>
        </w:rPr>
        <w:t xml:space="preserve">, związanym z udziałem w postępowaniu o udzielenie zamówienia publicznego; konsekwencje niepodania określonych danych wynikają z ustawy </w:t>
      </w:r>
      <w:proofErr w:type="spellStart"/>
      <w:r w:rsidRPr="00CB5BFD">
        <w:rPr>
          <w:rFonts w:eastAsia="Lucida Sans Unicode" w:cstheme="minorHAnsi"/>
          <w:sz w:val="22"/>
        </w:rPr>
        <w:t>Pzp</w:t>
      </w:r>
      <w:proofErr w:type="spellEnd"/>
      <w:r w:rsidRPr="00CB5BFD">
        <w:rPr>
          <w:rFonts w:eastAsia="Lucida Sans Unicode" w:cstheme="minorHAnsi"/>
          <w:sz w:val="22"/>
        </w:rPr>
        <w:t xml:space="preserve">; </w:t>
      </w:r>
    </w:p>
    <w:p w14:paraId="0520441F"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9) w odniesieniu do Pani/Pana danych osobowych decyzje nie będą podejmowane w sposób zautomatyzowany, stosowanie do art. 22 RODO; </w:t>
      </w:r>
    </w:p>
    <w:p w14:paraId="41E20445"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10) posiada Pani/Pan: </w:t>
      </w:r>
    </w:p>
    <w:p w14:paraId="16CAAEF3"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a) na podstawie art. 15 RODO prawo dostępu do danych osobowych Pani/Pana dotyczących*, </w:t>
      </w:r>
    </w:p>
    <w:p w14:paraId="78A6589F"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b) na podstawie art. 16 RODO prawo do sprostowania Pani/Pana danych osobowych**, </w:t>
      </w:r>
    </w:p>
    <w:p w14:paraId="20A2BC62"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c) na podstawie art. 18 RODO prawo żądania od administratora ograniczenia przetwarzania danych osobowych z zastrzeżeniem przypadków, o których mowa w art. 18 ust. 2 RODO***, </w:t>
      </w:r>
    </w:p>
    <w:p w14:paraId="1E21AF61"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d) prawo do wniesienia skargi do Prezesa Urzędu Ochrony Danych Osobowych, gdy uzna Pani/Pana, że przetwarzanie danych osobowych Pani/Pana dotyczących narusza przepisy RODO; </w:t>
      </w:r>
    </w:p>
    <w:p w14:paraId="0D51E36C"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11) nie przysługuje Pani/Panu: </w:t>
      </w:r>
    </w:p>
    <w:p w14:paraId="198E6F24"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a) w związku z art. 17 ust. 3 lit. b, d lub e RODO prawo do usunięcia danych osobowych, </w:t>
      </w:r>
    </w:p>
    <w:p w14:paraId="084A87CE"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b) prawo do przenoszenia danych osobowych, o którym mowa w art. 20 RODO, </w:t>
      </w:r>
    </w:p>
    <w:p w14:paraId="4D1461D1" w14:textId="4D2BA78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c) na podstawie art. 21 RODO prawo sprzeciwu, wobec przetwarzania danych osobowych, gdyż podstawą prawną przetwarzania Pani/Pana danych osobowych jest art. 6 ust. 1 lit. c RODO. </w:t>
      </w:r>
    </w:p>
    <w:p w14:paraId="3CCFE358" w14:textId="4A8269D9"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2. Wykonawca ubiegając się o udzielenie niniejszego zamówienia publicznego jest zobowiązany do wypełnienia obowiązków formalno-prawnych związanych z udziałem w postępowaniu wynikających z art. 13 lub 14 RODO. W celu zapewnienia, że Wykonawca wypełnił ww. wymagane obowiązki informacyjne oraz ochrony prawnie uzasadnionych interesów osoby trzeciej (osób fizycznych), której dane zostały przekazane Zamawiającemu w związku z udziałem Wykonawcy w niniejszym postępowaniu, Wykonawca składa wraz z ofertą oświadczenie o wypełnieniu przez niego obowiązków informacyjnych przewidzianych w art. 13 lub art. 14 RODO. </w:t>
      </w:r>
    </w:p>
    <w:p w14:paraId="70E57E00" w14:textId="77777777" w:rsidR="00387F9F" w:rsidRDefault="00387F9F" w:rsidP="00246F74">
      <w:pPr>
        <w:spacing w:after="0" w:line="240" w:lineRule="auto"/>
        <w:rPr>
          <w:rFonts w:eastAsia="Lucida Sans Unicode" w:cstheme="minorHAnsi"/>
          <w:sz w:val="18"/>
          <w:szCs w:val="18"/>
        </w:rPr>
      </w:pPr>
    </w:p>
    <w:p w14:paraId="66CA6240" w14:textId="58CF2901" w:rsidR="00B1274A" w:rsidRPr="00EC2E9F" w:rsidRDefault="00B1274A" w:rsidP="00246F74">
      <w:pPr>
        <w:spacing w:after="0" w:line="240" w:lineRule="auto"/>
        <w:rPr>
          <w:rFonts w:eastAsia="Lucida Sans Unicode" w:cstheme="minorHAnsi"/>
          <w:sz w:val="16"/>
          <w:szCs w:val="16"/>
        </w:rPr>
      </w:pPr>
      <w:r w:rsidRPr="00EC2E9F">
        <w:rPr>
          <w:rFonts w:eastAsia="Lucida Sans Unicode" w:cstheme="minorHAnsi"/>
          <w:sz w:val="16"/>
          <w:szCs w:val="16"/>
        </w:rPr>
        <w:t xml:space="preserve">* Wyjaśnienie: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 </w:t>
      </w:r>
    </w:p>
    <w:p w14:paraId="7D281C05" w14:textId="77777777" w:rsidR="00B1274A" w:rsidRPr="00EC2E9F" w:rsidRDefault="00B1274A" w:rsidP="00246F74">
      <w:pPr>
        <w:spacing w:after="0" w:line="240" w:lineRule="auto"/>
        <w:rPr>
          <w:rFonts w:eastAsia="Lucida Sans Unicode" w:cstheme="minorHAnsi"/>
          <w:sz w:val="16"/>
          <w:szCs w:val="16"/>
        </w:rPr>
      </w:pPr>
      <w:r w:rsidRPr="00EC2E9F">
        <w:rPr>
          <w:rFonts w:eastAsia="Lucida Sans Unicode" w:cstheme="minorHAnsi"/>
          <w:sz w:val="16"/>
          <w:szCs w:val="16"/>
        </w:rPr>
        <w:t xml:space="preserve">** Wyjaśnienie: skorzystanie z prawa do sprostowania lub uzupełniania danych osobowych, o którym mowa w art. 16 RODO nie może skutkować zmianą wyniku postępowania o udzielenie zamówienia publicznego ani zmianą postanowień umowy w zakresie niezgodnym z ustawą </w:t>
      </w:r>
      <w:proofErr w:type="spellStart"/>
      <w:r w:rsidRPr="00EC2E9F">
        <w:rPr>
          <w:rFonts w:eastAsia="Lucida Sans Unicode" w:cstheme="minorHAnsi"/>
          <w:sz w:val="16"/>
          <w:szCs w:val="16"/>
        </w:rPr>
        <w:t>Pzp</w:t>
      </w:r>
      <w:proofErr w:type="spellEnd"/>
      <w:r w:rsidRPr="00EC2E9F">
        <w:rPr>
          <w:rFonts w:eastAsia="Lucida Sans Unicode" w:cstheme="minorHAnsi"/>
          <w:sz w:val="16"/>
          <w:szCs w:val="16"/>
        </w:rPr>
        <w:t xml:space="preserve"> oraz nie może naruszać integralności protokołu oraz jego załączników. </w:t>
      </w:r>
    </w:p>
    <w:p w14:paraId="06C7E5CE" w14:textId="77777777" w:rsidR="00B1274A" w:rsidRPr="00EC2E9F" w:rsidRDefault="00B1274A" w:rsidP="00246F74">
      <w:pPr>
        <w:spacing w:after="0" w:line="240" w:lineRule="auto"/>
        <w:rPr>
          <w:rFonts w:eastAsia="Lucida Sans Unicode" w:cstheme="minorHAnsi"/>
          <w:sz w:val="16"/>
          <w:szCs w:val="16"/>
        </w:rPr>
      </w:pPr>
    </w:p>
    <w:p w14:paraId="699CACA9" w14:textId="3DC7B839" w:rsidR="00A63091" w:rsidRPr="00EC2E9F" w:rsidRDefault="00B1274A" w:rsidP="00246F74">
      <w:pPr>
        <w:spacing w:after="0"/>
        <w:rPr>
          <w:sz w:val="16"/>
          <w:szCs w:val="16"/>
        </w:rPr>
      </w:pPr>
      <w:r w:rsidRPr="00EC2E9F">
        <w:rPr>
          <w:rFonts w:eastAsia="Lucida Sans Unicode" w:cstheme="minorHAnsi"/>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tego postępowania.</w:t>
      </w:r>
    </w:p>
    <w:p w14:paraId="64917F72" w14:textId="77777777" w:rsidR="002A7F5E" w:rsidRDefault="002A7F5E" w:rsidP="00246F74">
      <w:pPr>
        <w:spacing w:after="0" w:line="240" w:lineRule="auto"/>
      </w:pPr>
    </w:p>
    <w:p w14:paraId="75459312" w14:textId="096A26DB" w:rsidR="002A7F5E" w:rsidRDefault="002A7F5E" w:rsidP="00246F74">
      <w:pPr>
        <w:pStyle w:val="Nagwek2"/>
      </w:pPr>
      <w:r w:rsidRPr="00A966CC">
        <w:rPr>
          <w:highlight w:val="lightGray"/>
        </w:rPr>
        <w:t>Rozdział 2</w:t>
      </w:r>
      <w:r w:rsidR="002721E0">
        <w:rPr>
          <w:highlight w:val="lightGray"/>
        </w:rPr>
        <w:t>3</w:t>
      </w:r>
      <w:r w:rsidRPr="00A966CC">
        <w:rPr>
          <w:highlight w:val="lightGray"/>
        </w:rPr>
        <w:t xml:space="preserve">. </w:t>
      </w:r>
      <w:r w:rsidR="006C63F3">
        <w:t>Postanowienia k</w:t>
      </w:r>
      <w:r>
        <w:t>ońcowe</w:t>
      </w:r>
    </w:p>
    <w:p w14:paraId="2CE6C328" w14:textId="77777777" w:rsidR="006C63F3" w:rsidRDefault="006C63F3" w:rsidP="00246F74">
      <w:pPr>
        <w:spacing w:after="0" w:line="240" w:lineRule="auto"/>
      </w:pPr>
    </w:p>
    <w:p w14:paraId="22FAB0C1" w14:textId="77777777" w:rsidR="002A7F5E" w:rsidRPr="00CB5BFD" w:rsidRDefault="002A7F5E" w:rsidP="00246F74">
      <w:pPr>
        <w:spacing w:after="0" w:line="240" w:lineRule="auto"/>
        <w:rPr>
          <w:sz w:val="22"/>
        </w:rPr>
      </w:pPr>
      <w:r w:rsidRPr="00CB5BFD">
        <w:rPr>
          <w:sz w:val="22"/>
        </w:rPr>
        <w:t>W sprawach nieuregulowanych w niniejszej Specyfikacji, mają zastosowanie przepisy Prawa Zamówień Publicznych z 11.09.2019 r. oraz aktów wykonawczych.</w:t>
      </w:r>
    </w:p>
    <w:p w14:paraId="065B9330" w14:textId="77777777" w:rsidR="002A7F5E" w:rsidRPr="00CB5BFD" w:rsidRDefault="002A7F5E" w:rsidP="00246F74">
      <w:pPr>
        <w:spacing w:after="0" w:line="240" w:lineRule="auto"/>
        <w:rPr>
          <w:sz w:val="22"/>
        </w:rPr>
      </w:pPr>
      <w:r w:rsidRPr="00CB5BFD">
        <w:rPr>
          <w:sz w:val="22"/>
        </w:rPr>
        <w:t>Wszelkie koszty związane z przygotowaniem i złożeniem oferty ponosi Wykonawca.</w:t>
      </w:r>
    </w:p>
    <w:p w14:paraId="0E584E00" w14:textId="77777777" w:rsidR="008100F6" w:rsidRPr="00A63091" w:rsidRDefault="008100F6" w:rsidP="00246F74">
      <w:pPr>
        <w:spacing w:after="0"/>
      </w:pPr>
    </w:p>
    <w:p w14:paraId="4904A374" w14:textId="18B1974E" w:rsidR="009B0394" w:rsidRPr="00CB5BFD" w:rsidRDefault="009B0394" w:rsidP="00246F74">
      <w:pPr>
        <w:pStyle w:val="Nagwek1"/>
        <w:spacing w:before="0"/>
        <w:rPr>
          <w:rFonts w:asciiTheme="minorHAnsi" w:hAnsiTheme="minorHAnsi" w:cstheme="minorHAnsi"/>
          <w:sz w:val="22"/>
          <w:szCs w:val="22"/>
        </w:rPr>
      </w:pPr>
      <w:bookmarkStart w:id="30" w:name="_Toc64457089"/>
      <w:r w:rsidRPr="00CB5BFD">
        <w:rPr>
          <w:rFonts w:asciiTheme="minorHAnsi" w:hAnsiTheme="minorHAnsi" w:cstheme="minorHAnsi"/>
          <w:sz w:val="22"/>
          <w:szCs w:val="22"/>
        </w:rPr>
        <w:t>Wykaz załączników do niniejszej SWZ</w:t>
      </w:r>
      <w:bookmarkEnd w:id="30"/>
      <w:r w:rsidR="00C17F4B" w:rsidRPr="00CB5BFD">
        <w:rPr>
          <w:rFonts w:asciiTheme="minorHAnsi" w:hAnsiTheme="minorHAnsi" w:cstheme="minorHAnsi"/>
          <w:sz w:val="22"/>
          <w:szCs w:val="22"/>
        </w:rPr>
        <w:t>:</w:t>
      </w:r>
    </w:p>
    <w:p w14:paraId="51FF6498" w14:textId="5F4C8459" w:rsidR="009B0394" w:rsidRPr="00CB5BFD" w:rsidRDefault="009D461C" w:rsidP="001E5B17">
      <w:pPr>
        <w:pStyle w:val="Akapitzlist"/>
        <w:numPr>
          <w:ilvl w:val="0"/>
          <w:numId w:val="34"/>
        </w:numPr>
        <w:autoSpaceDE w:val="0"/>
        <w:ind w:left="709" w:hanging="425"/>
        <w:rPr>
          <w:rFonts w:asciiTheme="minorHAnsi" w:hAnsiTheme="minorHAnsi" w:cstheme="minorHAnsi"/>
          <w:sz w:val="22"/>
          <w:szCs w:val="22"/>
        </w:rPr>
      </w:pPr>
      <w:r>
        <w:rPr>
          <w:rFonts w:asciiTheme="minorHAnsi" w:hAnsiTheme="minorHAnsi" w:cstheme="minorHAnsi"/>
          <w:sz w:val="22"/>
          <w:szCs w:val="22"/>
        </w:rPr>
        <w:t>Formularz oferty – Z</w:t>
      </w:r>
      <w:r w:rsidR="009B0394" w:rsidRPr="00CB5BFD">
        <w:rPr>
          <w:rFonts w:asciiTheme="minorHAnsi" w:hAnsiTheme="minorHAnsi" w:cstheme="minorHAnsi"/>
          <w:sz w:val="22"/>
          <w:szCs w:val="22"/>
        </w:rPr>
        <w:t>ałącznik nr 1</w:t>
      </w:r>
    </w:p>
    <w:p w14:paraId="4ABEB7F1" w14:textId="29748904" w:rsidR="009B0394" w:rsidRPr="00CB5BFD" w:rsidRDefault="009D461C" w:rsidP="001E5B17">
      <w:pPr>
        <w:pStyle w:val="Akapitzlist"/>
        <w:numPr>
          <w:ilvl w:val="0"/>
          <w:numId w:val="34"/>
        </w:numPr>
        <w:autoSpaceDE w:val="0"/>
        <w:ind w:left="709" w:hanging="425"/>
        <w:rPr>
          <w:rFonts w:asciiTheme="minorHAnsi" w:hAnsiTheme="minorHAnsi" w:cstheme="minorHAnsi"/>
          <w:sz w:val="22"/>
          <w:szCs w:val="22"/>
        </w:rPr>
      </w:pPr>
      <w:r>
        <w:rPr>
          <w:rFonts w:asciiTheme="minorHAnsi" w:hAnsiTheme="minorHAnsi" w:cstheme="minorHAnsi"/>
          <w:sz w:val="22"/>
          <w:szCs w:val="22"/>
        </w:rPr>
        <w:t>Projekt umowy – Z</w:t>
      </w:r>
      <w:r w:rsidR="00FC715A" w:rsidRPr="00CB5BFD">
        <w:rPr>
          <w:rFonts w:asciiTheme="minorHAnsi" w:hAnsiTheme="minorHAnsi" w:cstheme="minorHAnsi"/>
          <w:sz w:val="22"/>
          <w:szCs w:val="22"/>
        </w:rPr>
        <w:t>ałącznik nr 2</w:t>
      </w:r>
    </w:p>
    <w:p w14:paraId="2EFAFFE7" w14:textId="606581C1" w:rsidR="00894B08" w:rsidRPr="00CB5BFD" w:rsidRDefault="00762650" w:rsidP="001E5B17">
      <w:pPr>
        <w:pStyle w:val="Akapitzlist"/>
        <w:numPr>
          <w:ilvl w:val="0"/>
          <w:numId w:val="34"/>
        </w:numPr>
        <w:autoSpaceDE w:val="0"/>
        <w:ind w:left="709" w:hanging="425"/>
        <w:rPr>
          <w:rFonts w:asciiTheme="minorHAnsi" w:hAnsiTheme="minorHAnsi" w:cstheme="minorHAnsi"/>
          <w:sz w:val="22"/>
          <w:szCs w:val="22"/>
        </w:rPr>
      </w:pPr>
      <w:r w:rsidRPr="00CB5BFD">
        <w:rPr>
          <w:rFonts w:asciiTheme="minorHAnsi" w:hAnsiTheme="minorHAnsi" w:cstheme="minorHAnsi"/>
          <w:sz w:val="22"/>
          <w:szCs w:val="22"/>
        </w:rPr>
        <w:t>Oświadczenia</w:t>
      </w:r>
      <w:r w:rsidR="009D461C">
        <w:rPr>
          <w:rFonts w:asciiTheme="minorHAnsi" w:hAnsiTheme="minorHAnsi" w:cstheme="minorHAnsi"/>
          <w:sz w:val="22"/>
          <w:szCs w:val="22"/>
        </w:rPr>
        <w:t xml:space="preserve"> – Załącznik nr 3 i 4</w:t>
      </w:r>
    </w:p>
    <w:p w14:paraId="78689D13" w14:textId="551F3863" w:rsidR="00A477FC" w:rsidRDefault="00A477FC" w:rsidP="001E5B17">
      <w:pPr>
        <w:pStyle w:val="Akapitzlist"/>
        <w:numPr>
          <w:ilvl w:val="0"/>
          <w:numId w:val="34"/>
        </w:numPr>
        <w:autoSpaceDE w:val="0"/>
        <w:ind w:left="709" w:hanging="425"/>
        <w:rPr>
          <w:rFonts w:asciiTheme="minorHAnsi" w:hAnsiTheme="minorHAnsi" w:cstheme="minorHAnsi"/>
          <w:sz w:val="22"/>
          <w:szCs w:val="22"/>
        </w:rPr>
      </w:pPr>
      <w:r w:rsidRPr="00CB5BFD">
        <w:rPr>
          <w:rFonts w:asciiTheme="minorHAnsi" w:hAnsiTheme="minorHAnsi" w:cstheme="minorHAnsi"/>
          <w:sz w:val="22"/>
          <w:szCs w:val="22"/>
        </w:rPr>
        <w:t xml:space="preserve">Oświadczenie udostępniającego zasoby </w:t>
      </w:r>
      <w:r w:rsidR="009D461C">
        <w:rPr>
          <w:rFonts w:asciiTheme="minorHAnsi" w:hAnsiTheme="minorHAnsi" w:cstheme="minorHAnsi"/>
          <w:sz w:val="22"/>
          <w:szCs w:val="22"/>
        </w:rPr>
        <w:t>(jeśli dotyczy) – Załącznik nr 5</w:t>
      </w:r>
    </w:p>
    <w:p w14:paraId="394EA42C" w14:textId="1956A21A" w:rsidR="009D461C" w:rsidRDefault="009D461C" w:rsidP="009D461C">
      <w:pPr>
        <w:pStyle w:val="Akapitzlist"/>
        <w:numPr>
          <w:ilvl w:val="0"/>
          <w:numId w:val="34"/>
        </w:numPr>
        <w:autoSpaceDE w:val="0"/>
        <w:ind w:hanging="76"/>
        <w:rPr>
          <w:rFonts w:asciiTheme="minorHAnsi" w:hAnsiTheme="minorHAnsi" w:cstheme="minorHAnsi"/>
          <w:sz w:val="22"/>
          <w:szCs w:val="22"/>
        </w:rPr>
      </w:pPr>
      <w:r w:rsidRPr="009D461C">
        <w:rPr>
          <w:rFonts w:asciiTheme="minorHAnsi" w:hAnsiTheme="minorHAnsi" w:cstheme="minorHAnsi"/>
          <w:sz w:val="22"/>
          <w:szCs w:val="22"/>
        </w:rPr>
        <w:t xml:space="preserve">Wykaz osób wyznaczonych do realizacji zamówienia  – </w:t>
      </w:r>
      <w:r>
        <w:rPr>
          <w:rFonts w:asciiTheme="minorHAnsi" w:hAnsiTheme="minorHAnsi" w:cstheme="minorHAnsi"/>
          <w:sz w:val="22"/>
          <w:szCs w:val="22"/>
        </w:rPr>
        <w:t>Załącznik nr 6</w:t>
      </w:r>
    </w:p>
    <w:p w14:paraId="44BA5035" w14:textId="289887FD" w:rsidR="00D14EDA" w:rsidRDefault="009D461C" w:rsidP="009D461C">
      <w:pPr>
        <w:pStyle w:val="Akapitzlist"/>
        <w:numPr>
          <w:ilvl w:val="0"/>
          <w:numId w:val="34"/>
        </w:numPr>
        <w:autoSpaceDE w:val="0"/>
        <w:ind w:hanging="76"/>
        <w:rPr>
          <w:rFonts w:asciiTheme="minorHAnsi" w:hAnsiTheme="minorHAnsi" w:cstheme="minorHAnsi"/>
          <w:sz w:val="22"/>
          <w:szCs w:val="22"/>
        </w:rPr>
      </w:pPr>
      <w:r>
        <w:rPr>
          <w:rFonts w:asciiTheme="minorHAnsi" w:hAnsiTheme="minorHAnsi" w:cstheme="minorHAnsi"/>
          <w:sz w:val="22"/>
          <w:szCs w:val="22"/>
        </w:rPr>
        <w:t xml:space="preserve">Wykaz osób kierujących robotami budowlanymi  </w:t>
      </w:r>
      <w:r w:rsidRPr="009D461C">
        <w:rPr>
          <w:rFonts w:asciiTheme="minorHAnsi" w:hAnsiTheme="minorHAnsi" w:cstheme="minorHAnsi"/>
          <w:sz w:val="22"/>
          <w:szCs w:val="22"/>
        </w:rPr>
        <w:t xml:space="preserve">– </w:t>
      </w:r>
      <w:r>
        <w:rPr>
          <w:rFonts w:asciiTheme="minorHAnsi" w:hAnsiTheme="minorHAnsi" w:cstheme="minorHAnsi"/>
          <w:sz w:val="22"/>
          <w:szCs w:val="22"/>
        </w:rPr>
        <w:t>Załącznik nr 7</w:t>
      </w:r>
    </w:p>
    <w:p w14:paraId="19D9ABAB" w14:textId="77777777" w:rsidR="00103226" w:rsidRDefault="009D461C" w:rsidP="00103226">
      <w:pPr>
        <w:pStyle w:val="Akapitzlist"/>
        <w:numPr>
          <w:ilvl w:val="0"/>
          <w:numId w:val="34"/>
        </w:numPr>
        <w:ind w:hanging="76"/>
        <w:rPr>
          <w:rFonts w:asciiTheme="minorHAnsi" w:hAnsiTheme="minorHAnsi" w:cstheme="minorHAnsi"/>
          <w:sz w:val="22"/>
          <w:szCs w:val="22"/>
        </w:rPr>
      </w:pPr>
      <w:r w:rsidRPr="009D461C">
        <w:rPr>
          <w:rFonts w:asciiTheme="minorHAnsi" w:hAnsiTheme="minorHAnsi" w:cstheme="minorHAnsi"/>
          <w:sz w:val="22"/>
          <w:szCs w:val="22"/>
        </w:rPr>
        <w:t>Wykaz wykonanych ro</w:t>
      </w:r>
      <w:r>
        <w:rPr>
          <w:rFonts w:asciiTheme="minorHAnsi" w:hAnsiTheme="minorHAnsi" w:cstheme="minorHAnsi"/>
          <w:sz w:val="22"/>
          <w:szCs w:val="22"/>
        </w:rPr>
        <w:t>bót budowlanych – Załącznik nr 8</w:t>
      </w:r>
    </w:p>
    <w:p w14:paraId="56872D41" w14:textId="09E82DD7" w:rsidR="00103226" w:rsidRPr="00103226" w:rsidRDefault="00103226" w:rsidP="00103226">
      <w:pPr>
        <w:pStyle w:val="Akapitzlist"/>
        <w:numPr>
          <w:ilvl w:val="0"/>
          <w:numId w:val="34"/>
        </w:numPr>
        <w:ind w:hanging="76"/>
        <w:rPr>
          <w:rFonts w:asciiTheme="minorHAnsi" w:hAnsiTheme="minorHAnsi" w:cstheme="minorHAnsi"/>
          <w:sz w:val="22"/>
          <w:szCs w:val="22"/>
        </w:rPr>
      </w:pPr>
      <w:r>
        <w:rPr>
          <w:rFonts w:asciiTheme="minorHAnsi" w:hAnsiTheme="minorHAnsi" w:cstheme="minorHAnsi"/>
          <w:sz w:val="22"/>
          <w:szCs w:val="22"/>
        </w:rPr>
        <w:t>Oświadczenie – grupa zakupowa (załącznik nr 9)</w:t>
      </w:r>
    </w:p>
    <w:p w14:paraId="489E0346" w14:textId="2CBC9F9A" w:rsidR="00475EF7" w:rsidRDefault="00475EF7" w:rsidP="001E5B17">
      <w:pPr>
        <w:pStyle w:val="Akapitzlist"/>
        <w:numPr>
          <w:ilvl w:val="0"/>
          <w:numId w:val="34"/>
        </w:numPr>
        <w:autoSpaceDE w:val="0"/>
        <w:ind w:left="709" w:hanging="425"/>
        <w:rPr>
          <w:rFonts w:asciiTheme="minorHAnsi" w:hAnsiTheme="minorHAnsi" w:cstheme="minorHAnsi"/>
          <w:sz w:val="22"/>
          <w:szCs w:val="22"/>
        </w:rPr>
      </w:pPr>
      <w:r>
        <w:rPr>
          <w:rFonts w:asciiTheme="minorHAnsi" w:hAnsiTheme="minorHAnsi" w:cstheme="minorHAnsi"/>
          <w:sz w:val="22"/>
          <w:szCs w:val="22"/>
        </w:rPr>
        <w:t>Przedmiar</w:t>
      </w:r>
    </w:p>
    <w:p w14:paraId="70F06952" w14:textId="58ED0CD1" w:rsidR="00475EF7" w:rsidRDefault="000966C9" w:rsidP="001E5B17">
      <w:pPr>
        <w:pStyle w:val="Akapitzlist"/>
        <w:numPr>
          <w:ilvl w:val="0"/>
          <w:numId w:val="34"/>
        </w:numPr>
        <w:autoSpaceDE w:val="0"/>
        <w:ind w:left="709" w:hanging="425"/>
        <w:rPr>
          <w:rFonts w:asciiTheme="minorHAnsi" w:hAnsiTheme="minorHAnsi" w:cstheme="minorHAnsi"/>
          <w:sz w:val="22"/>
          <w:szCs w:val="22"/>
        </w:rPr>
      </w:pPr>
      <w:r>
        <w:rPr>
          <w:rFonts w:asciiTheme="minorHAnsi" w:hAnsiTheme="minorHAnsi" w:cstheme="minorHAnsi"/>
          <w:sz w:val="22"/>
          <w:szCs w:val="22"/>
        </w:rPr>
        <w:t>Specyfikacja Techniczna</w:t>
      </w:r>
      <w:r w:rsidR="00475EF7">
        <w:rPr>
          <w:rFonts w:asciiTheme="minorHAnsi" w:hAnsiTheme="minorHAnsi" w:cstheme="minorHAnsi"/>
          <w:sz w:val="22"/>
          <w:szCs w:val="22"/>
        </w:rPr>
        <w:t xml:space="preserve"> Wykonania i Odbioru Robót</w:t>
      </w:r>
    </w:p>
    <w:p w14:paraId="59DAF2D2" w14:textId="74B2311A" w:rsidR="00475EF7" w:rsidRPr="00CB5BFD" w:rsidRDefault="00475EF7" w:rsidP="001E5B17">
      <w:pPr>
        <w:pStyle w:val="Akapitzlist"/>
        <w:numPr>
          <w:ilvl w:val="0"/>
          <w:numId w:val="34"/>
        </w:numPr>
        <w:autoSpaceDE w:val="0"/>
        <w:ind w:left="709" w:hanging="425"/>
        <w:rPr>
          <w:rFonts w:asciiTheme="minorHAnsi" w:hAnsiTheme="minorHAnsi" w:cstheme="minorHAnsi"/>
          <w:sz w:val="22"/>
          <w:szCs w:val="22"/>
        </w:rPr>
      </w:pPr>
      <w:r>
        <w:rPr>
          <w:rFonts w:asciiTheme="minorHAnsi" w:hAnsiTheme="minorHAnsi" w:cstheme="minorHAnsi"/>
          <w:sz w:val="22"/>
          <w:szCs w:val="22"/>
        </w:rPr>
        <w:t>Dokume</w:t>
      </w:r>
      <w:r w:rsidR="009D461C">
        <w:rPr>
          <w:rFonts w:asciiTheme="minorHAnsi" w:hAnsiTheme="minorHAnsi" w:cstheme="minorHAnsi"/>
          <w:sz w:val="22"/>
          <w:szCs w:val="22"/>
        </w:rPr>
        <w:t>ntacja</w:t>
      </w:r>
      <w:r>
        <w:rPr>
          <w:rFonts w:asciiTheme="minorHAnsi" w:hAnsiTheme="minorHAnsi" w:cstheme="minorHAnsi"/>
          <w:sz w:val="22"/>
          <w:szCs w:val="22"/>
        </w:rPr>
        <w:t xml:space="preserve"> projektowa</w:t>
      </w:r>
    </w:p>
    <w:p w14:paraId="3CA53371" w14:textId="77777777" w:rsidR="00475EF7" w:rsidRDefault="00475EF7" w:rsidP="00246F74">
      <w:pPr>
        <w:spacing w:after="0"/>
        <w:rPr>
          <w:sz w:val="22"/>
        </w:rPr>
      </w:pPr>
    </w:p>
    <w:p w14:paraId="28B35882" w14:textId="77777777" w:rsidR="00475EF7" w:rsidRPr="00CB5BFD" w:rsidRDefault="00475EF7" w:rsidP="00246F74">
      <w:pPr>
        <w:spacing w:after="0"/>
        <w:rPr>
          <w:sz w:val="22"/>
        </w:rPr>
      </w:pPr>
    </w:p>
    <w:p w14:paraId="78B42EFB" w14:textId="1B527DEF" w:rsidR="002A7F5E" w:rsidRPr="00CB5BFD" w:rsidRDefault="00103226" w:rsidP="00246F74">
      <w:pPr>
        <w:spacing w:after="0"/>
        <w:rPr>
          <w:sz w:val="22"/>
        </w:rPr>
      </w:pPr>
      <w:r>
        <w:rPr>
          <w:sz w:val="22"/>
        </w:rPr>
        <w:t>Bytom, dnia 2</w:t>
      </w:r>
      <w:r w:rsidR="00802C9A">
        <w:rPr>
          <w:sz w:val="22"/>
        </w:rPr>
        <w:t>2</w:t>
      </w:r>
      <w:r>
        <w:rPr>
          <w:sz w:val="22"/>
        </w:rPr>
        <w:t>.04.202</w:t>
      </w:r>
      <w:r w:rsidR="00802C9A">
        <w:rPr>
          <w:sz w:val="22"/>
        </w:rPr>
        <w:t>4</w:t>
      </w:r>
      <w:r w:rsidR="002A7F5E" w:rsidRPr="00CB5BFD">
        <w:rPr>
          <w:sz w:val="22"/>
        </w:rPr>
        <w:t xml:space="preserve"> r. </w:t>
      </w:r>
      <w:r w:rsidR="002A7F5E" w:rsidRPr="00CB5BFD">
        <w:rPr>
          <w:sz w:val="22"/>
        </w:rPr>
        <w:tab/>
      </w:r>
      <w:r w:rsidR="002A7F5E" w:rsidRPr="00CB5BFD">
        <w:rPr>
          <w:sz w:val="22"/>
        </w:rPr>
        <w:tab/>
        <w:t xml:space="preserve">                                         </w:t>
      </w:r>
      <w:r w:rsidR="0098366A">
        <w:rPr>
          <w:sz w:val="22"/>
        </w:rPr>
        <w:t xml:space="preserve">   </w:t>
      </w:r>
      <w:r w:rsidR="002A7F5E" w:rsidRPr="00CB5BFD">
        <w:rPr>
          <w:sz w:val="22"/>
        </w:rPr>
        <w:t>Specyfikację zatwierdziła</w:t>
      </w:r>
    </w:p>
    <w:p w14:paraId="42D2F7B4" w14:textId="32757B0D" w:rsidR="002A7F5E" w:rsidRPr="00CB5BFD" w:rsidRDefault="002A7F5E" w:rsidP="00246F74">
      <w:pPr>
        <w:spacing w:after="0"/>
        <w:ind w:left="5664" w:firstLine="708"/>
        <w:rPr>
          <w:sz w:val="22"/>
        </w:rPr>
      </w:pPr>
      <w:r w:rsidRPr="00CB5BFD">
        <w:rPr>
          <w:sz w:val="22"/>
        </w:rPr>
        <w:t>Iwona Mohl</w:t>
      </w:r>
    </w:p>
    <w:p w14:paraId="75A1BC02" w14:textId="77777777" w:rsidR="00EC2E9F" w:rsidRDefault="002A7F5E" w:rsidP="00246F74">
      <w:pPr>
        <w:spacing w:after="0" w:line="240" w:lineRule="auto"/>
        <w:rPr>
          <w:sz w:val="22"/>
        </w:rPr>
      </w:pPr>
      <w:r w:rsidRPr="00CB5BFD">
        <w:rPr>
          <w:sz w:val="22"/>
        </w:rPr>
        <w:tab/>
      </w:r>
      <w:r w:rsidRPr="00CB5BFD">
        <w:rPr>
          <w:sz w:val="22"/>
        </w:rPr>
        <w:tab/>
      </w:r>
      <w:r w:rsidRPr="00CB5BFD">
        <w:rPr>
          <w:sz w:val="22"/>
        </w:rPr>
        <w:tab/>
      </w:r>
      <w:r w:rsidRPr="00CB5BFD">
        <w:rPr>
          <w:sz w:val="22"/>
        </w:rPr>
        <w:tab/>
      </w:r>
      <w:r w:rsidRPr="00CB5BFD">
        <w:rPr>
          <w:sz w:val="22"/>
        </w:rPr>
        <w:tab/>
        <w:t xml:space="preserve">                              Dyrektor Muzeum Górnośląskiego Bytomiu</w:t>
      </w:r>
    </w:p>
    <w:p w14:paraId="58A22218" w14:textId="58B69A47" w:rsidR="002A7F5E" w:rsidRPr="00CB5BFD" w:rsidRDefault="002A7F5E" w:rsidP="00246F74">
      <w:pPr>
        <w:spacing w:after="0" w:line="240" w:lineRule="auto"/>
        <w:rPr>
          <w:sz w:val="22"/>
        </w:rPr>
      </w:pPr>
      <w:r w:rsidRPr="00CB5BFD">
        <w:rPr>
          <w:sz w:val="22"/>
        </w:rPr>
        <w:t>Sporządziła:</w:t>
      </w:r>
    </w:p>
    <w:p w14:paraId="6DC5377B" w14:textId="2AA99001" w:rsidR="00A37869" w:rsidRPr="00EC2E9F" w:rsidRDefault="002A7F5E" w:rsidP="00246F74">
      <w:pPr>
        <w:spacing w:after="0" w:line="240" w:lineRule="auto"/>
        <w:rPr>
          <w:sz w:val="22"/>
        </w:rPr>
      </w:pPr>
      <w:r w:rsidRPr="00CB5BFD">
        <w:rPr>
          <w:sz w:val="22"/>
        </w:rPr>
        <w:t>Anna Wandzik</w:t>
      </w:r>
    </w:p>
    <w:p w14:paraId="7667CFDD" w14:textId="77777777" w:rsidR="00A178C4" w:rsidRDefault="00A178C4" w:rsidP="00246F74">
      <w:pPr>
        <w:suppressAutoHyphens/>
        <w:spacing w:after="0" w:line="240" w:lineRule="auto"/>
        <w:jc w:val="right"/>
        <w:rPr>
          <w:rFonts w:eastAsia="Calibri" w:cstheme="minorHAnsi"/>
          <w:b/>
          <w:kern w:val="1"/>
          <w:sz w:val="22"/>
          <w:lang w:eastAsia="ar-SA"/>
        </w:rPr>
      </w:pPr>
    </w:p>
    <w:p w14:paraId="079E54B7" w14:textId="77777777" w:rsidR="00A178C4" w:rsidRDefault="00A178C4" w:rsidP="00246F74">
      <w:pPr>
        <w:suppressAutoHyphens/>
        <w:spacing w:after="0" w:line="240" w:lineRule="auto"/>
        <w:jc w:val="right"/>
        <w:rPr>
          <w:rFonts w:eastAsia="Calibri" w:cstheme="minorHAnsi"/>
          <w:b/>
          <w:kern w:val="1"/>
          <w:sz w:val="22"/>
          <w:lang w:eastAsia="ar-SA"/>
        </w:rPr>
      </w:pPr>
    </w:p>
    <w:p w14:paraId="602494AB" w14:textId="77777777" w:rsidR="00A178C4" w:rsidRDefault="00A178C4" w:rsidP="00246F74">
      <w:pPr>
        <w:suppressAutoHyphens/>
        <w:spacing w:after="0" w:line="240" w:lineRule="auto"/>
        <w:jc w:val="right"/>
        <w:rPr>
          <w:rFonts w:eastAsia="Calibri" w:cstheme="minorHAnsi"/>
          <w:b/>
          <w:kern w:val="1"/>
          <w:sz w:val="22"/>
          <w:lang w:eastAsia="ar-SA"/>
        </w:rPr>
      </w:pPr>
    </w:p>
    <w:p w14:paraId="7EAF442E" w14:textId="77777777" w:rsidR="00AA7234" w:rsidRDefault="00AA7234" w:rsidP="00246F74">
      <w:pPr>
        <w:suppressAutoHyphens/>
        <w:spacing w:after="0" w:line="240" w:lineRule="auto"/>
        <w:jc w:val="right"/>
        <w:rPr>
          <w:rFonts w:eastAsia="Calibri" w:cstheme="minorHAnsi"/>
          <w:b/>
          <w:kern w:val="1"/>
          <w:sz w:val="22"/>
          <w:lang w:eastAsia="ar-SA"/>
        </w:rPr>
      </w:pPr>
    </w:p>
    <w:p w14:paraId="19118BD1" w14:textId="77777777" w:rsidR="000966C9" w:rsidRDefault="000966C9" w:rsidP="00246F74">
      <w:pPr>
        <w:suppressAutoHyphens/>
        <w:spacing w:after="0" w:line="240" w:lineRule="auto"/>
        <w:jc w:val="right"/>
        <w:rPr>
          <w:rFonts w:eastAsia="Calibri" w:cstheme="minorHAnsi"/>
          <w:b/>
          <w:kern w:val="1"/>
          <w:sz w:val="22"/>
          <w:lang w:eastAsia="ar-SA"/>
        </w:rPr>
      </w:pPr>
    </w:p>
    <w:p w14:paraId="512D8BE5" w14:textId="77777777" w:rsidR="000966C9" w:rsidRDefault="000966C9" w:rsidP="00246F74">
      <w:pPr>
        <w:suppressAutoHyphens/>
        <w:spacing w:after="0" w:line="240" w:lineRule="auto"/>
        <w:jc w:val="right"/>
        <w:rPr>
          <w:rFonts w:eastAsia="Calibri" w:cstheme="minorHAnsi"/>
          <w:b/>
          <w:kern w:val="1"/>
          <w:sz w:val="22"/>
          <w:lang w:eastAsia="ar-SA"/>
        </w:rPr>
      </w:pPr>
    </w:p>
    <w:p w14:paraId="5B5CA828" w14:textId="77777777" w:rsidR="000966C9" w:rsidRDefault="000966C9" w:rsidP="00246F74">
      <w:pPr>
        <w:suppressAutoHyphens/>
        <w:spacing w:after="0" w:line="240" w:lineRule="auto"/>
        <w:jc w:val="right"/>
        <w:rPr>
          <w:rFonts w:eastAsia="Calibri" w:cstheme="minorHAnsi"/>
          <w:b/>
          <w:kern w:val="1"/>
          <w:sz w:val="22"/>
          <w:lang w:eastAsia="ar-SA"/>
        </w:rPr>
      </w:pPr>
    </w:p>
    <w:p w14:paraId="0CABE9D1" w14:textId="77777777" w:rsidR="000966C9" w:rsidRDefault="000966C9" w:rsidP="00246F74">
      <w:pPr>
        <w:suppressAutoHyphens/>
        <w:spacing w:after="0" w:line="240" w:lineRule="auto"/>
        <w:jc w:val="right"/>
        <w:rPr>
          <w:rFonts w:eastAsia="Calibri" w:cstheme="minorHAnsi"/>
          <w:b/>
          <w:kern w:val="1"/>
          <w:sz w:val="22"/>
          <w:lang w:eastAsia="ar-SA"/>
        </w:rPr>
      </w:pPr>
    </w:p>
    <w:p w14:paraId="3A359DE4" w14:textId="77777777" w:rsidR="000966C9" w:rsidRDefault="000966C9" w:rsidP="00246F74">
      <w:pPr>
        <w:suppressAutoHyphens/>
        <w:spacing w:after="0" w:line="240" w:lineRule="auto"/>
        <w:jc w:val="right"/>
        <w:rPr>
          <w:rFonts w:eastAsia="Calibri" w:cstheme="minorHAnsi"/>
          <w:b/>
          <w:kern w:val="1"/>
          <w:sz w:val="22"/>
          <w:lang w:eastAsia="ar-SA"/>
        </w:rPr>
      </w:pPr>
    </w:p>
    <w:p w14:paraId="35F6F8B0" w14:textId="77777777" w:rsidR="000966C9" w:rsidRDefault="000966C9" w:rsidP="00246F74">
      <w:pPr>
        <w:suppressAutoHyphens/>
        <w:spacing w:after="0" w:line="240" w:lineRule="auto"/>
        <w:jc w:val="right"/>
        <w:rPr>
          <w:rFonts w:eastAsia="Calibri" w:cstheme="minorHAnsi"/>
          <w:b/>
          <w:kern w:val="1"/>
          <w:sz w:val="22"/>
          <w:lang w:eastAsia="ar-SA"/>
        </w:rPr>
      </w:pPr>
    </w:p>
    <w:p w14:paraId="5EAF4F01" w14:textId="77777777" w:rsidR="000966C9" w:rsidRDefault="000966C9" w:rsidP="00246F74">
      <w:pPr>
        <w:suppressAutoHyphens/>
        <w:spacing w:after="0" w:line="240" w:lineRule="auto"/>
        <w:jc w:val="right"/>
        <w:rPr>
          <w:rFonts w:eastAsia="Calibri" w:cstheme="minorHAnsi"/>
          <w:b/>
          <w:kern w:val="1"/>
          <w:sz w:val="22"/>
          <w:lang w:eastAsia="ar-SA"/>
        </w:rPr>
      </w:pPr>
    </w:p>
    <w:p w14:paraId="0676B5C1" w14:textId="77777777" w:rsidR="000966C9" w:rsidRDefault="000966C9" w:rsidP="00246F74">
      <w:pPr>
        <w:suppressAutoHyphens/>
        <w:spacing w:after="0" w:line="240" w:lineRule="auto"/>
        <w:jc w:val="right"/>
        <w:rPr>
          <w:rFonts w:eastAsia="Calibri" w:cstheme="minorHAnsi"/>
          <w:b/>
          <w:kern w:val="1"/>
          <w:sz w:val="22"/>
          <w:lang w:eastAsia="ar-SA"/>
        </w:rPr>
      </w:pPr>
    </w:p>
    <w:p w14:paraId="13275F2B" w14:textId="77777777" w:rsidR="000966C9" w:rsidRDefault="000966C9" w:rsidP="00246F74">
      <w:pPr>
        <w:suppressAutoHyphens/>
        <w:spacing w:after="0" w:line="240" w:lineRule="auto"/>
        <w:jc w:val="right"/>
        <w:rPr>
          <w:rFonts w:eastAsia="Calibri" w:cstheme="minorHAnsi"/>
          <w:b/>
          <w:kern w:val="1"/>
          <w:sz w:val="22"/>
          <w:lang w:eastAsia="ar-SA"/>
        </w:rPr>
      </w:pPr>
    </w:p>
    <w:p w14:paraId="687AB4FB" w14:textId="77777777" w:rsidR="000966C9" w:rsidRDefault="000966C9" w:rsidP="00246F74">
      <w:pPr>
        <w:suppressAutoHyphens/>
        <w:spacing w:after="0" w:line="240" w:lineRule="auto"/>
        <w:jc w:val="right"/>
        <w:rPr>
          <w:rFonts w:eastAsia="Calibri" w:cstheme="minorHAnsi"/>
          <w:b/>
          <w:kern w:val="1"/>
          <w:sz w:val="22"/>
          <w:lang w:eastAsia="ar-SA"/>
        </w:rPr>
      </w:pPr>
    </w:p>
    <w:p w14:paraId="467E0282" w14:textId="77777777" w:rsidR="000966C9" w:rsidRDefault="000966C9" w:rsidP="00246F74">
      <w:pPr>
        <w:suppressAutoHyphens/>
        <w:spacing w:after="0" w:line="240" w:lineRule="auto"/>
        <w:jc w:val="right"/>
        <w:rPr>
          <w:rFonts w:eastAsia="Calibri" w:cstheme="minorHAnsi"/>
          <w:b/>
          <w:kern w:val="1"/>
          <w:sz w:val="22"/>
          <w:lang w:eastAsia="ar-SA"/>
        </w:rPr>
      </w:pPr>
    </w:p>
    <w:p w14:paraId="6B3322B2" w14:textId="77777777" w:rsidR="000966C9" w:rsidRDefault="000966C9" w:rsidP="00246F74">
      <w:pPr>
        <w:suppressAutoHyphens/>
        <w:spacing w:after="0" w:line="240" w:lineRule="auto"/>
        <w:jc w:val="right"/>
        <w:rPr>
          <w:rFonts w:eastAsia="Calibri" w:cstheme="minorHAnsi"/>
          <w:b/>
          <w:kern w:val="1"/>
          <w:sz w:val="22"/>
          <w:lang w:eastAsia="ar-SA"/>
        </w:rPr>
      </w:pPr>
    </w:p>
    <w:p w14:paraId="23C6EEF7" w14:textId="77777777" w:rsidR="000966C9" w:rsidRDefault="000966C9" w:rsidP="00246F74">
      <w:pPr>
        <w:suppressAutoHyphens/>
        <w:spacing w:after="0" w:line="240" w:lineRule="auto"/>
        <w:jc w:val="right"/>
        <w:rPr>
          <w:rFonts w:eastAsia="Calibri" w:cstheme="minorHAnsi"/>
          <w:b/>
          <w:kern w:val="1"/>
          <w:sz w:val="22"/>
          <w:lang w:eastAsia="ar-SA"/>
        </w:rPr>
      </w:pPr>
    </w:p>
    <w:p w14:paraId="21CA4D94" w14:textId="77777777" w:rsidR="000966C9" w:rsidRDefault="000966C9" w:rsidP="00246F74">
      <w:pPr>
        <w:suppressAutoHyphens/>
        <w:spacing w:after="0" w:line="240" w:lineRule="auto"/>
        <w:jc w:val="right"/>
        <w:rPr>
          <w:rFonts w:eastAsia="Calibri" w:cstheme="minorHAnsi"/>
          <w:b/>
          <w:kern w:val="1"/>
          <w:sz w:val="22"/>
          <w:lang w:eastAsia="ar-SA"/>
        </w:rPr>
      </w:pPr>
    </w:p>
    <w:p w14:paraId="690EE40E" w14:textId="77777777" w:rsidR="000966C9" w:rsidRDefault="000966C9" w:rsidP="00246F74">
      <w:pPr>
        <w:suppressAutoHyphens/>
        <w:spacing w:after="0" w:line="240" w:lineRule="auto"/>
        <w:jc w:val="right"/>
        <w:rPr>
          <w:rFonts w:eastAsia="Calibri" w:cstheme="minorHAnsi"/>
          <w:b/>
          <w:kern w:val="1"/>
          <w:sz w:val="22"/>
          <w:lang w:eastAsia="ar-SA"/>
        </w:rPr>
      </w:pPr>
    </w:p>
    <w:p w14:paraId="7B4FDD40" w14:textId="77777777" w:rsidR="000966C9" w:rsidRDefault="000966C9" w:rsidP="00246F74">
      <w:pPr>
        <w:suppressAutoHyphens/>
        <w:spacing w:after="0" w:line="240" w:lineRule="auto"/>
        <w:jc w:val="right"/>
        <w:rPr>
          <w:rFonts w:eastAsia="Calibri" w:cstheme="minorHAnsi"/>
          <w:b/>
          <w:kern w:val="1"/>
          <w:sz w:val="22"/>
          <w:lang w:eastAsia="ar-SA"/>
        </w:rPr>
      </w:pPr>
    </w:p>
    <w:p w14:paraId="24D79BC3" w14:textId="77777777" w:rsidR="00AA7234" w:rsidRDefault="00AA7234" w:rsidP="00246F74">
      <w:pPr>
        <w:suppressAutoHyphens/>
        <w:spacing w:after="0" w:line="240" w:lineRule="auto"/>
        <w:jc w:val="right"/>
        <w:rPr>
          <w:rFonts w:eastAsia="Calibri" w:cstheme="minorHAnsi"/>
          <w:b/>
          <w:kern w:val="1"/>
          <w:sz w:val="22"/>
          <w:lang w:eastAsia="ar-SA"/>
        </w:rPr>
      </w:pPr>
    </w:p>
    <w:p w14:paraId="7E7F55D6" w14:textId="77777777" w:rsidR="00AA7234" w:rsidRDefault="00AA7234" w:rsidP="00246F74">
      <w:pPr>
        <w:suppressAutoHyphens/>
        <w:spacing w:after="0" w:line="240" w:lineRule="auto"/>
        <w:jc w:val="right"/>
        <w:rPr>
          <w:rFonts w:eastAsia="Calibri" w:cstheme="minorHAnsi"/>
          <w:b/>
          <w:kern w:val="1"/>
          <w:sz w:val="22"/>
          <w:lang w:eastAsia="ar-SA"/>
        </w:rPr>
      </w:pPr>
    </w:p>
    <w:p w14:paraId="760CF650" w14:textId="77777777" w:rsidR="00AA7234" w:rsidRDefault="00AA7234" w:rsidP="00246F74">
      <w:pPr>
        <w:suppressAutoHyphens/>
        <w:spacing w:after="0" w:line="240" w:lineRule="auto"/>
        <w:jc w:val="right"/>
        <w:rPr>
          <w:rFonts w:eastAsia="Calibri" w:cstheme="minorHAnsi"/>
          <w:b/>
          <w:kern w:val="1"/>
          <w:sz w:val="22"/>
          <w:lang w:eastAsia="ar-SA"/>
        </w:rPr>
      </w:pPr>
    </w:p>
    <w:p w14:paraId="421D8DFD" w14:textId="77777777" w:rsidR="0098128C" w:rsidRDefault="0098128C" w:rsidP="00246F74">
      <w:pPr>
        <w:suppressAutoHyphens/>
        <w:spacing w:after="0" w:line="240" w:lineRule="auto"/>
        <w:jc w:val="right"/>
        <w:rPr>
          <w:rFonts w:eastAsia="Calibri" w:cstheme="minorHAnsi"/>
          <w:b/>
          <w:kern w:val="1"/>
          <w:sz w:val="22"/>
          <w:lang w:eastAsia="ar-SA"/>
        </w:rPr>
      </w:pPr>
    </w:p>
    <w:p w14:paraId="02DD0718" w14:textId="77777777" w:rsidR="0098128C" w:rsidRDefault="0098128C" w:rsidP="00246F74">
      <w:pPr>
        <w:suppressAutoHyphens/>
        <w:spacing w:after="0" w:line="240" w:lineRule="auto"/>
        <w:jc w:val="right"/>
        <w:rPr>
          <w:rFonts w:eastAsia="Calibri" w:cstheme="minorHAnsi"/>
          <w:b/>
          <w:kern w:val="1"/>
          <w:sz w:val="22"/>
          <w:lang w:eastAsia="ar-SA"/>
        </w:rPr>
      </w:pPr>
    </w:p>
    <w:p w14:paraId="7465D192" w14:textId="77777777" w:rsidR="0098128C" w:rsidRDefault="0098128C" w:rsidP="00246F74">
      <w:pPr>
        <w:suppressAutoHyphens/>
        <w:spacing w:after="0" w:line="240" w:lineRule="auto"/>
        <w:jc w:val="right"/>
        <w:rPr>
          <w:rFonts w:eastAsia="Calibri" w:cstheme="minorHAnsi"/>
          <w:b/>
          <w:kern w:val="1"/>
          <w:sz w:val="22"/>
          <w:lang w:eastAsia="ar-SA"/>
        </w:rPr>
      </w:pPr>
    </w:p>
    <w:p w14:paraId="5A1D44EA" w14:textId="77777777" w:rsidR="00182802" w:rsidRPr="00182802" w:rsidRDefault="00182802" w:rsidP="00246F74">
      <w:pPr>
        <w:suppressAutoHyphens/>
        <w:spacing w:after="0" w:line="240" w:lineRule="auto"/>
        <w:jc w:val="right"/>
        <w:rPr>
          <w:rFonts w:eastAsia="Calibri" w:cstheme="minorHAnsi"/>
          <w:kern w:val="1"/>
          <w:sz w:val="22"/>
          <w:lang w:eastAsia="ar-SA"/>
        </w:rPr>
      </w:pPr>
      <w:r w:rsidRPr="00182802">
        <w:rPr>
          <w:rFonts w:eastAsia="Calibri" w:cstheme="minorHAnsi"/>
          <w:b/>
          <w:kern w:val="1"/>
          <w:sz w:val="22"/>
          <w:lang w:eastAsia="ar-SA"/>
        </w:rPr>
        <w:lastRenderedPageBreak/>
        <w:t>Załącznik nr 1 do SWZ</w:t>
      </w:r>
    </w:p>
    <w:p w14:paraId="3A551BFA" w14:textId="77777777" w:rsidR="00182802" w:rsidRDefault="00182802" w:rsidP="00246F74">
      <w:pPr>
        <w:suppressAutoHyphens/>
        <w:spacing w:after="0" w:line="240" w:lineRule="auto"/>
        <w:jc w:val="right"/>
        <w:rPr>
          <w:rFonts w:eastAsia="Calibri" w:cstheme="minorHAnsi"/>
          <w:kern w:val="1"/>
          <w:sz w:val="22"/>
          <w:lang w:eastAsia="ar-SA"/>
        </w:rPr>
      </w:pPr>
    </w:p>
    <w:p w14:paraId="51A37D93" w14:textId="0926959E" w:rsidR="002A7F5E" w:rsidRPr="00F10EDA" w:rsidRDefault="002A7F5E" w:rsidP="00246F74">
      <w:pPr>
        <w:suppressAutoHyphens/>
        <w:spacing w:after="0" w:line="240" w:lineRule="auto"/>
        <w:jc w:val="left"/>
        <w:rPr>
          <w:rFonts w:eastAsia="Calibri" w:cstheme="minorHAnsi"/>
          <w:b/>
          <w:kern w:val="1"/>
          <w:sz w:val="22"/>
          <w:lang w:eastAsia="ar-SA"/>
        </w:rPr>
      </w:pPr>
    </w:p>
    <w:p w14:paraId="5CEC371F" w14:textId="6281D354" w:rsidR="002A7F5E" w:rsidRPr="00182802" w:rsidRDefault="00A477FC" w:rsidP="00246F74">
      <w:pPr>
        <w:suppressAutoHyphens/>
        <w:spacing w:after="0" w:line="240" w:lineRule="auto"/>
        <w:jc w:val="center"/>
        <w:rPr>
          <w:rFonts w:eastAsia="Calibri" w:cstheme="minorHAnsi"/>
          <w:b/>
          <w:kern w:val="1"/>
          <w:sz w:val="28"/>
          <w:szCs w:val="28"/>
          <w:lang w:eastAsia="ar-SA"/>
        </w:rPr>
      </w:pPr>
      <w:r w:rsidRPr="00182802">
        <w:rPr>
          <w:rFonts w:eastAsia="Calibri" w:cstheme="minorHAnsi"/>
          <w:b/>
          <w:kern w:val="1"/>
          <w:sz w:val="28"/>
          <w:szCs w:val="28"/>
          <w:lang w:eastAsia="ar-SA"/>
        </w:rPr>
        <w:t>Formularz Oferty</w:t>
      </w:r>
    </w:p>
    <w:p w14:paraId="6D0B7993" w14:textId="77777777" w:rsidR="002A7F5E" w:rsidRPr="00F10EDA" w:rsidRDefault="002A7F5E" w:rsidP="00246F74">
      <w:pPr>
        <w:suppressAutoHyphens/>
        <w:spacing w:after="0" w:line="240" w:lineRule="auto"/>
        <w:jc w:val="center"/>
        <w:rPr>
          <w:rFonts w:eastAsia="Calibri" w:cstheme="minorHAnsi"/>
          <w:b/>
          <w:kern w:val="1"/>
          <w:sz w:val="22"/>
          <w:lang w:eastAsia="ar-SA"/>
        </w:rPr>
      </w:pPr>
    </w:p>
    <w:p w14:paraId="6C43EA05" w14:textId="77777777"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 xml:space="preserve">        </w:t>
      </w:r>
      <w:r w:rsidRPr="00F10EDA">
        <w:rPr>
          <w:rFonts w:eastAsia="Calibri" w:cstheme="minorHAnsi"/>
          <w:kern w:val="1"/>
          <w:sz w:val="22"/>
          <w:lang w:eastAsia="ar-SA"/>
        </w:rPr>
        <w:tab/>
      </w:r>
      <w:r w:rsidRPr="00F10EDA">
        <w:rPr>
          <w:rFonts w:eastAsia="Calibri" w:cstheme="minorHAnsi"/>
          <w:kern w:val="1"/>
          <w:sz w:val="22"/>
          <w:lang w:eastAsia="ar-SA"/>
        </w:rPr>
        <w:tab/>
      </w:r>
      <w:r w:rsidRPr="00F10EDA">
        <w:rPr>
          <w:rFonts w:eastAsia="Calibri" w:cstheme="minorHAnsi"/>
          <w:kern w:val="1"/>
          <w:sz w:val="22"/>
          <w:lang w:eastAsia="ar-SA"/>
        </w:rPr>
        <w:tab/>
      </w:r>
      <w:r w:rsidRPr="00F10EDA">
        <w:rPr>
          <w:rFonts w:eastAsia="Calibri" w:cstheme="minorHAnsi"/>
          <w:kern w:val="1"/>
          <w:sz w:val="22"/>
          <w:lang w:eastAsia="ar-SA"/>
        </w:rPr>
        <w:tab/>
      </w:r>
      <w:r w:rsidRPr="00F10EDA">
        <w:rPr>
          <w:rFonts w:eastAsia="Calibri" w:cstheme="minorHAnsi"/>
          <w:kern w:val="1"/>
          <w:sz w:val="22"/>
          <w:lang w:eastAsia="ar-SA"/>
        </w:rPr>
        <w:tab/>
      </w:r>
      <w:r w:rsidRPr="00F10EDA">
        <w:rPr>
          <w:rFonts w:eastAsia="Calibri" w:cstheme="minorHAnsi"/>
          <w:kern w:val="1"/>
          <w:sz w:val="22"/>
          <w:lang w:eastAsia="ar-SA"/>
        </w:rPr>
        <w:tab/>
      </w:r>
      <w:r w:rsidRPr="00F10EDA">
        <w:rPr>
          <w:rFonts w:eastAsia="Calibri" w:cstheme="minorHAnsi"/>
          <w:kern w:val="1"/>
          <w:sz w:val="22"/>
          <w:lang w:eastAsia="ar-SA"/>
        </w:rPr>
        <w:tab/>
      </w:r>
      <w:r w:rsidRPr="00F10EDA">
        <w:rPr>
          <w:rFonts w:eastAsia="Calibri" w:cstheme="minorHAnsi"/>
          <w:kern w:val="1"/>
          <w:sz w:val="22"/>
          <w:lang w:eastAsia="ar-SA"/>
        </w:rPr>
        <w:tab/>
      </w:r>
      <w:r w:rsidRPr="00F10EDA">
        <w:rPr>
          <w:rFonts w:eastAsia="Calibri" w:cstheme="minorHAnsi"/>
          <w:kern w:val="1"/>
          <w:sz w:val="22"/>
          <w:lang w:eastAsia="ar-SA"/>
        </w:rPr>
        <w:tab/>
        <w:t xml:space="preserve"> </w:t>
      </w:r>
    </w:p>
    <w:p w14:paraId="0475B822" w14:textId="0CC5029E"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Nazwa Wykonawcy:.................................................................................................</w:t>
      </w:r>
      <w:r w:rsidR="00A477FC">
        <w:rPr>
          <w:rFonts w:eastAsia="Calibri" w:cstheme="minorHAnsi"/>
          <w:kern w:val="1"/>
          <w:sz w:val="22"/>
          <w:lang w:eastAsia="ar-SA"/>
        </w:rPr>
        <w:t>...............................</w:t>
      </w:r>
      <w:r w:rsidR="00EC2E9F">
        <w:rPr>
          <w:rFonts w:eastAsia="Calibri" w:cstheme="minorHAnsi"/>
          <w:kern w:val="1"/>
          <w:sz w:val="22"/>
          <w:lang w:eastAsia="ar-SA"/>
        </w:rPr>
        <w:t>...</w:t>
      </w:r>
      <w:r w:rsidR="00B74CB6">
        <w:rPr>
          <w:rFonts w:eastAsia="Calibri" w:cstheme="minorHAnsi"/>
          <w:kern w:val="1"/>
          <w:sz w:val="22"/>
          <w:lang w:eastAsia="ar-SA"/>
        </w:rPr>
        <w:t>..........</w:t>
      </w:r>
    </w:p>
    <w:p w14:paraId="33259CA3" w14:textId="77777777" w:rsidR="002A7F5E" w:rsidRPr="00F10EDA" w:rsidRDefault="002A7F5E" w:rsidP="00246F74">
      <w:pPr>
        <w:suppressAutoHyphens/>
        <w:spacing w:after="0" w:line="240" w:lineRule="auto"/>
        <w:rPr>
          <w:rFonts w:eastAsia="Calibri" w:cstheme="minorHAnsi"/>
          <w:kern w:val="1"/>
          <w:sz w:val="22"/>
          <w:lang w:eastAsia="ar-SA"/>
        </w:rPr>
      </w:pPr>
    </w:p>
    <w:p w14:paraId="44F6DA1A" w14:textId="59EA4E27"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Adres siedziby……………………………………………………………………………………………………</w:t>
      </w:r>
      <w:r w:rsidR="00A477FC">
        <w:rPr>
          <w:rFonts w:eastAsia="Calibri" w:cstheme="minorHAnsi"/>
          <w:kern w:val="1"/>
          <w:sz w:val="22"/>
          <w:lang w:eastAsia="ar-SA"/>
        </w:rPr>
        <w:t>……………………………………</w:t>
      </w:r>
      <w:r w:rsidR="00B74CB6">
        <w:rPr>
          <w:rFonts w:eastAsia="Calibri" w:cstheme="minorHAnsi"/>
          <w:kern w:val="1"/>
          <w:sz w:val="22"/>
          <w:lang w:eastAsia="ar-SA"/>
        </w:rPr>
        <w:t>……..</w:t>
      </w:r>
    </w:p>
    <w:p w14:paraId="4D19FCD3" w14:textId="77777777" w:rsidR="002A7F5E" w:rsidRPr="00F10EDA" w:rsidRDefault="002A7F5E" w:rsidP="00246F74">
      <w:pPr>
        <w:suppressAutoHyphens/>
        <w:spacing w:after="0" w:line="240" w:lineRule="auto"/>
        <w:rPr>
          <w:rFonts w:eastAsia="Calibri" w:cstheme="minorHAnsi"/>
          <w:kern w:val="1"/>
          <w:sz w:val="22"/>
          <w:lang w:eastAsia="ar-SA"/>
        </w:rPr>
      </w:pPr>
    </w:p>
    <w:p w14:paraId="7904FB46" w14:textId="68303214" w:rsidR="002A7F5E" w:rsidRPr="00F10EDA" w:rsidRDefault="00122917" w:rsidP="00246F74">
      <w:pPr>
        <w:suppressAutoHyphens/>
        <w:spacing w:after="0" w:line="240" w:lineRule="auto"/>
        <w:rPr>
          <w:rFonts w:eastAsia="Calibri" w:cstheme="minorHAnsi"/>
          <w:kern w:val="1"/>
          <w:sz w:val="22"/>
          <w:lang w:eastAsia="ar-SA"/>
        </w:rPr>
      </w:pPr>
      <w:r>
        <w:rPr>
          <w:rFonts w:eastAsia="Calibri" w:cstheme="minorHAnsi"/>
          <w:kern w:val="1"/>
          <w:sz w:val="22"/>
          <w:lang w:eastAsia="ar-SA"/>
        </w:rPr>
        <w:t>NIP ………</w:t>
      </w:r>
      <w:r w:rsidR="002A7F5E" w:rsidRPr="00F10EDA">
        <w:rPr>
          <w:rFonts w:eastAsia="Calibri" w:cstheme="minorHAnsi"/>
          <w:kern w:val="1"/>
          <w:sz w:val="22"/>
          <w:lang w:eastAsia="ar-SA"/>
        </w:rPr>
        <w:t>……………………………</w:t>
      </w:r>
      <w:r w:rsidR="00982E14">
        <w:rPr>
          <w:rFonts w:eastAsia="Calibri" w:cstheme="minorHAnsi"/>
          <w:kern w:val="1"/>
          <w:sz w:val="22"/>
          <w:lang w:eastAsia="ar-SA"/>
        </w:rPr>
        <w:t>……………………………</w:t>
      </w:r>
      <w:r w:rsidR="002A7F5E" w:rsidRPr="00F10EDA">
        <w:rPr>
          <w:rFonts w:eastAsia="Calibri" w:cstheme="minorHAnsi"/>
          <w:kern w:val="1"/>
          <w:sz w:val="22"/>
          <w:lang w:eastAsia="ar-SA"/>
        </w:rPr>
        <w:t>… REGON ……………………………………</w:t>
      </w:r>
      <w:r w:rsidR="00982E14">
        <w:rPr>
          <w:rFonts w:eastAsia="Calibri" w:cstheme="minorHAnsi"/>
          <w:kern w:val="1"/>
          <w:sz w:val="22"/>
          <w:lang w:eastAsia="ar-SA"/>
        </w:rPr>
        <w:t>……………………</w:t>
      </w:r>
      <w:r>
        <w:rPr>
          <w:rFonts w:eastAsia="Calibri" w:cstheme="minorHAnsi"/>
          <w:kern w:val="1"/>
          <w:sz w:val="22"/>
          <w:lang w:eastAsia="ar-SA"/>
        </w:rPr>
        <w:t>……………</w:t>
      </w:r>
      <w:r w:rsidR="00B74CB6">
        <w:rPr>
          <w:rFonts w:eastAsia="Calibri" w:cstheme="minorHAnsi"/>
          <w:kern w:val="1"/>
          <w:sz w:val="22"/>
          <w:lang w:eastAsia="ar-SA"/>
        </w:rPr>
        <w:t>……..</w:t>
      </w:r>
    </w:p>
    <w:p w14:paraId="4F28975A" w14:textId="77777777" w:rsidR="002A7F5E" w:rsidRPr="00F10EDA" w:rsidRDefault="002A7F5E" w:rsidP="00246F74">
      <w:pPr>
        <w:suppressAutoHyphens/>
        <w:spacing w:after="0" w:line="240" w:lineRule="auto"/>
        <w:rPr>
          <w:rFonts w:eastAsia="Calibri" w:cstheme="minorHAnsi"/>
          <w:kern w:val="1"/>
          <w:sz w:val="22"/>
          <w:lang w:eastAsia="ar-SA"/>
        </w:rPr>
      </w:pPr>
    </w:p>
    <w:p w14:paraId="63433953" w14:textId="7D020FB5" w:rsidR="002A7F5E" w:rsidRPr="00F10EDA" w:rsidRDefault="002A7F5E" w:rsidP="00246F74">
      <w:pPr>
        <w:suppressAutoHyphens/>
        <w:spacing w:after="0" w:line="240" w:lineRule="auto"/>
        <w:rPr>
          <w:rFonts w:eastAsia="Calibri" w:cstheme="minorHAnsi"/>
          <w:b/>
          <w:kern w:val="1"/>
          <w:sz w:val="22"/>
          <w:lang w:eastAsia="ar-SA"/>
        </w:rPr>
      </w:pPr>
      <w:r w:rsidRPr="00F10EDA">
        <w:rPr>
          <w:rFonts w:eastAsia="Calibri" w:cstheme="minorHAnsi"/>
          <w:kern w:val="1"/>
          <w:sz w:val="22"/>
          <w:lang w:eastAsia="ar-SA"/>
        </w:rPr>
        <w:t xml:space="preserve">nr </w:t>
      </w:r>
      <w:proofErr w:type="spellStart"/>
      <w:r w:rsidRPr="00F10EDA">
        <w:rPr>
          <w:rFonts w:eastAsia="Calibri" w:cstheme="minorHAnsi"/>
          <w:kern w:val="1"/>
          <w:sz w:val="22"/>
          <w:lang w:eastAsia="ar-SA"/>
        </w:rPr>
        <w:t>tel</w:t>
      </w:r>
      <w:proofErr w:type="spellEnd"/>
      <w:r w:rsidRPr="00F10EDA">
        <w:rPr>
          <w:rFonts w:eastAsia="Calibri" w:cstheme="minorHAnsi"/>
          <w:kern w:val="1"/>
          <w:sz w:val="22"/>
          <w:lang w:eastAsia="ar-SA"/>
        </w:rPr>
        <w:t>/faksu Wykonawcy: .....................................................................................................................</w:t>
      </w:r>
      <w:r w:rsidR="009366E8">
        <w:rPr>
          <w:rFonts w:eastAsia="Calibri" w:cstheme="minorHAnsi"/>
          <w:kern w:val="1"/>
          <w:sz w:val="22"/>
          <w:lang w:eastAsia="ar-SA"/>
        </w:rPr>
        <w:t>.......</w:t>
      </w:r>
      <w:r w:rsidR="00B74CB6">
        <w:rPr>
          <w:rFonts w:eastAsia="Calibri" w:cstheme="minorHAnsi"/>
          <w:kern w:val="1"/>
          <w:sz w:val="22"/>
          <w:lang w:eastAsia="ar-SA"/>
        </w:rPr>
        <w:t>........</w:t>
      </w:r>
    </w:p>
    <w:p w14:paraId="24FB18FE" w14:textId="77777777" w:rsidR="002A7F5E" w:rsidRPr="00F10EDA" w:rsidRDefault="002A7F5E" w:rsidP="00246F74">
      <w:pPr>
        <w:suppressAutoHyphens/>
        <w:spacing w:after="0" w:line="240" w:lineRule="auto"/>
        <w:rPr>
          <w:rFonts w:eastAsia="Calibri" w:cstheme="minorHAnsi"/>
          <w:b/>
          <w:kern w:val="1"/>
          <w:sz w:val="22"/>
          <w:lang w:eastAsia="ar-SA"/>
        </w:rPr>
      </w:pPr>
    </w:p>
    <w:p w14:paraId="4FFA9B12" w14:textId="53218851"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b/>
          <w:kern w:val="1"/>
          <w:sz w:val="22"/>
          <w:lang w:eastAsia="ar-SA"/>
        </w:rPr>
        <w:t>e-mail Wykonawcy</w:t>
      </w:r>
      <w:r w:rsidRPr="00F10EDA">
        <w:rPr>
          <w:rFonts w:eastAsia="Calibri" w:cstheme="minorHAnsi"/>
          <w:kern w:val="1"/>
          <w:sz w:val="22"/>
          <w:lang w:eastAsia="ar-SA"/>
        </w:rPr>
        <w:t>: …..........................................................................................</w:t>
      </w:r>
      <w:r w:rsidR="00A477FC">
        <w:rPr>
          <w:rFonts w:eastAsia="Calibri" w:cstheme="minorHAnsi"/>
          <w:kern w:val="1"/>
          <w:sz w:val="22"/>
          <w:lang w:eastAsia="ar-SA"/>
        </w:rPr>
        <w:t>...........</w:t>
      </w:r>
      <w:r w:rsidR="009366E8">
        <w:rPr>
          <w:rFonts w:eastAsia="Calibri" w:cstheme="minorHAnsi"/>
          <w:kern w:val="1"/>
          <w:sz w:val="22"/>
          <w:lang w:eastAsia="ar-SA"/>
        </w:rPr>
        <w:t>...........................</w:t>
      </w:r>
      <w:r w:rsidR="00B74CB6">
        <w:rPr>
          <w:rFonts w:eastAsia="Calibri" w:cstheme="minorHAnsi"/>
          <w:kern w:val="1"/>
          <w:sz w:val="22"/>
          <w:lang w:eastAsia="ar-SA"/>
        </w:rPr>
        <w:t>.........</w:t>
      </w:r>
    </w:p>
    <w:p w14:paraId="5C1BD05D" w14:textId="77777777" w:rsidR="002A7F5E" w:rsidRPr="00F10EDA" w:rsidRDefault="002A7F5E" w:rsidP="00246F74">
      <w:pPr>
        <w:suppressAutoHyphens/>
        <w:spacing w:after="0" w:line="240" w:lineRule="auto"/>
        <w:rPr>
          <w:rFonts w:eastAsia="Calibri" w:cstheme="minorHAnsi"/>
          <w:kern w:val="1"/>
          <w:sz w:val="22"/>
          <w:lang w:eastAsia="ar-SA"/>
        </w:rPr>
      </w:pPr>
    </w:p>
    <w:p w14:paraId="32155CEC" w14:textId="02A7968B"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Imię i nazwisko przedstawiciela/i Wykonawcy</w:t>
      </w:r>
      <w:r w:rsidRPr="00F10EDA">
        <w:rPr>
          <w:rFonts w:eastAsia="Calibri" w:cstheme="minorHAnsi"/>
          <w:kern w:val="1"/>
          <w:sz w:val="22"/>
          <w:vertAlign w:val="superscript"/>
          <w:lang w:eastAsia="ar-SA"/>
        </w:rPr>
        <w:t>1)</w:t>
      </w:r>
      <w:r w:rsidRPr="00F10EDA">
        <w:rPr>
          <w:rFonts w:eastAsia="Calibri" w:cstheme="minorHAnsi"/>
          <w:kern w:val="1"/>
          <w:sz w:val="22"/>
          <w:lang w:eastAsia="ar-SA"/>
        </w:rPr>
        <w:t xml:space="preserve"> …………………………………………………………</w:t>
      </w:r>
      <w:r w:rsidR="00216D18">
        <w:rPr>
          <w:rFonts w:eastAsia="Calibri" w:cstheme="minorHAnsi"/>
          <w:kern w:val="1"/>
          <w:sz w:val="22"/>
          <w:lang w:eastAsia="ar-SA"/>
        </w:rPr>
        <w:t>……………………………</w:t>
      </w:r>
      <w:r w:rsidR="00B74CB6">
        <w:rPr>
          <w:rFonts w:eastAsia="Calibri" w:cstheme="minorHAnsi"/>
          <w:kern w:val="1"/>
          <w:sz w:val="22"/>
          <w:lang w:eastAsia="ar-SA"/>
        </w:rPr>
        <w:t>……..</w:t>
      </w:r>
    </w:p>
    <w:p w14:paraId="789A9B1A" w14:textId="77777777" w:rsidR="002A7F5E" w:rsidRPr="00F10EDA" w:rsidRDefault="002A7F5E" w:rsidP="00246F74">
      <w:pPr>
        <w:suppressAutoHyphens/>
        <w:spacing w:after="0" w:line="240" w:lineRule="auto"/>
        <w:rPr>
          <w:rFonts w:eastAsia="Calibri" w:cstheme="minorHAnsi"/>
          <w:kern w:val="1"/>
          <w:sz w:val="22"/>
          <w:lang w:eastAsia="ar-SA"/>
        </w:rPr>
      </w:pPr>
    </w:p>
    <w:p w14:paraId="5E3D3EB0" w14:textId="1DBF8DEE" w:rsidR="002A7F5E" w:rsidRPr="00F10EDA" w:rsidRDefault="002A7F5E" w:rsidP="00246F74">
      <w:pPr>
        <w:suppressAutoHyphens/>
        <w:spacing w:after="0" w:line="240" w:lineRule="auto"/>
        <w:jc w:val="left"/>
        <w:rPr>
          <w:rFonts w:eastAsia="Calibri" w:cstheme="minorHAnsi"/>
          <w:kern w:val="1"/>
          <w:sz w:val="22"/>
          <w:lang w:eastAsia="ar-SA"/>
        </w:rPr>
      </w:pPr>
      <w:r w:rsidRPr="00F10EDA">
        <w:rPr>
          <w:rFonts w:eastAsia="Calibri" w:cstheme="minorHAnsi"/>
          <w:kern w:val="1"/>
          <w:sz w:val="22"/>
          <w:lang w:eastAsia="ar-SA"/>
        </w:rPr>
        <w:t>Pełnomocnik Wykonawców wspólnie składających ofertę * ………………………………………………</w:t>
      </w:r>
      <w:r w:rsidR="00216D18">
        <w:rPr>
          <w:rFonts w:eastAsia="Calibri" w:cstheme="minorHAnsi"/>
          <w:kern w:val="1"/>
          <w:sz w:val="22"/>
          <w:lang w:eastAsia="ar-SA"/>
        </w:rPr>
        <w:t>…………………</w:t>
      </w:r>
      <w:r w:rsidR="00B74CB6">
        <w:rPr>
          <w:rFonts w:eastAsia="Calibri" w:cstheme="minorHAnsi"/>
          <w:kern w:val="1"/>
          <w:sz w:val="22"/>
          <w:lang w:eastAsia="ar-SA"/>
        </w:rPr>
        <w:t>………..</w:t>
      </w:r>
    </w:p>
    <w:p w14:paraId="6E9AC4B8" w14:textId="0EB913E8" w:rsidR="002A7F5E"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na podstawie pełnomocnictwa ………………………………………………………………………………</w:t>
      </w:r>
      <w:r w:rsidR="00216D18">
        <w:rPr>
          <w:rFonts w:eastAsia="Calibri" w:cstheme="minorHAnsi"/>
          <w:kern w:val="1"/>
          <w:sz w:val="22"/>
          <w:lang w:eastAsia="ar-SA"/>
        </w:rPr>
        <w:t>………………………………</w:t>
      </w:r>
      <w:r w:rsidR="00B74CB6">
        <w:rPr>
          <w:rFonts w:eastAsia="Calibri" w:cstheme="minorHAnsi"/>
          <w:kern w:val="1"/>
          <w:sz w:val="22"/>
          <w:lang w:eastAsia="ar-SA"/>
        </w:rPr>
        <w:t>………</w:t>
      </w:r>
    </w:p>
    <w:p w14:paraId="3E8BF882" w14:textId="77777777" w:rsidR="00A477FC" w:rsidRDefault="00A477FC" w:rsidP="00246F74">
      <w:pPr>
        <w:suppressAutoHyphens/>
        <w:spacing w:after="0" w:line="240" w:lineRule="auto"/>
        <w:rPr>
          <w:rFonts w:eastAsia="Calibri" w:cstheme="minorHAnsi"/>
          <w:kern w:val="1"/>
          <w:sz w:val="22"/>
          <w:lang w:eastAsia="ar-SA"/>
        </w:rPr>
      </w:pPr>
    </w:p>
    <w:p w14:paraId="26CDE4B8" w14:textId="68FD879E" w:rsidR="00A477FC" w:rsidRDefault="00A477FC" w:rsidP="00246F74">
      <w:pPr>
        <w:suppressAutoHyphens/>
        <w:spacing w:after="0" w:line="240" w:lineRule="auto"/>
        <w:rPr>
          <w:rFonts w:eastAsia="Calibri" w:cstheme="minorHAnsi"/>
          <w:kern w:val="1"/>
          <w:sz w:val="22"/>
          <w:lang w:eastAsia="ar-SA"/>
        </w:rPr>
      </w:pPr>
      <w:r>
        <w:rPr>
          <w:rFonts w:eastAsia="Calibri" w:cstheme="minorHAnsi"/>
          <w:kern w:val="1"/>
          <w:sz w:val="22"/>
          <w:lang w:eastAsia="ar-SA"/>
        </w:rPr>
        <w:t>Kategoria Przedsiębiorstwa (zaznaczyć właściwe):</w:t>
      </w:r>
    </w:p>
    <w:p w14:paraId="2914D847" w14:textId="6AF9C5B9" w:rsidR="00A477FC" w:rsidRPr="00F10EDA" w:rsidRDefault="00A477FC" w:rsidP="00246F74">
      <w:pPr>
        <w:suppressAutoHyphens/>
        <w:spacing w:after="0" w:line="240" w:lineRule="auto"/>
        <w:rPr>
          <w:rFonts w:eastAsia="Calibri" w:cstheme="minorHAnsi"/>
          <w:kern w:val="1"/>
          <w:sz w:val="22"/>
          <w:lang w:eastAsia="ar-SA"/>
        </w:rPr>
      </w:pPr>
      <w:r>
        <w:rPr>
          <w:rFonts w:eastAsia="Calibri" w:cstheme="minorHAnsi"/>
          <w:kern w:val="1"/>
          <w:sz w:val="22"/>
          <w:lang w:eastAsia="ar-SA"/>
        </w:rPr>
        <w:t>…… mikroprzedsiębiorstwo ……….. małe przedsiębiorstwo ……… średnie przedsiębiorstwo</w:t>
      </w:r>
      <w:r w:rsidR="004451C0">
        <w:rPr>
          <w:rFonts w:eastAsia="Calibri" w:cstheme="minorHAnsi"/>
          <w:kern w:val="1"/>
          <w:sz w:val="22"/>
          <w:lang w:eastAsia="ar-SA"/>
        </w:rPr>
        <w:t xml:space="preserve"> ….. pozostałe</w:t>
      </w:r>
    </w:p>
    <w:p w14:paraId="4279BE6E" w14:textId="77777777" w:rsidR="002A7F5E" w:rsidRPr="00F10EDA" w:rsidRDefault="002A7F5E" w:rsidP="00246F74">
      <w:pPr>
        <w:suppressAutoHyphens/>
        <w:spacing w:after="0" w:line="240" w:lineRule="auto"/>
        <w:rPr>
          <w:rFonts w:eastAsia="Calibri" w:cstheme="minorHAnsi"/>
          <w:kern w:val="1"/>
          <w:sz w:val="22"/>
          <w:lang w:eastAsia="ar-SA"/>
        </w:rPr>
      </w:pPr>
    </w:p>
    <w:p w14:paraId="538B57E7" w14:textId="49BBF31F" w:rsidR="002A7F5E" w:rsidRPr="00F10EDA" w:rsidRDefault="00A477FC" w:rsidP="00903037">
      <w:pPr>
        <w:suppressAutoHyphens/>
        <w:spacing w:after="0" w:line="240" w:lineRule="auto"/>
        <w:rPr>
          <w:rFonts w:eastAsia="Calibri" w:cstheme="minorHAnsi"/>
          <w:kern w:val="1"/>
          <w:sz w:val="22"/>
          <w:lang w:eastAsia="ar-SA"/>
        </w:rPr>
      </w:pPr>
      <w:r>
        <w:rPr>
          <w:rFonts w:eastAsia="Calibri" w:cstheme="minorHAnsi"/>
          <w:kern w:val="1"/>
          <w:sz w:val="22"/>
          <w:lang w:eastAsia="ar-SA"/>
        </w:rPr>
        <w:t xml:space="preserve">Nawiązując do ogłoszenia </w:t>
      </w:r>
      <w:r w:rsidR="002A7F5E" w:rsidRPr="00F10EDA">
        <w:rPr>
          <w:rFonts w:eastAsia="Calibri" w:cstheme="minorHAnsi"/>
          <w:kern w:val="1"/>
          <w:sz w:val="22"/>
          <w:lang w:eastAsia="ar-SA"/>
        </w:rPr>
        <w:t xml:space="preserve">dotyczącego </w:t>
      </w:r>
      <w:r>
        <w:rPr>
          <w:rFonts w:eastAsia="Calibri" w:cstheme="minorHAnsi"/>
          <w:kern w:val="1"/>
          <w:sz w:val="22"/>
          <w:lang w:eastAsia="ar-SA"/>
        </w:rPr>
        <w:t xml:space="preserve">procedury podstawowej na </w:t>
      </w:r>
      <w:r w:rsidR="00903037">
        <w:rPr>
          <w:rFonts w:eastAsia="Calibri" w:cstheme="minorHAnsi"/>
          <w:kern w:val="1"/>
          <w:sz w:val="22"/>
          <w:lang w:eastAsia="ar-SA"/>
        </w:rPr>
        <w:t>w</w:t>
      </w:r>
      <w:r w:rsidR="00903037" w:rsidRPr="00903037">
        <w:rPr>
          <w:rFonts w:eastAsia="Calibri" w:cstheme="minorHAnsi"/>
          <w:kern w:val="1"/>
          <w:sz w:val="22"/>
          <w:lang w:eastAsia="ar-SA"/>
        </w:rPr>
        <w:t>yk</w:t>
      </w:r>
      <w:r w:rsidR="0096709E">
        <w:rPr>
          <w:rFonts w:eastAsia="Calibri" w:cstheme="minorHAnsi"/>
          <w:kern w:val="1"/>
          <w:sz w:val="22"/>
          <w:lang w:eastAsia="ar-SA"/>
        </w:rPr>
        <w:t xml:space="preserve">onanie </w:t>
      </w:r>
      <w:r w:rsidR="00520573">
        <w:rPr>
          <w:rFonts w:eastAsia="Calibri" w:cstheme="minorHAnsi"/>
          <w:kern w:val="1"/>
          <w:sz w:val="22"/>
          <w:lang w:eastAsia="ar-SA"/>
        </w:rPr>
        <w:t>przebudowy</w:t>
      </w:r>
      <w:r w:rsidR="00520573" w:rsidRPr="00520573">
        <w:rPr>
          <w:rFonts w:eastAsia="Calibri" w:cstheme="minorHAnsi"/>
          <w:kern w:val="1"/>
          <w:sz w:val="22"/>
          <w:lang w:eastAsia="ar-SA"/>
        </w:rPr>
        <w:t xml:space="preserve"> zasilania elektroenergetycznego  w ramach realizacji zadania „Modernizacja systemów zabezpieczeń ppoż. i systemu antywłamaniowego w budynku przy pl. Jana III Sobieskiego 2 w Bytomiu” </w:t>
      </w:r>
      <w:r w:rsidR="002A7F5E" w:rsidRPr="00F10EDA">
        <w:rPr>
          <w:rFonts w:eastAsia="Calibri" w:cstheme="minorHAnsi"/>
          <w:kern w:val="1"/>
          <w:sz w:val="22"/>
          <w:lang w:eastAsia="ar-SA"/>
        </w:rPr>
        <w:t>oferujemy wyko</w:t>
      </w:r>
      <w:r>
        <w:rPr>
          <w:rFonts w:eastAsia="Calibri" w:cstheme="minorHAnsi"/>
          <w:kern w:val="1"/>
          <w:sz w:val="22"/>
          <w:lang w:eastAsia="ar-SA"/>
        </w:rPr>
        <w:t>na</w:t>
      </w:r>
      <w:r w:rsidR="002A7F5E" w:rsidRPr="00F10EDA">
        <w:rPr>
          <w:rFonts w:eastAsia="Calibri" w:cstheme="minorHAnsi"/>
          <w:kern w:val="1"/>
          <w:sz w:val="22"/>
          <w:lang w:eastAsia="ar-SA"/>
        </w:rPr>
        <w:t xml:space="preserve">nie </w:t>
      </w:r>
      <w:r>
        <w:rPr>
          <w:rFonts w:eastAsia="Calibri" w:cstheme="minorHAnsi"/>
          <w:kern w:val="1"/>
          <w:sz w:val="22"/>
          <w:lang w:eastAsia="ar-SA"/>
        </w:rPr>
        <w:t xml:space="preserve">w/w przedmiotu zamówienia  </w:t>
      </w:r>
      <w:r w:rsidR="002A7F5E" w:rsidRPr="00F10EDA">
        <w:rPr>
          <w:rFonts w:eastAsia="Calibri" w:cstheme="minorHAnsi"/>
          <w:kern w:val="1"/>
          <w:sz w:val="22"/>
          <w:lang w:eastAsia="ar-SA"/>
        </w:rPr>
        <w:t>za cenę:</w:t>
      </w:r>
    </w:p>
    <w:p w14:paraId="7680F271" w14:textId="77777777" w:rsidR="0074266A" w:rsidRDefault="0074266A" w:rsidP="0074266A">
      <w:pPr>
        <w:suppressAutoHyphens/>
        <w:spacing w:after="0" w:line="240" w:lineRule="auto"/>
        <w:rPr>
          <w:rFonts w:eastAsia="Calibri" w:cstheme="minorHAnsi"/>
          <w:kern w:val="1"/>
          <w:sz w:val="18"/>
          <w:szCs w:val="18"/>
          <w:lang w:eastAsia="ar-SA"/>
        </w:rPr>
      </w:pPr>
      <w:r>
        <w:rPr>
          <w:rFonts w:eastAsia="Calibri" w:cstheme="minorHAnsi"/>
          <w:kern w:val="1"/>
          <w:sz w:val="18"/>
          <w:szCs w:val="18"/>
          <w:lang w:eastAsia="ar-SA"/>
        </w:rPr>
        <w:t>(suma wszystkich kosztorysów ofertowych)</w:t>
      </w:r>
    </w:p>
    <w:p w14:paraId="28853ED5" w14:textId="4BE1C3F9" w:rsidR="00903037" w:rsidRDefault="0074266A" w:rsidP="00246F74">
      <w:pPr>
        <w:suppressAutoHyphens/>
        <w:spacing w:after="0" w:line="240" w:lineRule="auto"/>
        <w:rPr>
          <w:rFonts w:eastAsia="Calibri" w:cstheme="minorHAnsi"/>
          <w:kern w:val="1"/>
          <w:sz w:val="22"/>
          <w:lang w:eastAsia="ar-SA"/>
        </w:rPr>
      </w:pPr>
      <w:r>
        <w:rPr>
          <w:rFonts w:eastAsia="Calibri" w:cstheme="minorHAnsi"/>
          <w:kern w:val="1"/>
          <w:sz w:val="22"/>
          <w:lang w:eastAsia="ar-SA"/>
        </w:rPr>
        <w:tab/>
      </w:r>
    </w:p>
    <w:p w14:paraId="7214E40F" w14:textId="4E78A232"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wartość brutto.....................................................zł. słownie   ...................................</w:t>
      </w:r>
      <w:r w:rsidR="00216D18">
        <w:rPr>
          <w:rFonts w:eastAsia="Calibri" w:cstheme="minorHAnsi"/>
          <w:kern w:val="1"/>
          <w:sz w:val="22"/>
          <w:lang w:eastAsia="ar-SA"/>
        </w:rPr>
        <w:t>.......</w:t>
      </w:r>
      <w:r w:rsidR="00EC2E9F">
        <w:rPr>
          <w:rFonts w:eastAsia="Calibri" w:cstheme="minorHAnsi"/>
          <w:kern w:val="1"/>
          <w:sz w:val="22"/>
          <w:lang w:eastAsia="ar-SA"/>
        </w:rPr>
        <w:t>...................... zł</w:t>
      </w:r>
    </w:p>
    <w:p w14:paraId="666520B3" w14:textId="77777777" w:rsidR="0074266A" w:rsidRPr="0074266A" w:rsidRDefault="0074266A" w:rsidP="00246F74">
      <w:pPr>
        <w:suppressAutoHyphens/>
        <w:spacing w:after="0" w:line="240" w:lineRule="auto"/>
        <w:rPr>
          <w:rFonts w:eastAsia="Calibri" w:cstheme="minorHAnsi"/>
          <w:kern w:val="1"/>
          <w:sz w:val="18"/>
          <w:szCs w:val="18"/>
          <w:lang w:eastAsia="ar-SA"/>
        </w:rPr>
      </w:pPr>
    </w:p>
    <w:p w14:paraId="4A5AE6BB" w14:textId="77777777"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VAT......................................................... zł</w:t>
      </w:r>
    </w:p>
    <w:p w14:paraId="1C52671B" w14:textId="77777777" w:rsidR="002A7F5E" w:rsidRPr="00F10EDA" w:rsidRDefault="002A7F5E" w:rsidP="00246F74">
      <w:pPr>
        <w:suppressAutoHyphens/>
        <w:spacing w:after="0" w:line="240" w:lineRule="auto"/>
        <w:rPr>
          <w:rFonts w:eastAsia="Calibri" w:cstheme="minorHAnsi"/>
          <w:kern w:val="1"/>
          <w:sz w:val="22"/>
          <w:lang w:eastAsia="ar-SA"/>
        </w:rPr>
      </w:pPr>
    </w:p>
    <w:p w14:paraId="5BD71B10" w14:textId="71E08116"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wartość netto: .................................................. zł.  słownie   ...............................................</w:t>
      </w:r>
      <w:r w:rsidR="00216D18">
        <w:rPr>
          <w:rFonts w:eastAsia="Calibri" w:cstheme="minorHAnsi"/>
          <w:kern w:val="1"/>
          <w:sz w:val="22"/>
          <w:lang w:eastAsia="ar-SA"/>
        </w:rPr>
        <w:t>.......</w:t>
      </w:r>
      <w:r w:rsidR="00EC2E9F">
        <w:rPr>
          <w:rFonts w:eastAsia="Calibri" w:cstheme="minorHAnsi"/>
          <w:kern w:val="1"/>
          <w:sz w:val="22"/>
          <w:lang w:eastAsia="ar-SA"/>
        </w:rPr>
        <w:t>........... zł</w:t>
      </w:r>
    </w:p>
    <w:p w14:paraId="66362E6B" w14:textId="47E8A2CC" w:rsidR="002A7F5E" w:rsidRDefault="002A7F5E" w:rsidP="00246F74">
      <w:pPr>
        <w:suppressAutoHyphens/>
        <w:spacing w:after="0" w:line="240" w:lineRule="auto"/>
        <w:rPr>
          <w:rFonts w:eastAsia="Calibri" w:cstheme="minorHAnsi"/>
          <w:kern w:val="1"/>
          <w:sz w:val="22"/>
          <w:lang w:eastAsia="ar-SA"/>
        </w:rPr>
      </w:pPr>
      <w:r w:rsidRPr="00EC2E9F">
        <w:rPr>
          <w:rFonts w:eastAsia="Calibri" w:cstheme="minorHAnsi"/>
          <w:kern w:val="1"/>
          <w:sz w:val="18"/>
          <w:szCs w:val="18"/>
          <w:lang w:eastAsia="ar-SA"/>
        </w:rPr>
        <w:t>Ceny należy podać z dokładnością do dwóch miejsc po przecinku zgodnie z polskim systemem płatniczym</w:t>
      </w:r>
      <w:r w:rsidR="00EC2E9F">
        <w:rPr>
          <w:rFonts w:eastAsia="Calibri" w:cstheme="minorHAnsi"/>
          <w:kern w:val="1"/>
          <w:sz w:val="22"/>
          <w:lang w:eastAsia="ar-SA"/>
        </w:rPr>
        <w:t>.</w:t>
      </w:r>
    </w:p>
    <w:p w14:paraId="30CBFEB2" w14:textId="77777777" w:rsidR="00F15D7D" w:rsidRDefault="00F15D7D" w:rsidP="00246F74">
      <w:pPr>
        <w:suppressAutoHyphens/>
        <w:spacing w:after="0" w:line="240" w:lineRule="auto"/>
        <w:rPr>
          <w:rFonts w:eastAsia="Calibri" w:cstheme="minorHAnsi"/>
          <w:kern w:val="1"/>
          <w:sz w:val="22"/>
          <w:lang w:eastAsia="ar-SA"/>
        </w:rPr>
      </w:pPr>
    </w:p>
    <w:p w14:paraId="1CF6AD56" w14:textId="002CE35E" w:rsidR="00F15D7D" w:rsidRDefault="00F15D7D" w:rsidP="00246F74">
      <w:pPr>
        <w:suppressAutoHyphens/>
        <w:spacing w:after="0" w:line="240" w:lineRule="auto"/>
        <w:rPr>
          <w:rFonts w:eastAsia="Calibri" w:cstheme="minorHAnsi"/>
          <w:kern w:val="1"/>
          <w:sz w:val="22"/>
          <w:lang w:eastAsia="ar-SA"/>
        </w:rPr>
      </w:pPr>
      <w:r w:rsidRPr="00527D37">
        <w:rPr>
          <w:rFonts w:eastAsia="Calibri" w:cstheme="minorHAnsi"/>
          <w:kern w:val="1"/>
          <w:sz w:val="22"/>
          <w:lang w:eastAsia="ar-SA"/>
        </w:rPr>
        <w:t>Okres gwarancji na wykonan</w:t>
      </w:r>
      <w:r w:rsidR="00B624E7" w:rsidRPr="00527D37">
        <w:rPr>
          <w:rFonts w:eastAsia="Calibri" w:cstheme="minorHAnsi"/>
          <w:kern w:val="1"/>
          <w:sz w:val="22"/>
          <w:lang w:eastAsia="ar-SA"/>
        </w:rPr>
        <w:t xml:space="preserve">y przedmiot zamówienia </w:t>
      </w:r>
      <w:r w:rsidR="00C34066" w:rsidRPr="00527D37">
        <w:rPr>
          <w:rFonts w:eastAsia="Calibri" w:cstheme="minorHAnsi"/>
          <w:kern w:val="1"/>
          <w:sz w:val="22"/>
          <w:lang w:eastAsia="ar-SA"/>
        </w:rPr>
        <w:t xml:space="preserve">wynosi ……………………. miesięcy (min. </w:t>
      </w:r>
      <w:r w:rsidR="00520573">
        <w:rPr>
          <w:rFonts w:eastAsia="Calibri" w:cstheme="minorHAnsi"/>
          <w:kern w:val="1"/>
          <w:sz w:val="22"/>
          <w:lang w:eastAsia="ar-SA"/>
        </w:rPr>
        <w:t>36</w:t>
      </w:r>
      <w:r w:rsidR="00802C9A" w:rsidRPr="00527D37">
        <w:rPr>
          <w:rFonts w:eastAsia="Calibri" w:cstheme="minorHAnsi"/>
          <w:kern w:val="1"/>
          <w:sz w:val="22"/>
          <w:lang w:eastAsia="ar-SA"/>
        </w:rPr>
        <w:t xml:space="preserve"> </w:t>
      </w:r>
      <w:r w:rsidR="00C34066" w:rsidRPr="00527D37">
        <w:rPr>
          <w:rFonts w:eastAsia="Calibri" w:cstheme="minorHAnsi"/>
          <w:kern w:val="1"/>
          <w:sz w:val="22"/>
          <w:lang w:eastAsia="ar-SA"/>
        </w:rPr>
        <w:t>miesięcy).</w:t>
      </w:r>
    </w:p>
    <w:p w14:paraId="30BDCB7F" w14:textId="77777777" w:rsidR="00527D37" w:rsidRDefault="00527D37" w:rsidP="00246F74">
      <w:pPr>
        <w:suppressAutoHyphens/>
        <w:spacing w:after="0" w:line="240" w:lineRule="auto"/>
        <w:rPr>
          <w:rFonts w:eastAsia="Calibri" w:cstheme="minorHAnsi"/>
          <w:kern w:val="1"/>
          <w:sz w:val="22"/>
          <w:shd w:val="clear" w:color="auto" w:fill="FFFF00"/>
          <w:lang w:eastAsia="ar-SA"/>
        </w:rPr>
      </w:pPr>
    </w:p>
    <w:p w14:paraId="1E2647EB" w14:textId="68A20F94"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1. Zastrzegamy tajność informacji stanowiących tajemnicę przedsiębiorstwa w rozumieniu przepisów ustawy o zwalczaniu nieuczciwej konkurencji,</w:t>
      </w:r>
      <w:r w:rsidR="00182802">
        <w:rPr>
          <w:rFonts w:eastAsia="Calibri" w:cstheme="minorHAnsi"/>
          <w:kern w:val="1"/>
          <w:sz w:val="22"/>
          <w:lang w:eastAsia="ar-SA"/>
        </w:rPr>
        <w:t xml:space="preserve"> </w:t>
      </w:r>
      <w:r w:rsidRPr="00F10EDA">
        <w:rPr>
          <w:rFonts w:eastAsia="Calibri" w:cstheme="minorHAnsi"/>
          <w:kern w:val="1"/>
          <w:sz w:val="22"/>
          <w:lang w:eastAsia="ar-SA"/>
        </w:rPr>
        <w:t xml:space="preserve"> zawartych w ofercie, w części ……… na stronach od ……</w:t>
      </w:r>
      <w:r w:rsidR="00527D37">
        <w:rPr>
          <w:rFonts w:eastAsia="Calibri" w:cstheme="minorHAnsi"/>
          <w:kern w:val="1"/>
          <w:sz w:val="22"/>
          <w:lang w:eastAsia="ar-SA"/>
        </w:rPr>
        <w:t xml:space="preserve">… </w:t>
      </w:r>
      <w:r w:rsidRPr="00F10EDA">
        <w:rPr>
          <w:rFonts w:eastAsia="Calibri" w:cstheme="minorHAnsi"/>
          <w:kern w:val="1"/>
          <w:sz w:val="22"/>
          <w:lang w:eastAsia="ar-SA"/>
        </w:rPr>
        <w:t xml:space="preserve">do ……....*) </w:t>
      </w:r>
    </w:p>
    <w:p w14:paraId="3DA1BB8B" w14:textId="77777777" w:rsidR="002A7F5E" w:rsidRPr="00F10EDA" w:rsidRDefault="002A7F5E" w:rsidP="00246F74">
      <w:pPr>
        <w:suppressAutoHyphens/>
        <w:spacing w:after="0" w:line="240" w:lineRule="auto"/>
        <w:rPr>
          <w:rFonts w:eastAsia="Calibri" w:cstheme="minorHAnsi"/>
          <w:kern w:val="1"/>
          <w:sz w:val="22"/>
          <w:lang w:eastAsia="ar-SA"/>
        </w:rPr>
      </w:pPr>
    </w:p>
    <w:p w14:paraId="00A48DAE" w14:textId="587B49D6"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2. Ofertę sporządzono w dniu ..............</w:t>
      </w:r>
      <w:r w:rsidR="00747DF4">
        <w:rPr>
          <w:rFonts w:eastAsia="Calibri" w:cstheme="minorHAnsi"/>
          <w:kern w:val="1"/>
          <w:sz w:val="22"/>
          <w:lang w:eastAsia="ar-SA"/>
        </w:rPr>
        <w:t>.................. 202</w:t>
      </w:r>
      <w:r w:rsidR="00802C9A">
        <w:rPr>
          <w:rFonts w:eastAsia="Calibri" w:cstheme="minorHAnsi"/>
          <w:kern w:val="1"/>
          <w:sz w:val="22"/>
          <w:lang w:eastAsia="ar-SA"/>
        </w:rPr>
        <w:t>4</w:t>
      </w:r>
      <w:r w:rsidRPr="00F10EDA">
        <w:rPr>
          <w:rFonts w:eastAsia="Calibri" w:cstheme="minorHAnsi"/>
          <w:kern w:val="1"/>
          <w:sz w:val="22"/>
          <w:lang w:eastAsia="ar-SA"/>
        </w:rPr>
        <w:t xml:space="preserve"> roku</w:t>
      </w:r>
    </w:p>
    <w:p w14:paraId="43DBF8F1" w14:textId="77777777" w:rsidR="002A7F5E" w:rsidRPr="00F10EDA" w:rsidRDefault="002A7F5E" w:rsidP="00246F74">
      <w:pPr>
        <w:suppressAutoHyphens/>
        <w:spacing w:after="0" w:line="240" w:lineRule="auto"/>
        <w:rPr>
          <w:rFonts w:eastAsia="Calibri" w:cstheme="minorHAnsi"/>
          <w:kern w:val="1"/>
          <w:sz w:val="22"/>
          <w:lang w:eastAsia="ar-SA"/>
        </w:rPr>
      </w:pPr>
    </w:p>
    <w:p w14:paraId="68EA203F" w14:textId="45F117E6"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3. Oświadczamy, że uważamy się za związanych z niniejszą Ofertą przez okres 30 dni.</w:t>
      </w:r>
    </w:p>
    <w:p w14:paraId="78E40F5D" w14:textId="77777777" w:rsidR="002A7F5E" w:rsidRPr="00F10EDA" w:rsidRDefault="002A7F5E" w:rsidP="00246F74">
      <w:pPr>
        <w:suppressAutoHyphens/>
        <w:spacing w:after="0" w:line="240" w:lineRule="auto"/>
        <w:rPr>
          <w:rFonts w:eastAsia="Calibri" w:cstheme="minorHAnsi"/>
          <w:kern w:val="1"/>
          <w:sz w:val="22"/>
          <w:lang w:eastAsia="ar-SA"/>
        </w:rPr>
      </w:pPr>
    </w:p>
    <w:p w14:paraId="602E5400" w14:textId="31E1DAAE"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4. Oświadczamy, że zapoznaliśmy się z SWZ i nie wnosimy do niej zastrzeżeń, zdobyliśmy konieczne informacje do przygotowania Oferty.</w:t>
      </w:r>
    </w:p>
    <w:p w14:paraId="6C596F85" w14:textId="77777777" w:rsidR="002A7F5E" w:rsidRPr="00F10EDA" w:rsidRDefault="002A7F5E" w:rsidP="00246F74">
      <w:pPr>
        <w:suppressAutoHyphens/>
        <w:spacing w:after="0" w:line="240" w:lineRule="auto"/>
        <w:rPr>
          <w:rFonts w:eastAsia="Calibri" w:cstheme="minorHAnsi"/>
          <w:kern w:val="1"/>
          <w:sz w:val="22"/>
          <w:lang w:eastAsia="ar-SA"/>
        </w:rPr>
      </w:pPr>
    </w:p>
    <w:p w14:paraId="092B6C26" w14:textId="02DDFDDB"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5. Przyjmujemy do wiadomości i akceptujemy warunek Zamawiającego, że nie złożenie przez nas żądanych przez Zamawiającego dokumentów, o których mowa w Specyfikacji, może spowodować odrzucenie Oferty.</w:t>
      </w:r>
    </w:p>
    <w:p w14:paraId="0125D48B" w14:textId="77777777" w:rsidR="0098128C" w:rsidRDefault="0098128C" w:rsidP="00246F74">
      <w:pPr>
        <w:pStyle w:val="Bezodstpw"/>
        <w:jc w:val="both"/>
        <w:rPr>
          <w:rFonts w:asciiTheme="minorHAnsi" w:hAnsiTheme="minorHAnsi" w:cstheme="minorHAnsi"/>
        </w:rPr>
      </w:pPr>
    </w:p>
    <w:p w14:paraId="1DC9D222" w14:textId="1242C570" w:rsidR="002A7F5E" w:rsidRPr="00F10EDA" w:rsidRDefault="002A7F5E" w:rsidP="00246F74">
      <w:pPr>
        <w:pStyle w:val="Bezodstpw"/>
        <w:jc w:val="both"/>
        <w:rPr>
          <w:rFonts w:asciiTheme="minorHAnsi" w:hAnsiTheme="minorHAnsi" w:cstheme="minorHAnsi"/>
        </w:rPr>
      </w:pPr>
      <w:r w:rsidRPr="00F10EDA">
        <w:rPr>
          <w:rFonts w:asciiTheme="minorHAnsi" w:hAnsiTheme="minorHAnsi" w:cstheme="minorHAnsi"/>
        </w:rPr>
        <w:t xml:space="preserve">6.Oświadczamy, że przy wykonywaniu niniejszego zamówienia będziemy/nie będziemy* korzystać z usług podwykonawców, którym zamierzamy powierzyć wykonanie następujących części zamówienia: </w:t>
      </w:r>
    </w:p>
    <w:p w14:paraId="628F20EA" w14:textId="099A1D85" w:rsidR="002A7F5E" w:rsidRPr="00F10EDA" w:rsidRDefault="002A7F5E" w:rsidP="00246F74">
      <w:pPr>
        <w:pStyle w:val="Bezodstpw"/>
        <w:spacing w:line="360" w:lineRule="auto"/>
        <w:jc w:val="both"/>
        <w:rPr>
          <w:rFonts w:asciiTheme="minorHAnsi" w:hAnsiTheme="minorHAnsi" w:cstheme="minorHAnsi"/>
        </w:rPr>
      </w:pPr>
      <w:r w:rsidRPr="00F10EDA">
        <w:rPr>
          <w:rFonts w:asciiTheme="minorHAnsi" w:hAnsiTheme="minorHAnsi" w:cstheme="minorHAnsi"/>
        </w:rPr>
        <w:lastRenderedPageBreak/>
        <w:t>n</w:t>
      </w:r>
      <w:r w:rsidR="00F10EDA">
        <w:rPr>
          <w:rFonts w:asciiTheme="minorHAnsi" w:hAnsiTheme="minorHAnsi" w:cstheme="minorHAnsi"/>
        </w:rPr>
        <w:t>azwa  Podw</w:t>
      </w:r>
      <w:r w:rsidRPr="00F10EDA">
        <w:rPr>
          <w:rFonts w:asciiTheme="minorHAnsi" w:hAnsiTheme="minorHAnsi" w:cstheme="minorHAnsi"/>
        </w:rPr>
        <w:t>ykonawcy (jeżeli jest znana)...........................</w:t>
      </w:r>
      <w:r w:rsidR="00F10EDA">
        <w:rPr>
          <w:rFonts w:asciiTheme="minorHAnsi" w:hAnsiTheme="minorHAnsi" w:cstheme="minorHAnsi"/>
        </w:rPr>
        <w:t>...............</w:t>
      </w:r>
      <w:r w:rsidRPr="00F10EDA">
        <w:rPr>
          <w:rFonts w:asciiTheme="minorHAnsi" w:hAnsiTheme="minorHAnsi" w:cstheme="minorHAnsi"/>
        </w:rPr>
        <w:t>..........................</w:t>
      </w:r>
      <w:r w:rsidR="00216D18">
        <w:rPr>
          <w:rFonts w:asciiTheme="minorHAnsi" w:hAnsiTheme="minorHAnsi" w:cstheme="minorHAnsi"/>
        </w:rPr>
        <w:t>..............................</w:t>
      </w:r>
      <w:r w:rsidR="0010188D">
        <w:rPr>
          <w:rFonts w:asciiTheme="minorHAnsi" w:hAnsiTheme="minorHAnsi" w:cstheme="minorHAnsi"/>
        </w:rPr>
        <w:t>.........</w:t>
      </w:r>
    </w:p>
    <w:p w14:paraId="6574B524" w14:textId="1FD3085B" w:rsidR="00B74CB6" w:rsidRPr="00B74CB6" w:rsidRDefault="002A7F5E" w:rsidP="00B74CB6">
      <w:pPr>
        <w:pStyle w:val="Bezodstpw"/>
        <w:spacing w:line="360" w:lineRule="auto"/>
        <w:jc w:val="both"/>
        <w:rPr>
          <w:rFonts w:asciiTheme="minorHAnsi" w:hAnsiTheme="minorHAnsi" w:cstheme="minorHAnsi"/>
        </w:rPr>
      </w:pPr>
      <w:r w:rsidRPr="00F10EDA">
        <w:rPr>
          <w:rFonts w:asciiTheme="minorHAnsi" w:hAnsiTheme="minorHAnsi" w:cstheme="minorHAnsi"/>
        </w:rPr>
        <w:t>wykonanie..............................................................................................................................</w:t>
      </w:r>
      <w:r w:rsidR="00182802">
        <w:rPr>
          <w:rFonts w:asciiTheme="minorHAnsi" w:hAnsiTheme="minorHAnsi" w:cstheme="minorHAnsi"/>
        </w:rPr>
        <w:t>..............................</w:t>
      </w:r>
      <w:r w:rsidR="00EA6DF0">
        <w:rPr>
          <w:rFonts w:asciiTheme="minorHAnsi" w:hAnsiTheme="minorHAnsi" w:cstheme="minorHAnsi"/>
        </w:rPr>
        <w:t>.............................................................................................................................................</w:t>
      </w:r>
      <w:r w:rsidR="00216D18">
        <w:rPr>
          <w:rFonts w:asciiTheme="minorHAnsi" w:hAnsiTheme="minorHAnsi" w:cstheme="minorHAnsi"/>
        </w:rPr>
        <w:t>................</w:t>
      </w:r>
      <w:r w:rsidR="0010188D">
        <w:rPr>
          <w:rFonts w:asciiTheme="minorHAnsi" w:hAnsiTheme="minorHAnsi" w:cstheme="minorHAnsi"/>
        </w:rPr>
        <w:t>................</w:t>
      </w:r>
    </w:p>
    <w:p w14:paraId="3BD0B865" w14:textId="225CCDE9" w:rsidR="002A7F5E" w:rsidRPr="00F10EDA" w:rsidRDefault="00B74CB6" w:rsidP="00246F74">
      <w:pPr>
        <w:suppressAutoHyphens/>
        <w:spacing w:after="0" w:line="240" w:lineRule="auto"/>
        <w:rPr>
          <w:rFonts w:eastAsia="Calibri" w:cstheme="minorHAnsi"/>
          <w:kern w:val="1"/>
          <w:sz w:val="22"/>
          <w:lang w:eastAsia="ar-SA"/>
        </w:rPr>
      </w:pPr>
      <w:r>
        <w:rPr>
          <w:rFonts w:eastAsia="Calibri" w:cstheme="minorHAnsi"/>
          <w:kern w:val="1"/>
          <w:sz w:val="22"/>
          <w:lang w:eastAsia="ar-SA"/>
        </w:rPr>
        <w:t>7</w:t>
      </w:r>
      <w:r w:rsidR="002A7F5E" w:rsidRPr="00F10EDA">
        <w:rPr>
          <w:rFonts w:eastAsia="Calibri" w:cstheme="minorHAnsi"/>
          <w:kern w:val="1"/>
          <w:sz w:val="22"/>
          <w:lang w:eastAsia="ar-SA"/>
        </w:rPr>
        <w:t>. Oświadczam, że wypełniłem obowiązki informacyjne przewidziane w art. 13 lub art. 14 RODO</w:t>
      </w:r>
      <w:r w:rsidR="002A7F5E" w:rsidRPr="00F10EDA">
        <w:rPr>
          <w:rFonts w:eastAsia="Calibri" w:cstheme="minorHAnsi"/>
          <w:kern w:val="1"/>
          <w:sz w:val="22"/>
          <w:vertAlign w:val="superscript"/>
          <w:lang w:eastAsia="ar-SA"/>
        </w:rPr>
        <w:t>2)</w:t>
      </w:r>
      <w:r w:rsidR="002A7F5E" w:rsidRPr="00F10EDA">
        <w:rPr>
          <w:rFonts w:eastAsia="Calibri" w:cstheme="minorHAnsi"/>
          <w:kern w:val="1"/>
          <w:sz w:val="22"/>
          <w:lang w:eastAsia="ar-SA"/>
        </w:rPr>
        <w:t xml:space="preserve"> wobec osób fizycznych, od których dane osobowe bezpośrednio lub pośrednio pozyskałem w celu ubiegania się o udzielenie zamówienia publicznego w niniejszym postępowaniu.**</w:t>
      </w:r>
    </w:p>
    <w:p w14:paraId="513ECB17" w14:textId="77777777" w:rsidR="002A7F5E" w:rsidRPr="00F10EDA" w:rsidRDefault="002A7F5E" w:rsidP="00246F74">
      <w:pPr>
        <w:suppressAutoHyphens/>
        <w:spacing w:after="0" w:line="240" w:lineRule="auto"/>
        <w:rPr>
          <w:rFonts w:eastAsia="Calibri" w:cstheme="minorHAnsi"/>
          <w:kern w:val="1"/>
          <w:sz w:val="22"/>
          <w:lang w:eastAsia="ar-SA"/>
        </w:rPr>
      </w:pPr>
    </w:p>
    <w:p w14:paraId="7102075F" w14:textId="77777777" w:rsidR="002A7F5E" w:rsidRPr="00F10EDA" w:rsidRDefault="002A7F5E" w:rsidP="00246F74">
      <w:pPr>
        <w:suppressAutoHyphens/>
        <w:spacing w:after="0" w:line="240" w:lineRule="auto"/>
        <w:rPr>
          <w:rFonts w:eastAsia="Calibri" w:cstheme="minorHAnsi"/>
          <w:kern w:val="1"/>
          <w:sz w:val="22"/>
          <w:lang w:eastAsia="ar-SA"/>
        </w:rPr>
      </w:pPr>
    </w:p>
    <w:p w14:paraId="4575FBB6" w14:textId="77777777" w:rsidR="00496A26" w:rsidRPr="00182802" w:rsidRDefault="00496A26" w:rsidP="00246F74">
      <w:pPr>
        <w:suppressAutoHyphens/>
        <w:autoSpaceDN w:val="0"/>
        <w:spacing w:after="0" w:line="240" w:lineRule="auto"/>
        <w:textAlignment w:val="baseline"/>
        <w:rPr>
          <w:rFonts w:eastAsia="Times New Roman" w:cstheme="minorHAnsi"/>
          <w:b/>
          <w:bCs/>
          <w:color w:val="00000A"/>
          <w:kern w:val="3"/>
          <w:szCs w:val="20"/>
          <w:lang w:eastAsia="zh-CN"/>
        </w:rPr>
      </w:pPr>
      <w:r>
        <w:rPr>
          <w:rFonts w:eastAsia="Times New Roman" w:cstheme="minorHAnsi"/>
          <w:b/>
          <w:bCs/>
          <w:color w:val="00000A"/>
          <w:kern w:val="3"/>
          <w:szCs w:val="20"/>
          <w:lang w:eastAsia="zh-CN"/>
        </w:rPr>
        <w:t>……………………………..</w:t>
      </w:r>
    </w:p>
    <w:p w14:paraId="5A465759" w14:textId="77777777" w:rsidR="00496A26" w:rsidRPr="00182802" w:rsidRDefault="00496A26" w:rsidP="00246F74">
      <w:pPr>
        <w:suppressAutoHyphens/>
        <w:autoSpaceDN w:val="0"/>
        <w:spacing w:after="0" w:line="240" w:lineRule="auto"/>
        <w:jc w:val="left"/>
        <w:textAlignment w:val="baseline"/>
        <w:rPr>
          <w:rFonts w:eastAsia="Times New Roman" w:cstheme="minorHAnsi"/>
          <w:bCs/>
          <w:color w:val="00000A"/>
          <w:kern w:val="3"/>
          <w:szCs w:val="20"/>
          <w:lang w:eastAsia="zh-CN"/>
        </w:rPr>
      </w:pPr>
      <w:r w:rsidRPr="00AC290A">
        <w:rPr>
          <w:rFonts w:eastAsia="Times New Roman" w:cstheme="minorHAnsi"/>
          <w:bCs/>
          <w:color w:val="00000A"/>
          <w:kern w:val="3"/>
          <w:sz w:val="18"/>
          <w:szCs w:val="18"/>
          <w:lang w:eastAsia="zh-CN"/>
        </w:rPr>
        <w:t>miejscowość i data</w:t>
      </w:r>
      <w:r>
        <w:rPr>
          <w:rFonts w:eastAsia="Times New Roman" w:cstheme="minorHAnsi"/>
          <w:bCs/>
          <w:color w:val="00000A"/>
          <w:kern w:val="3"/>
          <w:szCs w:val="20"/>
          <w:lang w:eastAsia="zh-CN"/>
        </w:rPr>
        <w:t xml:space="preserve"> </w:t>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w:t>
      </w:r>
    </w:p>
    <w:p w14:paraId="5791D031" w14:textId="376908D1" w:rsidR="00496A26" w:rsidRPr="00182802" w:rsidRDefault="00496A26" w:rsidP="00246F74">
      <w:pPr>
        <w:suppressAutoHyphens/>
        <w:autoSpaceDN w:val="0"/>
        <w:spacing w:after="0" w:line="240" w:lineRule="auto"/>
        <w:textAlignment w:val="baseline"/>
        <w:rPr>
          <w:rFonts w:eastAsia="Times New Roman" w:cstheme="minorHAnsi"/>
          <w:bCs/>
          <w:color w:val="00000A"/>
          <w:kern w:val="3"/>
          <w:szCs w:val="20"/>
          <w:lang w:eastAsia="zh-CN"/>
        </w:rPr>
      </w:pP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0"/>
          <w:szCs w:val="20"/>
          <w:lang w:eastAsia="zh-CN"/>
        </w:rPr>
        <w:t xml:space="preserve"> </w:t>
      </w:r>
      <w:r w:rsidRPr="00182802">
        <w:rPr>
          <w:rFonts w:eastAsia="Times New Roman" w:cstheme="minorHAnsi"/>
          <w:bCs/>
          <w:color w:val="00000A"/>
          <w:kern w:val="3"/>
          <w:sz w:val="20"/>
          <w:szCs w:val="20"/>
          <w:lang w:eastAsia="zh-CN"/>
        </w:rPr>
        <w:tab/>
        <w:t>podpisano elektronicznie/podpisem osobistym</w:t>
      </w:r>
    </w:p>
    <w:p w14:paraId="0FECBFFF" w14:textId="77777777" w:rsidR="00496A26" w:rsidRPr="00182802" w:rsidRDefault="00496A26" w:rsidP="00246F74">
      <w:pPr>
        <w:suppressAutoHyphens/>
        <w:autoSpaceDN w:val="0"/>
        <w:spacing w:after="0" w:line="240" w:lineRule="auto"/>
        <w:textAlignment w:val="baseline"/>
        <w:rPr>
          <w:rFonts w:eastAsia="Times New Roman" w:cstheme="minorHAnsi"/>
          <w:bCs/>
          <w:color w:val="00000A"/>
          <w:kern w:val="3"/>
          <w:szCs w:val="20"/>
          <w:lang w:eastAsia="zh-CN"/>
        </w:rPr>
      </w:pPr>
    </w:p>
    <w:p w14:paraId="1D79DDE7" w14:textId="77777777" w:rsidR="002A7F5E" w:rsidRDefault="002A7F5E" w:rsidP="00246F74">
      <w:pPr>
        <w:suppressAutoHyphens/>
        <w:spacing w:after="0" w:line="240" w:lineRule="auto"/>
        <w:rPr>
          <w:rFonts w:ascii="Arial" w:eastAsia="Calibri" w:hAnsi="Arial" w:cs="Arial"/>
          <w:kern w:val="1"/>
          <w:sz w:val="18"/>
          <w:szCs w:val="18"/>
          <w:lang w:eastAsia="ar-SA"/>
        </w:rPr>
      </w:pPr>
    </w:p>
    <w:p w14:paraId="088E4519" w14:textId="77777777" w:rsidR="00496A26" w:rsidRDefault="00496A26" w:rsidP="00246F74">
      <w:pPr>
        <w:suppressAutoHyphens/>
        <w:spacing w:after="0" w:line="240" w:lineRule="auto"/>
        <w:rPr>
          <w:rFonts w:ascii="Arial" w:eastAsia="Calibri" w:hAnsi="Arial" w:cs="Arial"/>
          <w:kern w:val="1"/>
          <w:sz w:val="18"/>
          <w:szCs w:val="18"/>
          <w:lang w:eastAsia="ar-SA"/>
        </w:rPr>
      </w:pPr>
    </w:p>
    <w:p w14:paraId="3E02CE25"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59FC71BC" w14:textId="66326C13" w:rsidR="00723CD2" w:rsidRPr="00182802" w:rsidRDefault="00723CD2" w:rsidP="00246F74">
      <w:pPr>
        <w:suppressAutoHyphens/>
        <w:autoSpaceDN w:val="0"/>
        <w:spacing w:after="0" w:line="240" w:lineRule="auto"/>
        <w:textAlignment w:val="baseline"/>
        <w:rPr>
          <w:rFonts w:eastAsia="Times New Roman" w:cstheme="minorHAnsi"/>
          <w:b/>
          <w:bCs/>
          <w:i/>
          <w:color w:val="00000A"/>
          <w:kern w:val="3"/>
          <w:sz w:val="20"/>
          <w:szCs w:val="20"/>
          <w:lang w:eastAsia="zh-CN"/>
        </w:rPr>
      </w:pPr>
      <w:r w:rsidRPr="00182802">
        <w:rPr>
          <w:rFonts w:eastAsia="Times New Roman" w:cstheme="minorHAnsi"/>
          <w:b/>
          <w:bCs/>
          <w:i/>
          <w:color w:val="00000A"/>
          <w:kern w:val="3"/>
          <w:sz w:val="20"/>
          <w:szCs w:val="20"/>
          <w:lang w:eastAsia="zh-CN"/>
        </w:rPr>
        <w:t xml:space="preserve">UWAGA: </w:t>
      </w:r>
      <w:r>
        <w:rPr>
          <w:rFonts w:eastAsia="Times New Roman" w:cstheme="minorHAnsi"/>
          <w:b/>
          <w:bCs/>
          <w:i/>
          <w:color w:val="00000A"/>
          <w:kern w:val="3"/>
          <w:sz w:val="20"/>
          <w:szCs w:val="20"/>
          <w:lang w:eastAsia="zh-CN"/>
        </w:rPr>
        <w:t>Ofertę</w:t>
      </w:r>
      <w:r w:rsidRPr="00182802">
        <w:rPr>
          <w:rFonts w:eastAsia="Times New Roman" w:cstheme="minorHAnsi"/>
          <w:b/>
          <w:bCs/>
          <w:i/>
          <w:color w:val="00000A"/>
          <w:kern w:val="3"/>
          <w:sz w:val="20"/>
          <w:szCs w:val="20"/>
          <w:lang w:eastAsia="zh-CN"/>
        </w:rPr>
        <w:t xml:space="preserve"> należy podpisać kwalifikowanym podpisem elektronicznym, podpisem zaufanym lub podpisem osobistym osoby uprawnionej do zaciągania zobowiązań w imieniu Wykonawcy. </w:t>
      </w:r>
    </w:p>
    <w:p w14:paraId="0CAB28B4"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1D452AE7"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018BAB86"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663FF1B8"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182D06A8"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12651DF2"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3C3D71D3"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1C44868B"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0BEA42A3"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6186C3BB"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0A0FBB59" w14:textId="77777777" w:rsidR="002A7F5E" w:rsidRPr="002A7F5E" w:rsidRDefault="002A7F5E" w:rsidP="00246F74">
      <w:pPr>
        <w:suppressAutoHyphens/>
        <w:spacing w:after="0" w:line="240" w:lineRule="auto"/>
        <w:rPr>
          <w:rFonts w:ascii="Arial" w:eastAsia="Calibri" w:hAnsi="Arial" w:cs="Arial"/>
          <w:kern w:val="1"/>
          <w:sz w:val="16"/>
          <w:szCs w:val="16"/>
          <w:vertAlign w:val="superscript"/>
          <w:lang w:eastAsia="ar-SA"/>
        </w:rPr>
      </w:pPr>
      <w:r w:rsidRPr="002A7F5E">
        <w:rPr>
          <w:rFonts w:ascii="Arial" w:eastAsia="Calibri" w:hAnsi="Arial" w:cs="Arial"/>
          <w:kern w:val="1"/>
          <w:sz w:val="16"/>
          <w:szCs w:val="16"/>
          <w:lang w:eastAsia="ar-SA"/>
        </w:rPr>
        <w:t xml:space="preserve">*wypełnić jeśli dotyczy </w:t>
      </w:r>
    </w:p>
    <w:p w14:paraId="1892F3B7" w14:textId="77777777" w:rsidR="002A7F5E" w:rsidRPr="002A7F5E" w:rsidRDefault="002A7F5E" w:rsidP="00246F74">
      <w:pPr>
        <w:suppressAutoHyphens/>
        <w:spacing w:after="0" w:line="240" w:lineRule="auto"/>
        <w:rPr>
          <w:rFonts w:ascii="Arial" w:eastAsia="Calibri" w:hAnsi="Arial" w:cs="Arial"/>
          <w:kern w:val="1"/>
          <w:sz w:val="16"/>
          <w:szCs w:val="16"/>
          <w:vertAlign w:val="superscript"/>
          <w:lang w:eastAsia="ar-SA"/>
        </w:rPr>
      </w:pPr>
      <w:r w:rsidRPr="002A7F5E">
        <w:rPr>
          <w:rFonts w:ascii="Arial" w:eastAsia="Calibri" w:hAnsi="Arial" w:cs="Arial"/>
          <w:kern w:val="1"/>
          <w:sz w:val="16"/>
          <w:szCs w:val="16"/>
          <w:vertAlign w:val="superscript"/>
          <w:lang w:eastAsia="ar-SA"/>
        </w:rPr>
        <w:t>1)</w:t>
      </w:r>
      <w:r w:rsidRPr="002A7F5E">
        <w:rPr>
          <w:rFonts w:ascii="Arial" w:eastAsia="Calibri" w:hAnsi="Arial" w:cs="Arial"/>
          <w:kern w:val="1"/>
          <w:sz w:val="16"/>
          <w:szCs w:val="16"/>
          <w:lang w:eastAsia="ar-SA"/>
        </w:rPr>
        <w:t xml:space="preserve"> Osoba/y występujące w rejestrze jako upoważniona/e do reprezentacji wykonawcy, lub osoba/y posiadająca/e pełnomocnictwo podpisane przez osoby upoważnione zgodnie z rejestrem. Pełnomocnictwo Wykonawca dołącza do oferty</w:t>
      </w:r>
    </w:p>
    <w:p w14:paraId="589C77AA" w14:textId="77777777" w:rsidR="002A7F5E" w:rsidRPr="002A7F5E" w:rsidRDefault="002A7F5E" w:rsidP="00246F74">
      <w:pPr>
        <w:suppressAutoHyphens/>
        <w:spacing w:after="0" w:line="240" w:lineRule="auto"/>
        <w:rPr>
          <w:rFonts w:ascii="Arial" w:eastAsia="Calibri" w:hAnsi="Arial" w:cs="Arial"/>
          <w:kern w:val="1"/>
          <w:sz w:val="16"/>
          <w:szCs w:val="16"/>
          <w:vertAlign w:val="superscript"/>
          <w:lang w:eastAsia="ar-SA"/>
        </w:rPr>
      </w:pPr>
      <w:r w:rsidRPr="002A7F5E">
        <w:rPr>
          <w:rFonts w:ascii="Arial" w:eastAsia="Calibri" w:hAnsi="Arial" w:cs="Arial"/>
          <w:kern w:val="1"/>
          <w:sz w:val="16"/>
          <w:szCs w:val="16"/>
          <w:vertAlign w:val="superscript"/>
          <w:lang w:eastAsia="ar-SA"/>
        </w:rPr>
        <w:t>2)</w:t>
      </w:r>
      <w:r w:rsidRPr="002A7F5E">
        <w:rPr>
          <w:rFonts w:ascii="Arial" w:eastAsia="Calibri" w:hAnsi="Arial" w:cs="Arial"/>
          <w:kern w:val="1"/>
          <w:sz w:val="16"/>
          <w:szCs w:val="16"/>
          <w:lang w:eastAsia="ar-SA"/>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05A799D7" w14:textId="77777777" w:rsidR="002A7F5E" w:rsidRPr="002A7F5E" w:rsidRDefault="002A7F5E" w:rsidP="00246F74">
      <w:pPr>
        <w:suppressAutoHyphens/>
        <w:spacing w:after="0" w:line="240" w:lineRule="auto"/>
        <w:rPr>
          <w:rFonts w:ascii="Arial" w:eastAsia="Calibri" w:hAnsi="Arial" w:cs="Arial"/>
          <w:kern w:val="1"/>
          <w:sz w:val="16"/>
          <w:szCs w:val="16"/>
          <w:lang w:eastAsia="ar-SA"/>
        </w:rPr>
      </w:pPr>
      <w:r w:rsidRPr="002A7F5E">
        <w:rPr>
          <w:rFonts w:ascii="Arial" w:eastAsia="Calibri" w:hAnsi="Arial" w:cs="Arial"/>
          <w:kern w:val="1"/>
          <w:sz w:val="16"/>
          <w:szCs w:val="16"/>
          <w:vertAlign w:val="superscript"/>
          <w:lang w:eastAsia="ar-SA"/>
        </w:rPr>
        <w:t>2</w:t>
      </w:r>
      <w:r w:rsidRPr="002A7F5E">
        <w:rPr>
          <w:rFonts w:ascii="Arial" w:eastAsia="Calibri" w:hAnsi="Arial" w:cs="Arial"/>
          <w:kern w:val="1"/>
          <w:sz w:val="16"/>
          <w:szCs w:val="16"/>
          <w:lang w:eastAsia="ar-SA"/>
        </w:rPr>
        <w:t xml:space="preserve">  wypełnić jeśli dotyczy</w:t>
      </w:r>
      <w:r w:rsidRPr="002A7F5E">
        <w:rPr>
          <w:rFonts w:ascii="Arial" w:eastAsia="Calibri" w:hAnsi="Arial" w:cs="Arial"/>
          <w:kern w:val="1"/>
          <w:sz w:val="18"/>
          <w:szCs w:val="18"/>
          <w:lang w:eastAsia="ar-SA"/>
        </w:rPr>
        <w:tab/>
      </w:r>
    </w:p>
    <w:p w14:paraId="09C581DC" w14:textId="77777777" w:rsidR="002A7F5E" w:rsidRDefault="002A7F5E" w:rsidP="00246F74">
      <w:pPr>
        <w:suppressAutoHyphens/>
        <w:spacing w:after="0" w:line="240" w:lineRule="auto"/>
        <w:rPr>
          <w:rFonts w:ascii="Arial" w:eastAsia="Calibri" w:hAnsi="Arial" w:cs="Arial"/>
          <w:kern w:val="1"/>
          <w:sz w:val="16"/>
          <w:szCs w:val="16"/>
          <w:lang w:eastAsia="ar-SA"/>
        </w:rPr>
      </w:pPr>
      <w:r w:rsidRPr="002A7F5E">
        <w:rPr>
          <w:rFonts w:ascii="Arial" w:eastAsia="Calibri" w:hAnsi="Arial" w:cs="Arial"/>
          <w:kern w:val="1"/>
          <w:sz w:val="16"/>
          <w:szCs w:val="16"/>
          <w:lang w:eastAsia="ar-SA"/>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E60939E" w14:textId="77777777" w:rsidR="00D14EDA" w:rsidRDefault="00D14EDA" w:rsidP="00246F74">
      <w:pPr>
        <w:spacing w:after="0"/>
        <w:jc w:val="right"/>
        <w:rPr>
          <w:b/>
        </w:rPr>
      </w:pPr>
    </w:p>
    <w:p w14:paraId="5DDED1B1" w14:textId="77777777" w:rsidR="00216D18" w:rsidRDefault="00216D18" w:rsidP="00246F74">
      <w:pPr>
        <w:spacing w:after="0"/>
        <w:jc w:val="right"/>
        <w:rPr>
          <w:b/>
        </w:rPr>
      </w:pPr>
    </w:p>
    <w:p w14:paraId="481F5C6D" w14:textId="77777777" w:rsidR="00216D18" w:rsidRDefault="00216D18" w:rsidP="00246F74">
      <w:pPr>
        <w:spacing w:after="0"/>
        <w:jc w:val="right"/>
        <w:rPr>
          <w:b/>
        </w:rPr>
      </w:pPr>
    </w:p>
    <w:p w14:paraId="7629955D" w14:textId="77777777" w:rsidR="00216D18" w:rsidRDefault="00216D18" w:rsidP="00246F74">
      <w:pPr>
        <w:spacing w:after="0"/>
        <w:jc w:val="right"/>
        <w:rPr>
          <w:b/>
        </w:rPr>
      </w:pPr>
    </w:p>
    <w:p w14:paraId="29870720" w14:textId="77777777" w:rsidR="00903037" w:rsidRDefault="00903037" w:rsidP="00246F74">
      <w:pPr>
        <w:spacing w:after="0"/>
        <w:jc w:val="right"/>
        <w:rPr>
          <w:b/>
        </w:rPr>
      </w:pPr>
    </w:p>
    <w:p w14:paraId="3C29168A" w14:textId="77777777" w:rsidR="00903037" w:rsidRDefault="00903037" w:rsidP="00246F74">
      <w:pPr>
        <w:spacing w:after="0"/>
        <w:jc w:val="right"/>
        <w:rPr>
          <w:b/>
        </w:rPr>
      </w:pPr>
    </w:p>
    <w:p w14:paraId="27DCCAB5" w14:textId="77777777" w:rsidR="0096709E" w:rsidRDefault="0096709E" w:rsidP="00246F74">
      <w:pPr>
        <w:spacing w:after="0"/>
        <w:jc w:val="right"/>
        <w:rPr>
          <w:b/>
        </w:rPr>
      </w:pPr>
    </w:p>
    <w:p w14:paraId="5C593754" w14:textId="77777777" w:rsidR="0096709E" w:rsidRDefault="0096709E" w:rsidP="00246F74">
      <w:pPr>
        <w:spacing w:after="0"/>
        <w:jc w:val="right"/>
        <w:rPr>
          <w:b/>
        </w:rPr>
      </w:pPr>
    </w:p>
    <w:p w14:paraId="0F5283A7" w14:textId="77777777" w:rsidR="00903037" w:rsidRDefault="00903037" w:rsidP="00246F74">
      <w:pPr>
        <w:spacing w:after="0"/>
        <w:jc w:val="right"/>
        <w:rPr>
          <w:b/>
        </w:rPr>
      </w:pPr>
    </w:p>
    <w:p w14:paraId="2F2F4812" w14:textId="77777777" w:rsidR="00A949DE" w:rsidRDefault="00A949DE" w:rsidP="00246F74">
      <w:pPr>
        <w:spacing w:after="0"/>
        <w:jc w:val="right"/>
        <w:rPr>
          <w:b/>
        </w:rPr>
      </w:pPr>
    </w:p>
    <w:p w14:paraId="43ECB667" w14:textId="77777777" w:rsidR="00A949DE" w:rsidRDefault="00A949DE" w:rsidP="00246F74">
      <w:pPr>
        <w:spacing w:after="0"/>
        <w:jc w:val="right"/>
        <w:rPr>
          <w:b/>
        </w:rPr>
      </w:pPr>
    </w:p>
    <w:p w14:paraId="5D5437A3" w14:textId="77777777" w:rsidR="00B74CB6" w:rsidRDefault="00B74CB6" w:rsidP="00246F74">
      <w:pPr>
        <w:spacing w:after="0"/>
        <w:jc w:val="right"/>
        <w:rPr>
          <w:b/>
        </w:rPr>
      </w:pPr>
    </w:p>
    <w:p w14:paraId="28467D75" w14:textId="77777777" w:rsidR="00B624E7" w:rsidRDefault="00B624E7" w:rsidP="00246F74">
      <w:pPr>
        <w:spacing w:after="0"/>
        <w:jc w:val="right"/>
        <w:rPr>
          <w:b/>
        </w:rPr>
      </w:pPr>
    </w:p>
    <w:p w14:paraId="6B1E5B6B" w14:textId="77777777" w:rsidR="00A949DE" w:rsidRDefault="00A949DE" w:rsidP="00246F74">
      <w:pPr>
        <w:spacing w:after="0"/>
        <w:jc w:val="right"/>
        <w:rPr>
          <w:b/>
        </w:rPr>
      </w:pPr>
    </w:p>
    <w:p w14:paraId="70F50DB9" w14:textId="77777777" w:rsidR="00803EFF" w:rsidRDefault="00803EFF" w:rsidP="00246F74">
      <w:pPr>
        <w:spacing w:after="0"/>
        <w:jc w:val="right"/>
        <w:rPr>
          <w:b/>
        </w:rPr>
      </w:pPr>
    </w:p>
    <w:p w14:paraId="041C587D" w14:textId="77777777" w:rsidR="00803EFF" w:rsidRDefault="00803EFF" w:rsidP="00246F74">
      <w:pPr>
        <w:spacing w:after="0"/>
        <w:jc w:val="right"/>
        <w:rPr>
          <w:b/>
        </w:rPr>
      </w:pPr>
    </w:p>
    <w:p w14:paraId="4E7B64A3" w14:textId="77777777" w:rsidR="00803EFF" w:rsidRDefault="00803EFF" w:rsidP="00246F74">
      <w:pPr>
        <w:spacing w:after="0"/>
        <w:jc w:val="right"/>
        <w:rPr>
          <w:b/>
        </w:rPr>
      </w:pPr>
    </w:p>
    <w:p w14:paraId="6ED0A804" w14:textId="77777777" w:rsidR="00803EFF" w:rsidRDefault="00803EFF" w:rsidP="00246F74">
      <w:pPr>
        <w:spacing w:after="0"/>
        <w:jc w:val="right"/>
        <w:rPr>
          <w:b/>
        </w:rPr>
      </w:pPr>
    </w:p>
    <w:p w14:paraId="55EF74CC" w14:textId="340421C2" w:rsidR="00D14EDA" w:rsidRPr="00430DAF" w:rsidRDefault="00CB5BFD" w:rsidP="009527CA">
      <w:pPr>
        <w:spacing w:after="0"/>
        <w:jc w:val="right"/>
      </w:pPr>
      <w:r>
        <w:rPr>
          <w:b/>
        </w:rPr>
        <w:t>Załącznik nr 2</w:t>
      </w:r>
      <w:r w:rsidRPr="00182802">
        <w:rPr>
          <w:b/>
        </w:rPr>
        <w:t xml:space="preserve"> do SWZ</w:t>
      </w:r>
    </w:p>
    <w:p w14:paraId="7AB33E4E" w14:textId="328D79C8" w:rsidR="00D14EDA" w:rsidRDefault="006234C1" w:rsidP="00246F74">
      <w:pPr>
        <w:spacing w:after="0"/>
        <w:jc w:val="center"/>
        <w:rPr>
          <w:b/>
        </w:rPr>
      </w:pPr>
      <w:r>
        <w:rPr>
          <w:b/>
        </w:rPr>
        <w:t>PROJEKT UMOWY</w:t>
      </w:r>
    </w:p>
    <w:p w14:paraId="6EDBEEE1" w14:textId="77777777" w:rsidR="00430DAF" w:rsidRPr="00287DEF" w:rsidRDefault="00430DAF" w:rsidP="00246F74">
      <w:pPr>
        <w:pStyle w:val="NormalnyWeb"/>
        <w:tabs>
          <w:tab w:val="left" w:pos="2880"/>
        </w:tabs>
        <w:spacing w:before="0" w:after="0" w:line="276" w:lineRule="auto"/>
        <w:rPr>
          <w:rFonts w:ascii="Calibri" w:hAnsi="Calibri" w:cs="Calibri"/>
          <w:b/>
          <w:bCs/>
          <w:sz w:val="16"/>
          <w:szCs w:val="16"/>
        </w:rPr>
      </w:pPr>
    </w:p>
    <w:p w14:paraId="06680F86" w14:textId="51B39201" w:rsidR="00430DAF" w:rsidRPr="009527CA" w:rsidRDefault="00430DAF" w:rsidP="00246F74">
      <w:pPr>
        <w:pStyle w:val="NormalnyWeb"/>
        <w:tabs>
          <w:tab w:val="left" w:pos="2880"/>
        </w:tabs>
        <w:spacing w:before="0" w:after="0" w:line="276" w:lineRule="auto"/>
        <w:jc w:val="center"/>
        <w:rPr>
          <w:rFonts w:asciiTheme="minorHAnsi" w:hAnsiTheme="minorHAnsi" w:cstheme="minorHAnsi"/>
          <w:b/>
          <w:bCs/>
          <w:sz w:val="22"/>
          <w:szCs w:val="22"/>
        </w:rPr>
      </w:pPr>
      <w:r w:rsidRPr="009527CA">
        <w:rPr>
          <w:rFonts w:asciiTheme="minorHAnsi" w:hAnsiTheme="minorHAnsi" w:cstheme="minorHAnsi"/>
          <w:b/>
          <w:bCs/>
          <w:sz w:val="22"/>
          <w:szCs w:val="22"/>
        </w:rPr>
        <w:t>UMOWA NR</w:t>
      </w:r>
      <w:r w:rsidR="004915B6" w:rsidRPr="009527CA">
        <w:rPr>
          <w:rFonts w:asciiTheme="minorHAnsi" w:hAnsiTheme="minorHAnsi" w:cstheme="minorHAnsi"/>
          <w:b/>
          <w:bCs/>
          <w:sz w:val="22"/>
          <w:szCs w:val="22"/>
        </w:rPr>
        <w:t xml:space="preserve"> MGB/</w:t>
      </w:r>
      <w:r w:rsidRPr="009527CA">
        <w:rPr>
          <w:rFonts w:asciiTheme="minorHAnsi" w:hAnsiTheme="minorHAnsi" w:cstheme="minorHAnsi"/>
          <w:b/>
          <w:bCs/>
          <w:sz w:val="22"/>
          <w:szCs w:val="22"/>
        </w:rPr>
        <w:t>…………</w:t>
      </w:r>
      <w:r w:rsidR="002E38BF">
        <w:rPr>
          <w:rFonts w:asciiTheme="minorHAnsi" w:hAnsiTheme="minorHAnsi" w:cstheme="minorHAnsi"/>
          <w:b/>
          <w:bCs/>
          <w:sz w:val="22"/>
          <w:szCs w:val="22"/>
        </w:rPr>
        <w:t>/202</w:t>
      </w:r>
      <w:r w:rsidR="008566C9">
        <w:rPr>
          <w:rFonts w:asciiTheme="minorHAnsi" w:hAnsiTheme="minorHAnsi" w:cstheme="minorHAnsi"/>
          <w:b/>
          <w:bCs/>
          <w:sz w:val="22"/>
          <w:szCs w:val="22"/>
        </w:rPr>
        <w:t>4</w:t>
      </w:r>
    </w:p>
    <w:p w14:paraId="5FE00AB2" w14:textId="77777777" w:rsidR="009527CA" w:rsidRPr="00287DEF" w:rsidRDefault="009527CA" w:rsidP="009527CA">
      <w:pPr>
        <w:autoSpaceDE w:val="0"/>
        <w:spacing w:after="0"/>
        <w:rPr>
          <w:rFonts w:eastAsia="Times New Roman" w:cstheme="minorHAnsi"/>
          <w:sz w:val="16"/>
          <w:szCs w:val="16"/>
          <w:lang w:bidi="pl-PL"/>
        </w:rPr>
      </w:pPr>
    </w:p>
    <w:p w14:paraId="31073C49"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zawarta w dniu …………. w Bytomiu pomiędzy:</w:t>
      </w:r>
    </w:p>
    <w:p w14:paraId="7DA08C64"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Muzeum Górnośląskim w Bytomiu</w:t>
      </w:r>
      <w:r w:rsidRPr="009527CA">
        <w:rPr>
          <w:rFonts w:eastAsia="Times New Roman" w:cstheme="minorHAnsi"/>
          <w:b/>
          <w:sz w:val="22"/>
          <w:lang w:bidi="pl-PL"/>
        </w:rPr>
        <w:t xml:space="preserve"> </w:t>
      </w:r>
      <w:r w:rsidRPr="009527CA">
        <w:rPr>
          <w:rFonts w:eastAsia="Times New Roman" w:cstheme="minorHAnsi"/>
          <w:sz w:val="22"/>
          <w:lang w:bidi="pl-PL"/>
        </w:rPr>
        <w:t xml:space="preserve">z siedzibą przy pl. Jana III Sobieskiego 2, </w:t>
      </w:r>
      <w:r w:rsidRPr="009527CA">
        <w:rPr>
          <w:rFonts w:eastAsia="Times New Roman" w:cstheme="minorHAnsi"/>
          <w:color w:val="271B1C"/>
          <w:sz w:val="22"/>
          <w:shd w:val="clear" w:color="auto" w:fill="FFFFFF"/>
          <w:lang w:bidi="pl-PL"/>
        </w:rPr>
        <w:t>41-902 Bytom</w:t>
      </w:r>
      <w:r w:rsidRPr="009527CA">
        <w:rPr>
          <w:rFonts w:eastAsia="Times New Roman" w:cstheme="minorHAnsi"/>
          <w:sz w:val="22"/>
          <w:lang w:bidi="pl-PL"/>
        </w:rPr>
        <w:t xml:space="preserve">, wpisanym do Rejestru Instytucji Kultury, prowadzonego przez Województwo Śląskie – Zarząd Województwa Śląskiego pod numerem </w:t>
      </w:r>
      <w:r w:rsidRPr="009527CA">
        <w:rPr>
          <w:rFonts w:eastAsia="Times New Roman" w:cstheme="minorHAnsi"/>
          <w:color w:val="252525"/>
          <w:sz w:val="22"/>
          <w:lang w:bidi="pl-PL"/>
        </w:rPr>
        <w:t>RIK - M/15/99</w:t>
      </w:r>
      <w:r w:rsidRPr="009527CA">
        <w:rPr>
          <w:rFonts w:eastAsia="Times New Roman" w:cstheme="minorHAnsi"/>
          <w:sz w:val="22"/>
          <w:lang w:bidi="pl-PL"/>
        </w:rPr>
        <w:t>, REGON: 000-278-451, NIP: 626-00-04-392,</w:t>
      </w:r>
    </w:p>
    <w:p w14:paraId="1336CA4C" w14:textId="77777777" w:rsidR="009527CA" w:rsidRPr="009527CA" w:rsidRDefault="009527CA" w:rsidP="009527CA">
      <w:pPr>
        <w:autoSpaceDE w:val="0"/>
        <w:spacing w:after="0"/>
        <w:rPr>
          <w:rFonts w:eastAsia="Times New Roman" w:cstheme="minorHAnsi"/>
          <w:b/>
          <w:sz w:val="22"/>
          <w:lang w:bidi="pl-PL"/>
        </w:rPr>
      </w:pPr>
      <w:r w:rsidRPr="009527CA">
        <w:rPr>
          <w:rFonts w:eastAsia="Times New Roman" w:cstheme="minorHAnsi"/>
          <w:sz w:val="22"/>
          <w:lang w:bidi="pl-PL"/>
        </w:rPr>
        <w:t>zwanym dalej w treści niniejszej umowy Zamawiającym, reprezentowanym przez:</w:t>
      </w:r>
    </w:p>
    <w:p w14:paraId="37FB83BA"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b/>
          <w:sz w:val="22"/>
          <w:lang w:bidi="pl-PL"/>
        </w:rPr>
        <w:t>Dyrektora Muzeum Górnośląskiego w Bytomiu – Iwonę Mohl</w:t>
      </w:r>
    </w:p>
    <w:p w14:paraId="46F9404D" w14:textId="77777777" w:rsidR="009527CA" w:rsidRPr="009527CA" w:rsidRDefault="009527CA" w:rsidP="009527CA">
      <w:pPr>
        <w:autoSpaceDE w:val="0"/>
        <w:spacing w:after="0"/>
        <w:rPr>
          <w:rFonts w:eastAsia="Times New Roman" w:cstheme="minorHAnsi"/>
          <w:b/>
          <w:sz w:val="22"/>
          <w:lang w:bidi="pl-PL"/>
        </w:rPr>
      </w:pPr>
      <w:r w:rsidRPr="009527CA">
        <w:rPr>
          <w:rFonts w:eastAsia="Times New Roman" w:cstheme="minorHAnsi"/>
          <w:sz w:val="22"/>
          <w:lang w:bidi="pl-PL"/>
        </w:rPr>
        <w:t>przy kontrasygnacie</w:t>
      </w:r>
    </w:p>
    <w:p w14:paraId="6324999F"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b/>
          <w:sz w:val="22"/>
          <w:lang w:bidi="pl-PL"/>
        </w:rPr>
        <w:t xml:space="preserve">Głównego Księgowego </w:t>
      </w:r>
      <w:r w:rsidRPr="009527CA">
        <w:rPr>
          <w:rFonts w:eastAsia="Times New Roman" w:cstheme="minorHAnsi"/>
          <w:sz w:val="22"/>
          <w:lang w:bidi="pl-PL"/>
        </w:rPr>
        <w:t xml:space="preserve">– </w:t>
      </w:r>
      <w:r w:rsidRPr="009527CA">
        <w:rPr>
          <w:rFonts w:eastAsia="Times New Roman" w:cstheme="minorHAnsi"/>
          <w:b/>
          <w:color w:val="271B1C"/>
          <w:sz w:val="22"/>
          <w:shd w:val="clear" w:color="auto" w:fill="FFFFFF"/>
          <w:lang w:bidi="pl-PL"/>
        </w:rPr>
        <w:t>Jolanty Orzeł</w:t>
      </w:r>
    </w:p>
    <w:p w14:paraId="0E2645D3"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zwanym dalej Zamawiającym</w:t>
      </w:r>
    </w:p>
    <w:p w14:paraId="6D517A0E"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a</w:t>
      </w:r>
    </w:p>
    <w:p w14:paraId="69C45316"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w:t>
      </w:r>
    </w:p>
    <w:p w14:paraId="2BB45154"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zwanym dalej w treści niniejszej umowy Wykonawcą.</w:t>
      </w:r>
    </w:p>
    <w:p w14:paraId="3FA0D14B"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albo</w:t>
      </w:r>
      <w:r w:rsidRPr="009527CA">
        <w:rPr>
          <w:rStyle w:val="Odwoanieprzypisudolnego"/>
          <w:rFonts w:eastAsia="Times New Roman" w:cstheme="minorHAnsi"/>
          <w:sz w:val="22"/>
          <w:lang w:bidi="pl-PL"/>
        </w:rPr>
        <w:footnoteReference w:id="1"/>
      </w:r>
    </w:p>
    <w:p w14:paraId="1789F28E"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w:t>
      </w:r>
    </w:p>
    <w:p w14:paraId="644335BB" w14:textId="4A73B882"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Wykonawcami wspólnie ubiegającymi się o udzielenie zamówienia i ponoszącymi z tego tyt</w:t>
      </w:r>
      <w:r w:rsidR="005812D1">
        <w:rPr>
          <w:rFonts w:eastAsia="Times New Roman" w:cstheme="minorHAnsi"/>
          <w:sz w:val="22"/>
          <w:lang w:bidi="pl-PL"/>
        </w:rPr>
        <w:t>ułu solidarną odpowiedzialność.</w:t>
      </w:r>
    </w:p>
    <w:p w14:paraId="01713096"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 xml:space="preserve">zwanymi w dalszej części umowy </w:t>
      </w:r>
      <w:r w:rsidRPr="009527CA">
        <w:rPr>
          <w:rFonts w:eastAsia="Times New Roman" w:cstheme="minorHAnsi"/>
          <w:i/>
          <w:sz w:val="22"/>
          <w:lang w:bidi="pl-PL"/>
        </w:rPr>
        <w:t>Stronami</w:t>
      </w:r>
      <w:r w:rsidRPr="009527CA">
        <w:rPr>
          <w:rFonts w:eastAsia="Times New Roman" w:cstheme="minorHAnsi"/>
          <w:sz w:val="22"/>
          <w:lang w:bidi="pl-PL"/>
        </w:rPr>
        <w:t>.</w:t>
      </w:r>
    </w:p>
    <w:p w14:paraId="6E61A250" w14:textId="77777777" w:rsidR="009527CA" w:rsidRPr="009527CA" w:rsidRDefault="009527CA" w:rsidP="009527CA">
      <w:pPr>
        <w:autoSpaceDE w:val="0"/>
        <w:spacing w:after="0"/>
        <w:rPr>
          <w:rFonts w:eastAsia="Times New Roman" w:cstheme="minorHAnsi"/>
          <w:sz w:val="22"/>
          <w:lang w:bidi="pl-PL"/>
        </w:rPr>
      </w:pPr>
    </w:p>
    <w:p w14:paraId="6817E664" w14:textId="104ECE3E" w:rsidR="001924E9" w:rsidRPr="00143282" w:rsidRDefault="001924E9" w:rsidP="001924E9">
      <w:pPr>
        <w:autoSpaceDE w:val="0"/>
        <w:spacing w:after="0" w:line="240" w:lineRule="auto"/>
        <w:ind w:right="-2"/>
        <w:rPr>
          <w:rFonts w:eastAsia="Arial" w:cstheme="minorHAnsi"/>
          <w:color w:val="000000"/>
          <w:sz w:val="22"/>
          <w:lang w:val="en-US" w:eastAsia="en-US"/>
        </w:rPr>
      </w:pPr>
      <w:r w:rsidRPr="00143282">
        <w:rPr>
          <w:rFonts w:eastAsia="Times New Roman" w:cstheme="minorHAnsi"/>
          <w:color w:val="000000"/>
          <w:sz w:val="22"/>
          <w:lang w:bidi="pl-PL"/>
        </w:rPr>
        <w:t>Niniejsza umowa została zawarta</w:t>
      </w:r>
      <w:r w:rsidRPr="00106DFB">
        <w:rPr>
          <w:rFonts w:eastAsia="Times New Roman" w:cstheme="minorHAnsi"/>
          <w:color w:val="000000"/>
          <w:sz w:val="22"/>
          <w:lang w:bidi="pl-PL"/>
        </w:rPr>
        <w:t xml:space="preserve"> w </w:t>
      </w:r>
      <w:r w:rsidRPr="00143282">
        <w:rPr>
          <w:rFonts w:eastAsia="Times New Roman" w:cstheme="minorHAnsi"/>
          <w:color w:val="000000"/>
          <w:sz w:val="22"/>
          <w:lang w:bidi="pl-PL"/>
        </w:rPr>
        <w:t xml:space="preserve">wyniku przeprowadzonego postępowania </w:t>
      </w:r>
      <w:r w:rsidRPr="00106DFB">
        <w:rPr>
          <w:rFonts w:eastAsia="Times New Roman" w:cstheme="minorHAnsi"/>
          <w:color w:val="000000"/>
          <w:sz w:val="22"/>
          <w:lang w:bidi="pl-PL"/>
        </w:rPr>
        <w:t xml:space="preserve">o </w:t>
      </w:r>
      <w:r w:rsidRPr="00143282">
        <w:rPr>
          <w:rFonts w:eastAsia="Times New Roman" w:cstheme="minorHAnsi"/>
          <w:color w:val="000000"/>
          <w:sz w:val="22"/>
          <w:lang w:bidi="pl-PL"/>
        </w:rPr>
        <w:t>udzielenie zamówienia publicznego</w:t>
      </w:r>
      <w:r w:rsidRPr="00106DFB">
        <w:rPr>
          <w:rFonts w:eastAsia="Times New Roman" w:cstheme="minorHAnsi"/>
          <w:color w:val="000000"/>
          <w:sz w:val="22"/>
          <w:lang w:bidi="pl-PL"/>
        </w:rPr>
        <w:t xml:space="preserve"> w </w:t>
      </w:r>
      <w:r w:rsidRPr="00143282">
        <w:rPr>
          <w:rFonts w:eastAsia="Times New Roman" w:cstheme="minorHAnsi"/>
          <w:color w:val="000000"/>
          <w:sz w:val="22"/>
          <w:lang w:bidi="pl-PL"/>
        </w:rPr>
        <w:t>trybie podstawowym bez negocjacji</w:t>
      </w:r>
      <w:r w:rsidRPr="00106DFB">
        <w:rPr>
          <w:rFonts w:eastAsia="Times New Roman" w:cstheme="minorHAnsi"/>
          <w:color w:val="000000"/>
          <w:sz w:val="22"/>
          <w:lang w:bidi="pl-PL"/>
        </w:rPr>
        <w:t xml:space="preserve">, </w:t>
      </w:r>
      <w:r w:rsidRPr="00143282">
        <w:rPr>
          <w:rFonts w:eastAsia="Times New Roman" w:cstheme="minorHAnsi"/>
          <w:color w:val="000000"/>
          <w:sz w:val="22"/>
          <w:lang w:bidi="pl-PL"/>
        </w:rPr>
        <w:t>zgodnie</w:t>
      </w:r>
      <w:r w:rsidRPr="00106DFB">
        <w:rPr>
          <w:rFonts w:eastAsia="Times New Roman" w:cstheme="minorHAnsi"/>
          <w:color w:val="000000"/>
          <w:sz w:val="22"/>
          <w:lang w:bidi="pl-PL"/>
        </w:rPr>
        <w:t> z </w:t>
      </w:r>
      <w:r w:rsidRPr="00106DFB">
        <w:rPr>
          <w:rFonts w:eastAsia="Arial" w:cstheme="minorHAnsi"/>
          <w:color w:val="000000"/>
          <w:sz w:val="22"/>
          <w:lang w:eastAsia="en-US"/>
        </w:rPr>
        <w:t xml:space="preserve">art. 275 </w:t>
      </w:r>
      <w:r w:rsidRPr="00143282">
        <w:rPr>
          <w:rFonts w:eastAsia="Arial" w:cstheme="minorHAnsi"/>
          <w:color w:val="000000"/>
          <w:sz w:val="22"/>
          <w:lang w:eastAsia="en-US"/>
        </w:rPr>
        <w:t>ust</w:t>
      </w:r>
      <w:r w:rsidRPr="00106DFB">
        <w:rPr>
          <w:rFonts w:eastAsia="Arial" w:cstheme="minorHAnsi"/>
          <w:color w:val="000000"/>
          <w:sz w:val="22"/>
          <w:lang w:eastAsia="en-US"/>
        </w:rPr>
        <w:t xml:space="preserve">. 1 </w:t>
      </w:r>
      <w:r w:rsidRPr="00143282">
        <w:rPr>
          <w:rFonts w:eastAsia="Arial" w:cstheme="minorHAnsi"/>
          <w:color w:val="000000"/>
          <w:sz w:val="22"/>
          <w:lang w:eastAsia="en-US"/>
        </w:rPr>
        <w:t>ustawy</w:t>
      </w:r>
      <w:r w:rsidRPr="00106DFB">
        <w:rPr>
          <w:rFonts w:eastAsia="Arial" w:cstheme="minorHAnsi"/>
          <w:color w:val="000000"/>
          <w:sz w:val="22"/>
          <w:lang w:eastAsia="en-US"/>
        </w:rPr>
        <w:t xml:space="preserve"> z </w:t>
      </w:r>
      <w:r w:rsidRPr="00143282">
        <w:rPr>
          <w:rFonts w:eastAsia="Arial" w:cstheme="minorHAnsi"/>
          <w:color w:val="000000"/>
          <w:sz w:val="22"/>
          <w:lang w:eastAsia="en-US"/>
        </w:rPr>
        <w:t>dnia</w:t>
      </w:r>
      <w:r w:rsidRPr="00106DFB">
        <w:rPr>
          <w:rFonts w:eastAsia="Arial" w:cstheme="minorHAnsi"/>
          <w:color w:val="000000"/>
          <w:sz w:val="22"/>
          <w:lang w:eastAsia="en-US"/>
        </w:rPr>
        <w:t xml:space="preserve"> 11 </w:t>
      </w:r>
      <w:r w:rsidRPr="00143282">
        <w:rPr>
          <w:rFonts w:eastAsia="Arial" w:cstheme="minorHAnsi"/>
          <w:color w:val="000000"/>
          <w:sz w:val="22"/>
          <w:lang w:eastAsia="en-US"/>
        </w:rPr>
        <w:t>września</w:t>
      </w:r>
      <w:r w:rsidRPr="00106DFB">
        <w:rPr>
          <w:rFonts w:eastAsia="Arial" w:cstheme="minorHAnsi"/>
          <w:color w:val="000000"/>
          <w:sz w:val="22"/>
          <w:lang w:eastAsia="en-US"/>
        </w:rPr>
        <w:t xml:space="preserve"> 2019r. </w:t>
      </w:r>
      <w:r w:rsidRPr="00143282">
        <w:rPr>
          <w:rFonts w:eastAsia="Arial" w:cstheme="minorHAnsi"/>
          <w:color w:val="000000"/>
          <w:sz w:val="22"/>
          <w:lang w:eastAsia="en-US"/>
        </w:rPr>
        <w:t>Prawo</w:t>
      </w:r>
      <w:r w:rsidRPr="00143282">
        <w:rPr>
          <w:rFonts w:eastAsia="Arial" w:cstheme="minorHAnsi"/>
          <w:color w:val="000000"/>
          <w:sz w:val="22"/>
          <w:lang w:val="en-US" w:eastAsia="en-US"/>
        </w:rPr>
        <w:t xml:space="preserve"> </w:t>
      </w:r>
      <w:r w:rsidRPr="00143282">
        <w:rPr>
          <w:rFonts w:eastAsia="Arial" w:cstheme="minorHAnsi"/>
          <w:color w:val="000000"/>
          <w:sz w:val="22"/>
          <w:lang w:eastAsia="en-US"/>
        </w:rPr>
        <w:t>zamówień publicznych</w:t>
      </w:r>
      <w:r w:rsidRPr="00143282">
        <w:rPr>
          <w:rFonts w:eastAsia="Arial" w:cstheme="minorHAnsi"/>
          <w:color w:val="000000"/>
          <w:sz w:val="22"/>
          <w:lang w:val="en-US" w:eastAsia="en-US"/>
        </w:rPr>
        <w:t xml:space="preserve">, </w:t>
      </w:r>
      <w:r w:rsidRPr="00143282">
        <w:rPr>
          <w:rFonts w:eastAsia="Arial" w:cstheme="minorHAnsi"/>
          <w:color w:val="000000"/>
          <w:sz w:val="22"/>
          <w:lang w:eastAsia="en-US"/>
        </w:rPr>
        <w:t xml:space="preserve">zwanej </w:t>
      </w:r>
      <w:r w:rsidRPr="00143282">
        <w:rPr>
          <w:rFonts w:eastAsia="Times New Roman" w:cstheme="minorHAnsi"/>
          <w:color w:val="000000"/>
          <w:sz w:val="22"/>
          <w:lang w:bidi="pl-PL"/>
        </w:rPr>
        <w:t>dalej ustawy </w:t>
      </w:r>
      <w:proofErr w:type="spellStart"/>
      <w:r w:rsidRPr="00143282">
        <w:rPr>
          <w:rFonts w:eastAsia="Times New Roman" w:cstheme="minorHAnsi"/>
          <w:color w:val="000000"/>
          <w:sz w:val="22"/>
          <w:lang w:bidi="pl-PL"/>
        </w:rPr>
        <w:t>Pzp</w:t>
      </w:r>
      <w:proofErr w:type="spellEnd"/>
      <w:r w:rsidRPr="00143282">
        <w:rPr>
          <w:rFonts w:eastAsia="Times New Roman" w:cstheme="minorHAnsi"/>
          <w:color w:val="000000"/>
          <w:sz w:val="22"/>
          <w:lang w:val="en-US" w:bidi="pl-PL"/>
        </w:rPr>
        <w:t>.</w:t>
      </w:r>
    </w:p>
    <w:p w14:paraId="4215B5CA" w14:textId="77777777" w:rsidR="009527CA" w:rsidRPr="00287DEF" w:rsidRDefault="009527CA" w:rsidP="009527CA">
      <w:pPr>
        <w:autoSpaceDE w:val="0"/>
        <w:spacing w:after="0"/>
        <w:ind w:left="100"/>
        <w:rPr>
          <w:rFonts w:eastAsia="Times New Roman" w:cstheme="minorHAnsi"/>
          <w:b/>
          <w:iCs/>
          <w:sz w:val="16"/>
          <w:szCs w:val="16"/>
          <w:lang w:bidi="pl-PL"/>
        </w:rPr>
      </w:pPr>
    </w:p>
    <w:p w14:paraId="56618CBB"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sz w:val="22"/>
          <w:lang w:bidi="pl-PL"/>
        </w:rPr>
      </w:pPr>
      <w:r w:rsidRPr="009527CA">
        <w:rPr>
          <w:rFonts w:eastAsia="Times New Roman" w:cstheme="minorHAnsi"/>
          <w:b/>
          <w:sz w:val="22"/>
          <w:lang w:bidi="pl-PL"/>
        </w:rPr>
        <w:t xml:space="preserve">§1 </w:t>
      </w:r>
    </w:p>
    <w:p w14:paraId="7760BB65"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iCs/>
          <w:sz w:val="22"/>
          <w:lang w:bidi="pl-PL"/>
        </w:rPr>
      </w:pPr>
      <w:r w:rsidRPr="009527CA">
        <w:rPr>
          <w:rFonts w:eastAsia="Times New Roman" w:cstheme="minorHAnsi"/>
          <w:b/>
          <w:sz w:val="22"/>
          <w:lang w:bidi="pl-PL"/>
        </w:rPr>
        <w:t>Przedmiot umowy</w:t>
      </w:r>
    </w:p>
    <w:p w14:paraId="55020D3F" w14:textId="77777777" w:rsidR="009527CA" w:rsidRPr="00287DEF" w:rsidRDefault="009527CA" w:rsidP="009527CA">
      <w:pPr>
        <w:autoSpaceDE w:val="0"/>
        <w:spacing w:after="0"/>
        <w:ind w:left="100"/>
        <w:rPr>
          <w:rFonts w:eastAsia="Times New Roman" w:cstheme="minorHAnsi"/>
          <w:b/>
          <w:iCs/>
          <w:sz w:val="16"/>
          <w:szCs w:val="16"/>
          <w:lang w:bidi="pl-PL"/>
        </w:rPr>
      </w:pPr>
    </w:p>
    <w:p w14:paraId="396C5413" w14:textId="77777777" w:rsidR="00520573" w:rsidRPr="00520573" w:rsidRDefault="005003CD" w:rsidP="00520573">
      <w:pPr>
        <w:numPr>
          <w:ilvl w:val="0"/>
          <w:numId w:val="46"/>
        </w:numPr>
        <w:tabs>
          <w:tab w:val="clear" w:pos="360"/>
        </w:tabs>
        <w:suppressAutoHyphens/>
        <w:autoSpaceDE w:val="0"/>
        <w:spacing w:after="0" w:line="240" w:lineRule="auto"/>
        <w:rPr>
          <w:rFonts w:eastAsia="Times New Roman" w:cstheme="minorHAnsi"/>
          <w:b/>
          <w:sz w:val="22"/>
          <w:lang w:bidi="pl-PL"/>
        </w:rPr>
      </w:pPr>
      <w:r w:rsidRPr="00520573">
        <w:rPr>
          <w:rFonts w:eastAsia="Times New Roman" w:cstheme="minorHAnsi"/>
          <w:sz w:val="22"/>
          <w:lang w:bidi="pl-PL"/>
        </w:rPr>
        <w:t>Przedmiotem umowy</w:t>
      </w:r>
      <w:r w:rsidR="009527CA" w:rsidRPr="00520573">
        <w:rPr>
          <w:rFonts w:eastAsia="Times New Roman" w:cstheme="minorHAnsi"/>
          <w:sz w:val="22"/>
          <w:lang w:bidi="pl-PL"/>
        </w:rPr>
        <w:t xml:space="preserve"> jest wykonanie robót budowanych polegających </w:t>
      </w:r>
      <w:r w:rsidR="004D0699" w:rsidRPr="00520573">
        <w:rPr>
          <w:rFonts w:eastAsia="Times New Roman" w:cstheme="minorHAnsi"/>
          <w:sz w:val="22"/>
          <w:lang w:bidi="pl-PL"/>
        </w:rPr>
        <w:t>na</w:t>
      </w:r>
      <w:r w:rsidR="00520573" w:rsidRPr="00520573">
        <w:t xml:space="preserve"> </w:t>
      </w:r>
      <w:r w:rsidR="00520573">
        <w:rPr>
          <w:rFonts w:eastAsia="Times New Roman" w:cstheme="minorHAnsi"/>
          <w:sz w:val="22"/>
          <w:lang w:bidi="pl-PL"/>
        </w:rPr>
        <w:t>przebudowie</w:t>
      </w:r>
      <w:r w:rsidR="00520573" w:rsidRPr="00520573">
        <w:rPr>
          <w:rFonts w:eastAsia="Times New Roman" w:cstheme="minorHAnsi"/>
          <w:sz w:val="22"/>
          <w:lang w:bidi="pl-PL"/>
        </w:rPr>
        <w:t xml:space="preserve"> zasilania elektroenergetycznego  w ramach realizacji zadania „Modernizacja systemów zabezpieczeń ppoż. i systemu antywłamaniowego w budynku przy pl. Jana III Sobieskiego 2 w</w:t>
      </w:r>
      <w:r w:rsidR="00520573">
        <w:rPr>
          <w:rFonts w:eastAsia="Times New Roman" w:cstheme="minorHAnsi"/>
          <w:sz w:val="22"/>
          <w:lang w:bidi="pl-PL"/>
        </w:rPr>
        <w:t xml:space="preserve"> Bytomiu”.</w:t>
      </w:r>
    </w:p>
    <w:p w14:paraId="397AE553" w14:textId="0FB0304B" w:rsidR="009527CA" w:rsidRPr="00520573" w:rsidRDefault="009527CA" w:rsidP="00520573">
      <w:pPr>
        <w:numPr>
          <w:ilvl w:val="0"/>
          <w:numId w:val="46"/>
        </w:numPr>
        <w:tabs>
          <w:tab w:val="clear" w:pos="360"/>
        </w:tabs>
        <w:suppressAutoHyphens/>
        <w:autoSpaceDE w:val="0"/>
        <w:spacing w:after="0" w:line="240" w:lineRule="auto"/>
        <w:rPr>
          <w:rFonts w:eastAsia="Times New Roman" w:cstheme="minorHAnsi"/>
          <w:b/>
          <w:sz w:val="22"/>
          <w:lang w:bidi="pl-PL"/>
        </w:rPr>
      </w:pPr>
      <w:r w:rsidRPr="00520573">
        <w:rPr>
          <w:rFonts w:eastAsia="Times New Roman" w:cstheme="minorHAnsi"/>
          <w:sz w:val="22"/>
          <w:lang w:bidi="pl-PL"/>
        </w:rPr>
        <w:t>Szczegółowy zakres rzeczowy robót oraz sposób ich wykonania o</w:t>
      </w:r>
      <w:r w:rsidR="005003CD" w:rsidRPr="00520573">
        <w:rPr>
          <w:rFonts w:eastAsia="Times New Roman" w:cstheme="minorHAnsi"/>
          <w:sz w:val="22"/>
          <w:lang w:bidi="pl-PL"/>
        </w:rPr>
        <w:t>kreślony jest przez dokumentację projektową, specyfikacj</w:t>
      </w:r>
      <w:r w:rsidR="00AB392C" w:rsidRPr="00520573">
        <w:rPr>
          <w:rFonts w:eastAsia="Times New Roman" w:cstheme="minorHAnsi"/>
          <w:sz w:val="22"/>
          <w:lang w:bidi="pl-PL"/>
        </w:rPr>
        <w:t>ę</w:t>
      </w:r>
      <w:r w:rsidR="005003CD" w:rsidRPr="00520573">
        <w:rPr>
          <w:rFonts w:eastAsia="Times New Roman" w:cstheme="minorHAnsi"/>
          <w:sz w:val="22"/>
          <w:lang w:bidi="pl-PL"/>
        </w:rPr>
        <w:t xml:space="preserve"> techniczn</w:t>
      </w:r>
      <w:r w:rsidR="004D0699" w:rsidRPr="00520573">
        <w:rPr>
          <w:rFonts w:eastAsia="Times New Roman" w:cstheme="minorHAnsi"/>
          <w:sz w:val="22"/>
          <w:lang w:bidi="pl-PL"/>
        </w:rPr>
        <w:t>ą</w:t>
      </w:r>
      <w:r w:rsidRPr="00520573">
        <w:rPr>
          <w:rFonts w:eastAsia="Times New Roman" w:cstheme="minorHAnsi"/>
          <w:sz w:val="22"/>
          <w:lang w:bidi="pl-PL"/>
        </w:rPr>
        <w:t xml:space="preserve"> wykonania i</w:t>
      </w:r>
      <w:r w:rsidR="00520573">
        <w:rPr>
          <w:rFonts w:eastAsia="Times New Roman" w:cstheme="minorHAnsi"/>
          <w:sz w:val="22"/>
          <w:lang w:bidi="pl-PL"/>
        </w:rPr>
        <w:t xml:space="preserve"> odbioru robót, przedmiar robót oraz</w:t>
      </w:r>
      <w:r w:rsidRPr="00520573">
        <w:rPr>
          <w:rFonts w:eastAsia="Times New Roman" w:cstheme="minorHAnsi"/>
          <w:sz w:val="22"/>
          <w:lang w:bidi="pl-PL"/>
        </w:rPr>
        <w:t xml:space="preserve"> </w:t>
      </w:r>
      <w:r w:rsidR="00AB392C" w:rsidRPr="00520573">
        <w:rPr>
          <w:rFonts w:eastAsia="Times New Roman" w:cstheme="minorHAnsi"/>
          <w:sz w:val="22"/>
          <w:lang w:bidi="pl-PL"/>
        </w:rPr>
        <w:t>kosztorys ofertowy</w:t>
      </w:r>
      <w:r w:rsidR="00520573">
        <w:rPr>
          <w:rFonts w:eastAsia="Times New Roman" w:cstheme="minorHAnsi"/>
          <w:sz w:val="22"/>
          <w:lang w:bidi="pl-PL"/>
        </w:rPr>
        <w:t>.</w:t>
      </w:r>
    </w:p>
    <w:p w14:paraId="7467976A" w14:textId="77777777" w:rsidR="00C34066" w:rsidRPr="00287DEF" w:rsidRDefault="00C34066" w:rsidP="00C34066">
      <w:pPr>
        <w:autoSpaceDE w:val="0"/>
        <w:spacing w:after="0"/>
        <w:rPr>
          <w:rFonts w:eastAsia="Times New Roman" w:cstheme="minorHAnsi"/>
          <w:b/>
          <w:sz w:val="16"/>
          <w:szCs w:val="16"/>
          <w:lang w:bidi="pl-PL"/>
        </w:rPr>
      </w:pPr>
    </w:p>
    <w:p w14:paraId="61ED552D"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sz w:val="22"/>
          <w:lang w:bidi="pl-PL"/>
        </w:rPr>
      </w:pPr>
      <w:r w:rsidRPr="009527CA">
        <w:rPr>
          <w:rFonts w:eastAsia="Times New Roman" w:cstheme="minorHAnsi"/>
          <w:b/>
          <w:sz w:val="22"/>
          <w:lang w:bidi="pl-PL"/>
        </w:rPr>
        <w:t>§2</w:t>
      </w:r>
    </w:p>
    <w:p w14:paraId="68E99103"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r w:rsidRPr="009527CA">
        <w:rPr>
          <w:rFonts w:eastAsia="Times New Roman" w:cstheme="minorHAnsi"/>
          <w:b/>
          <w:sz w:val="22"/>
          <w:lang w:bidi="pl-PL"/>
        </w:rPr>
        <w:t>Obowiązki Stron</w:t>
      </w:r>
    </w:p>
    <w:p w14:paraId="636D0EFB" w14:textId="77777777" w:rsidR="009527CA" w:rsidRPr="00287DEF" w:rsidRDefault="009527CA" w:rsidP="00A90B09">
      <w:pPr>
        <w:numPr>
          <w:ilvl w:val="1"/>
          <w:numId w:val="51"/>
        </w:numPr>
        <w:suppressAutoHyphens/>
        <w:autoSpaceDE w:val="0"/>
        <w:spacing w:after="0" w:line="240" w:lineRule="auto"/>
        <w:jc w:val="center"/>
        <w:rPr>
          <w:rFonts w:eastAsia="Times New Roman" w:cstheme="minorHAnsi"/>
          <w:sz w:val="16"/>
          <w:szCs w:val="16"/>
          <w:lang w:bidi="pl-PL"/>
        </w:rPr>
      </w:pPr>
    </w:p>
    <w:p w14:paraId="69E4ACCA"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Wykonawca zobowiązuje się wykonać przedmiot zamówienia zgodnie z:</w:t>
      </w:r>
    </w:p>
    <w:p w14:paraId="04C5BA05" w14:textId="77777777" w:rsidR="009527CA" w:rsidRPr="009527CA" w:rsidRDefault="009527CA" w:rsidP="00A90B09">
      <w:pPr>
        <w:numPr>
          <w:ilvl w:val="0"/>
          <w:numId w:val="69"/>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opisem przedmiotu zamówienia,</w:t>
      </w:r>
    </w:p>
    <w:p w14:paraId="307E163A" w14:textId="77777777" w:rsidR="009527CA" w:rsidRPr="009527CA" w:rsidRDefault="009527CA" w:rsidP="00A90B09">
      <w:pPr>
        <w:numPr>
          <w:ilvl w:val="0"/>
          <w:numId w:val="69"/>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obowiązującymi przepisami, normami, dokumentacją projektową i wytycznymi wytwórcy (producenta) zastosowanych materiałów,</w:t>
      </w:r>
    </w:p>
    <w:p w14:paraId="702782B0" w14:textId="77777777" w:rsidR="009527CA" w:rsidRPr="009527CA" w:rsidRDefault="009527CA" w:rsidP="00A90B09">
      <w:pPr>
        <w:numPr>
          <w:ilvl w:val="0"/>
          <w:numId w:val="69"/>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przy uwzględnieniu wymogu najwyższej staranności.</w:t>
      </w:r>
    </w:p>
    <w:p w14:paraId="36CD8F0D"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Wykonawcy nie wolno wykorzystywać we własnym interesie rzeczy i praw Zamawiającego.</w:t>
      </w:r>
    </w:p>
    <w:p w14:paraId="06F5BBF8"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lastRenderedPageBreak/>
        <w:t xml:space="preserve">Wykonawca ponosi wszelkie ryzyko związane z możliwością przypadkowych uszkodzeń infrastruktury/instalacji/systemów, jakie mogą powstać podczas prowadzonych prac. </w:t>
      </w:r>
    </w:p>
    <w:p w14:paraId="1C38CF32"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 xml:space="preserve">Wykonawca oświadcza, że jest przygotowany pod względem technicznym i organizacyjnym, posiada niezbędną wiedzę i potencjał do wykonania robót stanowiących przedmiot zamówienia. </w:t>
      </w:r>
    </w:p>
    <w:p w14:paraId="4A716A2F"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Przedmiot zamówienia będzie realizowany przez osoby skierowane przez Wykonawcę i pod jego nadzorem, a fakt ich wykonania będzie potwierdzony przez pracowników Zamawiającego.</w:t>
      </w:r>
    </w:p>
    <w:p w14:paraId="7C036FAD" w14:textId="69093523"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W zakresie obejmującym roboty oraz wszystkie prace fizyczne, polegające na wykonywaniu pracy w sposób określony w art. 22 § 1 ustawy z dnia 26 czerwca 1974 r. Kodeks pracy, dalej</w:t>
      </w:r>
      <w:r w:rsidRPr="009527CA">
        <w:rPr>
          <w:rFonts w:eastAsia="Times New Roman" w:cstheme="minorHAnsi"/>
          <w:iCs/>
          <w:sz w:val="22"/>
          <w:lang w:bidi="pl-PL"/>
        </w:rPr>
        <w:t xml:space="preserve"> KP</w:t>
      </w:r>
      <w:r w:rsidRPr="009527CA">
        <w:rPr>
          <w:rFonts w:eastAsia="Times New Roman" w:cstheme="minorHAnsi"/>
          <w:sz w:val="22"/>
          <w:lang w:bidi="pl-PL"/>
        </w:rPr>
        <w:t>:</w:t>
      </w:r>
    </w:p>
    <w:p w14:paraId="2AE0418D" w14:textId="75396CC8" w:rsidR="009527CA" w:rsidRPr="009527CA" w:rsidRDefault="009527CA" w:rsidP="00A90B09">
      <w:pPr>
        <w:numPr>
          <w:ilvl w:val="2"/>
          <w:numId w:val="63"/>
        </w:numPr>
        <w:suppressAutoHyphens/>
        <w:autoSpaceDE w:val="0"/>
        <w:spacing w:after="0" w:line="240" w:lineRule="auto"/>
        <w:ind w:left="886" w:hanging="426"/>
        <w:rPr>
          <w:rFonts w:eastAsia="Times New Roman" w:cstheme="minorHAnsi"/>
          <w:sz w:val="22"/>
          <w:lang w:bidi="pl-PL"/>
        </w:rPr>
      </w:pPr>
      <w:r w:rsidRPr="009527CA">
        <w:rPr>
          <w:rFonts w:eastAsia="Times New Roman" w:cstheme="minorHAnsi"/>
          <w:sz w:val="22"/>
          <w:lang w:bidi="pl-PL"/>
        </w:rPr>
        <w:t>Zamawiający wymaga za</w:t>
      </w:r>
      <w:r w:rsidR="001924E9">
        <w:rPr>
          <w:rFonts w:eastAsia="Times New Roman" w:cstheme="minorHAnsi"/>
          <w:sz w:val="22"/>
          <w:lang w:bidi="pl-PL"/>
        </w:rPr>
        <w:t>trudnienia przez Wykonawcę lub P</w:t>
      </w:r>
      <w:r w:rsidRPr="009527CA">
        <w:rPr>
          <w:rFonts w:eastAsia="Times New Roman" w:cstheme="minorHAnsi"/>
          <w:sz w:val="22"/>
          <w:lang w:bidi="pl-PL"/>
        </w:rPr>
        <w:t>odwykonawcę na podstawie umowy o pracę osób wykonujących wszelkie czynności wchodzące w tzw. koszty bezpośrednie. Tak więc wymóg ten dotyczy osób, które wykonują czynności bezpośrednio związane w wykonywaniem robót ogólnobudowlanych, czyli tzw. pracowników fizycznych</w:t>
      </w:r>
      <w:r w:rsidR="00BC6B12">
        <w:rPr>
          <w:rFonts w:cstheme="minorHAnsi"/>
          <w:bCs/>
          <w:sz w:val="22"/>
        </w:rPr>
        <w:t>.</w:t>
      </w:r>
      <w:r w:rsidRPr="00BC6B12">
        <w:rPr>
          <w:rFonts w:eastAsia="Times New Roman" w:cstheme="minorHAnsi"/>
          <w:sz w:val="22"/>
          <w:lang w:bidi="pl-PL"/>
        </w:rPr>
        <w:t xml:space="preserve"> </w:t>
      </w:r>
      <w:r w:rsidR="00BC6B12">
        <w:rPr>
          <w:rFonts w:eastAsia="Times New Roman" w:cstheme="minorHAnsi"/>
          <w:sz w:val="22"/>
          <w:lang w:bidi="pl-PL"/>
        </w:rPr>
        <w:t>Wymóg nie dotyczy więc</w:t>
      </w:r>
      <w:r w:rsidRPr="009527CA">
        <w:rPr>
          <w:rFonts w:eastAsia="Times New Roman" w:cstheme="minorHAnsi"/>
          <w:sz w:val="22"/>
          <w:lang w:bidi="pl-PL"/>
        </w:rPr>
        <w:t xml:space="preserve"> między innymi osób świadczących usługi dostawcze, transportowe, najmu sprzętu oraz dostawców materiałów budowlanych. Obowiązek zatrudnienia na podstawie umowy o pracę nie dotyczy sytuacji, w której Wykonawca, Podwykonawca lub dalszy Podwykonawca osobiście wykonuje powyższe czynności (np. osoba fizyczna prowadząca działalność gospodarczą, wspólnicy spółki cywilnej).</w:t>
      </w:r>
    </w:p>
    <w:p w14:paraId="783F81E1" w14:textId="77777777" w:rsidR="009527CA" w:rsidRPr="009527CA" w:rsidRDefault="009527CA" w:rsidP="00A90B09">
      <w:pPr>
        <w:numPr>
          <w:ilvl w:val="2"/>
          <w:numId w:val="63"/>
        </w:numPr>
        <w:suppressAutoHyphens/>
        <w:autoSpaceDE w:val="0"/>
        <w:spacing w:after="0" w:line="240" w:lineRule="auto"/>
        <w:ind w:left="886" w:hanging="426"/>
        <w:rPr>
          <w:rFonts w:eastAsia="Times New Roman" w:cstheme="minorHAnsi"/>
          <w:sz w:val="22"/>
          <w:lang w:bidi="pl-PL"/>
        </w:rPr>
      </w:pPr>
      <w:r w:rsidRPr="009527CA">
        <w:rPr>
          <w:rFonts w:eastAsia="Times New Roman" w:cstheme="minorHAnsi"/>
          <w:sz w:val="22"/>
          <w:lang w:bidi="pl-PL"/>
        </w:rPr>
        <w:t>Wykonawca lub Podwykonawca zobowiązuje się, że osoby określone w § 2 ust. 6 pkt 1) umowy będą w okresie realizacji umowy zatrudnieni na podstawie umowy o pracę w rozumieniu przepisów KP.</w:t>
      </w:r>
    </w:p>
    <w:p w14:paraId="376695C4" w14:textId="77777777" w:rsidR="009527CA" w:rsidRPr="009527CA" w:rsidRDefault="009527CA" w:rsidP="00A90B09">
      <w:pPr>
        <w:numPr>
          <w:ilvl w:val="2"/>
          <w:numId w:val="63"/>
        </w:numPr>
        <w:suppressAutoHyphens/>
        <w:autoSpaceDE w:val="0"/>
        <w:spacing w:after="0" w:line="240" w:lineRule="auto"/>
        <w:ind w:left="886" w:hanging="426"/>
        <w:rPr>
          <w:rFonts w:eastAsia="Times New Roman" w:cstheme="minorHAnsi"/>
          <w:sz w:val="22"/>
          <w:lang w:bidi="pl-PL"/>
        </w:rPr>
      </w:pPr>
      <w:r w:rsidRPr="009527CA">
        <w:rPr>
          <w:rFonts w:eastAsia="Times New Roman" w:cstheme="minorHAnsi"/>
          <w:sz w:val="22"/>
          <w:lang w:bidi="pl-PL"/>
        </w:rPr>
        <w:t>Każdorazowa zmiana osób, Pracowników wymaga niezwłocznego powiadomienia Zamawiającego w formie informacji przesłanej pocztą elektroniczną na adres: sekretariat@muzeum.bytom.pl oraz złożeniu nowego oświadczenia dot. zatrudnienia Pracowników.</w:t>
      </w:r>
    </w:p>
    <w:p w14:paraId="758C51F2" w14:textId="77777777" w:rsidR="009527CA" w:rsidRPr="009527CA" w:rsidRDefault="009527CA" w:rsidP="00A90B09">
      <w:pPr>
        <w:numPr>
          <w:ilvl w:val="2"/>
          <w:numId w:val="63"/>
        </w:numPr>
        <w:suppressAutoHyphens/>
        <w:autoSpaceDE w:val="0"/>
        <w:spacing w:after="0" w:line="240" w:lineRule="auto"/>
        <w:ind w:left="886" w:hanging="426"/>
        <w:rPr>
          <w:rFonts w:eastAsia="Times New Roman" w:cstheme="minorHAnsi"/>
          <w:sz w:val="22"/>
          <w:lang w:bidi="pl-PL"/>
        </w:rPr>
      </w:pPr>
      <w:r w:rsidRPr="009527CA">
        <w:rPr>
          <w:rFonts w:eastAsia="Times New Roman" w:cstheme="minorHAnsi"/>
          <w:sz w:val="22"/>
          <w:lang w:bidi="pl-PL"/>
        </w:rPr>
        <w:t xml:space="preserve">Zamawiający zastrzega sobie prawo przeprowadzenia kontroli w miejscu realizacji przedmiotu zamówienia mającej na celu zweryfikowanie, czy Pracownicy są zatrudnieni na podstawie umowy o pracę. </w:t>
      </w:r>
    </w:p>
    <w:p w14:paraId="2330B7A3" w14:textId="77777777" w:rsidR="009527CA" w:rsidRPr="009527CA" w:rsidRDefault="009527CA" w:rsidP="00A90B09">
      <w:pPr>
        <w:numPr>
          <w:ilvl w:val="2"/>
          <w:numId w:val="63"/>
        </w:numPr>
        <w:suppressAutoHyphens/>
        <w:autoSpaceDE w:val="0"/>
        <w:spacing w:after="0" w:line="240" w:lineRule="auto"/>
        <w:ind w:left="886" w:hanging="425"/>
        <w:rPr>
          <w:rFonts w:eastAsia="Times New Roman" w:cstheme="minorHAnsi"/>
          <w:sz w:val="22"/>
          <w:lang w:bidi="pl-PL"/>
        </w:rPr>
      </w:pPr>
      <w:r w:rsidRPr="009527CA">
        <w:rPr>
          <w:rFonts w:eastAsia="Times New Roman" w:cstheme="minorHAnsi"/>
          <w:sz w:val="22"/>
          <w:lang w:bidi="pl-PL"/>
        </w:rPr>
        <w:t>Niezależnie od uprawnienia o którym mowa w § 2 ust. 6 pkt 4) umowy, każdorazowo na żądanie Zamawiającego, w terminie wskazanym przez Zamawiającego, Wykonawca zobowiązuje się przedłożyć w trakcie realizacji zamówienia wskazane poniżej dowody w celu potwierdzenia spełnienia wymogu zatrudnienia na podstawie umowy o pracę przez Wykonawcę osób wykonujących wskazane w punkcie 1) czynności w trakcie realizacji zamówienia:</w:t>
      </w:r>
    </w:p>
    <w:p w14:paraId="1F01B279" w14:textId="77777777" w:rsidR="009527CA" w:rsidRPr="009527CA" w:rsidRDefault="009527CA" w:rsidP="00A90B09">
      <w:pPr>
        <w:numPr>
          <w:ilvl w:val="0"/>
          <w:numId w:val="78"/>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w:t>
      </w:r>
    </w:p>
    <w:p w14:paraId="1F287FA9" w14:textId="58327D70" w:rsidR="009527CA" w:rsidRPr="009527CA" w:rsidRDefault="009527CA" w:rsidP="00A90B09">
      <w:pPr>
        <w:numPr>
          <w:ilvl w:val="0"/>
          <w:numId w:val="78"/>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poświadczoną za zgodność z oryginałem odpowiednio przez Wykonawcę kopię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ustawy o ochronie danych osobowych (tj. w szczególności bez adresów, nr PESEL pracowników). Informacje takie jak: </w:t>
      </w:r>
      <w:r w:rsidR="005812D1">
        <w:rPr>
          <w:rFonts w:eastAsia="Times New Roman" w:cstheme="minorHAnsi"/>
          <w:sz w:val="22"/>
          <w:lang w:bidi="pl-PL"/>
        </w:rPr>
        <w:t xml:space="preserve">imię nazwisko, </w:t>
      </w:r>
      <w:r w:rsidRPr="009527CA">
        <w:rPr>
          <w:rFonts w:eastAsia="Times New Roman" w:cstheme="minorHAnsi"/>
          <w:sz w:val="22"/>
          <w:lang w:bidi="pl-PL"/>
        </w:rPr>
        <w:t>data zawarci</w:t>
      </w:r>
      <w:r w:rsidR="005812D1">
        <w:rPr>
          <w:rFonts w:eastAsia="Times New Roman" w:cstheme="minorHAnsi"/>
          <w:sz w:val="22"/>
          <w:lang w:bidi="pl-PL"/>
        </w:rPr>
        <w:t xml:space="preserve">a umowy, rodzaj umowy o pracę i zakres obowiązków </w:t>
      </w:r>
      <w:r w:rsidRPr="009527CA">
        <w:rPr>
          <w:rFonts w:eastAsia="Times New Roman" w:cstheme="minorHAnsi"/>
          <w:sz w:val="22"/>
          <w:lang w:bidi="pl-PL"/>
        </w:rPr>
        <w:t>powinny być możliwe do zidentyfikowania;</w:t>
      </w:r>
    </w:p>
    <w:p w14:paraId="3C59CBB3" w14:textId="0BD3A314" w:rsidR="009527CA" w:rsidRPr="00475EF7" w:rsidRDefault="005812D1" w:rsidP="00A90B09">
      <w:pPr>
        <w:pStyle w:val="Akapitzlist"/>
        <w:numPr>
          <w:ilvl w:val="0"/>
          <w:numId w:val="79"/>
        </w:numPr>
        <w:autoSpaceDE w:val="0"/>
        <w:rPr>
          <w:rFonts w:asciiTheme="minorHAnsi" w:eastAsia="Times New Roman" w:hAnsiTheme="minorHAnsi" w:cstheme="minorHAnsi"/>
          <w:sz w:val="22"/>
          <w:lang w:bidi="pl-PL"/>
        </w:rPr>
      </w:pPr>
      <w:r>
        <w:rPr>
          <w:rFonts w:asciiTheme="minorHAnsi" w:eastAsia="Times New Roman" w:hAnsiTheme="minorHAnsi" w:cstheme="minorHAnsi"/>
          <w:sz w:val="22"/>
          <w:lang w:bidi="pl-PL"/>
        </w:rPr>
        <w:t>oświadczenia zatrudnionego u Wykonawcy lub Podwykonawcy pracownika.</w:t>
      </w:r>
    </w:p>
    <w:p w14:paraId="5BE86160" w14:textId="77777777" w:rsidR="009527CA" w:rsidRPr="00475EF7" w:rsidRDefault="009527CA" w:rsidP="00A90B09">
      <w:pPr>
        <w:numPr>
          <w:ilvl w:val="2"/>
          <w:numId w:val="63"/>
        </w:numPr>
        <w:suppressAutoHyphens/>
        <w:autoSpaceDE w:val="0"/>
        <w:spacing w:after="0" w:line="240" w:lineRule="auto"/>
        <w:ind w:left="886" w:hanging="425"/>
        <w:rPr>
          <w:rFonts w:eastAsia="Times New Roman" w:cstheme="minorHAnsi"/>
          <w:sz w:val="22"/>
          <w:lang w:bidi="pl-PL"/>
        </w:rPr>
      </w:pPr>
      <w:r w:rsidRPr="00475EF7">
        <w:rPr>
          <w:rFonts w:eastAsia="Times New Roman" w:cstheme="minorHAnsi"/>
          <w:sz w:val="22"/>
          <w:lang w:bidi="pl-PL"/>
        </w:rPr>
        <w:t>W przypadku uzasadnionych wątpliwości co do przestrzegania prawa pracy przez Wykonawcę, Zamawiający może zwrócić się o przeprowadzenie kontroli przez Państwową Inspekcję Pracy.</w:t>
      </w:r>
    </w:p>
    <w:p w14:paraId="7CEC876C" w14:textId="77777777" w:rsidR="009527CA" w:rsidRPr="00475EF7" w:rsidRDefault="009527CA" w:rsidP="00A90B09">
      <w:pPr>
        <w:numPr>
          <w:ilvl w:val="2"/>
          <w:numId w:val="63"/>
        </w:numPr>
        <w:suppressAutoHyphens/>
        <w:autoSpaceDE w:val="0"/>
        <w:spacing w:after="0" w:line="240" w:lineRule="auto"/>
        <w:ind w:left="886" w:hanging="426"/>
        <w:rPr>
          <w:rFonts w:eastAsia="Times New Roman" w:cstheme="minorHAnsi"/>
          <w:sz w:val="22"/>
          <w:lang w:bidi="pl-PL"/>
        </w:rPr>
      </w:pPr>
      <w:r w:rsidRPr="00475EF7">
        <w:rPr>
          <w:rFonts w:eastAsia="Times New Roman" w:cstheme="minorHAnsi"/>
          <w:sz w:val="22"/>
          <w:lang w:bidi="pl-PL"/>
        </w:rPr>
        <w:t>Nieprzedłożenie przez Wykonawcę Wykazu osób w terminie wskazanym przez Zamawiającego zgodnie z § 2 ust. 6 pkt 5) umowy będzie traktowane jako niewypełnienie obowiązku zatrudnienia Pracowników realizujących przedmiot zamówienia na podstawie umowy o pracę, a Zamawiający będzie uprawniony do nałożenia Wykonawcy kar umownych zgodnie z zapisem § 7 ust. 2 pkt 4) umowy.</w:t>
      </w:r>
    </w:p>
    <w:p w14:paraId="19143B7D"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475EF7">
        <w:rPr>
          <w:rFonts w:eastAsia="Times New Roman" w:cstheme="minorHAnsi"/>
          <w:sz w:val="22"/>
          <w:lang w:bidi="pl-PL"/>
        </w:rPr>
        <w:lastRenderedPageBreak/>
        <w:t>Wykonawca oświadcza, iż w</w:t>
      </w:r>
      <w:r w:rsidRPr="009527CA">
        <w:rPr>
          <w:rFonts w:eastAsia="Times New Roman" w:cstheme="minorHAnsi"/>
          <w:sz w:val="22"/>
          <w:lang w:bidi="pl-PL"/>
        </w:rPr>
        <w:t xml:space="preserve"> trakcie realizacji przedmiotu zamówienia będzie ponosił odpowiedzialność za wszelkie swoje działania i zaniechania oraz działania i zaniechania swoich pracowników oraz osób trzecich, którymi będzie posługiwał się przy realizacji przedmiotu zamówienia.</w:t>
      </w:r>
    </w:p>
    <w:p w14:paraId="383AEAA0"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Wszelkie koszty związane z wykonywaniem niniejszej umowy ponosi Wykonawca, w szczególności Wykonawca na własny koszt i ryzyko dokonuje zakupu wszelkich usług, materiałów i urządzeń, wyposażenia, ponosi koszty transportu, jak również opłaca wykwalifikowanych pracowników skierowanych do realizacji przedmiotu zamówienia.</w:t>
      </w:r>
    </w:p>
    <w:p w14:paraId="4747C927"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Jeżeli w związku z realizacją robót stanowiących przedmiot zamówienia powstanie obowiązek uiszczenia jakiejkolwiek opłaty administracyjnej lub skarbowej, Wykonawca zobowiązuje się uiścić ją we właściwym urzędzie w terminie określonym w obowiązujących przepisach prawa.</w:t>
      </w:r>
    </w:p>
    <w:p w14:paraId="27FCAC85"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Użyte przy wykonywaniu przedmiotu zamówienia urządzenia i narzędzia muszą posiadać wszystkie wymagane prawem atesty, certyfikaty oraz dopuszczenia do stosowania ich na terytorium Rzeczpospolitej Polski.</w:t>
      </w:r>
    </w:p>
    <w:p w14:paraId="23732B82"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W trakcie realizacji robót objętych niniejszą umową Wykonawca ma obowiązek utylizować wszelkie odpady powstałe w wyniku prowadzonych robót, materiały zepsute lub niedopuszczone do wbudowania, uszkodzone związane z przedmiotem zamówienia.</w:t>
      </w:r>
    </w:p>
    <w:p w14:paraId="1458CEC1"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shd w:val="clear" w:color="auto" w:fill="FFFF00"/>
          <w:lang w:bidi="pl-PL"/>
        </w:rPr>
      </w:pPr>
      <w:r w:rsidRPr="009527CA">
        <w:rPr>
          <w:rFonts w:eastAsia="Times New Roman" w:cstheme="minorHAnsi"/>
          <w:sz w:val="22"/>
          <w:lang w:bidi="pl-PL"/>
        </w:rPr>
        <w:t>Wykonawca zobowiązuje się do zachowania w tajemnicy wszelkich informacji, które mają wpływ na stan bezpieczeństwa i sposób realizacji umowy zarówno w trakcie jej trwania jak również przez okres 10 lat od jej zakończenia lub rozwiązania lub odstąpienia od umowy.</w:t>
      </w:r>
    </w:p>
    <w:p w14:paraId="2E008241" w14:textId="77777777" w:rsidR="009527CA" w:rsidRPr="009527CA" w:rsidRDefault="009527CA" w:rsidP="00A90B09">
      <w:pPr>
        <w:numPr>
          <w:ilvl w:val="0"/>
          <w:numId w:val="45"/>
        </w:numPr>
        <w:tabs>
          <w:tab w:val="clear" w:pos="360"/>
          <w:tab w:val="num" w:pos="460"/>
        </w:tabs>
        <w:suppressAutoHyphens/>
        <w:spacing w:before="60" w:after="40" w:line="240" w:lineRule="auto"/>
        <w:ind w:left="460"/>
        <w:rPr>
          <w:rFonts w:eastAsia="Times New Roman" w:cstheme="minorHAnsi"/>
          <w:sz w:val="22"/>
          <w:lang w:bidi="pl-PL"/>
        </w:rPr>
      </w:pPr>
      <w:r w:rsidRPr="009527CA">
        <w:rPr>
          <w:rFonts w:eastAsia="Times New Roman" w:cstheme="minorHAnsi"/>
          <w:sz w:val="22"/>
          <w:lang w:bidi="pl-PL"/>
        </w:rPr>
        <w:t>Wykonawca zapewnia wykonanie i kierowanie robotami objętymi umową przez osoby posiadające stosowne kwalifikacje zawodowe i uprawnienia budowlane. W tym celu Wykonawca ustanawia na koszt własny dysponowania osobę do bezpośredniego kierowania i nadzorowania robót.</w:t>
      </w:r>
    </w:p>
    <w:p w14:paraId="6491BDAB"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W ustalonym terminie Zamawiający udostępni Wykonawcy:</w:t>
      </w:r>
    </w:p>
    <w:p w14:paraId="462642F4" w14:textId="77777777" w:rsidR="009527CA" w:rsidRPr="009527CA" w:rsidRDefault="009527CA" w:rsidP="00A90B09">
      <w:pPr>
        <w:numPr>
          <w:ilvl w:val="1"/>
          <w:numId w:val="77"/>
        </w:numPr>
        <w:tabs>
          <w:tab w:val="left" w:pos="851"/>
        </w:tabs>
        <w:suppressAutoHyphens/>
        <w:autoSpaceDE w:val="0"/>
        <w:spacing w:after="0" w:line="240" w:lineRule="auto"/>
        <w:ind w:left="851" w:hanging="425"/>
        <w:rPr>
          <w:rFonts w:eastAsia="Times New Roman" w:cstheme="minorHAnsi"/>
          <w:sz w:val="22"/>
          <w:lang w:bidi="pl-PL"/>
        </w:rPr>
      </w:pPr>
      <w:r w:rsidRPr="009527CA">
        <w:rPr>
          <w:rFonts w:eastAsia="Times New Roman" w:cstheme="minorHAnsi"/>
          <w:sz w:val="22"/>
          <w:lang w:bidi="pl-PL"/>
        </w:rPr>
        <w:t>Źródła poboru wody i energii - forma rozliczenia za korzystanie zostanie uściślona w protokole przekazania placu budowy,</w:t>
      </w:r>
    </w:p>
    <w:p w14:paraId="44E371D1" w14:textId="77777777" w:rsidR="009527CA" w:rsidRPr="009527CA" w:rsidRDefault="009527CA" w:rsidP="00A90B09">
      <w:pPr>
        <w:numPr>
          <w:ilvl w:val="1"/>
          <w:numId w:val="77"/>
        </w:numPr>
        <w:tabs>
          <w:tab w:val="left" w:pos="851"/>
        </w:tabs>
        <w:suppressAutoHyphens/>
        <w:autoSpaceDE w:val="0"/>
        <w:spacing w:after="0" w:line="240" w:lineRule="auto"/>
        <w:ind w:left="851" w:hanging="425"/>
        <w:rPr>
          <w:rFonts w:eastAsia="Times New Roman" w:cstheme="minorHAnsi"/>
          <w:sz w:val="22"/>
          <w:lang w:bidi="pl-PL"/>
        </w:rPr>
      </w:pPr>
      <w:r w:rsidRPr="009527CA">
        <w:rPr>
          <w:rFonts w:eastAsia="Times New Roman" w:cstheme="minorHAnsi"/>
          <w:sz w:val="22"/>
          <w:lang w:bidi="pl-PL"/>
        </w:rPr>
        <w:t>pomieszczenia przeznaczone na składowanie narzędzi i materiałów z tym, że Zamawiający nie ponosi odpowiedzialności za w/w składniki majątkowe znajdujące się w tych pomieszczeniach oraz remontowanych pomieszczeniach w trakcie realizacji przedmiotu umowy.</w:t>
      </w:r>
    </w:p>
    <w:p w14:paraId="64923D55" w14:textId="77777777" w:rsidR="009527CA" w:rsidRPr="009527CA" w:rsidRDefault="009527CA" w:rsidP="00A90B09">
      <w:pPr>
        <w:numPr>
          <w:ilvl w:val="0"/>
          <w:numId w:val="45"/>
        </w:numPr>
        <w:tabs>
          <w:tab w:val="clear" w:pos="360"/>
          <w:tab w:val="num" w:pos="460"/>
        </w:tabs>
        <w:suppressAutoHyphens/>
        <w:spacing w:before="60" w:after="40" w:line="240" w:lineRule="auto"/>
        <w:ind w:left="460"/>
        <w:rPr>
          <w:rFonts w:eastAsia="Times New Roman" w:cstheme="minorHAnsi"/>
          <w:sz w:val="22"/>
          <w:lang w:bidi="pl-PL"/>
        </w:rPr>
      </w:pPr>
      <w:r w:rsidRPr="009527CA">
        <w:rPr>
          <w:rFonts w:eastAsia="Times New Roman" w:cstheme="minorHAnsi"/>
          <w:sz w:val="22"/>
          <w:lang w:bidi="pl-PL"/>
        </w:rPr>
        <w:t>Wykonawca ponosi aż do chwili oddania robót odpowiedzialność na zasadach ogólnych za szkody wynikłe na przekazanym terenie w związku z prowadzonymi robotami.</w:t>
      </w:r>
    </w:p>
    <w:p w14:paraId="5947E0FC" w14:textId="5D99AB99" w:rsidR="009527CA" w:rsidRPr="009527CA" w:rsidRDefault="009527CA" w:rsidP="00A90B09">
      <w:pPr>
        <w:numPr>
          <w:ilvl w:val="0"/>
          <w:numId w:val="45"/>
        </w:numPr>
        <w:tabs>
          <w:tab w:val="clear" w:pos="360"/>
          <w:tab w:val="num" w:pos="460"/>
        </w:tabs>
        <w:suppressAutoHyphens/>
        <w:spacing w:before="60" w:after="40" w:line="240" w:lineRule="auto"/>
        <w:ind w:left="460"/>
        <w:rPr>
          <w:rFonts w:eastAsia="Times New Roman" w:cstheme="minorHAnsi"/>
          <w:sz w:val="22"/>
          <w:lang w:bidi="pl-PL"/>
        </w:rPr>
      </w:pPr>
      <w:r w:rsidRPr="009527CA">
        <w:rPr>
          <w:rFonts w:eastAsia="Times New Roman" w:cstheme="minorHAnsi"/>
          <w:sz w:val="22"/>
          <w:lang w:bidi="pl-PL"/>
        </w:rPr>
        <w:t>Zamawiający zaznacza, iż zamówienie będzie realizowanie w obiekcie czynnym i użytkowanym - budynek wystawowy. Godziny wykonywania robót powodujących hałas winny być uzgadniane z Zamawiającym.</w:t>
      </w:r>
      <w:r w:rsidR="00E45FD6">
        <w:rPr>
          <w:rFonts w:eastAsia="Times New Roman" w:cstheme="minorHAnsi"/>
          <w:sz w:val="22"/>
          <w:lang w:bidi="pl-PL"/>
        </w:rPr>
        <w:t xml:space="preserve"> Ewentualne zamknięcie budynku na czas przeprowadzania niektórych ro</w:t>
      </w:r>
      <w:r w:rsidR="00520573">
        <w:rPr>
          <w:rFonts w:eastAsia="Times New Roman" w:cstheme="minorHAnsi"/>
          <w:sz w:val="22"/>
          <w:lang w:bidi="pl-PL"/>
        </w:rPr>
        <w:t>bót uzgodnione zostanie</w:t>
      </w:r>
      <w:r w:rsidR="00E45FD6">
        <w:rPr>
          <w:rFonts w:eastAsia="Times New Roman" w:cstheme="minorHAnsi"/>
          <w:sz w:val="22"/>
          <w:lang w:bidi="pl-PL"/>
        </w:rPr>
        <w:t xml:space="preserve"> z Zamawiającym.</w:t>
      </w:r>
    </w:p>
    <w:p w14:paraId="358F0E19" w14:textId="77777777" w:rsidR="009527CA" w:rsidRPr="00287DEF" w:rsidRDefault="009527CA" w:rsidP="009527CA">
      <w:pPr>
        <w:autoSpaceDE w:val="0"/>
        <w:spacing w:after="0"/>
        <w:rPr>
          <w:rFonts w:eastAsia="Times New Roman" w:cstheme="minorHAnsi"/>
          <w:sz w:val="16"/>
          <w:szCs w:val="16"/>
          <w:lang w:bidi="pl-PL"/>
        </w:rPr>
      </w:pPr>
    </w:p>
    <w:p w14:paraId="7F5ED438"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sz w:val="22"/>
          <w:lang w:bidi="pl-PL"/>
        </w:rPr>
      </w:pPr>
      <w:r w:rsidRPr="009527CA">
        <w:rPr>
          <w:rFonts w:eastAsia="Times New Roman" w:cstheme="minorHAnsi"/>
          <w:b/>
          <w:sz w:val="22"/>
          <w:lang w:bidi="pl-PL"/>
        </w:rPr>
        <w:t xml:space="preserve">§3 </w:t>
      </w:r>
    </w:p>
    <w:p w14:paraId="740063BF"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sz w:val="22"/>
          <w:lang w:bidi="pl-PL"/>
        </w:rPr>
      </w:pPr>
      <w:r w:rsidRPr="009527CA">
        <w:rPr>
          <w:rFonts w:eastAsia="Times New Roman" w:cstheme="minorHAnsi"/>
          <w:b/>
          <w:sz w:val="22"/>
          <w:lang w:bidi="pl-PL"/>
        </w:rPr>
        <w:t>Termin realizacji, odbiór przedmiotu umowy</w:t>
      </w:r>
    </w:p>
    <w:p w14:paraId="4DFF9CE2" w14:textId="77777777" w:rsidR="009527CA" w:rsidRPr="00287DEF" w:rsidRDefault="009527CA" w:rsidP="00A90B09">
      <w:pPr>
        <w:numPr>
          <w:ilvl w:val="1"/>
          <w:numId w:val="51"/>
        </w:numPr>
        <w:suppressAutoHyphens/>
        <w:autoSpaceDE w:val="0"/>
        <w:spacing w:after="0" w:line="240" w:lineRule="auto"/>
        <w:jc w:val="center"/>
        <w:rPr>
          <w:rFonts w:eastAsia="Times New Roman" w:cstheme="minorHAnsi"/>
          <w:b/>
          <w:sz w:val="16"/>
          <w:szCs w:val="16"/>
          <w:lang w:bidi="pl-PL"/>
        </w:rPr>
      </w:pPr>
    </w:p>
    <w:p w14:paraId="7E9CFDDF" w14:textId="77777777" w:rsidR="00B4317F" w:rsidRDefault="009527CA" w:rsidP="00B4317F">
      <w:pPr>
        <w:numPr>
          <w:ilvl w:val="0"/>
          <w:numId w:val="7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Zamawiający przekaże Wykonawcy protokolarnie miejsce realizacji przedmiotu umowy na terenie Zamawiającego, w terminie do 3 dni roboczych od daty zawarcia umowy.</w:t>
      </w:r>
    </w:p>
    <w:p w14:paraId="4275E31E" w14:textId="21888E38" w:rsidR="009527CA" w:rsidRPr="004D0699" w:rsidRDefault="009527CA" w:rsidP="00803EFF">
      <w:pPr>
        <w:numPr>
          <w:ilvl w:val="0"/>
          <w:numId w:val="75"/>
        </w:numPr>
        <w:suppressAutoHyphens/>
        <w:autoSpaceDE w:val="0"/>
        <w:spacing w:after="0" w:line="240" w:lineRule="auto"/>
        <w:rPr>
          <w:rFonts w:eastAsia="Times New Roman" w:cstheme="minorHAnsi"/>
          <w:sz w:val="22"/>
          <w:lang w:bidi="pl-PL"/>
        </w:rPr>
      </w:pPr>
      <w:r w:rsidRPr="004D0699">
        <w:rPr>
          <w:rFonts w:eastAsia="Times New Roman" w:cstheme="minorHAnsi"/>
          <w:sz w:val="22"/>
          <w:lang w:bidi="pl-PL"/>
        </w:rPr>
        <w:t>Wykonawca zrealizuje przedmiot umowy</w:t>
      </w:r>
      <w:r w:rsidRPr="004D0699">
        <w:rPr>
          <w:rFonts w:eastAsia="Times New Roman" w:cstheme="minorHAnsi"/>
          <w:b/>
          <w:sz w:val="22"/>
          <w:lang w:bidi="pl-PL"/>
        </w:rPr>
        <w:t xml:space="preserve"> w terminie </w:t>
      </w:r>
      <w:r w:rsidR="00E45FD6" w:rsidRPr="004D0699">
        <w:rPr>
          <w:rFonts w:eastAsia="Times New Roman" w:cstheme="minorHAnsi"/>
          <w:b/>
          <w:sz w:val="22"/>
          <w:lang w:bidi="pl-PL"/>
        </w:rPr>
        <w:t xml:space="preserve">do </w:t>
      </w:r>
      <w:r w:rsidR="00B14FD0" w:rsidRPr="004D0699">
        <w:rPr>
          <w:rFonts w:eastAsia="Times New Roman" w:cstheme="minorHAnsi"/>
          <w:b/>
          <w:sz w:val="22"/>
          <w:lang w:bidi="pl-PL"/>
        </w:rPr>
        <w:t>25</w:t>
      </w:r>
      <w:r w:rsidR="00F27AC5" w:rsidRPr="004D0699">
        <w:rPr>
          <w:rFonts w:eastAsia="Times New Roman" w:cstheme="minorHAnsi"/>
          <w:b/>
          <w:sz w:val="22"/>
          <w:lang w:bidi="pl-PL"/>
        </w:rPr>
        <w:t>.09.</w:t>
      </w:r>
      <w:r w:rsidR="0098366A" w:rsidRPr="004D0699">
        <w:rPr>
          <w:rFonts w:eastAsia="Times New Roman" w:cstheme="minorHAnsi"/>
          <w:b/>
          <w:sz w:val="22"/>
          <w:lang w:bidi="pl-PL"/>
        </w:rPr>
        <w:t>202</w:t>
      </w:r>
      <w:r w:rsidR="004D0699" w:rsidRPr="004D0699">
        <w:rPr>
          <w:rFonts w:eastAsia="Times New Roman" w:cstheme="minorHAnsi"/>
          <w:b/>
          <w:sz w:val="22"/>
          <w:lang w:bidi="pl-PL"/>
        </w:rPr>
        <w:t>4</w:t>
      </w:r>
      <w:r w:rsidR="00193C93" w:rsidRPr="004D0699">
        <w:rPr>
          <w:rFonts w:eastAsia="Times New Roman" w:cstheme="minorHAnsi"/>
          <w:b/>
          <w:sz w:val="22"/>
          <w:lang w:bidi="pl-PL"/>
        </w:rPr>
        <w:t xml:space="preserve"> r.</w:t>
      </w:r>
      <w:r w:rsidR="00475EF7" w:rsidRPr="004D0699">
        <w:rPr>
          <w:rFonts w:eastAsia="Times New Roman" w:cstheme="minorHAnsi"/>
          <w:sz w:val="22"/>
          <w:lang w:bidi="pl-PL"/>
        </w:rPr>
        <w:t xml:space="preserve"> </w:t>
      </w:r>
      <w:r w:rsidRPr="004D0699">
        <w:rPr>
          <w:rFonts w:eastAsia="Times New Roman" w:cstheme="minorHAnsi"/>
          <w:sz w:val="22"/>
          <w:lang w:bidi="pl-PL"/>
        </w:rPr>
        <w:t>Pod pojęciem zrealizowania przedmiotu umowy Zamawiający rozumie wykonanie wszystkich czynności związanych z realizacją przedmiotu umowy w sposób umożliwiający przejęcie go przez Zamawiającego, tj. bez istotnych wad, usterek lub niezgodności z opisem przedm</w:t>
      </w:r>
      <w:r w:rsidR="00B4317F" w:rsidRPr="004D0699">
        <w:rPr>
          <w:rFonts w:eastAsia="Times New Roman" w:cstheme="minorHAnsi"/>
          <w:sz w:val="22"/>
          <w:lang w:bidi="pl-PL"/>
        </w:rPr>
        <w:t xml:space="preserve">iotu zamówienia oraz zgłoszenie </w:t>
      </w:r>
      <w:r w:rsidRPr="004D0699">
        <w:rPr>
          <w:rFonts w:eastAsia="Times New Roman" w:cstheme="minorHAnsi"/>
          <w:sz w:val="22"/>
          <w:lang w:bidi="pl-PL"/>
        </w:rPr>
        <w:t>do Zamawiającego faktu zakończenia realizacji przedmiotu umowy.</w:t>
      </w:r>
      <w:r w:rsidR="007616CD" w:rsidRPr="004D0699">
        <w:rPr>
          <w:rFonts w:eastAsia="Times New Roman" w:cstheme="minorHAnsi"/>
          <w:sz w:val="22"/>
          <w:lang w:bidi="pl-PL"/>
        </w:rPr>
        <w:t xml:space="preserve"> </w:t>
      </w:r>
    </w:p>
    <w:p w14:paraId="3F96DF79" w14:textId="39803CC5" w:rsidR="009527CA" w:rsidRPr="009527CA" w:rsidRDefault="009527CA" w:rsidP="00A90B09">
      <w:pPr>
        <w:numPr>
          <w:ilvl w:val="0"/>
          <w:numId w:val="7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Przedmiotem odbioru będzie przedmiot umowy wykonany zgodnie z dokumentacją i wymogami określonymi w § 1 ust. 2 umowy.</w:t>
      </w:r>
    </w:p>
    <w:p w14:paraId="1A07FC2D" w14:textId="08DA9F3D" w:rsidR="009527CA" w:rsidRPr="009527CA" w:rsidRDefault="00ED3799" w:rsidP="00ED3799">
      <w:pPr>
        <w:numPr>
          <w:ilvl w:val="0"/>
          <w:numId w:val="75"/>
        </w:numPr>
        <w:suppressAutoHyphens/>
        <w:autoSpaceDE w:val="0"/>
        <w:spacing w:after="0" w:line="240" w:lineRule="auto"/>
        <w:rPr>
          <w:rFonts w:eastAsia="Times New Roman" w:cstheme="minorHAnsi"/>
          <w:sz w:val="22"/>
          <w:lang w:bidi="pl-PL"/>
        </w:rPr>
      </w:pPr>
      <w:r>
        <w:rPr>
          <w:rFonts w:eastAsia="Times New Roman" w:cstheme="minorHAnsi"/>
          <w:sz w:val="22"/>
          <w:lang w:bidi="pl-PL"/>
        </w:rPr>
        <w:t>W terminie</w:t>
      </w:r>
      <w:r w:rsidR="009527CA" w:rsidRPr="009527CA">
        <w:rPr>
          <w:rFonts w:eastAsia="Times New Roman" w:cstheme="minorHAnsi"/>
          <w:sz w:val="22"/>
          <w:lang w:bidi="pl-PL"/>
        </w:rPr>
        <w:t xml:space="preserve"> 5 dni od dnia otrzymania zgłoszenia zakończenia realizacji przedmiotu umowy</w:t>
      </w:r>
      <w:r w:rsidR="00E45FD6">
        <w:t xml:space="preserve">, </w:t>
      </w:r>
      <w:r w:rsidR="009527CA" w:rsidRPr="009527CA">
        <w:rPr>
          <w:rFonts w:eastAsia="Times New Roman" w:cstheme="minorHAnsi"/>
          <w:sz w:val="22"/>
          <w:lang w:bidi="pl-PL"/>
        </w:rPr>
        <w:t>o</w:t>
      </w:r>
      <w:r>
        <w:rPr>
          <w:rFonts w:eastAsia="Times New Roman" w:cstheme="minorHAnsi"/>
          <w:sz w:val="22"/>
          <w:lang w:bidi="pl-PL"/>
        </w:rPr>
        <w:t xml:space="preserve"> którym mowa w § 3 ust. 2 umowy, </w:t>
      </w:r>
      <w:r w:rsidRPr="00ED3799">
        <w:rPr>
          <w:rFonts w:eastAsia="Times New Roman" w:cstheme="minorHAnsi"/>
          <w:sz w:val="22"/>
          <w:lang w:bidi="pl-PL"/>
        </w:rPr>
        <w:t>Zama</w:t>
      </w:r>
      <w:r>
        <w:rPr>
          <w:rFonts w:eastAsia="Times New Roman" w:cstheme="minorHAnsi"/>
          <w:sz w:val="22"/>
          <w:lang w:bidi="pl-PL"/>
        </w:rPr>
        <w:t>wiający wyznaczy termin odbioru, przy czym wyznaczony termin odbioru nie będzie dłuższy niż 14 dni od dnia wyznaczenia terminu odbioru.</w:t>
      </w:r>
    </w:p>
    <w:p w14:paraId="3F620E4F" w14:textId="1AD74664" w:rsidR="009527CA" w:rsidRPr="009527CA" w:rsidRDefault="00E45FD6" w:rsidP="00A90B09">
      <w:pPr>
        <w:numPr>
          <w:ilvl w:val="0"/>
          <w:numId w:val="75"/>
        </w:numPr>
        <w:suppressAutoHyphens/>
        <w:autoSpaceDE w:val="0"/>
        <w:spacing w:after="0" w:line="240" w:lineRule="auto"/>
        <w:rPr>
          <w:rFonts w:eastAsia="Times New Roman" w:cstheme="minorHAnsi"/>
          <w:sz w:val="22"/>
          <w:lang w:bidi="pl-PL"/>
        </w:rPr>
      </w:pPr>
      <w:r>
        <w:rPr>
          <w:rFonts w:eastAsia="Times New Roman" w:cstheme="minorHAnsi"/>
          <w:sz w:val="22"/>
          <w:lang w:bidi="pl-PL"/>
        </w:rPr>
        <w:t>Z czynności odbior</w:t>
      </w:r>
      <w:r w:rsidR="00C30511">
        <w:rPr>
          <w:rFonts w:eastAsia="Times New Roman" w:cstheme="minorHAnsi"/>
          <w:sz w:val="22"/>
          <w:lang w:bidi="pl-PL"/>
        </w:rPr>
        <w:t>u</w:t>
      </w:r>
      <w:r>
        <w:rPr>
          <w:rFonts w:eastAsia="Times New Roman" w:cstheme="minorHAnsi"/>
          <w:sz w:val="22"/>
          <w:lang w:bidi="pl-PL"/>
        </w:rPr>
        <w:t xml:space="preserve"> zostanie spisany Protokó</w:t>
      </w:r>
      <w:r w:rsidR="00C30511">
        <w:rPr>
          <w:rFonts w:eastAsia="Times New Roman" w:cstheme="minorHAnsi"/>
          <w:sz w:val="22"/>
          <w:lang w:bidi="pl-PL"/>
        </w:rPr>
        <w:t>ł</w:t>
      </w:r>
      <w:r w:rsidR="00193C93">
        <w:rPr>
          <w:rFonts w:eastAsia="Times New Roman" w:cstheme="minorHAnsi"/>
          <w:sz w:val="22"/>
          <w:lang w:bidi="pl-PL"/>
        </w:rPr>
        <w:t xml:space="preserve"> odbioru</w:t>
      </w:r>
      <w:r w:rsidR="00C30511">
        <w:rPr>
          <w:rFonts w:eastAsia="Times New Roman" w:cstheme="minorHAnsi"/>
          <w:sz w:val="22"/>
          <w:lang w:bidi="pl-PL"/>
        </w:rPr>
        <w:t xml:space="preserve"> końcowego</w:t>
      </w:r>
      <w:r w:rsidR="00193C93">
        <w:rPr>
          <w:rFonts w:eastAsia="Times New Roman" w:cstheme="minorHAnsi"/>
          <w:sz w:val="22"/>
          <w:lang w:bidi="pl-PL"/>
        </w:rPr>
        <w:t>, zawierając</w:t>
      </w:r>
      <w:r w:rsidR="00C30511">
        <w:rPr>
          <w:rFonts w:eastAsia="Times New Roman" w:cstheme="minorHAnsi"/>
          <w:sz w:val="22"/>
          <w:lang w:bidi="pl-PL"/>
        </w:rPr>
        <w:t>y</w:t>
      </w:r>
      <w:r w:rsidR="009527CA" w:rsidRPr="009527CA">
        <w:rPr>
          <w:rFonts w:eastAsia="Times New Roman" w:cstheme="minorHAnsi"/>
          <w:sz w:val="22"/>
          <w:lang w:bidi="pl-PL"/>
        </w:rPr>
        <w:t xml:space="preserve"> w szczególności informacje o zgodności realizacji z niniejszą umową.</w:t>
      </w:r>
    </w:p>
    <w:p w14:paraId="2FCBBCE0" w14:textId="77777777" w:rsidR="009527CA" w:rsidRPr="009527CA" w:rsidRDefault="009527CA" w:rsidP="00A90B09">
      <w:pPr>
        <w:numPr>
          <w:ilvl w:val="0"/>
          <w:numId w:val="7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lastRenderedPageBreak/>
        <w:t>W przypadku stwierdzenia podczas dokonywania odbioru istotnych wad, usterek, niezgodności zostanie sporządzony stosowny protokół zawierający informacje o brakach, usterkach, niezgodnościach. Zamawiający w takiej sytuacji może odmówić dokonania odbioru oraz wyznaczyć Wykonawcy termin ich usunięcia. Po upływie wyznaczonego terminu Zamawiający ponownie przystąpi do odbioru przedmiotu umowy.</w:t>
      </w:r>
    </w:p>
    <w:p w14:paraId="36199E7D" w14:textId="5A5DA32B" w:rsidR="009527CA" w:rsidRPr="009527CA" w:rsidRDefault="009527CA" w:rsidP="00A90B09">
      <w:pPr>
        <w:numPr>
          <w:ilvl w:val="0"/>
          <w:numId w:val="7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odmowy Zamawiającego dokonania odbioru z przyczyn opisanych w § 3 ust. 6 umowy Zamawiający uprawniony jest do naliczania kar umownych za</w:t>
      </w:r>
      <w:r w:rsidR="00124E77">
        <w:rPr>
          <w:rFonts w:eastAsia="Times New Roman" w:cstheme="minorHAnsi"/>
          <w:sz w:val="22"/>
          <w:lang w:bidi="pl-PL"/>
        </w:rPr>
        <w:t xml:space="preserve"> zwłokę</w:t>
      </w:r>
      <w:r w:rsidRPr="009527CA">
        <w:rPr>
          <w:rFonts w:eastAsia="Times New Roman" w:cstheme="minorHAnsi"/>
          <w:sz w:val="22"/>
          <w:lang w:bidi="pl-PL"/>
        </w:rPr>
        <w:t xml:space="preserve"> zgodnie z § 7 ust. 2 pkt 1) umowy, w sytuacji przekroczenia terminu realizacji przedmiotu zamówienia o którym mowa w § 3 ust. 2 umowy.</w:t>
      </w:r>
    </w:p>
    <w:p w14:paraId="0FE1F555" w14:textId="77777777" w:rsidR="009527CA" w:rsidRPr="009527CA" w:rsidRDefault="009527CA" w:rsidP="00A90B09">
      <w:pPr>
        <w:numPr>
          <w:ilvl w:val="0"/>
          <w:numId w:val="7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Strony zgodnie oświadczają, iż wady/usterki, o których mowa w § 3 ust. 6 umowy Wykonawca zobowiązany jest usunąć na własny koszt bez względu na wysokość kosztów, jakie będzie musiał ponieść w celu ich usunięcia.</w:t>
      </w:r>
    </w:p>
    <w:p w14:paraId="6A8D8223" w14:textId="77777777" w:rsidR="009527CA" w:rsidRPr="009527CA" w:rsidRDefault="009527CA" w:rsidP="00A90B09">
      <w:pPr>
        <w:numPr>
          <w:ilvl w:val="0"/>
          <w:numId w:val="7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nie usunięcia przez Wykonawcę wad/usterek, o których mowa w § 3 ust. 6 umowy w wyznaczonym przez Zamawiającego terminie, Zamawiającemu przysługuje prawo wykonania zastępczego wszelkich prac zmierzających do usunięcia powyższych wad/usterek, wskazanych w Protokole odbioru, a całość kosztów związanych z usunięciem powyższych obciąża Wykonawcę.</w:t>
      </w:r>
    </w:p>
    <w:p w14:paraId="51C664C3" w14:textId="5891255F" w:rsidR="009527CA" w:rsidRPr="009527CA" w:rsidRDefault="009527CA" w:rsidP="00A90B09">
      <w:pPr>
        <w:numPr>
          <w:ilvl w:val="0"/>
          <w:numId w:val="7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stwierdzenia podczas dokonywania odbioru nieistotnych wad lub usterek, zostanie sporządzony stosowny protokół zawierający informacje o ww. wadach lub usterkach. Zamawiający w takiej sytuacji wyznaczy Wykonawcy termin ich usunięcia.</w:t>
      </w:r>
      <w:r w:rsidR="00ED3799">
        <w:rPr>
          <w:rFonts w:eastAsia="Times New Roman" w:cstheme="minorHAnsi"/>
          <w:sz w:val="22"/>
          <w:lang w:bidi="pl-PL"/>
        </w:rPr>
        <w:t xml:space="preserve"> Usunięcie usterek zostanie udokumentowane pisemnym potwierdzeniem.</w:t>
      </w:r>
    </w:p>
    <w:p w14:paraId="431463D5" w14:textId="77777777" w:rsidR="009527CA" w:rsidRPr="009527CA" w:rsidRDefault="009527CA" w:rsidP="00A90B09">
      <w:pPr>
        <w:numPr>
          <w:ilvl w:val="0"/>
          <w:numId w:val="7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Po upływie wyznaczonego terminu o którym mowa w § 3 ust. 10 umowy Zamawiający przystąpi do weryfikacji usunięcia wad lub usterek zgodnie z protokołem o którym mowa w § 3 ust. 10 umowy.</w:t>
      </w:r>
    </w:p>
    <w:p w14:paraId="0046B7CD" w14:textId="03F00E92" w:rsidR="009527CA" w:rsidRPr="009527CA" w:rsidRDefault="009527CA" w:rsidP="00A90B09">
      <w:pPr>
        <w:numPr>
          <w:ilvl w:val="0"/>
          <w:numId w:val="7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nieusunięcia przez Wykonawcę nieistotnych wad lub usterek, o których mowa w ust. 10 niniejszego paragrafu w wyznaczonym przez Zamawiającego terminie, Zamawiający będzie uprawniony do naliczania kar umownych, o których mowa w § 7 ust. 2 pkt 2) umowy, w sytuacji</w:t>
      </w:r>
      <w:r w:rsidR="005B1ACB">
        <w:rPr>
          <w:rFonts w:eastAsia="Times New Roman" w:cstheme="minorHAnsi"/>
          <w:sz w:val="22"/>
          <w:lang w:bidi="pl-PL"/>
        </w:rPr>
        <w:t xml:space="preserve"> zwłoki w</w:t>
      </w:r>
      <w:r w:rsidRPr="009527CA">
        <w:rPr>
          <w:rFonts w:eastAsia="Times New Roman" w:cstheme="minorHAnsi"/>
          <w:sz w:val="22"/>
          <w:lang w:bidi="pl-PL"/>
        </w:rPr>
        <w:t xml:space="preserve"> usunięc</w:t>
      </w:r>
      <w:r w:rsidR="005B1ACB">
        <w:rPr>
          <w:rFonts w:eastAsia="Times New Roman" w:cstheme="minorHAnsi"/>
          <w:sz w:val="22"/>
          <w:lang w:bidi="pl-PL"/>
        </w:rPr>
        <w:t xml:space="preserve">iu </w:t>
      </w:r>
      <w:r w:rsidRPr="009527CA">
        <w:rPr>
          <w:rFonts w:eastAsia="Times New Roman" w:cstheme="minorHAnsi"/>
          <w:sz w:val="22"/>
          <w:lang w:bidi="pl-PL"/>
        </w:rPr>
        <w:t xml:space="preserve"> nieistotnych wad lub usterek.</w:t>
      </w:r>
    </w:p>
    <w:p w14:paraId="3405E9A6" w14:textId="77777777" w:rsidR="009527CA" w:rsidRPr="009527CA" w:rsidRDefault="009527CA" w:rsidP="00A90B09">
      <w:pPr>
        <w:numPr>
          <w:ilvl w:val="0"/>
          <w:numId w:val="7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nie usunięcia przez Wykonawcę wad lub usterek, o których mowa w § 3 ust. 10 umowy w wyznaczonym przez Zamawiającego terminie, Zamawiającemu przysługuje prawo wykonania zastępczego wszelkich prac zmierzających do usunięcia powyższych wad, wskazanych w protokole o którym mowa w § 3 ust. 10 umowy, a całość kosztów związanych z usunięciem powyższych wad lub usterek obciąża Wykonawcę.</w:t>
      </w:r>
    </w:p>
    <w:p w14:paraId="61E1454B" w14:textId="77777777" w:rsidR="009527CA" w:rsidRPr="009527CA" w:rsidRDefault="009527CA" w:rsidP="00A90B09">
      <w:pPr>
        <w:numPr>
          <w:ilvl w:val="0"/>
          <w:numId w:val="7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stwierdzenia w toku czynności odbioru przedmiotu umowy wad, które nie nadają się do usunięcia, Zamawiający może:</w:t>
      </w:r>
    </w:p>
    <w:p w14:paraId="1A2C3B1F" w14:textId="77777777" w:rsidR="009527CA" w:rsidRPr="009527CA" w:rsidRDefault="009527CA" w:rsidP="00A90B09">
      <w:pPr>
        <w:numPr>
          <w:ilvl w:val="0"/>
          <w:numId w:val="68"/>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żądać obniżenia wynagrodzenia Wykonawcy, o którym mowa w § 5 ust.  1 umowy odpowiednio do utraconej wartości użytkowej i technicznej przedmiotu umowy;</w:t>
      </w:r>
    </w:p>
    <w:p w14:paraId="2DE4C4D1" w14:textId="77777777" w:rsidR="009527CA" w:rsidRPr="009527CA" w:rsidRDefault="009527CA" w:rsidP="00A90B09">
      <w:pPr>
        <w:numPr>
          <w:ilvl w:val="0"/>
          <w:numId w:val="68"/>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braku możliwości dokonania odbioru przedmiotu umowy z powodu tych wad odstąpić od umowy w terminie 30 dni od dnia ich stwierdzenia, z winy Wykonawcy.</w:t>
      </w:r>
    </w:p>
    <w:p w14:paraId="3C5F5460" w14:textId="6F1A623E" w:rsidR="009527CA" w:rsidRPr="009527CA" w:rsidRDefault="008A2B4B" w:rsidP="008A2B4B">
      <w:pPr>
        <w:numPr>
          <w:ilvl w:val="0"/>
          <w:numId w:val="67"/>
        </w:numPr>
        <w:suppressAutoHyphens/>
        <w:autoSpaceDE w:val="0"/>
        <w:spacing w:after="0" w:line="240" w:lineRule="auto"/>
        <w:ind w:left="426" w:hanging="284"/>
        <w:rPr>
          <w:rFonts w:eastAsia="Times New Roman" w:cstheme="minorHAnsi"/>
          <w:b/>
          <w:sz w:val="22"/>
          <w:lang w:bidi="pl-PL"/>
        </w:rPr>
      </w:pPr>
      <w:r>
        <w:rPr>
          <w:rFonts w:eastAsia="Times New Roman" w:cstheme="minorHAnsi"/>
          <w:sz w:val="22"/>
          <w:lang w:bidi="pl-PL"/>
        </w:rPr>
        <w:t xml:space="preserve"> </w:t>
      </w:r>
      <w:r w:rsidR="009527CA" w:rsidRPr="009527CA">
        <w:rPr>
          <w:rFonts w:eastAsia="Times New Roman" w:cstheme="minorHAnsi"/>
          <w:sz w:val="22"/>
          <w:lang w:bidi="pl-PL"/>
        </w:rPr>
        <w:t>Strony zgodnie ustalają, że w czynnościach, o których mowa w § 3 ust. 4 oraz ust. 11 umowy uczestniczyć będą upoważnieni przedstawiciele Wykonawcy oraz Zamawiającego.</w:t>
      </w:r>
    </w:p>
    <w:p w14:paraId="3034C789" w14:textId="77777777" w:rsidR="009527CA" w:rsidRDefault="009527CA" w:rsidP="009527CA">
      <w:pPr>
        <w:autoSpaceDE w:val="0"/>
        <w:spacing w:after="0"/>
        <w:rPr>
          <w:rFonts w:eastAsia="Times New Roman" w:cstheme="minorHAnsi"/>
          <w:b/>
          <w:sz w:val="16"/>
          <w:szCs w:val="16"/>
          <w:lang w:bidi="pl-PL"/>
        </w:rPr>
      </w:pPr>
    </w:p>
    <w:p w14:paraId="30179B9C"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sz w:val="22"/>
          <w:lang w:bidi="pl-PL"/>
        </w:rPr>
      </w:pPr>
      <w:r w:rsidRPr="009527CA">
        <w:rPr>
          <w:rFonts w:eastAsia="Times New Roman" w:cstheme="minorHAnsi"/>
          <w:b/>
          <w:sz w:val="22"/>
          <w:lang w:bidi="pl-PL"/>
        </w:rPr>
        <w:t xml:space="preserve">§4 </w:t>
      </w:r>
    </w:p>
    <w:p w14:paraId="14B979A1"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r w:rsidRPr="009527CA">
        <w:rPr>
          <w:rFonts w:eastAsia="Times New Roman" w:cstheme="minorHAnsi"/>
          <w:b/>
          <w:sz w:val="22"/>
          <w:lang w:bidi="pl-PL"/>
        </w:rPr>
        <w:t>Podwykonawcy</w:t>
      </w:r>
    </w:p>
    <w:p w14:paraId="2A7BD3AE" w14:textId="77777777" w:rsidR="009527CA" w:rsidRPr="009527CA" w:rsidRDefault="009527CA" w:rsidP="009527CA">
      <w:pPr>
        <w:autoSpaceDE w:val="0"/>
        <w:spacing w:after="0"/>
        <w:ind w:left="360"/>
        <w:rPr>
          <w:rFonts w:eastAsia="Times New Roman" w:cstheme="minorHAnsi"/>
          <w:sz w:val="22"/>
          <w:lang w:bidi="pl-PL"/>
        </w:rPr>
      </w:pPr>
    </w:p>
    <w:p w14:paraId="6B748AE8"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zrealizuje przedmiot umowy bez udziału Podwykonawców.</w:t>
      </w:r>
    </w:p>
    <w:p w14:paraId="7101D82B"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albo</w:t>
      </w:r>
    </w:p>
    <w:p w14:paraId="6ECEED6B"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Wykonawca wykona przedmiot umowy przy udziale następujących podwykonawców:</w:t>
      </w:r>
    </w:p>
    <w:p w14:paraId="13770F32" w14:textId="77777777" w:rsidR="009527CA" w:rsidRPr="009527CA" w:rsidRDefault="009527CA" w:rsidP="009527CA">
      <w:pPr>
        <w:autoSpaceDE w:val="0"/>
        <w:spacing w:after="0"/>
        <w:ind w:left="567"/>
        <w:rPr>
          <w:rFonts w:eastAsia="Times New Roman" w:cstheme="minorHAnsi"/>
          <w:sz w:val="22"/>
          <w:lang w:bidi="pl-PL"/>
        </w:rPr>
      </w:pPr>
      <w:r w:rsidRPr="009527CA">
        <w:rPr>
          <w:rFonts w:eastAsia="Times New Roman" w:cstheme="minorHAnsi"/>
          <w:sz w:val="22"/>
          <w:lang w:bidi="pl-PL"/>
        </w:rPr>
        <w:t>1)</w:t>
      </w:r>
      <w:r w:rsidRPr="009527CA">
        <w:rPr>
          <w:rFonts w:eastAsia="Times New Roman" w:cstheme="minorHAnsi"/>
          <w:sz w:val="22"/>
          <w:lang w:bidi="pl-PL"/>
        </w:rPr>
        <w:tab/>
        <w:t>…………………………………………………………………………………………………………</w:t>
      </w:r>
    </w:p>
    <w:p w14:paraId="598EA53D" w14:textId="77777777" w:rsidR="009527CA" w:rsidRPr="009527CA" w:rsidRDefault="009527CA" w:rsidP="009527CA">
      <w:pPr>
        <w:autoSpaceDE w:val="0"/>
        <w:spacing w:after="0"/>
        <w:ind w:left="567"/>
        <w:rPr>
          <w:rFonts w:eastAsia="Times New Roman" w:cstheme="minorHAnsi"/>
          <w:sz w:val="22"/>
          <w:lang w:bidi="pl-PL"/>
        </w:rPr>
      </w:pPr>
      <w:r w:rsidRPr="009527CA">
        <w:rPr>
          <w:rFonts w:eastAsia="Times New Roman" w:cstheme="minorHAnsi"/>
          <w:sz w:val="22"/>
          <w:lang w:bidi="pl-PL"/>
        </w:rPr>
        <w:t>2)</w:t>
      </w:r>
      <w:r w:rsidRPr="009527CA">
        <w:rPr>
          <w:rFonts w:eastAsia="Times New Roman" w:cstheme="minorHAnsi"/>
          <w:sz w:val="22"/>
          <w:lang w:bidi="pl-PL"/>
        </w:rPr>
        <w:tab/>
        <w:t>………………………………………………………………………………………………………..</w:t>
      </w:r>
    </w:p>
    <w:p w14:paraId="5065F837"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Zmiana podwykonawcy, nastąpić może zgodnie z zasadami, o których mowa w § 9 ust. 2 pkt 2) umowy.</w:t>
      </w:r>
    </w:p>
    <w:p w14:paraId="72F034C3"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Przed przystąpieniem do wykonania zamówienia Wykonawca, o ile są już znane, musi podać Zamawiającemu nazwę albo imiona i nazwiska oraz dane kontaktowe podwykonawców i osób do kontaktu z nimi, zaangażowanych w realizację przedmiotu zamówienia. Wykonawca zawiadamia Zamawiającego o wszelkich zmianach danych, o których mowa w zdaniu pierwszym, w trakcie realizacji </w:t>
      </w:r>
      <w:r w:rsidRPr="009527CA">
        <w:rPr>
          <w:rFonts w:eastAsia="Times New Roman" w:cstheme="minorHAnsi"/>
          <w:sz w:val="22"/>
          <w:lang w:bidi="pl-PL"/>
        </w:rPr>
        <w:lastRenderedPageBreak/>
        <w:t>zamówienia, a także przekazuje informacje na temat nowych podwykonawców, którym w późniejszym okresie zamierza powierzyć realizację przedmiotu zamówienia.</w:t>
      </w:r>
    </w:p>
    <w:p w14:paraId="0425146E"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Podwykonawca nie może powierzyć wykonania przedmiotu umowy dalszym podwykonawcom bez pisemnej zgody Zamawiającego i Wykonawcy.</w:t>
      </w:r>
    </w:p>
    <w:p w14:paraId="1D8D6F8B"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 działania i zaniechania podwykonawcy(-ów) oraz dalszych podwykonawców Wykonawca ponosi odpowiedzialność jak za własne działania i zaniechania.</w:t>
      </w:r>
    </w:p>
    <w:p w14:paraId="55FCE815"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Zatrudnienie przez Wykonawcę innych podwykonawców niż wskazani w § 4 ust. 1 umowy wymaga zmiany umowy zgodnie z § 9 ust. 2 pkt 2) umowy.</w:t>
      </w:r>
    </w:p>
    <w:p w14:paraId="62605D7F" w14:textId="4D365A08"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w:t>
      </w:r>
      <w:r w:rsidR="00247824">
        <w:rPr>
          <w:rFonts w:eastAsia="Times New Roman" w:cstheme="minorHAnsi"/>
          <w:sz w:val="22"/>
          <w:lang w:bidi="pl-PL"/>
        </w:rPr>
        <w:t xml:space="preserve"> oraz projektu jej zmian</w:t>
      </w:r>
      <w:r w:rsidRPr="009527CA">
        <w:rPr>
          <w:rFonts w:eastAsia="Times New Roman" w:cstheme="minorHAnsi"/>
          <w:sz w:val="22"/>
          <w:lang w:bidi="pl-PL"/>
        </w:rPr>
        <w:t xml:space="preserve">, </w:t>
      </w:r>
      <w:r w:rsidR="00247824">
        <w:rPr>
          <w:rFonts w:eastAsia="Times New Roman" w:cstheme="minorHAnsi"/>
          <w:sz w:val="22"/>
          <w:lang w:bidi="pl-PL"/>
        </w:rPr>
        <w:t>oraz poświadczonej za zgodność z oryginałem kopii zawartej umowy o podwykonawstwo na roboty budowlane i jej zmian.</w:t>
      </w:r>
    </w:p>
    <w:p w14:paraId="25EFB23F"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Umowa o podwykonawstwo oraz umowa o dalsze podwykonawstwo (a także odpowiednio projekty tych umów) na roboty budowlane powinny zawierać co najmniej</w:t>
      </w:r>
      <w:r w:rsidRPr="009527CA">
        <w:rPr>
          <w:rStyle w:val="Odwoanieprzypisudolnego"/>
          <w:rFonts w:eastAsia="Times New Roman" w:cstheme="minorHAnsi"/>
          <w:sz w:val="22"/>
          <w:lang w:bidi="pl-PL"/>
        </w:rPr>
        <w:footnoteReference w:id="2"/>
      </w:r>
      <w:r w:rsidRPr="009527CA">
        <w:rPr>
          <w:rFonts w:eastAsia="Times New Roman" w:cstheme="minorHAnsi"/>
          <w:sz w:val="22"/>
          <w:lang w:bidi="pl-PL"/>
        </w:rPr>
        <w:t>:</w:t>
      </w:r>
    </w:p>
    <w:p w14:paraId="7795DDF2" w14:textId="77777777" w:rsidR="009527CA" w:rsidRPr="009527CA" w:rsidRDefault="009527CA" w:rsidP="00A90B09">
      <w:pPr>
        <w:numPr>
          <w:ilvl w:val="0"/>
          <w:numId w:val="8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oznaczenie stron, pomiędzy którymi zawierana jest umowa o podwykonawstwo;</w:t>
      </w:r>
    </w:p>
    <w:p w14:paraId="4B707C8F" w14:textId="77777777" w:rsidR="009527CA" w:rsidRPr="009527CA" w:rsidRDefault="009527CA" w:rsidP="00A90B09">
      <w:pPr>
        <w:numPr>
          <w:ilvl w:val="0"/>
          <w:numId w:val="8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dokładny opis zakresu podzlecanych robót budowlanych wraz z częścią dokumentacji dotycząca wykonania robót określonych w umowie o podwykonawstwo (projekcie umowy o podwykonawstwo) z Podwykonawca (dalszym Podwykonawca);</w:t>
      </w:r>
    </w:p>
    <w:p w14:paraId="3567464D" w14:textId="77777777" w:rsidR="009527CA" w:rsidRPr="009527CA" w:rsidRDefault="009527CA" w:rsidP="00A90B09">
      <w:pPr>
        <w:numPr>
          <w:ilvl w:val="0"/>
          <w:numId w:val="8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termin wykonania i odbioru zleconych robót, potwierdzonych protokołem odbioru i stanowiącym podstawę do wystawienia faktury, który będzie zgodny z terminami określonymi w niniejszej umowie;</w:t>
      </w:r>
    </w:p>
    <w:p w14:paraId="5600D555" w14:textId="77777777" w:rsidR="009527CA" w:rsidRPr="009527CA" w:rsidRDefault="009527CA" w:rsidP="00A90B09">
      <w:pPr>
        <w:numPr>
          <w:ilvl w:val="0"/>
          <w:numId w:val="8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wysokość wynagrodzenia z tytułu wykonanych robót budowlanych w ramach umowy o podwykonawstwo;</w:t>
      </w:r>
    </w:p>
    <w:p w14:paraId="79050427" w14:textId="77777777" w:rsidR="009527CA" w:rsidRPr="009527CA" w:rsidRDefault="009527CA" w:rsidP="00A90B09">
      <w:pPr>
        <w:numPr>
          <w:ilvl w:val="0"/>
          <w:numId w:val="8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warunki płatności, w tym termin płatności zgodny z postanowieniami ust. 9 niniejszego paragrafu, liczony od dnia doręczenia Wykonawcy, Podwykonawcy lub dalszemu Podwykonawcy faktury lub rachunku, potwierdzających wykonanie zleconej podwykonawcy lub dalszemu podwykonawcy roboty budowlanej; zobowiązanie do przedkładania Zamawiającemu projektów umów o dalsze podwykonawstwo na roboty budowlane, a także ich zmian wraz ze zgodą Wykonawcy na zawarcie umowy o podwykonawstwo o treści zgodnej z projektem umowy;</w:t>
      </w:r>
    </w:p>
    <w:p w14:paraId="507D4A0C" w14:textId="77777777" w:rsidR="009527CA" w:rsidRPr="009527CA" w:rsidRDefault="009527CA" w:rsidP="00A90B09">
      <w:pPr>
        <w:numPr>
          <w:ilvl w:val="0"/>
          <w:numId w:val="8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zakaz zawierania umów o dalsze podwykonawstwo na roboty budowlane przed uzyskaniem akceptacji projektu umowy o podwykonawstwo przez Zamawiającego;</w:t>
      </w:r>
    </w:p>
    <w:p w14:paraId="718E8E31" w14:textId="77777777" w:rsidR="009527CA" w:rsidRPr="009527CA" w:rsidRDefault="009527CA" w:rsidP="00A90B09">
      <w:pPr>
        <w:numPr>
          <w:ilvl w:val="0"/>
          <w:numId w:val="8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zobowiązanie Podwykonawcy do pisemnego informowania Zamawiającego o każdej zaległej płatności Wykonawcy wobec podwykonawcy w terminie 14 dni licząc od dnia powstania zaległości;</w:t>
      </w:r>
    </w:p>
    <w:p w14:paraId="04F1D3DB" w14:textId="4F6BA67A" w:rsidR="009527CA" w:rsidRPr="009527CA" w:rsidRDefault="00247824" w:rsidP="00A90B09">
      <w:pPr>
        <w:numPr>
          <w:ilvl w:val="0"/>
          <w:numId w:val="80"/>
        </w:numPr>
        <w:suppressAutoHyphens/>
        <w:autoSpaceDE w:val="0"/>
        <w:spacing w:after="0" w:line="240" w:lineRule="auto"/>
        <w:rPr>
          <w:rFonts w:eastAsia="Times New Roman" w:cstheme="minorHAnsi"/>
          <w:sz w:val="22"/>
          <w:lang w:bidi="pl-PL"/>
        </w:rPr>
      </w:pPr>
      <w:r>
        <w:rPr>
          <w:rFonts w:eastAsia="Times New Roman" w:cstheme="minorHAnsi"/>
          <w:sz w:val="22"/>
          <w:lang w:bidi="pl-PL"/>
        </w:rPr>
        <w:t>zobowiązanie P</w:t>
      </w:r>
      <w:r w:rsidR="009527CA" w:rsidRPr="009527CA">
        <w:rPr>
          <w:rFonts w:eastAsia="Times New Roman" w:cstheme="minorHAnsi"/>
          <w:sz w:val="22"/>
          <w:lang w:bidi="pl-PL"/>
        </w:rPr>
        <w:t>odwykonawcy do udzielania pisemnych wyjaśnień Zamawiającemu, na każde jego pisemne żądanie, dotyczących prawidłowości wypłacania przez Wykonawcę wynagrodzenia, oraz przedkładania w tym zakresie odpowiednich dokumentów;</w:t>
      </w:r>
    </w:p>
    <w:p w14:paraId="4C593B52" w14:textId="77777777" w:rsidR="009527CA" w:rsidRPr="009527CA" w:rsidRDefault="009527CA" w:rsidP="00A90B09">
      <w:pPr>
        <w:numPr>
          <w:ilvl w:val="0"/>
          <w:numId w:val="8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zobowiązanie Podwykonawcy do jednoczesnego doręczania Zamawiającemu kopii wszystkich dokumentów kierowanych do Wykonawcy związanych z nieterminowym regulowaniem wynagrodzenia;</w:t>
      </w:r>
    </w:p>
    <w:p w14:paraId="16458C90" w14:textId="77777777" w:rsidR="009527CA" w:rsidRPr="009527CA" w:rsidRDefault="009527CA" w:rsidP="00A90B09">
      <w:pPr>
        <w:numPr>
          <w:ilvl w:val="0"/>
          <w:numId w:val="8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wymóg uzyskania zgody Zamawiającego na cesje praw wynikających z umowy podwykonawstwa;</w:t>
      </w:r>
    </w:p>
    <w:p w14:paraId="052E26A4" w14:textId="77777777" w:rsidR="009527CA" w:rsidRPr="009527CA" w:rsidRDefault="009527CA" w:rsidP="00A90B09">
      <w:pPr>
        <w:numPr>
          <w:ilvl w:val="0"/>
          <w:numId w:val="8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zobowiązanie Podwykonawcy do zachowania trybu i warunków opisanych w § 4 ust. 8 umowy przy zawieraniu umowy z dalszym Podwykonawcą.</w:t>
      </w:r>
    </w:p>
    <w:p w14:paraId="568D0924"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usługi bądź dostawy materiałów, pod rygorem naliczenia kary umownej.</w:t>
      </w:r>
    </w:p>
    <w:p w14:paraId="7BA48051"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Zamawiający, w terminie do 7 dni od daty złożenia Zamawiającemu projektu umowy o podwykonawstwo, zgłasza w formie pisemnej zastrzeżenia do projektu umowy o podwykonawstwo, której przedmiotem są roboty budowlane w przypadku gdy:</w:t>
      </w:r>
    </w:p>
    <w:p w14:paraId="70DBA63F" w14:textId="6FDE6D4F" w:rsidR="009527CA" w:rsidRPr="009527CA" w:rsidRDefault="009527CA" w:rsidP="00A90B09">
      <w:pPr>
        <w:numPr>
          <w:ilvl w:val="0"/>
          <w:numId w:val="76"/>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nie spełnia wymagań określonych w specyfikacji  warunków zamówienia;</w:t>
      </w:r>
    </w:p>
    <w:p w14:paraId="3585C4C9" w14:textId="77777777" w:rsidR="009527CA" w:rsidRPr="009527CA" w:rsidRDefault="009527CA" w:rsidP="00A90B09">
      <w:pPr>
        <w:numPr>
          <w:ilvl w:val="0"/>
          <w:numId w:val="76"/>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lastRenderedPageBreak/>
        <w:t>gdy przewiduje termin zapłaty wynagrodzenia dłuższy niż określony w § 4 ust. 9 umowy.</w:t>
      </w:r>
    </w:p>
    <w:p w14:paraId="67DB1D45"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5BFEE07E" w14:textId="6B76098F"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w:t>
      </w:r>
      <w:r w:rsidR="00C30511">
        <w:rPr>
          <w:rFonts w:eastAsia="Times New Roman" w:cstheme="minorHAnsi"/>
          <w:sz w:val="22"/>
          <w:lang w:bidi="pl-PL"/>
        </w:rPr>
        <w:t>ną Z</w:t>
      </w:r>
      <w:r w:rsidRPr="009527CA">
        <w:rPr>
          <w:rFonts w:eastAsia="Times New Roman" w:cstheme="minorHAnsi"/>
          <w:sz w:val="22"/>
          <w:lang w:bidi="pl-PL"/>
        </w:rPr>
        <w:t>amawiającemu umowę o podwykonawstwo, której przedmiotem są dostawy lub usługi, w przypadku uchylenia się od obowiązku zapłaty odpowiednio przez Wykonawcę, Podwykonawcę lub dalszego Podwykonawcę zamówienia na roboty budowlane.</w:t>
      </w:r>
    </w:p>
    <w:p w14:paraId="5BF72859"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Wynagrodzenie, o którym mowa w § 4 ust. 12 umowy, dotyczy wyłącznie należności powstałych po zaakceptowaniu przez Zamawiającego umowy o podwykonawstwo, której przedmiotem są roboty budowlane.</w:t>
      </w:r>
    </w:p>
    <w:p w14:paraId="33D3D1B9"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Bezpośrednia zapłata obejmuje wyłącznie należne wynagrodzenie, bez odsetek, należnych Podwykonawcy lub dalszemu Podwykonawcy.</w:t>
      </w:r>
    </w:p>
    <w:p w14:paraId="6021758E"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Zamawiającemu przysługuje prawo żądania od Wykonawcy zmiany Podwykonawcy lub dalszego Podwykonawcy, jeżeli ten realizuje roboty w sposób wadliwy, niezgodny z założeniami i przepisami.</w:t>
      </w:r>
    </w:p>
    <w:p w14:paraId="7EA7B022"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zapewni ustalenie w umowach z Podwykonawcami lub dalszymi Podwykonawcami takiego okresu odpowiedzialności za wady, aby nie był on krótszy od okresu odpowiedzialności za wady wykonawcy wobec Zamawiającego.</w:t>
      </w:r>
    </w:p>
    <w:p w14:paraId="021D099B"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Rozliczenia z Podwykonawcami prowadzi Wykonawca.</w:t>
      </w:r>
    </w:p>
    <w:p w14:paraId="2F063F86"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Złożenie projektu umowy bądź umowy o podwykonawstwo naruszające postanowienia SIWZ, będzie stanowiło podstawę do złożenia zastrzeżeń bądź odpowiednio sprzeciwu do projektu umowy lub umowy.</w:t>
      </w:r>
    </w:p>
    <w:p w14:paraId="1DBFC4B6"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Niezgłoszenie pisemnego sprzeciwu do projektu umowy o podwykonawstwo, zastrzeżeń do umowy o podwykonawstwo, której przedmiotem są roboty budowlane, w terminie do 7 dni roboczych od daty ich złożenia Zamawiającemu, uważa się za ich akceptację przez Zamawiającego.</w:t>
      </w:r>
    </w:p>
    <w:p w14:paraId="60EA3A1B"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Zasady wskazane w § 4 ust. 1 do 19 umowy stosuje się odpowiednio do zmian umowy o podwykonawstwo.</w:t>
      </w:r>
    </w:p>
    <w:p w14:paraId="14C3FC4C" w14:textId="77777777" w:rsidR="009527CA" w:rsidRPr="009527CA" w:rsidRDefault="009527CA" w:rsidP="009527CA">
      <w:pPr>
        <w:autoSpaceDE w:val="0"/>
        <w:spacing w:after="0"/>
        <w:rPr>
          <w:rFonts w:eastAsia="Times New Roman" w:cstheme="minorHAnsi"/>
          <w:sz w:val="22"/>
          <w:lang w:bidi="pl-PL"/>
        </w:rPr>
      </w:pPr>
    </w:p>
    <w:p w14:paraId="09C82E6B"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sz w:val="22"/>
          <w:lang w:bidi="pl-PL"/>
        </w:rPr>
      </w:pPr>
      <w:r w:rsidRPr="009527CA">
        <w:rPr>
          <w:rFonts w:eastAsia="Times New Roman" w:cstheme="minorHAnsi"/>
          <w:b/>
          <w:sz w:val="22"/>
          <w:lang w:bidi="pl-PL"/>
        </w:rPr>
        <w:t xml:space="preserve">§ 5 </w:t>
      </w:r>
    </w:p>
    <w:p w14:paraId="5FA97019"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r w:rsidRPr="009527CA">
        <w:rPr>
          <w:rFonts w:eastAsia="Times New Roman" w:cstheme="minorHAnsi"/>
          <w:b/>
          <w:sz w:val="22"/>
          <w:lang w:bidi="pl-PL"/>
        </w:rPr>
        <w:t>Wynagrodzenie</w:t>
      </w:r>
    </w:p>
    <w:p w14:paraId="023E55E3"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p>
    <w:p w14:paraId="1C8651D3" w14:textId="77777777" w:rsidR="00110A00" w:rsidRPr="00110A00" w:rsidRDefault="00110A00" w:rsidP="00110A00">
      <w:pPr>
        <w:numPr>
          <w:ilvl w:val="0"/>
          <w:numId w:val="71"/>
        </w:numPr>
        <w:suppressAutoHyphens/>
        <w:autoSpaceDE w:val="0"/>
        <w:spacing w:after="0" w:line="240" w:lineRule="auto"/>
        <w:rPr>
          <w:rFonts w:eastAsia="Times New Roman" w:cstheme="minorHAnsi"/>
          <w:sz w:val="22"/>
          <w:lang w:bidi="pl-PL"/>
        </w:rPr>
      </w:pPr>
      <w:r w:rsidRPr="00110A00">
        <w:rPr>
          <w:rFonts w:eastAsia="Times New Roman" w:cstheme="minorHAnsi"/>
          <w:sz w:val="22"/>
          <w:lang w:bidi="pl-PL"/>
        </w:rPr>
        <w:t>Na podstawie złożonej oferty strony ustalają wynagrodzenie kosztorysowe Wykonawcy za wykonanie przedmiotu umowy w wysokości ……………………….. zł netto (słownie: ……………………………………………………………………. złotych), powiększonej o obowiązujący podatek od towarów i usług VAT – …………….. %, tj. ……………………… zł brutto (słownie: ………………………………………………………………………………………… złotych).</w:t>
      </w:r>
    </w:p>
    <w:p w14:paraId="67FDD9CD" w14:textId="41A2783E" w:rsidR="00110A00" w:rsidRPr="00110A00" w:rsidRDefault="00110A00" w:rsidP="00110A00">
      <w:pPr>
        <w:numPr>
          <w:ilvl w:val="0"/>
          <w:numId w:val="71"/>
        </w:numPr>
        <w:suppressAutoHyphens/>
        <w:autoSpaceDE w:val="0"/>
        <w:spacing w:after="0" w:line="240" w:lineRule="auto"/>
        <w:rPr>
          <w:rFonts w:eastAsia="Times New Roman" w:cstheme="minorHAnsi"/>
          <w:sz w:val="22"/>
          <w:lang w:bidi="pl-PL"/>
        </w:rPr>
      </w:pPr>
      <w:r w:rsidRPr="00110A00">
        <w:rPr>
          <w:rFonts w:eastAsia="Times New Roman" w:cstheme="minorHAnsi"/>
          <w:sz w:val="22"/>
          <w:lang w:bidi="pl-PL"/>
        </w:rPr>
        <w:t xml:space="preserve">Zamawiający zapłaci Wykonawcy wynagrodzenie obliczone </w:t>
      </w:r>
      <w:r w:rsidRPr="00B4317F">
        <w:rPr>
          <w:rFonts w:eastAsia="Times New Roman" w:cstheme="minorHAnsi"/>
          <w:sz w:val="22"/>
          <w:lang w:bidi="pl-PL"/>
        </w:rPr>
        <w:t>kosztorys</w:t>
      </w:r>
      <w:r w:rsidR="00CD27D7" w:rsidRPr="00B4317F">
        <w:rPr>
          <w:rFonts w:eastAsia="Times New Roman" w:cstheme="minorHAnsi"/>
          <w:sz w:val="22"/>
          <w:lang w:bidi="pl-PL"/>
        </w:rPr>
        <w:t>ami</w:t>
      </w:r>
      <w:r w:rsidRPr="00B4317F">
        <w:rPr>
          <w:rFonts w:eastAsia="Times New Roman" w:cstheme="minorHAnsi"/>
          <w:sz w:val="22"/>
          <w:lang w:bidi="pl-PL"/>
        </w:rPr>
        <w:t xml:space="preserve"> powykonawczy</w:t>
      </w:r>
      <w:r w:rsidR="00C30511" w:rsidRPr="00B4317F">
        <w:rPr>
          <w:rFonts w:eastAsia="Times New Roman" w:cstheme="minorHAnsi"/>
          <w:sz w:val="22"/>
          <w:lang w:bidi="pl-PL"/>
        </w:rPr>
        <w:t>m</w:t>
      </w:r>
      <w:r w:rsidR="00CD27D7" w:rsidRPr="00B4317F">
        <w:rPr>
          <w:rFonts w:eastAsia="Times New Roman" w:cstheme="minorHAnsi"/>
          <w:sz w:val="22"/>
          <w:lang w:bidi="pl-PL"/>
        </w:rPr>
        <w:t>i</w:t>
      </w:r>
      <w:r w:rsidRPr="00110A00">
        <w:rPr>
          <w:rFonts w:eastAsia="Times New Roman" w:cstheme="minorHAnsi"/>
          <w:sz w:val="22"/>
          <w:lang w:bidi="pl-PL"/>
        </w:rPr>
        <w:t xml:space="preserve"> z zastosowaniem stawek określonych w kosztorys</w:t>
      </w:r>
      <w:r w:rsidR="00C30511">
        <w:rPr>
          <w:rFonts w:eastAsia="Times New Roman" w:cstheme="minorHAnsi"/>
          <w:sz w:val="22"/>
          <w:lang w:bidi="pl-PL"/>
        </w:rPr>
        <w:t>ie</w:t>
      </w:r>
      <w:r w:rsidR="00193C93">
        <w:rPr>
          <w:rFonts w:eastAsia="Times New Roman" w:cstheme="minorHAnsi"/>
          <w:sz w:val="22"/>
          <w:lang w:bidi="pl-PL"/>
        </w:rPr>
        <w:t xml:space="preserve"> ofertowy</w:t>
      </w:r>
      <w:r w:rsidR="00C30511">
        <w:rPr>
          <w:rFonts w:eastAsia="Times New Roman" w:cstheme="minorHAnsi"/>
          <w:sz w:val="22"/>
          <w:lang w:bidi="pl-PL"/>
        </w:rPr>
        <w:t>m</w:t>
      </w:r>
      <w:r w:rsidRPr="00110A00">
        <w:rPr>
          <w:rFonts w:eastAsia="Times New Roman" w:cstheme="minorHAnsi"/>
          <w:sz w:val="22"/>
          <w:lang w:bidi="pl-PL"/>
        </w:rPr>
        <w:t xml:space="preserve"> Wykonawcy.</w:t>
      </w:r>
      <w:r w:rsidR="00C30511">
        <w:rPr>
          <w:rFonts w:eastAsia="Times New Roman" w:cstheme="minorHAnsi"/>
          <w:sz w:val="22"/>
          <w:lang w:bidi="pl-PL"/>
        </w:rPr>
        <w:t xml:space="preserve"> Wynagrodzenie nie może przekroczyć kwoty określonej w kosztorysie ofertowym Wykonawcy.</w:t>
      </w:r>
    </w:p>
    <w:p w14:paraId="109978A0" w14:textId="1F268564" w:rsidR="00110A00" w:rsidRPr="00110A00" w:rsidRDefault="00110A00" w:rsidP="00110A00">
      <w:pPr>
        <w:numPr>
          <w:ilvl w:val="0"/>
          <w:numId w:val="71"/>
        </w:numPr>
        <w:suppressAutoHyphens/>
        <w:autoSpaceDE w:val="0"/>
        <w:spacing w:after="0" w:line="240" w:lineRule="auto"/>
        <w:rPr>
          <w:rFonts w:eastAsia="Times New Roman" w:cstheme="minorHAnsi"/>
          <w:sz w:val="22"/>
          <w:lang w:bidi="pl-PL"/>
        </w:rPr>
      </w:pPr>
      <w:r w:rsidRPr="00110A00">
        <w:rPr>
          <w:rFonts w:eastAsia="Times New Roman" w:cstheme="minorHAnsi"/>
          <w:sz w:val="22"/>
          <w:lang w:bidi="pl-PL"/>
        </w:rPr>
        <w:t>W przypadku zmiany stawki podatku VAT w trakcie realizacji niniejszej umowy, podatek będzie doliczony do wynagrodzenia netto w wartościach wynikających z obowiązujących przepisów.</w:t>
      </w:r>
    </w:p>
    <w:p w14:paraId="5DD4B8EE" w14:textId="729DF24A" w:rsidR="00110A00" w:rsidRPr="00193C93" w:rsidRDefault="00110A00" w:rsidP="00110A00">
      <w:pPr>
        <w:numPr>
          <w:ilvl w:val="0"/>
          <w:numId w:val="71"/>
        </w:numPr>
        <w:suppressAutoHyphens/>
        <w:autoSpaceDE w:val="0"/>
        <w:spacing w:after="0" w:line="240" w:lineRule="auto"/>
        <w:rPr>
          <w:rFonts w:eastAsia="Times New Roman" w:cstheme="minorHAnsi"/>
          <w:sz w:val="22"/>
          <w:lang w:bidi="pl-PL"/>
        </w:rPr>
      </w:pPr>
      <w:r w:rsidRPr="00193C93">
        <w:rPr>
          <w:rFonts w:eastAsia="Times New Roman" w:cstheme="minorHAnsi"/>
          <w:sz w:val="22"/>
          <w:lang w:bidi="pl-PL"/>
        </w:rPr>
        <w:t>Koszty organizacji i utrzymania placu budowy, jego zaplecza i dozoru, koszty zużycia energii elektrycznej i wody stanowią koszty ogólne Wykonawcy i nie podlegają dodatkowej refundacji przez Zamawiającego. W tym celu Wykonawca zobowiązuje się do uzgodnienia z dysponentami sposobu rozliczenia zużytej energii i wody</w:t>
      </w:r>
    </w:p>
    <w:p w14:paraId="1E3B9943" w14:textId="77777777" w:rsidR="009527CA" w:rsidRPr="00193C93" w:rsidRDefault="009527CA" w:rsidP="00A90B09">
      <w:pPr>
        <w:numPr>
          <w:ilvl w:val="0"/>
          <w:numId w:val="71"/>
        </w:numPr>
        <w:suppressAutoHyphens/>
        <w:autoSpaceDE w:val="0"/>
        <w:spacing w:after="0" w:line="240" w:lineRule="auto"/>
        <w:rPr>
          <w:rFonts w:eastAsia="Times New Roman" w:cstheme="minorHAnsi"/>
          <w:sz w:val="22"/>
          <w:lang w:bidi="pl-PL"/>
        </w:rPr>
      </w:pPr>
      <w:r w:rsidRPr="00193C93">
        <w:rPr>
          <w:rFonts w:eastAsia="Times New Roman" w:cstheme="minorHAnsi"/>
          <w:sz w:val="22"/>
          <w:lang w:bidi="pl-PL"/>
        </w:rPr>
        <w:t xml:space="preserve">Wynagrodzenie o którym mowa w § 5 ust. 1 umowy zawiera wszystkie koszty wykonania wszelkich robót i czynności niezbędnych do realizacji przedmiotu umowy określonych w dokumentacji projektowej, jak również nie ujętych w dokumentacji projektowej, a bez których nie można wykonać opisanego przedmiotu zamówienia z uwzględnieniem zasad wiedzy technicznej i wymaganiami wynikającymi z obowiązujących norm i aprobat technicznych, przepisów prawa i uwarunkowań obiektu. Wynagrodzenie zawiera ponadto następujące koszty: wszelkich robót przygotowawczych, </w:t>
      </w:r>
      <w:r w:rsidRPr="00193C93">
        <w:rPr>
          <w:rFonts w:eastAsia="Times New Roman" w:cstheme="minorHAnsi"/>
          <w:sz w:val="22"/>
          <w:lang w:bidi="pl-PL"/>
        </w:rPr>
        <w:lastRenderedPageBreak/>
        <w:t xml:space="preserve">porządkowych, projektu organizacji placu budowy wraz z jego organizacją i późniejszą likwidacją, wszelkie koszty utrzymania zaplecza budowy, koszty związane z odbiorami wykonywanych robót, oraz inne koszty wynikające z realizacji obowiązków stanowiących przedmiot niniejszej umowy. </w:t>
      </w:r>
    </w:p>
    <w:p w14:paraId="78712C1F" w14:textId="77777777" w:rsidR="00B4317F" w:rsidRDefault="009527CA" w:rsidP="00B4317F">
      <w:pPr>
        <w:numPr>
          <w:ilvl w:val="0"/>
          <w:numId w:val="71"/>
        </w:numPr>
        <w:suppressAutoHyphens/>
        <w:autoSpaceDE w:val="0"/>
        <w:spacing w:after="0" w:line="240" w:lineRule="auto"/>
        <w:rPr>
          <w:rFonts w:eastAsia="Times New Roman" w:cstheme="minorHAnsi"/>
          <w:sz w:val="22"/>
          <w:lang w:bidi="pl-PL"/>
        </w:rPr>
      </w:pPr>
      <w:r w:rsidRPr="00193C93">
        <w:rPr>
          <w:rFonts w:eastAsia="Times New Roman" w:cstheme="minorHAnsi"/>
          <w:sz w:val="22"/>
          <w:lang w:bidi="pl-PL"/>
        </w:rPr>
        <w:t xml:space="preserve">Przewiduje się możliwość pisemnej, jednostronnej rezygnacji przez Zamawiającego z wykonywania części (elementów) przedmiotu umowy przewidzianych w dokumentacji projektowej w sytuacji, gdy Zamawiający uzna, że wykonanie tych części nie będzie możliwe z przyczyn niezależnych od stron umowy („roboty zaniechane”). Rezygnacja z wykonywania tych części należy rozumieć jako rozwiązanie przez Zamawiającego umowy w części odnoszącej się do robót zaniechanych. Przewiduje się także możliwość pisemnego, jednostronnego ograniczenia przez Zamawiającego zakresu rzeczowego przedmiotu umowy, czyli rezygnacji z wykonywania robót, które były przewidziane w dokumentacji projektowej </w:t>
      </w:r>
      <w:r w:rsidR="00B94E6E" w:rsidRPr="00193C93">
        <w:rPr>
          <w:rFonts w:eastAsia="Times New Roman" w:cstheme="minorHAnsi"/>
          <w:sz w:val="22"/>
          <w:lang w:bidi="pl-PL"/>
        </w:rPr>
        <w:t>stanowiącej załącznik do S</w:t>
      </w:r>
      <w:r w:rsidRPr="00193C93">
        <w:rPr>
          <w:rFonts w:eastAsia="Times New Roman" w:cstheme="minorHAnsi"/>
          <w:sz w:val="22"/>
          <w:lang w:bidi="pl-PL"/>
        </w:rPr>
        <w:t>WZ, w sytuacji gdy Zamawiający uzna, iż wykonanie danych robót będzie zbędne do prawidłowego wykonania przedmiotu umowy określonego w § 1 ust. 1 umowy. Wykonawca oświadcza, że wyraża zgodę na ograniczenie zakresu robót w powyższym zakresie, jakkolwiek ograniczenie takie nie może przekraczać 30% zakresu przedmiotu umowy. Roboty te w dalszej części umowy nazywane są łącznie „robotami zaniechanymi”.</w:t>
      </w:r>
    </w:p>
    <w:p w14:paraId="3628CE81" w14:textId="28B69C25" w:rsidR="009527CA" w:rsidRPr="00B4317F" w:rsidRDefault="009527CA" w:rsidP="00B4317F">
      <w:pPr>
        <w:numPr>
          <w:ilvl w:val="0"/>
          <w:numId w:val="71"/>
        </w:numPr>
        <w:suppressAutoHyphens/>
        <w:autoSpaceDE w:val="0"/>
        <w:spacing w:after="0" w:line="240" w:lineRule="auto"/>
        <w:rPr>
          <w:rFonts w:eastAsia="Times New Roman" w:cstheme="minorHAnsi"/>
          <w:sz w:val="22"/>
          <w:lang w:bidi="pl-PL"/>
        </w:rPr>
      </w:pPr>
      <w:r w:rsidRPr="00B4317F">
        <w:rPr>
          <w:rFonts w:eastAsia="Times New Roman" w:cstheme="minorHAnsi"/>
          <w:sz w:val="22"/>
          <w:lang w:bidi="pl-PL"/>
        </w:rPr>
        <w:t xml:space="preserve">Wykonanie robót przez Wykonawcę Strony potwierdzą w </w:t>
      </w:r>
      <w:r w:rsidR="00CD27D7" w:rsidRPr="00B4317F">
        <w:rPr>
          <w:rFonts w:eastAsia="Times New Roman" w:cstheme="minorHAnsi"/>
          <w:sz w:val="22"/>
          <w:lang w:bidi="pl-PL"/>
        </w:rPr>
        <w:t xml:space="preserve">częściowym i </w:t>
      </w:r>
      <w:r w:rsidRPr="00B4317F">
        <w:rPr>
          <w:rFonts w:eastAsia="Times New Roman" w:cstheme="minorHAnsi"/>
          <w:sz w:val="22"/>
          <w:lang w:bidi="pl-PL"/>
        </w:rPr>
        <w:t>końcowym protokole odbioru robót.</w:t>
      </w:r>
    </w:p>
    <w:p w14:paraId="5686FAD0" w14:textId="1F4CAF42" w:rsidR="009527CA" w:rsidRPr="009527CA" w:rsidRDefault="009527CA" w:rsidP="00A90B09">
      <w:pPr>
        <w:numPr>
          <w:ilvl w:val="0"/>
          <w:numId w:val="71"/>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Zapłata należności nastąpi </w:t>
      </w:r>
      <w:r w:rsidR="00193C93">
        <w:rPr>
          <w:rFonts w:eastAsia="Times New Roman" w:cstheme="minorHAnsi"/>
          <w:sz w:val="22"/>
          <w:lang w:bidi="pl-PL"/>
        </w:rPr>
        <w:t xml:space="preserve">po ukończeniu </w:t>
      </w:r>
      <w:r w:rsidR="00CD27D7" w:rsidRPr="00B4317F">
        <w:rPr>
          <w:rFonts w:eastAsia="Times New Roman" w:cstheme="minorHAnsi"/>
          <w:sz w:val="22"/>
          <w:lang w:bidi="pl-PL"/>
        </w:rPr>
        <w:t xml:space="preserve"> </w:t>
      </w:r>
      <w:r w:rsidRPr="00B4317F">
        <w:rPr>
          <w:rFonts w:eastAsia="Times New Roman" w:cstheme="minorHAnsi"/>
          <w:sz w:val="22"/>
          <w:lang w:bidi="pl-PL"/>
        </w:rPr>
        <w:t>przedmiotu umowy przelewem na rachunek bankowy Wykonawcy wskazany w fakturze</w:t>
      </w:r>
      <w:r w:rsidRPr="009527CA">
        <w:rPr>
          <w:rFonts w:eastAsia="Times New Roman" w:cstheme="minorHAnsi"/>
          <w:sz w:val="22"/>
          <w:lang w:bidi="pl-PL"/>
        </w:rPr>
        <w:t xml:space="preserve"> w terminie 30 dni od daty otrzymania przez Zamaw</w:t>
      </w:r>
      <w:r w:rsidR="00CD27D7">
        <w:rPr>
          <w:rFonts w:eastAsia="Times New Roman" w:cstheme="minorHAnsi"/>
          <w:sz w:val="22"/>
          <w:lang w:bidi="pl-PL"/>
        </w:rPr>
        <w:t xml:space="preserve">iającego prawidłowo </w:t>
      </w:r>
      <w:r w:rsidR="00C37D81" w:rsidRPr="00B4317F">
        <w:rPr>
          <w:rFonts w:eastAsia="Times New Roman" w:cstheme="minorHAnsi"/>
          <w:sz w:val="22"/>
          <w:lang w:bidi="pl-PL"/>
        </w:rPr>
        <w:t>sporządzon</w:t>
      </w:r>
      <w:r w:rsidR="004D0699">
        <w:rPr>
          <w:rFonts w:eastAsia="Times New Roman" w:cstheme="minorHAnsi"/>
          <w:sz w:val="22"/>
          <w:lang w:bidi="pl-PL"/>
        </w:rPr>
        <w:t>ej</w:t>
      </w:r>
      <w:r w:rsidR="000A17E0">
        <w:rPr>
          <w:rFonts w:eastAsia="Times New Roman" w:cstheme="minorHAnsi"/>
          <w:sz w:val="22"/>
          <w:lang w:bidi="pl-PL"/>
        </w:rPr>
        <w:t xml:space="preserve"> </w:t>
      </w:r>
      <w:r w:rsidR="004D0699">
        <w:rPr>
          <w:rFonts w:eastAsia="Times New Roman" w:cstheme="minorHAnsi"/>
          <w:sz w:val="22"/>
          <w:lang w:bidi="pl-PL"/>
        </w:rPr>
        <w:t>faktury</w:t>
      </w:r>
      <w:r w:rsidR="00CD27D7">
        <w:rPr>
          <w:rFonts w:eastAsia="Times New Roman" w:cstheme="minorHAnsi"/>
          <w:sz w:val="22"/>
          <w:lang w:bidi="pl-PL"/>
        </w:rPr>
        <w:t xml:space="preserve">. Do </w:t>
      </w:r>
      <w:r w:rsidR="00C37D81" w:rsidRPr="00B4317F">
        <w:rPr>
          <w:rFonts w:eastAsia="Times New Roman" w:cstheme="minorHAnsi"/>
          <w:sz w:val="22"/>
          <w:lang w:bidi="pl-PL"/>
        </w:rPr>
        <w:t>faktur</w:t>
      </w:r>
      <w:r w:rsidR="004D0699">
        <w:rPr>
          <w:rFonts w:eastAsia="Times New Roman" w:cstheme="minorHAnsi"/>
          <w:sz w:val="22"/>
          <w:lang w:bidi="pl-PL"/>
        </w:rPr>
        <w:t>y</w:t>
      </w:r>
      <w:r w:rsidRPr="00B4317F">
        <w:rPr>
          <w:rFonts w:eastAsia="Times New Roman" w:cstheme="minorHAnsi"/>
          <w:sz w:val="22"/>
          <w:lang w:bidi="pl-PL"/>
        </w:rPr>
        <w:t>,</w:t>
      </w:r>
      <w:r w:rsidRPr="009527CA">
        <w:rPr>
          <w:rFonts w:eastAsia="Times New Roman" w:cstheme="minorHAnsi"/>
          <w:sz w:val="22"/>
          <w:lang w:bidi="pl-PL"/>
        </w:rPr>
        <w:t xml:space="preserve"> pod rygorem braku płatności prz</w:t>
      </w:r>
      <w:r w:rsidR="00110A00">
        <w:rPr>
          <w:rFonts w:eastAsia="Times New Roman" w:cstheme="minorHAnsi"/>
          <w:sz w:val="22"/>
          <w:lang w:bidi="pl-PL"/>
        </w:rPr>
        <w:t>ez Zamawiającego, Wykonawca</w:t>
      </w:r>
      <w:r w:rsidRPr="009527CA">
        <w:rPr>
          <w:rFonts w:eastAsia="Times New Roman" w:cstheme="minorHAnsi"/>
          <w:sz w:val="22"/>
          <w:lang w:bidi="pl-PL"/>
        </w:rPr>
        <w:t xml:space="preserve"> jest zobowiązany dołączyć oświadczenia wszystkich Podwykonaw</w:t>
      </w:r>
      <w:r w:rsidR="009F7EE5">
        <w:rPr>
          <w:rFonts w:eastAsia="Times New Roman" w:cstheme="minorHAnsi"/>
          <w:sz w:val="22"/>
          <w:lang w:bidi="pl-PL"/>
        </w:rPr>
        <w:t>ców oraz dalszych Podwykonawców</w:t>
      </w:r>
      <w:r w:rsidRPr="009527CA">
        <w:rPr>
          <w:rFonts w:eastAsia="Times New Roman" w:cstheme="minorHAnsi"/>
          <w:sz w:val="22"/>
          <w:lang w:bidi="pl-PL"/>
        </w:rPr>
        <w:t xml:space="preserve"> o braku jakichkolwiek wymagalnych należności Podwykonawcy względem Wykonawcy (oraz odpowiednio dalszych Podwykonawców względem Podwykonawcy) z tytułu zawartych umów o podwykonawstwo.</w:t>
      </w:r>
    </w:p>
    <w:p w14:paraId="4E8FDB13" w14:textId="443AA42E" w:rsidR="00B94E6E" w:rsidRPr="00B94E6E" w:rsidRDefault="00193C93" w:rsidP="00A90B09">
      <w:pPr>
        <w:numPr>
          <w:ilvl w:val="0"/>
          <w:numId w:val="71"/>
        </w:numPr>
        <w:suppressAutoHyphens/>
        <w:autoSpaceDE w:val="0"/>
        <w:spacing w:after="0" w:line="240" w:lineRule="auto"/>
        <w:rPr>
          <w:rFonts w:eastAsia="Times New Roman" w:cstheme="minorHAnsi"/>
          <w:sz w:val="22"/>
          <w:lang w:bidi="pl-PL"/>
        </w:rPr>
      </w:pPr>
      <w:r>
        <w:rPr>
          <w:rFonts w:eastAsia="Times New Roman" w:cstheme="minorHAnsi"/>
          <w:sz w:val="22"/>
          <w:lang w:bidi="pl-PL"/>
        </w:rPr>
        <w:t xml:space="preserve">Podstawą do wystawienia </w:t>
      </w:r>
      <w:r w:rsidR="00C37D81" w:rsidRPr="00B4317F">
        <w:rPr>
          <w:rFonts w:eastAsia="Times New Roman" w:cstheme="minorHAnsi"/>
          <w:sz w:val="22"/>
          <w:lang w:bidi="pl-PL"/>
        </w:rPr>
        <w:t>faktur</w:t>
      </w:r>
      <w:r w:rsidR="004D0699">
        <w:rPr>
          <w:rFonts w:eastAsia="Times New Roman" w:cstheme="minorHAnsi"/>
          <w:sz w:val="22"/>
          <w:lang w:bidi="pl-PL"/>
        </w:rPr>
        <w:t>y</w:t>
      </w:r>
      <w:r w:rsidR="00B94E6E" w:rsidRPr="00B4317F">
        <w:rPr>
          <w:rFonts w:eastAsia="Times New Roman" w:cstheme="minorHAnsi"/>
          <w:sz w:val="22"/>
          <w:lang w:bidi="pl-PL"/>
        </w:rPr>
        <w:t xml:space="preserve"> </w:t>
      </w:r>
      <w:r w:rsidR="00CD27D7" w:rsidRPr="00B4317F">
        <w:rPr>
          <w:rFonts w:eastAsia="Times New Roman" w:cstheme="minorHAnsi"/>
          <w:sz w:val="22"/>
          <w:lang w:bidi="pl-PL"/>
        </w:rPr>
        <w:t>są</w:t>
      </w:r>
      <w:r w:rsidR="00B94E6E" w:rsidRPr="00B4317F">
        <w:rPr>
          <w:rFonts w:eastAsia="Times New Roman" w:cstheme="minorHAnsi"/>
          <w:sz w:val="22"/>
          <w:lang w:bidi="pl-PL"/>
        </w:rPr>
        <w:t xml:space="preserve"> </w:t>
      </w:r>
      <w:r w:rsidRPr="00B4317F">
        <w:rPr>
          <w:rFonts w:eastAsia="Times New Roman" w:cstheme="minorHAnsi"/>
          <w:sz w:val="22"/>
          <w:lang w:bidi="pl-PL"/>
        </w:rPr>
        <w:t>protok</w:t>
      </w:r>
      <w:r w:rsidR="00CD27D7" w:rsidRPr="00B4317F">
        <w:rPr>
          <w:rFonts w:eastAsia="Times New Roman" w:cstheme="minorHAnsi"/>
          <w:sz w:val="22"/>
          <w:lang w:bidi="pl-PL"/>
        </w:rPr>
        <w:t>oły</w:t>
      </w:r>
      <w:r w:rsidR="00B94E6E" w:rsidRPr="00B4317F">
        <w:rPr>
          <w:rFonts w:eastAsia="Times New Roman" w:cstheme="minorHAnsi"/>
          <w:sz w:val="22"/>
          <w:lang w:bidi="pl-PL"/>
        </w:rPr>
        <w:t xml:space="preserve"> odbioru robót</w:t>
      </w:r>
      <w:r w:rsidR="00B94E6E" w:rsidRPr="00B94E6E">
        <w:rPr>
          <w:rFonts w:eastAsia="Times New Roman" w:cstheme="minorHAnsi"/>
          <w:sz w:val="22"/>
          <w:lang w:bidi="pl-PL"/>
        </w:rPr>
        <w:t xml:space="preserve"> </w:t>
      </w:r>
      <w:r w:rsidR="00ED3799">
        <w:rPr>
          <w:rFonts w:eastAsia="Times New Roman" w:cstheme="minorHAnsi"/>
          <w:sz w:val="22"/>
          <w:lang w:bidi="pl-PL"/>
        </w:rPr>
        <w:t xml:space="preserve">wraz z pisemnym potwierdzeniem usunięcia ewentualnych nieistotnych wad i usterek </w:t>
      </w:r>
      <w:r w:rsidR="00B94E6E" w:rsidRPr="00B94E6E">
        <w:rPr>
          <w:rFonts w:eastAsia="Times New Roman" w:cstheme="minorHAnsi"/>
          <w:sz w:val="22"/>
          <w:lang w:bidi="pl-PL"/>
        </w:rPr>
        <w:t>oraz kosztorys</w:t>
      </w:r>
      <w:r w:rsidR="00B94E6E">
        <w:rPr>
          <w:rFonts w:eastAsia="Times New Roman" w:cstheme="minorHAnsi"/>
          <w:sz w:val="22"/>
          <w:lang w:bidi="pl-PL"/>
        </w:rPr>
        <w:t xml:space="preserve"> </w:t>
      </w:r>
      <w:r w:rsidR="00CD27D7">
        <w:rPr>
          <w:rFonts w:eastAsia="Times New Roman" w:cstheme="minorHAnsi"/>
          <w:sz w:val="22"/>
          <w:lang w:bidi="pl-PL"/>
        </w:rPr>
        <w:t>powykonawcz</w:t>
      </w:r>
      <w:r w:rsidR="004D0699">
        <w:rPr>
          <w:rFonts w:eastAsia="Times New Roman" w:cstheme="minorHAnsi"/>
          <w:sz w:val="22"/>
          <w:lang w:bidi="pl-PL"/>
        </w:rPr>
        <w:t>y</w:t>
      </w:r>
      <w:r w:rsidR="00CD27D7">
        <w:rPr>
          <w:rFonts w:eastAsia="Times New Roman" w:cstheme="minorHAnsi"/>
          <w:sz w:val="22"/>
          <w:lang w:bidi="pl-PL"/>
        </w:rPr>
        <w:t xml:space="preserve"> sprawdzon</w:t>
      </w:r>
      <w:r w:rsidR="004D0699">
        <w:rPr>
          <w:rFonts w:eastAsia="Times New Roman" w:cstheme="minorHAnsi"/>
          <w:sz w:val="22"/>
          <w:lang w:bidi="pl-PL"/>
        </w:rPr>
        <w:t>y</w:t>
      </w:r>
      <w:r w:rsidR="00B94E6E" w:rsidRPr="00B94E6E">
        <w:rPr>
          <w:rFonts w:eastAsia="Times New Roman" w:cstheme="minorHAnsi"/>
          <w:sz w:val="22"/>
          <w:lang w:bidi="pl-PL"/>
        </w:rPr>
        <w:t xml:space="preserve"> przez upoważnionego i</w:t>
      </w:r>
      <w:r w:rsidR="00CD27D7">
        <w:rPr>
          <w:rFonts w:eastAsia="Times New Roman" w:cstheme="minorHAnsi"/>
          <w:sz w:val="22"/>
          <w:lang w:bidi="pl-PL"/>
        </w:rPr>
        <w:t>nspektora nadzoru i zatwierdzon</w:t>
      </w:r>
      <w:r w:rsidR="004D0699">
        <w:rPr>
          <w:rFonts w:eastAsia="Times New Roman" w:cstheme="minorHAnsi"/>
          <w:sz w:val="22"/>
          <w:lang w:bidi="pl-PL"/>
        </w:rPr>
        <w:t>y</w:t>
      </w:r>
      <w:r w:rsidR="00B94E6E" w:rsidRPr="00B94E6E">
        <w:rPr>
          <w:rFonts w:eastAsia="Times New Roman" w:cstheme="minorHAnsi"/>
          <w:sz w:val="22"/>
          <w:lang w:bidi="pl-PL"/>
        </w:rPr>
        <w:t xml:space="preserve"> przez</w:t>
      </w:r>
      <w:r w:rsidR="00B94E6E">
        <w:rPr>
          <w:rFonts w:eastAsia="Times New Roman" w:cstheme="minorHAnsi"/>
          <w:sz w:val="22"/>
          <w:lang w:bidi="pl-PL"/>
        </w:rPr>
        <w:t xml:space="preserve"> </w:t>
      </w:r>
      <w:r w:rsidR="00B94E6E" w:rsidRPr="00B94E6E">
        <w:rPr>
          <w:rFonts w:eastAsia="Times New Roman" w:cstheme="minorHAnsi"/>
          <w:sz w:val="22"/>
          <w:lang w:bidi="pl-PL"/>
        </w:rPr>
        <w:t>Zamawiającego.</w:t>
      </w:r>
    </w:p>
    <w:p w14:paraId="5FB5F93E" w14:textId="5EACD22F" w:rsidR="00B94E6E" w:rsidRPr="00B94E6E" w:rsidRDefault="00B94E6E" w:rsidP="00A90B09">
      <w:pPr>
        <w:numPr>
          <w:ilvl w:val="0"/>
          <w:numId w:val="71"/>
        </w:numPr>
        <w:suppressAutoHyphens/>
        <w:autoSpaceDE w:val="0"/>
        <w:spacing w:after="0" w:line="240" w:lineRule="auto"/>
        <w:rPr>
          <w:rFonts w:eastAsia="Times New Roman" w:cstheme="minorHAnsi"/>
          <w:sz w:val="22"/>
          <w:lang w:bidi="pl-PL"/>
        </w:rPr>
      </w:pPr>
      <w:r w:rsidRPr="00B94E6E">
        <w:rPr>
          <w:rFonts w:eastAsia="Times New Roman" w:cstheme="minorHAnsi"/>
          <w:sz w:val="22"/>
          <w:lang w:bidi="pl-PL"/>
        </w:rPr>
        <w:t>Płatność odbędzie si</w:t>
      </w:r>
      <w:r w:rsidR="00CD27D7">
        <w:rPr>
          <w:rFonts w:eastAsia="Times New Roman" w:cstheme="minorHAnsi"/>
          <w:sz w:val="22"/>
          <w:lang w:bidi="pl-PL"/>
        </w:rPr>
        <w:t xml:space="preserve">ę </w:t>
      </w:r>
      <w:r w:rsidR="00CD27D7" w:rsidRPr="00B4317F">
        <w:rPr>
          <w:rFonts w:eastAsia="Times New Roman" w:cstheme="minorHAnsi"/>
          <w:sz w:val="22"/>
          <w:lang w:bidi="pl-PL"/>
        </w:rPr>
        <w:t>p</w:t>
      </w:r>
      <w:r w:rsidR="00C37D81" w:rsidRPr="00B4317F">
        <w:rPr>
          <w:rFonts w:eastAsia="Times New Roman" w:cstheme="minorHAnsi"/>
          <w:sz w:val="22"/>
          <w:lang w:bidi="pl-PL"/>
        </w:rPr>
        <w:t>rzelewami na podane w fakturach</w:t>
      </w:r>
      <w:r w:rsidR="00CF415E">
        <w:rPr>
          <w:rFonts w:eastAsia="Times New Roman" w:cstheme="minorHAnsi"/>
          <w:sz w:val="22"/>
          <w:lang w:bidi="pl-PL"/>
        </w:rPr>
        <w:t xml:space="preserve"> </w:t>
      </w:r>
      <w:r w:rsidRPr="00B94E6E">
        <w:rPr>
          <w:rFonts w:eastAsia="Times New Roman" w:cstheme="minorHAnsi"/>
          <w:sz w:val="22"/>
          <w:lang w:bidi="pl-PL"/>
        </w:rPr>
        <w:t xml:space="preserve"> konto bankowe Wykonawcy</w:t>
      </w:r>
      <w:r w:rsidR="00110A00">
        <w:rPr>
          <w:rFonts w:eastAsia="Times New Roman" w:cstheme="minorHAnsi"/>
          <w:sz w:val="22"/>
          <w:lang w:bidi="pl-PL"/>
        </w:rPr>
        <w:t>.</w:t>
      </w:r>
    </w:p>
    <w:p w14:paraId="1E4D88A3" w14:textId="77777777" w:rsidR="009527CA" w:rsidRPr="009527CA" w:rsidRDefault="009527CA" w:rsidP="00A90B09">
      <w:pPr>
        <w:numPr>
          <w:ilvl w:val="0"/>
          <w:numId w:val="71"/>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 datę dokonania płatności rozumie się datę obciążenia rachunku bankowego Zamawiającego kwotą przelewu.</w:t>
      </w:r>
    </w:p>
    <w:p w14:paraId="1F7F985A" w14:textId="77777777" w:rsidR="009527CA" w:rsidRPr="009527CA" w:rsidRDefault="009527CA" w:rsidP="00A90B09">
      <w:pPr>
        <w:numPr>
          <w:ilvl w:val="0"/>
          <w:numId w:val="71"/>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nie może przenieść praw i obowiązków wynikających z niniejszej umowy na rzecz osób trzecich, bez pisemnej zgody Zamawiającego .</w:t>
      </w:r>
    </w:p>
    <w:p w14:paraId="7D0484F1" w14:textId="1FC09091" w:rsidR="009527CA" w:rsidRPr="009527CA" w:rsidRDefault="009527CA" w:rsidP="00A90B09">
      <w:pPr>
        <w:numPr>
          <w:ilvl w:val="0"/>
          <w:numId w:val="71"/>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Zamawiający zastrzega sobie</w:t>
      </w:r>
      <w:r w:rsidR="00B94E6E">
        <w:rPr>
          <w:rFonts w:eastAsia="Times New Roman" w:cstheme="minorHAnsi"/>
          <w:sz w:val="22"/>
          <w:lang w:bidi="pl-PL"/>
        </w:rPr>
        <w:t xml:space="preserve"> prawo żądania od podwykonawców </w:t>
      </w:r>
      <w:r w:rsidRPr="009527CA">
        <w:rPr>
          <w:rFonts w:eastAsia="Times New Roman" w:cstheme="minorHAnsi"/>
          <w:sz w:val="22"/>
          <w:lang w:bidi="pl-PL"/>
        </w:rPr>
        <w:t>i dalszych podwykonawców potwierdzenia płatności dokonanych na ich rzecz przez Wykonawcę.</w:t>
      </w:r>
    </w:p>
    <w:p w14:paraId="44CB3935" w14:textId="77777777" w:rsidR="00C34508" w:rsidRDefault="00C34508" w:rsidP="00520573">
      <w:pPr>
        <w:autoSpaceDE w:val="0"/>
        <w:spacing w:after="0"/>
        <w:rPr>
          <w:rFonts w:eastAsia="Times New Roman" w:cstheme="minorHAnsi"/>
          <w:b/>
          <w:sz w:val="22"/>
          <w:lang w:bidi="pl-PL"/>
        </w:rPr>
      </w:pPr>
    </w:p>
    <w:p w14:paraId="1767B211" w14:textId="77777777" w:rsidR="009527CA" w:rsidRPr="009527CA" w:rsidRDefault="009527CA" w:rsidP="00287DEF">
      <w:pPr>
        <w:autoSpaceDE w:val="0"/>
        <w:spacing w:after="0"/>
        <w:jc w:val="center"/>
        <w:rPr>
          <w:rFonts w:eastAsia="Times New Roman" w:cstheme="minorHAnsi"/>
          <w:b/>
          <w:sz w:val="22"/>
          <w:lang w:bidi="pl-PL"/>
        </w:rPr>
      </w:pPr>
      <w:r w:rsidRPr="009527CA">
        <w:rPr>
          <w:rFonts w:eastAsia="Times New Roman" w:cstheme="minorHAnsi"/>
          <w:b/>
          <w:sz w:val="22"/>
          <w:lang w:bidi="pl-PL"/>
        </w:rPr>
        <w:t>§ 6</w:t>
      </w:r>
    </w:p>
    <w:p w14:paraId="0026F019"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r w:rsidRPr="009527CA">
        <w:rPr>
          <w:rFonts w:eastAsia="Times New Roman" w:cstheme="minorHAnsi"/>
          <w:b/>
          <w:sz w:val="22"/>
          <w:lang w:bidi="pl-PL"/>
        </w:rPr>
        <w:t>Gwarancja</w:t>
      </w:r>
    </w:p>
    <w:p w14:paraId="70D5B237"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p>
    <w:p w14:paraId="5122DE98" w14:textId="77777777" w:rsidR="009527CA" w:rsidRPr="009527CA" w:rsidRDefault="009527CA" w:rsidP="00A90B09">
      <w:pPr>
        <w:numPr>
          <w:ilvl w:val="0"/>
          <w:numId w:val="66"/>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udziela Zamawiającemu gwarancji jakości na zrealizowane roboty, niezależnie od tego, czy przedmiot umowy został wykonany osobiście przez Wykonawcę, czy też przez podwykonawców lub dalszych podwykonawców (przedmiot gwarancji).</w:t>
      </w:r>
    </w:p>
    <w:p w14:paraId="41C243C3" w14:textId="314D7AFF" w:rsidR="009527CA" w:rsidRPr="009527CA" w:rsidRDefault="009527CA" w:rsidP="00A90B09">
      <w:pPr>
        <w:numPr>
          <w:ilvl w:val="0"/>
          <w:numId w:val="66"/>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Okres gwarancji wynosi ……........................ licząc od dnia następującego po dniu podpisania przez strony protokołu odbioru</w:t>
      </w:r>
      <w:r w:rsidR="00193C93">
        <w:rPr>
          <w:rFonts w:eastAsia="Times New Roman" w:cstheme="minorHAnsi"/>
          <w:sz w:val="22"/>
          <w:lang w:bidi="pl-PL"/>
        </w:rPr>
        <w:t xml:space="preserve"> robót</w:t>
      </w:r>
      <w:r w:rsidRPr="009527CA">
        <w:rPr>
          <w:rFonts w:eastAsia="Times New Roman" w:cstheme="minorHAnsi"/>
          <w:sz w:val="22"/>
          <w:lang w:bidi="pl-PL"/>
        </w:rPr>
        <w:t>.</w:t>
      </w:r>
    </w:p>
    <w:p w14:paraId="54AE61CF" w14:textId="17F0AA03" w:rsidR="009527CA" w:rsidRDefault="009527CA" w:rsidP="00A90B09">
      <w:pPr>
        <w:numPr>
          <w:ilvl w:val="0"/>
          <w:numId w:val="66"/>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Zamawiający po wykryciu </w:t>
      </w:r>
      <w:r w:rsidR="005B1ACB">
        <w:rPr>
          <w:rFonts w:eastAsia="Times New Roman" w:cstheme="minorHAnsi"/>
          <w:sz w:val="22"/>
          <w:lang w:bidi="pl-PL"/>
        </w:rPr>
        <w:t>wady/</w:t>
      </w:r>
      <w:r w:rsidRPr="009527CA">
        <w:rPr>
          <w:rFonts w:eastAsia="Times New Roman" w:cstheme="minorHAnsi"/>
          <w:sz w:val="22"/>
          <w:lang w:bidi="pl-PL"/>
        </w:rPr>
        <w:t xml:space="preserve">usterki zgłasza w ciągu 30 dni zaistniałą sytuację do Wykonawcy. Wykonawca zobowiązany jest do usunięcia </w:t>
      </w:r>
      <w:r w:rsidR="00920E92">
        <w:rPr>
          <w:rFonts w:eastAsia="Times New Roman" w:cstheme="minorHAnsi"/>
          <w:sz w:val="22"/>
          <w:lang w:bidi="pl-PL"/>
        </w:rPr>
        <w:t>wady/</w:t>
      </w:r>
      <w:r w:rsidRPr="009527CA">
        <w:rPr>
          <w:rFonts w:eastAsia="Times New Roman" w:cstheme="minorHAnsi"/>
          <w:sz w:val="22"/>
          <w:lang w:bidi="pl-PL"/>
        </w:rPr>
        <w:t>usterki w ciągu 21 dni od zgłoszenia.</w:t>
      </w:r>
    </w:p>
    <w:p w14:paraId="71CC1F6B" w14:textId="386DE595" w:rsidR="005B1ACB" w:rsidRPr="00106DFB" w:rsidRDefault="005B1ACB" w:rsidP="00106DFB">
      <w:pPr>
        <w:pStyle w:val="Akapitzlist"/>
        <w:numPr>
          <w:ilvl w:val="0"/>
          <w:numId w:val="66"/>
        </w:numPr>
        <w:rPr>
          <w:rFonts w:eastAsia="Times New Roman" w:cstheme="minorHAnsi"/>
          <w:sz w:val="22"/>
          <w:lang w:bidi="pl-PL"/>
        </w:rPr>
      </w:pPr>
      <w:r w:rsidRPr="00106DFB">
        <w:rPr>
          <w:rFonts w:asciiTheme="minorHAnsi" w:eastAsia="Times New Roman" w:hAnsiTheme="minorHAnsi" w:cstheme="minorHAnsi"/>
          <w:sz w:val="22"/>
          <w:lang w:bidi="pl-PL"/>
        </w:rPr>
        <w:t xml:space="preserve">W przypadku nieusunięcia przez Wykonawcę </w:t>
      </w:r>
      <w:r w:rsidR="00920E92" w:rsidRPr="00106DFB">
        <w:rPr>
          <w:rFonts w:asciiTheme="minorHAnsi" w:eastAsia="Times New Roman" w:hAnsiTheme="minorHAnsi" w:cstheme="minorHAnsi"/>
          <w:sz w:val="22"/>
          <w:lang w:bidi="pl-PL"/>
        </w:rPr>
        <w:t>wady/</w:t>
      </w:r>
      <w:r w:rsidRPr="00106DFB">
        <w:rPr>
          <w:rFonts w:asciiTheme="minorHAnsi" w:eastAsia="Times New Roman" w:hAnsiTheme="minorHAnsi" w:cstheme="minorHAnsi"/>
          <w:sz w:val="22"/>
          <w:lang w:bidi="pl-PL"/>
        </w:rPr>
        <w:t xml:space="preserve">usterki, w powyższym terminie </w:t>
      </w:r>
      <w:r w:rsidRPr="00920E92">
        <w:rPr>
          <w:rFonts w:asciiTheme="minorHAnsi" w:eastAsia="Times New Roman" w:hAnsiTheme="minorHAnsi" w:cstheme="minorHAnsi"/>
          <w:sz w:val="22"/>
          <w:szCs w:val="22"/>
          <w:lang w:bidi="pl-PL"/>
        </w:rPr>
        <w:t>Zamawiającemu przysługuje prawo zastępczego usunięcia powyższych wad</w:t>
      </w:r>
      <w:r w:rsidR="00920E92" w:rsidRPr="00920E92">
        <w:rPr>
          <w:rFonts w:asciiTheme="minorHAnsi" w:eastAsia="Times New Roman" w:hAnsiTheme="minorHAnsi" w:cstheme="minorHAnsi"/>
          <w:sz w:val="22"/>
          <w:szCs w:val="22"/>
          <w:lang w:bidi="pl-PL"/>
        </w:rPr>
        <w:t>/usterek</w:t>
      </w:r>
      <w:r w:rsidRPr="00920E92">
        <w:rPr>
          <w:rFonts w:asciiTheme="minorHAnsi" w:eastAsia="Times New Roman" w:hAnsiTheme="minorHAnsi" w:cstheme="minorHAnsi"/>
          <w:sz w:val="22"/>
          <w:szCs w:val="22"/>
          <w:lang w:bidi="pl-PL"/>
        </w:rPr>
        <w:t>, a całość kosztów związanych z usunięciem powyższych wad</w:t>
      </w:r>
      <w:r w:rsidR="00920E92">
        <w:rPr>
          <w:rFonts w:asciiTheme="minorHAnsi" w:eastAsia="Times New Roman" w:hAnsiTheme="minorHAnsi" w:cstheme="minorHAnsi"/>
          <w:sz w:val="22"/>
          <w:szCs w:val="22"/>
          <w:lang w:bidi="pl-PL"/>
        </w:rPr>
        <w:t>/</w:t>
      </w:r>
      <w:r w:rsidRPr="00920E92">
        <w:rPr>
          <w:rFonts w:asciiTheme="minorHAnsi" w:eastAsia="Times New Roman" w:hAnsiTheme="minorHAnsi" w:cstheme="minorHAnsi"/>
          <w:sz w:val="22"/>
          <w:szCs w:val="22"/>
          <w:lang w:bidi="pl-PL"/>
        </w:rPr>
        <w:t>usterek obciąża Wykonawcę.</w:t>
      </w:r>
    </w:p>
    <w:p w14:paraId="40EB3776" w14:textId="06301C99" w:rsidR="009527CA" w:rsidRPr="009527CA" w:rsidRDefault="009527CA" w:rsidP="00A90B09">
      <w:pPr>
        <w:numPr>
          <w:ilvl w:val="0"/>
          <w:numId w:val="66"/>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Zamawiający zachowuje, oprócz uprawnień wynikających z udzielonej gwarancji, także uprawnienia wynikające z rękojmi za wady, przysługujące zgodnie z przepisami Kodeksu cywilnego. </w:t>
      </w:r>
      <w:r w:rsidR="00920E92">
        <w:rPr>
          <w:rFonts w:eastAsia="Times New Roman" w:cstheme="minorHAnsi"/>
          <w:sz w:val="22"/>
          <w:lang w:bidi="pl-PL"/>
        </w:rPr>
        <w:t xml:space="preserve">Okres rękojmi jest równy okresowi gwarancji. </w:t>
      </w:r>
    </w:p>
    <w:p w14:paraId="1ABB8DF9" w14:textId="77777777" w:rsidR="009527CA" w:rsidRPr="009527CA" w:rsidRDefault="009527CA" w:rsidP="00A90B09">
      <w:pPr>
        <w:numPr>
          <w:ilvl w:val="0"/>
          <w:numId w:val="66"/>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Zgłoszenia istnienia wad przedmiotu umowy, w szczególności dokonania napraw elementów objętych niniejszą umowa, Zamawiający składa pisemnie lub pocztą elektroniczną na adres Wykonawcy.</w:t>
      </w:r>
    </w:p>
    <w:p w14:paraId="284256B6" w14:textId="77777777" w:rsidR="009527CA" w:rsidRPr="009527CA" w:rsidRDefault="009527CA" w:rsidP="00A90B09">
      <w:pPr>
        <w:numPr>
          <w:ilvl w:val="0"/>
          <w:numId w:val="66"/>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lastRenderedPageBreak/>
        <w:t>Odpowiedzialność Wykonawcy obejmuje również wszelkie następstwa, szkody i roszczenia osób trzecich, jakie mogłyby wystąpić na skutek wadliwego wykonania niniejszej umowy lub z przyczyn tkwiących w dostarczonym przedmiocie umowy lub sposobie jego wykonania. W przypadku skierowania przez osobę trzecią roszczeń przeciwko Zamawiającemu związanych z użytkowaniem przedmiotu umowy, Wykonawca zobowiązany jest – na wezwanie Zamawiającego, przystąpić do prowadzonego postępowania oraz podjąć wszelkie czynności zmierzające do przejęcia odpowiedzialności. Wykonawca pokryje wszelkie szkody poniesione przez Zamawiającego i zwróci wartość zapłaconych przez niego odszkodowań i innych należności, jeśli szkoda na osobie lub w majątku osoby trzeciej będzie następstwem nieprawidłowego – w stosunku do opisu przedmiotu zamówienia wykonania umowy.</w:t>
      </w:r>
    </w:p>
    <w:p w14:paraId="14054203"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sz w:val="22"/>
          <w:lang w:bidi="pl-PL"/>
        </w:rPr>
      </w:pPr>
    </w:p>
    <w:p w14:paraId="3A9BEA05"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sz w:val="22"/>
          <w:lang w:bidi="pl-PL"/>
        </w:rPr>
      </w:pPr>
      <w:r w:rsidRPr="009527CA">
        <w:rPr>
          <w:rFonts w:eastAsia="Times New Roman" w:cstheme="minorHAnsi"/>
          <w:b/>
          <w:sz w:val="22"/>
          <w:lang w:bidi="pl-PL"/>
        </w:rPr>
        <w:t xml:space="preserve">§7 </w:t>
      </w:r>
    </w:p>
    <w:p w14:paraId="0A6D9DC2"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r w:rsidRPr="009527CA">
        <w:rPr>
          <w:rFonts w:eastAsia="Times New Roman" w:cstheme="minorHAnsi"/>
          <w:b/>
          <w:sz w:val="22"/>
          <w:lang w:bidi="pl-PL"/>
        </w:rPr>
        <w:t>Kary umowne</w:t>
      </w:r>
    </w:p>
    <w:p w14:paraId="2A49CA15"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p>
    <w:p w14:paraId="6BDA60B7" w14:textId="77777777" w:rsidR="009527CA" w:rsidRPr="009527CA" w:rsidRDefault="009527CA" w:rsidP="00A90B09">
      <w:pPr>
        <w:numPr>
          <w:ilvl w:val="0"/>
          <w:numId w:val="72"/>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 tytułu niewykonania lub nienależytego wykonania obowiązków wynikających z niniejszej umowy Wykonawca zobowiązany jest zapłacić Zamawiającemu kary umowne, bez względu na to czy szkoda faktycznie zaistniała.</w:t>
      </w:r>
    </w:p>
    <w:p w14:paraId="33BD4B8F" w14:textId="77777777" w:rsidR="009527CA" w:rsidRPr="009527CA" w:rsidRDefault="009527CA" w:rsidP="00A90B09">
      <w:pPr>
        <w:numPr>
          <w:ilvl w:val="0"/>
          <w:numId w:val="72"/>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zapłaci Zamawiającemu kary umowne:</w:t>
      </w:r>
    </w:p>
    <w:p w14:paraId="00088931" w14:textId="2B6BBC59" w:rsidR="009527CA" w:rsidRPr="009527CA" w:rsidRDefault="009527CA" w:rsidP="00A90B09">
      <w:pPr>
        <w:numPr>
          <w:ilvl w:val="0"/>
          <w:numId w:val="7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za każdy rozpoczęty dzień </w:t>
      </w:r>
      <w:r w:rsidR="00920E92">
        <w:rPr>
          <w:rFonts w:eastAsia="Times New Roman" w:cstheme="minorHAnsi"/>
          <w:sz w:val="22"/>
          <w:lang w:bidi="pl-PL"/>
        </w:rPr>
        <w:t xml:space="preserve">zwłoki </w:t>
      </w:r>
      <w:r w:rsidRPr="009527CA">
        <w:rPr>
          <w:rFonts w:eastAsia="Times New Roman" w:cstheme="minorHAnsi"/>
          <w:sz w:val="22"/>
          <w:lang w:bidi="pl-PL"/>
        </w:rPr>
        <w:t xml:space="preserve"> w terminie realizacji przedmiotu umowy określonego w § 3 ust. 2 umowy – w wysokości 0,5% wartości umowy brutto, o której mowa w § 5 ust. 1 umowy;</w:t>
      </w:r>
    </w:p>
    <w:p w14:paraId="6283C0EA" w14:textId="5F257CD8" w:rsidR="009527CA" w:rsidRPr="009527CA" w:rsidRDefault="009527CA" w:rsidP="00A90B09">
      <w:pPr>
        <w:numPr>
          <w:ilvl w:val="0"/>
          <w:numId w:val="7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za każdy rozpoczęty dzień </w:t>
      </w:r>
      <w:r w:rsidR="00920E92">
        <w:rPr>
          <w:rFonts w:eastAsia="Times New Roman" w:cstheme="minorHAnsi"/>
          <w:sz w:val="22"/>
          <w:lang w:bidi="pl-PL"/>
        </w:rPr>
        <w:t xml:space="preserve">zwłoki </w:t>
      </w:r>
      <w:r w:rsidRPr="009527CA">
        <w:rPr>
          <w:rFonts w:eastAsia="Times New Roman" w:cstheme="minorHAnsi"/>
          <w:sz w:val="22"/>
          <w:lang w:bidi="pl-PL"/>
        </w:rPr>
        <w:t>w spełnieniu obowiązku (poza innymi obowiązkami określonymi w niniejszym ustępie), dla którego Zamawiający lub Strony ustaliły termin realizacji (np. usunięcia nieistotnych wad lub usterek o których mowa w § 3 ust. 10 umowy</w:t>
      </w:r>
      <w:r w:rsidR="00920E92">
        <w:rPr>
          <w:rFonts w:eastAsia="Times New Roman" w:cstheme="minorHAnsi"/>
          <w:sz w:val="22"/>
          <w:lang w:bidi="pl-PL"/>
        </w:rPr>
        <w:t>, usunięcia wad/usterek w okresie gwarancji / rękojmi</w:t>
      </w:r>
      <w:r w:rsidRPr="009527CA">
        <w:rPr>
          <w:rFonts w:eastAsia="Times New Roman" w:cstheme="minorHAnsi"/>
          <w:sz w:val="22"/>
          <w:lang w:bidi="pl-PL"/>
        </w:rPr>
        <w:t xml:space="preserve">) – w wysokości 0,2 % wartości umowy brutto, o której mowa w § 5 ust. 1 umowy; </w:t>
      </w:r>
    </w:p>
    <w:p w14:paraId="738CBFFA" w14:textId="77777777" w:rsidR="009527CA" w:rsidRPr="009527CA" w:rsidRDefault="009527CA" w:rsidP="00A90B09">
      <w:pPr>
        <w:numPr>
          <w:ilvl w:val="0"/>
          <w:numId w:val="7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 oddelegowanie do wykonywania prac osób wskazanych w § 2 ust. 6 pkt 1) nie zatrudnionych na podstawie umowy o pracę – Wykonawca zapłaci Zamawiającemu karę umowną w wysokości 500,00 PLN za każdy stwierdzony przypadek;</w:t>
      </w:r>
    </w:p>
    <w:p w14:paraId="79ADC1AB" w14:textId="77777777" w:rsidR="009527CA" w:rsidRPr="009527CA" w:rsidRDefault="009527CA" w:rsidP="00A90B09">
      <w:pPr>
        <w:numPr>
          <w:ilvl w:val="0"/>
          <w:numId w:val="7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za każdy rozpoczęty dzień opóźnienia w spełnieniu obowiązku dostarczenia Zamawiającemu któregokolwiek z dokumentów opisanych w § 2 ust. 6 pkt 5)– w wysokości 200,00 PLN; </w:t>
      </w:r>
    </w:p>
    <w:p w14:paraId="19EBB409" w14:textId="77777777" w:rsidR="009527CA" w:rsidRPr="009527CA" w:rsidRDefault="009527CA" w:rsidP="00A90B09">
      <w:pPr>
        <w:numPr>
          <w:ilvl w:val="0"/>
          <w:numId w:val="7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 tytułu rozwiązania lub odstąpienia od umowy przez którakolwiek ze Stron z przyczyn leżących po stronie Wykonawcy – w wysokości 20% wartości umowy brutto, o której mowa w § 5 ust. 1 umowy;</w:t>
      </w:r>
    </w:p>
    <w:p w14:paraId="02667AF1" w14:textId="77777777" w:rsidR="009527CA" w:rsidRPr="009527CA" w:rsidRDefault="009527CA" w:rsidP="00A90B09">
      <w:pPr>
        <w:numPr>
          <w:ilvl w:val="0"/>
          <w:numId w:val="7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nieprzedłożenia przez Wykonawcę Zamawiającemu do zaakceptowania projektu umowy o podwykonawstwo, której przedmiotem są roboty budowlane, lub projektu jej zmiany, w wysokości 500,00 PLN za każdorazowe naruszenie;</w:t>
      </w:r>
    </w:p>
    <w:p w14:paraId="30870F79" w14:textId="77777777" w:rsidR="009527CA" w:rsidRPr="009527CA" w:rsidRDefault="009527CA" w:rsidP="00A90B09">
      <w:pPr>
        <w:numPr>
          <w:ilvl w:val="0"/>
          <w:numId w:val="7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nieprzedłożenia przez Wykonawcę Zamawiającemu poświadczonej za zgodność z oryginałem kserokopii umowy o podwykonawstwo lub jej zmiany, w wysokości 500,00 PLN za każdorazowe naruszenie;</w:t>
      </w:r>
    </w:p>
    <w:p w14:paraId="486956F9" w14:textId="77777777" w:rsidR="009527CA" w:rsidRPr="009527CA" w:rsidRDefault="009527CA" w:rsidP="00A90B09">
      <w:pPr>
        <w:numPr>
          <w:ilvl w:val="0"/>
          <w:numId w:val="7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 każdorazowe naruszenie postanowień § 2 ust. 12 umowy (dotyczących zachowania poufności) Wykonawca zapłaci Zamawiającemu karę umowną w wysokości 5 000,00 PLN.</w:t>
      </w:r>
    </w:p>
    <w:p w14:paraId="0C3A59EA" w14:textId="77777777" w:rsidR="009527CA" w:rsidRPr="009527CA" w:rsidRDefault="009527CA" w:rsidP="00A90B09">
      <w:pPr>
        <w:numPr>
          <w:ilvl w:val="0"/>
          <w:numId w:val="72"/>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Łączna wysokość kar umownych obciążających Wykonawcę wynosić może maksymalnie 30% wartości umowy brutto, o której mowa w § 5 ust. 1 umowy.</w:t>
      </w:r>
    </w:p>
    <w:p w14:paraId="3598161D" w14:textId="77777777" w:rsidR="009527CA" w:rsidRPr="009527CA" w:rsidRDefault="009527CA" w:rsidP="00A90B09">
      <w:pPr>
        <w:numPr>
          <w:ilvl w:val="0"/>
          <w:numId w:val="72"/>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Kara umowna za rozwiązanie lub odstąpienie od umowy może być kumulowana z karami umownymi z innych tytułów.</w:t>
      </w:r>
    </w:p>
    <w:p w14:paraId="2695218A" w14:textId="77777777" w:rsidR="009527CA" w:rsidRPr="009527CA" w:rsidRDefault="009527CA" w:rsidP="00A90B09">
      <w:pPr>
        <w:numPr>
          <w:ilvl w:val="0"/>
          <w:numId w:val="72"/>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Podstawą naliczenia kary umownej jest protokół wskazujący podstawę jej nałożenia.</w:t>
      </w:r>
    </w:p>
    <w:p w14:paraId="42347E27" w14:textId="77777777" w:rsidR="009527CA" w:rsidRPr="009527CA" w:rsidRDefault="009527CA" w:rsidP="00A90B09">
      <w:pPr>
        <w:numPr>
          <w:ilvl w:val="0"/>
          <w:numId w:val="72"/>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wyraża zgodę na potrącanie kar umownych, przewidzianych niniejszą umową, z należnego mu wynagrodzenia.</w:t>
      </w:r>
    </w:p>
    <w:p w14:paraId="72D881E5" w14:textId="77777777" w:rsidR="009527CA" w:rsidRPr="009527CA" w:rsidRDefault="009527CA" w:rsidP="00A90B09">
      <w:pPr>
        <w:numPr>
          <w:ilvl w:val="0"/>
          <w:numId w:val="72"/>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Naliczenie kar nie zwalnia Wykonawcy od terminowego i należytego wykonania robót, co do których Zamawiający zgłosił zastrzeżenia.</w:t>
      </w:r>
    </w:p>
    <w:p w14:paraId="76FC2553" w14:textId="77777777" w:rsidR="009527CA" w:rsidRPr="009527CA" w:rsidRDefault="009527CA" w:rsidP="00A90B09">
      <w:pPr>
        <w:numPr>
          <w:ilvl w:val="0"/>
          <w:numId w:val="72"/>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uszkodzenia mienia Zamawiającego przez Wykonawcę jest on zobowiązany pokryć koszty naprawy lub zakupu nowej rzeczy wolnej od wad, a także pokryć ewentualne koszty wypożyczenia zamiennika.</w:t>
      </w:r>
    </w:p>
    <w:p w14:paraId="4230DA29" w14:textId="77777777" w:rsidR="009527CA" w:rsidRPr="009527CA" w:rsidRDefault="009527CA" w:rsidP="00A90B09">
      <w:pPr>
        <w:numPr>
          <w:ilvl w:val="0"/>
          <w:numId w:val="72"/>
        </w:numPr>
        <w:suppressAutoHyphens/>
        <w:autoSpaceDE w:val="0"/>
        <w:spacing w:after="0" w:line="240" w:lineRule="auto"/>
        <w:rPr>
          <w:rFonts w:eastAsia="Times New Roman" w:cstheme="minorHAnsi"/>
          <w:b/>
          <w:sz w:val="22"/>
          <w:lang w:bidi="pl-PL"/>
        </w:rPr>
      </w:pPr>
      <w:r w:rsidRPr="009527CA">
        <w:rPr>
          <w:rFonts w:eastAsia="Times New Roman" w:cstheme="minorHAnsi"/>
          <w:sz w:val="22"/>
          <w:lang w:bidi="pl-PL"/>
        </w:rPr>
        <w:lastRenderedPageBreak/>
        <w:t>Jeżeli kara umowna nie pokrywa poniesionej szkody, Zamawiający może żądać odszkodowania uzupełniającego na zasadach ogólnych.</w:t>
      </w:r>
    </w:p>
    <w:p w14:paraId="7415D6B0" w14:textId="77777777" w:rsidR="009527CA" w:rsidRPr="009527CA" w:rsidRDefault="009527CA" w:rsidP="009527CA">
      <w:pPr>
        <w:autoSpaceDE w:val="0"/>
        <w:spacing w:after="0"/>
        <w:rPr>
          <w:rFonts w:eastAsia="Times New Roman" w:cstheme="minorHAnsi"/>
          <w:b/>
          <w:sz w:val="22"/>
          <w:lang w:bidi="pl-PL"/>
        </w:rPr>
      </w:pPr>
    </w:p>
    <w:p w14:paraId="04DA10CE"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sz w:val="22"/>
          <w:lang w:bidi="pl-PL"/>
        </w:rPr>
      </w:pPr>
      <w:r w:rsidRPr="009527CA">
        <w:rPr>
          <w:rFonts w:eastAsia="Times New Roman" w:cstheme="minorHAnsi"/>
          <w:b/>
          <w:sz w:val="22"/>
          <w:lang w:bidi="pl-PL"/>
        </w:rPr>
        <w:t xml:space="preserve">§8 </w:t>
      </w:r>
    </w:p>
    <w:p w14:paraId="3CC373D8"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r w:rsidRPr="009527CA">
        <w:rPr>
          <w:rFonts w:eastAsia="Times New Roman" w:cstheme="minorHAnsi"/>
          <w:b/>
          <w:sz w:val="22"/>
          <w:lang w:bidi="pl-PL"/>
        </w:rPr>
        <w:t>Odstąpienie od umowy</w:t>
      </w:r>
    </w:p>
    <w:p w14:paraId="31400A79"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p>
    <w:p w14:paraId="00DE981B" w14:textId="77777777" w:rsidR="009527CA" w:rsidRPr="009527CA" w:rsidRDefault="009527CA" w:rsidP="00A90B09">
      <w:pPr>
        <w:numPr>
          <w:ilvl w:val="0"/>
          <w:numId w:val="73"/>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Poza innymi przypadkami wskazanymi w umowie oraz przepisach prawa, Zamawiający ma prawo, zachowując wszelkie prawa i roszczenia przeciwko Wykonawcy, odstąpić od umowy w całości lub części, wedle uznania Zamawiającego, w terminie 30 dni od dnia zaistnienia którejkolwiek z poniższych okoliczności:</w:t>
      </w:r>
    </w:p>
    <w:p w14:paraId="767DF69B" w14:textId="77777777" w:rsidR="009527CA" w:rsidRPr="009527CA" w:rsidRDefault="009527CA" w:rsidP="00A90B09">
      <w:pPr>
        <w:numPr>
          <w:ilvl w:val="0"/>
          <w:numId w:val="48"/>
        </w:numPr>
        <w:tabs>
          <w:tab w:val="clear" w:pos="360"/>
          <w:tab w:val="num" w:pos="0"/>
        </w:tabs>
        <w:suppressAutoHyphens/>
        <w:autoSpaceDE w:val="0"/>
        <w:spacing w:after="0" w:line="240" w:lineRule="auto"/>
        <w:ind w:left="644"/>
        <w:rPr>
          <w:rFonts w:eastAsia="Times New Roman" w:cstheme="minorHAnsi"/>
          <w:sz w:val="22"/>
          <w:lang w:bidi="pl-PL"/>
        </w:rPr>
      </w:pPr>
      <w:r w:rsidRPr="009527CA">
        <w:rPr>
          <w:rFonts w:eastAsia="Times New Roman" w:cstheme="minorHAnsi"/>
          <w:sz w:val="22"/>
          <w:lang w:bidi="pl-PL"/>
        </w:rPr>
        <w:t>Wykonawca nie rozpoczął robót w ciągu 7 dni od dnia protokolarnego przejęcia terenu robót bez uzasadnionych przyczyn;</w:t>
      </w:r>
    </w:p>
    <w:p w14:paraId="596A9E5B" w14:textId="77777777" w:rsidR="009527CA" w:rsidRPr="009527CA" w:rsidRDefault="009527CA" w:rsidP="00A90B09">
      <w:pPr>
        <w:numPr>
          <w:ilvl w:val="0"/>
          <w:numId w:val="48"/>
        </w:numPr>
        <w:tabs>
          <w:tab w:val="clear" w:pos="360"/>
          <w:tab w:val="num" w:pos="0"/>
        </w:tabs>
        <w:suppressAutoHyphens/>
        <w:autoSpaceDE w:val="0"/>
        <w:spacing w:after="0" w:line="240" w:lineRule="auto"/>
        <w:ind w:left="644"/>
        <w:rPr>
          <w:rFonts w:eastAsia="Times New Roman" w:cstheme="minorHAnsi"/>
          <w:sz w:val="22"/>
          <w:lang w:bidi="pl-PL"/>
        </w:rPr>
      </w:pPr>
      <w:r w:rsidRPr="009527CA">
        <w:rPr>
          <w:rFonts w:eastAsia="Times New Roman" w:cstheme="minorHAnsi"/>
          <w:sz w:val="22"/>
          <w:lang w:bidi="pl-PL"/>
        </w:rPr>
        <w:t>Wykonawca z własnej winy przerwał realizację robót - przerwa ta trwała dłużej niż 7 dni;</w:t>
      </w:r>
    </w:p>
    <w:p w14:paraId="6A49ECC9" w14:textId="77777777" w:rsidR="009527CA" w:rsidRPr="009527CA" w:rsidRDefault="009527CA" w:rsidP="00A90B09">
      <w:pPr>
        <w:numPr>
          <w:ilvl w:val="0"/>
          <w:numId w:val="48"/>
        </w:numPr>
        <w:tabs>
          <w:tab w:val="clear" w:pos="360"/>
          <w:tab w:val="num" w:pos="0"/>
        </w:tabs>
        <w:suppressAutoHyphens/>
        <w:autoSpaceDE w:val="0"/>
        <w:spacing w:after="0" w:line="240" w:lineRule="auto"/>
        <w:ind w:left="644"/>
        <w:rPr>
          <w:rFonts w:eastAsia="Times New Roman" w:cstheme="minorHAnsi"/>
          <w:sz w:val="22"/>
          <w:lang w:bidi="pl-PL"/>
        </w:rPr>
      </w:pPr>
      <w:r w:rsidRPr="009527CA">
        <w:rPr>
          <w:rFonts w:eastAsia="Times New Roman" w:cstheme="minorHAnsi"/>
          <w:sz w:val="22"/>
          <w:lang w:bidi="pl-PL"/>
        </w:rPr>
        <w:t>Wykonawca opóźnia się z realizacją umowy z przyczyn zależnych od Wykonawcy tak dalece, że nie gwarantuje to wykonania przedmiotu umowy w umownym terminie albo w inny sposób narusza jej istotne postanowienia;</w:t>
      </w:r>
    </w:p>
    <w:p w14:paraId="310DD228" w14:textId="77777777" w:rsidR="009527CA" w:rsidRPr="009527CA" w:rsidRDefault="009527CA" w:rsidP="00A90B09">
      <w:pPr>
        <w:numPr>
          <w:ilvl w:val="0"/>
          <w:numId w:val="48"/>
        </w:numPr>
        <w:tabs>
          <w:tab w:val="clear" w:pos="360"/>
          <w:tab w:val="num" w:pos="0"/>
        </w:tabs>
        <w:suppressAutoHyphens/>
        <w:autoSpaceDE w:val="0"/>
        <w:spacing w:after="0" w:line="240" w:lineRule="auto"/>
        <w:ind w:left="644"/>
        <w:rPr>
          <w:rFonts w:eastAsia="Times New Roman" w:cstheme="minorHAnsi"/>
          <w:sz w:val="22"/>
          <w:lang w:bidi="pl-PL"/>
        </w:rPr>
      </w:pPr>
      <w:r w:rsidRPr="009527CA">
        <w:rPr>
          <w:rFonts w:eastAsia="Times New Roman" w:cstheme="minorHAnsi"/>
          <w:sz w:val="22"/>
          <w:lang w:bidi="pl-PL"/>
        </w:rPr>
        <w:t>Wykonawca realizuje roboty niezgodnie z dokumentacją projektową lub zasadami wiedzy technicznej lub obowiązującymi przepisami i pomimo pisemnego wezwania Zamawiającego Wykonawca nie usunie tej nieprawidłowości w terminie wyznaczonym przez Zamawiającego;</w:t>
      </w:r>
    </w:p>
    <w:p w14:paraId="7A441B06" w14:textId="77777777" w:rsidR="009527CA" w:rsidRPr="009527CA" w:rsidRDefault="009527CA" w:rsidP="00A90B09">
      <w:pPr>
        <w:numPr>
          <w:ilvl w:val="0"/>
          <w:numId w:val="48"/>
        </w:numPr>
        <w:tabs>
          <w:tab w:val="clear" w:pos="360"/>
          <w:tab w:val="num" w:pos="0"/>
        </w:tabs>
        <w:suppressAutoHyphens/>
        <w:autoSpaceDE w:val="0"/>
        <w:spacing w:after="0" w:line="240" w:lineRule="auto"/>
        <w:ind w:left="644"/>
        <w:rPr>
          <w:rFonts w:eastAsia="Times New Roman" w:cstheme="minorHAnsi"/>
          <w:sz w:val="22"/>
          <w:lang w:bidi="pl-PL"/>
        </w:rPr>
      </w:pPr>
      <w:r w:rsidRPr="009527CA">
        <w:rPr>
          <w:rFonts w:eastAsia="Times New Roman" w:cstheme="minorHAnsi"/>
          <w:sz w:val="22"/>
          <w:lang w:bidi="pl-PL"/>
        </w:rPr>
        <w:t>Wykonawca nie zapewnia właściwej jakości robót i pomimo pisemnego wezwania Zamawiającego Wykonawca nie usunie tej nieprawidłowości w terminie wyznaczonym przez Zamawiającego;</w:t>
      </w:r>
    </w:p>
    <w:p w14:paraId="21CDB4DC" w14:textId="77777777" w:rsidR="009527CA" w:rsidRPr="009527CA" w:rsidRDefault="009527CA" w:rsidP="00A90B09">
      <w:pPr>
        <w:numPr>
          <w:ilvl w:val="0"/>
          <w:numId w:val="48"/>
        </w:numPr>
        <w:tabs>
          <w:tab w:val="clear" w:pos="360"/>
          <w:tab w:val="num" w:pos="0"/>
        </w:tabs>
        <w:suppressAutoHyphens/>
        <w:autoSpaceDE w:val="0"/>
        <w:spacing w:after="0" w:line="240" w:lineRule="auto"/>
        <w:ind w:left="644"/>
        <w:rPr>
          <w:rFonts w:eastAsia="Times New Roman" w:cstheme="minorHAnsi"/>
          <w:sz w:val="22"/>
          <w:lang w:bidi="pl-PL"/>
        </w:rPr>
      </w:pPr>
      <w:r w:rsidRPr="009527CA">
        <w:rPr>
          <w:rFonts w:eastAsia="Times New Roman" w:cstheme="minorHAnsi"/>
          <w:sz w:val="22"/>
          <w:lang w:bidi="pl-PL"/>
        </w:rPr>
        <w:t>stwierdzenia przez Zamawiającego więcej niż trzech przypadków nieprawidłowości podczas wykonywania przez Wykonawcę przedmiotu zamówienia, w zakresie niezgodnego z wymaganiami zatrudniania personelu o którym mowa w § 2 ust. 6 umowy na podstawie umowy o pracę w rozumieniu przepisów KP, – w takim wypadku kary, o której mowa w § 7 ust. 2 pkt 5) umowy i § 7 ust. 2 pkt 3) umowy podlegać będą sumowaniu;</w:t>
      </w:r>
    </w:p>
    <w:p w14:paraId="6BA0232D" w14:textId="77777777" w:rsidR="009527CA" w:rsidRPr="009527CA" w:rsidRDefault="009527CA" w:rsidP="00A90B09">
      <w:pPr>
        <w:numPr>
          <w:ilvl w:val="0"/>
          <w:numId w:val="48"/>
        </w:numPr>
        <w:tabs>
          <w:tab w:val="clear" w:pos="360"/>
          <w:tab w:val="num" w:pos="0"/>
        </w:tabs>
        <w:suppressAutoHyphens/>
        <w:autoSpaceDE w:val="0"/>
        <w:spacing w:after="0" w:line="240" w:lineRule="auto"/>
        <w:ind w:left="644"/>
        <w:rPr>
          <w:rFonts w:eastAsia="Times New Roman" w:cstheme="minorHAnsi"/>
          <w:sz w:val="22"/>
          <w:lang w:bidi="pl-PL"/>
        </w:rPr>
      </w:pPr>
      <w:r w:rsidRPr="009527CA">
        <w:rPr>
          <w:rFonts w:eastAsia="Times New Roman" w:cstheme="minorHAnsi"/>
          <w:sz w:val="22"/>
          <w:lang w:bidi="pl-PL"/>
        </w:rPr>
        <w:t>Wykonawca pomimo pisemnego wezwania Zamawiającego nie przedstawił dokumentów o których mowa w § 2 ust. 13 umowy lub przedstawione dokumenty nie będą potwierdzały, że osoba skierowana przez Wykonawcę do pełnienia funkcji Kierownika budowy, posiada wymagane uprawnienia budowlane do sprawowania samodzielnych funkcji technicznych w budownictwie zgodnie z wymaganiami Zamawiającego w § 2 ust. 13 umowy oraz przepisami prawa.</w:t>
      </w:r>
    </w:p>
    <w:p w14:paraId="79726B95" w14:textId="77777777" w:rsidR="009527CA" w:rsidRPr="009527CA" w:rsidRDefault="009527CA" w:rsidP="00A90B09">
      <w:pPr>
        <w:numPr>
          <w:ilvl w:val="0"/>
          <w:numId w:val="73"/>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Odstąpienie od umowy powinno nastąpić w formie pisemnej pod rygorem nieważności takiego oświadczenia i powinno zawierać uzasadnienie.</w:t>
      </w:r>
    </w:p>
    <w:p w14:paraId="3596253F" w14:textId="77777777" w:rsidR="009527CA" w:rsidRPr="009527CA" w:rsidRDefault="009527CA" w:rsidP="00A90B09">
      <w:pPr>
        <w:numPr>
          <w:ilvl w:val="0"/>
          <w:numId w:val="73"/>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odstąpienia od umowy Wykonawcę oraz Zamawiającego obciążają następujące obowiązki szczegółowe:</w:t>
      </w:r>
    </w:p>
    <w:p w14:paraId="5C1FADF0" w14:textId="77777777" w:rsidR="009527CA" w:rsidRPr="009527CA" w:rsidRDefault="009527CA" w:rsidP="00A90B09">
      <w:pPr>
        <w:numPr>
          <w:ilvl w:val="0"/>
          <w:numId w:val="64"/>
        </w:numPr>
        <w:tabs>
          <w:tab w:val="clear" w:pos="15492"/>
          <w:tab w:val="num" w:pos="0"/>
        </w:tabs>
        <w:suppressAutoHyphens/>
        <w:autoSpaceDE w:val="0"/>
        <w:spacing w:after="0" w:line="240" w:lineRule="auto"/>
        <w:ind w:left="720"/>
        <w:rPr>
          <w:rFonts w:eastAsia="Times New Roman" w:cstheme="minorHAnsi"/>
          <w:sz w:val="22"/>
          <w:lang w:bidi="pl-PL"/>
        </w:rPr>
      </w:pPr>
      <w:r w:rsidRPr="009527CA">
        <w:rPr>
          <w:rFonts w:eastAsia="Times New Roman" w:cstheme="minorHAnsi"/>
          <w:sz w:val="22"/>
          <w:lang w:bidi="pl-PL"/>
        </w:rPr>
        <w:t>w terminie 7 dni od daty odstąpienia od umowy Wykonawca, przy udziale Zamawiającego, sporządzi szczegółowy protokół inwentaryzacji robót w toku według stanu na dzień odstąpienia;</w:t>
      </w:r>
    </w:p>
    <w:p w14:paraId="4660B80A" w14:textId="77777777" w:rsidR="009527CA" w:rsidRPr="009527CA" w:rsidRDefault="009527CA" w:rsidP="00A90B09">
      <w:pPr>
        <w:numPr>
          <w:ilvl w:val="0"/>
          <w:numId w:val="64"/>
        </w:numPr>
        <w:tabs>
          <w:tab w:val="clear" w:pos="15492"/>
          <w:tab w:val="num" w:pos="0"/>
        </w:tabs>
        <w:suppressAutoHyphens/>
        <w:autoSpaceDE w:val="0"/>
        <w:spacing w:after="0" w:line="240" w:lineRule="auto"/>
        <w:ind w:left="720"/>
        <w:rPr>
          <w:rFonts w:eastAsia="Times New Roman" w:cstheme="minorHAnsi"/>
          <w:sz w:val="22"/>
          <w:lang w:bidi="pl-PL"/>
        </w:rPr>
      </w:pPr>
      <w:r w:rsidRPr="009527CA">
        <w:rPr>
          <w:rFonts w:eastAsia="Times New Roman" w:cstheme="minorHAnsi"/>
          <w:sz w:val="22"/>
          <w:lang w:bidi="pl-PL"/>
        </w:rPr>
        <w:t>Wykonawca zabezpieczy przerwane roboty w zakresie obustronnie uzgodnionym na koszt tej Strony, z winy której nastąpiło odstąpienie od umowy;</w:t>
      </w:r>
    </w:p>
    <w:p w14:paraId="07812809" w14:textId="77777777" w:rsidR="009527CA" w:rsidRPr="009527CA" w:rsidRDefault="009527CA" w:rsidP="00A90B09">
      <w:pPr>
        <w:numPr>
          <w:ilvl w:val="0"/>
          <w:numId w:val="64"/>
        </w:numPr>
        <w:tabs>
          <w:tab w:val="clear" w:pos="15492"/>
          <w:tab w:val="num" w:pos="0"/>
        </w:tabs>
        <w:suppressAutoHyphens/>
        <w:autoSpaceDE w:val="0"/>
        <w:spacing w:after="0" w:line="240" w:lineRule="auto"/>
        <w:ind w:left="720"/>
        <w:rPr>
          <w:rFonts w:eastAsia="Times New Roman" w:cstheme="minorHAnsi"/>
          <w:sz w:val="22"/>
          <w:lang w:bidi="pl-PL"/>
        </w:rPr>
      </w:pPr>
      <w:r w:rsidRPr="009527CA">
        <w:rPr>
          <w:rFonts w:eastAsia="Times New Roman" w:cstheme="minorHAnsi"/>
          <w:sz w:val="22"/>
          <w:lang w:bidi="pl-PL"/>
        </w:rPr>
        <w:t>Wykonawca sporządzi wykaz tych materiałów, konstrukcji lub urządzeń, które nie mogą być wykorzystane przez Wykonawcę do realizacji innych robót nieobjętych niniejszą umową, jeżeli odstąpienie od umowy nastąpiło z przyczyn zależnych od Zamawiającego;</w:t>
      </w:r>
    </w:p>
    <w:p w14:paraId="00E990EE" w14:textId="77777777" w:rsidR="009527CA" w:rsidRPr="009527CA" w:rsidRDefault="009527CA" w:rsidP="00A90B09">
      <w:pPr>
        <w:numPr>
          <w:ilvl w:val="0"/>
          <w:numId w:val="64"/>
        </w:numPr>
        <w:tabs>
          <w:tab w:val="clear" w:pos="15492"/>
          <w:tab w:val="num" w:pos="0"/>
        </w:tabs>
        <w:suppressAutoHyphens/>
        <w:autoSpaceDE w:val="0"/>
        <w:spacing w:after="0" w:line="240" w:lineRule="auto"/>
        <w:ind w:left="720"/>
        <w:rPr>
          <w:rFonts w:eastAsia="Times New Roman" w:cstheme="minorHAnsi"/>
          <w:sz w:val="22"/>
          <w:lang w:bidi="pl-PL"/>
        </w:rPr>
      </w:pPr>
      <w:r w:rsidRPr="009527CA">
        <w:rPr>
          <w:rFonts w:eastAsia="Times New Roman" w:cstheme="minorHAnsi"/>
          <w:sz w:val="22"/>
          <w:lang w:bidi="pl-PL"/>
        </w:rPr>
        <w:t>Wykonawca zgłosi do dokonania przez Zamawiającego odbiór robót przerwanych oraz robót zabezpieczających oraz niezwłocznie, a najpóźniej w terminie 7 dni od daty zgłoszenia do odbioru robót przerwanych i zabezpieczających usunie z terenu budowy urządzenia zaplecza przez niego dostarczone lub wzniesione.</w:t>
      </w:r>
    </w:p>
    <w:p w14:paraId="1B699BA8" w14:textId="77777777" w:rsidR="009527CA" w:rsidRPr="009527CA" w:rsidRDefault="009527CA" w:rsidP="00A90B09">
      <w:pPr>
        <w:numPr>
          <w:ilvl w:val="0"/>
          <w:numId w:val="73"/>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w całości lub w części w terminie 30 dni od dnia upływu wyznaczonego terminu lub powierzyć poprawienie lub dalsze wykonanie przedmiotu umowy innemu podmiotowi na koszt i ryzyko Wykonawcy.</w:t>
      </w:r>
    </w:p>
    <w:p w14:paraId="3C2B6C7E" w14:textId="77777777" w:rsidR="009527CA" w:rsidRPr="009527CA" w:rsidRDefault="009527CA" w:rsidP="00B83ECB">
      <w:pPr>
        <w:autoSpaceDE w:val="0"/>
        <w:spacing w:after="0"/>
        <w:rPr>
          <w:rFonts w:eastAsia="Times New Roman" w:cstheme="minorHAnsi"/>
          <w:sz w:val="22"/>
          <w:lang w:bidi="pl-PL"/>
        </w:rPr>
      </w:pPr>
    </w:p>
    <w:p w14:paraId="68EDEBFF"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sz w:val="22"/>
          <w:lang w:bidi="pl-PL"/>
        </w:rPr>
      </w:pPr>
      <w:r w:rsidRPr="009527CA">
        <w:rPr>
          <w:rFonts w:eastAsia="Times New Roman" w:cstheme="minorHAnsi"/>
          <w:b/>
          <w:sz w:val="22"/>
          <w:lang w:bidi="pl-PL"/>
        </w:rPr>
        <w:lastRenderedPageBreak/>
        <w:t xml:space="preserve">§9 </w:t>
      </w:r>
    </w:p>
    <w:p w14:paraId="0A8387C2"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r w:rsidRPr="009527CA">
        <w:rPr>
          <w:rFonts w:eastAsia="Times New Roman" w:cstheme="minorHAnsi"/>
          <w:b/>
          <w:sz w:val="22"/>
          <w:lang w:bidi="pl-PL"/>
        </w:rPr>
        <w:t>Zmiany umowy</w:t>
      </w:r>
    </w:p>
    <w:p w14:paraId="72FBC316"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p>
    <w:p w14:paraId="6F70989B" w14:textId="77777777" w:rsidR="00A949DE" w:rsidRPr="00A949DE" w:rsidRDefault="00A949DE" w:rsidP="00A90B09">
      <w:pPr>
        <w:widowControl w:val="0"/>
        <w:numPr>
          <w:ilvl w:val="0"/>
          <w:numId w:val="47"/>
        </w:numPr>
        <w:tabs>
          <w:tab w:val="left" w:pos="360"/>
        </w:tabs>
        <w:suppressAutoHyphens/>
        <w:autoSpaceDE w:val="0"/>
        <w:spacing w:after="0" w:line="240" w:lineRule="auto"/>
        <w:rPr>
          <w:rFonts w:cstheme="minorHAnsi"/>
          <w:sz w:val="22"/>
        </w:rPr>
      </w:pPr>
      <w:r w:rsidRPr="00A949DE">
        <w:rPr>
          <w:rFonts w:cstheme="minorHAnsi"/>
          <w:sz w:val="22"/>
        </w:rPr>
        <w:t>Wszelkie zmiany niniejszej umowy wymagają formy pisemnej pod rygorem nieważności.</w:t>
      </w:r>
    </w:p>
    <w:p w14:paraId="7DF14B62" w14:textId="2B03D83F" w:rsidR="006F4462" w:rsidRPr="006F4462" w:rsidRDefault="00A949DE" w:rsidP="006F4462">
      <w:pPr>
        <w:widowControl w:val="0"/>
        <w:numPr>
          <w:ilvl w:val="0"/>
          <w:numId w:val="47"/>
        </w:numPr>
        <w:tabs>
          <w:tab w:val="left" w:pos="360"/>
        </w:tabs>
        <w:suppressAutoHyphens/>
        <w:autoSpaceDE w:val="0"/>
        <w:spacing w:after="0" w:line="240" w:lineRule="auto"/>
        <w:rPr>
          <w:rFonts w:cstheme="minorHAnsi"/>
          <w:sz w:val="22"/>
        </w:rPr>
      </w:pPr>
      <w:r w:rsidRPr="00A949DE">
        <w:rPr>
          <w:rFonts w:cstheme="minorHAnsi"/>
          <w:sz w:val="22"/>
        </w:rPr>
        <w:t xml:space="preserve">Zamawiający przewiduje możliwość dokonania zmian zawartej z wybranym Wykonawcą umowy w stosunku do treści oferty, na podstawie której dokonano wyboru Wykonawcy w zakresie: </w:t>
      </w:r>
    </w:p>
    <w:p w14:paraId="5DC191B7" w14:textId="77777777" w:rsidR="00A949DE" w:rsidRPr="00A949DE" w:rsidRDefault="00A949DE" w:rsidP="00A90B09">
      <w:pPr>
        <w:widowControl w:val="0"/>
        <w:numPr>
          <w:ilvl w:val="0"/>
          <w:numId w:val="52"/>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zmiany powszechnie obowiązujących przepisów prawa, w zakresie mającym wpływ na realizację zamówienia,</w:t>
      </w:r>
    </w:p>
    <w:p w14:paraId="6BDF059A" w14:textId="690F754B" w:rsidR="006F4462" w:rsidRPr="00206E05" w:rsidRDefault="00A949DE" w:rsidP="00206E05">
      <w:pPr>
        <w:widowControl w:val="0"/>
        <w:numPr>
          <w:ilvl w:val="0"/>
          <w:numId w:val="52"/>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ewentualnej zmiany sposobu wykonania zamówienia z samodzielnego wykonania przez Wykonawcę, na wykonanie z udziałem podwykonawców, zmiany zakresu zamówienia powierzonego do wykonania podwykonawcom, a także zmiany podwykonawcy,</w:t>
      </w:r>
    </w:p>
    <w:p w14:paraId="65E6E5AC" w14:textId="77777777" w:rsidR="006F4462" w:rsidRPr="006F4462" w:rsidRDefault="006F4462" w:rsidP="006F4462">
      <w:pPr>
        <w:widowControl w:val="0"/>
        <w:numPr>
          <w:ilvl w:val="0"/>
          <w:numId w:val="52"/>
        </w:numPr>
        <w:suppressAutoHyphens/>
        <w:spacing w:after="0" w:line="240" w:lineRule="auto"/>
        <w:contextualSpacing/>
        <w:rPr>
          <w:rFonts w:eastAsia="Lucida Sans Unicode" w:cstheme="minorHAnsi"/>
          <w:sz w:val="22"/>
          <w:szCs w:val="20"/>
        </w:rPr>
      </w:pPr>
      <w:r w:rsidRPr="006F4462">
        <w:rPr>
          <w:rFonts w:eastAsia="Lucida Sans Unicode" w:cstheme="minorHAnsi"/>
          <w:sz w:val="22"/>
          <w:szCs w:val="20"/>
        </w:rPr>
        <w:t>zmiany numeru rachunku bankowego – w zakresie dostosowania umowy do tych zmian,</w:t>
      </w:r>
    </w:p>
    <w:p w14:paraId="4D8BC439" w14:textId="34B554DA" w:rsidR="006F4462" w:rsidRPr="00206E05" w:rsidRDefault="006F4462" w:rsidP="00206E05">
      <w:pPr>
        <w:widowControl w:val="0"/>
        <w:numPr>
          <w:ilvl w:val="0"/>
          <w:numId w:val="52"/>
        </w:numPr>
        <w:suppressAutoHyphens/>
        <w:spacing w:after="0" w:line="240" w:lineRule="auto"/>
        <w:contextualSpacing/>
        <w:rPr>
          <w:rFonts w:eastAsia="Lucida Sans Unicode" w:cstheme="minorHAnsi"/>
          <w:sz w:val="22"/>
          <w:szCs w:val="20"/>
        </w:rPr>
      </w:pPr>
      <w:r w:rsidRPr="006F4462">
        <w:rPr>
          <w:rFonts w:eastAsia="Lucida Sans Unicode" w:cstheme="minorHAnsi"/>
          <w:sz w:val="22"/>
          <w:szCs w:val="20"/>
        </w:rPr>
        <w:t>zmiany nazwy oraz formy prawnej Stron – w zakresie dostosowania umowy do tych zmian,</w:t>
      </w:r>
    </w:p>
    <w:p w14:paraId="2865741C" w14:textId="77777777" w:rsidR="00A949DE" w:rsidRPr="00A949DE" w:rsidRDefault="00A949DE" w:rsidP="00A90B09">
      <w:pPr>
        <w:widowControl w:val="0"/>
        <w:numPr>
          <w:ilvl w:val="0"/>
          <w:numId w:val="52"/>
        </w:numPr>
        <w:suppressAutoHyphens/>
        <w:spacing w:after="0" w:line="240" w:lineRule="auto"/>
        <w:contextualSpacing/>
        <w:rPr>
          <w:rFonts w:ascii="Calibri" w:eastAsia="Lucida Sans Unicode" w:hAnsi="Calibri" w:cs="Calibri"/>
          <w:sz w:val="22"/>
          <w:szCs w:val="20"/>
        </w:rPr>
      </w:pPr>
      <w:r w:rsidRPr="00A949DE">
        <w:rPr>
          <w:rFonts w:ascii="Calibri" w:eastAsia="Lucida Sans Unicode" w:hAnsi="Calibri" w:cs="Calibri"/>
          <w:sz w:val="22"/>
          <w:szCs w:val="20"/>
        </w:rPr>
        <w:t>zmiany terminu obowiązywania Umowy gdy:</w:t>
      </w:r>
    </w:p>
    <w:p w14:paraId="57240C1F" w14:textId="77777777" w:rsidR="00A949DE" w:rsidRPr="00A949DE" w:rsidRDefault="00A949DE" w:rsidP="00A90B09">
      <w:pPr>
        <w:widowControl w:val="0"/>
        <w:numPr>
          <w:ilvl w:val="0"/>
          <w:numId w:val="54"/>
        </w:numPr>
        <w:suppressAutoHyphens/>
        <w:spacing w:after="0" w:line="240" w:lineRule="auto"/>
        <w:contextualSpacing/>
        <w:rPr>
          <w:rFonts w:ascii="Calibri" w:eastAsia="Lucida Sans Unicode" w:hAnsi="Calibri" w:cs="Calibri"/>
          <w:sz w:val="22"/>
          <w:szCs w:val="20"/>
        </w:rPr>
      </w:pPr>
      <w:r w:rsidRPr="00A949DE">
        <w:rPr>
          <w:rFonts w:ascii="Calibri" w:eastAsia="Lucida Sans Unicode" w:hAnsi="Calibri" w:cs="Calibri"/>
          <w:sz w:val="22"/>
          <w:szCs w:val="20"/>
        </w:rPr>
        <w:t>wystąpią niekorzystne warunki atmosferyczne uniemożliwiające prawidłowe wykonanie robót i prac, w szczególności z powodu technologii realizacji robót i prac określonej: Umową, normami lub innymi przepisami, wymagającej konkretnych warunków atmosferycznych, jeżeli konieczność wykonania robót i prac w tym okresie nie jest następstwem okoliczności, za które Wykonawca ponosi odpowiedzialność,</w:t>
      </w:r>
    </w:p>
    <w:p w14:paraId="1CF1D2B6" w14:textId="290AC445" w:rsidR="00A949DE" w:rsidRPr="00A949DE" w:rsidRDefault="00A949DE" w:rsidP="00A90B09">
      <w:pPr>
        <w:widowControl w:val="0"/>
        <w:numPr>
          <w:ilvl w:val="0"/>
          <w:numId w:val="54"/>
        </w:numPr>
        <w:suppressAutoHyphens/>
        <w:spacing w:after="0" w:line="240" w:lineRule="auto"/>
        <w:contextualSpacing/>
        <w:rPr>
          <w:rFonts w:ascii="Calibri" w:eastAsia="Lucida Sans Unicode" w:hAnsi="Calibri" w:cs="Calibri"/>
          <w:sz w:val="22"/>
          <w:szCs w:val="20"/>
        </w:rPr>
      </w:pPr>
      <w:r>
        <w:rPr>
          <w:rFonts w:ascii="Calibri" w:eastAsia="Lucida Sans Unicode" w:hAnsi="Calibri" w:cs="Calibri"/>
          <w:sz w:val="22"/>
          <w:szCs w:val="20"/>
        </w:rPr>
        <w:t>g</w:t>
      </w:r>
      <w:r w:rsidRPr="00A949DE">
        <w:rPr>
          <w:rFonts w:ascii="Calibri" w:eastAsia="Lucida Sans Unicode" w:hAnsi="Calibri" w:cs="Calibri"/>
          <w:sz w:val="22"/>
          <w:szCs w:val="20"/>
        </w:rPr>
        <w:t>dy wystąpi konieczność wykonania robót i prac zamiennych lub innych robót i prac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042D549B" w14:textId="77777777" w:rsidR="00A949DE" w:rsidRPr="00A949DE" w:rsidRDefault="00A949DE" w:rsidP="00A90B09">
      <w:pPr>
        <w:widowControl w:val="0"/>
        <w:numPr>
          <w:ilvl w:val="0"/>
          <w:numId w:val="54"/>
        </w:numPr>
        <w:suppressAutoHyphens/>
        <w:spacing w:after="0" w:line="240" w:lineRule="auto"/>
        <w:contextualSpacing/>
        <w:rPr>
          <w:rFonts w:ascii="Calibri" w:eastAsia="Lucida Sans Unicode" w:hAnsi="Calibri" w:cs="Calibri"/>
          <w:sz w:val="22"/>
          <w:szCs w:val="20"/>
        </w:rPr>
      </w:pPr>
      <w:r w:rsidRPr="00A949DE">
        <w:rPr>
          <w:rFonts w:ascii="Calibri" w:eastAsia="Lucida Sans Unicode" w:hAnsi="Calibri" w:cs="Calibri"/>
          <w:sz w:val="22"/>
          <w:szCs w:val="20"/>
        </w:rPr>
        <w:t>wystąpią opóźnienia w dokonaniu określonych czynności lub ich zaniechanie przez właściwe organy administracji państwowej, które nie są następstwem okoliczności, za które Wykonawca ponosi odpowiedzialność,</w:t>
      </w:r>
    </w:p>
    <w:p w14:paraId="5A137288" w14:textId="77777777" w:rsidR="00A949DE" w:rsidRPr="00A949DE" w:rsidRDefault="00A949DE" w:rsidP="00A90B09">
      <w:pPr>
        <w:widowControl w:val="0"/>
        <w:numPr>
          <w:ilvl w:val="0"/>
          <w:numId w:val="54"/>
        </w:numPr>
        <w:suppressAutoHyphens/>
        <w:spacing w:after="0" w:line="240" w:lineRule="auto"/>
        <w:contextualSpacing/>
        <w:rPr>
          <w:rFonts w:ascii="Calibri" w:eastAsia="Lucida Sans Unicode" w:hAnsi="Calibri" w:cs="Calibri"/>
          <w:sz w:val="22"/>
          <w:szCs w:val="20"/>
        </w:rPr>
      </w:pPr>
      <w:r w:rsidRPr="00A949DE">
        <w:rPr>
          <w:rFonts w:ascii="Calibri" w:eastAsia="Lucida Sans Unicode" w:hAnsi="Calibri" w:cs="Calibri"/>
          <w:sz w:val="22"/>
          <w:szCs w:val="20"/>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371DBC66" w14:textId="77777777" w:rsidR="00A949DE" w:rsidRPr="00A949DE" w:rsidRDefault="00A949DE" w:rsidP="00A90B09">
      <w:pPr>
        <w:widowControl w:val="0"/>
        <w:numPr>
          <w:ilvl w:val="0"/>
          <w:numId w:val="54"/>
        </w:numPr>
        <w:suppressAutoHyphens/>
        <w:spacing w:after="0" w:line="240" w:lineRule="auto"/>
        <w:contextualSpacing/>
        <w:rPr>
          <w:rFonts w:ascii="Calibri" w:eastAsia="Lucida Sans Unicode" w:hAnsi="Calibri" w:cs="Calibri"/>
          <w:sz w:val="22"/>
          <w:szCs w:val="20"/>
        </w:rPr>
      </w:pPr>
      <w:r w:rsidRPr="00A949DE">
        <w:rPr>
          <w:rFonts w:ascii="Calibri" w:eastAsia="Lucida Sans Unicode" w:hAnsi="Calibri" w:cs="Calibri"/>
          <w:sz w:val="22"/>
          <w:szCs w:val="20"/>
        </w:rPr>
        <w:t>jeżeli wystąpi brak możliwości wykonywania robót i prac z powodu nie dopuszczania do ich wykonywania przez uprawniony organ lub nakazania ich wstrzymania przez uprawniony organ, z przyczyn niezależnych od Wykonawcy,</w:t>
      </w:r>
    </w:p>
    <w:p w14:paraId="0AD16B9A" w14:textId="77777777" w:rsidR="00A949DE" w:rsidRPr="00A949DE" w:rsidRDefault="00A949DE" w:rsidP="00A90B09">
      <w:pPr>
        <w:widowControl w:val="0"/>
        <w:numPr>
          <w:ilvl w:val="0"/>
          <w:numId w:val="54"/>
        </w:numPr>
        <w:suppressAutoHyphens/>
        <w:spacing w:after="0" w:line="240" w:lineRule="auto"/>
        <w:contextualSpacing/>
        <w:rPr>
          <w:rFonts w:ascii="Calibri" w:eastAsia="Lucida Sans Unicode" w:hAnsi="Calibri" w:cs="Calibri"/>
          <w:sz w:val="22"/>
          <w:szCs w:val="20"/>
        </w:rPr>
      </w:pPr>
      <w:r w:rsidRPr="00A949DE">
        <w:rPr>
          <w:rFonts w:ascii="Calibri" w:eastAsia="Lucida Sans Unicode" w:hAnsi="Calibri" w:cs="Calibri"/>
          <w:sz w:val="22"/>
          <w:szCs w:val="20"/>
        </w:rPr>
        <w:t>wystąpienia Siły wyższej uniemożliwiającej wykonanie przedmiotu Umowy zgodnie z jej postanowieniami; w razie wystąpienia siły wyższej Strony Umowy zobowiązane są dołożyć wszelkich starań w celu ograniczenia do minimum opóźnienia w wykonywaniu swoich zobowiązań umownych, powstałego na skutek działania siły wyższej.</w:t>
      </w:r>
    </w:p>
    <w:p w14:paraId="1F199E8E" w14:textId="77777777" w:rsidR="00A949DE" w:rsidRPr="00A949DE" w:rsidRDefault="00A949DE" w:rsidP="00A90B09">
      <w:pPr>
        <w:widowControl w:val="0"/>
        <w:numPr>
          <w:ilvl w:val="0"/>
          <w:numId w:val="47"/>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Strony przewidują możliwość zmiany wysokości wynagrodzenia wykonawcy w następujących warunkach:</w:t>
      </w:r>
    </w:p>
    <w:p w14:paraId="0667530A" w14:textId="00A1EE06" w:rsidR="00ED3799" w:rsidRDefault="00A4736C" w:rsidP="00A4736C">
      <w:pPr>
        <w:widowControl w:val="0"/>
        <w:numPr>
          <w:ilvl w:val="0"/>
          <w:numId w:val="53"/>
        </w:numPr>
        <w:suppressAutoHyphens/>
        <w:spacing w:after="0" w:line="240" w:lineRule="auto"/>
        <w:contextualSpacing/>
        <w:rPr>
          <w:rFonts w:eastAsia="Lucida Sans Unicode" w:cstheme="minorHAnsi"/>
          <w:sz w:val="22"/>
          <w:szCs w:val="20"/>
        </w:rPr>
      </w:pPr>
      <w:r>
        <w:rPr>
          <w:rFonts w:eastAsia="Lucida Sans Unicode" w:cstheme="minorHAnsi"/>
          <w:sz w:val="22"/>
          <w:szCs w:val="20"/>
        </w:rPr>
        <w:t xml:space="preserve">w przypadku zaistnienia konieczności wykonania robót dodatkowych, które warunkują realizację przedmiotu zamówienia w kwocie nie przekraczającej 10% wartości umowy określonej w </w:t>
      </w:r>
      <w:r w:rsidRPr="00A4736C">
        <w:rPr>
          <w:rFonts w:eastAsia="Lucida Sans Unicode" w:cstheme="minorHAnsi"/>
          <w:sz w:val="22"/>
          <w:szCs w:val="20"/>
        </w:rPr>
        <w:t>§</w:t>
      </w:r>
      <w:r>
        <w:rPr>
          <w:rFonts w:eastAsia="Lucida Sans Unicode" w:cstheme="minorHAnsi"/>
          <w:sz w:val="22"/>
          <w:szCs w:val="20"/>
        </w:rPr>
        <w:t>5 pkt 1 umowy.</w:t>
      </w:r>
    </w:p>
    <w:p w14:paraId="34E47C7D" w14:textId="77777777" w:rsidR="00A949DE" w:rsidRPr="00A949DE" w:rsidRDefault="00A949DE" w:rsidP="00A90B09">
      <w:pPr>
        <w:widowControl w:val="0"/>
        <w:numPr>
          <w:ilvl w:val="0"/>
          <w:numId w:val="53"/>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w przypadku zmiany stawki podatku od towarów i usług,</w:t>
      </w:r>
    </w:p>
    <w:p w14:paraId="3C888527" w14:textId="77777777" w:rsidR="00A949DE" w:rsidRPr="00A949DE" w:rsidRDefault="00A949DE" w:rsidP="00A90B09">
      <w:pPr>
        <w:widowControl w:val="0"/>
        <w:numPr>
          <w:ilvl w:val="0"/>
          <w:numId w:val="53"/>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w przypadku zmiany wysokości minimalnego wynagrodzenia za pracę albo wysokości minimalnej stawki godzinowej, ustalonych na podstawie przepisów ustawy z dnia 10 października 2002r., o minimalnym wynagrodzeniu za pracę,</w:t>
      </w:r>
    </w:p>
    <w:p w14:paraId="5C68F66B" w14:textId="77777777" w:rsidR="00A949DE" w:rsidRPr="00A949DE" w:rsidRDefault="00A949DE" w:rsidP="00A90B09">
      <w:pPr>
        <w:widowControl w:val="0"/>
        <w:numPr>
          <w:ilvl w:val="0"/>
          <w:numId w:val="53"/>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zasad podlegania ubezpieczeniom społecznym lub ubezpieczeniu zdrowotnemu lub wysokości stawki składki na ubezpieczenia społeczne lub zdrowotne - jeżeli zmiany te będą miały wpływ na koszty wykonania zamówienia przez wykonawcę.</w:t>
      </w:r>
    </w:p>
    <w:p w14:paraId="41C24B20" w14:textId="77777777" w:rsidR="00A949DE" w:rsidRPr="00A949DE" w:rsidRDefault="00A949DE" w:rsidP="00A90B09">
      <w:pPr>
        <w:widowControl w:val="0"/>
        <w:numPr>
          <w:ilvl w:val="0"/>
          <w:numId w:val="53"/>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Zasad gromadzenia i wysokości wpłat do pracowniczych planów kapitałowych, o których mowa w ustawie z dnia 04.10.2018 r. o  pracowniczych planach kapitałowych (</w:t>
      </w:r>
      <w:proofErr w:type="spellStart"/>
      <w:r w:rsidRPr="00A949DE">
        <w:rPr>
          <w:rFonts w:eastAsia="Lucida Sans Unicode" w:cstheme="minorHAnsi"/>
          <w:sz w:val="22"/>
          <w:szCs w:val="20"/>
        </w:rPr>
        <w:t>Dz.U</w:t>
      </w:r>
      <w:proofErr w:type="spellEnd"/>
      <w:r w:rsidRPr="00A949DE">
        <w:rPr>
          <w:rFonts w:eastAsia="Lucida Sans Unicode" w:cstheme="minorHAnsi"/>
          <w:sz w:val="22"/>
          <w:szCs w:val="20"/>
        </w:rPr>
        <w:t>. poz. 2215 oraz z 2019 r. poz. 1074 i 1572).</w:t>
      </w:r>
    </w:p>
    <w:p w14:paraId="55C8E5D0" w14:textId="77777777" w:rsidR="00A949DE" w:rsidRPr="00A949DE" w:rsidRDefault="00A949DE" w:rsidP="00A90B09">
      <w:pPr>
        <w:widowControl w:val="0"/>
        <w:numPr>
          <w:ilvl w:val="0"/>
          <w:numId w:val="47"/>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lastRenderedPageBreak/>
        <w:t xml:space="preserve">W sytuacji wystąpienia okoliczności wskazanych w ust. 3.a) Wykonawca składa pisemny wniosek o zmianę umowy o zamówienie publiczne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umowy. </w:t>
      </w:r>
    </w:p>
    <w:p w14:paraId="17253894" w14:textId="77777777" w:rsidR="00A949DE" w:rsidRPr="00A949DE" w:rsidRDefault="00A949DE" w:rsidP="00A90B09">
      <w:pPr>
        <w:widowControl w:val="0"/>
        <w:numPr>
          <w:ilvl w:val="0"/>
          <w:numId w:val="47"/>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W sytuacji wystąpienia okoliczności wskazanych w ust. 3 b) wykonawca składa pisemny wniosek o zmianę umowy o zamówienie publiczne w terminie do 30 dni od dnia opublikowania przepisów dokonujących zmian do 30 dnia od ich wejścia w życie w zakresie płatności wynikających z faktur wystawionych po wejściu w życie przepisów zmieniających wysokość minimalnego wynagrodzenia za pracę lub wysokości minimalnej stawki godzinowej.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lub wysokości minimalnej stawki godzinowej na kalkulację ceny ofertowej. Wniosek powinien obejmować jedynie te dodatkowe koszty realizacji zamówienia, które wykonawca obowiązkowo ponosi w związku z podwyższeniem wysokości płacy minimalnej lub stawki godzinowej minimalnej. Nie będą akceptowane koszty wynikające z podwyższenia wynagrodzeń pracowników Wykonawcy, które nie są konieczne w celu ich dostosowania do wysokości minimalnego wynagrodzenia za pracę lub wysokości minimalnej stawki godzinowej.</w:t>
      </w:r>
    </w:p>
    <w:p w14:paraId="09F83B58" w14:textId="77777777" w:rsidR="00A949DE" w:rsidRPr="00A949DE" w:rsidRDefault="00A949DE" w:rsidP="00A90B09">
      <w:pPr>
        <w:widowControl w:val="0"/>
        <w:numPr>
          <w:ilvl w:val="0"/>
          <w:numId w:val="47"/>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W sytuacji wystąpienia okoliczności wskazanych w ust. 3 c) Wykonawca składa pisemny wniosek o zmianę umowy o zamówienie publiczne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w ust. 3 c), na kalkulację ceny ofertowej. Wniosek powinien obejmować jedynie te dodatkowe koszty realizacji zamówienia, które wykonawca obowiązkowo ponosi w związku ze zmianą zasad, o których mowa w ust. 3 c).</w:t>
      </w:r>
    </w:p>
    <w:p w14:paraId="13094D94" w14:textId="77777777" w:rsidR="00A949DE" w:rsidRPr="00A949DE" w:rsidRDefault="00A949DE" w:rsidP="00A90B09">
      <w:pPr>
        <w:widowControl w:val="0"/>
        <w:numPr>
          <w:ilvl w:val="0"/>
          <w:numId w:val="47"/>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Zamawiający po zaakceptowaniu wniosków, o których mowa w ust. 3, wyznacza datę podpisania aneksu do umowy.</w:t>
      </w:r>
    </w:p>
    <w:p w14:paraId="66F1D97D" w14:textId="77777777" w:rsidR="00A949DE" w:rsidRPr="00A949DE" w:rsidRDefault="00A949DE" w:rsidP="00A90B09">
      <w:pPr>
        <w:widowControl w:val="0"/>
        <w:numPr>
          <w:ilvl w:val="0"/>
          <w:numId w:val="47"/>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Zmiana umowy skutkuje zmianą wynagrodzenia jedynie w zakresie płatności realizowanych po dacie zawarcia aneksu do umowy, o którym mowa w ust.5.</w:t>
      </w:r>
    </w:p>
    <w:p w14:paraId="67318F7D" w14:textId="77777777" w:rsidR="00A949DE" w:rsidRPr="00A949DE" w:rsidRDefault="00A949DE" w:rsidP="00A90B09">
      <w:pPr>
        <w:widowControl w:val="0"/>
        <w:numPr>
          <w:ilvl w:val="0"/>
          <w:numId w:val="47"/>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Obowiązek wykazania wpływu zmian, o których mowa w ust. 3 c), na koszty wykonania zamówienia należy do wykonawcy pod rygorem odmowy dokonania zmiany umowy przez zamawiającego</w:t>
      </w:r>
    </w:p>
    <w:p w14:paraId="735A8AA5" w14:textId="77777777" w:rsidR="00A949DE" w:rsidRPr="00A949DE" w:rsidRDefault="00A949DE" w:rsidP="00A90B09">
      <w:pPr>
        <w:widowControl w:val="0"/>
        <w:numPr>
          <w:ilvl w:val="0"/>
          <w:numId w:val="47"/>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Wszelkie zmiany umowy są dokonywane przez umocowanych przedstawicieli Zamawiającego i Wykonawcy.</w:t>
      </w:r>
    </w:p>
    <w:p w14:paraId="1FCE2965" w14:textId="77777777" w:rsidR="00A106E5" w:rsidRDefault="00A106E5" w:rsidP="005F7CEE">
      <w:pPr>
        <w:spacing w:after="0"/>
        <w:rPr>
          <w:rFonts w:cstheme="minorHAnsi"/>
          <w:b/>
          <w:sz w:val="22"/>
        </w:rPr>
      </w:pPr>
    </w:p>
    <w:p w14:paraId="0F92924B"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sz w:val="22"/>
          <w:lang w:bidi="pl-PL"/>
        </w:rPr>
      </w:pPr>
      <w:r w:rsidRPr="009527CA">
        <w:rPr>
          <w:rFonts w:eastAsia="Times New Roman" w:cstheme="minorHAnsi"/>
          <w:b/>
          <w:sz w:val="22"/>
          <w:lang w:bidi="pl-PL"/>
        </w:rPr>
        <w:t xml:space="preserve">§10 </w:t>
      </w:r>
    </w:p>
    <w:p w14:paraId="0A147A36" w14:textId="54B40839" w:rsidR="00475EF7" w:rsidRPr="00475EF7" w:rsidRDefault="00A106E5" w:rsidP="00A106E5">
      <w:pPr>
        <w:autoSpaceDE w:val="0"/>
        <w:spacing w:after="0"/>
        <w:jc w:val="center"/>
        <w:rPr>
          <w:rFonts w:eastAsia="Times New Roman" w:cstheme="minorHAnsi"/>
          <w:b/>
          <w:sz w:val="22"/>
          <w:lang w:bidi="pl-PL"/>
        </w:rPr>
      </w:pPr>
      <w:r>
        <w:rPr>
          <w:rFonts w:eastAsia="Times New Roman" w:cstheme="minorHAnsi"/>
          <w:b/>
          <w:sz w:val="22"/>
          <w:lang w:bidi="pl-PL"/>
        </w:rPr>
        <w:t>Przedstawiciele stron</w:t>
      </w:r>
      <w:r w:rsidR="00521C9B">
        <w:rPr>
          <w:rFonts w:eastAsia="Times New Roman" w:cstheme="minorHAnsi"/>
          <w:b/>
          <w:sz w:val="22"/>
          <w:lang w:bidi="pl-PL"/>
        </w:rPr>
        <w:t>,</w:t>
      </w:r>
      <w:r w:rsidR="00521C9B" w:rsidRPr="00521C9B">
        <w:t xml:space="preserve"> </w:t>
      </w:r>
      <w:r w:rsidR="00521C9B">
        <w:rPr>
          <w:rFonts w:eastAsia="Times New Roman" w:cstheme="minorHAnsi"/>
          <w:b/>
          <w:sz w:val="22"/>
          <w:lang w:bidi="pl-PL"/>
        </w:rPr>
        <w:t>n</w:t>
      </w:r>
      <w:r w:rsidR="00521C9B" w:rsidRPr="00521C9B">
        <w:rPr>
          <w:rFonts w:eastAsia="Times New Roman" w:cstheme="minorHAnsi"/>
          <w:b/>
          <w:sz w:val="22"/>
          <w:lang w:bidi="pl-PL"/>
        </w:rPr>
        <w:t>adzór nad wykonaniem zapisów umowy</w:t>
      </w:r>
    </w:p>
    <w:p w14:paraId="05BB1AD9" w14:textId="77777777" w:rsidR="00A106E5" w:rsidRDefault="00A106E5" w:rsidP="00475EF7">
      <w:pPr>
        <w:autoSpaceDE w:val="0"/>
        <w:spacing w:after="0"/>
        <w:rPr>
          <w:rFonts w:eastAsia="Times New Roman" w:cstheme="minorHAnsi"/>
          <w:b/>
          <w:sz w:val="22"/>
          <w:lang w:bidi="pl-PL"/>
        </w:rPr>
      </w:pPr>
    </w:p>
    <w:p w14:paraId="187835C7" w14:textId="110F2123" w:rsidR="00475EF7" w:rsidRPr="00521C9B" w:rsidRDefault="00A106E5" w:rsidP="00521C9B">
      <w:pPr>
        <w:pStyle w:val="Akapitzlist"/>
        <w:numPr>
          <w:ilvl w:val="0"/>
          <w:numId w:val="89"/>
        </w:numPr>
        <w:autoSpaceDE w:val="0"/>
        <w:rPr>
          <w:rFonts w:asciiTheme="minorHAnsi" w:eastAsia="Times New Roman" w:hAnsiTheme="minorHAnsi" w:cstheme="minorHAnsi"/>
          <w:sz w:val="22"/>
          <w:lang w:bidi="pl-PL"/>
        </w:rPr>
      </w:pPr>
      <w:r w:rsidRPr="00521C9B">
        <w:rPr>
          <w:rFonts w:asciiTheme="minorHAnsi" w:eastAsia="Times New Roman" w:hAnsiTheme="minorHAnsi" w:cstheme="minorHAnsi"/>
          <w:sz w:val="22"/>
          <w:lang w:bidi="pl-PL"/>
        </w:rPr>
        <w:t>P</w:t>
      </w:r>
      <w:r w:rsidR="00475EF7" w:rsidRPr="00521C9B">
        <w:rPr>
          <w:rFonts w:asciiTheme="minorHAnsi" w:eastAsia="Times New Roman" w:hAnsiTheme="minorHAnsi" w:cstheme="minorHAnsi"/>
          <w:sz w:val="22"/>
          <w:lang w:bidi="pl-PL"/>
        </w:rPr>
        <w:t>rzedstaw</w:t>
      </w:r>
      <w:r w:rsidRPr="00521C9B">
        <w:rPr>
          <w:rFonts w:asciiTheme="minorHAnsi" w:eastAsia="Times New Roman" w:hAnsiTheme="minorHAnsi" w:cstheme="minorHAnsi"/>
          <w:sz w:val="22"/>
          <w:lang w:bidi="pl-PL"/>
        </w:rPr>
        <w:t xml:space="preserve">icielem Zamawiającego </w:t>
      </w:r>
      <w:r w:rsidR="00C708C8" w:rsidRPr="00521C9B">
        <w:rPr>
          <w:rFonts w:asciiTheme="minorHAnsi" w:eastAsia="Times New Roman" w:hAnsiTheme="minorHAnsi" w:cstheme="minorHAnsi"/>
          <w:sz w:val="22"/>
          <w:lang w:bidi="pl-PL"/>
        </w:rPr>
        <w:t xml:space="preserve">upoważnionym do kontaktu z Wykonawcą w sprawie realizacji umowy </w:t>
      </w:r>
      <w:r w:rsidRPr="00521C9B">
        <w:rPr>
          <w:rFonts w:asciiTheme="minorHAnsi" w:eastAsia="Times New Roman" w:hAnsiTheme="minorHAnsi" w:cstheme="minorHAnsi"/>
          <w:sz w:val="22"/>
          <w:lang w:bidi="pl-PL"/>
        </w:rPr>
        <w:t xml:space="preserve"> jest</w:t>
      </w:r>
      <w:r w:rsidR="00C708C8" w:rsidRPr="00521C9B">
        <w:rPr>
          <w:rFonts w:asciiTheme="minorHAnsi" w:eastAsia="Times New Roman" w:hAnsiTheme="minorHAnsi" w:cstheme="minorHAnsi"/>
          <w:sz w:val="22"/>
          <w:lang w:bidi="pl-PL"/>
        </w:rPr>
        <w:t xml:space="preserve"> p. Michał Koł</w:t>
      </w:r>
      <w:r w:rsidR="00DC467B" w:rsidRPr="00521C9B">
        <w:rPr>
          <w:rFonts w:asciiTheme="minorHAnsi" w:eastAsia="Times New Roman" w:hAnsiTheme="minorHAnsi" w:cstheme="minorHAnsi"/>
          <w:sz w:val="22"/>
          <w:lang w:bidi="pl-PL"/>
        </w:rPr>
        <w:t>odziejczyk -</w:t>
      </w:r>
      <w:r w:rsidRPr="00521C9B">
        <w:rPr>
          <w:rFonts w:asciiTheme="minorHAnsi" w:eastAsia="Times New Roman" w:hAnsiTheme="minorHAnsi" w:cstheme="minorHAnsi"/>
          <w:sz w:val="22"/>
          <w:lang w:bidi="pl-PL"/>
        </w:rPr>
        <w:t xml:space="preserve"> Kierownik działu Administracyjno-Technicznego</w:t>
      </w:r>
      <w:r w:rsidR="00600637" w:rsidRPr="00521C9B">
        <w:rPr>
          <w:rFonts w:asciiTheme="minorHAnsi" w:eastAsia="Times New Roman" w:hAnsiTheme="minorHAnsi" w:cstheme="minorHAnsi"/>
          <w:sz w:val="22"/>
          <w:lang w:bidi="pl-PL"/>
        </w:rPr>
        <w:t xml:space="preserve"> </w:t>
      </w:r>
      <w:r w:rsidR="00475EF7" w:rsidRPr="00521C9B">
        <w:rPr>
          <w:rFonts w:asciiTheme="minorHAnsi" w:eastAsia="Times New Roman" w:hAnsiTheme="minorHAnsi" w:cstheme="minorHAnsi"/>
          <w:sz w:val="22"/>
          <w:lang w:bidi="pl-PL"/>
        </w:rPr>
        <w:t xml:space="preserve">(tel. </w:t>
      </w:r>
      <w:r w:rsidR="00C708C8" w:rsidRPr="00521C9B">
        <w:rPr>
          <w:rFonts w:asciiTheme="minorHAnsi" w:eastAsia="Times New Roman" w:hAnsiTheme="minorHAnsi" w:cstheme="minorHAnsi"/>
          <w:sz w:val="22"/>
          <w:lang w:bidi="pl-PL"/>
        </w:rPr>
        <w:t>32 2813401 wew. 126, 795 432 395 e-mail: m.kolodziejczyk@muzeum.bytom.pl</w:t>
      </w:r>
      <w:r w:rsidR="00475EF7" w:rsidRPr="00521C9B">
        <w:rPr>
          <w:rFonts w:asciiTheme="minorHAnsi" w:eastAsia="Times New Roman" w:hAnsiTheme="minorHAnsi" w:cstheme="minorHAnsi"/>
          <w:sz w:val="22"/>
          <w:lang w:bidi="pl-PL"/>
        </w:rPr>
        <w:t>).</w:t>
      </w:r>
    </w:p>
    <w:p w14:paraId="4C194B81" w14:textId="1E444D5A" w:rsidR="00475EF7" w:rsidRPr="00521C9B" w:rsidRDefault="00C708C8" w:rsidP="00521C9B">
      <w:pPr>
        <w:pStyle w:val="Akapitzlist"/>
        <w:numPr>
          <w:ilvl w:val="0"/>
          <w:numId w:val="89"/>
        </w:numPr>
        <w:autoSpaceDE w:val="0"/>
        <w:rPr>
          <w:rFonts w:asciiTheme="minorHAnsi" w:eastAsia="Times New Roman" w:hAnsiTheme="minorHAnsi" w:cstheme="minorHAnsi"/>
          <w:sz w:val="22"/>
          <w:lang w:bidi="pl-PL"/>
        </w:rPr>
      </w:pPr>
      <w:r w:rsidRPr="00521C9B">
        <w:rPr>
          <w:rFonts w:asciiTheme="minorHAnsi" w:eastAsia="Times New Roman" w:hAnsiTheme="minorHAnsi" w:cstheme="minorHAnsi"/>
          <w:sz w:val="22"/>
          <w:lang w:bidi="pl-PL"/>
        </w:rPr>
        <w:t>Inspektorem</w:t>
      </w:r>
      <w:r w:rsidR="00475EF7" w:rsidRPr="00521C9B">
        <w:rPr>
          <w:rFonts w:asciiTheme="minorHAnsi" w:eastAsia="Times New Roman" w:hAnsiTheme="minorHAnsi" w:cstheme="minorHAnsi"/>
          <w:sz w:val="22"/>
          <w:lang w:bidi="pl-PL"/>
        </w:rPr>
        <w:t xml:space="preserve"> Nadzoru </w:t>
      </w:r>
      <w:r w:rsidRPr="00521C9B">
        <w:rPr>
          <w:rFonts w:asciiTheme="minorHAnsi" w:eastAsia="Times New Roman" w:hAnsiTheme="minorHAnsi" w:cstheme="minorHAnsi"/>
          <w:sz w:val="22"/>
          <w:lang w:bidi="pl-PL"/>
        </w:rPr>
        <w:t xml:space="preserve">jest </w:t>
      </w:r>
      <w:r w:rsidR="00475EF7" w:rsidRPr="00521C9B">
        <w:rPr>
          <w:rFonts w:asciiTheme="minorHAnsi" w:eastAsia="Times New Roman" w:hAnsiTheme="minorHAnsi" w:cstheme="minorHAnsi"/>
          <w:sz w:val="22"/>
          <w:lang w:bidi="pl-PL"/>
        </w:rPr>
        <w:t xml:space="preserve"> ................</w:t>
      </w:r>
      <w:r w:rsidRPr="00521C9B">
        <w:rPr>
          <w:rFonts w:asciiTheme="minorHAnsi" w:eastAsia="Times New Roman" w:hAnsiTheme="minorHAnsi" w:cstheme="minorHAnsi"/>
          <w:sz w:val="22"/>
          <w:lang w:bidi="pl-PL"/>
        </w:rPr>
        <w:t>...............................</w:t>
      </w:r>
      <w:r w:rsidR="00475EF7" w:rsidRPr="00521C9B">
        <w:rPr>
          <w:rFonts w:asciiTheme="minorHAnsi" w:eastAsia="Times New Roman" w:hAnsiTheme="minorHAnsi" w:cstheme="minorHAnsi"/>
          <w:sz w:val="22"/>
          <w:lang w:bidi="pl-PL"/>
        </w:rPr>
        <w:t xml:space="preserve"> (tel. ..............................</w:t>
      </w:r>
      <w:r w:rsidRPr="00521C9B">
        <w:rPr>
          <w:rFonts w:asciiTheme="minorHAnsi" w:eastAsia="Times New Roman" w:hAnsiTheme="minorHAnsi" w:cstheme="minorHAnsi"/>
          <w:sz w:val="22"/>
          <w:lang w:bidi="pl-PL"/>
        </w:rPr>
        <w:t>e-mail: …………</w:t>
      </w:r>
      <w:r w:rsidR="00475EF7" w:rsidRPr="00521C9B">
        <w:rPr>
          <w:rFonts w:asciiTheme="minorHAnsi" w:eastAsia="Times New Roman" w:hAnsiTheme="minorHAnsi" w:cstheme="minorHAnsi"/>
          <w:sz w:val="22"/>
          <w:lang w:bidi="pl-PL"/>
        </w:rPr>
        <w:t>.....).</w:t>
      </w:r>
    </w:p>
    <w:p w14:paraId="0E27B345" w14:textId="02860896" w:rsidR="00475EF7" w:rsidRPr="00521C9B" w:rsidRDefault="00475EF7" w:rsidP="00521C9B">
      <w:pPr>
        <w:pStyle w:val="Akapitzlist"/>
        <w:numPr>
          <w:ilvl w:val="0"/>
          <w:numId w:val="89"/>
        </w:numPr>
        <w:autoSpaceDE w:val="0"/>
        <w:rPr>
          <w:rFonts w:asciiTheme="minorHAnsi" w:eastAsia="Times New Roman" w:hAnsiTheme="minorHAnsi" w:cstheme="minorHAnsi"/>
          <w:sz w:val="22"/>
          <w:lang w:bidi="pl-PL"/>
        </w:rPr>
      </w:pPr>
      <w:r w:rsidRPr="00521C9B">
        <w:rPr>
          <w:rFonts w:asciiTheme="minorHAnsi" w:eastAsia="Times New Roman" w:hAnsiTheme="minorHAnsi" w:cstheme="minorHAnsi"/>
          <w:sz w:val="22"/>
          <w:lang w:bidi="pl-PL"/>
        </w:rPr>
        <w:t>Inspektor nadzoru uprawniony jest do wydawan</w:t>
      </w:r>
      <w:r w:rsidR="00C708C8" w:rsidRPr="00521C9B">
        <w:rPr>
          <w:rFonts w:asciiTheme="minorHAnsi" w:eastAsia="Times New Roman" w:hAnsiTheme="minorHAnsi" w:cstheme="minorHAnsi"/>
          <w:sz w:val="22"/>
          <w:lang w:bidi="pl-PL"/>
        </w:rPr>
        <w:t xml:space="preserve">ia Wykonawcy poleceń związanych </w:t>
      </w:r>
      <w:r w:rsidRPr="00521C9B">
        <w:rPr>
          <w:rFonts w:asciiTheme="minorHAnsi" w:eastAsia="Times New Roman" w:hAnsiTheme="minorHAnsi" w:cstheme="minorHAnsi"/>
          <w:sz w:val="22"/>
          <w:lang w:bidi="pl-PL"/>
        </w:rPr>
        <w:t>z zapewnieniem prawidłowego oraz zgodnego z umową i doku</w:t>
      </w:r>
      <w:r w:rsidR="00C708C8" w:rsidRPr="00521C9B">
        <w:rPr>
          <w:rFonts w:asciiTheme="minorHAnsi" w:eastAsia="Times New Roman" w:hAnsiTheme="minorHAnsi" w:cstheme="minorHAnsi"/>
          <w:sz w:val="22"/>
          <w:lang w:bidi="pl-PL"/>
        </w:rPr>
        <w:t xml:space="preserve">mentacją wykonawczą wykonania </w:t>
      </w:r>
      <w:r w:rsidRPr="00521C9B">
        <w:rPr>
          <w:rFonts w:asciiTheme="minorHAnsi" w:eastAsia="Times New Roman" w:hAnsiTheme="minorHAnsi" w:cstheme="minorHAnsi"/>
          <w:sz w:val="22"/>
          <w:lang w:bidi="pl-PL"/>
        </w:rPr>
        <w:t>przedmiotu umowy.</w:t>
      </w:r>
    </w:p>
    <w:p w14:paraId="58EE307B" w14:textId="3F065D1B" w:rsidR="00475EF7" w:rsidRPr="00521C9B" w:rsidRDefault="00475EF7" w:rsidP="00521C9B">
      <w:pPr>
        <w:pStyle w:val="Akapitzlist"/>
        <w:numPr>
          <w:ilvl w:val="0"/>
          <w:numId w:val="89"/>
        </w:numPr>
        <w:autoSpaceDE w:val="0"/>
        <w:rPr>
          <w:rFonts w:asciiTheme="minorHAnsi" w:eastAsia="Times New Roman" w:hAnsiTheme="minorHAnsi" w:cstheme="minorHAnsi"/>
          <w:sz w:val="22"/>
          <w:lang w:bidi="pl-PL"/>
        </w:rPr>
      </w:pPr>
      <w:r w:rsidRPr="00521C9B">
        <w:rPr>
          <w:rFonts w:asciiTheme="minorHAnsi" w:eastAsia="Times New Roman" w:hAnsiTheme="minorHAnsi" w:cstheme="minorHAnsi"/>
          <w:sz w:val="22"/>
          <w:lang w:bidi="pl-PL"/>
        </w:rPr>
        <w:t>Żaden odcinek robót, bez zgody Inspektora nadzoru, nie moż</w:t>
      </w:r>
      <w:r w:rsidR="00C708C8" w:rsidRPr="00521C9B">
        <w:rPr>
          <w:rFonts w:asciiTheme="minorHAnsi" w:eastAsia="Times New Roman" w:hAnsiTheme="minorHAnsi" w:cstheme="minorHAnsi"/>
          <w:sz w:val="22"/>
          <w:lang w:bidi="pl-PL"/>
        </w:rPr>
        <w:t xml:space="preserve">e być zakryty lub w inny sposób </w:t>
      </w:r>
      <w:r w:rsidRPr="00521C9B">
        <w:rPr>
          <w:rFonts w:asciiTheme="minorHAnsi" w:eastAsia="Times New Roman" w:hAnsiTheme="minorHAnsi" w:cstheme="minorHAnsi"/>
          <w:sz w:val="22"/>
          <w:lang w:bidi="pl-PL"/>
        </w:rPr>
        <w:t>uczyniony niedostępnym.</w:t>
      </w:r>
    </w:p>
    <w:p w14:paraId="166F7095" w14:textId="2FD0601A" w:rsidR="00475EF7" w:rsidRPr="00521C9B" w:rsidRDefault="00475EF7" w:rsidP="00521C9B">
      <w:pPr>
        <w:pStyle w:val="Akapitzlist"/>
        <w:numPr>
          <w:ilvl w:val="0"/>
          <w:numId w:val="89"/>
        </w:numPr>
        <w:autoSpaceDE w:val="0"/>
        <w:rPr>
          <w:rFonts w:asciiTheme="minorHAnsi" w:eastAsia="Times New Roman" w:hAnsiTheme="minorHAnsi" w:cstheme="minorHAnsi"/>
          <w:sz w:val="22"/>
          <w:lang w:bidi="pl-PL"/>
        </w:rPr>
      </w:pPr>
      <w:r w:rsidRPr="00521C9B">
        <w:rPr>
          <w:rFonts w:asciiTheme="minorHAnsi" w:eastAsia="Times New Roman" w:hAnsiTheme="minorHAnsi" w:cstheme="minorHAnsi"/>
          <w:sz w:val="22"/>
          <w:lang w:bidi="pl-PL"/>
        </w:rPr>
        <w:t>Zakres działania Inspektora nadzoru określają przepisy ustawy z dnia 07 lipca 1994 r. Pr</w:t>
      </w:r>
      <w:r w:rsidR="00C708C8" w:rsidRPr="00521C9B">
        <w:rPr>
          <w:rFonts w:asciiTheme="minorHAnsi" w:eastAsia="Times New Roman" w:hAnsiTheme="minorHAnsi" w:cstheme="minorHAnsi"/>
          <w:sz w:val="22"/>
          <w:lang w:bidi="pl-PL"/>
        </w:rPr>
        <w:t xml:space="preserve">awo </w:t>
      </w:r>
      <w:r w:rsidRPr="00521C9B">
        <w:rPr>
          <w:rFonts w:asciiTheme="minorHAnsi" w:eastAsia="Times New Roman" w:hAnsiTheme="minorHAnsi" w:cstheme="minorHAnsi"/>
          <w:sz w:val="22"/>
          <w:lang w:bidi="pl-PL"/>
        </w:rPr>
        <w:t xml:space="preserve">budowlane z </w:t>
      </w:r>
      <w:proofErr w:type="spellStart"/>
      <w:r w:rsidRPr="00521C9B">
        <w:rPr>
          <w:rFonts w:asciiTheme="minorHAnsi" w:eastAsia="Times New Roman" w:hAnsiTheme="minorHAnsi" w:cstheme="minorHAnsi"/>
          <w:sz w:val="22"/>
          <w:lang w:bidi="pl-PL"/>
        </w:rPr>
        <w:t>póź</w:t>
      </w:r>
      <w:proofErr w:type="spellEnd"/>
      <w:r w:rsidRPr="00521C9B">
        <w:rPr>
          <w:rFonts w:asciiTheme="minorHAnsi" w:eastAsia="Times New Roman" w:hAnsiTheme="minorHAnsi" w:cstheme="minorHAnsi"/>
          <w:sz w:val="22"/>
          <w:lang w:bidi="pl-PL"/>
        </w:rPr>
        <w:t>. zm.).</w:t>
      </w:r>
    </w:p>
    <w:p w14:paraId="27D97E9B" w14:textId="77777777" w:rsidR="00521C9B" w:rsidRPr="00521C9B" w:rsidRDefault="00475EF7" w:rsidP="00521C9B">
      <w:pPr>
        <w:pStyle w:val="Akapitzlist"/>
        <w:numPr>
          <w:ilvl w:val="0"/>
          <w:numId w:val="89"/>
        </w:numPr>
        <w:autoSpaceDE w:val="0"/>
        <w:rPr>
          <w:rFonts w:asciiTheme="minorHAnsi" w:eastAsia="Times New Roman" w:hAnsiTheme="minorHAnsi" w:cstheme="minorHAnsi"/>
          <w:sz w:val="22"/>
          <w:lang w:bidi="pl-PL"/>
        </w:rPr>
      </w:pPr>
      <w:r w:rsidRPr="00521C9B">
        <w:rPr>
          <w:rFonts w:asciiTheme="minorHAnsi" w:eastAsia="Times New Roman" w:hAnsiTheme="minorHAnsi" w:cstheme="minorHAnsi"/>
          <w:sz w:val="22"/>
          <w:lang w:bidi="pl-PL"/>
        </w:rPr>
        <w:t>Przedstawicielem Wykonawcy na b</w:t>
      </w:r>
      <w:r w:rsidR="00C708C8" w:rsidRPr="00521C9B">
        <w:rPr>
          <w:rFonts w:asciiTheme="minorHAnsi" w:eastAsia="Times New Roman" w:hAnsiTheme="minorHAnsi" w:cstheme="minorHAnsi"/>
          <w:sz w:val="22"/>
          <w:lang w:bidi="pl-PL"/>
        </w:rPr>
        <w:t xml:space="preserve">udowie będzie kierownik budowy </w:t>
      </w:r>
      <w:r w:rsidRPr="00521C9B">
        <w:rPr>
          <w:rFonts w:asciiTheme="minorHAnsi" w:eastAsia="Times New Roman" w:hAnsiTheme="minorHAnsi" w:cstheme="minorHAnsi"/>
          <w:sz w:val="22"/>
          <w:lang w:bidi="pl-PL"/>
        </w:rPr>
        <w:t xml:space="preserve"> ..</w:t>
      </w:r>
      <w:r w:rsidR="00C708C8" w:rsidRPr="00521C9B">
        <w:rPr>
          <w:rFonts w:asciiTheme="minorHAnsi" w:eastAsia="Times New Roman" w:hAnsiTheme="minorHAnsi" w:cstheme="minorHAnsi"/>
          <w:sz w:val="22"/>
          <w:lang w:bidi="pl-PL"/>
        </w:rPr>
        <w:t xml:space="preserve">............................... </w:t>
      </w:r>
      <w:r w:rsidRPr="00521C9B">
        <w:rPr>
          <w:rFonts w:asciiTheme="minorHAnsi" w:eastAsia="Times New Roman" w:hAnsiTheme="minorHAnsi" w:cstheme="minorHAnsi"/>
          <w:sz w:val="22"/>
          <w:lang w:bidi="pl-PL"/>
        </w:rPr>
        <w:t>tel. ...............................</w:t>
      </w:r>
      <w:r w:rsidR="00C708C8" w:rsidRPr="00521C9B">
        <w:rPr>
          <w:rFonts w:asciiTheme="minorHAnsi" w:eastAsia="Times New Roman" w:hAnsiTheme="minorHAnsi" w:cstheme="minorHAnsi"/>
          <w:sz w:val="22"/>
          <w:lang w:bidi="pl-PL"/>
        </w:rPr>
        <w:t xml:space="preserve"> e-mail. ……………………………………..</w:t>
      </w:r>
      <w:r w:rsidRPr="00521C9B">
        <w:rPr>
          <w:rFonts w:asciiTheme="minorHAnsi" w:eastAsia="Times New Roman" w:hAnsiTheme="minorHAnsi" w:cstheme="minorHAnsi"/>
          <w:sz w:val="22"/>
          <w:lang w:bidi="pl-PL"/>
        </w:rPr>
        <w:t xml:space="preserve">., działający w granicach umocowania </w:t>
      </w:r>
      <w:r w:rsidR="00C708C8" w:rsidRPr="00521C9B">
        <w:rPr>
          <w:rFonts w:asciiTheme="minorHAnsi" w:eastAsia="Times New Roman" w:hAnsiTheme="minorHAnsi" w:cstheme="minorHAnsi"/>
          <w:sz w:val="22"/>
          <w:lang w:bidi="pl-PL"/>
        </w:rPr>
        <w:t xml:space="preserve">określonego </w:t>
      </w:r>
      <w:r w:rsidR="00C708C8" w:rsidRPr="00521C9B">
        <w:rPr>
          <w:rFonts w:asciiTheme="minorHAnsi" w:eastAsia="Times New Roman" w:hAnsiTheme="minorHAnsi" w:cstheme="minorHAnsi"/>
          <w:sz w:val="22"/>
          <w:lang w:bidi="pl-PL"/>
        </w:rPr>
        <w:lastRenderedPageBreak/>
        <w:t xml:space="preserve">przepisami ustawy – </w:t>
      </w:r>
      <w:r w:rsidRPr="00521C9B">
        <w:rPr>
          <w:rFonts w:asciiTheme="minorHAnsi" w:eastAsia="Times New Roman" w:hAnsiTheme="minorHAnsi" w:cstheme="minorHAnsi"/>
          <w:sz w:val="22"/>
          <w:lang w:bidi="pl-PL"/>
        </w:rPr>
        <w:t>Prawo Budowlane</w:t>
      </w:r>
      <w:r w:rsidR="00106DFB" w:rsidRPr="00521C9B">
        <w:rPr>
          <w:rFonts w:asciiTheme="minorHAnsi" w:eastAsia="Times New Roman" w:hAnsiTheme="minorHAnsi" w:cstheme="minorHAnsi"/>
          <w:sz w:val="22"/>
          <w:lang w:bidi="pl-PL"/>
        </w:rPr>
        <w:t>.</w:t>
      </w:r>
    </w:p>
    <w:p w14:paraId="073FB0D4" w14:textId="77777777" w:rsidR="00521C9B" w:rsidRPr="00521C9B" w:rsidRDefault="00521C9B" w:rsidP="00521C9B">
      <w:pPr>
        <w:pStyle w:val="Akapitzlist"/>
        <w:numPr>
          <w:ilvl w:val="0"/>
          <w:numId w:val="89"/>
        </w:numPr>
        <w:autoSpaceDE w:val="0"/>
        <w:rPr>
          <w:rFonts w:asciiTheme="minorHAnsi" w:eastAsia="Times New Roman" w:hAnsiTheme="minorHAnsi" w:cstheme="minorHAnsi"/>
          <w:sz w:val="22"/>
          <w:lang w:bidi="pl-PL"/>
        </w:rPr>
      </w:pPr>
      <w:r w:rsidRPr="00521C9B">
        <w:rPr>
          <w:rFonts w:asciiTheme="minorHAnsi" w:eastAsia="Times New Roman" w:hAnsiTheme="minorHAnsi" w:cstheme="minorHAnsi"/>
          <w:sz w:val="22"/>
          <w:lang w:bidi="pl-PL"/>
        </w:rPr>
        <w:t>Zmiana ww. osób nie wymaga zmiany niniejszej umowy.</w:t>
      </w:r>
    </w:p>
    <w:p w14:paraId="2F62E30A" w14:textId="316F6053" w:rsidR="00521C9B" w:rsidRPr="00521C9B" w:rsidRDefault="00521C9B" w:rsidP="00521C9B">
      <w:pPr>
        <w:pStyle w:val="Akapitzlist"/>
        <w:numPr>
          <w:ilvl w:val="0"/>
          <w:numId w:val="89"/>
        </w:numPr>
        <w:autoSpaceDE w:val="0"/>
        <w:rPr>
          <w:rFonts w:asciiTheme="minorHAnsi" w:eastAsia="Times New Roman" w:hAnsiTheme="minorHAnsi" w:cstheme="minorHAnsi"/>
          <w:sz w:val="22"/>
          <w:lang w:bidi="pl-PL"/>
        </w:rPr>
      </w:pPr>
      <w:r w:rsidRPr="00521C9B">
        <w:rPr>
          <w:rFonts w:asciiTheme="minorHAnsi" w:eastAsia="Times New Roman" w:hAnsiTheme="minorHAnsi" w:cstheme="minorHAnsi"/>
          <w:sz w:val="22"/>
          <w:lang w:bidi="pl-PL"/>
        </w:rPr>
        <w:t>Na żądanie Zamawiającego, Wykonawca niezwłocznie zmieni pracownika niewłaściwie wykonującego swoje obowiązki lub którego zachowanie odbiega od ogólnie przyjętych zasad.</w:t>
      </w:r>
    </w:p>
    <w:p w14:paraId="183D4070" w14:textId="77777777" w:rsidR="00106DFB" w:rsidRPr="00A106E5" w:rsidRDefault="00106DFB" w:rsidP="00475EF7">
      <w:pPr>
        <w:autoSpaceDE w:val="0"/>
        <w:spacing w:after="0"/>
        <w:rPr>
          <w:rFonts w:eastAsia="Times New Roman" w:cstheme="minorHAnsi"/>
          <w:sz w:val="22"/>
          <w:lang w:bidi="pl-PL"/>
        </w:rPr>
      </w:pPr>
    </w:p>
    <w:p w14:paraId="06EE8D6B" w14:textId="0AB6AB7B" w:rsidR="009527CA" w:rsidRPr="009527CA" w:rsidRDefault="00521C9B" w:rsidP="009527CA">
      <w:pPr>
        <w:tabs>
          <w:tab w:val="left" w:pos="0"/>
          <w:tab w:val="left" w:pos="360"/>
        </w:tabs>
        <w:spacing w:after="0"/>
        <w:jc w:val="center"/>
        <w:rPr>
          <w:rFonts w:eastAsia="Times New Roman" w:cstheme="minorHAnsi"/>
          <w:b/>
          <w:sz w:val="22"/>
        </w:rPr>
      </w:pPr>
      <w:r>
        <w:rPr>
          <w:rFonts w:eastAsia="Times New Roman" w:cstheme="minorHAnsi"/>
          <w:b/>
          <w:sz w:val="22"/>
        </w:rPr>
        <w:t>§11</w:t>
      </w:r>
    </w:p>
    <w:p w14:paraId="08B3F07B" w14:textId="77777777" w:rsidR="009527CA" w:rsidRPr="009527CA" w:rsidRDefault="009527CA" w:rsidP="009527CA">
      <w:pPr>
        <w:tabs>
          <w:tab w:val="left" w:pos="0"/>
          <w:tab w:val="left" w:pos="360"/>
        </w:tabs>
        <w:spacing w:after="0"/>
        <w:jc w:val="center"/>
        <w:rPr>
          <w:rFonts w:eastAsia="Times New Roman" w:cstheme="minorHAnsi"/>
          <w:b/>
          <w:sz w:val="22"/>
        </w:rPr>
      </w:pPr>
      <w:r w:rsidRPr="009527CA">
        <w:rPr>
          <w:rFonts w:eastAsia="Times New Roman" w:cstheme="minorHAnsi"/>
          <w:b/>
          <w:sz w:val="22"/>
        </w:rPr>
        <w:t>Zabezpieczenie należytego wykonania umowy</w:t>
      </w:r>
    </w:p>
    <w:p w14:paraId="7A1D5168" w14:textId="77777777" w:rsidR="009527CA" w:rsidRPr="009527CA" w:rsidRDefault="009527CA" w:rsidP="009527CA">
      <w:pPr>
        <w:tabs>
          <w:tab w:val="left" w:pos="0"/>
          <w:tab w:val="left" w:pos="360"/>
        </w:tabs>
        <w:spacing w:after="0"/>
        <w:jc w:val="center"/>
        <w:rPr>
          <w:rFonts w:eastAsia="Times New Roman" w:cstheme="minorHAnsi"/>
          <w:sz w:val="22"/>
        </w:rPr>
      </w:pPr>
    </w:p>
    <w:p w14:paraId="51C901DC" w14:textId="4BFB9CA4" w:rsidR="009527CA" w:rsidRPr="009527CA" w:rsidRDefault="009527CA" w:rsidP="00A90B09">
      <w:pPr>
        <w:widowControl w:val="0"/>
        <w:numPr>
          <w:ilvl w:val="0"/>
          <w:numId w:val="49"/>
        </w:numPr>
        <w:suppressAutoHyphens/>
        <w:spacing w:after="0" w:line="240" w:lineRule="auto"/>
        <w:rPr>
          <w:rFonts w:eastAsia="Times New Roman" w:cstheme="minorHAnsi"/>
          <w:sz w:val="22"/>
        </w:rPr>
      </w:pPr>
      <w:r w:rsidRPr="009527CA">
        <w:rPr>
          <w:rFonts w:eastAsia="Times New Roman" w:cstheme="minorHAnsi"/>
          <w:sz w:val="22"/>
        </w:rPr>
        <w:t xml:space="preserve">Zabezpieczenie należytego wykonania umowy gwarantujące zgodne z Umową wykonanie przedmiotu umowy ustala się w wysokości </w:t>
      </w:r>
      <w:r w:rsidR="00527D37">
        <w:rPr>
          <w:rFonts w:eastAsia="Times New Roman" w:cstheme="minorHAnsi"/>
          <w:sz w:val="22"/>
        </w:rPr>
        <w:t>5</w:t>
      </w:r>
      <w:r w:rsidRPr="009527CA">
        <w:rPr>
          <w:rFonts w:eastAsia="Times New Roman" w:cstheme="minorHAnsi"/>
          <w:sz w:val="22"/>
        </w:rPr>
        <w:t xml:space="preserve">% wynagrodzenia, o którym mowa w §5 ust. 1 Umowy, w kwocie ……………………………………………….,…… zł obowiązujące nie krócej niż do dnia ………………………. </w:t>
      </w:r>
    </w:p>
    <w:p w14:paraId="27593129" w14:textId="77777777" w:rsidR="009527CA" w:rsidRPr="009527CA" w:rsidRDefault="009527CA" w:rsidP="00A90B09">
      <w:pPr>
        <w:widowControl w:val="0"/>
        <w:numPr>
          <w:ilvl w:val="0"/>
          <w:numId w:val="49"/>
        </w:numPr>
        <w:suppressAutoHyphens/>
        <w:spacing w:after="0" w:line="240" w:lineRule="auto"/>
        <w:rPr>
          <w:rFonts w:eastAsia="Times New Roman" w:cstheme="minorHAnsi"/>
          <w:sz w:val="22"/>
        </w:rPr>
      </w:pPr>
      <w:r w:rsidRPr="009527CA">
        <w:rPr>
          <w:rFonts w:eastAsia="Times New Roman" w:cstheme="minorHAnsi"/>
          <w:sz w:val="22"/>
        </w:rPr>
        <w:t xml:space="preserve">Wykonawca oświadcza, iż wniósł zabezpieczenie, o którym mowa w ust. 1 przed zawarciem Umowy w formie …………………………………………………………… </w:t>
      </w:r>
    </w:p>
    <w:p w14:paraId="23BFBC60" w14:textId="77777777" w:rsidR="009527CA" w:rsidRPr="009527CA" w:rsidRDefault="009527CA" w:rsidP="00A90B09">
      <w:pPr>
        <w:widowControl w:val="0"/>
        <w:numPr>
          <w:ilvl w:val="0"/>
          <w:numId w:val="49"/>
        </w:numPr>
        <w:suppressAutoHyphens/>
        <w:spacing w:after="0" w:line="240" w:lineRule="auto"/>
        <w:rPr>
          <w:rFonts w:eastAsia="Times New Roman" w:cstheme="minorHAnsi"/>
          <w:sz w:val="22"/>
        </w:rPr>
      </w:pPr>
      <w:r w:rsidRPr="009527CA">
        <w:rPr>
          <w:rFonts w:eastAsia="Times New Roman" w:cstheme="minorHAnsi"/>
          <w:sz w:val="22"/>
        </w:rPr>
        <w:t>Wykonawcy wspólnie ubiegający się o udzielenie zamówienia ponoszą solidarną odpowiedzialność za wniesienie zabezpieczenia należytego wykonania umowy.</w:t>
      </w:r>
    </w:p>
    <w:p w14:paraId="2350B8C5" w14:textId="02AB0E48" w:rsidR="00BB1DA6" w:rsidRDefault="000A17E0" w:rsidP="00A90B09">
      <w:pPr>
        <w:widowControl w:val="0"/>
        <w:numPr>
          <w:ilvl w:val="0"/>
          <w:numId w:val="49"/>
        </w:numPr>
        <w:suppressAutoHyphens/>
        <w:spacing w:after="0" w:line="240" w:lineRule="auto"/>
        <w:rPr>
          <w:rFonts w:eastAsia="Times New Roman" w:cstheme="minorHAnsi"/>
          <w:sz w:val="22"/>
        </w:rPr>
      </w:pPr>
      <w:r>
        <w:rPr>
          <w:rFonts w:eastAsia="Times New Roman" w:cstheme="minorHAnsi"/>
          <w:sz w:val="22"/>
        </w:rPr>
        <w:t>Zabezpieczenie</w:t>
      </w:r>
      <w:r w:rsidR="009527CA">
        <w:rPr>
          <w:rFonts w:eastAsia="Times New Roman" w:cstheme="minorHAnsi"/>
          <w:sz w:val="22"/>
        </w:rPr>
        <w:t xml:space="preserve"> </w:t>
      </w:r>
      <w:r w:rsidR="009527CA" w:rsidRPr="009527CA">
        <w:rPr>
          <w:rFonts w:eastAsia="Times New Roman" w:cstheme="minorHAnsi"/>
          <w:sz w:val="22"/>
        </w:rPr>
        <w:t xml:space="preserve">zostanie zwrócone </w:t>
      </w:r>
      <w:r>
        <w:rPr>
          <w:rFonts w:eastAsia="Times New Roman" w:cstheme="minorHAnsi"/>
          <w:sz w:val="22"/>
        </w:rPr>
        <w:t xml:space="preserve">w całości </w:t>
      </w:r>
      <w:r w:rsidR="009527CA" w:rsidRPr="009527CA">
        <w:rPr>
          <w:rFonts w:eastAsia="Times New Roman" w:cstheme="minorHAnsi"/>
          <w:sz w:val="22"/>
        </w:rPr>
        <w:t>Wykonawcy w terminie 30 d</w:t>
      </w:r>
      <w:r w:rsidR="009527CA">
        <w:rPr>
          <w:rFonts w:eastAsia="Times New Roman" w:cstheme="minorHAnsi"/>
          <w:sz w:val="22"/>
        </w:rPr>
        <w:t>ni od daty wykonania zamówienia</w:t>
      </w:r>
      <w:r w:rsidR="009527CA" w:rsidRPr="009527CA">
        <w:rPr>
          <w:rFonts w:eastAsia="Times New Roman" w:cstheme="minorHAnsi"/>
          <w:sz w:val="22"/>
        </w:rPr>
        <w:t xml:space="preserve"> i uznania przez Zamawiającego za należycie wykonane.</w:t>
      </w:r>
      <w:r w:rsidR="009527CA">
        <w:rPr>
          <w:rFonts w:eastAsia="Times New Roman" w:cstheme="minorHAnsi"/>
          <w:sz w:val="22"/>
        </w:rPr>
        <w:t xml:space="preserve"> </w:t>
      </w:r>
    </w:p>
    <w:p w14:paraId="5FB683E5" w14:textId="77777777" w:rsidR="009527CA" w:rsidRPr="009527CA" w:rsidRDefault="009527CA" w:rsidP="00A90B09">
      <w:pPr>
        <w:widowControl w:val="0"/>
        <w:numPr>
          <w:ilvl w:val="0"/>
          <w:numId w:val="49"/>
        </w:numPr>
        <w:suppressAutoHyphens/>
        <w:spacing w:after="0" w:line="240" w:lineRule="auto"/>
        <w:rPr>
          <w:rFonts w:eastAsia="Times New Roman" w:cstheme="minorHAnsi"/>
          <w:sz w:val="22"/>
        </w:rPr>
      </w:pPr>
      <w:r w:rsidRPr="009527CA">
        <w:rPr>
          <w:rFonts w:eastAsia="Times New Roman" w:cstheme="minorHAnsi"/>
          <w:sz w:val="22"/>
        </w:rPr>
        <w:t>Ewentualna, dokonana przez Wykonawcę, zmiana formy zabezpieczenia należytego wykonania umowy, dla której nie jest konieczna zgoda Zamawiającego, wymaga pisemnej notyfikacji ze strony Wykonawcy.</w:t>
      </w:r>
    </w:p>
    <w:p w14:paraId="183F87BA" w14:textId="10882AD6" w:rsidR="009527CA" w:rsidRPr="00803EFF" w:rsidRDefault="009527CA" w:rsidP="00C34508">
      <w:pPr>
        <w:widowControl w:val="0"/>
        <w:numPr>
          <w:ilvl w:val="0"/>
          <w:numId w:val="49"/>
        </w:numPr>
        <w:suppressAutoHyphens/>
        <w:spacing w:after="0" w:line="240" w:lineRule="auto"/>
        <w:rPr>
          <w:rFonts w:eastAsia="Times New Roman" w:cstheme="minorHAnsi"/>
          <w:b/>
          <w:sz w:val="22"/>
          <w:lang w:bidi="pl-PL"/>
        </w:rPr>
      </w:pPr>
      <w:r w:rsidRPr="009527CA">
        <w:rPr>
          <w:rFonts w:eastAsia="Times New Roman" w:cstheme="minorHAnsi"/>
          <w:sz w:val="22"/>
        </w:rPr>
        <w:t>Pozostałe kwestie związane z zabezpieczeniem należytego wykonania umowy reguluje ustawa Prawo zamówień publicznych.</w:t>
      </w:r>
    </w:p>
    <w:p w14:paraId="18B94B23" w14:textId="77777777" w:rsidR="00803EFF" w:rsidRPr="00C34508" w:rsidRDefault="00803EFF" w:rsidP="00803EFF">
      <w:pPr>
        <w:widowControl w:val="0"/>
        <w:suppressAutoHyphens/>
        <w:spacing w:after="0" w:line="240" w:lineRule="auto"/>
        <w:ind w:left="360"/>
        <w:rPr>
          <w:rFonts w:eastAsia="Times New Roman" w:cstheme="minorHAnsi"/>
          <w:b/>
          <w:sz w:val="22"/>
          <w:lang w:bidi="pl-PL"/>
        </w:rPr>
      </w:pPr>
    </w:p>
    <w:p w14:paraId="5846AE74" w14:textId="6322995E" w:rsidR="009527CA" w:rsidRPr="009527CA" w:rsidRDefault="00521C9B" w:rsidP="00A90B09">
      <w:pPr>
        <w:numPr>
          <w:ilvl w:val="1"/>
          <w:numId w:val="51"/>
        </w:numPr>
        <w:suppressAutoHyphens/>
        <w:autoSpaceDE w:val="0"/>
        <w:spacing w:after="0" w:line="240" w:lineRule="auto"/>
        <w:jc w:val="center"/>
        <w:rPr>
          <w:rFonts w:eastAsia="Times New Roman" w:cstheme="minorHAnsi"/>
          <w:b/>
          <w:sz w:val="22"/>
          <w:lang w:bidi="pl-PL"/>
        </w:rPr>
      </w:pPr>
      <w:r>
        <w:rPr>
          <w:rFonts w:eastAsia="Times New Roman" w:cstheme="minorHAnsi"/>
          <w:b/>
          <w:sz w:val="22"/>
          <w:lang w:bidi="pl-PL"/>
        </w:rPr>
        <w:t>§ 12</w:t>
      </w:r>
    </w:p>
    <w:p w14:paraId="2A9F87B6"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r w:rsidRPr="009527CA">
        <w:rPr>
          <w:rFonts w:eastAsia="Times New Roman" w:cstheme="minorHAnsi"/>
          <w:b/>
          <w:sz w:val="22"/>
          <w:lang w:bidi="pl-PL"/>
        </w:rPr>
        <w:t>Postanowienia końcowe</w:t>
      </w:r>
    </w:p>
    <w:p w14:paraId="4526165A"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p>
    <w:p w14:paraId="61344E3D" w14:textId="77777777" w:rsidR="009527CA" w:rsidRPr="009527CA" w:rsidRDefault="009527CA" w:rsidP="00A90B09">
      <w:pPr>
        <w:numPr>
          <w:ilvl w:val="0"/>
          <w:numId w:val="6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bez uzyskania uprzedniej pisemnej zgody Zamawiającego nie może przekazywać praw i obowiązków wynikających z umowy.</w:t>
      </w:r>
    </w:p>
    <w:p w14:paraId="2EAA684E" w14:textId="77777777" w:rsidR="009527CA" w:rsidRPr="009527CA" w:rsidRDefault="009527CA" w:rsidP="00A90B09">
      <w:pPr>
        <w:numPr>
          <w:ilvl w:val="0"/>
          <w:numId w:val="6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oświadcza, że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 oraz przekazał Zamawiającemu w związku z realizacją niniejszej umowy.</w:t>
      </w:r>
    </w:p>
    <w:p w14:paraId="5A7052A0" w14:textId="77777777" w:rsidR="009527CA" w:rsidRPr="009527CA" w:rsidRDefault="009527CA" w:rsidP="00A90B09">
      <w:pPr>
        <w:numPr>
          <w:ilvl w:val="0"/>
          <w:numId w:val="6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sprawach nieuregulowanych niniejszą umową mają zastosowanie powszechnie obowiązujące przepisy prawa.</w:t>
      </w:r>
    </w:p>
    <w:p w14:paraId="221E993F" w14:textId="77777777" w:rsidR="009527CA" w:rsidRPr="009527CA" w:rsidRDefault="009527CA" w:rsidP="00A90B09">
      <w:pPr>
        <w:numPr>
          <w:ilvl w:val="0"/>
          <w:numId w:val="6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Ewentualne spory powstałe na tle stosowania niniejszej umowy rozstrzygane będą przez sąd powszechny właściwy dla siedziby Zamawiającego.</w:t>
      </w:r>
    </w:p>
    <w:p w14:paraId="0AE9C68E" w14:textId="4DF92F4B" w:rsidR="009527CA" w:rsidRPr="009527CA" w:rsidRDefault="009527CA" w:rsidP="00A90B09">
      <w:pPr>
        <w:numPr>
          <w:ilvl w:val="0"/>
          <w:numId w:val="6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Umowę sporządzono w </w:t>
      </w:r>
      <w:r w:rsidR="00DC467B">
        <w:rPr>
          <w:rFonts w:eastAsia="Times New Roman" w:cstheme="minorHAnsi"/>
          <w:sz w:val="22"/>
          <w:lang w:bidi="pl-PL"/>
        </w:rPr>
        <w:t>trzech</w:t>
      </w:r>
      <w:r w:rsidRPr="009527CA">
        <w:rPr>
          <w:rFonts w:eastAsia="Times New Roman" w:cstheme="minorHAnsi"/>
          <w:sz w:val="22"/>
          <w:lang w:bidi="pl-PL"/>
        </w:rPr>
        <w:t xml:space="preserve"> jednobrzmiących egzemplarzach, jeden dla Wykonawcy i </w:t>
      </w:r>
      <w:r w:rsidR="00DC467B">
        <w:rPr>
          <w:rFonts w:eastAsia="Times New Roman" w:cstheme="minorHAnsi"/>
          <w:sz w:val="22"/>
          <w:lang w:bidi="pl-PL"/>
        </w:rPr>
        <w:t>dwa</w:t>
      </w:r>
      <w:r w:rsidRPr="009527CA">
        <w:rPr>
          <w:rFonts w:eastAsia="Times New Roman" w:cstheme="minorHAnsi"/>
          <w:sz w:val="22"/>
          <w:lang w:bidi="pl-PL"/>
        </w:rPr>
        <w:t xml:space="preserve"> dla Zamawiającego.</w:t>
      </w:r>
    </w:p>
    <w:p w14:paraId="4572DFB2" w14:textId="77777777" w:rsidR="009527CA" w:rsidRDefault="009527CA" w:rsidP="009527CA">
      <w:pPr>
        <w:autoSpaceDE w:val="0"/>
        <w:spacing w:after="0"/>
        <w:rPr>
          <w:rFonts w:eastAsia="Times New Roman" w:cstheme="minorHAnsi"/>
          <w:sz w:val="22"/>
          <w:lang w:bidi="pl-PL"/>
        </w:rPr>
      </w:pPr>
    </w:p>
    <w:p w14:paraId="774FA024" w14:textId="77777777" w:rsidR="000A17E0" w:rsidRDefault="000A17E0" w:rsidP="009527CA">
      <w:pPr>
        <w:autoSpaceDE w:val="0"/>
        <w:spacing w:after="0"/>
        <w:rPr>
          <w:rFonts w:eastAsia="Times New Roman" w:cstheme="minorHAnsi"/>
          <w:sz w:val="22"/>
          <w:lang w:bidi="pl-PL"/>
        </w:rPr>
      </w:pPr>
    </w:p>
    <w:p w14:paraId="44BF89EE" w14:textId="77777777" w:rsidR="000A17E0" w:rsidRPr="009527CA" w:rsidRDefault="000A17E0" w:rsidP="009527CA">
      <w:pPr>
        <w:autoSpaceDE w:val="0"/>
        <w:spacing w:after="0"/>
        <w:rPr>
          <w:rFonts w:eastAsia="Times New Roman" w:cstheme="minorHAnsi"/>
          <w:sz w:val="22"/>
          <w:lang w:bidi="pl-PL"/>
        </w:rPr>
      </w:pPr>
    </w:p>
    <w:p w14:paraId="6AA0A924" w14:textId="1FD1CDC2" w:rsidR="009674BE" w:rsidRDefault="00290CE0" w:rsidP="00290CE0">
      <w:pPr>
        <w:spacing w:after="0"/>
        <w:jc w:val="center"/>
        <w:rPr>
          <w:b/>
        </w:rPr>
      </w:pPr>
      <w:r>
        <w:rPr>
          <w:b/>
        </w:rPr>
        <w:t>Zamawiający:</w:t>
      </w:r>
      <w:r>
        <w:rPr>
          <w:b/>
        </w:rPr>
        <w:tab/>
      </w:r>
      <w:r>
        <w:rPr>
          <w:b/>
        </w:rPr>
        <w:tab/>
      </w:r>
      <w:r>
        <w:rPr>
          <w:b/>
        </w:rPr>
        <w:tab/>
      </w:r>
      <w:r>
        <w:rPr>
          <w:b/>
        </w:rPr>
        <w:tab/>
      </w:r>
      <w:r>
        <w:rPr>
          <w:b/>
        </w:rPr>
        <w:tab/>
      </w:r>
      <w:r>
        <w:rPr>
          <w:b/>
        </w:rPr>
        <w:tab/>
      </w:r>
      <w:r>
        <w:rPr>
          <w:b/>
        </w:rPr>
        <w:tab/>
      </w:r>
      <w:r>
        <w:rPr>
          <w:b/>
        </w:rPr>
        <w:tab/>
      </w:r>
      <w:r>
        <w:rPr>
          <w:b/>
        </w:rPr>
        <w:tab/>
        <w:t>Wykonawca:</w:t>
      </w:r>
    </w:p>
    <w:p w14:paraId="3085CB68" w14:textId="50D8A573" w:rsidR="009674BE" w:rsidRPr="00290CE0" w:rsidRDefault="00290CE0" w:rsidP="00290CE0">
      <w:pPr>
        <w:spacing w:after="0"/>
        <w:jc w:val="left"/>
        <w:rPr>
          <w:sz w:val="22"/>
        </w:rPr>
      </w:pPr>
      <w:r w:rsidRPr="00290CE0">
        <w:rPr>
          <w:sz w:val="22"/>
        </w:rPr>
        <w:t>……………………………………….</w:t>
      </w:r>
      <w:r w:rsidRPr="00290CE0">
        <w:rPr>
          <w:sz w:val="22"/>
        </w:rPr>
        <w:tab/>
      </w:r>
      <w:r w:rsidRPr="00290CE0">
        <w:rPr>
          <w:sz w:val="22"/>
        </w:rPr>
        <w:tab/>
      </w:r>
      <w:r w:rsidRPr="00290CE0">
        <w:rPr>
          <w:sz w:val="22"/>
        </w:rPr>
        <w:tab/>
      </w:r>
      <w:r w:rsidRPr="00290CE0">
        <w:rPr>
          <w:sz w:val="22"/>
        </w:rPr>
        <w:tab/>
      </w:r>
      <w:r w:rsidRPr="00290CE0">
        <w:rPr>
          <w:sz w:val="22"/>
        </w:rPr>
        <w:tab/>
      </w:r>
      <w:r w:rsidRPr="00290CE0">
        <w:rPr>
          <w:sz w:val="22"/>
        </w:rPr>
        <w:tab/>
      </w:r>
      <w:r w:rsidRPr="00290CE0">
        <w:rPr>
          <w:sz w:val="22"/>
        </w:rPr>
        <w:tab/>
        <w:t>…………………………………….</w:t>
      </w:r>
    </w:p>
    <w:p w14:paraId="4D8C5F39" w14:textId="45F5968E" w:rsidR="00290CE0" w:rsidRPr="00290CE0" w:rsidRDefault="00290CE0" w:rsidP="00290CE0">
      <w:pPr>
        <w:spacing w:after="0"/>
        <w:jc w:val="left"/>
        <w:rPr>
          <w:sz w:val="22"/>
        </w:rPr>
      </w:pPr>
      <w:r w:rsidRPr="00290CE0">
        <w:rPr>
          <w:sz w:val="22"/>
        </w:rPr>
        <w:t>przy kontrasygnacie ………………………………</w:t>
      </w:r>
    </w:p>
    <w:p w14:paraId="1EA90BCD" w14:textId="77777777" w:rsidR="00FF30DE" w:rsidRDefault="00FF30DE" w:rsidP="00246F74">
      <w:pPr>
        <w:spacing w:after="0"/>
        <w:jc w:val="right"/>
        <w:rPr>
          <w:b/>
        </w:rPr>
      </w:pPr>
    </w:p>
    <w:p w14:paraId="2255BD01" w14:textId="77777777" w:rsidR="00521C9B" w:rsidRDefault="00521C9B" w:rsidP="00246F74">
      <w:pPr>
        <w:spacing w:after="0"/>
        <w:jc w:val="right"/>
        <w:rPr>
          <w:b/>
        </w:rPr>
      </w:pPr>
    </w:p>
    <w:p w14:paraId="031B3BD1" w14:textId="77777777" w:rsidR="000A17E0" w:rsidRDefault="000A17E0" w:rsidP="00246F74">
      <w:pPr>
        <w:spacing w:after="0"/>
        <w:jc w:val="right"/>
        <w:rPr>
          <w:b/>
        </w:rPr>
      </w:pPr>
    </w:p>
    <w:p w14:paraId="46D277EC" w14:textId="77777777" w:rsidR="000A17E0" w:rsidRDefault="000A17E0" w:rsidP="00246F74">
      <w:pPr>
        <w:spacing w:after="0"/>
        <w:jc w:val="right"/>
        <w:rPr>
          <w:b/>
        </w:rPr>
      </w:pPr>
    </w:p>
    <w:p w14:paraId="134F7F04" w14:textId="77777777" w:rsidR="000A17E0" w:rsidRDefault="000A17E0" w:rsidP="00246F74">
      <w:pPr>
        <w:spacing w:after="0"/>
        <w:jc w:val="right"/>
        <w:rPr>
          <w:b/>
        </w:rPr>
      </w:pPr>
    </w:p>
    <w:p w14:paraId="1D0370B9" w14:textId="7005F48E" w:rsidR="00182802" w:rsidRPr="00182802" w:rsidRDefault="009D461C" w:rsidP="00246F74">
      <w:pPr>
        <w:spacing w:after="0"/>
        <w:jc w:val="right"/>
      </w:pPr>
      <w:r>
        <w:rPr>
          <w:b/>
        </w:rPr>
        <w:lastRenderedPageBreak/>
        <w:t>Załącznik nr 3</w:t>
      </w:r>
      <w:r w:rsidR="00182802" w:rsidRPr="00182802">
        <w:rPr>
          <w:b/>
        </w:rPr>
        <w:t xml:space="preserve"> do SWZ</w:t>
      </w:r>
    </w:p>
    <w:p w14:paraId="6FF310C3" w14:textId="77777777" w:rsidR="00182802" w:rsidRDefault="00182802" w:rsidP="00246F74">
      <w:pPr>
        <w:spacing w:after="0"/>
        <w:rPr>
          <w:rFonts w:ascii="Arial" w:hAnsi="Arial" w:cs="Arial"/>
          <w:sz w:val="20"/>
          <w:szCs w:val="20"/>
        </w:rPr>
      </w:pPr>
      <w:r>
        <w:rPr>
          <w:rFonts w:ascii="Arial" w:hAnsi="Arial" w:cs="Arial"/>
          <w:b/>
          <w:sz w:val="20"/>
          <w:szCs w:val="20"/>
        </w:rPr>
        <w:t>Wykonawca:</w:t>
      </w:r>
    </w:p>
    <w:p w14:paraId="5AD70824" w14:textId="4BFFB228" w:rsidR="00182802" w:rsidRDefault="00182802" w:rsidP="00246F74">
      <w:pPr>
        <w:spacing w:after="0"/>
        <w:ind w:right="5954"/>
        <w:rPr>
          <w:rFonts w:ascii="Arial" w:hAnsi="Arial" w:cs="Arial"/>
          <w:i/>
          <w:sz w:val="16"/>
          <w:szCs w:val="16"/>
        </w:rPr>
      </w:pPr>
      <w:r>
        <w:rPr>
          <w:rFonts w:ascii="Arial" w:hAnsi="Arial" w:cs="Arial"/>
          <w:sz w:val="20"/>
          <w:szCs w:val="20"/>
        </w:rPr>
        <w:t>………………………………………………………………………………………………</w:t>
      </w:r>
    </w:p>
    <w:p w14:paraId="06603E4C" w14:textId="50EB345B" w:rsidR="00182802" w:rsidRDefault="00182802" w:rsidP="00246F74">
      <w:pPr>
        <w:spacing w:after="0" w:line="240" w:lineRule="auto"/>
        <w:ind w:right="5954"/>
        <w:rPr>
          <w:rFonts w:ascii="Arial" w:hAnsi="Arial" w:cs="Arial"/>
          <w:sz w:val="20"/>
          <w:szCs w:val="20"/>
          <w:u w:val="single"/>
        </w:rPr>
      </w:pPr>
      <w:r>
        <w:rPr>
          <w:rFonts w:ascii="Arial" w:hAnsi="Arial" w:cs="Arial"/>
          <w:i/>
          <w:sz w:val="16"/>
          <w:szCs w:val="16"/>
        </w:rPr>
        <w:t>(pełna nazwa/firma, adres)</w:t>
      </w:r>
    </w:p>
    <w:p w14:paraId="7FF045CD" w14:textId="77777777" w:rsidR="00182802" w:rsidRDefault="00182802" w:rsidP="00246F74">
      <w:pPr>
        <w:spacing w:after="0"/>
      </w:pPr>
    </w:p>
    <w:p w14:paraId="614C081D" w14:textId="77777777" w:rsidR="00182802" w:rsidRPr="00182802" w:rsidRDefault="00182802" w:rsidP="00246F74">
      <w:pPr>
        <w:spacing w:after="0" w:line="240" w:lineRule="auto"/>
        <w:jc w:val="center"/>
        <w:rPr>
          <w:rFonts w:ascii="Calibri" w:eastAsia="Times New Roman" w:hAnsi="Calibri" w:cstheme="minorHAnsi"/>
          <w:sz w:val="28"/>
          <w:szCs w:val="28"/>
        </w:rPr>
      </w:pPr>
      <w:r w:rsidRPr="00182802">
        <w:rPr>
          <w:rFonts w:ascii="Calibri" w:eastAsia="Times New Roman" w:hAnsi="Calibri" w:cstheme="minorHAnsi"/>
          <w:b/>
          <w:bCs/>
          <w:sz w:val="28"/>
          <w:szCs w:val="28"/>
        </w:rPr>
        <w:t>Oświadczenie Wykonawcy</w:t>
      </w:r>
    </w:p>
    <w:p w14:paraId="3CE019A0" w14:textId="10DFA9AC" w:rsidR="00182802" w:rsidRPr="00182802" w:rsidRDefault="00182802" w:rsidP="00246F74">
      <w:pPr>
        <w:spacing w:after="0" w:line="240" w:lineRule="auto"/>
        <w:jc w:val="center"/>
        <w:rPr>
          <w:rFonts w:ascii="Calibri" w:eastAsia="Times New Roman" w:hAnsi="Calibri" w:cstheme="minorHAnsi"/>
          <w:sz w:val="28"/>
          <w:szCs w:val="28"/>
        </w:rPr>
      </w:pPr>
      <w:r w:rsidRPr="00182802">
        <w:rPr>
          <w:rFonts w:ascii="Calibri" w:eastAsia="Times New Roman" w:hAnsi="Calibri" w:cstheme="minorHAnsi"/>
          <w:b/>
          <w:bCs/>
          <w:sz w:val="28"/>
          <w:szCs w:val="28"/>
        </w:rPr>
        <w:t>składane na podstawie art. 125 ust. 1 ustawy z dnia 11 września 2019</w:t>
      </w:r>
      <w:r w:rsidR="00342131">
        <w:rPr>
          <w:rFonts w:ascii="Calibri" w:eastAsia="Times New Roman" w:hAnsi="Calibri" w:cstheme="minorHAnsi"/>
          <w:b/>
          <w:bCs/>
          <w:sz w:val="28"/>
          <w:szCs w:val="28"/>
        </w:rPr>
        <w:t xml:space="preserve"> </w:t>
      </w:r>
      <w:r w:rsidRPr="00182802">
        <w:rPr>
          <w:rFonts w:ascii="Calibri" w:eastAsia="Times New Roman" w:hAnsi="Calibri" w:cstheme="minorHAnsi"/>
          <w:b/>
          <w:bCs/>
          <w:sz w:val="28"/>
          <w:szCs w:val="28"/>
        </w:rPr>
        <w:t>r.</w:t>
      </w:r>
    </w:p>
    <w:p w14:paraId="7C43E7D6" w14:textId="77777777" w:rsidR="00182802" w:rsidRPr="00182802" w:rsidRDefault="00182802" w:rsidP="00246F74">
      <w:pPr>
        <w:spacing w:after="0" w:line="240" w:lineRule="auto"/>
        <w:jc w:val="center"/>
        <w:rPr>
          <w:rFonts w:ascii="Calibri" w:eastAsia="Times New Roman" w:hAnsi="Calibri" w:cstheme="minorHAnsi"/>
          <w:b/>
          <w:bCs/>
          <w:sz w:val="28"/>
          <w:szCs w:val="28"/>
        </w:rPr>
      </w:pPr>
      <w:r w:rsidRPr="00182802">
        <w:rPr>
          <w:rFonts w:ascii="Calibri" w:eastAsia="Times New Roman" w:hAnsi="Calibri" w:cstheme="minorHAnsi"/>
          <w:b/>
          <w:bCs/>
          <w:sz w:val="28"/>
          <w:szCs w:val="28"/>
        </w:rPr>
        <w:t xml:space="preserve">Prawo zamówień publicznych (dalej jako: ustawa </w:t>
      </w:r>
      <w:proofErr w:type="spellStart"/>
      <w:r w:rsidRPr="00182802">
        <w:rPr>
          <w:rFonts w:ascii="Calibri" w:eastAsia="Times New Roman" w:hAnsi="Calibri" w:cstheme="minorHAnsi"/>
          <w:b/>
          <w:bCs/>
          <w:sz w:val="28"/>
          <w:szCs w:val="28"/>
        </w:rPr>
        <w:t>Pzp</w:t>
      </w:r>
      <w:proofErr w:type="spellEnd"/>
      <w:r w:rsidRPr="00182802">
        <w:rPr>
          <w:rFonts w:ascii="Calibri" w:eastAsia="Times New Roman" w:hAnsi="Calibri" w:cstheme="minorHAnsi"/>
          <w:b/>
          <w:bCs/>
          <w:sz w:val="28"/>
          <w:szCs w:val="28"/>
        </w:rPr>
        <w:t>),</w:t>
      </w:r>
    </w:p>
    <w:p w14:paraId="374D9D86" w14:textId="77777777" w:rsidR="00182802" w:rsidRPr="00182802" w:rsidRDefault="00182802" w:rsidP="00246F74">
      <w:pPr>
        <w:spacing w:after="0" w:line="240" w:lineRule="auto"/>
        <w:rPr>
          <w:rFonts w:ascii="Calibri" w:eastAsia="Times New Roman" w:hAnsi="Calibri" w:cstheme="minorHAnsi"/>
          <w:b/>
          <w:bCs/>
          <w:szCs w:val="24"/>
          <w:u w:val="single"/>
        </w:rPr>
      </w:pPr>
    </w:p>
    <w:p w14:paraId="37A0ED41" w14:textId="5EDEA451" w:rsidR="00182802" w:rsidRPr="00182802" w:rsidRDefault="00182802" w:rsidP="00246F74">
      <w:pPr>
        <w:spacing w:after="0" w:line="240" w:lineRule="auto"/>
        <w:jc w:val="center"/>
        <w:rPr>
          <w:rFonts w:ascii="Calibri" w:eastAsia="Times New Roman" w:hAnsi="Calibri" w:cstheme="minorHAnsi"/>
          <w:b/>
          <w:bCs/>
          <w:szCs w:val="24"/>
          <w:u w:val="single"/>
        </w:rPr>
      </w:pPr>
      <w:r w:rsidRPr="00182802">
        <w:rPr>
          <w:rFonts w:ascii="Calibri" w:eastAsia="Times New Roman" w:hAnsi="Calibri" w:cstheme="minorHAnsi"/>
          <w:b/>
          <w:bCs/>
          <w:szCs w:val="24"/>
          <w:u w:val="single"/>
        </w:rPr>
        <w:t>DOTYCZĄCE BRAKU PODSTAW DO WYKLUCZEN</w:t>
      </w:r>
      <w:r w:rsidR="008860D2">
        <w:rPr>
          <w:rFonts w:ascii="Calibri" w:eastAsia="Times New Roman" w:hAnsi="Calibri" w:cstheme="minorHAnsi"/>
          <w:b/>
          <w:bCs/>
          <w:szCs w:val="24"/>
          <w:u w:val="single"/>
        </w:rPr>
        <w:t xml:space="preserve">IA Z POSTĘPOWANIA </w:t>
      </w:r>
    </w:p>
    <w:p w14:paraId="33BAACB5" w14:textId="77777777" w:rsidR="00182802" w:rsidRPr="00182802" w:rsidRDefault="00182802" w:rsidP="00246F74">
      <w:pPr>
        <w:spacing w:after="0" w:line="240" w:lineRule="auto"/>
        <w:rPr>
          <w:rFonts w:cstheme="minorHAnsi"/>
          <w:szCs w:val="24"/>
        </w:rPr>
      </w:pPr>
    </w:p>
    <w:p w14:paraId="1B806A48" w14:textId="198C889A" w:rsidR="00182802" w:rsidRDefault="00182802" w:rsidP="00903037">
      <w:pPr>
        <w:spacing w:after="0" w:line="240" w:lineRule="auto"/>
        <w:ind w:firstLine="708"/>
        <w:rPr>
          <w:rFonts w:cstheme="minorHAnsi"/>
          <w:sz w:val="22"/>
        </w:rPr>
      </w:pPr>
      <w:r w:rsidRPr="00182802">
        <w:rPr>
          <w:rFonts w:cstheme="minorHAnsi"/>
          <w:sz w:val="22"/>
        </w:rPr>
        <w:t>Na potrzeby postępowania o udzielenie zamówienia publicznego pn.</w:t>
      </w:r>
      <w:r w:rsidR="00290CE0">
        <w:t xml:space="preserve"> </w:t>
      </w:r>
      <w:r w:rsidR="00290CE0" w:rsidRPr="00290CE0">
        <w:rPr>
          <w:rFonts w:cstheme="minorHAnsi"/>
          <w:sz w:val="22"/>
        </w:rPr>
        <w:t>Przebudowa zasilania elektroenergetycznego  w ramach realizacji zadania „Modernizacja systemów zabezpieczeń ppoż. i systemu antywłamaniowego w budynku przy pl. Jana III Sobieskiego 2 w Bytomiu”</w:t>
      </w:r>
      <w:r w:rsidR="00290CE0">
        <w:rPr>
          <w:rFonts w:cstheme="minorHAnsi"/>
          <w:sz w:val="22"/>
        </w:rPr>
        <w:t>,</w:t>
      </w:r>
      <w:r w:rsidR="00290CE0" w:rsidRPr="00290CE0">
        <w:rPr>
          <w:rFonts w:cstheme="minorHAnsi"/>
          <w:sz w:val="22"/>
        </w:rPr>
        <w:t xml:space="preserve"> </w:t>
      </w:r>
      <w:r w:rsidR="00903037">
        <w:rPr>
          <w:rFonts w:cstheme="minorHAnsi"/>
          <w:sz w:val="22"/>
        </w:rPr>
        <w:t>oświadczam</w:t>
      </w:r>
      <w:r w:rsidRPr="00182802">
        <w:rPr>
          <w:rFonts w:cstheme="minorHAnsi"/>
          <w:sz w:val="22"/>
        </w:rPr>
        <w:t xml:space="preserve"> co następuje:</w:t>
      </w:r>
    </w:p>
    <w:p w14:paraId="54073BEC" w14:textId="77777777" w:rsidR="0098366A" w:rsidRPr="00182802" w:rsidRDefault="0098366A" w:rsidP="00903037">
      <w:pPr>
        <w:spacing w:after="0" w:line="240" w:lineRule="auto"/>
        <w:ind w:firstLine="708"/>
        <w:rPr>
          <w:rFonts w:cstheme="minorHAnsi"/>
          <w:sz w:val="22"/>
        </w:rPr>
      </w:pPr>
    </w:p>
    <w:p w14:paraId="287A0D6C" w14:textId="77777777" w:rsidR="00182802" w:rsidRPr="00182802" w:rsidRDefault="00182802" w:rsidP="00246F74">
      <w:pPr>
        <w:shd w:val="clear" w:color="auto" w:fill="BFBFBF"/>
        <w:spacing w:after="0" w:line="240" w:lineRule="auto"/>
        <w:jc w:val="left"/>
        <w:rPr>
          <w:rFonts w:ascii="Calibri" w:eastAsia="Times New Roman" w:hAnsi="Calibri" w:cstheme="minorHAnsi"/>
          <w:b/>
          <w:bCs/>
          <w:sz w:val="28"/>
          <w:szCs w:val="24"/>
        </w:rPr>
      </w:pPr>
      <w:r w:rsidRPr="00182802">
        <w:rPr>
          <w:rFonts w:ascii="Calibri" w:eastAsia="Times New Roman" w:hAnsi="Calibri" w:cstheme="minorHAnsi"/>
          <w:b/>
          <w:bCs/>
          <w:sz w:val="28"/>
          <w:szCs w:val="24"/>
        </w:rPr>
        <w:t>Oświadczenie dotyczące podstaw wykluczenia:</w:t>
      </w:r>
    </w:p>
    <w:p w14:paraId="6D61A3BA" w14:textId="77777777" w:rsidR="00182802" w:rsidRPr="00182802" w:rsidRDefault="00182802" w:rsidP="00246F74">
      <w:pPr>
        <w:spacing w:after="0" w:line="240" w:lineRule="auto"/>
        <w:rPr>
          <w:rFonts w:ascii="Calibri" w:eastAsia="Times New Roman" w:hAnsi="Calibri" w:cstheme="minorHAnsi"/>
          <w:sz w:val="22"/>
        </w:rPr>
      </w:pPr>
    </w:p>
    <w:p w14:paraId="6297CAE3" w14:textId="0B9A06E8" w:rsidR="008860D2" w:rsidRPr="00AC290A" w:rsidRDefault="00182802" w:rsidP="00246F74">
      <w:pPr>
        <w:pStyle w:val="Akapitzlist"/>
        <w:numPr>
          <w:ilvl w:val="0"/>
          <w:numId w:val="9"/>
        </w:numPr>
        <w:ind w:left="360"/>
        <w:rPr>
          <w:rFonts w:ascii="Calibri" w:hAnsi="Calibri" w:cstheme="minorHAnsi"/>
          <w:sz w:val="22"/>
          <w:szCs w:val="22"/>
        </w:rPr>
      </w:pPr>
      <w:r w:rsidRPr="00AC290A">
        <w:rPr>
          <w:rFonts w:ascii="Calibri" w:eastAsia="Times New Roman" w:hAnsi="Calibri" w:cstheme="minorHAnsi"/>
          <w:sz w:val="22"/>
          <w:szCs w:val="22"/>
        </w:rPr>
        <w:t xml:space="preserve">Oświadczam, że nie podlegam wykluczeniu na podstawie art. </w:t>
      </w:r>
      <w:r w:rsidRPr="00AC290A">
        <w:rPr>
          <w:rFonts w:ascii="Calibri" w:hAnsi="Calibri" w:cstheme="minorHAnsi"/>
          <w:sz w:val="22"/>
          <w:szCs w:val="22"/>
        </w:rPr>
        <w:t>108 u</w:t>
      </w:r>
      <w:r w:rsidR="00972B73">
        <w:rPr>
          <w:rFonts w:ascii="Calibri" w:hAnsi="Calibri" w:cstheme="minorHAnsi"/>
          <w:sz w:val="22"/>
          <w:szCs w:val="22"/>
        </w:rPr>
        <w:t>st. 1 oraz art. 109 ust. 1 pkt. 1 i</w:t>
      </w:r>
      <w:r w:rsidRPr="00AC290A">
        <w:rPr>
          <w:rFonts w:ascii="Calibri" w:hAnsi="Calibri" w:cstheme="minorHAnsi"/>
          <w:sz w:val="22"/>
          <w:szCs w:val="22"/>
        </w:rPr>
        <w:t xml:space="preserve"> 4 ustawy </w:t>
      </w:r>
      <w:proofErr w:type="spellStart"/>
      <w:r w:rsidRPr="00AC290A">
        <w:rPr>
          <w:rFonts w:ascii="Calibri" w:hAnsi="Calibri" w:cstheme="minorHAnsi"/>
          <w:sz w:val="22"/>
          <w:szCs w:val="22"/>
        </w:rPr>
        <w:t>Pzp</w:t>
      </w:r>
      <w:proofErr w:type="spellEnd"/>
      <w:r w:rsidR="008860D2" w:rsidRPr="00AC290A">
        <w:rPr>
          <w:rFonts w:ascii="Calibri" w:hAnsi="Calibri" w:cstheme="minorHAnsi"/>
          <w:sz w:val="22"/>
          <w:szCs w:val="22"/>
        </w:rPr>
        <w:t>*</w:t>
      </w:r>
      <w:r w:rsidRPr="00AC290A">
        <w:rPr>
          <w:rFonts w:ascii="Calibri" w:hAnsi="Calibri" w:cstheme="minorHAnsi"/>
          <w:sz w:val="22"/>
          <w:szCs w:val="22"/>
        </w:rPr>
        <w:t>.</w:t>
      </w:r>
    </w:p>
    <w:p w14:paraId="217F29B2" w14:textId="77777777" w:rsidR="008860D2" w:rsidRPr="00AC290A" w:rsidRDefault="008860D2" w:rsidP="00246F74">
      <w:pPr>
        <w:pStyle w:val="Akapitzlist"/>
        <w:ind w:left="360"/>
        <w:rPr>
          <w:rFonts w:ascii="Calibri" w:hAnsi="Calibri" w:cstheme="minorHAnsi"/>
          <w:sz w:val="22"/>
          <w:szCs w:val="22"/>
        </w:rPr>
      </w:pPr>
    </w:p>
    <w:p w14:paraId="7AA5DBB8" w14:textId="1560944C" w:rsidR="00182802" w:rsidRPr="00AC290A" w:rsidRDefault="00182802" w:rsidP="00246F74">
      <w:pPr>
        <w:pStyle w:val="Akapitzlist"/>
        <w:numPr>
          <w:ilvl w:val="0"/>
          <w:numId w:val="9"/>
        </w:numPr>
        <w:ind w:left="360"/>
        <w:rPr>
          <w:rFonts w:ascii="Calibri" w:hAnsi="Calibri" w:cstheme="minorHAnsi"/>
          <w:sz w:val="22"/>
          <w:szCs w:val="22"/>
        </w:rPr>
      </w:pPr>
      <w:r w:rsidRPr="00AC290A">
        <w:rPr>
          <w:rFonts w:ascii="Calibri" w:eastAsia="Times New Roman" w:hAnsi="Calibri" w:cstheme="minorHAnsi"/>
          <w:sz w:val="22"/>
          <w:szCs w:val="22"/>
        </w:rPr>
        <w:t xml:space="preserve">Oświadczam, że zachodzą w stosunku do mnie podstawy wykluczenia z postępowania na podstawie art. …………. ustawy </w:t>
      </w:r>
      <w:proofErr w:type="spellStart"/>
      <w:r w:rsidRPr="00AC290A">
        <w:rPr>
          <w:rFonts w:ascii="Calibri" w:eastAsia="Times New Roman" w:hAnsi="Calibri" w:cstheme="minorHAnsi"/>
          <w:sz w:val="22"/>
          <w:szCs w:val="22"/>
        </w:rPr>
        <w:t>Pzp</w:t>
      </w:r>
      <w:proofErr w:type="spellEnd"/>
      <w:r w:rsidRPr="00AC290A">
        <w:rPr>
          <w:rFonts w:ascii="Calibri" w:eastAsia="Times New Roman" w:hAnsi="Calibri" w:cstheme="minorHAnsi"/>
          <w:sz w:val="22"/>
          <w:szCs w:val="22"/>
        </w:rPr>
        <w:t xml:space="preserve"> </w:t>
      </w:r>
      <w:r w:rsidRPr="00AC290A">
        <w:rPr>
          <w:rFonts w:ascii="Calibri" w:eastAsia="Times New Roman" w:hAnsi="Calibri" w:cstheme="minorHAnsi"/>
          <w:i/>
          <w:iCs/>
          <w:sz w:val="22"/>
          <w:szCs w:val="22"/>
        </w:rPr>
        <w:t xml:space="preserve">(podać mającą zastosowanie podstawę wykluczenia spośród wymienionych w art. 108 ust. 1 pkt 1, 2 i 5 lub art. 109 ust. 1 </w:t>
      </w:r>
      <w:r w:rsidR="00972B73">
        <w:rPr>
          <w:rFonts w:ascii="Calibri" w:eastAsia="Times New Roman" w:hAnsi="Calibri" w:cstheme="minorHAnsi"/>
          <w:i/>
          <w:iCs/>
          <w:sz w:val="22"/>
          <w:szCs w:val="22"/>
        </w:rPr>
        <w:t xml:space="preserve">pkt. 1 i </w:t>
      </w:r>
      <w:r w:rsidRPr="00AC290A">
        <w:rPr>
          <w:rFonts w:ascii="Calibri" w:eastAsia="Times New Roman" w:hAnsi="Calibri" w:cstheme="minorHAnsi"/>
          <w:i/>
          <w:iCs/>
          <w:sz w:val="22"/>
          <w:szCs w:val="22"/>
        </w:rPr>
        <w:t xml:space="preserve">pkt 4 ustawy </w:t>
      </w:r>
      <w:proofErr w:type="spellStart"/>
      <w:r w:rsidRPr="00AC290A">
        <w:rPr>
          <w:rFonts w:ascii="Calibri" w:eastAsia="Times New Roman" w:hAnsi="Calibri" w:cstheme="minorHAnsi"/>
          <w:i/>
          <w:iCs/>
          <w:sz w:val="22"/>
          <w:szCs w:val="22"/>
        </w:rPr>
        <w:t>Pzp</w:t>
      </w:r>
      <w:proofErr w:type="spellEnd"/>
      <w:r w:rsidRPr="00AC290A">
        <w:rPr>
          <w:rFonts w:ascii="Calibri" w:eastAsia="Times New Roman" w:hAnsi="Calibri" w:cstheme="minorHAnsi"/>
          <w:i/>
          <w:iCs/>
          <w:sz w:val="22"/>
          <w:szCs w:val="22"/>
        </w:rPr>
        <w:t xml:space="preserve">) i </w:t>
      </w:r>
      <w:r w:rsidRPr="00AC290A">
        <w:rPr>
          <w:rFonts w:ascii="Calibri" w:eastAsia="Times New Roman" w:hAnsi="Calibri" w:cstheme="minorHAnsi"/>
          <w:sz w:val="22"/>
          <w:szCs w:val="22"/>
        </w:rPr>
        <w:t xml:space="preserve">związku z ww. okolicznością, na podstawie art. 110 ust. 2 ustawy </w:t>
      </w:r>
      <w:proofErr w:type="spellStart"/>
      <w:r w:rsidRPr="00AC290A">
        <w:rPr>
          <w:rFonts w:ascii="Calibri" w:eastAsia="Times New Roman" w:hAnsi="Calibri" w:cstheme="minorHAnsi"/>
          <w:sz w:val="22"/>
          <w:szCs w:val="22"/>
        </w:rPr>
        <w:t>Pzp</w:t>
      </w:r>
      <w:proofErr w:type="spellEnd"/>
      <w:r w:rsidRPr="00AC290A">
        <w:rPr>
          <w:rFonts w:ascii="Calibri" w:eastAsia="Times New Roman" w:hAnsi="Calibri" w:cstheme="minorHAnsi"/>
          <w:sz w:val="22"/>
          <w:szCs w:val="22"/>
        </w:rPr>
        <w:t xml:space="preserve"> podjąłem następujące środki naprawcze</w:t>
      </w:r>
      <w:r w:rsidR="008860D2" w:rsidRPr="00AC290A">
        <w:rPr>
          <w:rFonts w:ascii="Calibri" w:eastAsia="Times New Roman" w:hAnsi="Calibri" w:cstheme="minorHAnsi"/>
          <w:sz w:val="22"/>
          <w:szCs w:val="22"/>
        </w:rPr>
        <w:t>*</w:t>
      </w:r>
      <w:r w:rsidRPr="00AC290A">
        <w:rPr>
          <w:rFonts w:ascii="Calibri" w:eastAsia="Times New Roman" w:hAnsi="Calibri" w:cstheme="minorHAnsi"/>
          <w:sz w:val="22"/>
          <w:szCs w:val="22"/>
        </w:rPr>
        <w:t>:</w:t>
      </w:r>
    </w:p>
    <w:p w14:paraId="20D10BC4" w14:textId="1E612DC3" w:rsidR="00182802" w:rsidRPr="00182802" w:rsidRDefault="00182802" w:rsidP="00246F74">
      <w:pPr>
        <w:spacing w:after="0" w:line="240" w:lineRule="auto"/>
        <w:rPr>
          <w:rFonts w:ascii="Calibri" w:eastAsia="Times New Roman" w:hAnsi="Calibri" w:cstheme="minorHAnsi"/>
          <w:sz w:val="22"/>
        </w:rPr>
      </w:pPr>
      <w:r w:rsidRPr="00182802">
        <w:rPr>
          <w:rFonts w:ascii="Calibri" w:eastAsia="Times New Roman" w:hAnsi="Calibri" w:cstheme="minorHAnsi"/>
          <w:sz w:val="22"/>
        </w:rPr>
        <w:t>………………………………………………………………………………………………………………………………………………………………………………………………………………………………………………………………………………………………</w:t>
      </w:r>
      <w:r w:rsidR="008860D2" w:rsidRPr="00AC290A">
        <w:rPr>
          <w:rFonts w:ascii="Calibri" w:eastAsia="Times New Roman" w:hAnsi="Calibri" w:cstheme="minorHAnsi"/>
          <w:sz w:val="22"/>
        </w:rPr>
        <w:t>……………………</w:t>
      </w:r>
      <w:r w:rsidR="00AC290A">
        <w:rPr>
          <w:rFonts w:ascii="Calibri" w:eastAsia="Times New Roman" w:hAnsi="Calibri" w:cstheme="minorHAnsi"/>
          <w:sz w:val="22"/>
        </w:rPr>
        <w:t>………………………….</w:t>
      </w:r>
    </w:p>
    <w:p w14:paraId="093910E9" w14:textId="385978BF" w:rsidR="00182802" w:rsidRDefault="00182802" w:rsidP="00246F74">
      <w:pPr>
        <w:spacing w:after="0" w:line="240" w:lineRule="auto"/>
        <w:rPr>
          <w:rFonts w:ascii="Calibri" w:eastAsia="Times New Roman" w:hAnsi="Calibri" w:cstheme="minorHAnsi"/>
          <w:sz w:val="22"/>
        </w:rPr>
      </w:pPr>
      <w:r w:rsidRPr="00182802">
        <w:rPr>
          <w:rFonts w:ascii="Calibri" w:eastAsia="Times New Roman" w:hAnsi="Calibri" w:cstheme="minorHAnsi"/>
          <w:sz w:val="22"/>
        </w:rPr>
        <w:t>………………………………………………………………………………………………………………………………………………………………………</w:t>
      </w:r>
    </w:p>
    <w:p w14:paraId="72B1A20D" w14:textId="77777777" w:rsidR="00D81B02" w:rsidRPr="001808AF" w:rsidRDefault="00D81B02" w:rsidP="00D81B02">
      <w:pPr>
        <w:pStyle w:val="Akapitzlist"/>
        <w:ind w:left="360"/>
        <w:rPr>
          <w:rFonts w:ascii="Calibri" w:eastAsia="Times New Roman" w:hAnsi="Calibri" w:cstheme="minorHAnsi"/>
          <w:sz w:val="22"/>
        </w:rPr>
      </w:pPr>
    </w:p>
    <w:p w14:paraId="23A2AFEE" w14:textId="77777777" w:rsidR="00D81B02" w:rsidRPr="00101E6F" w:rsidRDefault="00D81B02" w:rsidP="00D81B02">
      <w:pPr>
        <w:pStyle w:val="Akapitzlist"/>
        <w:numPr>
          <w:ilvl w:val="0"/>
          <w:numId w:val="87"/>
        </w:numPr>
        <w:rPr>
          <w:rFonts w:ascii="Calibri" w:eastAsia="Times New Roman" w:hAnsi="Calibri" w:cstheme="minorHAnsi"/>
          <w:sz w:val="22"/>
        </w:rPr>
      </w:pPr>
      <w:r>
        <w:rPr>
          <w:rFonts w:asciiTheme="minorHAnsi" w:eastAsia="Times New Roman" w:hAnsiTheme="minorHAnsi" w:cstheme="minorHAnsi"/>
          <w:sz w:val="22"/>
          <w:szCs w:val="22"/>
        </w:rPr>
        <w:t xml:space="preserve">Oświadczam, że podlegam* / nie podlegam* wykluczeniu na podstawie </w:t>
      </w:r>
      <w:r w:rsidRPr="00BF2635">
        <w:rPr>
          <w:rFonts w:asciiTheme="minorHAnsi" w:eastAsia="Times New Roman" w:hAnsiTheme="minorHAnsi" w:cstheme="minorHAnsi"/>
          <w:sz w:val="22"/>
        </w:rPr>
        <w:t xml:space="preserve">art. 7 ust. 1 ustawy </w:t>
      </w:r>
      <w:r>
        <w:rPr>
          <w:rFonts w:asciiTheme="minorHAnsi" w:eastAsia="Times New Roman" w:hAnsiTheme="minorHAnsi" w:cstheme="minorHAnsi"/>
          <w:sz w:val="22"/>
        </w:rPr>
        <w:t>z dnia 13.04.2022 r. (</w:t>
      </w:r>
      <w:proofErr w:type="spellStart"/>
      <w:r>
        <w:rPr>
          <w:rFonts w:asciiTheme="minorHAnsi" w:eastAsia="Times New Roman" w:hAnsiTheme="minorHAnsi" w:cstheme="minorHAnsi"/>
          <w:sz w:val="22"/>
        </w:rPr>
        <w:t>Dz.U</w:t>
      </w:r>
      <w:proofErr w:type="spellEnd"/>
      <w:r>
        <w:rPr>
          <w:rFonts w:asciiTheme="minorHAnsi" w:eastAsia="Times New Roman" w:hAnsiTheme="minorHAnsi" w:cstheme="minorHAnsi"/>
          <w:sz w:val="22"/>
        </w:rPr>
        <w:t xml:space="preserve">. z 2022 poz. 835 z </w:t>
      </w:r>
      <w:proofErr w:type="spellStart"/>
      <w:r>
        <w:rPr>
          <w:rFonts w:asciiTheme="minorHAnsi" w:eastAsia="Times New Roman" w:hAnsiTheme="minorHAnsi" w:cstheme="minorHAnsi"/>
          <w:sz w:val="22"/>
        </w:rPr>
        <w:t>późn</w:t>
      </w:r>
      <w:proofErr w:type="spellEnd"/>
      <w:r>
        <w:rPr>
          <w:rFonts w:asciiTheme="minorHAnsi" w:eastAsia="Times New Roman" w:hAnsiTheme="minorHAnsi" w:cstheme="minorHAnsi"/>
          <w:sz w:val="22"/>
        </w:rPr>
        <w:t xml:space="preserve">. zm.) </w:t>
      </w:r>
      <w:r w:rsidRPr="00BF2635">
        <w:rPr>
          <w:rFonts w:asciiTheme="minorHAnsi" w:eastAsia="Times New Roman" w:hAnsiTheme="minorHAnsi" w:cstheme="minorHAnsi"/>
          <w:sz w:val="22"/>
        </w:rPr>
        <w:t>o szczególnych rozwiązaniach w zakresie przeciwdziałania wspieraniu agresji na Ukrainę oraz służących ochronie bezpieczeństwa narodowego</w:t>
      </w:r>
      <w:r>
        <w:rPr>
          <w:rFonts w:asciiTheme="minorHAnsi" w:eastAsia="Times New Roman" w:hAnsiTheme="minorHAnsi" w:cstheme="minorHAnsi"/>
          <w:sz w:val="22"/>
        </w:rPr>
        <w:t>.</w:t>
      </w:r>
    </w:p>
    <w:p w14:paraId="140A8589" w14:textId="77777777" w:rsidR="00D81B02" w:rsidRDefault="00D81B02" w:rsidP="00246F74">
      <w:pPr>
        <w:spacing w:after="0" w:line="240" w:lineRule="auto"/>
        <w:rPr>
          <w:rFonts w:ascii="Calibri" w:eastAsia="Times New Roman" w:hAnsi="Calibri" w:cstheme="minorHAnsi"/>
          <w:sz w:val="22"/>
        </w:rPr>
      </w:pPr>
    </w:p>
    <w:p w14:paraId="1E71EF32" w14:textId="77777777" w:rsidR="00AC290A" w:rsidRPr="00182802" w:rsidRDefault="00AC290A" w:rsidP="00246F74">
      <w:pPr>
        <w:spacing w:after="0" w:line="240" w:lineRule="auto"/>
        <w:rPr>
          <w:rFonts w:ascii="Calibri" w:eastAsia="Times New Roman" w:hAnsi="Calibri" w:cstheme="minorHAnsi"/>
          <w:sz w:val="22"/>
        </w:rPr>
      </w:pPr>
    </w:p>
    <w:p w14:paraId="6D4A5E9C" w14:textId="77777777" w:rsidR="00182802" w:rsidRPr="00182802" w:rsidRDefault="00182802" w:rsidP="00246F74">
      <w:pPr>
        <w:shd w:val="clear" w:color="auto" w:fill="BFBFBF"/>
        <w:spacing w:after="0" w:line="240" w:lineRule="auto"/>
        <w:jc w:val="left"/>
        <w:rPr>
          <w:rFonts w:ascii="Calibri" w:eastAsia="Times New Roman" w:hAnsi="Calibri" w:cstheme="minorHAnsi"/>
          <w:sz w:val="28"/>
          <w:szCs w:val="24"/>
        </w:rPr>
      </w:pPr>
      <w:r w:rsidRPr="00182802">
        <w:rPr>
          <w:rFonts w:ascii="Calibri" w:eastAsia="Times New Roman" w:hAnsi="Calibri" w:cstheme="minorHAnsi"/>
          <w:b/>
          <w:bCs/>
          <w:sz w:val="28"/>
          <w:szCs w:val="24"/>
        </w:rPr>
        <w:t>Oświadczenie dotyczące podanych informacji:</w:t>
      </w:r>
    </w:p>
    <w:p w14:paraId="591C67B4" w14:textId="77777777" w:rsidR="00182802" w:rsidRPr="00182802" w:rsidRDefault="00182802" w:rsidP="00246F74">
      <w:pPr>
        <w:spacing w:after="0" w:line="240" w:lineRule="auto"/>
        <w:rPr>
          <w:rFonts w:ascii="Calibri" w:eastAsia="Times New Roman" w:hAnsi="Calibri" w:cstheme="minorHAnsi"/>
          <w:sz w:val="22"/>
        </w:rPr>
      </w:pPr>
    </w:p>
    <w:p w14:paraId="31C346EC" w14:textId="77777777" w:rsidR="00182802" w:rsidRPr="00AC290A" w:rsidRDefault="00182802" w:rsidP="001E5B17">
      <w:pPr>
        <w:pStyle w:val="Akapitzlist"/>
        <w:numPr>
          <w:ilvl w:val="0"/>
          <w:numId w:val="42"/>
        </w:numPr>
        <w:rPr>
          <w:rFonts w:ascii="Calibri" w:eastAsia="Times New Roman" w:hAnsi="Calibri" w:cstheme="minorHAnsi"/>
          <w:sz w:val="22"/>
          <w:szCs w:val="22"/>
        </w:rPr>
      </w:pPr>
      <w:r w:rsidRPr="00AC290A">
        <w:rPr>
          <w:rFonts w:ascii="Calibri" w:eastAsia="Times New Roman" w:hAnsi="Calibri" w:cstheme="minorHAnsi"/>
          <w:sz w:val="22"/>
          <w:szCs w:val="22"/>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48821DED" w14:textId="77777777" w:rsidR="00182802" w:rsidRDefault="00182802" w:rsidP="00246F74">
      <w:pPr>
        <w:suppressAutoHyphens/>
        <w:autoSpaceDN w:val="0"/>
        <w:spacing w:after="0" w:line="240" w:lineRule="auto"/>
        <w:textAlignment w:val="baseline"/>
        <w:rPr>
          <w:rFonts w:eastAsia="Times New Roman" w:cstheme="minorHAnsi"/>
          <w:b/>
          <w:bCs/>
          <w:color w:val="00000A"/>
          <w:kern w:val="3"/>
          <w:szCs w:val="20"/>
          <w:lang w:eastAsia="zh-CN"/>
        </w:rPr>
      </w:pPr>
    </w:p>
    <w:p w14:paraId="31D4379A" w14:textId="526F1B8B" w:rsidR="00AC290A" w:rsidRPr="00182802" w:rsidRDefault="00AC290A" w:rsidP="00246F74">
      <w:pPr>
        <w:suppressAutoHyphens/>
        <w:autoSpaceDN w:val="0"/>
        <w:spacing w:after="0" w:line="240" w:lineRule="auto"/>
        <w:textAlignment w:val="baseline"/>
        <w:rPr>
          <w:rFonts w:eastAsia="Times New Roman" w:cstheme="minorHAnsi"/>
          <w:b/>
          <w:bCs/>
          <w:color w:val="00000A"/>
          <w:kern w:val="3"/>
          <w:szCs w:val="20"/>
          <w:lang w:eastAsia="zh-CN"/>
        </w:rPr>
      </w:pPr>
      <w:r>
        <w:rPr>
          <w:rFonts w:eastAsia="Times New Roman" w:cstheme="minorHAnsi"/>
          <w:b/>
          <w:bCs/>
          <w:color w:val="00000A"/>
          <w:kern w:val="3"/>
          <w:szCs w:val="20"/>
          <w:lang w:eastAsia="zh-CN"/>
        </w:rPr>
        <w:t>……………………………..</w:t>
      </w:r>
    </w:p>
    <w:p w14:paraId="42C2D853" w14:textId="7C025619" w:rsidR="00182802" w:rsidRPr="00182802" w:rsidRDefault="00AC290A" w:rsidP="00246F74">
      <w:pPr>
        <w:suppressAutoHyphens/>
        <w:autoSpaceDN w:val="0"/>
        <w:spacing w:after="0" w:line="240" w:lineRule="auto"/>
        <w:jc w:val="left"/>
        <w:textAlignment w:val="baseline"/>
        <w:rPr>
          <w:rFonts w:eastAsia="Times New Roman" w:cstheme="minorHAnsi"/>
          <w:bCs/>
          <w:color w:val="00000A"/>
          <w:kern w:val="3"/>
          <w:szCs w:val="20"/>
          <w:lang w:eastAsia="zh-CN"/>
        </w:rPr>
      </w:pPr>
      <w:r w:rsidRPr="00AC290A">
        <w:rPr>
          <w:rFonts w:eastAsia="Times New Roman" w:cstheme="minorHAnsi"/>
          <w:bCs/>
          <w:color w:val="00000A"/>
          <w:kern w:val="3"/>
          <w:sz w:val="18"/>
          <w:szCs w:val="18"/>
          <w:lang w:eastAsia="zh-CN"/>
        </w:rPr>
        <w:t>miejscowość i data</w:t>
      </w:r>
      <w:r>
        <w:rPr>
          <w:rFonts w:eastAsia="Times New Roman" w:cstheme="minorHAnsi"/>
          <w:bCs/>
          <w:color w:val="00000A"/>
          <w:kern w:val="3"/>
          <w:szCs w:val="20"/>
          <w:lang w:eastAsia="zh-CN"/>
        </w:rPr>
        <w:t xml:space="preserve"> </w:t>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sidR="00182802" w:rsidRPr="00182802">
        <w:rPr>
          <w:rFonts w:eastAsia="Times New Roman" w:cstheme="minorHAnsi"/>
          <w:bCs/>
          <w:color w:val="00000A"/>
          <w:kern w:val="3"/>
          <w:szCs w:val="20"/>
          <w:lang w:eastAsia="zh-CN"/>
        </w:rPr>
        <w:t>……..………………………………………………………………………..</w:t>
      </w:r>
    </w:p>
    <w:p w14:paraId="47F1D014" w14:textId="77777777" w:rsidR="00182802" w:rsidRPr="00182802" w:rsidRDefault="00182802" w:rsidP="00246F74">
      <w:pPr>
        <w:suppressAutoHyphens/>
        <w:autoSpaceDN w:val="0"/>
        <w:spacing w:after="0" w:line="240" w:lineRule="auto"/>
        <w:textAlignment w:val="baseline"/>
        <w:rPr>
          <w:rFonts w:eastAsia="Times New Roman" w:cstheme="minorHAnsi"/>
          <w:bCs/>
          <w:color w:val="00000A"/>
          <w:kern w:val="3"/>
          <w:szCs w:val="20"/>
          <w:lang w:eastAsia="zh-CN"/>
        </w:rPr>
      </w:pP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0"/>
          <w:szCs w:val="20"/>
          <w:lang w:eastAsia="zh-CN"/>
        </w:rPr>
        <w:t xml:space="preserve"> </w:t>
      </w:r>
      <w:r w:rsidRPr="00182802">
        <w:rPr>
          <w:rFonts w:eastAsia="Times New Roman" w:cstheme="minorHAnsi"/>
          <w:bCs/>
          <w:color w:val="00000A"/>
          <w:kern w:val="3"/>
          <w:sz w:val="20"/>
          <w:szCs w:val="20"/>
          <w:lang w:eastAsia="zh-CN"/>
        </w:rPr>
        <w:tab/>
        <w:t>podpisano elektronicznie/podpisem osobistym*</w:t>
      </w:r>
    </w:p>
    <w:p w14:paraId="55D95BAE" w14:textId="77777777" w:rsidR="00182802" w:rsidRPr="00182802" w:rsidRDefault="00182802" w:rsidP="00246F74">
      <w:pPr>
        <w:suppressAutoHyphens/>
        <w:autoSpaceDN w:val="0"/>
        <w:spacing w:after="0" w:line="240" w:lineRule="auto"/>
        <w:textAlignment w:val="baseline"/>
        <w:rPr>
          <w:rFonts w:eastAsia="Times New Roman" w:cstheme="minorHAnsi"/>
          <w:b/>
          <w:bCs/>
          <w:color w:val="00000A"/>
          <w:kern w:val="3"/>
          <w:szCs w:val="20"/>
          <w:lang w:eastAsia="zh-CN"/>
        </w:rPr>
      </w:pPr>
    </w:p>
    <w:p w14:paraId="59CCF2D7" w14:textId="77777777" w:rsidR="00AC290A" w:rsidRPr="00182802" w:rsidRDefault="00AC290A" w:rsidP="00246F74">
      <w:pPr>
        <w:suppressAutoHyphens/>
        <w:autoSpaceDN w:val="0"/>
        <w:spacing w:after="0" w:line="240" w:lineRule="auto"/>
        <w:textAlignment w:val="baseline"/>
        <w:rPr>
          <w:rFonts w:eastAsia="Times New Roman" w:cstheme="minorHAnsi"/>
          <w:b/>
          <w:bCs/>
          <w:i/>
          <w:color w:val="00000A"/>
          <w:kern w:val="3"/>
          <w:sz w:val="20"/>
          <w:szCs w:val="20"/>
          <w:lang w:eastAsia="zh-CN"/>
        </w:rPr>
      </w:pPr>
      <w:r w:rsidRPr="00182802">
        <w:rPr>
          <w:rFonts w:eastAsia="Times New Roman" w:cstheme="minorHAnsi"/>
          <w:b/>
          <w:bCs/>
          <w:i/>
          <w:color w:val="00000A"/>
          <w:kern w:val="3"/>
          <w:sz w:val="20"/>
          <w:szCs w:val="20"/>
          <w:lang w:eastAsia="zh-CN"/>
        </w:rPr>
        <w:t xml:space="preserve">UWAGA: oświadczenie należy podpisać kwalifikowanym podpisem elektronicznym, podpisem zaufanym lub podpisem osobistym osoby uprawnionej do zaciągania zobowiązań w imieniu Wykonawcy. </w:t>
      </w:r>
    </w:p>
    <w:p w14:paraId="34407717" w14:textId="77777777" w:rsidR="00182802" w:rsidRDefault="00182802" w:rsidP="00246F74">
      <w:pPr>
        <w:suppressAutoHyphens/>
        <w:spacing w:after="0" w:line="360" w:lineRule="auto"/>
        <w:jc w:val="left"/>
        <w:rPr>
          <w:rFonts w:ascii="Calibri" w:hAnsi="Calibri" w:cstheme="minorHAnsi"/>
          <w:szCs w:val="24"/>
        </w:rPr>
      </w:pPr>
    </w:p>
    <w:p w14:paraId="282576C9" w14:textId="3734DF79" w:rsidR="00182802" w:rsidRPr="00496A26" w:rsidRDefault="00564B84" w:rsidP="00246F74">
      <w:pPr>
        <w:spacing w:after="0" w:line="360" w:lineRule="auto"/>
        <w:jc w:val="left"/>
        <w:rPr>
          <w:rFonts w:ascii="Calibri" w:hAnsi="Calibri" w:cstheme="minorHAnsi"/>
          <w:sz w:val="20"/>
          <w:szCs w:val="20"/>
        </w:rPr>
      </w:pPr>
      <w:r w:rsidRPr="00564B84">
        <w:rPr>
          <w:rFonts w:ascii="Calibri" w:hAnsi="Calibri" w:cstheme="minorHAnsi"/>
          <w:sz w:val="20"/>
          <w:szCs w:val="20"/>
        </w:rPr>
        <w:t>* Niepotrzebne skreślić</w:t>
      </w:r>
    </w:p>
    <w:p w14:paraId="0B34805C" w14:textId="77777777" w:rsidR="00803EFF" w:rsidRDefault="00803EFF" w:rsidP="00246F74">
      <w:pPr>
        <w:spacing w:after="0"/>
        <w:jc w:val="right"/>
        <w:rPr>
          <w:rFonts w:cstheme="minorHAnsi"/>
          <w:b/>
          <w:szCs w:val="24"/>
        </w:rPr>
      </w:pPr>
    </w:p>
    <w:p w14:paraId="782D0D4E" w14:textId="77777777" w:rsidR="00803EFF" w:rsidRDefault="00803EFF" w:rsidP="00246F74">
      <w:pPr>
        <w:spacing w:after="0"/>
        <w:jc w:val="right"/>
        <w:rPr>
          <w:rFonts w:cstheme="minorHAnsi"/>
          <w:b/>
          <w:szCs w:val="24"/>
        </w:rPr>
      </w:pPr>
    </w:p>
    <w:p w14:paraId="2B30A63A" w14:textId="1FA2BEBD" w:rsidR="008860D2" w:rsidRDefault="009D461C" w:rsidP="00246F74">
      <w:pPr>
        <w:spacing w:after="0"/>
        <w:jc w:val="right"/>
        <w:rPr>
          <w:rFonts w:cstheme="minorHAnsi"/>
          <w:b/>
          <w:szCs w:val="24"/>
        </w:rPr>
      </w:pPr>
      <w:r>
        <w:rPr>
          <w:rFonts w:cstheme="minorHAnsi"/>
          <w:b/>
          <w:szCs w:val="24"/>
        </w:rPr>
        <w:lastRenderedPageBreak/>
        <w:t>Załącznik nr 4</w:t>
      </w:r>
      <w:r w:rsidR="00182802">
        <w:rPr>
          <w:rFonts w:cstheme="minorHAnsi"/>
          <w:b/>
          <w:szCs w:val="24"/>
        </w:rPr>
        <w:t xml:space="preserve"> do SWZ</w:t>
      </w:r>
    </w:p>
    <w:p w14:paraId="65DEE57F" w14:textId="77777777" w:rsidR="008860D2" w:rsidRDefault="008860D2" w:rsidP="00246F74">
      <w:pPr>
        <w:spacing w:after="0"/>
        <w:rPr>
          <w:rFonts w:ascii="Arial" w:hAnsi="Arial" w:cs="Arial"/>
          <w:sz w:val="20"/>
          <w:szCs w:val="20"/>
        </w:rPr>
      </w:pPr>
      <w:r>
        <w:rPr>
          <w:rFonts w:ascii="Arial" w:hAnsi="Arial" w:cs="Arial"/>
          <w:b/>
          <w:sz w:val="20"/>
          <w:szCs w:val="20"/>
        </w:rPr>
        <w:t>Wykonawca:</w:t>
      </w:r>
    </w:p>
    <w:p w14:paraId="2B855B68" w14:textId="77777777" w:rsidR="00564B84" w:rsidRDefault="00564B84" w:rsidP="00246F74">
      <w:pPr>
        <w:spacing w:after="0"/>
        <w:ind w:right="5954"/>
        <w:rPr>
          <w:rFonts w:ascii="Arial" w:hAnsi="Arial" w:cs="Arial"/>
          <w:i/>
          <w:sz w:val="16"/>
          <w:szCs w:val="16"/>
        </w:rPr>
      </w:pPr>
      <w:r>
        <w:rPr>
          <w:rFonts w:ascii="Arial" w:hAnsi="Arial" w:cs="Arial"/>
          <w:sz w:val="20"/>
          <w:szCs w:val="20"/>
        </w:rPr>
        <w:t>………………………………………………………………………………………………</w:t>
      </w:r>
    </w:p>
    <w:p w14:paraId="36108178" w14:textId="77777777" w:rsidR="00564B84" w:rsidRDefault="00564B84" w:rsidP="00246F74">
      <w:pPr>
        <w:spacing w:after="0" w:line="240" w:lineRule="auto"/>
        <w:ind w:right="5954"/>
        <w:rPr>
          <w:rFonts w:ascii="Arial" w:hAnsi="Arial" w:cs="Arial"/>
          <w:sz w:val="20"/>
          <w:szCs w:val="20"/>
          <w:u w:val="single"/>
        </w:rPr>
      </w:pPr>
      <w:r>
        <w:rPr>
          <w:rFonts w:ascii="Arial" w:hAnsi="Arial" w:cs="Arial"/>
          <w:i/>
          <w:sz w:val="16"/>
          <w:szCs w:val="16"/>
        </w:rPr>
        <w:t>(pełna nazwa/firma, adres)</w:t>
      </w:r>
    </w:p>
    <w:p w14:paraId="6ECDEF4C" w14:textId="77777777" w:rsidR="008860D2" w:rsidRDefault="008860D2" w:rsidP="00246F74">
      <w:pPr>
        <w:spacing w:after="0"/>
      </w:pPr>
    </w:p>
    <w:p w14:paraId="6D6218B0" w14:textId="4E1FB1D7" w:rsidR="008860D2" w:rsidRPr="00182802" w:rsidRDefault="00AC290A" w:rsidP="00246F74">
      <w:pPr>
        <w:tabs>
          <w:tab w:val="left" w:pos="795"/>
          <w:tab w:val="center" w:pos="4818"/>
        </w:tabs>
        <w:spacing w:after="0" w:line="240" w:lineRule="auto"/>
        <w:jc w:val="left"/>
        <w:rPr>
          <w:rFonts w:ascii="Calibri" w:eastAsia="Times New Roman" w:hAnsi="Calibri" w:cstheme="minorHAnsi"/>
          <w:sz w:val="28"/>
          <w:szCs w:val="28"/>
        </w:rPr>
      </w:pPr>
      <w:r>
        <w:rPr>
          <w:rFonts w:ascii="Calibri" w:eastAsia="Times New Roman" w:hAnsi="Calibri" w:cstheme="minorHAnsi"/>
          <w:b/>
          <w:bCs/>
          <w:sz w:val="28"/>
          <w:szCs w:val="28"/>
        </w:rPr>
        <w:tab/>
      </w:r>
      <w:r>
        <w:rPr>
          <w:rFonts w:ascii="Calibri" w:eastAsia="Times New Roman" w:hAnsi="Calibri" w:cstheme="minorHAnsi"/>
          <w:b/>
          <w:bCs/>
          <w:sz w:val="28"/>
          <w:szCs w:val="28"/>
        </w:rPr>
        <w:tab/>
      </w:r>
      <w:r w:rsidR="008860D2" w:rsidRPr="00182802">
        <w:rPr>
          <w:rFonts w:ascii="Calibri" w:eastAsia="Times New Roman" w:hAnsi="Calibri" w:cstheme="minorHAnsi"/>
          <w:b/>
          <w:bCs/>
          <w:sz w:val="28"/>
          <w:szCs w:val="28"/>
        </w:rPr>
        <w:t>Oświadczenie Wykonawcy</w:t>
      </w:r>
    </w:p>
    <w:p w14:paraId="675A0F4C" w14:textId="6F7CED6B" w:rsidR="008860D2" w:rsidRPr="00182802" w:rsidRDefault="008860D2" w:rsidP="00246F74">
      <w:pPr>
        <w:spacing w:after="0" w:line="240" w:lineRule="auto"/>
        <w:jc w:val="center"/>
        <w:rPr>
          <w:rFonts w:ascii="Calibri" w:eastAsia="Times New Roman" w:hAnsi="Calibri" w:cstheme="minorHAnsi"/>
          <w:sz w:val="28"/>
          <w:szCs w:val="28"/>
        </w:rPr>
      </w:pPr>
      <w:r w:rsidRPr="00182802">
        <w:rPr>
          <w:rFonts w:ascii="Calibri" w:eastAsia="Times New Roman" w:hAnsi="Calibri" w:cstheme="minorHAnsi"/>
          <w:b/>
          <w:bCs/>
          <w:sz w:val="28"/>
          <w:szCs w:val="28"/>
        </w:rPr>
        <w:t>składane na podstawie art. 125 ust. 1 ustawy z dnia 11 września 2019</w:t>
      </w:r>
      <w:r w:rsidR="00342131">
        <w:rPr>
          <w:rFonts w:ascii="Calibri" w:eastAsia="Times New Roman" w:hAnsi="Calibri" w:cstheme="minorHAnsi"/>
          <w:b/>
          <w:bCs/>
          <w:sz w:val="28"/>
          <w:szCs w:val="28"/>
        </w:rPr>
        <w:t xml:space="preserve"> </w:t>
      </w:r>
      <w:r w:rsidRPr="00182802">
        <w:rPr>
          <w:rFonts w:ascii="Calibri" w:eastAsia="Times New Roman" w:hAnsi="Calibri" w:cstheme="minorHAnsi"/>
          <w:b/>
          <w:bCs/>
          <w:sz w:val="28"/>
          <w:szCs w:val="28"/>
        </w:rPr>
        <w:t>r.</w:t>
      </w:r>
    </w:p>
    <w:p w14:paraId="0509BE17" w14:textId="77777777" w:rsidR="008860D2" w:rsidRPr="00182802" w:rsidRDefault="008860D2" w:rsidP="00246F74">
      <w:pPr>
        <w:spacing w:after="0" w:line="240" w:lineRule="auto"/>
        <w:jc w:val="center"/>
        <w:rPr>
          <w:rFonts w:ascii="Calibri" w:eastAsia="Times New Roman" w:hAnsi="Calibri" w:cstheme="minorHAnsi"/>
          <w:b/>
          <w:bCs/>
          <w:sz w:val="28"/>
          <w:szCs w:val="28"/>
        </w:rPr>
      </w:pPr>
      <w:r w:rsidRPr="00182802">
        <w:rPr>
          <w:rFonts w:ascii="Calibri" w:eastAsia="Times New Roman" w:hAnsi="Calibri" w:cstheme="minorHAnsi"/>
          <w:b/>
          <w:bCs/>
          <w:sz w:val="28"/>
          <w:szCs w:val="28"/>
        </w:rPr>
        <w:t xml:space="preserve">Prawo zamówień publicznych (dalej jako: ustawa </w:t>
      </w:r>
      <w:proofErr w:type="spellStart"/>
      <w:r w:rsidRPr="00182802">
        <w:rPr>
          <w:rFonts w:ascii="Calibri" w:eastAsia="Times New Roman" w:hAnsi="Calibri" w:cstheme="minorHAnsi"/>
          <w:b/>
          <w:bCs/>
          <w:sz w:val="28"/>
          <w:szCs w:val="28"/>
        </w:rPr>
        <w:t>Pzp</w:t>
      </w:r>
      <w:proofErr w:type="spellEnd"/>
      <w:r w:rsidRPr="00182802">
        <w:rPr>
          <w:rFonts w:ascii="Calibri" w:eastAsia="Times New Roman" w:hAnsi="Calibri" w:cstheme="minorHAnsi"/>
          <w:b/>
          <w:bCs/>
          <w:sz w:val="28"/>
          <w:szCs w:val="28"/>
        </w:rPr>
        <w:t>),</w:t>
      </w:r>
    </w:p>
    <w:p w14:paraId="0465D039" w14:textId="77777777" w:rsidR="008860D2" w:rsidRDefault="008860D2" w:rsidP="00246F74">
      <w:pPr>
        <w:spacing w:after="0" w:line="240" w:lineRule="auto"/>
        <w:rPr>
          <w:rFonts w:cstheme="minorHAnsi"/>
          <w:b/>
          <w:szCs w:val="24"/>
        </w:rPr>
      </w:pPr>
    </w:p>
    <w:p w14:paraId="4DEEED85" w14:textId="5D0A23F4" w:rsidR="008860D2" w:rsidRDefault="008860D2" w:rsidP="00246F74">
      <w:pPr>
        <w:spacing w:after="0"/>
        <w:jc w:val="center"/>
        <w:rPr>
          <w:rFonts w:cstheme="minorHAnsi"/>
          <w:b/>
          <w:szCs w:val="24"/>
        </w:rPr>
      </w:pPr>
      <w:r w:rsidRPr="00182802">
        <w:rPr>
          <w:rFonts w:ascii="Calibri" w:eastAsia="Times New Roman" w:hAnsi="Calibri" w:cstheme="minorHAnsi"/>
          <w:b/>
          <w:bCs/>
          <w:szCs w:val="24"/>
          <w:u w:val="single"/>
        </w:rPr>
        <w:t xml:space="preserve">DOTYCZĄCE </w:t>
      </w:r>
      <w:r>
        <w:rPr>
          <w:rFonts w:ascii="Calibri" w:eastAsia="Times New Roman" w:hAnsi="Calibri" w:cstheme="minorHAnsi"/>
          <w:b/>
          <w:bCs/>
          <w:szCs w:val="24"/>
          <w:u w:val="single"/>
        </w:rPr>
        <w:t>SPEŁNIANIA</w:t>
      </w:r>
      <w:r w:rsidRPr="00182802">
        <w:rPr>
          <w:rFonts w:ascii="Calibri" w:eastAsia="Times New Roman" w:hAnsi="Calibri" w:cstheme="minorHAnsi"/>
          <w:b/>
          <w:bCs/>
          <w:szCs w:val="24"/>
          <w:u w:val="single"/>
        </w:rPr>
        <w:t xml:space="preserve"> WARUNKÓW UDZIAŁU W POSTĘPOWANIU</w:t>
      </w:r>
    </w:p>
    <w:p w14:paraId="6BC8849B" w14:textId="77777777" w:rsidR="000A17E0" w:rsidRDefault="000A17E0" w:rsidP="00903037">
      <w:pPr>
        <w:spacing w:after="0" w:line="240" w:lineRule="auto"/>
        <w:ind w:firstLine="708"/>
        <w:rPr>
          <w:rFonts w:cstheme="minorHAnsi"/>
          <w:sz w:val="22"/>
        </w:rPr>
      </w:pPr>
    </w:p>
    <w:p w14:paraId="7DF46C3A" w14:textId="2CADB380" w:rsidR="00564B84" w:rsidRPr="00182802" w:rsidRDefault="00564B84" w:rsidP="00903037">
      <w:pPr>
        <w:spacing w:after="0" w:line="240" w:lineRule="auto"/>
        <w:ind w:firstLine="708"/>
        <w:rPr>
          <w:rFonts w:cstheme="minorHAnsi"/>
          <w:sz w:val="22"/>
        </w:rPr>
      </w:pPr>
      <w:r w:rsidRPr="00182802">
        <w:rPr>
          <w:rFonts w:cstheme="minorHAnsi"/>
          <w:sz w:val="22"/>
        </w:rPr>
        <w:t>Na potrzeby postępowania o udzielenie zamówienia publicznego pn.</w:t>
      </w:r>
      <w:r w:rsidR="00290CE0" w:rsidRPr="00290CE0">
        <w:t xml:space="preserve"> </w:t>
      </w:r>
      <w:r w:rsidR="00290CE0" w:rsidRPr="00290CE0">
        <w:rPr>
          <w:rFonts w:cstheme="minorHAnsi"/>
          <w:sz w:val="22"/>
        </w:rPr>
        <w:t xml:space="preserve">Przebudowa zasilania elektroenergetycznego  w ramach realizacji zadania „Modernizacja systemów zabezpieczeń ppoż. i systemu antywłamaniowego w budynku przy pl. Jana III Sobieskiego 2 w Bytomiu” </w:t>
      </w:r>
      <w:r w:rsidRPr="00182802">
        <w:rPr>
          <w:rFonts w:cstheme="minorHAnsi"/>
          <w:sz w:val="22"/>
        </w:rPr>
        <w:t>oświadczam, co następuje:</w:t>
      </w:r>
    </w:p>
    <w:p w14:paraId="27CFF947" w14:textId="77777777" w:rsidR="00564B84" w:rsidRDefault="00564B84" w:rsidP="00246F74">
      <w:pPr>
        <w:spacing w:after="0"/>
        <w:rPr>
          <w:szCs w:val="24"/>
        </w:rPr>
      </w:pPr>
    </w:p>
    <w:p w14:paraId="621ADBD5" w14:textId="4F3A30EF" w:rsidR="008860D2" w:rsidRDefault="00564B84" w:rsidP="001E5B17">
      <w:pPr>
        <w:pStyle w:val="Akapitzlist"/>
        <w:numPr>
          <w:ilvl w:val="0"/>
          <w:numId w:val="42"/>
        </w:numPr>
        <w:rPr>
          <w:rFonts w:asciiTheme="minorHAnsi" w:hAnsiTheme="minorHAnsi" w:cstheme="minorHAnsi"/>
          <w:sz w:val="22"/>
          <w:szCs w:val="22"/>
        </w:rPr>
      </w:pPr>
      <w:r>
        <w:rPr>
          <w:rFonts w:asciiTheme="minorHAnsi" w:hAnsiTheme="minorHAnsi" w:cstheme="minorHAnsi"/>
          <w:sz w:val="22"/>
          <w:szCs w:val="22"/>
        </w:rPr>
        <w:t>Oświadczam, że s</w:t>
      </w:r>
      <w:r w:rsidR="008860D2" w:rsidRPr="00564B84">
        <w:rPr>
          <w:rFonts w:asciiTheme="minorHAnsi" w:hAnsiTheme="minorHAnsi" w:cstheme="minorHAnsi"/>
          <w:sz w:val="22"/>
          <w:szCs w:val="22"/>
        </w:rPr>
        <w:t xml:space="preserve">pełniam warunki </w:t>
      </w:r>
      <w:r w:rsidRPr="00564B84">
        <w:rPr>
          <w:rFonts w:asciiTheme="minorHAnsi" w:hAnsiTheme="minorHAnsi" w:cstheme="minorHAnsi"/>
          <w:sz w:val="22"/>
          <w:szCs w:val="22"/>
        </w:rPr>
        <w:t xml:space="preserve">udziału w postępowaniu </w:t>
      </w:r>
      <w:r w:rsidR="008860D2" w:rsidRPr="00564B84">
        <w:rPr>
          <w:rFonts w:asciiTheme="minorHAnsi" w:hAnsiTheme="minorHAnsi" w:cstheme="minorHAnsi"/>
          <w:sz w:val="22"/>
          <w:szCs w:val="22"/>
        </w:rPr>
        <w:t>określone przez Zamawiającego w SWZ</w:t>
      </w:r>
    </w:p>
    <w:p w14:paraId="7E3E812A" w14:textId="77777777" w:rsidR="00564B84" w:rsidRDefault="00564B84" w:rsidP="00246F74">
      <w:pPr>
        <w:pStyle w:val="Akapitzlist"/>
        <w:ind w:left="360"/>
        <w:rPr>
          <w:rFonts w:asciiTheme="minorHAnsi" w:hAnsiTheme="minorHAnsi" w:cstheme="minorHAnsi"/>
          <w:sz w:val="22"/>
          <w:szCs w:val="22"/>
        </w:rPr>
      </w:pPr>
    </w:p>
    <w:p w14:paraId="79B3B548" w14:textId="72025F0C" w:rsidR="00564B84" w:rsidRDefault="00564B84" w:rsidP="001E5B17">
      <w:pPr>
        <w:pStyle w:val="Akapitzlist"/>
        <w:numPr>
          <w:ilvl w:val="0"/>
          <w:numId w:val="42"/>
        </w:numPr>
        <w:rPr>
          <w:rFonts w:asciiTheme="minorHAnsi" w:hAnsiTheme="minorHAnsi" w:cstheme="minorHAnsi"/>
          <w:sz w:val="22"/>
          <w:szCs w:val="22"/>
        </w:rPr>
      </w:pPr>
      <w:r>
        <w:rPr>
          <w:rFonts w:asciiTheme="minorHAnsi" w:hAnsiTheme="minorHAnsi" w:cstheme="minorHAnsi"/>
          <w:sz w:val="22"/>
          <w:szCs w:val="22"/>
        </w:rPr>
        <w:t>Oświadczam, że w celu wykazania spełniania warunków udziału w postępowaniu określonych przez Zamawiającego w SWZ, polegam na zasobach następującego/</w:t>
      </w:r>
      <w:proofErr w:type="spellStart"/>
      <w:r>
        <w:rPr>
          <w:rFonts w:asciiTheme="minorHAnsi" w:hAnsiTheme="minorHAnsi" w:cstheme="minorHAnsi"/>
          <w:sz w:val="22"/>
          <w:szCs w:val="22"/>
        </w:rPr>
        <w:t>ych</w:t>
      </w:r>
      <w:proofErr w:type="spellEnd"/>
      <w:r>
        <w:rPr>
          <w:rFonts w:asciiTheme="minorHAnsi" w:hAnsiTheme="minorHAnsi" w:cstheme="minorHAnsi"/>
          <w:sz w:val="22"/>
          <w:szCs w:val="22"/>
        </w:rPr>
        <w:t xml:space="preserve"> podmiotu/ów:*</w:t>
      </w:r>
    </w:p>
    <w:p w14:paraId="738916D3" w14:textId="03E93F2C" w:rsidR="00564B84" w:rsidRDefault="00564B84" w:rsidP="00246F74">
      <w:pPr>
        <w:spacing w:after="0" w:line="240" w:lineRule="auto"/>
        <w:ind w:left="357"/>
        <w:rPr>
          <w:rFonts w:eastAsia="Lucida Sans Unicode" w:cstheme="minorHAnsi"/>
          <w:sz w:val="22"/>
        </w:rPr>
      </w:pPr>
      <w:r>
        <w:rPr>
          <w:rFonts w:eastAsia="Lucida Sans Unicode" w:cstheme="minorHAnsi"/>
          <w:sz w:val="22"/>
        </w:rPr>
        <w:t>……………………………………………………………………………………………………………………………………………………………………………………………………………………………………………………………………………………………………………………………………</w:t>
      </w:r>
    </w:p>
    <w:p w14:paraId="262922B3" w14:textId="6EE4811A" w:rsidR="00564B84" w:rsidRDefault="00564B84" w:rsidP="00246F74">
      <w:pPr>
        <w:spacing w:after="0" w:line="240" w:lineRule="auto"/>
        <w:ind w:left="357"/>
        <w:rPr>
          <w:rFonts w:eastAsia="Lucida Sans Unicode" w:cstheme="minorHAnsi"/>
          <w:sz w:val="22"/>
        </w:rPr>
      </w:pPr>
      <w:r>
        <w:rPr>
          <w:rFonts w:eastAsia="Lucida Sans Unicode" w:cstheme="minorHAnsi"/>
          <w:sz w:val="22"/>
        </w:rPr>
        <w:t>w zakresie:</w:t>
      </w:r>
    </w:p>
    <w:p w14:paraId="0B2C9986" w14:textId="5D841020" w:rsidR="00564B84" w:rsidRPr="00564B84" w:rsidRDefault="00564B84" w:rsidP="00246F74">
      <w:pPr>
        <w:spacing w:after="0" w:line="240" w:lineRule="auto"/>
        <w:ind w:left="357"/>
        <w:rPr>
          <w:rFonts w:cstheme="minorHAnsi"/>
          <w:sz w:val="22"/>
        </w:rPr>
      </w:pPr>
      <w:r w:rsidRPr="00564B84">
        <w:rPr>
          <w:rFonts w:eastAsia="Lucida Sans Unicode" w:cstheme="minorHAnsi"/>
          <w:sz w:val="22"/>
        </w:rPr>
        <w:t>……………………………………………………………………………………………………………………………………………………………………………………………………………………………………………………………………………………………………………………………………</w:t>
      </w:r>
    </w:p>
    <w:p w14:paraId="600537BC" w14:textId="3A6F882A" w:rsidR="00564B84" w:rsidRDefault="00722024" w:rsidP="00246F74">
      <w:pPr>
        <w:spacing w:after="0"/>
        <w:jc w:val="center"/>
        <w:rPr>
          <w:rFonts w:eastAsia="Lucida Sans Unicode" w:cstheme="minorHAnsi"/>
          <w:sz w:val="18"/>
          <w:szCs w:val="18"/>
        </w:rPr>
      </w:pPr>
      <w:r>
        <w:rPr>
          <w:rFonts w:eastAsia="Lucida Sans Unicode" w:cstheme="minorHAnsi"/>
          <w:sz w:val="18"/>
          <w:szCs w:val="18"/>
        </w:rPr>
        <w:t>(Wskazać podmiot  i określić odpowiedni zakres dla wskazanego podmiotu)</w:t>
      </w:r>
    </w:p>
    <w:p w14:paraId="31F104B8" w14:textId="77777777" w:rsidR="002E38BF" w:rsidRPr="00722024" w:rsidRDefault="002E38BF" w:rsidP="00246F74">
      <w:pPr>
        <w:spacing w:after="0"/>
        <w:jc w:val="center"/>
        <w:rPr>
          <w:rFonts w:cstheme="minorHAnsi"/>
          <w:sz w:val="18"/>
          <w:szCs w:val="18"/>
        </w:rPr>
      </w:pPr>
    </w:p>
    <w:p w14:paraId="208B2FC9" w14:textId="77777777" w:rsidR="00722024" w:rsidRPr="00182802" w:rsidRDefault="00722024" w:rsidP="00246F74">
      <w:pPr>
        <w:shd w:val="clear" w:color="auto" w:fill="BFBFBF"/>
        <w:spacing w:after="0" w:line="240" w:lineRule="auto"/>
        <w:jc w:val="left"/>
        <w:rPr>
          <w:rFonts w:ascii="Calibri" w:eastAsia="Times New Roman" w:hAnsi="Calibri" w:cstheme="minorHAnsi"/>
          <w:sz w:val="28"/>
          <w:szCs w:val="24"/>
        </w:rPr>
      </w:pPr>
      <w:r w:rsidRPr="00182802">
        <w:rPr>
          <w:rFonts w:ascii="Calibri" w:eastAsia="Times New Roman" w:hAnsi="Calibri" w:cstheme="minorHAnsi"/>
          <w:b/>
          <w:bCs/>
          <w:sz w:val="28"/>
          <w:szCs w:val="24"/>
        </w:rPr>
        <w:t>Oświadczenie dotyczące podanych informacji:</w:t>
      </w:r>
    </w:p>
    <w:p w14:paraId="16B4FA54" w14:textId="77777777" w:rsidR="00722024" w:rsidRPr="00182802" w:rsidRDefault="00722024" w:rsidP="00246F74">
      <w:pPr>
        <w:spacing w:after="0" w:line="240" w:lineRule="auto"/>
        <w:rPr>
          <w:rFonts w:ascii="Calibri" w:eastAsia="Times New Roman" w:hAnsi="Calibri" w:cstheme="minorHAnsi"/>
          <w:sz w:val="22"/>
        </w:rPr>
      </w:pPr>
    </w:p>
    <w:p w14:paraId="37F426DB" w14:textId="77777777" w:rsidR="00722024" w:rsidRPr="00AC290A" w:rsidRDefault="00722024" w:rsidP="001E5B17">
      <w:pPr>
        <w:pStyle w:val="Akapitzlist"/>
        <w:numPr>
          <w:ilvl w:val="0"/>
          <w:numId w:val="42"/>
        </w:numPr>
        <w:rPr>
          <w:rFonts w:ascii="Calibri" w:eastAsia="Times New Roman" w:hAnsi="Calibri" w:cstheme="minorHAnsi"/>
          <w:sz w:val="22"/>
          <w:szCs w:val="22"/>
        </w:rPr>
      </w:pPr>
      <w:r w:rsidRPr="00AC290A">
        <w:rPr>
          <w:rFonts w:ascii="Calibri" w:eastAsia="Times New Roman" w:hAnsi="Calibri" w:cstheme="minorHAnsi"/>
          <w:sz w:val="22"/>
          <w:szCs w:val="22"/>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2C837E32" w14:textId="77777777" w:rsidR="00722024" w:rsidRDefault="00722024" w:rsidP="00246F74">
      <w:pPr>
        <w:suppressAutoHyphens/>
        <w:autoSpaceDN w:val="0"/>
        <w:spacing w:after="0" w:line="240" w:lineRule="auto"/>
        <w:textAlignment w:val="baseline"/>
        <w:rPr>
          <w:rFonts w:eastAsia="Times New Roman" w:cstheme="minorHAnsi"/>
          <w:b/>
          <w:bCs/>
          <w:color w:val="00000A"/>
          <w:kern w:val="3"/>
          <w:szCs w:val="20"/>
          <w:lang w:eastAsia="zh-CN"/>
        </w:rPr>
      </w:pPr>
    </w:p>
    <w:p w14:paraId="4B8D0773" w14:textId="77777777" w:rsidR="00722024" w:rsidRPr="00182802" w:rsidRDefault="00722024" w:rsidP="00246F74">
      <w:pPr>
        <w:suppressAutoHyphens/>
        <w:autoSpaceDN w:val="0"/>
        <w:spacing w:after="0" w:line="240" w:lineRule="auto"/>
        <w:textAlignment w:val="baseline"/>
        <w:rPr>
          <w:rFonts w:eastAsia="Times New Roman" w:cstheme="minorHAnsi"/>
          <w:b/>
          <w:bCs/>
          <w:color w:val="00000A"/>
          <w:kern w:val="3"/>
          <w:szCs w:val="20"/>
          <w:lang w:eastAsia="zh-CN"/>
        </w:rPr>
      </w:pPr>
      <w:r>
        <w:rPr>
          <w:rFonts w:eastAsia="Times New Roman" w:cstheme="minorHAnsi"/>
          <w:b/>
          <w:bCs/>
          <w:color w:val="00000A"/>
          <w:kern w:val="3"/>
          <w:szCs w:val="20"/>
          <w:lang w:eastAsia="zh-CN"/>
        </w:rPr>
        <w:t>……………………………..</w:t>
      </w:r>
    </w:p>
    <w:p w14:paraId="7C63A4F5" w14:textId="77777777" w:rsidR="00722024" w:rsidRPr="00182802" w:rsidRDefault="00722024" w:rsidP="00246F74">
      <w:pPr>
        <w:suppressAutoHyphens/>
        <w:autoSpaceDN w:val="0"/>
        <w:spacing w:after="0" w:line="240" w:lineRule="auto"/>
        <w:jc w:val="left"/>
        <w:textAlignment w:val="baseline"/>
        <w:rPr>
          <w:rFonts w:eastAsia="Times New Roman" w:cstheme="minorHAnsi"/>
          <w:bCs/>
          <w:color w:val="00000A"/>
          <w:kern w:val="3"/>
          <w:szCs w:val="20"/>
          <w:lang w:eastAsia="zh-CN"/>
        </w:rPr>
      </w:pPr>
      <w:r w:rsidRPr="00AC290A">
        <w:rPr>
          <w:rFonts w:eastAsia="Times New Roman" w:cstheme="minorHAnsi"/>
          <w:bCs/>
          <w:color w:val="00000A"/>
          <w:kern w:val="3"/>
          <w:sz w:val="18"/>
          <w:szCs w:val="18"/>
          <w:lang w:eastAsia="zh-CN"/>
        </w:rPr>
        <w:t>miejscowość i data</w:t>
      </w:r>
      <w:r>
        <w:rPr>
          <w:rFonts w:eastAsia="Times New Roman" w:cstheme="minorHAnsi"/>
          <w:bCs/>
          <w:color w:val="00000A"/>
          <w:kern w:val="3"/>
          <w:szCs w:val="20"/>
          <w:lang w:eastAsia="zh-CN"/>
        </w:rPr>
        <w:t xml:space="preserve"> </w:t>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w:t>
      </w:r>
    </w:p>
    <w:p w14:paraId="15BC5793" w14:textId="77777777" w:rsidR="00722024" w:rsidRPr="00182802" w:rsidRDefault="00722024" w:rsidP="00246F74">
      <w:pPr>
        <w:suppressAutoHyphens/>
        <w:autoSpaceDN w:val="0"/>
        <w:spacing w:after="0" w:line="240" w:lineRule="auto"/>
        <w:textAlignment w:val="baseline"/>
        <w:rPr>
          <w:rFonts w:eastAsia="Times New Roman" w:cstheme="minorHAnsi"/>
          <w:bCs/>
          <w:color w:val="00000A"/>
          <w:kern w:val="3"/>
          <w:szCs w:val="20"/>
          <w:lang w:eastAsia="zh-CN"/>
        </w:rPr>
      </w:pP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0"/>
          <w:szCs w:val="20"/>
          <w:lang w:eastAsia="zh-CN"/>
        </w:rPr>
        <w:t xml:space="preserve"> </w:t>
      </w:r>
      <w:r w:rsidRPr="00182802">
        <w:rPr>
          <w:rFonts w:eastAsia="Times New Roman" w:cstheme="minorHAnsi"/>
          <w:bCs/>
          <w:color w:val="00000A"/>
          <w:kern w:val="3"/>
          <w:sz w:val="20"/>
          <w:szCs w:val="20"/>
          <w:lang w:eastAsia="zh-CN"/>
        </w:rPr>
        <w:tab/>
        <w:t>podpisano elektronicznie/podpisem osobistym*</w:t>
      </w:r>
    </w:p>
    <w:p w14:paraId="75784C96" w14:textId="77777777" w:rsidR="00722024" w:rsidRPr="00182802" w:rsidRDefault="00722024" w:rsidP="00246F74">
      <w:pPr>
        <w:suppressAutoHyphens/>
        <w:autoSpaceDN w:val="0"/>
        <w:spacing w:after="0" w:line="240" w:lineRule="auto"/>
        <w:textAlignment w:val="baseline"/>
        <w:rPr>
          <w:rFonts w:eastAsia="Times New Roman" w:cstheme="minorHAnsi"/>
          <w:bCs/>
          <w:color w:val="00000A"/>
          <w:kern w:val="3"/>
          <w:szCs w:val="20"/>
          <w:lang w:eastAsia="zh-CN"/>
        </w:rPr>
      </w:pPr>
    </w:p>
    <w:p w14:paraId="231EFA73" w14:textId="77777777" w:rsidR="00722024" w:rsidRPr="00182802" w:rsidRDefault="00722024" w:rsidP="00246F74">
      <w:pPr>
        <w:suppressAutoHyphens/>
        <w:autoSpaceDN w:val="0"/>
        <w:spacing w:after="0" w:line="240" w:lineRule="auto"/>
        <w:textAlignment w:val="baseline"/>
        <w:rPr>
          <w:rFonts w:eastAsia="Times New Roman" w:cstheme="minorHAnsi"/>
          <w:b/>
          <w:bCs/>
          <w:color w:val="00000A"/>
          <w:kern w:val="3"/>
          <w:szCs w:val="20"/>
          <w:lang w:eastAsia="zh-CN"/>
        </w:rPr>
      </w:pPr>
    </w:p>
    <w:p w14:paraId="767ACD3D" w14:textId="77777777" w:rsidR="00722024" w:rsidRPr="00182802" w:rsidRDefault="00722024" w:rsidP="00246F74">
      <w:pPr>
        <w:suppressAutoHyphens/>
        <w:autoSpaceDN w:val="0"/>
        <w:spacing w:after="0" w:line="240" w:lineRule="auto"/>
        <w:textAlignment w:val="baseline"/>
        <w:rPr>
          <w:rFonts w:eastAsia="Times New Roman" w:cstheme="minorHAnsi"/>
          <w:b/>
          <w:bCs/>
          <w:i/>
          <w:color w:val="00000A"/>
          <w:kern w:val="3"/>
          <w:sz w:val="20"/>
          <w:szCs w:val="20"/>
          <w:lang w:eastAsia="zh-CN"/>
        </w:rPr>
      </w:pPr>
      <w:r w:rsidRPr="00182802">
        <w:rPr>
          <w:rFonts w:eastAsia="Times New Roman" w:cstheme="minorHAnsi"/>
          <w:b/>
          <w:bCs/>
          <w:i/>
          <w:color w:val="00000A"/>
          <w:kern w:val="3"/>
          <w:sz w:val="20"/>
          <w:szCs w:val="20"/>
          <w:lang w:eastAsia="zh-CN"/>
        </w:rPr>
        <w:t xml:space="preserve">UWAGA: oświadczenie należy podpisać kwalifikowanym podpisem elektronicznym, podpisem zaufanym lub podpisem osobistym osoby uprawnionej do zaciągania zobowiązań w imieniu Wykonawcy. </w:t>
      </w:r>
    </w:p>
    <w:p w14:paraId="60209797" w14:textId="77777777" w:rsidR="00722024" w:rsidRDefault="00722024" w:rsidP="00246F74">
      <w:pPr>
        <w:suppressAutoHyphens/>
        <w:spacing w:after="0" w:line="360" w:lineRule="auto"/>
        <w:jc w:val="left"/>
        <w:rPr>
          <w:rFonts w:ascii="Calibri" w:hAnsi="Calibri" w:cstheme="minorHAnsi"/>
          <w:szCs w:val="24"/>
        </w:rPr>
      </w:pPr>
    </w:p>
    <w:p w14:paraId="5D647490" w14:textId="77777777" w:rsidR="00722024" w:rsidRPr="00564B84" w:rsidRDefault="00722024" w:rsidP="00246F74">
      <w:pPr>
        <w:spacing w:after="0" w:line="360" w:lineRule="auto"/>
        <w:jc w:val="left"/>
        <w:rPr>
          <w:rFonts w:ascii="Calibri" w:hAnsi="Calibri" w:cstheme="minorHAnsi"/>
          <w:sz w:val="20"/>
          <w:szCs w:val="20"/>
        </w:rPr>
      </w:pPr>
      <w:r w:rsidRPr="00564B84">
        <w:rPr>
          <w:rFonts w:ascii="Calibri" w:hAnsi="Calibri" w:cstheme="minorHAnsi"/>
          <w:sz w:val="20"/>
          <w:szCs w:val="20"/>
        </w:rPr>
        <w:t>* Niepotrzebne skreślić</w:t>
      </w:r>
    </w:p>
    <w:p w14:paraId="796CF30A" w14:textId="77777777" w:rsidR="00EE5B07" w:rsidRDefault="00EE5B07" w:rsidP="00246F74">
      <w:pPr>
        <w:spacing w:after="0"/>
        <w:jc w:val="right"/>
        <w:rPr>
          <w:rFonts w:cstheme="minorHAnsi"/>
          <w:b/>
          <w:szCs w:val="24"/>
        </w:rPr>
      </w:pPr>
    </w:p>
    <w:p w14:paraId="63B4BE97" w14:textId="77777777" w:rsidR="00EE5B07" w:rsidRDefault="00EE5B07" w:rsidP="00246F74">
      <w:pPr>
        <w:spacing w:after="0"/>
        <w:jc w:val="right"/>
        <w:rPr>
          <w:rFonts w:cstheme="minorHAnsi"/>
          <w:b/>
          <w:szCs w:val="24"/>
        </w:rPr>
      </w:pPr>
    </w:p>
    <w:p w14:paraId="28009FB7" w14:textId="77777777" w:rsidR="00EE5B07" w:rsidRDefault="00EE5B07" w:rsidP="00246F74">
      <w:pPr>
        <w:spacing w:after="0"/>
        <w:jc w:val="right"/>
        <w:rPr>
          <w:rFonts w:cstheme="minorHAnsi"/>
          <w:b/>
          <w:szCs w:val="24"/>
        </w:rPr>
      </w:pPr>
    </w:p>
    <w:p w14:paraId="1ECBF21F" w14:textId="77777777" w:rsidR="00290CE0" w:rsidRDefault="00290CE0" w:rsidP="00246F74">
      <w:pPr>
        <w:spacing w:after="0"/>
        <w:jc w:val="right"/>
        <w:rPr>
          <w:rFonts w:cstheme="minorHAnsi"/>
          <w:b/>
          <w:szCs w:val="24"/>
        </w:rPr>
      </w:pPr>
    </w:p>
    <w:p w14:paraId="111440B8" w14:textId="77777777" w:rsidR="00290CE0" w:rsidRDefault="00290CE0" w:rsidP="00246F74">
      <w:pPr>
        <w:spacing w:after="0"/>
        <w:jc w:val="right"/>
        <w:rPr>
          <w:rFonts w:cstheme="minorHAnsi"/>
          <w:b/>
          <w:szCs w:val="24"/>
        </w:rPr>
      </w:pPr>
    </w:p>
    <w:p w14:paraId="510381D3" w14:textId="77777777" w:rsidR="00290CE0" w:rsidRDefault="00290CE0" w:rsidP="00246F74">
      <w:pPr>
        <w:spacing w:after="0"/>
        <w:jc w:val="right"/>
        <w:rPr>
          <w:rFonts w:cstheme="minorHAnsi"/>
          <w:b/>
          <w:szCs w:val="24"/>
        </w:rPr>
      </w:pPr>
    </w:p>
    <w:p w14:paraId="4ED30AE7" w14:textId="77777777" w:rsidR="00E2415B" w:rsidRDefault="00E2415B" w:rsidP="00246F74">
      <w:pPr>
        <w:spacing w:after="0"/>
        <w:jc w:val="right"/>
        <w:rPr>
          <w:rFonts w:cstheme="minorHAnsi"/>
          <w:b/>
          <w:szCs w:val="24"/>
        </w:rPr>
      </w:pPr>
    </w:p>
    <w:p w14:paraId="27462EA2" w14:textId="54212B00" w:rsidR="00182802" w:rsidRDefault="009D461C" w:rsidP="00246F74">
      <w:pPr>
        <w:spacing w:after="0"/>
        <w:jc w:val="right"/>
        <w:rPr>
          <w:rFonts w:cstheme="minorHAnsi"/>
          <w:b/>
          <w:szCs w:val="24"/>
        </w:rPr>
      </w:pPr>
      <w:r>
        <w:rPr>
          <w:rFonts w:cstheme="minorHAnsi"/>
          <w:b/>
          <w:szCs w:val="24"/>
        </w:rPr>
        <w:lastRenderedPageBreak/>
        <w:t>Załącznik nr 5</w:t>
      </w:r>
      <w:r w:rsidR="00182802">
        <w:rPr>
          <w:rFonts w:cstheme="minorHAnsi"/>
          <w:b/>
          <w:szCs w:val="24"/>
        </w:rPr>
        <w:t xml:space="preserve"> do SWZ</w:t>
      </w:r>
    </w:p>
    <w:p w14:paraId="4996E036" w14:textId="77777777" w:rsidR="00722024" w:rsidRDefault="00722024" w:rsidP="00246F74">
      <w:pPr>
        <w:spacing w:after="0"/>
        <w:ind w:right="5954"/>
        <w:rPr>
          <w:rFonts w:ascii="Arial" w:hAnsi="Arial" w:cs="Arial"/>
          <w:i/>
          <w:sz w:val="16"/>
          <w:szCs w:val="16"/>
        </w:rPr>
      </w:pPr>
      <w:r>
        <w:rPr>
          <w:rFonts w:ascii="Arial" w:hAnsi="Arial" w:cs="Arial"/>
          <w:sz w:val="20"/>
          <w:szCs w:val="20"/>
        </w:rPr>
        <w:t>………………………………………………………………………………………………</w:t>
      </w:r>
    </w:p>
    <w:p w14:paraId="3A2B3665" w14:textId="77777777" w:rsidR="00722024" w:rsidRDefault="00722024" w:rsidP="00246F74">
      <w:pPr>
        <w:spacing w:after="0" w:line="240" w:lineRule="auto"/>
        <w:ind w:right="5954"/>
        <w:rPr>
          <w:rFonts w:ascii="Arial" w:hAnsi="Arial" w:cs="Arial"/>
          <w:i/>
          <w:sz w:val="16"/>
          <w:szCs w:val="16"/>
        </w:rPr>
      </w:pPr>
      <w:r>
        <w:rPr>
          <w:rFonts w:ascii="Arial" w:hAnsi="Arial" w:cs="Arial"/>
          <w:i/>
          <w:sz w:val="16"/>
          <w:szCs w:val="16"/>
        </w:rPr>
        <w:t>(Nazwa i adres Podmiotu, na zasobach którego</w:t>
      </w:r>
    </w:p>
    <w:p w14:paraId="3C246490" w14:textId="724FB625" w:rsidR="00722024" w:rsidRDefault="00722024" w:rsidP="00246F74">
      <w:pPr>
        <w:spacing w:after="0" w:line="240" w:lineRule="auto"/>
        <w:ind w:right="5954"/>
        <w:rPr>
          <w:rFonts w:ascii="Arial" w:hAnsi="Arial" w:cs="Arial"/>
          <w:sz w:val="20"/>
          <w:szCs w:val="20"/>
          <w:u w:val="single"/>
        </w:rPr>
      </w:pPr>
      <w:r>
        <w:rPr>
          <w:rFonts w:ascii="Arial" w:hAnsi="Arial" w:cs="Arial"/>
          <w:i/>
          <w:sz w:val="16"/>
          <w:szCs w:val="16"/>
        </w:rPr>
        <w:t>polega Wykonawca )</w:t>
      </w:r>
    </w:p>
    <w:p w14:paraId="7B59F448" w14:textId="77777777" w:rsidR="00722024" w:rsidRDefault="00722024" w:rsidP="00246F74">
      <w:pPr>
        <w:spacing w:after="0"/>
        <w:jc w:val="right"/>
        <w:rPr>
          <w:rFonts w:cstheme="minorHAnsi"/>
          <w:b/>
          <w:szCs w:val="24"/>
        </w:rPr>
      </w:pPr>
    </w:p>
    <w:p w14:paraId="44FD745A" w14:textId="62BA999A" w:rsidR="00722024" w:rsidRDefault="007863A3" w:rsidP="00246F74">
      <w:pPr>
        <w:tabs>
          <w:tab w:val="left" w:pos="7245"/>
        </w:tabs>
        <w:spacing w:after="0"/>
        <w:rPr>
          <w:sz w:val="22"/>
        </w:rPr>
      </w:pPr>
      <w:r>
        <w:rPr>
          <w:sz w:val="22"/>
        </w:rPr>
        <w:tab/>
      </w:r>
    </w:p>
    <w:p w14:paraId="2364A36E" w14:textId="2B13B53B" w:rsidR="00722024" w:rsidRPr="00182802" w:rsidRDefault="00722024" w:rsidP="00246F74">
      <w:pPr>
        <w:spacing w:after="0" w:line="240" w:lineRule="auto"/>
        <w:jc w:val="center"/>
        <w:rPr>
          <w:rFonts w:ascii="Calibri" w:eastAsia="Times New Roman" w:hAnsi="Calibri" w:cstheme="minorHAnsi"/>
          <w:sz w:val="28"/>
          <w:szCs w:val="28"/>
        </w:rPr>
      </w:pPr>
      <w:r>
        <w:rPr>
          <w:rFonts w:ascii="Calibri" w:eastAsia="Times New Roman" w:hAnsi="Calibri" w:cstheme="minorHAnsi"/>
          <w:b/>
          <w:bCs/>
          <w:sz w:val="28"/>
          <w:szCs w:val="28"/>
        </w:rPr>
        <w:t>Zobowiązanie Podmiotu Trzeciego</w:t>
      </w:r>
    </w:p>
    <w:p w14:paraId="00CF9D0A" w14:textId="734ED45C" w:rsidR="00722024" w:rsidRPr="00722024" w:rsidRDefault="00722024" w:rsidP="00246F74">
      <w:pPr>
        <w:spacing w:after="0" w:line="240" w:lineRule="auto"/>
        <w:jc w:val="center"/>
        <w:rPr>
          <w:rFonts w:ascii="Calibri" w:eastAsia="Times New Roman" w:hAnsi="Calibri" w:cstheme="minorHAnsi"/>
          <w:b/>
          <w:bCs/>
          <w:szCs w:val="24"/>
        </w:rPr>
      </w:pPr>
      <w:r w:rsidRPr="00722024">
        <w:rPr>
          <w:rFonts w:ascii="Calibri" w:eastAsia="Times New Roman" w:hAnsi="Calibri" w:cstheme="minorHAnsi"/>
          <w:b/>
          <w:bCs/>
          <w:szCs w:val="24"/>
        </w:rPr>
        <w:t>do oddania do dyspozycji Wykonawcy niezbędnych zasobów</w:t>
      </w:r>
    </w:p>
    <w:p w14:paraId="1C871A1B" w14:textId="3A3AA221" w:rsidR="00722024" w:rsidRPr="00182802" w:rsidRDefault="00722024" w:rsidP="00246F74">
      <w:pPr>
        <w:spacing w:after="0" w:line="240" w:lineRule="auto"/>
        <w:jc w:val="center"/>
        <w:rPr>
          <w:rFonts w:ascii="Calibri" w:eastAsia="Times New Roman" w:hAnsi="Calibri" w:cstheme="minorHAnsi"/>
          <w:b/>
          <w:bCs/>
          <w:szCs w:val="24"/>
        </w:rPr>
      </w:pPr>
      <w:r w:rsidRPr="00722024">
        <w:rPr>
          <w:rFonts w:ascii="Calibri" w:eastAsia="Times New Roman" w:hAnsi="Calibri" w:cstheme="minorHAnsi"/>
          <w:b/>
          <w:bCs/>
          <w:szCs w:val="24"/>
        </w:rPr>
        <w:t>na potrzeby wykonania zamówienia</w:t>
      </w:r>
    </w:p>
    <w:p w14:paraId="109E4909" w14:textId="77777777" w:rsidR="00722024" w:rsidRPr="00722024" w:rsidRDefault="00722024" w:rsidP="00246F74">
      <w:pPr>
        <w:spacing w:after="0"/>
        <w:rPr>
          <w:sz w:val="22"/>
        </w:rPr>
      </w:pPr>
    </w:p>
    <w:p w14:paraId="3CB6E26E" w14:textId="5E73F2C2" w:rsidR="00182802" w:rsidRPr="000A17E0" w:rsidRDefault="00722024" w:rsidP="00246F74">
      <w:pPr>
        <w:spacing w:after="0"/>
        <w:rPr>
          <w:sz w:val="22"/>
        </w:rPr>
      </w:pPr>
      <w:r w:rsidRPr="000A17E0">
        <w:rPr>
          <w:sz w:val="22"/>
        </w:rPr>
        <w:t>Ja: ………………………………………………………………………………………………………………………………………………</w:t>
      </w:r>
      <w:r w:rsidR="000A17E0">
        <w:rPr>
          <w:sz w:val="22"/>
        </w:rPr>
        <w:t>……………..</w:t>
      </w:r>
      <w:r w:rsidRPr="000A17E0">
        <w:rPr>
          <w:sz w:val="22"/>
        </w:rPr>
        <w:t>…..</w:t>
      </w:r>
    </w:p>
    <w:p w14:paraId="2DC98BB3" w14:textId="0CD64915" w:rsidR="00722024" w:rsidRDefault="00722024" w:rsidP="00246F74">
      <w:pPr>
        <w:spacing w:after="0" w:line="240" w:lineRule="auto"/>
        <w:rPr>
          <w:sz w:val="18"/>
          <w:szCs w:val="18"/>
        </w:rPr>
      </w:pPr>
      <w:r w:rsidRPr="00722024">
        <w:rPr>
          <w:sz w:val="18"/>
          <w:szCs w:val="18"/>
        </w:rPr>
        <w:t>(imię i nazwisko osoby upoważnionej do reprezentowania Podmiotu, stanowisko (właściciel, prezes zarządu, prokurent, upełnomocniony reprezentant itp.)</w:t>
      </w:r>
    </w:p>
    <w:p w14:paraId="13BE581D" w14:textId="77777777" w:rsidR="00722024" w:rsidRPr="00722024" w:rsidRDefault="00722024" w:rsidP="00246F74">
      <w:pPr>
        <w:spacing w:after="0" w:line="240" w:lineRule="auto"/>
        <w:rPr>
          <w:sz w:val="18"/>
          <w:szCs w:val="18"/>
        </w:rPr>
      </w:pPr>
    </w:p>
    <w:p w14:paraId="2801147E" w14:textId="554FB782" w:rsidR="00722024" w:rsidRPr="000A17E0" w:rsidRDefault="00722024" w:rsidP="00246F74">
      <w:pPr>
        <w:spacing w:after="0" w:line="240" w:lineRule="auto"/>
        <w:rPr>
          <w:sz w:val="22"/>
        </w:rPr>
      </w:pPr>
      <w:r w:rsidRPr="000A17E0">
        <w:rPr>
          <w:sz w:val="22"/>
        </w:rPr>
        <w:t>Działając w imieniu i na rzecz: …………</w:t>
      </w:r>
      <w:r w:rsidR="000A17E0">
        <w:rPr>
          <w:sz w:val="22"/>
        </w:rPr>
        <w:t>……………</w:t>
      </w:r>
      <w:r w:rsidRPr="000A17E0">
        <w:rPr>
          <w:sz w:val="22"/>
        </w:rPr>
        <w:t>……………………………………………………………………………………………….</w:t>
      </w:r>
    </w:p>
    <w:p w14:paraId="5BCB78D0" w14:textId="02819B05" w:rsidR="00EA6DF0" w:rsidRPr="00EA6DF0" w:rsidRDefault="00EA6DF0" w:rsidP="00246F74">
      <w:pPr>
        <w:spacing w:after="0" w:line="240" w:lineRule="auto"/>
        <w:jc w:val="center"/>
        <w:rPr>
          <w:sz w:val="18"/>
          <w:szCs w:val="18"/>
        </w:rPr>
      </w:pPr>
      <w:r w:rsidRPr="00EA6DF0">
        <w:rPr>
          <w:sz w:val="18"/>
          <w:szCs w:val="18"/>
        </w:rPr>
        <w:t>(nazwa i adres Podmiotu)</w:t>
      </w:r>
    </w:p>
    <w:p w14:paraId="4124B987" w14:textId="77777777" w:rsidR="00EA6DF0" w:rsidRDefault="00EA6DF0" w:rsidP="00246F74">
      <w:pPr>
        <w:spacing w:after="0" w:line="240" w:lineRule="auto"/>
      </w:pPr>
    </w:p>
    <w:p w14:paraId="38EE380D" w14:textId="7B6BDC7D" w:rsidR="00EA6DF0" w:rsidRPr="000A17E0" w:rsidRDefault="00EA6DF0" w:rsidP="00246F74">
      <w:pPr>
        <w:spacing w:after="0" w:line="240" w:lineRule="auto"/>
        <w:rPr>
          <w:sz w:val="22"/>
        </w:rPr>
      </w:pPr>
      <w:r w:rsidRPr="000A17E0">
        <w:rPr>
          <w:sz w:val="22"/>
        </w:rPr>
        <w:t>Zobowiązuję się do oddania do dyspozycji Wykonawcy nw. zasobów na potrzeby realizacji zamówienia:</w:t>
      </w:r>
    </w:p>
    <w:p w14:paraId="66C1F153" w14:textId="6996E132" w:rsidR="00EA6DF0" w:rsidRPr="000A17E0" w:rsidRDefault="00EA6DF0" w:rsidP="00246F74">
      <w:pPr>
        <w:spacing w:after="0" w:line="240" w:lineRule="auto"/>
        <w:rPr>
          <w:sz w:val="22"/>
        </w:rPr>
      </w:pPr>
      <w:r w:rsidRPr="000A17E0">
        <w:rPr>
          <w:sz w:val="22"/>
        </w:rPr>
        <w:t>…………………………………………………………………………………………………………………………………………………………</w:t>
      </w:r>
      <w:r w:rsidR="000A17E0">
        <w:rPr>
          <w:sz w:val="22"/>
        </w:rPr>
        <w:t>…………..</w:t>
      </w:r>
    </w:p>
    <w:p w14:paraId="58FD9478" w14:textId="0B97BCA0" w:rsidR="00722024" w:rsidRPr="00EA6DF0" w:rsidRDefault="00EA6DF0" w:rsidP="00246F74">
      <w:pPr>
        <w:spacing w:after="0" w:line="240" w:lineRule="auto"/>
        <w:jc w:val="center"/>
        <w:rPr>
          <w:sz w:val="18"/>
          <w:szCs w:val="18"/>
        </w:rPr>
      </w:pPr>
      <w:r w:rsidRPr="00EA6DF0">
        <w:rPr>
          <w:sz w:val="18"/>
          <w:szCs w:val="18"/>
        </w:rPr>
        <w:t>(określenie zasobu – zdolności techniczne lub zawodowe lub doświadczenie do realizacji zamówienia)</w:t>
      </w:r>
    </w:p>
    <w:p w14:paraId="024C55A0" w14:textId="77777777" w:rsidR="00EA6DF0" w:rsidRDefault="00EA6DF0" w:rsidP="00246F74">
      <w:pPr>
        <w:spacing w:after="0" w:line="240" w:lineRule="auto"/>
      </w:pPr>
    </w:p>
    <w:p w14:paraId="572BEA9D" w14:textId="65012CCF" w:rsidR="00EA6DF0" w:rsidRPr="000A17E0" w:rsidRDefault="00EA6DF0" w:rsidP="00246F74">
      <w:pPr>
        <w:spacing w:after="0" w:line="240" w:lineRule="auto"/>
        <w:rPr>
          <w:sz w:val="22"/>
        </w:rPr>
      </w:pPr>
      <w:r w:rsidRPr="000A17E0">
        <w:rPr>
          <w:sz w:val="22"/>
        </w:rPr>
        <w:t>do dyspozycji Wykonawcy : ……………………………………………………………………………………………</w:t>
      </w:r>
      <w:r w:rsidR="000A17E0">
        <w:rPr>
          <w:sz w:val="22"/>
        </w:rPr>
        <w:t>…………….</w:t>
      </w:r>
      <w:r w:rsidRPr="000A17E0">
        <w:rPr>
          <w:sz w:val="22"/>
        </w:rPr>
        <w:t>……………….</w:t>
      </w:r>
    </w:p>
    <w:p w14:paraId="450E9C36" w14:textId="10B926E9" w:rsidR="00EA6DF0" w:rsidRDefault="00EA6DF0" w:rsidP="00246F74">
      <w:pPr>
        <w:spacing w:after="0" w:line="240" w:lineRule="auto"/>
        <w:jc w:val="center"/>
        <w:rPr>
          <w:sz w:val="18"/>
          <w:szCs w:val="18"/>
        </w:rPr>
      </w:pPr>
      <w:r w:rsidRPr="00EA6DF0">
        <w:rPr>
          <w:sz w:val="18"/>
          <w:szCs w:val="18"/>
        </w:rPr>
        <w:t>(nazwa Wykonawcy ubiegającego się o zamówienie)</w:t>
      </w:r>
    </w:p>
    <w:p w14:paraId="1878238F" w14:textId="77777777" w:rsidR="00EA6DF0" w:rsidRPr="00EA6DF0" w:rsidRDefault="00EA6DF0" w:rsidP="00246F74">
      <w:pPr>
        <w:spacing w:after="0" w:line="240" w:lineRule="auto"/>
        <w:jc w:val="center"/>
        <w:rPr>
          <w:sz w:val="18"/>
          <w:szCs w:val="18"/>
        </w:rPr>
      </w:pPr>
    </w:p>
    <w:p w14:paraId="2A167DBB" w14:textId="56F40860" w:rsidR="00EA6DF0" w:rsidRPr="000A17E0" w:rsidRDefault="00EA6DF0" w:rsidP="00903037">
      <w:pPr>
        <w:spacing w:after="0"/>
        <w:rPr>
          <w:sz w:val="22"/>
        </w:rPr>
      </w:pPr>
      <w:r w:rsidRPr="000A17E0">
        <w:rPr>
          <w:sz w:val="22"/>
        </w:rPr>
        <w:t>w trakcie wykonywania zamówienia pod nazwą</w:t>
      </w:r>
      <w:r w:rsidR="00290CE0" w:rsidRPr="000A17E0">
        <w:rPr>
          <w:sz w:val="22"/>
        </w:rPr>
        <w:t>:</w:t>
      </w:r>
      <w:r w:rsidR="007C19E8" w:rsidRPr="000A17E0">
        <w:rPr>
          <w:rFonts w:cstheme="minorHAnsi"/>
          <w:sz w:val="22"/>
        </w:rPr>
        <w:t xml:space="preserve"> </w:t>
      </w:r>
      <w:r w:rsidR="00290CE0" w:rsidRPr="000A17E0">
        <w:rPr>
          <w:rFonts w:cstheme="minorHAnsi"/>
          <w:sz w:val="22"/>
        </w:rPr>
        <w:t>Przebudowa zasilania elektroenergetycznego  w ramach realizacji zadania „Modernizacja systemów zabezpieczeń ppoż. i systemu antywłamaniowego w budynku przy pl. Jana III Sobieskiego 2 w Bytomiu”</w:t>
      </w:r>
    </w:p>
    <w:p w14:paraId="4835971E" w14:textId="77777777" w:rsidR="00EA6DF0" w:rsidRDefault="00EA6DF0" w:rsidP="00246F74">
      <w:pPr>
        <w:spacing w:after="0"/>
      </w:pPr>
    </w:p>
    <w:p w14:paraId="4AF33FCD" w14:textId="0527FDF0" w:rsidR="00EA6DF0" w:rsidRPr="00EA6DF0" w:rsidRDefault="00EA6DF0" w:rsidP="00246F74">
      <w:pPr>
        <w:spacing w:after="0"/>
        <w:rPr>
          <w:rFonts w:cstheme="minorHAnsi"/>
          <w:sz w:val="22"/>
        </w:rPr>
      </w:pPr>
      <w:r w:rsidRPr="00EA6DF0">
        <w:rPr>
          <w:rFonts w:cstheme="minorHAnsi"/>
          <w:sz w:val="22"/>
        </w:rPr>
        <w:t>Oświadczam, że:</w:t>
      </w:r>
    </w:p>
    <w:p w14:paraId="6A45881F" w14:textId="3A04FA12" w:rsidR="00EA6DF0" w:rsidRDefault="00EA6DF0" w:rsidP="001E5B17">
      <w:pPr>
        <w:pStyle w:val="Akapitzlist"/>
        <w:numPr>
          <w:ilvl w:val="0"/>
          <w:numId w:val="43"/>
        </w:numPr>
        <w:rPr>
          <w:rFonts w:asciiTheme="minorHAnsi" w:hAnsiTheme="minorHAnsi" w:cstheme="minorHAnsi"/>
          <w:sz w:val="22"/>
          <w:szCs w:val="22"/>
        </w:rPr>
      </w:pPr>
      <w:r w:rsidRPr="00EA6DF0">
        <w:rPr>
          <w:rFonts w:asciiTheme="minorHAnsi" w:hAnsiTheme="minorHAnsi" w:cstheme="minorHAnsi"/>
          <w:sz w:val="22"/>
          <w:szCs w:val="22"/>
        </w:rPr>
        <w:t>Udostępniam Wykonawcy ww. zasoby w następującym zakresie:</w:t>
      </w:r>
    </w:p>
    <w:p w14:paraId="01EA26E9" w14:textId="5A13E833" w:rsidR="00EA6DF0" w:rsidRDefault="00EA6DF0" w:rsidP="00246F74">
      <w:pPr>
        <w:pStyle w:val="Akapitzlist"/>
        <w:ind w:left="360"/>
        <w:rPr>
          <w:rFonts w:asciiTheme="minorHAnsi" w:hAnsiTheme="minorHAnsi" w:cstheme="minorHAnsi"/>
          <w:sz w:val="22"/>
          <w:szCs w:val="22"/>
        </w:rPr>
      </w:pPr>
      <w:r>
        <w:rPr>
          <w:rFonts w:asciiTheme="minorHAnsi" w:hAnsiTheme="minorHAnsi" w:cstheme="minorHAnsi"/>
          <w:sz w:val="22"/>
          <w:szCs w:val="22"/>
        </w:rPr>
        <w:t>…………………………………………………………………………………………………………………………………………………………………</w:t>
      </w:r>
    </w:p>
    <w:p w14:paraId="49F6D589" w14:textId="77777777" w:rsidR="00EA6DF0" w:rsidRDefault="00EA6DF0" w:rsidP="00246F74">
      <w:pPr>
        <w:pStyle w:val="Akapitzlist"/>
        <w:ind w:left="360"/>
        <w:rPr>
          <w:rFonts w:asciiTheme="minorHAnsi" w:hAnsiTheme="minorHAnsi" w:cstheme="minorHAnsi"/>
          <w:sz w:val="22"/>
          <w:szCs w:val="22"/>
        </w:rPr>
      </w:pPr>
    </w:p>
    <w:p w14:paraId="2B5BF59C" w14:textId="77F6C31D" w:rsidR="00EA6DF0" w:rsidRDefault="00EA6DF0" w:rsidP="001E5B17">
      <w:pPr>
        <w:pStyle w:val="Akapitzlist"/>
        <w:numPr>
          <w:ilvl w:val="0"/>
          <w:numId w:val="43"/>
        </w:numPr>
        <w:rPr>
          <w:rFonts w:asciiTheme="minorHAnsi" w:hAnsiTheme="minorHAnsi" w:cstheme="minorHAnsi"/>
          <w:sz w:val="22"/>
          <w:szCs w:val="22"/>
        </w:rPr>
      </w:pPr>
      <w:r>
        <w:rPr>
          <w:rFonts w:asciiTheme="minorHAnsi" w:hAnsiTheme="minorHAnsi" w:cstheme="minorHAnsi"/>
          <w:sz w:val="22"/>
          <w:szCs w:val="22"/>
        </w:rPr>
        <w:t>Sposób wykorzystania udostępnionych przez mnie zasobów będzie następujący:</w:t>
      </w:r>
    </w:p>
    <w:p w14:paraId="50A8253F" w14:textId="0353B1EF" w:rsidR="00EA6DF0" w:rsidRDefault="00EA6DF0" w:rsidP="00246F74">
      <w:pPr>
        <w:pStyle w:val="Akapitzlist"/>
        <w:ind w:left="360"/>
        <w:rPr>
          <w:rFonts w:asciiTheme="minorHAnsi" w:hAnsiTheme="minorHAnsi" w:cstheme="minorHAnsi"/>
          <w:sz w:val="22"/>
          <w:szCs w:val="22"/>
        </w:rPr>
      </w:pPr>
      <w:r>
        <w:rPr>
          <w:rFonts w:asciiTheme="minorHAnsi" w:hAnsiTheme="minorHAnsi" w:cstheme="minorHAnsi"/>
          <w:sz w:val="22"/>
          <w:szCs w:val="22"/>
        </w:rPr>
        <w:t>…………………………………………………………………………………………………………………………………………………………………</w:t>
      </w:r>
    </w:p>
    <w:p w14:paraId="482E49A6" w14:textId="77777777" w:rsidR="00EA6DF0" w:rsidRDefault="00EA6DF0" w:rsidP="00246F74">
      <w:pPr>
        <w:pStyle w:val="Akapitzlist"/>
        <w:ind w:left="360"/>
        <w:rPr>
          <w:rFonts w:asciiTheme="minorHAnsi" w:hAnsiTheme="minorHAnsi" w:cstheme="minorHAnsi"/>
          <w:sz w:val="22"/>
          <w:szCs w:val="22"/>
        </w:rPr>
      </w:pPr>
    </w:p>
    <w:p w14:paraId="21BE4D93" w14:textId="77777777" w:rsidR="00EA6DF0" w:rsidRPr="007863A3" w:rsidRDefault="00EA6DF0" w:rsidP="00246F74">
      <w:pPr>
        <w:spacing w:after="0"/>
        <w:rPr>
          <w:rFonts w:cstheme="minorHAnsi"/>
          <w:sz w:val="22"/>
        </w:rPr>
      </w:pPr>
    </w:p>
    <w:p w14:paraId="7D8747FD" w14:textId="77777777" w:rsidR="00EA6DF0" w:rsidRPr="000A17E0" w:rsidRDefault="00EA6DF0" w:rsidP="00246F74">
      <w:pPr>
        <w:suppressAutoHyphens/>
        <w:autoSpaceDN w:val="0"/>
        <w:spacing w:after="0" w:line="240" w:lineRule="auto"/>
        <w:textAlignment w:val="baseline"/>
        <w:rPr>
          <w:rFonts w:eastAsia="Times New Roman" w:cstheme="minorHAnsi"/>
          <w:bCs/>
          <w:color w:val="00000A"/>
          <w:kern w:val="3"/>
          <w:sz w:val="22"/>
          <w:lang w:eastAsia="zh-CN"/>
        </w:rPr>
      </w:pPr>
      <w:r w:rsidRPr="000A17E0">
        <w:rPr>
          <w:rFonts w:eastAsia="Times New Roman" w:cstheme="minorHAnsi"/>
          <w:bCs/>
          <w:color w:val="00000A"/>
          <w:kern w:val="3"/>
          <w:sz w:val="22"/>
          <w:lang w:eastAsia="zh-CN"/>
        </w:rPr>
        <w:t>……………………………..</w:t>
      </w:r>
    </w:p>
    <w:p w14:paraId="6E74D9F1" w14:textId="1422C68F" w:rsidR="00676BCE" w:rsidRPr="00182802" w:rsidRDefault="00EA6DF0" w:rsidP="00246F74">
      <w:pPr>
        <w:suppressAutoHyphens/>
        <w:autoSpaceDN w:val="0"/>
        <w:spacing w:after="0" w:line="240" w:lineRule="auto"/>
        <w:jc w:val="left"/>
        <w:textAlignment w:val="baseline"/>
        <w:rPr>
          <w:rFonts w:eastAsia="Times New Roman" w:cstheme="minorHAnsi"/>
          <w:bCs/>
          <w:color w:val="00000A"/>
          <w:kern w:val="3"/>
          <w:szCs w:val="20"/>
          <w:lang w:eastAsia="zh-CN"/>
        </w:rPr>
      </w:pPr>
      <w:r w:rsidRPr="00AC290A">
        <w:rPr>
          <w:rFonts w:eastAsia="Times New Roman" w:cstheme="minorHAnsi"/>
          <w:bCs/>
          <w:color w:val="00000A"/>
          <w:kern w:val="3"/>
          <w:sz w:val="18"/>
          <w:szCs w:val="18"/>
          <w:lang w:eastAsia="zh-CN"/>
        </w:rPr>
        <w:t>miejscowość i data</w:t>
      </w:r>
      <w:r>
        <w:rPr>
          <w:rFonts w:eastAsia="Times New Roman" w:cstheme="minorHAnsi"/>
          <w:bCs/>
          <w:color w:val="00000A"/>
          <w:kern w:val="3"/>
          <w:szCs w:val="20"/>
          <w:lang w:eastAsia="zh-CN"/>
        </w:rPr>
        <w:t xml:space="preserve"> </w:t>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w:t>
      </w:r>
      <w:r w:rsidR="00676BCE">
        <w:rPr>
          <w:rFonts w:eastAsia="Times New Roman" w:cstheme="minorHAnsi"/>
          <w:bCs/>
          <w:color w:val="00000A"/>
          <w:kern w:val="3"/>
          <w:szCs w:val="20"/>
          <w:lang w:eastAsia="zh-CN"/>
        </w:rPr>
        <w:t>…..………………………………………………………………………</w:t>
      </w:r>
    </w:p>
    <w:p w14:paraId="74A5B76B" w14:textId="3F2001EE" w:rsidR="00EA6DF0" w:rsidRPr="00182802" w:rsidRDefault="00EA6DF0" w:rsidP="00246F74">
      <w:pPr>
        <w:suppressAutoHyphens/>
        <w:autoSpaceDN w:val="0"/>
        <w:spacing w:after="0" w:line="240" w:lineRule="auto"/>
        <w:textAlignment w:val="baseline"/>
        <w:rPr>
          <w:rFonts w:eastAsia="Times New Roman" w:cstheme="minorHAnsi"/>
          <w:bCs/>
          <w:color w:val="00000A"/>
          <w:kern w:val="3"/>
          <w:szCs w:val="20"/>
          <w:lang w:eastAsia="zh-CN"/>
        </w:rPr>
      </w:pP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0"/>
          <w:szCs w:val="20"/>
          <w:lang w:eastAsia="zh-CN"/>
        </w:rPr>
        <w:t xml:space="preserve"> </w:t>
      </w:r>
      <w:r w:rsidRPr="00182802">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t>podpis przedstawiciela Podmiotu</w:t>
      </w:r>
    </w:p>
    <w:p w14:paraId="26AD5F51" w14:textId="77777777" w:rsidR="004451C0" w:rsidRDefault="004451C0" w:rsidP="00501B02">
      <w:pPr>
        <w:rPr>
          <w:rFonts w:cstheme="minorHAnsi"/>
          <w:sz w:val="22"/>
        </w:rPr>
      </w:pPr>
    </w:p>
    <w:p w14:paraId="36CBFBE2" w14:textId="77777777" w:rsidR="00676BCE" w:rsidRDefault="00676BCE" w:rsidP="00501B02">
      <w:pPr>
        <w:rPr>
          <w:rFonts w:cstheme="minorHAnsi"/>
          <w:sz w:val="22"/>
        </w:rPr>
      </w:pPr>
    </w:p>
    <w:p w14:paraId="4A8AD675" w14:textId="77777777" w:rsidR="00676BCE" w:rsidRDefault="00676BCE" w:rsidP="00501B02">
      <w:pPr>
        <w:rPr>
          <w:rFonts w:cstheme="minorHAnsi"/>
          <w:sz w:val="22"/>
        </w:rPr>
      </w:pPr>
    </w:p>
    <w:p w14:paraId="2E255637" w14:textId="77777777" w:rsidR="000A17E0" w:rsidRDefault="000A17E0" w:rsidP="00501B02">
      <w:pPr>
        <w:rPr>
          <w:rFonts w:cstheme="minorHAnsi"/>
          <w:sz w:val="22"/>
        </w:rPr>
      </w:pPr>
    </w:p>
    <w:p w14:paraId="0E8460DF" w14:textId="77777777" w:rsidR="00290CE0" w:rsidRDefault="00290CE0" w:rsidP="00501B02">
      <w:pPr>
        <w:rPr>
          <w:rFonts w:cstheme="minorHAnsi"/>
          <w:sz w:val="22"/>
        </w:rPr>
      </w:pPr>
    </w:p>
    <w:p w14:paraId="0784FC78" w14:textId="77777777" w:rsidR="00290CE0" w:rsidRDefault="00290CE0" w:rsidP="00501B02">
      <w:pPr>
        <w:rPr>
          <w:rFonts w:cstheme="minorHAnsi"/>
          <w:sz w:val="22"/>
        </w:rPr>
      </w:pPr>
    </w:p>
    <w:p w14:paraId="5FEC72B9" w14:textId="77777777" w:rsidR="002E38BF" w:rsidRDefault="002E38BF" w:rsidP="00501B02">
      <w:pPr>
        <w:rPr>
          <w:rFonts w:cstheme="minorHAnsi"/>
          <w:sz w:val="22"/>
        </w:rPr>
      </w:pPr>
    </w:p>
    <w:p w14:paraId="4A516053" w14:textId="7E0DE3C4" w:rsidR="00E2415B" w:rsidRPr="006152A2" w:rsidRDefault="00E2415B" w:rsidP="00E2415B">
      <w:pPr>
        <w:spacing w:after="0"/>
        <w:jc w:val="right"/>
        <w:rPr>
          <w:rFonts w:cstheme="minorHAnsi"/>
          <w:b/>
          <w:szCs w:val="24"/>
        </w:rPr>
      </w:pPr>
      <w:r>
        <w:rPr>
          <w:rFonts w:cstheme="minorHAnsi"/>
          <w:b/>
          <w:szCs w:val="24"/>
        </w:rPr>
        <w:lastRenderedPageBreak/>
        <w:t>Załącznik nr 6 do SWZ</w:t>
      </w:r>
    </w:p>
    <w:p w14:paraId="064777C4" w14:textId="77777777" w:rsidR="00676BCE" w:rsidRDefault="00676BCE" w:rsidP="00501B02">
      <w:pPr>
        <w:rPr>
          <w:rFonts w:cstheme="minorHAnsi"/>
          <w:sz w:val="22"/>
        </w:rPr>
      </w:pPr>
    </w:p>
    <w:p w14:paraId="7AF0CF3B" w14:textId="77777777" w:rsidR="00676BCE" w:rsidRDefault="00676BCE" w:rsidP="00676BCE">
      <w:pPr>
        <w:spacing w:after="0" w:line="240" w:lineRule="auto"/>
        <w:jc w:val="center"/>
        <w:rPr>
          <w:rFonts w:cs="Times New Roman"/>
          <w:b/>
          <w:szCs w:val="24"/>
        </w:rPr>
      </w:pPr>
      <w:r w:rsidRPr="00497418">
        <w:rPr>
          <w:rFonts w:cs="Times New Roman"/>
          <w:b/>
          <w:bCs/>
          <w:szCs w:val="24"/>
        </w:rPr>
        <w:t>WYKAZ OSÓB</w:t>
      </w:r>
      <w:r w:rsidRPr="009400DF">
        <w:rPr>
          <w:rFonts w:cs="Times New Roman"/>
          <w:b/>
          <w:szCs w:val="24"/>
        </w:rPr>
        <w:t xml:space="preserve"> </w:t>
      </w:r>
      <w:r>
        <w:rPr>
          <w:rFonts w:cs="Times New Roman"/>
          <w:b/>
          <w:szCs w:val="24"/>
        </w:rPr>
        <w:t>SKIEROWANYCH DO REALIZACJI ZAMÓWIENIA</w:t>
      </w:r>
    </w:p>
    <w:p w14:paraId="7EA5CDEC" w14:textId="77777777" w:rsidR="009D461C" w:rsidRDefault="00676BCE" w:rsidP="00676BCE">
      <w:pPr>
        <w:spacing w:after="0" w:line="240" w:lineRule="auto"/>
        <w:jc w:val="center"/>
        <w:rPr>
          <w:rFonts w:cs="Times New Roman"/>
          <w:b/>
          <w:szCs w:val="24"/>
        </w:rPr>
      </w:pPr>
      <w:r>
        <w:rPr>
          <w:rFonts w:cs="Times New Roman"/>
          <w:b/>
          <w:szCs w:val="24"/>
        </w:rPr>
        <w:t xml:space="preserve">SKŁADANY W CELU WYKAZANIA SPEŁNIENIA WARUNKU </w:t>
      </w:r>
    </w:p>
    <w:p w14:paraId="034AF9DB" w14:textId="39D9CED8" w:rsidR="00676BCE" w:rsidRDefault="00676BCE" w:rsidP="00676BCE">
      <w:pPr>
        <w:spacing w:after="0" w:line="240" w:lineRule="auto"/>
        <w:jc w:val="center"/>
        <w:rPr>
          <w:rFonts w:cs="Times New Roman"/>
          <w:b/>
          <w:szCs w:val="24"/>
        </w:rPr>
      </w:pPr>
      <w:r>
        <w:rPr>
          <w:rFonts w:cs="Times New Roman"/>
          <w:b/>
          <w:szCs w:val="24"/>
        </w:rPr>
        <w:t>POSIADANIA WIEDZY I DOŚWIADCZENIA</w:t>
      </w:r>
    </w:p>
    <w:p w14:paraId="77DC2E9C" w14:textId="77777777" w:rsidR="000D75EF" w:rsidRDefault="000D75EF" w:rsidP="00676BCE">
      <w:pPr>
        <w:suppressAutoHyphens/>
        <w:spacing w:after="0" w:line="240" w:lineRule="auto"/>
        <w:ind w:right="110"/>
        <w:rPr>
          <w:rFonts w:cs="Times New Roman"/>
          <w:b/>
          <w:szCs w:val="24"/>
        </w:rPr>
      </w:pPr>
    </w:p>
    <w:p w14:paraId="7ACD1C54" w14:textId="77777777" w:rsidR="00676BCE" w:rsidRPr="00EE5B07" w:rsidRDefault="00676BCE" w:rsidP="00676BCE">
      <w:pPr>
        <w:suppressAutoHyphens/>
        <w:spacing w:after="0" w:line="240" w:lineRule="auto"/>
        <w:ind w:right="110"/>
        <w:rPr>
          <w:rFonts w:eastAsia="Calibri" w:cstheme="minorHAnsi"/>
          <w:bCs/>
          <w:kern w:val="1"/>
          <w:sz w:val="20"/>
          <w:szCs w:val="20"/>
          <w:lang w:eastAsia="ar-SA"/>
        </w:rPr>
      </w:pPr>
      <w:r w:rsidRPr="00EE5B07">
        <w:rPr>
          <w:rFonts w:eastAsia="Calibri" w:cstheme="minorHAnsi"/>
          <w:bCs/>
          <w:kern w:val="1"/>
          <w:sz w:val="22"/>
          <w:lang w:eastAsia="ar-SA"/>
        </w:rPr>
        <w:t>Wykaz osób, które będą uczestniczyć w wykonywaniu zamówienia, wraz z informacjami na temat ich doświadczenia, wykształcenia i kwalifikacji zawodowych niezbędnych do wykonania zamówienia, wymagany jest w celu potwierdzenia, że Wykonawca dysponuje osobami zdolnymi do wykonania zamówienia.</w:t>
      </w:r>
    </w:p>
    <w:p w14:paraId="29C4C890" w14:textId="77777777" w:rsidR="00676BCE" w:rsidRPr="00EE5B07" w:rsidRDefault="00676BCE" w:rsidP="00676BCE">
      <w:pPr>
        <w:suppressAutoHyphens/>
        <w:spacing w:after="0" w:line="240" w:lineRule="auto"/>
        <w:rPr>
          <w:rFonts w:ascii="Arial" w:eastAsia="Calibri" w:hAnsi="Arial" w:cs="Arial"/>
          <w:bCs/>
          <w:kern w:val="1"/>
          <w:sz w:val="20"/>
          <w:szCs w:val="20"/>
          <w:lang w:eastAsia="ar-SA"/>
        </w:rPr>
      </w:pPr>
    </w:p>
    <w:tbl>
      <w:tblPr>
        <w:tblpPr w:leftFromText="141" w:rightFromText="141" w:vertAnchor="text" w:horzAnchor="margin" w:tblpY="46"/>
        <w:tblOverlap w:val="never"/>
        <w:tblW w:w="0" w:type="auto"/>
        <w:tblLayout w:type="fixed"/>
        <w:tblLook w:val="0000" w:firstRow="0" w:lastRow="0" w:firstColumn="0" w:lastColumn="0" w:noHBand="0" w:noVBand="0"/>
      </w:tblPr>
      <w:tblGrid>
        <w:gridCol w:w="624"/>
        <w:gridCol w:w="3028"/>
        <w:gridCol w:w="1843"/>
        <w:gridCol w:w="2693"/>
        <w:gridCol w:w="1559"/>
      </w:tblGrid>
      <w:tr w:rsidR="00676BCE" w:rsidRPr="00EE5B07" w14:paraId="30961AE9" w14:textId="77777777" w:rsidTr="00676BCE">
        <w:tc>
          <w:tcPr>
            <w:tcW w:w="624" w:type="dxa"/>
            <w:tcBorders>
              <w:top w:val="single" w:sz="4" w:space="0" w:color="000000"/>
              <w:left w:val="single" w:sz="4" w:space="0" w:color="000000"/>
              <w:bottom w:val="single" w:sz="4" w:space="0" w:color="000000"/>
            </w:tcBorders>
            <w:shd w:val="clear" w:color="auto" w:fill="auto"/>
            <w:vAlign w:val="center"/>
          </w:tcPr>
          <w:p w14:paraId="7D4F1480" w14:textId="77777777" w:rsidR="00676BCE" w:rsidRPr="00EE5B07" w:rsidRDefault="00676BCE"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20"/>
                <w:szCs w:val="20"/>
                <w:lang w:eastAsia="ar-SA"/>
              </w:rPr>
              <w:t>L.p.</w:t>
            </w:r>
          </w:p>
        </w:tc>
        <w:tc>
          <w:tcPr>
            <w:tcW w:w="3028" w:type="dxa"/>
            <w:tcBorders>
              <w:top w:val="single" w:sz="4" w:space="0" w:color="000000"/>
              <w:left w:val="single" w:sz="4" w:space="0" w:color="000000"/>
              <w:bottom w:val="single" w:sz="4" w:space="0" w:color="000000"/>
            </w:tcBorders>
            <w:shd w:val="clear" w:color="auto" w:fill="auto"/>
            <w:vAlign w:val="center"/>
          </w:tcPr>
          <w:p w14:paraId="5DD26AAF" w14:textId="77777777" w:rsidR="00676BCE" w:rsidRPr="00EE5B07" w:rsidRDefault="00676BCE"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16"/>
                <w:szCs w:val="16"/>
                <w:lang w:eastAsia="ar-SA"/>
              </w:rPr>
              <w:t xml:space="preserve">Nazwisko i imię </w:t>
            </w:r>
          </w:p>
        </w:tc>
        <w:tc>
          <w:tcPr>
            <w:tcW w:w="1843" w:type="dxa"/>
            <w:tcBorders>
              <w:top w:val="single" w:sz="4" w:space="0" w:color="000000"/>
              <w:left w:val="single" w:sz="4" w:space="0" w:color="000000"/>
              <w:bottom w:val="single" w:sz="4" w:space="0" w:color="000000"/>
            </w:tcBorders>
            <w:shd w:val="clear" w:color="auto" w:fill="auto"/>
            <w:vAlign w:val="center"/>
          </w:tcPr>
          <w:p w14:paraId="6C53A2E6" w14:textId="77777777" w:rsidR="00676BCE" w:rsidRPr="00EE5B07" w:rsidRDefault="00676BCE"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16"/>
                <w:szCs w:val="16"/>
                <w:lang w:eastAsia="ar-SA"/>
              </w:rPr>
              <w:t>doświadczenie (lata)</w:t>
            </w:r>
          </w:p>
        </w:tc>
        <w:tc>
          <w:tcPr>
            <w:tcW w:w="2693" w:type="dxa"/>
            <w:tcBorders>
              <w:top w:val="single" w:sz="4" w:space="0" w:color="000000"/>
              <w:left w:val="single" w:sz="4" w:space="0" w:color="000000"/>
              <w:bottom w:val="single" w:sz="4" w:space="0" w:color="000000"/>
            </w:tcBorders>
            <w:shd w:val="clear" w:color="auto" w:fill="auto"/>
            <w:vAlign w:val="center"/>
          </w:tcPr>
          <w:p w14:paraId="5F9D3DE6" w14:textId="77777777" w:rsidR="00676BCE" w:rsidRPr="00EE5B07" w:rsidRDefault="00676BCE" w:rsidP="005003CD">
            <w:pPr>
              <w:suppressAutoHyphens/>
              <w:spacing w:after="0" w:line="240" w:lineRule="auto"/>
              <w:jc w:val="left"/>
              <w:rPr>
                <w:rFonts w:eastAsia="Calibri" w:cstheme="minorHAnsi"/>
                <w:bCs/>
                <w:kern w:val="1"/>
                <w:sz w:val="16"/>
                <w:szCs w:val="16"/>
                <w:lang w:eastAsia="ar-SA"/>
              </w:rPr>
            </w:pPr>
            <w:r w:rsidRPr="00EE5B07">
              <w:rPr>
                <w:rFonts w:eastAsia="Calibri" w:cstheme="minorHAnsi"/>
                <w:bCs/>
                <w:kern w:val="1"/>
                <w:sz w:val="16"/>
                <w:szCs w:val="16"/>
                <w:lang w:eastAsia="ar-SA"/>
              </w:rPr>
              <w:t>wykształcenie i kwalifikacje zawodowe</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C9392" w14:textId="77777777" w:rsidR="00676BCE" w:rsidRPr="00EE5B07" w:rsidRDefault="00676BCE" w:rsidP="005003CD">
            <w:pPr>
              <w:suppressAutoHyphens/>
              <w:spacing w:after="0" w:line="240" w:lineRule="auto"/>
              <w:rPr>
                <w:rFonts w:eastAsia="Calibri" w:cstheme="minorHAnsi"/>
                <w:kern w:val="1"/>
                <w:sz w:val="22"/>
                <w:lang w:eastAsia="ar-SA"/>
              </w:rPr>
            </w:pPr>
            <w:r w:rsidRPr="00EE5B07">
              <w:rPr>
                <w:rFonts w:eastAsia="Calibri" w:cstheme="minorHAnsi"/>
                <w:bCs/>
                <w:kern w:val="1"/>
                <w:sz w:val="16"/>
                <w:szCs w:val="16"/>
                <w:lang w:eastAsia="ar-SA"/>
              </w:rPr>
              <w:t>podstawa dysponowania osobą</w:t>
            </w:r>
          </w:p>
        </w:tc>
      </w:tr>
      <w:tr w:rsidR="00676BCE" w:rsidRPr="00EE5B07" w14:paraId="03A4C2C0" w14:textId="77777777" w:rsidTr="00B83ECB">
        <w:trPr>
          <w:trHeight w:val="340"/>
        </w:trPr>
        <w:tc>
          <w:tcPr>
            <w:tcW w:w="624" w:type="dxa"/>
            <w:tcBorders>
              <w:top w:val="single" w:sz="4" w:space="0" w:color="000000"/>
              <w:left w:val="single" w:sz="4" w:space="0" w:color="000000"/>
              <w:bottom w:val="single" w:sz="4" w:space="0" w:color="000000"/>
            </w:tcBorders>
            <w:shd w:val="clear" w:color="auto" w:fill="auto"/>
            <w:vAlign w:val="center"/>
          </w:tcPr>
          <w:p w14:paraId="09933271" w14:textId="77777777" w:rsidR="00676BCE" w:rsidRPr="00EE5B07" w:rsidRDefault="00676BCE"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16"/>
                <w:szCs w:val="16"/>
                <w:lang w:eastAsia="ar-SA"/>
              </w:rPr>
              <w:t>1</w:t>
            </w:r>
          </w:p>
        </w:tc>
        <w:tc>
          <w:tcPr>
            <w:tcW w:w="3028" w:type="dxa"/>
            <w:tcBorders>
              <w:top w:val="single" w:sz="4" w:space="0" w:color="000000"/>
              <w:left w:val="single" w:sz="4" w:space="0" w:color="000000"/>
              <w:bottom w:val="single" w:sz="4" w:space="0" w:color="000000"/>
            </w:tcBorders>
            <w:shd w:val="clear" w:color="auto" w:fill="auto"/>
          </w:tcPr>
          <w:p w14:paraId="6F02CBB3"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594D8A23"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2693" w:type="dxa"/>
            <w:tcBorders>
              <w:top w:val="single" w:sz="4" w:space="0" w:color="000000"/>
              <w:left w:val="single" w:sz="4" w:space="0" w:color="000000"/>
              <w:bottom w:val="single" w:sz="4" w:space="0" w:color="000000"/>
            </w:tcBorders>
            <w:shd w:val="clear" w:color="auto" w:fill="auto"/>
          </w:tcPr>
          <w:p w14:paraId="0EB94127"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4051FE0"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r>
      <w:tr w:rsidR="00676BCE" w:rsidRPr="00EE5B07" w14:paraId="2FA3A8D9" w14:textId="77777777" w:rsidTr="00B83ECB">
        <w:trPr>
          <w:trHeight w:val="340"/>
        </w:trPr>
        <w:tc>
          <w:tcPr>
            <w:tcW w:w="624" w:type="dxa"/>
            <w:tcBorders>
              <w:top w:val="single" w:sz="4" w:space="0" w:color="000000"/>
              <w:left w:val="single" w:sz="4" w:space="0" w:color="000000"/>
              <w:bottom w:val="single" w:sz="4" w:space="0" w:color="000000"/>
            </w:tcBorders>
            <w:shd w:val="clear" w:color="auto" w:fill="auto"/>
            <w:vAlign w:val="center"/>
          </w:tcPr>
          <w:p w14:paraId="62CFE24A" w14:textId="77777777" w:rsidR="00676BCE" w:rsidRPr="00EE5B07" w:rsidRDefault="00676BCE"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16"/>
                <w:szCs w:val="16"/>
                <w:lang w:eastAsia="ar-SA"/>
              </w:rPr>
              <w:t>2</w:t>
            </w:r>
          </w:p>
        </w:tc>
        <w:tc>
          <w:tcPr>
            <w:tcW w:w="3028" w:type="dxa"/>
            <w:tcBorders>
              <w:top w:val="single" w:sz="4" w:space="0" w:color="000000"/>
              <w:left w:val="single" w:sz="4" w:space="0" w:color="000000"/>
              <w:bottom w:val="single" w:sz="4" w:space="0" w:color="000000"/>
            </w:tcBorders>
            <w:shd w:val="clear" w:color="auto" w:fill="auto"/>
          </w:tcPr>
          <w:p w14:paraId="5C2926F8"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31C8DC20"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2693" w:type="dxa"/>
            <w:tcBorders>
              <w:top w:val="single" w:sz="4" w:space="0" w:color="000000"/>
              <w:left w:val="single" w:sz="4" w:space="0" w:color="000000"/>
              <w:bottom w:val="single" w:sz="4" w:space="0" w:color="000000"/>
            </w:tcBorders>
            <w:shd w:val="clear" w:color="auto" w:fill="auto"/>
          </w:tcPr>
          <w:p w14:paraId="01B17DE9"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13815A9"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r>
      <w:tr w:rsidR="00676BCE" w:rsidRPr="00EE5B07" w14:paraId="48BE9B75" w14:textId="77777777" w:rsidTr="00B83ECB">
        <w:trPr>
          <w:trHeight w:val="340"/>
        </w:trPr>
        <w:tc>
          <w:tcPr>
            <w:tcW w:w="624" w:type="dxa"/>
            <w:tcBorders>
              <w:top w:val="single" w:sz="4" w:space="0" w:color="000000"/>
              <w:left w:val="single" w:sz="4" w:space="0" w:color="000000"/>
              <w:bottom w:val="single" w:sz="4" w:space="0" w:color="000000"/>
            </w:tcBorders>
            <w:shd w:val="clear" w:color="auto" w:fill="auto"/>
            <w:vAlign w:val="center"/>
          </w:tcPr>
          <w:p w14:paraId="34915D02" w14:textId="77777777" w:rsidR="00676BCE" w:rsidRPr="00EE5B07" w:rsidRDefault="00676BCE"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16"/>
                <w:szCs w:val="16"/>
                <w:lang w:eastAsia="ar-SA"/>
              </w:rPr>
              <w:t>3</w:t>
            </w:r>
          </w:p>
        </w:tc>
        <w:tc>
          <w:tcPr>
            <w:tcW w:w="3028" w:type="dxa"/>
            <w:tcBorders>
              <w:top w:val="single" w:sz="4" w:space="0" w:color="000000"/>
              <w:left w:val="single" w:sz="4" w:space="0" w:color="000000"/>
              <w:bottom w:val="single" w:sz="4" w:space="0" w:color="000000"/>
            </w:tcBorders>
            <w:shd w:val="clear" w:color="auto" w:fill="auto"/>
          </w:tcPr>
          <w:p w14:paraId="47A9D6D7"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59A3CA06"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2693" w:type="dxa"/>
            <w:tcBorders>
              <w:top w:val="single" w:sz="4" w:space="0" w:color="000000"/>
              <w:left w:val="single" w:sz="4" w:space="0" w:color="000000"/>
              <w:bottom w:val="single" w:sz="4" w:space="0" w:color="000000"/>
            </w:tcBorders>
            <w:shd w:val="clear" w:color="auto" w:fill="auto"/>
          </w:tcPr>
          <w:p w14:paraId="7B8A32CD"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FCBCE84"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r>
      <w:tr w:rsidR="00676BCE" w:rsidRPr="00EE5B07" w14:paraId="197AA164" w14:textId="77777777" w:rsidTr="00B83ECB">
        <w:trPr>
          <w:trHeight w:val="340"/>
        </w:trPr>
        <w:tc>
          <w:tcPr>
            <w:tcW w:w="624" w:type="dxa"/>
            <w:tcBorders>
              <w:top w:val="single" w:sz="4" w:space="0" w:color="000000"/>
              <w:left w:val="single" w:sz="4" w:space="0" w:color="000000"/>
              <w:bottom w:val="single" w:sz="4" w:space="0" w:color="000000"/>
            </w:tcBorders>
            <w:shd w:val="clear" w:color="auto" w:fill="auto"/>
            <w:vAlign w:val="center"/>
          </w:tcPr>
          <w:p w14:paraId="535EBAEF" w14:textId="77777777" w:rsidR="00676BCE" w:rsidRPr="00EE5B07" w:rsidRDefault="00676BCE"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16"/>
                <w:szCs w:val="16"/>
                <w:lang w:eastAsia="ar-SA"/>
              </w:rPr>
              <w:t>4</w:t>
            </w:r>
          </w:p>
        </w:tc>
        <w:tc>
          <w:tcPr>
            <w:tcW w:w="3028" w:type="dxa"/>
            <w:tcBorders>
              <w:top w:val="single" w:sz="4" w:space="0" w:color="000000"/>
              <w:left w:val="single" w:sz="4" w:space="0" w:color="000000"/>
              <w:bottom w:val="single" w:sz="4" w:space="0" w:color="000000"/>
            </w:tcBorders>
            <w:shd w:val="clear" w:color="auto" w:fill="auto"/>
          </w:tcPr>
          <w:p w14:paraId="74363E16"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5FF8B4F9"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2693" w:type="dxa"/>
            <w:tcBorders>
              <w:top w:val="single" w:sz="4" w:space="0" w:color="000000"/>
              <w:left w:val="single" w:sz="4" w:space="0" w:color="000000"/>
              <w:bottom w:val="single" w:sz="4" w:space="0" w:color="000000"/>
            </w:tcBorders>
            <w:shd w:val="clear" w:color="auto" w:fill="auto"/>
          </w:tcPr>
          <w:p w14:paraId="63438C59"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16C0EA5"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r>
      <w:tr w:rsidR="00676BCE" w:rsidRPr="00EE5B07" w14:paraId="0E940B7B" w14:textId="77777777" w:rsidTr="00B83ECB">
        <w:trPr>
          <w:trHeight w:val="340"/>
        </w:trPr>
        <w:tc>
          <w:tcPr>
            <w:tcW w:w="624" w:type="dxa"/>
            <w:tcBorders>
              <w:top w:val="single" w:sz="4" w:space="0" w:color="000000"/>
              <w:left w:val="single" w:sz="4" w:space="0" w:color="000000"/>
              <w:bottom w:val="single" w:sz="4" w:space="0" w:color="000000"/>
            </w:tcBorders>
            <w:shd w:val="clear" w:color="auto" w:fill="auto"/>
            <w:vAlign w:val="center"/>
          </w:tcPr>
          <w:p w14:paraId="108E3DD1" w14:textId="77777777" w:rsidR="00676BCE" w:rsidRPr="00EE5B07" w:rsidRDefault="00676BCE"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16"/>
                <w:szCs w:val="16"/>
                <w:lang w:eastAsia="ar-SA"/>
              </w:rPr>
              <w:t>5</w:t>
            </w:r>
          </w:p>
        </w:tc>
        <w:tc>
          <w:tcPr>
            <w:tcW w:w="3028" w:type="dxa"/>
            <w:tcBorders>
              <w:top w:val="single" w:sz="4" w:space="0" w:color="000000"/>
              <w:left w:val="single" w:sz="4" w:space="0" w:color="000000"/>
              <w:bottom w:val="single" w:sz="4" w:space="0" w:color="000000"/>
            </w:tcBorders>
            <w:shd w:val="clear" w:color="auto" w:fill="auto"/>
          </w:tcPr>
          <w:p w14:paraId="3BE62F27"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08ABB5CD"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2693" w:type="dxa"/>
            <w:tcBorders>
              <w:top w:val="single" w:sz="4" w:space="0" w:color="000000"/>
              <w:left w:val="single" w:sz="4" w:space="0" w:color="000000"/>
              <w:bottom w:val="single" w:sz="4" w:space="0" w:color="000000"/>
            </w:tcBorders>
            <w:shd w:val="clear" w:color="auto" w:fill="auto"/>
          </w:tcPr>
          <w:p w14:paraId="3E6A29A7"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9CCBDA5"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r>
      <w:tr w:rsidR="00676BCE" w:rsidRPr="00EE5B07" w14:paraId="22447204" w14:textId="77777777" w:rsidTr="00B83ECB">
        <w:trPr>
          <w:trHeight w:val="340"/>
        </w:trPr>
        <w:tc>
          <w:tcPr>
            <w:tcW w:w="624" w:type="dxa"/>
            <w:tcBorders>
              <w:top w:val="single" w:sz="4" w:space="0" w:color="000000"/>
              <w:left w:val="single" w:sz="4" w:space="0" w:color="000000"/>
              <w:bottom w:val="single" w:sz="4" w:space="0" w:color="000000"/>
            </w:tcBorders>
            <w:shd w:val="clear" w:color="auto" w:fill="auto"/>
            <w:vAlign w:val="center"/>
          </w:tcPr>
          <w:p w14:paraId="60892B6C" w14:textId="5771856F" w:rsidR="00676BCE" w:rsidRPr="00EE5B07" w:rsidRDefault="00B83ECB" w:rsidP="005003CD">
            <w:pPr>
              <w:suppressAutoHyphens/>
              <w:spacing w:after="0" w:line="240" w:lineRule="auto"/>
              <w:rPr>
                <w:rFonts w:eastAsia="Calibri" w:cstheme="minorHAnsi"/>
                <w:bCs/>
                <w:kern w:val="1"/>
                <w:sz w:val="16"/>
                <w:szCs w:val="16"/>
                <w:lang w:eastAsia="ar-SA"/>
              </w:rPr>
            </w:pPr>
            <w:r>
              <w:rPr>
                <w:rFonts w:eastAsia="Calibri" w:cstheme="minorHAnsi"/>
                <w:bCs/>
                <w:kern w:val="1"/>
                <w:sz w:val="16"/>
                <w:szCs w:val="16"/>
                <w:lang w:eastAsia="ar-SA"/>
              </w:rPr>
              <w:t>6</w:t>
            </w:r>
          </w:p>
        </w:tc>
        <w:tc>
          <w:tcPr>
            <w:tcW w:w="3028" w:type="dxa"/>
            <w:tcBorders>
              <w:top w:val="single" w:sz="4" w:space="0" w:color="000000"/>
              <w:left w:val="single" w:sz="4" w:space="0" w:color="000000"/>
              <w:bottom w:val="single" w:sz="4" w:space="0" w:color="000000"/>
            </w:tcBorders>
            <w:shd w:val="clear" w:color="auto" w:fill="auto"/>
          </w:tcPr>
          <w:p w14:paraId="0953C1DA"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6D408615"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2693" w:type="dxa"/>
            <w:tcBorders>
              <w:top w:val="single" w:sz="4" w:space="0" w:color="000000"/>
              <w:left w:val="single" w:sz="4" w:space="0" w:color="000000"/>
              <w:bottom w:val="single" w:sz="4" w:space="0" w:color="000000"/>
            </w:tcBorders>
            <w:shd w:val="clear" w:color="auto" w:fill="auto"/>
          </w:tcPr>
          <w:p w14:paraId="5F64D52E"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A5321CC"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r>
      <w:tr w:rsidR="00B83ECB" w:rsidRPr="00EE5B07" w14:paraId="76408CB1" w14:textId="77777777" w:rsidTr="00B83ECB">
        <w:trPr>
          <w:trHeight w:val="340"/>
        </w:trPr>
        <w:tc>
          <w:tcPr>
            <w:tcW w:w="624" w:type="dxa"/>
            <w:tcBorders>
              <w:top w:val="single" w:sz="4" w:space="0" w:color="000000"/>
              <w:left w:val="single" w:sz="4" w:space="0" w:color="000000"/>
              <w:bottom w:val="single" w:sz="4" w:space="0" w:color="000000"/>
            </w:tcBorders>
            <w:shd w:val="clear" w:color="auto" w:fill="auto"/>
            <w:vAlign w:val="center"/>
          </w:tcPr>
          <w:p w14:paraId="296529C9" w14:textId="3918E79D" w:rsidR="00B83ECB" w:rsidRDefault="00B83ECB" w:rsidP="005003CD">
            <w:pPr>
              <w:suppressAutoHyphens/>
              <w:spacing w:after="0" w:line="240" w:lineRule="auto"/>
              <w:rPr>
                <w:rFonts w:eastAsia="Calibri" w:cstheme="minorHAnsi"/>
                <w:bCs/>
                <w:kern w:val="1"/>
                <w:sz w:val="16"/>
                <w:szCs w:val="16"/>
                <w:lang w:eastAsia="ar-SA"/>
              </w:rPr>
            </w:pPr>
            <w:r>
              <w:rPr>
                <w:rFonts w:eastAsia="Calibri" w:cstheme="minorHAnsi"/>
                <w:bCs/>
                <w:kern w:val="1"/>
                <w:sz w:val="16"/>
                <w:szCs w:val="16"/>
                <w:lang w:eastAsia="ar-SA"/>
              </w:rPr>
              <w:t>7</w:t>
            </w:r>
          </w:p>
        </w:tc>
        <w:tc>
          <w:tcPr>
            <w:tcW w:w="3028" w:type="dxa"/>
            <w:tcBorders>
              <w:top w:val="single" w:sz="4" w:space="0" w:color="000000"/>
              <w:left w:val="single" w:sz="4" w:space="0" w:color="000000"/>
              <w:bottom w:val="single" w:sz="4" w:space="0" w:color="000000"/>
            </w:tcBorders>
            <w:shd w:val="clear" w:color="auto" w:fill="auto"/>
          </w:tcPr>
          <w:p w14:paraId="2900C8CE"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1E2456F0"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2693" w:type="dxa"/>
            <w:tcBorders>
              <w:top w:val="single" w:sz="4" w:space="0" w:color="000000"/>
              <w:left w:val="single" w:sz="4" w:space="0" w:color="000000"/>
              <w:bottom w:val="single" w:sz="4" w:space="0" w:color="000000"/>
            </w:tcBorders>
            <w:shd w:val="clear" w:color="auto" w:fill="auto"/>
          </w:tcPr>
          <w:p w14:paraId="7327EF54"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E1567EB"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r>
      <w:tr w:rsidR="00B83ECB" w:rsidRPr="00EE5B07" w14:paraId="04BD4EEB" w14:textId="77777777" w:rsidTr="00B83ECB">
        <w:trPr>
          <w:trHeight w:val="340"/>
        </w:trPr>
        <w:tc>
          <w:tcPr>
            <w:tcW w:w="624" w:type="dxa"/>
            <w:tcBorders>
              <w:top w:val="single" w:sz="4" w:space="0" w:color="000000"/>
              <w:left w:val="single" w:sz="4" w:space="0" w:color="000000"/>
              <w:bottom w:val="single" w:sz="4" w:space="0" w:color="000000"/>
            </w:tcBorders>
            <w:shd w:val="clear" w:color="auto" w:fill="auto"/>
            <w:vAlign w:val="center"/>
          </w:tcPr>
          <w:p w14:paraId="002FDA3E" w14:textId="0B7A4848" w:rsidR="00B83ECB" w:rsidRDefault="00B83ECB" w:rsidP="005003CD">
            <w:pPr>
              <w:suppressAutoHyphens/>
              <w:spacing w:after="0" w:line="240" w:lineRule="auto"/>
              <w:rPr>
                <w:rFonts w:eastAsia="Calibri" w:cstheme="minorHAnsi"/>
                <w:bCs/>
                <w:kern w:val="1"/>
                <w:sz w:val="16"/>
                <w:szCs w:val="16"/>
                <w:lang w:eastAsia="ar-SA"/>
              </w:rPr>
            </w:pPr>
            <w:r>
              <w:rPr>
                <w:rFonts w:eastAsia="Calibri" w:cstheme="minorHAnsi"/>
                <w:bCs/>
                <w:kern w:val="1"/>
                <w:sz w:val="16"/>
                <w:szCs w:val="16"/>
                <w:lang w:eastAsia="ar-SA"/>
              </w:rPr>
              <w:t>8</w:t>
            </w:r>
          </w:p>
        </w:tc>
        <w:tc>
          <w:tcPr>
            <w:tcW w:w="3028" w:type="dxa"/>
            <w:tcBorders>
              <w:top w:val="single" w:sz="4" w:space="0" w:color="000000"/>
              <w:left w:val="single" w:sz="4" w:space="0" w:color="000000"/>
              <w:bottom w:val="single" w:sz="4" w:space="0" w:color="000000"/>
            </w:tcBorders>
            <w:shd w:val="clear" w:color="auto" w:fill="auto"/>
          </w:tcPr>
          <w:p w14:paraId="46D428BB"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542B6E38"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2693" w:type="dxa"/>
            <w:tcBorders>
              <w:top w:val="single" w:sz="4" w:space="0" w:color="000000"/>
              <w:left w:val="single" w:sz="4" w:space="0" w:color="000000"/>
              <w:bottom w:val="single" w:sz="4" w:space="0" w:color="000000"/>
            </w:tcBorders>
            <w:shd w:val="clear" w:color="auto" w:fill="auto"/>
          </w:tcPr>
          <w:p w14:paraId="21302BDE"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00FAF1A"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r>
      <w:tr w:rsidR="00B83ECB" w:rsidRPr="00EE5B07" w14:paraId="56C787EF" w14:textId="77777777" w:rsidTr="00B83ECB">
        <w:trPr>
          <w:trHeight w:val="340"/>
        </w:trPr>
        <w:tc>
          <w:tcPr>
            <w:tcW w:w="624" w:type="dxa"/>
            <w:tcBorders>
              <w:top w:val="single" w:sz="4" w:space="0" w:color="000000"/>
              <w:left w:val="single" w:sz="4" w:space="0" w:color="000000"/>
              <w:bottom w:val="single" w:sz="4" w:space="0" w:color="000000"/>
            </w:tcBorders>
            <w:shd w:val="clear" w:color="auto" w:fill="auto"/>
            <w:vAlign w:val="center"/>
          </w:tcPr>
          <w:p w14:paraId="3E785A2A" w14:textId="6D33A841" w:rsidR="00B83ECB" w:rsidRDefault="00B83ECB" w:rsidP="005003CD">
            <w:pPr>
              <w:suppressAutoHyphens/>
              <w:spacing w:after="0" w:line="240" w:lineRule="auto"/>
              <w:rPr>
                <w:rFonts w:eastAsia="Calibri" w:cstheme="minorHAnsi"/>
                <w:bCs/>
                <w:kern w:val="1"/>
                <w:sz w:val="16"/>
                <w:szCs w:val="16"/>
                <w:lang w:eastAsia="ar-SA"/>
              </w:rPr>
            </w:pPr>
            <w:r>
              <w:rPr>
                <w:rFonts w:eastAsia="Calibri" w:cstheme="minorHAnsi"/>
                <w:bCs/>
                <w:kern w:val="1"/>
                <w:sz w:val="16"/>
                <w:szCs w:val="16"/>
                <w:lang w:eastAsia="ar-SA"/>
              </w:rPr>
              <w:t>9</w:t>
            </w:r>
          </w:p>
        </w:tc>
        <w:tc>
          <w:tcPr>
            <w:tcW w:w="3028" w:type="dxa"/>
            <w:tcBorders>
              <w:top w:val="single" w:sz="4" w:space="0" w:color="000000"/>
              <w:left w:val="single" w:sz="4" w:space="0" w:color="000000"/>
              <w:bottom w:val="single" w:sz="4" w:space="0" w:color="000000"/>
            </w:tcBorders>
            <w:shd w:val="clear" w:color="auto" w:fill="auto"/>
          </w:tcPr>
          <w:p w14:paraId="2A27E2A3"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572E57D6"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2693" w:type="dxa"/>
            <w:tcBorders>
              <w:top w:val="single" w:sz="4" w:space="0" w:color="000000"/>
              <w:left w:val="single" w:sz="4" w:space="0" w:color="000000"/>
              <w:bottom w:val="single" w:sz="4" w:space="0" w:color="000000"/>
            </w:tcBorders>
            <w:shd w:val="clear" w:color="auto" w:fill="auto"/>
          </w:tcPr>
          <w:p w14:paraId="27EC97AB"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A833651"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r>
      <w:tr w:rsidR="00B83ECB" w:rsidRPr="00EE5B07" w14:paraId="45680637" w14:textId="77777777" w:rsidTr="00B83ECB">
        <w:trPr>
          <w:trHeight w:val="340"/>
        </w:trPr>
        <w:tc>
          <w:tcPr>
            <w:tcW w:w="624" w:type="dxa"/>
            <w:tcBorders>
              <w:top w:val="single" w:sz="4" w:space="0" w:color="000000"/>
              <w:left w:val="single" w:sz="4" w:space="0" w:color="000000"/>
              <w:bottom w:val="single" w:sz="4" w:space="0" w:color="000000"/>
            </w:tcBorders>
            <w:shd w:val="clear" w:color="auto" w:fill="auto"/>
            <w:vAlign w:val="center"/>
          </w:tcPr>
          <w:p w14:paraId="22E2CA0A" w14:textId="71CAA4FF" w:rsidR="00B83ECB" w:rsidRDefault="00B83ECB" w:rsidP="005003CD">
            <w:pPr>
              <w:suppressAutoHyphens/>
              <w:spacing w:after="0" w:line="240" w:lineRule="auto"/>
              <w:rPr>
                <w:rFonts w:eastAsia="Calibri" w:cstheme="minorHAnsi"/>
                <w:bCs/>
                <w:kern w:val="1"/>
                <w:sz w:val="16"/>
                <w:szCs w:val="16"/>
                <w:lang w:eastAsia="ar-SA"/>
              </w:rPr>
            </w:pPr>
            <w:r>
              <w:rPr>
                <w:rFonts w:eastAsia="Calibri" w:cstheme="minorHAnsi"/>
                <w:bCs/>
                <w:kern w:val="1"/>
                <w:sz w:val="16"/>
                <w:szCs w:val="16"/>
                <w:lang w:eastAsia="ar-SA"/>
              </w:rPr>
              <w:t>10</w:t>
            </w:r>
          </w:p>
        </w:tc>
        <w:tc>
          <w:tcPr>
            <w:tcW w:w="3028" w:type="dxa"/>
            <w:tcBorders>
              <w:top w:val="single" w:sz="4" w:space="0" w:color="000000"/>
              <w:left w:val="single" w:sz="4" w:space="0" w:color="000000"/>
              <w:bottom w:val="single" w:sz="4" w:space="0" w:color="000000"/>
            </w:tcBorders>
            <w:shd w:val="clear" w:color="auto" w:fill="auto"/>
          </w:tcPr>
          <w:p w14:paraId="716D9FD2"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1599325A"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2693" w:type="dxa"/>
            <w:tcBorders>
              <w:top w:val="single" w:sz="4" w:space="0" w:color="000000"/>
              <w:left w:val="single" w:sz="4" w:space="0" w:color="000000"/>
              <w:bottom w:val="single" w:sz="4" w:space="0" w:color="000000"/>
            </w:tcBorders>
            <w:shd w:val="clear" w:color="auto" w:fill="auto"/>
          </w:tcPr>
          <w:p w14:paraId="312D724D"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786B204"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r>
      <w:tr w:rsidR="00676BCE" w:rsidRPr="00EE5B07" w14:paraId="6A9B676F" w14:textId="77777777" w:rsidTr="00676BCE">
        <w:trPr>
          <w:trHeight w:val="567"/>
        </w:trPr>
        <w:tc>
          <w:tcPr>
            <w:tcW w:w="974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6D6D44D" w14:textId="104C011A" w:rsidR="00676BCE" w:rsidRPr="00EE5B07" w:rsidRDefault="00E2415B" w:rsidP="00E2415B">
            <w:pPr>
              <w:suppressAutoHyphens/>
              <w:spacing w:after="0" w:line="240" w:lineRule="auto"/>
              <w:jc w:val="center"/>
              <w:rPr>
                <w:rFonts w:eastAsia="Calibri" w:cstheme="minorHAnsi"/>
                <w:kern w:val="1"/>
                <w:sz w:val="22"/>
                <w:lang w:eastAsia="ar-SA"/>
              </w:rPr>
            </w:pPr>
            <w:r>
              <w:rPr>
                <w:rFonts w:eastAsia="Calibri" w:cstheme="minorHAnsi"/>
                <w:bCs/>
                <w:kern w:val="1"/>
                <w:sz w:val="22"/>
                <w:lang w:eastAsia="ar-SA"/>
              </w:rPr>
              <w:t>osoby</w:t>
            </w:r>
            <w:r w:rsidR="00676BCE" w:rsidRPr="00EE5B07">
              <w:rPr>
                <w:rFonts w:eastAsia="Calibri" w:cstheme="minorHAnsi"/>
                <w:bCs/>
                <w:kern w:val="1"/>
                <w:sz w:val="22"/>
                <w:lang w:eastAsia="ar-SA"/>
              </w:rPr>
              <w:t xml:space="preserve"> </w:t>
            </w:r>
            <w:r>
              <w:rPr>
                <w:rFonts w:eastAsia="Calibri" w:cstheme="minorHAnsi"/>
                <w:bCs/>
                <w:kern w:val="1"/>
                <w:sz w:val="22"/>
                <w:lang w:eastAsia="ar-SA"/>
              </w:rPr>
              <w:t>kierujące robotami budowlanymi</w:t>
            </w:r>
          </w:p>
        </w:tc>
      </w:tr>
      <w:tr w:rsidR="00676BCE" w:rsidRPr="00EE5B07" w14:paraId="21016ADD" w14:textId="77777777" w:rsidTr="00676BCE">
        <w:tc>
          <w:tcPr>
            <w:tcW w:w="624" w:type="dxa"/>
            <w:tcBorders>
              <w:top w:val="single" w:sz="4" w:space="0" w:color="000000"/>
              <w:left w:val="single" w:sz="4" w:space="0" w:color="000000"/>
              <w:bottom w:val="single" w:sz="4" w:space="0" w:color="000000"/>
            </w:tcBorders>
            <w:shd w:val="clear" w:color="auto" w:fill="auto"/>
            <w:vAlign w:val="center"/>
          </w:tcPr>
          <w:p w14:paraId="66DC08E1" w14:textId="77777777" w:rsidR="00676BCE" w:rsidRPr="00EE5B07" w:rsidRDefault="00676BCE"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22"/>
                <w:lang w:eastAsia="ar-SA"/>
              </w:rPr>
              <w:t>L.p.</w:t>
            </w:r>
          </w:p>
        </w:tc>
        <w:tc>
          <w:tcPr>
            <w:tcW w:w="3028" w:type="dxa"/>
            <w:tcBorders>
              <w:top w:val="single" w:sz="4" w:space="0" w:color="000000"/>
              <w:left w:val="single" w:sz="4" w:space="0" w:color="000000"/>
              <w:bottom w:val="single" w:sz="4" w:space="0" w:color="000000"/>
            </w:tcBorders>
            <w:shd w:val="clear" w:color="auto" w:fill="auto"/>
            <w:vAlign w:val="center"/>
          </w:tcPr>
          <w:p w14:paraId="224D8DBC" w14:textId="77777777" w:rsidR="00676BCE" w:rsidRPr="00EE5B07" w:rsidRDefault="00676BCE"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16"/>
                <w:szCs w:val="16"/>
                <w:lang w:eastAsia="ar-SA"/>
              </w:rPr>
              <w:t xml:space="preserve">Nazwisko i imię </w:t>
            </w:r>
          </w:p>
        </w:tc>
        <w:tc>
          <w:tcPr>
            <w:tcW w:w="1843" w:type="dxa"/>
            <w:tcBorders>
              <w:top w:val="single" w:sz="4" w:space="0" w:color="000000"/>
              <w:left w:val="single" w:sz="4" w:space="0" w:color="000000"/>
              <w:bottom w:val="single" w:sz="4" w:space="0" w:color="000000"/>
            </w:tcBorders>
            <w:shd w:val="clear" w:color="auto" w:fill="auto"/>
            <w:vAlign w:val="center"/>
          </w:tcPr>
          <w:p w14:paraId="144331A7" w14:textId="77777777" w:rsidR="00676BCE" w:rsidRPr="00EE5B07" w:rsidRDefault="00676BCE"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16"/>
                <w:szCs w:val="16"/>
                <w:lang w:eastAsia="ar-SA"/>
              </w:rPr>
              <w:t>doświadczenie (lata)</w:t>
            </w:r>
          </w:p>
        </w:tc>
        <w:tc>
          <w:tcPr>
            <w:tcW w:w="2693" w:type="dxa"/>
            <w:tcBorders>
              <w:top w:val="single" w:sz="4" w:space="0" w:color="000000"/>
              <w:left w:val="single" w:sz="4" w:space="0" w:color="000000"/>
              <w:bottom w:val="single" w:sz="4" w:space="0" w:color="000000"/>
            </w:tcBorders>
            <w:shd w:val="clear" w:color="auto" w:fill="auto"/>
            <w:vAlign w:val="center"/>
          </w:tcPr>
          <w:p w14:paraId="70D48AAA" w14:textId="77777777" w:rsidR="00676BCE" w:rsidRPr="00EE5B07" w:rsidRDefault="00676BCE" w:rsidP="005003CD">
            <w:pPr>
              <w:suppressAutoHyphens/>
              <w:spacing w:after="0" w:line="240" w:lineRule="auto"/>
              <w:jc w:val="left"/>
              <w:rPr>
                <w:rFonts w:eastAsia="Calibri" w:cstheme="minorHAnsi"/>
                <w:bCs/>
                <w:kern w:val="1"/>
                <w:sz w:val="16"/>
                <w:szCs w:val="16"/>
                <w:lang w:eastAsia="ar-SA"/>
              </w:rPr>
            </w:pPr>
            <w:r w:rsidRPr="00EE5B07">
              <w:rPr>
                <w:rFonts w:eastAsia="Calibri" w:cstheme="minorHAnsi"/>
                <w:bCs/>
                <w:kern w:val="1"/>
                <w:sz w:val="16"/>
                <w:szCs w:val="16"/>
                <w:lang w:eastAsia="ar-SA"/>
              </w:rPr>
              <w:t>wykształcenie   i kwalifikacje zawodowe</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D88209" w14:textId="77777777" w:rsidR="00676BCE" w:rsidRPr="00EE5B07" w:rsidRDefault="00676BCE" w:rsidP="005003CD">
            <w:pPr>
              <w:suppressAutoHyphens/>
              <w:spacing w:after="0" w:line="240" w:lineRule="auto"/>
              <w:rPr>
                <w:rFonts w:eastAsia="Calibri" w:cstheme="minorHAnsi"/>
                <w:kern w:val="1"/>
                <w:sz w:val="22"/>
                <w:lang w:eastAsia="ar-SA"/>
              </w:rPr>
            </w:pPr>
            <w:r w:rsidRPr="00EE5B07">
              <w:rPr>
                <w:rFonts w:eastAsia="Calibri" w:cstheme="minorHAnsi"/>
                <w:bCs/>
                <w:kern w:val="1"/>
                <w:sz w:val="16"/>
                <w:szCs w:val="16"/>
                <w:lang w:eastAsia="ar-SA"/>
              </w:rPr>
              <w:t>podstawa dysponowania osobą</w:t>
            </w:r>
          </w:p>
        </w:tc>
      </w:tr>
      <w:tr w:rsidR="00676BCE" w:rsidRPr="00EE5B07" w14:paraId="20BDCB38" w14:textId="77777777" w:rsidTr="00676BCE">
        <w:trPr>
          <w:trHeight w:val="567"/>
        </w:trPr>
        <w:tc>
          <w:tcPr>
            <w:tcW w:w="624" w:type="dxa"/>
            <w:tcBorders>
              <w:top w:val="single" w:sz="4" w:space="0" w:color="000000"/>
              <w:left w:val="single" w:sz="4" w:space="0" w:color="000000"/>
              <w:bottom w:val="single" w:sz="4" w:space="0" w:color="000000"/>
            </w:tcBorders>
            <w:shd w:val="clear" w:color="auto" w:fill="auto"/>
            <w:vAlign w:val="center"/>
          </w:tcPr>
          <w:p w14:paraId="4E6D60B9" w14:textId="77777777" w:rsidR="00676BCE" w:rsidRPr="00676BCE" w:rsidRDefault="00676BCE" w:rsidP="005003CD">
            <w:pPr>
              <w:suppressAutoHyphens/>
              <w:snapToGrid w:val="0"/>
              <w:spacing w:after="0" w:line="240" w:lineRule="auto"/>
              <w:rPr>
                <w:rFonts w:eastAsia="Calibri" w:cstheme="minorHAnsi"/>
                <w:bCs/>
                <w:kern w:val="1"/>
                <w:sz w:val="16"/>
                <w:szCs w:val="16"/>
                <w:lang w:eastAsia="ar-SA"/>
              </w:rPr>
            </w:pPr>
            <w:r w:rsidRPr="00676BCE">
              <w:rPr>
                <w:rFonts w:eastAsia="Calibri" w:cstheme="minorHAnsi"/>
                <w:bCs/>
                <w:kern w:val="1"/>
                <w:sz w:val="16"/>
                <w:szCs w:val="16"/>
                <w:lang w:eastAsia="ar-SA"/>
              </w:rPr>
              <w:t>1.</w:t>
            </w:r>
          </w:p>
        </w:tc>
        <w:tc>
          <w:tcPr>
            <w:tcW w:w="3028" w:type="dxa"/>
            <w:tcBorders>
              <w:top w:val="single" w:sz="4" w:space="0" w:color="000000"/>
              <w:left w:val="single" w:sz="4" w:space="0" w:color="000000"/>
              <w:bottom w:val="single" w:sz="4" w:space="0" w:color="000000"/>
            </w:tcBorders>
            <w:shd w:val="clear" w:color="auto" w:fill="auto"/>
          </w:tcPr>
          <w:p w14:paraId="55247B23"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7394D710"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2693" w:type="dxa"/>
            <w:tcBorders>
              <w:top w:val="single" w:sz="4" w:space="0" w:color="000000"/>
              <w:left w:val="single" w:sz="4" w:space="0" w:color="000000"/>
              <w:bottom w:val="single" w:sz="4" w:space="0" w:color="000000"/>
            </w:tcBorders>
            <w:shd w:val="clear" w:color="auto" w:fill="auto"/>
          </w:tcPr>
          <w:p w14:paraId="300B697D"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0DAB0CF"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r>
      <w:tr w:rsidR="00676BCE" w:rsidRPr="00EE5B07" w14:paraId="19A41859" w14:textId="77777777" w:rsidTr="00676BCE">
        <w:trPr>
          <w:trHeight w:val="567"/>
        </w:trPr>
        <w:tc>
          <w:tcPr>
            <w:tcW w:w="624" w:type="dxa"/>
            <w:tcBorders>
              <w:top w:val="single" w:sz="4" w:space="0" w:color="000000"/>
              <w:left w:val="single" w:sz="4" w:space="0" w:color="000000"/>
              <w:bottom w:val="single" w:sz="4" w:space="0" w:color="000000"/>
            </w:tcBorders>
            <w:shd w:val="clear" w:color="auto" w:fill="auto"/>
            <w:vAlign w:val="center"/>
          </w:tcPr>
          <w:p w14:paraId="2C29EAE7" w14:textId="77777777" w:rsidR="00676BCE" w:rsidRPr="00676BCE" w:rsidRDefault="00676BCE" w:rsidP="005003CD">
            <w:pPr>
              <w:suppressAutoHyphens/>
              <w:snapToGrid w:val="0"/>
              <w:spacing w:after="0" w:line="240" w:lineRule="auto"/>
              <w:rPr>
                <w:rFonts w:eastAsia="Calibri" w:cstheme="minorHAnsi"/>
                <w:bCs/>
                <w:kern w:val="1"/>
                <w:sz w:val="16"/>
                <w:szCs w:val="16"/>
                <w:lang w:eastAsia="ar-SA"/>
              </w:rPr>
            </w:pPr>
            <w:r w:rsidRPr="00676BCE">
              <w:rPr>
                <w:rFonts w:eastAsia="Calibri" w:cstheme="minorHAnsi"/>
                <w:bCs/>
                <w:kern w:val="1"/>
                <w:sz w:val="16"/>
                <w:szCs w:val="16"/>
                <w:lang w:eastAsia="ar-SA"/>
              </w:rPr>
              <w:t>2.</w:t>
            </w:r>
          </w:p>
        </w:tc>
        <w:tc>
          <w:tcPr>
            <w:tcW w:w="3028" w:type="dxa"/>
            <w:tcBorders>
              <w:top w:val="single" w:sz="4" w:space="0" w:color="000000"/>
              <w:left w:val="single" w:sz="4" w:space="0" w:color="000000"/>
              <w:bottom w:val="single" w:sz="4" w:space="0" w:color="000000"/>
            </w:tcBorders>
            <w:shd w:val="clear" w:color="auto" w:fill="auto"/>
          </w:tcPr>
          <w:p w14:paraId="5F25654D"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38AC1C75"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2693" w:type="dxa"/>
            <w:tcBorders>
              <w:top w:val="single" w:sz="4" w:space="0" w:color="000000"/>
              <w:left w:val="single" w:sz="4" w:space="0" w:color="000000"/>
              <w:bottom w:val="single" w:sz="4" w:space="0" w:color="000000"/>
            </w:tcBorders>
            <w:shd w:val="clear" w:color="auto" w:fill="auto"/>
          </w:tcPr>
          <w:p w14:paraId="3DCC740B"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78CA508"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r>
    </w:tbl>
    <w:p w14:paraId="4746CC26" w14:textId="77777777" w:rsidR="00676BCE" w:rsidRDefault="00676BCE" w:rsidP="00676BCE">
      <w:pPr>
        <w:suppressAutoHyphens/>
        <w:spacing w:after="0" w:line="240" w:lineRule="auto"/>
        <w:rPr>
          <w:rFonts w:eastAsia="Calibri" w:cstheme="minorHAnsi"/>
          <w:bCs/>
          <w:kern w:val="1"/>
          <w:sz w:val="18"/>
          <w:szCs w:val="18"/>
          <w:lang w:eastAsia="ar-SA"/>
        </w:rPr>
      </w:pPr>
    </w:p>
    <w:p w14:paraId="0212A207" w14:textId="77777777" w:rsidR="00676BCE" w:rsidRDefault="00676BCE" w:rsidP="00676BCE">
      <w:pPr>
        <w:suppressAutoHyphens/>
        <w:spacing w:after="0" w:line="240" w:lineRule="auto"/>
        <w:rPr>
          <w:rFonts w:eastAsia="Calibri" w:cstheme="minorHAnsi"/>
          <w:bCs/>
          <w:kern w:val="1"/>
          <w:sz w:val="18"/>
          <w:szCs w:val="18"/>
          <w:lang w:eastAsia="ar-SA"/>
        </w:rPr>
      </w:pPr>
    </w:p>
    <w:p w14:paraId="13CFDAA5" w14:textId="77777777" w:rsidR="00676BCE" w:rsidRPr="00EE5B07" w:rsidRDefault="00676BCE" w:rsidP="00676BCE">
      <w:pPr>
        <w:suppressAutoHyphens/>
        <w:spacing w:after="0" w:line="240" w:lineRule="auto"/>
        <w:rPr>
          <w:rFonts w:ascii="Arial" w:eastAsia="Calibri" w:hAnsi="Arial" w:cs="Arial"/>
          <w:b/>
          <w:bCs/>
          <w:kern w:val="1"/>
          <w:sz w:val="22"/>
          <w:lang w:eastAsia="ar-SA"/>
        </w:rPr>
      </w:pPr>
      <w:r>
        <w:rPr>
          <w:rFonts w:ascii="Arial" w:eastAsia="Calibri" w:hAnsi="Arial" w:cs="Arial"/>
          <w:b/>
          <w:bCs/>
          <w:kern w:val="1"/>
          <w:sz w:val="22"/>
          <w:lang w:eastAsia="ar-SA"/>
        </w:rPr>
        <w:br w:type="textWrapping" w:clear="all"/>
      </w:r>
    </w:p>
    <w:p w14:paraId="2803A1D1" w14:textId="77777777" w:rsidR="00676BCE" w:rsidRPr="00EE5B07" w:rsidRDefault="00676BCE" w:rsidP="00676BCE">
      <w:pPr>
        <w:suppressAutoHyphens/>
        <w:spacing w:after="0" w:line="240" w:lineRule="auto"/>
        <w:rPr>
          <w:rFonts w:ascii="Arial" w:eastAsia="Calibri" w:hAnsi="Arial" w:cs="Arial"/>
          <w:b/>
          <w:bCs/>
          <w:kern w:val="1"/>
          <w:sz w:val="22"/>
          <w:lang w:eastAsia="ar-SA"/>
        </w:rPr>
      </w:pPr>
    </w:p>
    <w:p w14:paraId="2E639968" w14:textId="77777777" w:rsidR="00676BCE" w:rsidRPr="00182802" w:rsidRDefault="00676BCE" w:rsidP="00676BCE">
      <w:pPr>
        <w:suppressAutoHyphens/>
        <w:autoSpaceDN w:val="0"/>
        <w:spacing w:after="0" w:line="240" w:lineRule="auto"/>
        <w:textAlignment w:val="baseline"/>
        <w:rPr>
          <w:rFonts w:eastAsia="Times New Roman" w:cstheme="minorHAnsi"/>
          <w:b/>
          <w:bCs/>
          <w:color w:val="00000A"/>
          <w:kern w:val="3"/>
          <w:szCs w:val="20"/>
          <w:lang w:eastAsia="zh-CN"/>
        </w:rPr>
      </w:pPr>
      <w:r>
        <w:rPr>
          <w:rFonts w:eastAsia="Times New Roman" w:cstheme="minorHAnsi"/>
          <w:b/>
          <w:bCs/>
          <w:color w:val="00000A"/>
          <w:kern w:val="3"/>
          <w:szCs w:val="20"/>
          <w:lang w:eastAsia="zh-CN"/>
        </w:rPr>
        <w:t>……………………………..</w:t>
      </w:r>
    </w:p>
    <w:p w14:paraId="6D2D01E9" w14:textId="77777777" w:rsidR="000D75EF" w:rsidRDefault="000D75EF" w:rsidP="00676BCE">
      <w:pPr>
        <w:suppressAutoHyphens/>
        <w:autoSpaceDN w:val="0"/>
        <w:spacing w:after="0" w:line="240" w:lineRule="auto"/>
        <w:jc w:val="left"/>
        <w:textAlignment w:val="baseline"/>
        <w:rPr>
          <w:rFonts w:eastAsia="Times New Roman" w:cstheme="minorHAnsi"/>
          <w:bCs/>
          <w:color w:val="00000A"/>
          <w:kern w:val="3"/>
          <w:sz w:val="18"/>
          <w:szCs w:val="18"/>
          <w:lang w:eastAsia="zh-CN"/>
        </w:rPr>
      </w:pPr>
      <w:r>
        <w:rPr>
          <w:rFonts w:eastAsia="Times New Roman" w:cstheme="minorHAnsi"/>
          <w:bCs/>
          <w:color w:val="00000A"/>
          <w:kern w:val="3"/>
          <w:sz w:val="18"/>
          <w:szCs w:val="18"/>
          <w:lang w:eastAsia="zh-CN"/>
        </w:rPr>
        <w:t xml:space="preserve">miejscowość i data </w:t>
      </w:r>
    </w:p>
    <w:p w14:paraId="12686AC2" w14:textId="72AF2BF9" w:rsidR="00676BCE" w:rsidRDefault="00676BCE" w:rsidP="000D75EF">
      <w:pPr>
        <w:suppressAutoHyphens/>
        <w:autoSpaceDN w:val="0"/>
        <w:spacing w:after="0" w:line="240" w:lineRule="auto"/>
        <w:jc w:val="right"/>
        <w:textAlignment w:val="baseline"/>
        <w:rPr>
          <w:rFonts w:eastAsia="Times New Roman" w:cstheme="minorHAnsi"/>
          <w:bCs/>
          <w:color w:val="00000A"/>
          <w:kern w:val="3"/>
          <w:szCs w:val="20"/>
          <w:lang w:eastAsia="zh-CN"/>
        </w:rPr>
      </w:pPr>
      <w:r w:rsidRPr="00182802">
        <w:rPr>
          <w:rFonts w:eastAsia="Times New Roman" w:cstheme="minorHAnsi"/>
          <w:bCs/>
          <w:color w:val="00000A"/>
          <w:kern w:val="3"/>
          <w:szCs w:val="20"/>
          <w:lang w:eastAsia="zh-CN"/>
        </w:rPr>
        <w:t>……..……………………………………………………</w:t>
      </w:r>
    </w:p>
    <w:p w14:paraId="3F686DDD" w14:textId="4AD44A5A" w:rsidR="00676BCE" w:rsidRPr="00676BCE" w:rsidRDefault="00676BCE" w:rsidP="000D75EF">
      <w:pPr>
        <w:suppressAutoHyphens/>
        <w:autoSpaceDN w:val="0"/>
        <w:spacing w:after="0" w:line="240" w:lineRule="auto"/>
        <w:jc w:val="right"/>
        <w:textAlignment w:val="baseline"/>
        <w:rPr>
          <w:rFonts w:eastAsia="Times New Roman" w:cstheme="minorHAnsi"/>
          <w:bCs/>
          <w:color w:val="00000A"/>
          <w:kern w:val="3"/>
          <w:szCs w:val="20"/>
          <w:lang w:eastAsia="zh-CN"/>
        </w:rPr>
      </w:pPr>
      <w:r w:rsidRPr="00182802">
        <w:rPr>
          <w:rFonts w:eastAsia="Times New Roman" w:cstheme="minorHAnsi"/>
          <w:bCs/>
          <w:color w:val="00000A"/>
          <w:kern w:val="3"/>
          <w:sz w:val="20"/>
          <w:szCs w:val="20"/>
          <w:lang w:eastAsia="zh-CN"/>
        </w:rPr>
        <w:t>podpisano elektronicznie/podpisem osobistym*</w:t>
      </w:r>
    </w:p>
    <w:p w14:paraId="244B7C12" w14:textId="77777777" w:rsidR="00676BCE" w:rsidRDefault="00676BCE" w:rsidP="00676BCE">
      <w:pPr>
        <w:suppressAutoHyphens/>
        <w:autoSpaceDN w:val="0"/>
        <w:spacing w:after="0" w:line="240" w:lineRule="auto"/>
        <w:textAlignment w:val="baseline"/>
        <w:rPr>
          <w:rFonts w:eastAsia="Times New Roman" w:cstheme="minorHAnsi"/>
          <w:bCs/>
          <w:color w:val="00000A"/>
          <w:kern w:val="3"/>
          <w:sz w:val="20"/>
          <w:szCs w:val="20"/>
          <w:lang w:eastAsia="zh-CN"/>
        </w:rPr>
      </w:pPr>
    </w:p>
    <w:p w14:paraId="4536D1B0" w14:textId="77777777" w:rsidR="000D75EF" w:rsidRDefault="000D75EF" w:rsidP="00676BCE">
      <w:pPr>
        <w:suppressAutoHyphens/>
        <w:autoSpaceDN w:val="0"/>
        <w:spacing w:after="0" w:line="240" w:lineRule="auto"/>
        <w:textAlignment w:val="baseline"/>
        <w:rPr>
          <w:rFonts w:eastAsia="Times New Roman" w:cstheme="minorHAnsi"/>
          <w:bCs/>
          <w:color w:val="00000A"/>
          <w:kern w:val="3"/>
          <w:sz w:val="20"/>
          <w:szCs w:val="20"/>
          <w:lang w:eastAsia="zh-CN"/>
        </w:rPr>
      </w:pPr>
    </w:p>
    <w:p w14:paraId="63172BDF" w14:textId="77777777" w:rsidR="000D75EF" w:rsidRDefault="000D75EF" w:rsidP="00676BCE">
      <w:pPr>
        <w:suppressAutoHyphens/>
        <w:autoSpaceDN w:val="0"/>
        <w:spacing w:after="0" w:line="240" w:lineRule="auto"/>
        <w:textAlignment w:val="baseline"/>
        <w:rPr>
          <w:rFonts w:eastAsia="Times New Roman" w:cstheme="minorHAnsi"/>
          <w:bCs/>
          <w:color w:val="00000A"/>
          <w:kern w:val="3"/>
          <w:sz w:val="20"/>
          <w:szCs w:val="20"/>
          <w:lang w:eastAsia="zh-CN"/>
        </w:rPr>
      </w:pPr>
    </w:p>
    <w:p w14:paraId="7EE38EA2" w14:textId="77777777" w:rsidR="00676BCE" w:rsidRPr="00964CBD" w:rsidRDefault="00676BCE" w:rsidP="00676BCE">
      <w:pPr>
        <w:suppressAutoHyphens/>
        <w:autoSpaceDN w:val="0"/>
        <w:spacing w:after="0" w:line="240" w:lineRule="auto"/>
        <w:textAlignment w:val="baseline"/>
        <w:rPr>
          <w:rFonts w:eastAsia="Times New Roman" w:cstheme="minorHAnsi"/>
          <w:b/>
          <w:bCs/>
          <w:i/>
          <w:color w:val="00000A"/>
          <w:kern w:val="3"/>
          <w:sz w:val="20"/>
          <w:szCs w:val="20"/>
          <w:lang w:eastAsia="zh-CN"/>
        </w:rPr>
      </w:pPr>
      <w:r w:rsidRPr="00182802">
        <w:rPr>
          <w:rFonts w:eastAsia="Times New Roman" w:cstheme="minorHAnsi"/>
          <w:b/>
          <w:bCs/>
          <w:i/>
          <w:color w:val="00000A"/>
          <w:kern w:val="3"/>
          <w:sz w:val="20"/>
          <w:szCs w:val="20"/>
          <w:lang w:eastAsia="zh-CN"/>
        </w:rPr>
        <w:t xml:space="preserve">UWAGA: </w:t>
      </w:r>
      <w:r>
        <w:rPr>
          <w:rFonts w:eastAsia="Times New Roman" w:cstheme="minorHAnsi"/>
          <w:b/>
          <w:bCs/>
          <w:i/>
          <w:color w:val="00000A"/>
          <w:kern w:val="3"/>
          <w:sz w:val="20"/>
          <w:szCs w:val="20"/>
          <w:lang w:eastAsia="zh-CN"/>
        </w:rPr>
        <w:t>Wykaz</w:t>
      </w:r>
      <w:r w:rsidRPr="00182802">
        <w:rPr>
          <w:rFonts w:eastAsia="Times New Roman" w:cstheme="minorHAnsi"/>
          <w:b/>
          <w:bCs/>
          <w:i/>
          <w:color w:val="00000A"/>
          <w:kern w:val="3"/>
          <w:sz w:val="20"/>
          <w:szCs w:val="20"/>
          <w:lang w:eastAsia="zh-CN"/>
        </w:rPr>
        <w:t xml:space="preserve"> należy podpisać kwalifikowanym podpisem elektronicznym, podpisem zaufanym lub podpisem osobistym osoby uprawnionej do zaciągania z</w:t>
      </w:r>
      <w:r>
        <w:rPr>
          <w:rFonts w:eastAsia="Times New Roman" w:cstheme="minorHAnsi"/>
          <w:b/>
          <w:bCs/>
          <w:i/>
          <w:color w:val="00000A"/>
          <w:kern w:val="3"/>
          <w:sz w:val="20"/>
          <w:szCs w:val="20"/>
          <w:lang w:eastAsia="zh-CN"/>
        </w:rPr>
        <w:t xml:space="preserve">obowiązań w imieniu Wykonawcy. </w:t>
      </w:r>
    </w:p>
    <w:p w14:paraId="1CE302D6" w14:textId="77777777" w:rsidR="00676BCE" w:rsidRDefault="00676BCE" w:rsidP="00501B02">
      <w:pPr>
        <w:rPr>
          <w:rFonts w:cstheme="minorHAnsi"/>
          <w:sz w:val="22"/>
        </w:rPr>
      </w:pPr>
    </w:p>
    <w:p w14:paraId="541976A4" w14:textId="77777777" w:rsidR="002E38BF" w:rsidRDefault="002E38BF" w:rsidP="00501B02">
      <w:pPr>
        <w:rPr>
          <w:rFonts w:cstheme="minorHAnsi"/>
          <w:sz w:val="22"/>
        </w:rPr>
      </w:pPr>
    </w:p>
    <w:p w14:paraId="51667A01" w14:textId="77777777" w:rsidR="002E38BF" w:rsidRDefault="002E38BF" w:rsidP="002E38BF">
      <w:pPr>
        <w:spacing w:after="0"/>
        <w:jc w:val="right"/>
        <w:rPr>
          <w:rFonts w:cstheme="minorHAnsi"/>
          <w:b/>
          <w:szCs w:val="24"/>
        </w:rPr>
      </w:pPr>
      <w:r>
        <w:rPr>
          <w:rFonts w:cstheme="minorHAnsi"/>
          <w:b/>
          <w:szCs w:val="24"/>
        </w:rPr>
        <w:lastRenderedPageBreak/>
        <w:t>Załącznik nr 9 do SWZ</w:t>
      </w:r>
    </w:p>
    <w:p w14:paraId="63636A67" w14:textId="77777777" w:rsidR="002E38BF" w:rsidRDefault="002E38BF" w:rsidP="002E38BF">
      <w:pPr>
        <w:spacing w:after="0"/>
        <w:rPr>
          <w:rFonts w:ascii="Arial" w:hAnsi="Arial" w:cs="Arial"/>
          <w:sz w:val="20"/>
          <w:szCs w:val="20"/>
        </w:rPr>
      </w:pPr>
      <w:r>
        <w:rPr>
          <w:rFonts w:ascii="Arial" w:hAnsi="Arial" w:cs="Arial"/>
          <w:b/>
          <w:sz w:val="20"/>
          <w:szCs w:val="20"/>
        </w:rPr>
        <w:t>Wykonawca:</w:t>
      </w:r>
    </w:p>
    <w:p w14:paraId="77F5DCCA" w14:textId="77777777" w:rsidR="002E38BF" w:rsidRDefault="002E38BF" w:rsidP="002E38BF">
      <w:pPr>
        <w:spacing w:after="0"/>
        <w:ind w:right="5954"/>
        <w:rPr>
          <w:rFonts w:ascii="Arial" w:hAnsi="Arial" w:cs="Arial"/>
          <w:i/>
          <w:sz w:val="16"/>
          <w:szCs w:val="16"/>
        </w:rPr>
      </w:pPr>
      <w:r>
        <w:rPr>
          <w:rFonts w:ascii="Arial" w:hAnsi="Arial" w:cs="Arial"/>
          <w:sz w:val="20"/>
          <w:szCs w:val="20"/>
        </w:rPr>
        <w:t>………………………………………………………………………………………………</w:t>
      </w:r>
    </w:p>
    <w:p w14:paraId="2E241663" w14:textId="77777777" w:rsidR="002E38BF" w:rsidRDefault="002E38BF" w:rsidP="002E38BF">
      <w:pPr>
        <w:spacing w:after="0" w:line="240" w:lineRule="auto"/>
        <w:ind w:right="5954"/>
        <w:rPr>
          <w:rFonts w:ascii="Arial" w:hAnsi="Arial" w:cs="Arial"/>
          <w:sz w:val="20"/>
          <w:szCs w:val="20"/>
          <w:u w:val="single"/>
        </w:rPr>
      </w:pPr>
      <w:r>
        <w:rPr>
          <w:rFonts w:ascii="Arial" w:hAnsi="Arial" w:cs="Arial"/>
          <w:i/>
          <w:sz w:val="16"/>
          <w:szCs w:val="16"/>
        </w:rPr>
        <w:t>(pełna nazwa/firma, adres)</w:t>
      </w:r>
    </w:p>
    <w:p w14:paraId="397BA81C" w14:textId="77777777" w:rsidR="002E38BF" w:rsidRPr="00B555A6" w:rsidRDefault="002E38BF" w:rsidP="002E38BF">
      <w:pPr>
        <w:rPr>
          <w:rFonts w:cstheme="minorHAnsi"/>
          <w:szCs w:val="24"/>
        </w:rPr>
      </w:pPr>
    </w:p>
    <w:p w14:paraId="57ED1356" w14:textId="77777777" w:rsidR="002E38BF" w:rsidRPr="00B555A6" w:rsidRDefault="002E38BF" w:rsidP="002E38BF">
      <w:pPr>
        <w:spacing w:after="0"/>
        <w:jc w:val="center"/>
        <w:rPr>
          <w:rFonts w:cstheme="minorHAnsi"/>
          <w:b/>
          <w:sz w:val="28"/>
          <w:szCs w:val="28"/>
        </w:rPr>
      </w:pPr>
      <w:r w:rsidRPr="00B555A6">
        <w:rPr>
          <w:rFonts w:cstheme="minorHAnsi"/>
          <w:b/>
          <w:sz w:val="28"/>
          <w:szCs w:val="28"/>
        </w:rPr>
        <w:t>Oświadczenie Wykonawcy</w:t>
      </w:r>
    </w:p>
    <w:p w14:paraId="3D0BA9ED" w14:textId="77777777" w:rsidR="002E38BF" w:rsidRPr="00B555A6" w:rsidRDefault="002E38BF" w:rsidP="002E38BF">
      <w:pPr>
        <w:spacing w:after="0"/>
        <w:jc w:val="center"/>
        <w:rPr>
          <w:rFonts w:cstheme="minorHAnsi"/>
          <w:i/>
          <w:sz w:val="22"/>
        </w:rPr>
      </w:pPr>
      <w:r w:rsidRPr="00B555A6">
        <w:rPr>
          <w:rFonts w:cstheme="minorHAnsi"/>
          <w:i/>
          <w:sz w:val="22"/>
        </w:rPr>
        <w:t>(składane na wezwanie Zamawiającego)</w:t>
      </w:r>
    </w:p>
    <w:p w14:paraId="0382C138" w14:textId="77777777" w:rsidR="002E38BF" w:rsidRDefault="002E38BF" w:rsidP="002E38BF">
      <w:pPr>
        <w:spacing w:after="0"/>
        <w:jc w:val="center"/>
        <w:rPr>
          <w:rFonts w:cstheme="minorHAnsi"/>
          <w:b/>
          <w:szCs w:val="24"/>
        </w:rPr>
      </w:pPr>
      <w:r w:rsidRPr="00B555A6">
        <w:rPr>
          <w:rFonts w:cstheme="minorHAnsi"/>
          <w:b/>
          <w:szCs w:val="24"/>
        </w:rPr>
        <w:t>o przynależności lub braku przynależności do tej samej grupy kapitałowej w rozumieniu ustawy</w:t>
      </w:r>
    </w:p>
    <w:p w14:paraId="4A3B25D5" w14:textId="77777777" w:rsidR="002E38BF" w:rsidRDefault="002E38BF" w:rsidP="002E38BF">
      <w:pPr>
        <w:spacing w:after="0"/>
        <w:jc w:val="center"/>
        <w:rPr>
          <w:rFonts w:cstheme="minorHAnsi"/>
          <w:b/>
          <w:szCs w:val="24"/>
        </w:rPr>
      </w:pPr>
      <w:r w:rsidRPr="00B555A6">
        <w:rPr>
          <w:rFonts w:cstheme="minorHAnsi"/>
          <w:b/>
          <w:szCs w:val="24"/>
        </w:rPr>
        <w:t>z dnia 16 lutego 2007 r. o ochronie konkurencji i konsumentów (</w:t>
      </w:r>
      <w:proofErr w:type="spellStart"/>
      <w:r w:rsidRPr="00B555A6">
        <w:rPr>
          <w:rFonts w:cstheme="minorHAnsi"/>
          <w:b/>
          <w:szCs w:val="24"/>
        </w:rPr>
        <w:t>t.j</w:t>
      </w:r>
      <w:proofErr w:type="spellEnd"/>
      <w:r w:rsidRPr="00B555A6">
        <w:rPr>
          <w:rFonts w:cstheme="minorHAnsi"/>
          <w:b/>
          <w:szCs w:val="24"/>
        </w:rPr>
        <w:t>. Dz. U. z 2021 r. poz. 275),</w:t>
      </w:r>
    </w:p>
    <w:p w14:paraId="5A2747D3" w14:textId="77777777" w:rsidR="002E38BF" w:rsidRPr="00B555A6" w:rsidRDefault="002E38BF" w:rsidP="002E38BF">
      <w:pPr>
        <w:spacing w:after="0"/>
        <w:jc w:val="center"/>
        <w:rPr>
          <w:rFonts w:cstheme="minorHAnsi"/>
          <w:b/>
          <w:szCs w:val="24"/>
        </w:rPr>
      </w:pPr>
      <w:r w:rsidRPr="00B555A6">
        <w:rPr>
          <w:rFonts w:cstheme="minorHAnsi"/>
          <w:b/>
          <w:szCs w:val="24"/>
        </w:rPr>
        <w:t>z innym Wykonawcą, który złożył odrębną ofertę</w:t>
      </w:r>
    </w:p>
    <w:p w14:paraId="2FFB55A0" w14:textId="77777777" w:rsidR="002E38BF" w:rsidRDefault="002E38BF" w:rsidP="002E38BF">
      <w:pPr>
        <w:spacing w:after="0"/>
        <w:jc w:val="center"/>
        <w:rPr>
          <w:rFonts w:cstheme="minorHAnsi"/>
          <w:b/>
          <w:sz w:val="28"/>
          <w:szCs w:val="28"/>
        </w:rPr>
      </w:pPr>
    </w:p>
    <w:p w14:paraId="5810AB26" w14:textId="77777777" w:rsidR="002E38BF" w:rsidRPr="00B555A6" w:rsidRDefault="002E38BF" w:rsidP="002E38BF">
      <w:pPr>
        <w:spacing w:after="0"/>
        <w:jc w:val="center"/>
        <w:rPr>
          <w:rFonts w:cstheme="minorHAnsi"/>
          <w:b/>
          <w:sz w:val="28"/>
          <w:szCs w:val="28"/>
        </w:rPr>
      </w:pPr>
    </w:p>
    <w:p w14:paraId="1282AA59" w14:textId="5AB883EB" w:rsidR="002E38BF" w:rsidRDefault="002E38BF" w:rsidP="002E38BF">
      <w:pPr>
        <w:spacing w:after="0"/>
        <w:rPr>
          <w:rFonts w:cstheme="minorHAnsi"/>
          <w:sz w:val="22"/>
        </w:rPr>
      </w:pPr>
      <w:r w:rsidRPr="00B555A6">
        <w:rPr>
          <w:rFonts w:cstheme="minorHAnsi"/>
          <w:sz w:val="22"/>
        </w:rPr>
        <w:t>Na potrzeby postępowania o udzielenie zamówienia publicznego, prowadzonego</w:t>
      </w:r>
      <w:r>
        <w:rPr>
          <w:rFonts w:cstheme="minorHAnsi"/>
          <w:sz w:val="22"/>
        </w:rPr>
        <w:t xml:space="preserve"> w trybie art. 275 pkt 1 ustawy </w:t>
      </w:r>
      <w:r w:rsidRPr="00B555A6">
        <w:rPr>
          <w:rFonts w:cstheme="minorHAnsi"/>
          <w:sz w:val="22"/>
        </w:rPr>
        <w:t>Prawo zamówień publicznych pn.</w:t>
      </w:r>
      <w:r w:rsidR="00290CE0">
        <w:rPr>
          <w:rFonts w:cstheme="minorHAnsi"/>
          <w:sz w:val="22"/>
        </w:rPr>
        <w:t xml:space="preserve"> </w:t>
      </w:r>
      <w:r w:rsidR="00290CE0" w:rsidRPr="00290CE0">
        <w:rPr>
          <w:rFonts w:cstheme="minorHAnsi"/>
          <w:sz w:val="22"/>
        </w:rPr>
        <w:t>Przebudowa zasilania elektroenergetycznego  w ramach realizacji zadania „Modernizacja systemów zabezpieczeń ppoż. i systemu antywłamaniowego w budynku przy pl. Jana III Sobieskiego 2 w Bytomiu”</w:t>
      </w:r>
      <w:r w:rsidR="00290CE0">
        <w:rPr>
          <w:rFonts w:cstheme="minorHAnsi"/>
          <w:sz w:val="22"/>
        </w:rPr>
        <w:t>,</w:t>
      </w:r>
      <w:r w:rsidR="00290CE0" w:rsidRPr="00290CE0">
        <w:rPr>
          <w:rFonts w:cstheme="minorHAnsi"/>
          <w:sz w:val="22"/>
        </w:rPr>
        <w:t xml:space="preserve"> </w:t>
      </w:r>
      <w:r w:rsidRPr="00D81B02">
        <w:rPr>
          <w:rFonts w:cstheme="minorHAnsi"/>
          <w:sz w:val="22"/>
        </w:rPr>
        <w:t>oświadczam co następuje:</w:t>
      </w:r>
    </w:p>
    <w:p w14:paraId="39CDCE22" w14:textId="77777777" w:rsidR="002E38BF" w:rsidRPr="00B555A6" w:rsidRDefault="002E38BF" w:rsidP="002E38BF">
      <w:pPr>
        <w:spacing w:after="0"/>
        <w:rPr>
          <w:rFonts w:cstheme="minorHAnsi"/>
          <w:sz w:val="22"/>
        </w:rPr>
      </w:pPr>
    </w:p>
    <w:p w14:paraId="2769B1DD" w14:textId="77777777" w:rsidR="002E38BF" w:rsidRDefault="002E38BF" w:rsidP="002E38BF">
      <w:pPr>
        <w:pStyle w:val="Akapitzlist"/>
        <w:numPr>
          <w:ilvl w:val="0"/>
          <w:numId w:val="42"/>
        </w:numPr>
        <w:rPr>
          <w:rFonts w:asciiTheme="minorHAnsi" w:hAnsiTheme="minorHAnsi" w:cstheme="minorHAnsi"/>
          <w:sz w:val="22"/>
        </w:rPr>
      </w:pPr>
      <w:r w:rsidRPr="00B555A6">
        <w:rPr>
          <w:rFonts w:asciiTheme="minorHAnsi" w:hAnsiTheme="minorHAnsi" w:cstheme="minorHAnsi"/>
          <w:sz w:val="22"/>
        </w:rPr>
        <w:t>nie należę do tej samej grupy kapitałowej w rozumieniu ustawy z dnia 16 lutego 2007 r. o ochronie</w:t>
      </w:r>
      <w:r>
        <w:rPr>
          <w:rFonts w:asciiTheme="minorHAnsi" w:hAnsiTheme="minorHAnsi" w:cstheme="minorHAnsi"/>
          <w:sz w:val="22"/>
        </w:rPr>
        <w:t xml:space="preserve"> </w:t>
      </w:r>
      <w:r w:rsidRPr="00B555A6">
        <w:rPr>
          <w:rFonts w:asciiTheme="minorHAnsi" w:hAnsiTheme="minorHAnsi" w:cstheme="minorHAnsi"/>
          <w:sz w:val="22"/>
        </w:rPr>
        <w:t>konkurencji i konsumentów (</w:t>
      </w:r>
      <w:proofErr w:type="spellStart"/>
      <w:r w:rsidRPr="00B555A6">
        <w:rPr>
          <w:rFonts w:asciiTheme="minorHAnsi" w:hAnsiTheme="minorHAnsi" w:cstheme="minorHAnsi"/>
          <w:sz w:val="22"/>
        </w:rPr>
        <w:t>t.j</w:t>
      </w:r>
      <w:proofErr w:type="spellEnd"/>
      <w:r w:rsidRPr="00B555A6">
        <w:rPr>
          <w:rFonts w:asciiTheme="minorHAnsi" w:hAnsiTheme="minorHAnsi" w:cstheme="minorHAnsi"/>
          <w:sz w:val="22"/>
        </w:rPr>
        <w:t>. Dz. U. z 2021 r. poz. 275), z innym Wykonawcą, który złożył odrębną ofertę</w:t>
      </w:r>
      <w:r>
        <w:rPr>
          <w:rFonts w:asciiTheme="minorHAnsi" w:hAnsiTheme="minorHAnsi" w:cstheme="minorHAnsi"/>
          <w:sz w:val="22"/>
        </w:rPr>
        <w:t xml:space="preserve"> </w:t>
      </w:r>
      <w:r w:rsidRPr="00B555A6">
        <w:rPr>
          <w:rFonts w:asciiTheme="minorHAnsi" w:hAnsiTheme="minorHAnsi" w:cstheme="minorHAnsi"/>
          <w:sz w:val="22"/>
        </w:rPr>
        <w:t>w niniejszym postępowaniu*),</w:t>
      </w:r>
    </w:p>
    <w:p w14:paraId="1CD93804" w14:textId="77777777" w:rsidR="002E38BF" w:rsidRPr="00B555A6" w:rsidRDefault="002E38BF" w:rsidP="002E38BF">
      <w:pPr>
        <w:pStyle w:val="Akapitzlist"/>
        <w:ind w:left="360"/>
        <w:rPr>
          <w:rFonts w:asciiTheme="minorHAnsi" w:hAnsiTheme="minorHAnsi" w:cstheme="minorHAnsi"/>
          <w:sz w:val="22"/>
        </w:rPr>
      </w:pPr>
    </w:p>
    <w:p w14:paraId="5446A4EE" w14:textId="77777777" w:rsidR="002E38BF" w:rsidRDefault="002E38BF" w:rsidP="002E38BF">
      <w:pPr>
        <w:pStyle w:val="Akapitzlist"/>
        <w:numPr>
          <w:ilvl w:val="0"/>
          <w:numId w:val="42"/>
        </w:numPr>
        <w:rPr>
          <w:rFonts w:asciiTheme="minorHAnsi" w:hAnsiTheme="minorHAnsi" w:cstheme="minorHAnsi"/>
          <w:sz w:val="22"/>
        </w:rPr>
      </w:pPr>
      <w:r w:rsidRPr="00B555A6">
        <w:rPr>
          <w:rFonts w:asciiTheme="minorHAnsi" w:hAnsiTheme="minorHAnsi" w:cstheme="minorHAnsi"/>
          <w:sz w:val="22"/>
        </w:rPr>
        <w:t>należę do tej samej grupy kapitałowej w rozumieniu ustawy z dnia 16 lutego 2007 r. o ochronie konkurencji</w:t>
      </w:r>
      <w:r>
        <w:rPr>
          <w:rFonts w:asciiTheme="minorHAnsi" w:hAnsiTheme="minorHAnsi" w:cstheme="minorHAnsi"/>
          <w:sz w:val="22"/>
        </w:rPr>
        <w:t xml:space="preserve"> </w:t>
      </w:r>
      <w:r w:rsidRPr="00B555A6">
        <w:rPr>
          <w:rFonts w:asciiTheme="minorHAnsi" w:hAnsiTheme="minorHAnsi" w:cstheme="minorHAnsi"/>
          <w:sz w:val="22"/>
        </w:rPr>
        <w:t>i konsumentów (</w:t>
      </w:r>
      <w:proofErr w:type="spellStart"/>
      <w:r w:rsidRPr="00B555A6">
        <w:rPr>
          <w:rFonts w:asciiTheme="minorHAnsi" w:hAnsiTheme="minorHAnsi" w:cstheme="minorHAnsi"/>
          <w:sz w:val="22"/>
        </w:rPr>
        <w:t>t.j</w:t>
      </w:r>
      <w:proofErr w:type="spellEnd"/>
      <w:r w:rsidRPr="00B555A6">
        <w:rPr>
          <w:rFonts w:asciiTheme="minorHAnsi" w:hAnsiTheme="minorHAnsi" w:cstheme="minorHAnsi"/>
          <w:sz w:val="22"/>
        </w:rPr>
        <w:t>. Dz. U. z 2021 r. poz. 275), do której należą następujący Wykonawcy, którzy złożyli</w:t>
      </w:r>
      <w:r>
        <w:rPr>
          <w:rFonts w:asciiTheme="minorHAnsi" w:hAnsiTheme="minorHAnsi" w:cstheme="minorHAnsi"/>
          <w:sz w:val="22"/>
        </w:rPr>
        <w:t xml:space="preserve"> </w:t>
      </w:r>
      <w:r w:rsidRPr="00B555A6">
        <w:rPr>
          <w:rFonts w:asciiTheme="minorHAnsi" w:hAnsiTheme="minorHAnsi" w:cstheme="minorHAnsi"/>
          <w:sz w:val="22"/>
        </w:rPr>
        <w:t>odrę</w:t>
      </w:r>
      <w:r>
        <w:rPr>
          <w:rFonts w:asciiTheme="minorHAnsi" w:hAnsiTheme="minorHAnsi" w:cstheme="minorHAnsi"/>
          <w:sz w:val="22"/>
        </w:rPr>
        <w:t xml:space="preserve">bną ofertę w tym </w:t>
      </w:r>
      <w:r w:rsidRPr="00B555A6">
        <w:rPr>
          <w:rFonts w:asciiTheme="minorHAnsi" w:hAnsiTheme="minorHAnsi" w:cstheme="minorHAnsi"/>
          <w:sz w:val="22"/>
        </w:rPr>
        <w:t xml:space="preserve">postępowaniu*). </w:t>
      </w:r>
    </w:p>
    <w:p w14:paraId="35321022" w14:textId="77777777" w:rsidR="002E38BF" w:rsidRPr="00B555A6" w:rsidRDefault="002E38BF" w:rsidP="002E38BF">
      <w:pPr>
        <w:ind w:left="360"/>
        <w:rPr>
          <w:rFonts w:cstheme="minorHAnsi"/>
          <w:sz w:val="22"/>
        </w:rPr>
      </w:pPr>
      <w:r w:rsidRPr="00B555A6">
        <w:rPr>
          <w:rFonts w:cstheme="minorHAnsi"/>
          <w:sz w:val="22"/>
        </w:rPr>
        <w:t>W związku z powyższym do oświadczenia załączam dokumenty lub informacje potwierdzające przygotowanie oferty, oferty częściowej w postępowaniu niezależnie od innego Wykonawcy, należącego do tej samej grupy kapitałowej.</w:t>
      </w:r>
      <w:r>
        <w:rPr>
          <w:rFonts w:cstheme="minorHAnsi"/>
          <w:sz w:val="22"/>
        </w:rPr>
        <w:t xml:space="preserve"> </w:t>
      </w:r>
      <w:r w:rsidRPr="00B555A6">
        <w:rPr>
          <w:rFonts w:cstheme="minorHAnsi"/>
          <w:sz w:val="22"/>
        </w:rPr>
        <w:t xml:space="preserve">Oświadczam, że wszystkie informacje podane w powyższych oświadczeniach są </w:t>
      </w:r>
      <w:r>
        <w:rPr>
          <w:rFonts w:cstheme="minorHAnsi"/>
          <w:sz w:val="22"/>
        </w:rPr>
        <w:t xml:space="preserve">aktualne i zgodne z prawdą oraz </w:t>
      </w:r>
      <w:r w:rsidRPr="00B555A6">
        <w:rPr>
          <w:rFonts w:cstheme="minorHAnsi"/>
          <w:sz w:val="22"/>
        </w:rPr>
        <w:t>zostały przedstawione z pełną świadomością konsekwencji wprowad</w:t>
      </w:r>
      <w:r>
        <w:rPr>
          <w:rFonts w:cstheme="minorHAnsi"/>
          <w:sz w:val="22"/>
        </w:rPr>
        <w:t xml:space="preserve">zenia Zamawiającego w błąd przy </w:t>
      </w:r>
      <w:r w:rsidRPr="00B555A6">
        <w:rPr>
          <w:rFonts w:cstheme="minorHAnsi"/>
          <w:sz w:val="22"/>
        </w:rPr>
        <w:t>przedstawianiu informacji.</w:t>
      </w:r>
    </w:p>
    <w:p w14:paraId="5CA1C1BD" w14:textId="77777777" w:rsidR="002E38BF" w:rsidRDefault="002E38BF" w:rsidP="002E38BF">
      <w:pPr>
        <w:spacing w:after="0"/>
        <w:rPr>
          <w:rFonts w:cstheme="minorHAnsi"/>
          <w:sz w:val="20"/>
          <w:szCs w:val="20"/>
        </w:rPr>
      </w:pPr>
    </w:p>
    <w:p w14:paraId="44926440" w14:textId="77777777" w:rsidR="002E38BF" w:rsidRDefault="002E38BF" w:rsidP="002E38BF">
      <w:pPr>
        <w:spacing w:after="0"/>
        <w:rPr>
          <w:rFonts w:cstheme="minorHAnsi"/>
          <w:sz w:val="20"/>
          <w:szCs w:val="20"/>
        </w:rPr>
      </w:pPr>
    </w:p>
    <w:p w14:paraId="3F1CB701" w14:textId="77777777" w:rsidR="002E38BF" w:rsidRPr="00182802" w:rsidRDefault="002E38BF" w:rsidP="002E38BF">
      <w:pPr>
        <w:suppressAutoHyphens/>
        <w:autoSpaceDN w:val="0"/>
        <w:spacing w:after="0" w:line="240" w:lineRule="auto"/>
        <w:textAlignment w:val="baseline"/>
        <w:rPr>
          <w:rFonts w:eastAsia="Times New Roman" w:cstheme="minorHAnsi"/>
          <w:b/>
          <w:bCs/>
          <w:color w:val="00000A"/>
          <w:kern w:val="3"/>
          <w:szCs w:val="20"/>
          <w:lang w:eastAsia="zh-CN"/>
        </w:rPr>
      </w:pPr>
      <w:r>
        <w:rPr>
          <w:rFonts w:eastAsia="Times New Roman" w:cstheme="minorHAnsi"/>
          <w:b/>
          <w:bCs/>
          <w:color w:val="00000A"/>
          <w:kern w:val="3"/>
          <w:szCs w:val="20"/>
          <w:lang w:eastAsia="zh-CN"/>
        </w:rPr>
        <w:t>……………………………..</w:t>
      </w:r>
    </w:p>
    <w:p w14:paraId="4BA56D57" w14:textId="77777777" w:rsidR="002E38BF" w:rsidRPr="00182802" w:rsidRDefault="002E38BF" w:rsidP="002E38BF">
      <w:pPr>
        <w:suppressAutoHyphens/>
        <w:autoSpaceDN w:val="0"/>
        <w:spacing w:after="0" w:line="240" w:lineRule="auto"/>
        <w:jc w:val="left"/>
        <w:textAlignment w:val="baseline"/>
        <w:rPr>
          <w:rFonts w:eastAsia="Times New Roman" w:cstheme="minorHAnsi"/>
          <w:bCs/>
          <w:color w:val="00000A"/>
          <w:kern w:val="3"/>
          <w:szCs w:val="20"/>
          <w:lang w:eastAsia="zh-CN"/>
        </w:rPr>
      </w:pPr>
      <w:r w:rsidRPr="00AC290A">
        <w:rPr>
          <w:rFonts w:eastAsia="Times New Roman" w:cstheme="minorHAnsi"/>
          <w:bCs/>
          <w:color w:val="00000A"/>
          <w:kern w:val="3"/>
          <w:sz w:val="18"/>
          <w:szCs w:val="18"/>
          <w:lang w:eastAsia="zh-CN"/>
        </w:rPr>
        <w:t>miejscowość i data</w:t>
      </w:r>
      <w:r>
        <w:rPr>
          <w:rFonts w:eastAsia="Times New Roman" w:cstheme="minorHAnsi"/>
          <w:bCs/>
          <w:color w:val="00000A"/>
          <w:kern w:val="3"/>
          <w:szCs w:val="20"/>
          <w:lang w:eastAsia="zh-CN"/>
        </w:rPr>
        <w:t xml:space="preserve"> </w:t>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w:t>
      </w:r>
    </w:p>
    <w:p w14:paraId="2460837D" w14:textId="77777777" w:rsidR="002E38BF" w:rsidRPr="00182802" w:rsidRDefault="002E38BF" w:rsidP="002E38BF">
      <w:pPr>
        <w:suppressAutoHyphens/>
        <w:autoSpaceDN w:val="0"/>
        <w:spacing w:after="0" w:line="240" w:lineRule="auto"/>
        <w:textAlignment w:val="baseline"/>
        <w:rPr>
          <w:rFonts w:eastAsia="Times New Roman" w:cstheme="minorHAnsi"/>
          <w:bCs/>
          <w:color w:val="00000A"/>
          <w:kern w:val="3"/>
          <w:szCs w:val="20"/>
          <w:lang w:eastAsia="zh-CN"/>
        </w:rPr>
      </w:pP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0"/>
          <w:szCs w:val="20"/>
          <w:lang w:eastAsia="zh-CN"/>
        </w:rPr>
        <w:t xml:space="preserve"> </w:t>
      </w:r>
      <w:r w:rsidRPr="00182802">
        <w:rPr>
          <w:rFonts w:eastAsia="Times New Roman" w:cstheme="minorHAnsi"/>
          <w:bCs/>
          <w:color w:val="00000A"/>
          <w:kern w:val="3"/>
          <w:sz w:val="20"/>
          <w:szCs w:val="20"/>
          <w:lang w:eastAsia="zh-CN"/>
        </w:rPr>
        <w:tab/>
        <w:t>podpisano elektronicznie/podpisem osobistym*</w:t>
      </w:r>
    </w:p>
    <w:p w14:paraId="25A126EE" w14:textId="77777777" w:rsidR="002E38BF" w:rsidRPr="00182802" w:rsidRDefault="002E38BF" w:rsidP="002E38BF">
      <w:pPr>
        <w:suppressAutoHyphens/>
        <w:autoSpaceDN w:val="0"/>
        <w:spacing w:after="0" w:line="240" w:lineRule="auto"/>
        <w:textAlignment w:val="baseline"/>
        <w:rPr>
          <w:rFonts w:eastAsia="Times New Roman" w:cstheme="minorHAnsi"/>
          <w:bCs/>
          <w:color w:val="00000A"/>
          <w:kern w:val="3"/>
          <w:szCs w:val="20"/>
          <w:lang w:eastAsia="zh-CN"/>
        </w:rPr>
      </w:pPr>
    </w:p>
    <w:p w14:paraId="325F4E1B" w14:textId="77777777" w:rsidR="002E38BF" w:rsidRPr="00182802" w:rsidRDefault="002E38BF" w:rsidP="002E38BF">
      <w:pPr>
        <w:suppressAutoHyphens/>
        <w:autoSpaceDN w:val="0"/>
        <w:spacing w:after="0" w:line="240" w:lineRule="auto"/>
        <w:textAlignment w:val="baseline"/>
        <w:rPr>
          <w:rFonts w:eastAsia="Times New Roman" w:cstheme="minorHAnsi"/>
          <w:b/>
          <w:bCs/>
          <w:color w:val="00000A"/>
          <w:kern w:val="3"/>
          <w:szCs w:val="20"/>
          <w:lang w:eastAsia="zh-CN"/>
        </w:rPr>
      </w:pPr>
    </w:p>
    <w:p w14:paraId="0D442CE4" w14:textId="77777777" w:rsidR="002E38BF" w:rsidRPr="00182802" w:rsidRDefault="002E38BF" w:rsidP="002E38BF">
      <w:pPr>
        <w:suppressAutoHyphens/>
        <w:autoSpaceDN w:val="0"/>
        <w:spacing w:after="0" w:line="240" w:lineRule="auto"/>
        <w:textAlignment w:val="baseline"/>
        <w:rPr>
          <w:rFonts w:eastAsia="Times New Roman" w:cstheme="minorHAnsi"/>
          <w:b/>
          <w:bCs/>
          <w:i/>
          <w:color w:val="00000A"/>
          <w:kern w:val="3"/>
          <w:sz w:val="20"/>
          <w:szCs w:val="20"/>
          <w:lang w:eastAsia="zh-CN"/>
        </w:rPr>
      </w:pPr>
      <w:r w:rsidRPr="00182802">
        <w:rPr>
          <w:rFonts w:eastAsia="Times New Roman" w:cstheme="minorHAnsi"/>
          <w:b/>
          <w:bCs/>
          <w:i/>
          <w:color w:val="00000A"/>
          <w:kern w:val="3"/>
          <w:sz w:val="20"/>
          <w:szCs w:val="20"/>
          <w:lang w:eastAsia="zh-CN"/>
        </w:rPr>
        <w:t xml:space="preserve">UWAGA: oświadczenie należy podpisać kwalifikowanym podpisem elektronicznym, podpisem zaufanym lub podpisem osobistym osoby uprawnionej do zaciągania zobowiązań w imieniu Wykonawcy. </w:t>
      </w:r>
    </w:p>
    <w:p w14:paraId="0B7ADA75" w14:textId="77777777" w:rsidR="002E38BF" w:rsidRDefault="002E38BF" w:rsidP="002E38BF">
      <w:pPr>
        <w:suppressAutoHyphens/>
        <w:spacing w:after="0" w:line="360" w:lineRule="auto"/>
        <w:jc w:val="left"/>
        <w:rPr>
          <w:rFonts w:ascii="Calibri" w:hAnsi="Calibri" w:cstheme="minorHAnsi"/>
          <w:szCs w:val="24"/>
        </w:rPr>
      </w:pPr>
    </w:p>
    <w:p w14:paraId="031B73C1" w14:textId="77777777" w:rsidR="002E38BF" w:rsidRPr="00564B84" w:rsidRDefault="002E38BF" w:rsidP="002E38BF">
      <w:pPr>
        <w:spacing w:after="0" w:line="360" w:lineRule="auto"/>
        <w:jc w:val="left"/>
        <w:rPr>
          <w:rFonts w:ascii="Calibri" w:hAnsi="Calibri" w:cstheme="minorHAnsi"/>
          <w:sz w:val="20"/>
          <w:szCs w:val="20"/>
        </w:rPr>
      </w:pPr>
      <w:r w:rsidRPr="00564B84">
        <w:rPr>
          <w:rFonts w:ascii="Calibri" w:hAnsi="Calibri" w:cstheme="minorHAnsi"/>
          <w:sz w:val="20"/>
          <w:szCs w:val="20"/>
        </w:rPr>
        <w:t>* Niepotrzebne skreślić</w:t>
      </w:r>
    </w:p>
    <w:p w14:paraId="4F345DE6" w14:textId="77777777" w:rsidR="002E38BF" w:rsidRDefault="002E38BF" w:rsidP="002E38BF">
      <w:pPr>
        <w:rPr>
          <w:rFonts w:cstheme="minorHAnsi"/>
          <w:sz w:val="22"/>
        </w:rPr>
      </w:pPr>
    </w:p>
    <w:p w14:paraId="6491B2F2" w14:textId="77777777" w:rsidR="002E38BF" w:rsidRPr="00501B02" w:rsidRDefault="002E38BF" w:rsidP="00501B02">
      <w:pPr>
        <w:rPr>
          <w:rFonts w:cstheme="minorHAnsi"/>
          <w:sz w:val="22"/>
        </w:rPr>
        <w:sectPr w:rsidR="002E38BF" w:rsidRPr="00501B02" w:rsidSect="00803EFF">
          <w:headerReference w:type="default" r:id="rId16"/>
          <w:footerReference w:type="default" r:id="rId17"/>
          <w:headerReference w:type="first" r:id="rId18"/>
          <w:footerReference w:type="first" r:id="rId19"/>
          <w:footnotePr>
            <w:pos w:val="beneathText"/>
          </w:footnotePr>
          <w:pgSz w:w="11905" w:h="16837" w:code="9"/>
          <w:pgMar w:top="-1134" w:right="1134" w:bottom="993" w:left="1134" w:header="1417" w:footer="931" w:gutter="0"/>
          <w:cols w:space="708"/>
          <w:titlePg/>
          <w:docGrid w:linePitch="360"/>
        </w:sectPr>
      </w:pPr>
    </w:p>
    <w:p w14:paraId="7BC03E2B" w14:textId="512E51A2" w:rsidR="00E2415B" w:rsidRPr="006152A2" w:rsidRDefault="00E2415B" w:rsidP="00E2415B">
      <w:pPr>
        <w:spacing w:after="0"/>
        <w:jc w:val="right"/>
        <w:rPr>
          <w:rFonts w:cstheme="minorHAnsi"/>
          <w:b/>
          <w:szCs w:val="24"/>
        </w:rPr>
      </w:pPr>
      <w:r>
        <w:rPr>
          <w:rFonts w:cstheme="minorHAnsi"/>
          <w:b/>
          <w:szCs w:val="24"/>
        </w:rPr>
        <w:lastRenderedPageBreak/>
        <w:t>Załącznik nr 7 do SWZ</w:t>
      </w:r>
    </w:p>
    <w:p w14:paraId="191DDF8D" w14:textId="77777777" w:rsidR="00E2415B" w:rsidRDefault="00E2415B" w:rsidP="00E2415B">
      <w:pPr>
        <w:spacing w:after="0"/>
        <w:jc w:val="right"/>
        <w:rPr>
          <w:rFonts w:cstheme="minorHAnsi"/>
          <w:b/>
          <w:szCs w:val="24"/>
        </w:rPr>
      </w:pPr>
    </w:p>
    <w:p w14:paraId="2A15D54D" w14:textId="77777777" w:rsidR="00E2415B" w:rsidRDefault="00E2415B" w:rsidP="00E2415B">
      <w:pPr>
        <w:spacing w:after="0" w:line="240" w:lineRule="auto"/>
        <w:jc w:val="center"/>
        <w:rPr>
          <w:rFonts w:cs="Times New Roman"/>
          <w:b/>
          <w:szCs w:val="24"/>
        </w:rPr>
      </w:pPr>
      <w:r w:rsidRPr="00497418">
        <w:rPr>
          <w:rFonts w:cs="Times New Roman"/>
          <w:b/>
          <w:bCs/>
          <w:szCs w:val="24"/>
        </w:rPr>
        <w:t>WYKAZ OSÓB</w:t>
      </w:r>
      <w:r w:rsidRPr="009400DF">
        <w:rPr>
          <w:rFonts w:cs="Times New Roman"/>
          <w:b/>
          <w:szCs w:val="24"/>
        </w:rPr>
        <w:t xml:space="preserve"> </w:t>
      </w:r>
      <w:r>
        <w:rPr>
          <w:rFonts w:cs="Times New Roman"/>
          <w:b/>
          <w:szCs w:val="24"/>
        </w:rPr>
        <w:t>SKIEROWANYCH DO REALIZACJI ZAMÓWIENIA</w:t>
      </w:r>
    </w:p>
    <w:p w14:paraId="22A4C3D7" w14:textId="2C79B35C" w:rsidR="00E2415B" w:rsidRDefault="00E2415B" w:rsidP="00E2415B">
      <w:pPr>
        <w:spacing w:after="0" w:line="240" w:lineRule="auto"/>
        <w:jc w:val="center"/>
        <w:rPr>
          <w:rFonts w:cs="Times New Roman"/>
          <w:b/>
          <w:szCs w:val="24"/>
        </w:rPr>
      </w:pPr>
      <w:r>
        <w:rPr>
          <w:rFonts w:cs="Times New Roman"/>
          <w:b/>
          <w:szCs w:val="24"/>
        </w:rPr>
        <w:t xml:space="preserve">SKŁADANY W CELU OKREŚLENIA PUNKTACJI KRYTERIUM - </w:t>
      </w:r>
      <w:r w:rsidR="0025455A">
        <w:rPr>
          <w:rFonts w:cs="Times New Roman"/>
          <w:b/>
          <w:szCs w:val="24"/>
        </w:rPr>
        <w:t>DOŚWIADCZENIE KIEROWNIKA BUDOWY/ROBÓT</w:t>
      </w:r>
    </w:p>
    <w:p w14:paraId="25F9D2EB" w14:textId="77777777" w:rsidR="00E2415B" w:rsidRDefault="00E2415B" w:rsidP="00E2415B">
      <w:pPr>
        <w:spacing w:after="0"/>
        <w:jc w:val="right"/>
        <w:rPr>
          <w:rFonts w:cstheme="minorHAnsi"/>
          <w:b/>
          <w:szCs w:val="24"/>
        </w:rPr>
      </w:pPr>
    </w:p>
    <w:p w14:paraId="5FDDBCC9" w14:textId="77777777" w:rsidR="00E2415B" w:rsidRDefault="00E2415B" w:rsidP="00E2415B">
      <w:pPr>
        <w:spacing w:after="0"/>
        <w:rPr>
          <w:rFonts w:cstheme="minorHAnsi"/>
          <w:b/>
          <w:szCs w:val="24"/>
        </w:rPr>
      </w:pPr>
    </w:p>
    <w:tbl>
      <w:tblPr>
        <w:tblStyle w:val="Tabela-Siatka"/>
        <w:tblW w:w="5022" w:type="pct"/>
        <w:tblLayout w:type="fixed"/>
        <w:tblLook w:val="04A0" w:firstRow="1" w:lastRow="0" w:firstColumn="1" w:lastColumn="0" w:noHBand="0" w:noVBand="1"/>
      </w:tblPr>
      <w:tblGrid>
        <w:gridCol w:w="445"/>
        <w:gridCol w:w="2072"/>
        <w:gridCol w:w="2045"/>
        <w:gridCol w:w="1325"/>
        <w:gridCol w:w="4567"/>
        <w:gridCol w:w="1418"/>
        <w:gridCol w:w="1703"/>
        <w:gridCol w:w="1418"/>
      </w:tblGrid>
      <w:tr w:rsidR="00E2415B" w:rsidRPr="009400DF" w14:paraId="117096B3" w14:textId="77777777" w:rsidTr="00FD2AB1">
        <w:tc>
          <w:tcPr>
            <w:tcW w:w="148" w:type="pct"/>
          </w:tcPr>
          <w:p w14:paraId="58A063A7" w14:textId="77777777" w:rsidR="00E2415B" w:rsidRPr="00497418" w:rsidRDefault="00E2415B" w:rsidP="005003CD">
            <w:pPr>
              <w:tabs>
                <w:tab w:val="left" w:pos="6516"/>
              </w:tabs>
              <w:jc w:val="center"/>
              <w:rPr>
                <w:bCs/>
                <w:sz w:val="20"/>
                <w:szCs w:val="20"/>
              </w:rPr>
            </w:pPr>
            <w:proofErr w:type="spellStart"/>
            <w:r>
              <w:rPr>
                <w:bCs/>
                <w:sz w:val="20"/>
                <w:szCs w:val="20"/>
              </w:rPr>
              <w:t>Lp</w:t>
            </w:r>
            <w:proofErr w:type="spellEnd"/>
          </w:p>
        </w:tc>
        <w:tc>
          <w:tcPr>
            <w:tcW w:w="691" w:type="pct"/>
          </w:tcPr>
          <w:p w14:paraId="1C1BE871" w14:textId="77777777" w:rsidR="00E2415B" w:rsidRPr="00497418" w:rsidRDefault="00E2415B" w:rsidP="005003CD">
            <w:pPr>
              <w:tabs>
                <w:tab w:val="left" w:pos="6516"/>
              </w:tabs>
              <w:jc w:val="center"/>
              <w:rPr>
                <w:bCs/>
                <w:sz w:val="20"/>
                <w:szCs w:val="20"/>
              </w:rPr>
            </w:pPr>
            <w:r w:rsidRPr="00497418">
              <w:rPr>
                <w:bCs/>
                <w:sz w:val="20"/>
                <w:szCs w:val="20"/>
              </w:rPr>
              <w:t>Imię i nazwisko</w:t>
            </w:r>
          </w:p>
        </w:tc>
        <w:tc>
          <w:tcPr>
            <w:tcW w:w="682" w:type="pct"/>
          </w:tcPr>
          <w:p w14:paraId="75B10AAB" w14:textId="77777777" w:rsidR="00E2415B" w:rsidRPr="00497418" w:rsidRDefault="00E2415B" w:rsidP="005003CD">
            <w:pPr>
              <w:tabs>
                <w:tab w:val="left" w:pos="6516"/>
              </w:tabs>
              <w:jc w:val="center"/>
              <w:rPr>
                <w:bCs/>
                <w:sz w:val="20"/>
                <w:szCs w:val="20"/>
              </w:rPr>
            </w:pPr>
            <w:r w:rsidRPr="00497418">
              <w:rPr>
                <w:bCs/>
                <w:sz w:val="20"/>
                <w:szCs w:val="20"/>
              </w:rPr>
              <w:t xml:space="preserve">Funkcja osoby </w:t>
            </w:r>
          </w:p>
        </w:tc>
        <w:tc>
          <w:tcPr>
            <w:tcW w:w="442" w:type="pct"/>
          </w:tcPr>
          <w:p w14:paraId="23F3373C" w14:textId="7D814413" w:rsidR="00E2415B" w:rsidRPr="00497418" w:rsidRDefault="00E2415B" w:rsidP="005003CD">
            <w:pPr>
              <w:tabs>
                <w:tab w:val="left" w:pos="6516"/>
              </w:tabs>
              <w:jc w:val="center"/>
              <w:rPr>
                <w:bCs/>
                <w:sz w:val="20"/>
                <w:szCs w:val="20"/>
              </w:rPr>
            </w:pPr>
            <w:r>
              <w:rPr>
                <w:bCs/>
                <w:sz w:val="20"/>
                <w:szCs w:val="20"/>
              </w:rPr>
              <w:t>Wpis do Okręgowej Izby Inżynierów Budownictwa</w:t>
            </w:r>
            <w:r w:rsidR="0025455A">
              <w:rPr>
                <w:bCs/>
                <w:sz w:val="20"/>
                <w:szCs w:val="20"/>
              </w:rPr>
              <w:t xml:space="preserve"> </w:t>
            </w:r>
            <w:r w:rsidR="002F10A2">
              <w:rPr>
                <w:bCs/>
                <w:sz w:val="20"/>
                <w:szCs w:val="20"/>
              </w:rPr>
              <w:t xml:space="preserve"> oraz nr uprawnień</w:t>
            </w:r>
          </w:p>
        </w:tc>
        <w:tc>
          <w:tcPr>
            <w:tcW w:w="1523" w:type="pct"/>
          </w:tcPr>
          <w:p w14:paraId="449ACF0A" w14:textId="1203C94A" w:rsidR="00E2415B" w:rsidRPr="00497418" w:rsidRDefault="00E2415B" w:rsidP="00FD2AB1">
            <w:pPr>
              <w:tabs>
                <w:tab w:val="left" w:pos="6516"/>
              </w:tabs>
              <w:jc w:val="center"/>
              <w:rPr>
                <w:bCs/>
                <w:sz w:val="20"/>
                <w:szCs w:val="20"/>
              </w:rPr>
            </w:pPr>
            <w:r w:rsidRPr="00497418">
              <w:rPr>
                <w:bCs/>
                <w:sz w:val="20"/>
                <w:szCs w:val="20"/>
              </w:rPr>
              <w:t>Doświadczenie – przedmiot wykonywanych inwestycji</w:t>
            </w:r>
            <w:r w:rsidR="00FD2AB1">
              <w:rPr>
                <w:bCs/>
                <w:sz w:val="20"/>
                <w:szCs w:val="20"/>
              </w:rPr>
              <w:t xml:space="preserve"> </w:t>
            </w:r>
          </w:p>
        </w:tc>
        <w:tc>
          <w:tcPr>
            <w:tcW w:w="473" w:type="pct"/>
          </w:tcPr>
          <w:p w14:paraId="02058F19" w14:textId="77777777" w:rsidR="00E2415B" w:rsidRDefault="00E2415B" w:rsidP="005003CD">
            <w:pPr>
              <w:tabs>
                <w:tab w:val="left" w:pos="6516"/>
              </w:tabs>
              <w:jc w:val="center"/>
              <w:rPr>
                <w:bCs/>
                <w:sz w:val="20"/>
                <w:szCs w:val="20"/>
              </w:rPr>
            </w:pPr>
            <w:r>
              <w:rPr>
                <w:bCs/>
                <w:sz w:val="20"/>
                <w:szCs w:val="20"/>
              </w:rPr>
              <w:t xml:space="preserve">Data realizacji inwestycji </w:t>
            </w:r>
          </w:p>
          <w:p w14:paraId="2A4F6B1B" w14:textId="77777777" w:rsidR="00E2415B" w:rsidRPr="00497418" w:rsidRDefault="00E2415B" w:rsidP="005003CD">
            <w:pPr>
              <w:tabs>
                <w:tab w:val="left" w:pos="6516"/>
              </w:tabs>
              <w:jc w:val="center"/>
              <w:rPr>
                <w:bCs/>
                <w:sz w:val="20"/>
                <w:szCs w:val="20"/>
              </w:rPr>
            </w:pPr>
            <w:r>
              <w:rPr>
                <w:bCs/>
                <w:sz w:val="20"/>
                <w:szCs w:val="20"/>
              </w:rPr>
              <w:t>(od – do)</w:t>
            </w:r>
          </w:p>
        </w:tc>
        <w:tc>
          <w:tcPr>
            <w:tcW w:w="568" w:type="pct"/>
          </w:tcPr>
          <w:p w14:paraId="364DD8A7" w14:textId="77777777" w:rsidR="00E2415B" w:rsidRDefault="00E2415B" w:rsidP="005003CD">
            <w:pPr>
              <w:tabs>
                <w:tab w:val="left" w:pos="6516"/>
              </w:tabs>
              <w:jc w:val="center"/>
              <w:rPr>
                <w:bCs/>
                <w:sz w:val="20"/>
                <w:szCs w:val="20"/>
              </w:rPr>
            </w:pPr>
            <w:r>
              <w:rPr>
                <w:bCs/>
                <w:sz w:val="20"/>
                <w:szCs w:val="20"/>
              </w:rPr>
              <w:t>wartość inwestycji</w:t>
            </w:r>
          </w:p>
          <w:p w14:paraId="43CCA70E" w14:textId="63239A64" w:rsidR="00FD2AB1" w:rsidRPr="00497418" w:rsidRDefault="00FD2AB1" w:rsidP="005003CD">
            <w:pPr>
              <w:tabs>
                <w:tab w:val="left" w:pos="6516"/>
              </w:tabs>
              <w:jc w:val="center"/>
              <w:rPr>
                <w:bCs/>
                <w:sz w:val="20"/>
                <w:szCs w:val="20"/>
              </w:rPr>
            </w:pPr>
            <w:r w:rsidRPr="00FD2AB1">
              <w:rPr>
                <w:bCs/>
                <w:sz w:val="20"/>
                <w:szCs w:val="20"/>
              </w:rPr>
              <w:t>(min. 150 00</w:t>
            </w:r>
            <w:bookmarkStart w:id="31" w:name="_GoBack"/>
            <w:bookmarkEnd w:id="31"/>
            <w:r w:rsidRPr="00FD2AB1">
              <w:rPr>
                <w:bCs/>
                <w:sz w:val="20"/>
                <w:szCs w:val="20"/>
              </w:rPr>
              <w:t>0 zł)</w:t>
            </w:r>
          </w:p>
        </w:tc>
        <w:tc>
          <w:tcPr>
            <w:tcW w:w="473" w:type="pct"/>
          </w:tcPr>
          <w:p w14:paraId="1D319011" w14:textId="77777777" w:rsidR="00E2415B" w:rsidRPr="00497418" w:rsidRDefault="00E2415B" w:rsidP="005003CD">
            <w:pPr>
              <w:tabs>
                <w:tab w:val="left" w:pos="6516"/>
              </w:tabs>
              <w:jc w:val="center"/>
              <w:rPr>
                <w:bCs/>
                <w:sz w:val="20"/>
                <w:szCs w:val="20"/>
              </w:rPr>
            </w:pPr>
            <w:r>
              <w:rPr>
                <w:bCs/>
                <w:sz w:val="20"/>
                <w:szCs w:val="20"/>
              </w:rPr>
              <w:t>Podstawa dysponowania osobą</w:t>
            </w:r>
          </w:p>
        </w:tc>
      </w:tr>
      <w:tr w:rsidR="00E2415B" w:rsidRPr="009400DF" w14:paraId="0E3968ED" w14:textId="77777777" w:rsidTr="00FD2AB1">
        <w:tc>
          <w:tcPr>
            <w:tcW w:w="148" w:type="pct"/>
          </w:tcPr>
          <w:p w14:paraId="2751FF2F" w14:textId="77777777" w:rsidR="00E2415B" w:rsidRPr="006152A2" w:rsidRDefault="00E2415B" w:rsidP="005003CD">
            <w:pPr>
              <w:tabs>
                <w:tab w:val="left" w:pos="6516"/>
              </w:tabs>
              <w:jc w:val="center"/>
              <w:rPr>
                <w:rFonts w:cstheme="minorHAnsi"/>
                <w:bCs/>
                <w:sz w:val="20"/>
                <w:szCs w:val="20"/>
              </w:rPr>
            </w:pPr>
            <w:r>
              <w:rPr>
                <w:rFonts w:cstheme="minorHAnsi"/>
                <w:bCs/>
                <w:sz w:val="20"/>
                <w:szCs w:val="20"/>
              </w:rPr>
              <w:t>1</w:t>
            </w:r>
            <w:r w:rsidRPr="006152A2">
              <w:rPr>
                <w:rFonts w:cstheme="minorHAnsi"/>
                <w:bCs/>
                <w:sz w:val="20"/>
                <w:szCs w:val="20"/>
              </w:rPr>
              <w:t>.</w:t>
            </w:r>
          </w:p>
        </w:tc>
        <w:tc>
          <w:tcPr>
            <w:tcW w:w="691" w:type="pct"/>
          </w:tcPr>
          <w:p w14:paraId="0FB783B8" w14:textId="77777777" w:rsidR="00E2415B" w:rsidRPr="009400DF" w:rsidRDefault="00E2415B" w:rsidP="005003CD">
            <w:pPr>
              <w:tabs>
                <w:tab w:val="left" w:pos="6516"/>
              </w:tabs>
              <w:jc w:val="center"/>
              <w:rPr>
                <w:bCs/>
                <w:szCs w:val="24"/>
              </w:rPr>
            </w:pPr>
          </w:p>
        </w:tc>
        <w:tc>
          <w:tcPr>
            <w:tcW w:w="682" w:type="pct"/>
          </w:tcPr>
          <w:p w14:paraId="0E44F4ED" w14:textId="34F523CA" w:rsidR="00E2415B" w:rsidRPr="006152A2" w:rsidRDefault="00E2415B" w:rsidP="005003CD">
            <w:pPr>
              <w:tabs>
                <w:tab w:val="left" w:pos="6516"/>
              </w:tabs>
              <w:jc w:val="center"/>
              <w:rPr>
                <w:bCs/>
                <w:sz w:val="20"/>
                <w:szCs w:val="20"/>
              </w:rPr>
            </w:pPr>
            <w:r>
              <w:rPr>
                <w:bCs/>
                <w:sz w:val="20"/>
                <w:szCs w:val="20"/>
              </w:rPr>
              <w:t xml:space="preserve">Kierownik budowy </w:t>
            </w:r>
            <w:r w:rsidRPr="006152A2">
              <w:rPr>
                <w:bCs/>
                <w:sz w:val="20"/>
                <w:szCs w:val="20"/>
              </w:rPr>
              <w:t xml:space="preserve"> </w:t>
            </w:r>
            <w:r w:rsidR="00AB392C">
              <w:rPr>
                <w:bCs/>
                <w:sz w:val="20"/>
                <w:szCs w:val="20"/>
              </w:rPr>
              <w:t>branży</w:t>
            </w:r>
            <w:r>
              <w:rPr>
                <w:bCs/>
                <w:sz w:val="20"/>
                <w:szCs w:val="20"/>
              </w:rPr>
              <w:t xml:space="preserve"> </w:t>
            </w:r>
            <w:r w:rsidR="007C19E8">
              <w:rPr>
                <w:bCs/>
                <w:sz w:val="20"/>
                <w:szCs w:val="20"/>
              </w:rPr>
              <w:t>elektrycznej</w:t>
            </w:r>
          </w:p>
        </w:tc>
        <w:tc>
          <w:tcPr>
            <w:tcW w:w="442" w:type="pct"/>
          </w:tcPr>
          <w:p w14:paraId="34BDDCAB" w14:textId="77777777" w:rsidR="00E2415B" w:rsidRDefault="00E2415B" w:rsidP="005003CD">
            <w:pPr>
              <w:pStyle w:val="Akapitzlist"/>
              <w:tabs>
                <w:tab w:val="left" w:pos="6516"/>
              </w:tabs>
              <w:ind w:left="30"/>
              <w:jc w:val="center"/>
              <w:rPr>
                <w:rFonts w:asciiTheme="minorHAnsi" w:hAnsiTheme="minorHAnsi" w:cstheme="minorHAnsi"/>
                <w:bCs/>
                <w:sz w:val="20"/>
              </w:rPr>
            </w:pPr>
            <w:r>
              <w:rPr>
                <w:rFonts w:asciiTheme="minorHAnsi" w:hAnsiTheme="minorHAnsi" w:cstheme="minorHAnsi"/>
                <w:bCs/>
                <w:sz w:val="20"/>
              </w:rPr>
              <w:t>tak/nie*</w:t>
            </w:r>
          </w:p>
          <w:p w14:paraId="72C75805" w14:textId="77777777" w:rsidR="0025455A" w:rsidRDefault="0025455A" w:rsidP="005003CD">
            <w:pPr>
              <w:pStyle w:val="Akapitzlist"/>
              <w:tabs>
                <w:tab w:val="left" w:pos="6516"/>
              </w:tabs>
              <w:ind w:left="30"/>
              <w:jc w:val="center"/>
              <w:rPr>
                <w:rFonts w:asciiTheme="minorHAnsi" w:hAnsiTheme="minorHAnsi" w:cstheme="minorHAnsi"/>
                <w:bCs/>
                <w:sz w:val="20"/>
              </w:rPr>
            </w:pPr>
          </w:p>
          <w:p w14:paraId="6488B817" w14:textId="77777777" w:rsidR="0025455A" w:rsidRDefault="0025455A" w:rsidP="005003CD">
            <w:pPr>
              <w:pStyle w:val="Akapitzlist"/>
              <w:tabs>
                <w:tab w:val="left" w:pos="6516"/>
              </w:tabs>
              <w:ind w:left="30"/>
              <w:jc w:val="center"/>
              <w:rPr>
                <w:rFonts w:asciiTheme="minorHAnsi" w:hAnsiTheme="minorHAnsi" w:cstheme="minorHAnsi"/>
                <w:bCs/>
                <w:sz w:val="20"/>
              </w:rPr>
            </w:pPr>
          </w:p>
          <w:p w14:paraId="0674DBBA" w14:textId="5D0B63BA" w:rsidR="0025455A" w:rsidRPr="006152A2" w:rsidRDefault="0025455A" w:rsidP="005003CD">
            <w:pPr>
              <w:pStyle w:val="Akapitzlist"/>
              <w:tabs>
                <w:tab w:val="left" w:pos="6516"/>
              </w:tabs>
              <w:ind w:left="30"/>
              <w:jc w:val="center"/>
              <w:rPr>
                <w:rFonts w:asciiTheme="minorHAnsi" w:hAnsiTheme="minorHAnsi" w:cstheme="minorHAnsi"/>
                <w:bCs/>
                <w:sz w:val="20"/>
              </w:rPr>
            </w:pPr>
            <w:r>
              <w:rPr>
                <w:rFonts w:asciiTheme="minorHAnsi" w:hAnsiTheme="minorHAnsi" w:cstheme="minorHAnsi"/>
                <w:bCs/>
                <w:sz w:val="20"/>
              </w:rPr>
              <w:t>nr ………………..…</w:t>
            </w:r>
          </w:p>
        </w:tc>
        <w:tc>
          <w:tcPr>
            <w:tcW w:w="1523" w:type="pct"/>
          </w:tcPr>
          <w:p w14:paraId="4C1E27D1" w14:textId="77777777" w:rsidR="00E2415B" w:rsidRPr="006152A2" w:rsidRDefault="00E2415B" w:rsidP="005003CD">
            <w:pPr>
              <w:pStyle w:val="Akapitzlist"/>
              <w:numPr>
                <w:ilvl w:val="0"/>
                <w:numId w:val="84"/>
              </w:numPr>
              <w:tabs>
                <w:tab w:val="left" w:pos="6516"/>
              </w:tabs>
              <w:jc w:val="left"/>
              <w:rPr>
                <w:rFonts w:asciiTheme="minorHAnsi" w:hAnsiTheme="minorHAnsi" w:cstheme="minorHAnsi"/>
                <w:bCs/>
                <w:sz w:val="20"/>
              </w:rPr>
            </w:pPr>
            <w:r w:rsidRPr="006152A2">
              <w:rPr>
                <w:rFonts w:asciiTheme="minorHAnsi" w:hAnsiTheme="minorHAnsi" w:cstheme="minorHAnsi"/>
                <w:bCs/>
                <w:sz w:val="20"/>
              </w:rPr>
              <w:t>……………………………………………..</w:t>
            </w:r>
          </w:p>
          <w:p w14:paraId="3BEA4E13" w14:textId="77777777" w:rsidR="00E2415B" w:rsidRPr="006152A2" w:rsidRDefault="00E2415B" w:rsidP="005003CD">
            <w:pPr>
              <w:pStyle w:val="Akapitzlist"/>
              <w:numPr>
                <w:ilvl w:val="0"/>
                <w:numId w:val="84"/>
              </w:numPr>
              <w:tabs>
                <w:tab w:val="left" w:pos="6516"/>
              </w:tabs>
              <w:jc w:val="left"/>
              <w:rPr>
                <w:rFonts w:asciiTheme="minorHAnsi" w:hAnsiTheme="minorHAnsi" w:cstheme="minorHAnsi"/>
                <w:bCs/>
                <w:sz w:val="20"/>
              </w:rPr>
            </w:pPr>
            <w:r w:rsidRPr="006152A2">
              <w:rPr>
                <w:rFonts w:asciiTheme="minorHAnsi" w:hAnsiTheme="minorHAnsi" w:cstheme="minorHAnsi"/>
                <w:bCs/>
                <w:sz w:val="20"/>
              </w:rPr>
              <w:t>……………………………………………..</w:t>
            </w:r>
          </w:p>
          <w:p w14:paraId="26C1FDE1" w14:textId="77777777" w:rsidR="00E2415B" w:rsidRDefault="00E2415B" w:rsidP="005003CD">
            <w:pPr>
              <w:pStyle w:val="Akapitzlist"/>
              <w:numPr>
                <w:ilvl w:val="0"/>
                <w:numId w:val="84"/>
              </w:numPr>
              <w:tabs>
                <w:tab w:val="left" w:pos="6516"/>
              </w:tabs>
              <w:jc w:val="left"/>
              <w:rPr>
                <w:rFonts w:asciiTheme="minorHAnsi" w:hAnsiTheme="minorHAnsi" w:cstheme="minorHAnsi"/>
                <w:bCs/>
                <w:sz w:val="20"/>
              </w:rPr>
            </w:pPr>
            <w:r w:rsidRPr="006152A2">
              <w:rPr>
                <w:rFonts w:asciiTheme="minorHAnsi" w:hAnsiTheme="minorHAnsi" w:cstheme="minorHAnsi"/>
                <w:bCs/>
                <w:sz w:val="20"/>
              </w:rPr>
              <w:t>……………………………………………..</w:t>
            </w:r>
          </w:p>
          <w:p w14:paraId="7B356572" w14:textId="77777777" w:rsidR="00E2415B" w:rsidRDefault="00E2415B" w:rsidP="005003CD">
            <w:pPr>
              <w:pStyle w:val="Akapitzlist"/>
              <w:numPr>
                <w:ilvl w:val="0"/>
                <w:numId w:val="84"/>
              </w:numPr>
              <w:tabs>
                <w:tab w:val="left" w:pos="6516"/>
              </w:tabs>
              <w:jc w:val="left"/>
              <w:rPr>
                <w:rFonts w:asciiTheme="minorHAnsi" w:hAnsiTheme="minorHAnsi" w:cstheme="minorHAnsi"/>
                <w:bCs/>
                <w:sz w:val="20"/>
              </w:rPr>
            </w:pPr>
            <w:r w:rsidRPr="006152A2">
              <w:rPr>
                <w:rFonts w:asciiTheme="minorHAnsi" w:hAnsiTheme="minorHAnsi" w:cstheme="minorHAnsi"/>
                <w:bCs/>
                <w:sz w:val="20"/>
              </w:rPr>
              <w:t>…………………………………………</w:t>
            </w:r>
            <w:r>
              <w:rPr>
                <w:rFonts w:asciiTheme="minorHAnsi" w:hAnsiTheme="minorHAnsi" w:cstheme="minorHAnsi"/>
                <w:bCs/>
                <w:sz w:val="20"/>
              </w:rPr>
              <w:t>…..</w:t>
            </w:r>
          </w:p>
          <w:p w14:paraId="4A81B5E8" w14:textId="77777777" w:rsidR="00E2415B" w:rsidRPr="006152A2" w:rsidRDefault="00E2415B" w:rsidP="005003CD">
            <w:pPr>
              <w:pStyle w:val="Akapitzlist"/>
              <w:numPr>
                <w:ilvl w:val="0"/>
                <w:numId w:val="84"/>
              </w:numPr>
              <w:tabs>
                <w:tab w:val="left" w:pos="6516"/>
              </w:tabs>
              <w:jc w:val="left"/>
              <w:rPr>
                <w:rFonts w:asciiTheme="minorHAnsi" w:hAnsiTheme="minorHAnsi" w:cstheme="minorHAnsi"/>
                <w:bCs/>
                <w:sz w:val="20"/>
              </w:rPr>
            </w:pPr>
            <w:r w:rsidRPr="006152A2">
              <w:rPr>
                <w:rFonts w:asciiTheme="minorHAnsi" w:hAnsiTheme="minorHAnsi" w:cstheme="minorHAnsi"/>
                <w:bCs/>
                <w:sz w:val="20"/>
              </w:rPr>
              <w:t>…………………………………………</w:t>
            </w:r>
            <w:r>
              <w:rPr>
                <w:rFonts w:asciiTheme="minorHAnsi" w:hAnsiTheme="minorHAnsi" w:cstheme="minorHAnsi"/>
                <w:bCs/>
                <w:sz w:val="20"/>
              </w:rPr>
              <w:t>…..</w:t>
            </w:r>
          </w:p>
          <w:p w14:paraId="6D2C69E8" w14:textId="77777777" w:rsidR="00E2415B" w:rsidRPr="006152A2" w:rsidRDefault="00E2415B" w:rsidP="005003CD">
            <w:pPr>
              <w:tabs>
                <w:tab w:val="left" w:pos="6516"/>
              </w:tabs>
              <w:rPr>
                <w:rFonts w:cstheme="minorHAnsi"/>
                <w:bCs/>
                <w:sz w:val="20"/>
                <w:szCs w:val="20"/>
              </w:rPr>
            </w:pPr>
          </w:p>
        </w:tc>
        <w:tc>
          <w:tcPr>
            <w:tcW w:w="473" w:type="pct"/>
          </w:tcPr>
          <w:p w14:paraId="5BE7E74F" w14:textId="77777777" w:rsidR="00E2415B" w:rsidRPr="009400DF" w:rsidRDefault="00E2415B" w:rsidP="005003CD">
            <w:pPr>
              <w:tabs>
                <w:tab w:val="left" w:pos="6516"/>
              </w:tabs>
              <w:jc w:val="center"/>
              <w:rPr>
                <w:szCs w:val="24"/>
              </w:rPr>
            </w:pPr>
          </w:p>
        </w:tc>
        <w:tc>
          <w:tcPr>
            <w:tcW w:w="568" w:type="pct"/>
          </w:tcPr>
          <w:p w14:paraId="6AA1AF9E" w14:textId="77777777" w:rsidR="00E2415B" w:rsidRPr="009400DF" w:rsidRDefault="00E2415B" w:rsidP="005003CD">
            <w:pPr>
              <w:tabs>
                <w:tab w:val="left" w:pos="6516"/>
              </w:tabs>
              <w:jc w:val="center"/>
              <w:rPr>
                <w:szCs w:val="24"/>
              </w:rPr>
            </w:pPr>
          </w:p>
        </w:tc>
        <w:tc>
          <w:tcPr>
            <w:tcW w:w="473" w:type="pct"/>
          </w:tcPr>
          <w:p w14:paraId="57DB2C25" w14:textId="77777777" w:rsidR="00E2415B" w:rsidRPr="009400DF" w:rsidRDefault="00E2415B" w:rsidP="005003CD">
            <w:pPr>
              <w:tabs>
                <w:tab w:val="left" w:pos="6516"/>
              </w:tabs>
              <w:jc w:val="center"/>
              <w:rPr>
                <w:szCs w:val="24"/>
              </w:rPr>
            </w:pPr>
          </w:p>
        </w:tc>
      </w:tr>
    </w:tbl>
    <w:p w14:paraId="0FDCB3B2" w14:textId="77777777" w:rsidR="00E2415B" w:rsidRDefault="00E2415B" w:rsidP="00E2415B">
      <w:pPr>
        <w:spacing w:after="0"/>
        <w:jc w:val="right"/>
        <w:rPr>
          <w:rFonts w:cstheme="minorHAnsi"/>
          <w:b/>
          <w:szCs w:val="24"/>
        </w:rPr>
      </w:pPr>
    </w:p>
    <w:p w14:paraId="20E67959" w14:textId="77777777" w:rsidR="00E2415B" w:rsidRDefault="00E2415B" w:rsidP="00E2415B">
      <w:pPr>
        <w:spacing w:after="0"/>
        <w:rPr>
          <w:rFonts w:cstheme="minorHAnsi"/>
          <w:b/>
          <w:szCs w:val="24"/>
        </w:rPr>
      </w:pPr>
    </w:p>
    <w:p w14:paraId="44CA2253" w14:textId="77777777" w:rsidR="00E2415B" w:rsidRPr="00182802" w:rsidRDefault="00E2415B" w:rsidP="00E2415B">
      <w:pPr>
        <w:suppressAutoHyphens/>
        <w:autoSpaceDN w:val="0"/>
        <w:spacing w:after="0" w:line="240" w:lineRule="auto"/>
        <w:textAlignment w:val="baseline"/>
        <w:rPr>
          <w:rFonts w:eastAsia="Times New Roman" w:cstheme="minorHAnsi"/>
          <w:b/>
          <w:bCs/>
          <w:color w:val="00000A"/>
          <w:kern w:val="3"/>
          <w:szCs w:val="20"/>
          <w:lang w:eastAsia="zh-CN"/>
        </w:rPr>
      </w:pPr>
      <w:r>
        <w:rPr>
          <w:rFonts w:eastAsia="Times New Roman" w:cstheme="minorHAnsi"/>
          <w:b/>
          <w:bCs/>
          <w:color w:val="00000A"/>
          <w:kern w:val="3"/>
          <w:szCs w:val="20"/>
          <w:lang w:eastAsia="zh-CN"/>
        </w:rPr>
        <w:t>……………………………..</w:t>
      </w:r>
    </w:p>
    <w:p w14:paraId="4F5D8093" w14:textId="1475806F" w:rsidR="00E2415B" w:rsidRDefault="00E2415B" w:rsidP="00E2415B">
      <w:pPr>
        <w:suppressAutoHyphens/>
        <w:autoSpaceDN w:val="0"/>
        <w:spacing w:after="0" w:line="240" w:lineRule="auto"/>
        <w:jc w:val="left"/>
        <w:textAlignment w:val="baseline"/>
        <w:rPr>
          <w:rFonts w:eastAsia="Times New Roman" w:cstheme="minorHAnsi"/>
          <w:bCs/>
          <w:color w:val="00000A"/>
          <w:kern w:val="3"/>
          <w:szCs w:val="20"/>
          <w:lang w:eastAsia="zh-CN"/>
        </w:rPr>
      </w:pPr>
      <w:r w:rsidRPr="00AC290A">
        <w:rPr>
          <w:rFonts w:eastAsia="Times New Roman" w:cstheme="minorHAnsi"/>
          <w:bCs/>
          <w:color w:val="00000A"/>
          <w:kern w:val="3"/>
          <w:sz w:val="18"/>
          <w:szCs w:val="18"/>
          <w:lang w:eastAsia="zh-CN"/>
        </w:rPr>
        <w:t>miejscowość i data</w:t>
      </w:r>
      <w:r>
        <w:rPr>
          <w:rFonts w:eastAsia="Times New Roman" w:cstheme="minorHAnsi"/>
          <w:bCs/>
          <w:color w:val="00000A"/>
          <w:kern w:val="3"/>
          <w:szCs w:val="20"/>
          <w:lang w:eastAsia="zh-CN"/>
        </w:rPr>
        <w:t xml:space="preserve"> </w:t>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p>
    <w:p w14:paraId="511A6DC1" w14:textId="77777777" w:rsidR="00E2415B" w:rsidRPr="00182802" w:rsidRDefault="00E2415B" w:rsidP="00E2415B">
      <w:pPr>
        <w:suppressAutoHyphens/>
        <w:autoSpaceDN w:val="0"/>
        <w:spacing w:after="0" w:line="240" w:lineRule="auto"/>
        <w:ind w:left="7799" w:firstLine="709"/>
        <w:jc w:val="left"/>
        <w:textAlignment w:val="baseline"/>
        <w:rPr>
          <w:rFonts w:eastAsia="Times New Roman" w:cstheme="minorHAnsi"/>
          <w:bCs/>
          <w:color w:val="00000A"/>
          <w:kern w:val="3"/>
          <w:szCs w:val="20"/>
          <w:lang w:eastAsia="zh-CN"/>
        </w:rPr>
      </w:pPr>
      <w:r w:rsidRPr="00182802">
        <w:rPr>
          <w:rFonts w:eastAsia="Times New Roman" w:cstheme="minorHAnsi"/>
          <w:bCs/>
          <w:color w:val="00000A"/>
          <w:kern w:val="3"/>
          <w:szCs w:val="20"/>
          <w:lang w:eastAsia="zh-CN"/>
        </w:rPr>
        <w:t>……..………………………………………………………………………..</w:t>
      </w:r>
    </w:p>
    <w:p w14:paraId="7DF16398" w14:textId="77777777" w:rsidR="00E2415B" w:rsidRPr="000D75EF" w:rsidRDefault="00E2415B" w:rsidP="00E2415B">
      <w:pPr>
        <w:suppressAutoHyphens/>
        <w:autoSpaceDN w:val="0"/>
        <w:spacing w:after="0" w:line="240" w:lineRule="auto"/>
        <w:textAlignment w:val="baseline"/>
        <w:rPr>
          <w:rFonts w:eastAsia="Times New Roman" w:cstheme="minorHAnsi"/>
          <w:bCs/>
          <w:color w:val="00000A"/>
          <w:kern w:val="3"/>
          <w:sz w:val="20"/>
          <w:szCs w:val="20"/>
          <w:lang w:eastAsia="zh-CN"/>
        </w:rPr>
      </w:pP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0"/>
          <w:szCs w:val="20"/>
          <w:lang w:eastAsia="zh-CN"/>
        </w:rPr>
        <w:t xml:space="preserve"> </w:t>
      </w:r>
      <w:r w:rsidRPr="00182802">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sidRPr="00182802">
        <w:rPr>
          <w:rFonts w:eastAsia="Times New Roman" w:cstheme="minorHAnsi"/>
          <w:bCs/>
          <w:color w:val="00000A"/>
          <w:kern w:val="3"/>
          <w:sz w:val="20"/>
          <w:szCs w:val="20"/>
          <w:lang w:eastAsia="zh-CN"/>
        </w:rPr>
        <w:t>podpisano elektronicznie/podpisem osobistym*</w:t>
      </w:r>
    </w:p>
    <w:p w14:paraId="3086C04C" w14:textId="77777777" w:rsidR="00E2415B" w:rsidRDefault="00E2415B" w:rsidP="00E2415B">
      <w:pPr>
        <w:spacing w:after="0" w:line="240" w:lineRule="auto"/>
        <w:jc w:val="left"/>
        <w:rPr>
          <w:rFonts w:cstheme="minorHAnsi"/>
          <w:b/>
          <w:i/>
          <w:sz w:val="20"/>
          <w:szCs w:val="20"/>
        </w:rPr>
      </w:pPr>
    </w:p>
    <w:p w14:paraId="3C8BE3AC" w14:textId="072C92C5" w:rsidR="00E2415B" w:rsidRPr="00501B02" w:rsidRDefault="00E2415B" w:rsidP="00E2415B">
      <w:pPr>
        <w:spacing w:after="0" w:line="240" w:lineRule="auto"/>
        <w:jc w:val="left"/>
        <w:rPr>
          <w:rFonts w:cstheme="minorHAnsi"/>
          <w:b/>
          <w:i/>
          <w:sz w:val="20"/>
          <w:szCs w:val="20"/>
        </w:rPr>
      </w:pPr>
      <w:r w:rsidRPr="00723CD2">
        <w:rPr>
          <w:rFonts w:cstheme="minorHAnsi"/>
          <w:b/>
          <w:i/>
          <w:sz w:val="20"/>
          <w:szCs w:val="20"/>
        </w:rPr>
        <w:t xml:space="preserve">UWAGA: </w:t>
      </w:r>
      <w:r>
        <w:rPr>
          <w:rFonts w:cstheme="minorHAnsi"/>
          <w:b/>
          <w:i/>
          <w:sz w:val="20"/>
          <w:szCs w:val="20"/>
        </w:rPr>
        <w:t>Wykaz</w:t>
      </w:r>
      <w:r w:rsidRPr="00723CD2">
        <w:rPr>
          <w:rFonts w:cstheme="minorHAnsi"/>
          <w:b/>
          <w:i/>
          <w:sz w:val="20"/>
          <w:szCs w:val="20"/>
        </w:rPr>
        <w:t xml:space="preserve"> należy podpisać kwalifikowanym podpisem elektronicznym, podpisem zaufanym lub podpisem osobistym osoby uprawnionej do zaciągania</w:t>
      </w:r>
      <w:r>
        <w:rPr>
          <w:rFonts w:cstheme="minorHAnsi"/>
          <w:b/>
          <w:i/>
          <w:sz w:val="20"/>
          <w:szCs w:val="20"/>
        </w:rPr>
        <w:t xml:space="preserve"> zobowiązań w imieniu Wykona</w:t>
      </w:r>
      <w:r w:rsidR="0098366A">
        <w:rPr>
          <w:rFonts w:cstheme="minorHAnsi"/>
          <w:b/>
          <w:i/>
          <w:sz w:val="20"/>
          <w:szCs w:val="20"/>
        </w:rPr>
        <w:t>wcy</w:t>
      </w:r>
    </w:p>
    <w:p w14:paraId="3B6AD4E0" w14:textId="77777777" w:rsidR="00AB392C" w:rsidRDefault="00AB392C" w:rsidP="00501B02">
      <w:pPr>
        <w:spacing w:after="0"/>
        <w:jc w:val="right"/>
        <w:rPr>
          <w:rFonts w:cstheme="minorHAnsi"/>
          <w:b/>
          <w:szCs w:val="24"/>
        </w:rPr>
      </w:pPr>
    </w:p>
    <w:p w14:paraId="671BFFD8" w14:textId="77777777" w:rsidR="00290CE0" w:rsidRDefault="00290CE0" w:rsidP="00290CE0">
      <w:pPr>
        <w:spacing w:after="0"/>
        <w:rPr>
          <w:rFonts w:cstheme="minorHAnsi"/>
          <w:b/>
          <w:szCs w:val="24"/>
        </w:rPr>
      </w:pPr>
    </w:p>
    <w:p w14:paraId="1DEFF7E3" w14:textId="77777777" w:rsidR="00290CE0" w:rsidRDefault="00290CE0" w:rsidP="00290CE0">
      <w:pPr>
        <w:spacing w:after="0"/>
        <w:jc w:val="right"/>
        <w:rPr>
          <w:rFonts w:cstheme="minorHAnsi"/>
          <w:b/>
          <w:szCs w:val="24"/>
        </w:rPr>
      </w:pPr>
    </w:p>
    <w:p w14:paraId="1A056EBF" w14:textId="77777777" w:rsidR="00290CE0" w:rsidRDefault="00290CE0" w:rsidP="00290CE0">
      <w:pPr>
        <w:spacing w:after="0"/>
        <w:jc w:val="right"/>
        <w:rPr>
          <w:rFonts w:cstheme="minorHAnsi"/>
          <w:b/>
          <w:szCs w:val="24"/>
        </w:rPr>
      </w:pPr>
    </w:p>
    <w:p w14:paraId="5D766077" w14:textId="7BDED649" w:rsidR="00290CE0" w:rsidRDefault="00290CE0" w:rsidP="00290CE0">
      <w:pPr>
        <w:spacing w:after="0"/>
        <w:jc w:val="right"/>
        <w:rPr>
          <w:rFonts w:cstheme="minorHAnsi"/>
          <w:b/>
          <w:szCs w:val="24"/>
        </w:rPr>
      </w:pPr>
      <w:r w:rsidRPr="00290CE0">
        <w:rPr>
          <w:rFonts w:cstheme="minorHAnsi"/>
          <w:b/>
          <w:noProof/>
          <w:szCs w:val="24"/>
        </w:rPr>
        <mc:AlternateContent>
          <mc:Choice Requires="wps">
            <w:drawing>
              <wp:anchor distT="0" distB="0" distL="114300" distR="114300" simplePos="0" relativeHeight="251663360" behindDoc="0" locked="0" layoutInCell="1" allowOverlap="1" wp14:anchorId="5CB4B9A9" wp14:editId="7209CE88">
                <wp:simplePos x="0" y="0"/>
                <wp:positionH relativeFrom="column">
                  <wp:posOffset>4381500</wp:posOffset>
                </wp:positionH>
                <wp:positionV relativeFrom="paragraph">
                  <wp:posOffset>316230</wp:posOffset>
                </wp:positionV>
                <wp:extent cx="370840" cy="353060"/>
                <wp:effectExtent l="0" t="0" r="0" b="889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353060"/>
                        </a:xfrm>
                        <a:prstGeom prst="rect">
                          <a:avLst/>
                        </a:prstGeom>
                        <a:solidFill>
                          <a:srgbClr val="FFFFFF"/>
                        </a:solidFill>
                        <a:ln w="9525">
                          <a:noFill/>
                          <a:miter lim="800000"/>
                          <a:headEnd/>
                          <a:tailEnd/>
                        </a:ln>
                      </wps:spPr>
                      <wps:txbx>
                        <w:txbxContent>
                          <w:p w14:paraId="49FC6B8F" w14:textId="2443FBA1" w:rsidR="00F71A81" w:rsidRDefault="00F71A81">
                            <w:r>
                              <w:t>39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45pt;margin-top:24.9pt;width:29.2pt;height:2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" stroked="f">
                <v:textbox>
                  <w:txbxContent>
                    <w:p w14:paraId="49FC6B8F" w14:textId="2443FBA1" w:rsidR="00F71A81" w:rsidRDefault="00F71A81">
                      <w:r>
                        <w:t>39</w:t>
                      </w:r>
                    </w:p>
                  </w:txbxContent>
                </v:textbox>
              </v:shape>
            </w:pict>
          </mc:Fallback>
        </mc:AlternateContent>
      </w:r>
    </w:p>
    <w:p w14:paraId="730C3159" w14:textId="3C9A273B" w:rsidR="004451C0" w:rsidRDefault="00E2415B" w:rsidP="00290CE0">
      <w:pPr>
        <w:spacing w:after="0"/>
        <w:jc w:val="right"/>
        <w:rPr>
          <w:rFonts w:cstheme="minorHAnsi"/>
          <w:b/>
          <w:szCs w:val="24"/>
        </w:rPr>
      </w:pPr>
      <w:r>
        <w:rPr>
          <w:rFonts w:cstheme="minorHAnsi"/>
          <w:b/>
          <w:szCs w:val="24"/>
        </w:rPr>
        <w:lastRenderedPageBreak/>
        <w:t>Załącznik nr 8</w:t>
      </w:r>
      <w:r w:rsidR="004451C0">
        <w:rPr>
          <w:rFonts w:cstheme="minorHAnsi"/>
          <w:b/>
          <w:szCs w:val="24"/>
        </w:rPr>
        <w:t xml:space="preserve"> do SWZ</w:t>
      </w:r>
    </w:p>
    <w:p w14:paraId="03FEAEC2" w14:textId="77777777" w:rsidR="004451C0" w:rsidRDefault="004451C0" w:rsidP="00246F74">
      <w:pPr>
        <w:spacing w:after="0"/>
        <w:jc w:val="center"/>
        <w:rPr>
          <w:rFonts w:ascii="Calibri" w:eastAsia="Calibri" w:hAnsi="Calibri" w:cs="Times New Roman"/>
          <w:bCs/>
          <w:szCs w:val="24"/>
          <w:lang w:eastAsia="en-US"/>
        </w:rPr>
      </w:pPr>
    </w:p>
    <w:p w14:paraId="215F8F39" w14:textId="77777777" w:rsidR="00290CE0" w:rsidRDefault="00290CE0" w:rsidP="00246F74">
      <w:pPr>
        <w:spacing w:after="0" w:line="240" w:lineRule="auto"/>
        <w:jc w:val="center"/>
        <w:rPr>
          <w:rFonts w:ascii="Calibri" w:eastAsia="Calibri" w:hAnsi="Calibri" w:cs="Times New Roman"/>
          <w:b/>
          <w:bCs/>
          <w:szCs w:val="24"/>
          <w:lang w:eastAsia="en-US"/>
        </w:rPr>
      </w:pPr>
    </w:p>
    <w:p w14:paraId="6A0636F3" w14:textId="77777777" w:rsidR="00290CE0" w:rsidRDefault="00290CE0" w:rsidP="00246F74">
      <w:pPr>
        <w:spacing w:after="0" w:line="240" w:lineRule="auto"/>
        <w:jc w:val="center"/>
        <w:rPr>
          <w:rFonts w:ascii="Calibri" w:eastAsia="Calibri" w:hAnsi="Calibri" w:cs="Times New Roman"/>
          <w:b/>
          <w:bCs/>
          <w:szCs w:val="24"/>
          <w:lang w:eastAsia="en-US"/>
        </w:rPr>
      </w:pPr>
    </w:p>
    <w:p w14:paraId="0B76FFCB" w14:textId="77777777" w:rsidR="00290CE0" w:rsidRDefault="00290CE0" w:rsidP="00246F74">
      <w:pPr>
        <w:spacing w:after="0" w:line="240" w:lineRule="auto"/>
        <w:jc w:val="center"/>
        <w:rPr>
          <w:rFonts w:ascii="Calibri" w:eastAsia="Calibri" w:hAnsi="Calibri" w:cs="Times New Roman"/>
          <w:b/>
          <w:bCs/>
          <w:szCs w:val="24"/>
          <w:lang w:eastAsia="en-US"/>
        </w:rPr>
      </w:pPr>
    </w:p>
    <w:p w14:paraId="2EC7D1CE" w14:textId="0EA3F095" w:rsidR="001636E2" w:rsidRDefault="004451C0" w:rsidP="00246F74">
      <w:pPr>
        <w:spacing w:after="0" w:line="240" w:lineRule="auto"/>
        <w:jc w:val="center"/>
        <w:rPr>
          <w:rFonts w:ascii="Calibri" w:eastAsia="Calibri" w:hAnsi="Calibri" w:cs="Times New Roman"/>
          <w:b/>
          <w:bCs/>
          <w:szCs w:val="24"/>
          <w:lang w:eastAsia="en-US"/>
        </w:rPr>
      </w:pPr>
      <w:r w:rsidRPr="004451C0">
        <w:rPr>
          <w:rFonts w:ascii="Calibri" w:eastAsia="Calibri" w:hAnsi="Calibri" w:cs="Times New Roman"/>
          <w:b/>
          <w:bCs/>
          <w:szCs w:val="24"/>
          <w:lang w:eastAsia="en-US"/>
        </w:rPr>
        <w:t xml:space="preserve">WYKAZ WYKONANYCH </w:t>
      </w:r>
      <w:r w:rsidR="00EE5B07">
        <w:rPr>
          <w:rFonts w:ascii="Calibri" w:eastAsia="Calibri" w:hAnsi="Calibri" w:cs="Times New Roman"/>
          <w:b/>
          <w:bCs/>
          <w:szCs w:val="24"/>
          <w:lang w:eastAsia="en-US"/>
        </w:rPr>
        <w:t>ROBÓT BUDOWLANYCH</w:t>
      </w:r>
    </w:p>
    <w:p w14:paraId="7F317883" w14:textId="42C8A35A" w:rsidR="004451C0" w:rsidRPr="008C7B2A" w:rsidRDefault="004451C0" w:rsidP="00246F74">
      <w:pPr>
        <w:spacing w:after="0" w:line="240" w:lineRule="auto"/>
        <w:jc w:val="center"/>
        <w:rPr>
          <w:rFonts w:ascii="Calibri" w:eastAsia="Calibri" w:hAnsi="Calibri" w:cs="Times New Roman"/>
          <w:b/>
          <w:bCs/>
          <w:szCs w:val="24"/>
          <w:lang w:eastAsia="en-US"/>
        </w:rPr>
      </w:pPr>
      <w:r w:rsidRPr="008C7B2A">
        <w:rPr>
          <w:rFonts w:ascii="Calibri" w:eastAsia="Calibri" w:hAnsi="Calibri" w:cs="Times New Roman"/>
          <w:b/>
          <w:bCs/>
          <w:szCs w:val="24"/>
          <w:lang w:eastAsia="en-US"/>
        </w:rPr>
        <w:t>W CELU WYKAZANIA SPEŁNIANIA WARUNKU POSIADANIA WIEDZY I DOŚWIADCZENIA</w:t>
      </w:r>
    </w:p>
    <w:p w14:paraId="27E92304" w14:textId="05DDF334" w:rsidR="004451C0" w:rsidRPr="004451C0" w:rsidRDefault="004451C0" w:rsidP="00246F74">
      <w:pPr>
        <w:spacing w:after="0"/>
        <w:rPr>
          <w:rFonts w:ascii="Calibri" w:eastAsia="Calibri" w:hAnsi="Calibri" w:cs="Times New Roman"/>
          <w:szCs w:val="24"/>
          <w:lang w:eastAsia="en-US"/>
        </w:rPr>
      </w:pPr>
    </w:p>
    <w:tbl>
      <w:tblPr>
        <w:tblStyle w:val="Tabela-Siatka1"/>
        <w:tblW w:w="5000" w:type="pct"/>
        <w:tblLook w:val="04A0" w:firstRow="1" w:lastRow="0" w:firstColumn="1" w:lastColumn="0" w:noHBand="0" w:noVBand="1"/>
      </w:tblPr>
      <w:tblGrid>
        <w:gridCol w:w="513"/>
        <w:gridCol w:w="2290"/>
        <w:gridCol w:w="4535"/>
        <w:gridCol w:w="2126"/>
        <w:gridCol w:w="2976"/>
        <w:gridCol w:w="2487"/>
      </w:tblGrid>
      <w:tr w:rsidR="005343F4" w:rsidRPr="004451C0" w14:paraId="63BA570C" w14:textId="77777777" w:rsidTr="005343F4">
        <w:trPr>
          <w:trHeight w:val="1234"/>
        </w:trPr>
        <w:tc>
          <w:tcPr>
            <w:tcW w:w="172" w:type="pct"/>
            <w:vAlign w:val="center"/>
          </w:tcPr>
          <w:p w14:paraId="35F119CF" w14:textId="77777777" w:rsidR="004451C0" w:rsidRPr="00501B02" w:rsidRDefault="004451C0" w:rsidP="00246F74">
            <w:pPr>
              <w:tabs>
                <w:tab w:val="left" w:pos="6516"/>
              </w:tabs>
              <w:jc w:val="center"/>
              <w:rPr>
                <w:rFonts w:ascii="Calibri" w:hAnsi="Calibri" w:cs="Times New Roman"/>
                <w:bCs/>
                <w:sz w:val="20"/>
                <w:szCs w:val="20"/>
              </w:rPr>
            </w:pPr>
            <w:r w:rsidRPr="00501B02">
              <w:rPr>
                <w:rFonts w:ascii="Calibri" w:hAnsi="Calibri" w:cs="Times New Roman"/>
                <w:bCs/>
                <w:sz w:val="20"/>
                <w:szCs w:val="20"/>
              </w:rPr>
              <w:t>Lp.</w:t>
            </w:r>
          </w:p>
        </w:tc>
        <w:tc>
          <w:tcPr>
            <w:tcW w:w="767" w:type="pct"/>
          </w:tcPr>
          <w:p w14:paraId="7D77ED5E" w14:textId="2F8BFCAF" w:rsidR="004451C0" w:rsidRPr="004451C0" w:rsidRDefault="004451C0" w:rsidP="00246F74">
            <w:pPr>
              <w:tabs>
                <w:tab w:val="left" w:pos="6516"/>
              </w:tabs>
              <w:jc w:val="center"/>
              <w:rPr>
                <w:rFonts w:ascii="Calibri" w:hAnsi="Calibri" w:cs="Times New Roman"/>
                <w:bCs/>
                <w:sz w:val="20"/>
                <w:szCs w:val="20"/>
              </w:rPr>
            </w:pPr>
            <w:r w:rsidRPr="004451C0">
              <w:rPr>
                <w:rFonts w:ascii="Calibri" w:hAnsi="Calibri" w:cs="Calibri"/>
                <w:sz w:val="20"/>
                <w:szCs w:val="20"/>
              </w:rPr>
              <w:t>Pod</w:t>
            </w:r>
            <w:r w:rsidR="005343F4">
              <w:rPr>
                <w:rFonts w:ascii="Calibri" w:hAnsi="Calibri" w:cs="Calibri"/>
                <w:sz w:val="20"/>
                <w:szCs w:val="20"/>
              </w:rPr>
              <w:t>miot, na rzecz którego wykonane zostało zamówienie</w:t>
            </w:r>
          </w:p>
        </w:tc>
        <w:tc>
          <w:tcPr>
            <w:tcW w:w="1519" w:type="pct"/>
          </w:tcPr>
          <w:p w14:paraId="7CDA20D0" w14:textId="7EFE9A44" w:rsidR="004451C0" w:rsidRPr="004451C0" w:rsidRDefault="005343F4" w:rsidP="00246F74">
            <w:pPr>
              <w:tabs>
                <w:tab w:val="left" w:pos="6516"/>
              </w:tabs>
              <w:jc w:val="center"/>
              <w:rPr>
                <w:rFonts w:ascii="Calibri" w:hAnsi="Calibri" w:cs="Times New Roman"/>
                <w:bCs/>
                <w:sz w:val="20"/>
                <w:szCs w:val="20"/>
              </w:rPr>
            </w:pPr>
            <w:r>
              <w:rPr>
                <w:rFonts w:ascii="Calibri" w:hAnsi="Calibri" w:cs="Calibri"/>
                <w:sz w:val="20"/>
                <w:szCs w:val="20"/>
              </w:rPr>
              <w:t>Przedmiot i zakres zamówienia (pozwalający na stwierdzenie, czy został spełniony warunek opisany w pkt SWZ)</w:t>
            </w:r>
          </w:p>
        </w:tc>
        <w:tc>
          <w:tcPr>
            <w:tcW w:w="712" w:type="pct"/>
          </w:tcPr>
          <w:p w14:paraId="5729BA88" w14:textId="294E6EBB" w:rsidR="004451C0" w:rsidRDefault="005343F4" w:rsidP="00246F74">
            <w:pPr>
              <w:spacing w:line="23" w:lineRule="atLeast"/>
              <w:ind w:firstLine="33"/>
              <w:jc w:val="center"/>
              <w:rPr>
                <w:rFonts w:ascii="Calibri" w:hAnsi="Calibri" w:cs="Calibri"/>
                <w:sz w:val="20"/>
                <w:szCs w:val="20"/>
              </w:rPr>
            </w:pPr>
            <w:r>
              <w:rPr>
                <w:rFonts w:ascii="Calibri" w:hAnsi="Calibri" w:cs="Calibri"/>
                <w:sz w:val="20"/>
                <w:szCs w:val="20"/>
              </w:rPr>
              <w:t>Okres realizacji (początek / koniec)</w:t>
            </w:r>
          </w:p>
          <w:p w14:paraId="3247B9DE" w14:textId="1D567429" w:rsidR="005343F4" w:rsidRPr="004451C0" w:rsidRDefault="005343F4" w:rsidP="00246F74">
            <w:pPr>
              <w:spacing w:line="23" w:lineRule="atLeast"/>
              <w:ind w:firstLine="33"/>
              <w:jc w:val="center"/>
              <w:rPr>
                <w:rFonts w:ascii="Calibri" w:hAnsi="Calibri" w:cs="Calibri"/>
                <w:sz w:val="20"/>
                <w:szCs w:val="20"/>
              </w:rPr>
            </w:pPr>
            <w:r>
              <w:rPr>
                <w:rFonts w:ascii="Calibri" w:hAnsi="Calibri" w:cs="Calibri"/>
                <w:sz w:val="20"/>
                <w:szCs w:val="20"/>
              </w:rPr>
              <w:t>mm-</w:t>
            </w:r>
            <w:proofErr w:type="spellStart"/>
            <w:r>
              <w:rPr>
                <w:rFonts w:ascii="Calibri" w:hAnsi="Calibri" w:cs="Calibri"/>
                <w:sz w:val="20"/>
                <w:szCs w:val="20"/>
              </w:rPr>
              <w:t>rrr</w:t>
            </w:r>
            <w:proofErr w:type="spellEnd"/>
            <w:r>
              <w:rPr>
                <w:rFonts w:ascii="Calibri" w:hAnsi="Calibri" w:cs="Calibri"/>
                <w:sz w:val="20"/>
                <w:szCs w:val="20"/>
              </w:rPr>
              <w:t xml:space="preserve"> / mm-</w:t>
            </w:r>
            <w:proofErr w:type="spellStart"/>
            <w:r>
              <w:rPr>
                <w:rFonts w:ascii="Calibri" w:hAnsi="Calibri" w:cs="Calibri"/>
                <w:sz w:val="20"/>
                <w:szCs w:val="20"/>
              </w:rPr>
              <w:t>rrrr</w:t>
            </w:r>
            <w:proofErr w:type="spellEnd"/>
          </w:p>
          <w:p w14:paraId="76E5CDB1" w14:textId="77777777" w:rsidR="004451C0" w:rsidRPr="004451C0" w:rsidRDefault="004451C0" w:rsidP="00246F74">
            <w:pPr>
              <w:tabs>
                <w:tab w:val="left" w:pos="6516"/>
              </w:tabs>
              <w:jc w:val="center"/>
              <w:rPr>
                <w:rFonts w:ascii="Calibri" w:hAnsi="Calibri" w:cs="Times New Roman"/>
                <w:bCs/>
                <w:sz w:val="20"/>
                <w:szCs w:val="20"/>
              </w:rPr>
            </w:pPr>
          </w:p>
        </w:tc>
        <w:tc>
          <w:tcPr>
            <w:tcW w:w="997" w:type="pct"/>
          </w:tcPr>
          <w:p w14:paraId="6FA0B3B3" w14:textId="77777777" w:rsidR="004451C0" w:rsidRDefault="00E90C6C" w:rsidP="00EE5B07">
            <w:pPr>
              <w:spacing w:line="23" w:lineRule="atLeast"/>
              <w:ind w:left="34"/>
              <w:jc w:val="center"/>
              <w:rPr>
                <w:rFonts w:ascii="Calibri" w:hAnsi="Calibri" w:cs="Calibri"/>
                <w:sz w:val="20"/>
                <w:szCs w:val="20"/>
              </w:rPr>
            </w:pPr>
            <w:r>
              <w:rPr>
                <w:rFonts w:ascii="Calibri" w:hAnsi="Calibri" w:cs="Calibri"/>
                <w:sz w:val="20"/>
                <w:szCs w:val="20"/>
              </w:rPr>
              <w:t>wartość brutto robót budowla</w:t>
            </w:r>
            <w:r w:rsidR="00EE5B07">
              <w:rPr>
                <w:rFonts w:ascii="Calibri" w:hAnsi="Calibri" w:cs="Calibri"/>
                <w:sz w:val="20"/>
                <w:szCs w:val="20"/>
              </w:rPr>
              <w:t>nych</w:t>
            </w:r>
          </w:p>
          <w:p w14:paraId="031AD3B7" w14:textId="77777777" w:rsidR="00433C6A" w:rsidRDefault="00433C6A" w:rsidP="00EE5B07">
            <w:pPr>
              <w:spacing w:line="23" w:lineRule="atLeast"/>
              <w:ind w:left="34"/>
              <w:jc w:val="center"/>
              <w:rPr>
                <w:rFonts w:ascii="Calibri" w:hAnsi="Calibri" w:cs="Calibri"/>
                <w:sz w:val="20"/>
                <w:szCs w:val="20"/>
              </w:rPr>
            </w:pPr>
          </w:p>
          <w:p w14:paraId="6910FAC8" w14:textId="2A0C4036" w:rsidR="00433C6A" w:rsidRPr="004451C0" w:rsidRDefault="00433C6A" w:rsidP="00433C6A">
            <w:pPr>
              <w:spacing w:line="23" w:lineRule="atLeast"/>
              <w:ind w:left="34"/>
              <w:jc w:val="center"/>
              <w:rPr>
                <w:rFonts w:ascii="Calibri" w:hAnsi="Calibri" w:cs="Calibri"/>
                <w:sz w:val="20"/>
                <w:szCs w:val="20"/>
              </w:rPr>
            </w:pPr>
            <w:r>
              <w:rPr>
                <w:rFonts w:ascii="Calibri" w:hAnsi="Calibri" w:cs="Calibri"/>
                <w:sz w:val="20"/>
                <w:szCs w:val="20"/>
              </w:rPr>
              <w:t>min. 150 000 zł (netto)</w:t>
            </w:r>
          </w:p>
        </w:tc>
        <w:tc>
          <w:tcPr>
            <w:tcW w:w="833" w:type="pct"/>
          </w:tcPr>
          <w:p w14:paraId="03B84732" w14:textId="7F195CB2" w:rsidR="004451C0" w:rsidRDefault="00E90C6C" w:rsidP="00246F74">
            <w:pPr>
              <w:spacing w:line="23" w:lineRule="atLeast"/>
              <w:ind w:left="284"/>
              <w:jc w:val="center"/>
              <w:rPr>
                <w:rFonts w:ascii="Calibri" w:hAnsi="Calibri" w:cs="Calibri"/>
                <w:sz w:val="20"/>
                <w:szCs w:val="20"/>
              </w:rPr>
            </w:pPr>
            <w:r>
              <w:rPr>
                <w:rFonts w:ascii="Calibri" w:hAnsi="Calibri" w:cs="Calibri"/>
                <w:sz w:val="20"/>
                <w:szCs w:val="20"/>
              </w:rPr>
              <w:t>Rodzaj doświadczenia</w:t>
            </w:r>
          </w:p>
          <w:p w14:paraId="4B71B1AF" w14:textId="54A95471" w:rsidR="00E90C6C" w:rsidRPr="004451C0" w:rsidRDefault="00E90C6C" w:rsidP="00246F74">
            <w:pPr>
              <w:spacing w:line="23" w:lineRule="atLeast"/>
              <w:ind w:left="284"/>
              <w:jc w:val="center"/>
              <w:rPr>
                <w:rFonts w:ascii="Calibri" w:hAnsi="Calibri" w:cs="Calibri"/>
                <w:sz w:val="20"/>
                <w:szCs w:val="20"/>
              </w:rPr>
            </w:pPr>
            <w:r>
              <w:rPr>
                <w:rFonts w:ascii="Calibri" w:hAnsi="Calibri" w:cs="Calibri"/>
                <w:sz w:val="20"/>
                <w:szCs w:val="20"/>
              </w:rPr>
              <w:t>własne/innych podmiotów*</w:t>
            </w:r>
          </w:p>
        </w:tc>
      </w:tr>
      <w:tr w:rsidR="005343F4" w:rsidRPr="004451C0" w14:paraId="14563C96" w14:textId="77777777" w:rsidTr="005343F4">
        <w:tc>
          <w:tcPr>
            <w:tcW w:w="172" w:type="pct"/>
          </w:tcPr>
          <w:p w14:paraId="7EAA4458" w14:textId="4F8FED34" w:rsidR="004451C0" w:rsidRPr="00501B02" w:rsidRDefault="004451C0" w:rsidP="00246F74">
            <w:pPr>
              <w:tabs>
                <w:tab w:val="left" w:pos="6516"/>
              </w:tabs>
              <w:jc w:val="left"/>
              <w:rPr>
                <w:rFonts w:ascii="Calibri" w:hAnsi="Calibri" w:cs="Times New Roman"/>
                <w:bCs/>
                <w:sz w:val="20"/>
                <w:szCs w:val="20"/>
              </w:rPr>
            </w:pPr>
            <w:r w:rsidRPr="00501B02">
              <w:rPr>
                <w:rFonts w:ascii="Calibri" w:hAnsi="Calibri" w:cs="Times New Roman"/>
                <w:bCs/>
                <w:sz w:val="20"/>
                <w:szCs w:val="20"/>
              </w:rPr>
              <w:t>1.</w:t>
            </w:r>
          </w:p>
        </w:tc>
        <w:tc>
          <w:tcPr>
            <w:tcW w:w="767" w:type="pct"/>
          </w:tcPr>
          <w:p w14:paraId="650CCDC4" w14:textId="77777777" w:rsidR="004451C0" w:rsidRPr="004451C0" w:rsidRDefault="004451C0" w:rsidP="00246F74">
            <w:pPr>
              <w:tabs>
                <w:tab w:val="left" w:pos="6516"/>
              </w:tabs>
              <w:jc w:val="left"/>
              <w:rPr>
                <w:rFonts w:ascii="Calibri" w:hAnsi="Calibri" w:cs="Times New Roman"/>
                <w:bCs/>
                <w:szCs w:val="24"/>
              </w:rPr>
            </w:pPr>
          </w:p>
        </w:tc>
        <w:tc>
          <w:tcPr>
            <w:tcW w:w="1519" w:type="pct"/>
          </w:tcPr>
          <w:p w14:paraId="373EC453" w14:textId="77777777" w:rsidR="004451C0" w:rsidRPr="004451C0" w:rsidRDefault="004451C0" w:rsidP="00246F74">
            <w:pPr>
              <w:tabs>
                <w:tab w:val="left" w:pos="6516"/>
              </w:tabs>
              <w:jc w:val="center"/>
              <w:rPr>
                <w:rFonts w:ascii="Calibri" w:hAnsi="Calibri" w:cs="Times New Roman"/>
                <w:bCs/>
                <w:szCs w:val="24"/>
              </w:rPr>
            </w:pPr>
          </w:p>
        </w:tc>
        <w:tc>
          <w:tcPr>
            <w:tcW w:w="712" w:type="pct"/>
          </w:tcPr>
          <w:p w14:paraId="7DFE821C" w14:textId="77777777" w:rsidR="004451C0" w:rsidRPr="004451C0" w:rsidRDefault="004451C0" w:rsidP="00246F74">
            <w:pPr>
              <w:tabs>
                <w:tab w:val="left" w:pos="6516"/>
              </w:tabs>
              <w:jc w:val="center"/>
              <w:rPr>
                <w:rFonts w:ascii="Calibri" w:hAnsi="Calibri" w:cs="Times New Roman"/>
                <w:bCs/>
                <w:szCs w:val="24"/>
              </w:rPr>
            </w:pPr>
          </w:p>
        </w:tc>
        <w:tc>
          <w:tcPr>
            <w:tcW w:w="997" w:type="pct"/>
          </w:tcPr>
          <w:p w14:paraId="27D263D6" w14:textId="77777777" w:rsidR="004451C0" w:rsidRPr="004451C0" w:rsidRDefault="004451C0" w:rsidP="00246F74">
            <w:pPr>
              <w:tabs>
                <w:tab w:val="left" w:pos="6516"/>
              </w:tabs>
              <w:jc w:val="center"/>
              <w:rPr>
                <w:rFonts w:ascii="Calibri" w:hAnsi="Calibri" w:cs="Times New Roman"/>
                <w:bCs/>
                <w:szCs w:val="24"/>
              </w:rPr>
            </w:pPr>
          </w:p>
        </w:tc>
        <w:tc>
          <w:tcPr>
            <w:tcW w:w="833" w:type="pct"/>
          </w:tcPr>
          <w:p w14:paraId="4D4CBF5D" w14:textId="5D92D6B5" w:rsidR="004451C0" w:rsidRPr="004451C0" w:rsidRDefault="004451C0" w:rsidP="00246F74">
            <w:pPr>
              <w:tabs>
                <w:tab w:val="left" w:pos="6516"/>
              </w:tabs>
              <w:jc w:val="center"/>
              <w:rPr>
                <w:rFonts w:ascii="Calibri" w:hAnsi="Calibri" w:cs="Times New Roman"/>
                <w:bCs/>
                <w:szCs w:val="24"/>
              </w:rPr>
            </w:pPr>
          </w:p>
        </w:tc>
      </w:tr>
      <w:tr w:rsidR="005343F4" w:rsidRPr="004451C0" w14:paraId="00D21728" w14:textId="77777777" w:rsidTr="005343F4">
        <w:tc>
          <w:tcPr>
            <w:tcW w:w="172" w:type="pct"/>
          </w:tcPr>
          <w:p w14:paraId="4B5F0C40" w14:textId="77777777" w:rsidR="004451C0" w:rsidRPr="00501B02" w:rsidRDefault="004451C0" w:rsidP="00246F74">
            <w:pPr>
              <w:tabs>
                <w:tab w:val="left" w:pos="6516"/>
              </w:tabs>
              <w:jc w:val="left"/>
              <w:rPr>
                <w:rFonts w:ascii="Calibri" w:hAnsi="Calibri" w:cs="Times New Roman"/>
                <w:bCs/>
                <w:sz w:val="20"/>
                <w:szCs w:val="20"/>
              </w:rPr>
            </w:pPr>
            <w:r w:rsidRPr="00501B02">
              <w:rPr>
                <w:rFonts w:ascii="Calibri" w:hAnsi="Calibri" w:cs="Times New Roman"/>
                <w:bCs/>
                <w:sz w:val="20"/>
                <w:szCs w:val="20"/>
              </w:rPr>
              <w:t>2.</w:t>
            </w:r>
          </w:p>
        </w:tc>
        <w:tc>
          <w:tcPr>
            <w:tcW w:w="767" w:type="pct"/>
          </w:tcPr>
          <w:p w14:paraId="1865D136" w14:textId="77777777" w:rsidR="004451C0" w:rsidRPr="004451C0" w:rsidRDefault="004451C0" w:rsidP="00246F74">
            <w:pPr>
              <w:tabs>
                <w:tab w:val="left" w:pos="6516"/>
              </w:tabs>
              <w:jc w:val="left"/>
              <w:rPr>
                <w:rFonts w:ascii="Calibri" w:hAnsi="Calibri" w:cs="Times New Roman"/>
                <w:bCs/>
                <w:szCs w:val="24"/>
              </w:rPr>
            </w:pPr>
          </w:p>
        </w:tc>
        <w:tc>
          <w:tcPr>
            <w:tcW w:w="1519" w:type="pct"/>
          </w:tcPr>
          <w:p w14:paraId="1517D5EB" w14:textId="77777777" w:rsidR="004451C0" w:rsidRPr="004451C0" w:rsidRDefault="004451C0" w:rsidP="00246F74">
            <w:pPr>
              <w:tabs>
                <w:tab w:val="left" w:pos="6516"/>
              </w:tabs>
              <w:jc w:val="center"/>
              <w:rPr>
                <w:rFonts w:ascii="Calibri" w:hAnsi="Calibri" w:cs="Times New Roman"/>
                <w:bCs/>
                <w:szCs w:val="24"/>
              </w:rPr>
            </w:pPr>
          </w:p>
        </w:tc>
        <w:tc>
          <w:tcPr>
            <w:tcW w:w="712" w:type="pct"/>
          </w:tcPr>
          <w:p w14:paraId="4E764EEB" w14:textId="77777777" w:rsidR="004451C0" w:rsidRPr="004451C0" w:rsidRDefault="004451C0" w:rsidP="00246F74">
            <w:pPr>
              <w:tabs>
                <w:tab w:val="left" w:pos="6516"/>
              </w:tabs>
              <w:jc w:val="center"/>
              <w:rPr>
                <w:rFonts w:ascii="Calibri" w:hAnsi="Calibri" w:cs="Times New Roman"/>
                <w:bCs/>
                <w:szCs w:val="24"/>
              </w:rPr>
            </w:pPr>
          </w:p>
        </w:tc>
        <w:tc>
          <w:tcPr>
            <w:tcW w:w="997" w:type="pct"/>
          </w:tcPr>
          <w:p w14:paraId="2BBE7034" w14:textId="77777777" w:rsidR="004451C0" w:rsidRPr="004451C0" w:rsidRDefault="004451C0" w:rsidP="00246F74">
            <w:pPr>
              <w:tabs>
                <w:tab w:val="left" w:pos="6516"/>
              </w:tabs>
              <w:jc w:val="center"/>
              <w:rPr>
                <w:rFonts w:ascii="Calibri" w:hAnsi="Calibri" w:cs="Times New Roman"/>
                <w:bCs/>
                <w:szCs w:val="24"/>
              </w:rPr>
            </w:pPr>
          </w:p>
        </w:tc>
        <w:tc>
          <w:tcPr>
            <w:tcW w:w="833" w:type="pct"/>
          </w:tcPr>
          <w:p w14:paraId="43E344C5" w14:textId="049B86E6" w:rsidR="004451C0" w:rsidRPr="004451C0" w:rsidRDefault="004451C0" w:rsidP="00246F74">
            <w:pPr>
              <w:tabs>
                <w:tab w:val="left" w:pos="6516"/>
              </w:tabs>
              <w:jc w:val="center"/>
              <w:rPr>
                <w:rFonts w:ascii="Calibri" w:hAnsi="Calibri" w:cs="Times New Roman"/>
                <w:bCs/>
                <w:szCs w:val="24"/>
              </w:rPr>
            </w:pPr>
          </w:p>
        </w:tc>
      </w:tr>
      <w:tr w:rsidR="005343F4" w:rsidRPr="004451C0" w14:paraId="631644F0" w14:textId="77777777" w:rsidTr="005343F4">
        <w:tc>
          <w:tcPr>
            <w:tcW w:w="172" w:type="pct"/>
          </w:tcPr>
          <w:p w14:paraId="16CF07FD" w14:textId="77777777" w:rsidR="004451C0" w:rsidRPr="00501B02" w:rsidRDefault="004451C0" w:rsidP="00246F74">
            <w:pPr>
              <w:tabs>
                <w:tab w:val="left" w:pos="6516"/>
              </w:tabs>
              <w:jc w:val="left"/>
              <w:rPr>
                <w:rFonts w:ascii="Calibri" w:hAnsi="Calibri" w:cs="Times New Roman"/>
                <w:bCs/>
                <w:sz w:val="20"/>
                <w:szCs w:val="20"/>
              </w:rPr>
            </w:pPr>
            <w:r w:rsidRPr="00501B02">
              <w:rPr>
                <w:rFonts w:ascii="Calibri" w:hAnsi="Calibri" w:cs="Times New Roman"/>
                <w:bCs/>
                <w:sz w:val="20"/>
                <w:szCs w:val="20"/>
              </w:rPr>
              <w:t>3.</w:t>
            </w:r>
          </w:p>
        </w:tc>
        <w:tc>
          <w:tcPr>
            <w:tcW w:w="767" w:type="pct"/>
          </w:tcPr>
          <w:p w14:paraId="1F724011" w14:textId="77777777" w:rsidR="004451C0" w:rsidRPr="004451C0" w:rsidRDefault="004451C0" w:rsidP="00246F74">
            <w:pPr>
              <w:tabs>
                <w:tab w:val="left" w:pos="6516"/>
              </w:tabs>
              <w:jc w:val="left"/>
              <w:rPr>
                <w:rFonts w:ascii="Calibri" w:hAnsi="Calibri" w:cs="Times New Roman"/>
                <w:bCs/>
                <w:szCs w:val="24"/>
              </w:rPr>
            </w:pPr>
          </w:p>
        </w:tc>
        <w:tc>
          <w:tcPr>
            <w:tcW w:w="1519" w:type="pct"/>
          </w:tcPr>
          <w:p w14:paraId="7D109245" w14:textId="77777777" w:rsidR="004451C0" w:rsidRPr="004451C0" w:rsidRDefault="004451C0" w:rsidP="00246F74">
            <w:pPr>
              <w:tabs>
                <w:tab w:val="left" w:pos="6516"/>
              </w:tabs>
              <w:jc w:val="center"/>
              <w:rPr>
                <w:rFonts w:ascii="Calibri" w:hAnsi="Calibri" w:cs="Times New Roman"/>
                <w:bCs/>
                <w:szCs w:val="24"/>
              </w:rPr>
            </w:pPr>
          </w:p>
        </w:tc>
        <w:tc>
          <w:tcPr>
            <w:tcW w:w="712" w:type="pct"/>
          </w:tcPr>
          <w:p w14:paraId="7FC84B33" w14:textId="77777777" w:rsidR="004451C0" w:rsidRPr="004451C0" w:rsidRDefault="004451C0" w:rsidP="00246F74">
            <w:pPr>
              <w:tabs>
                <w:tab w:val="left" w:pos="6516"/>
              </w:tabs>
              <w:jc w:val="center"/>
              <w:rPr>
                <w:rFonts w:ascii="Calibri" w:hAnsi="Calibri" w:cs="Times New Roman"/>
                <w:bCs/>
                <w:szCs w:val="24"/>
              </w:rPr>
            </w:pPr>
          </w:p>
        </w:tc>
        <w:tc>
          <w:tcPr>
            <w:tcW w:w="997" w:type="pct"/>
          </w:tcPr>
          <w:p w14:paraId="41F9DBF0" w14:textId="77777777" w:rsidR="004451C0" w:rsidRPr="004451C0" w:rsidRDefault="004451C0" w:rsidP="00246F74">
            <w:pPr>
              <w:tabs>
                <w:tab w:val="left" w:pos="6516"/>
              </w:tabs>
              <w:jc w:val="center"/>
              <w:rPr>
                <w:rFonts w:ascii="Calibri" w:hAnsi="Calibri" w:cs="Times New Roman"/>
                <w:bCs/>
                <w:szCs w:val="24"/>
              </w:rPr>
            </w:pPr>
          </w:p>
        </w:tc>
        <w:tc>
          <w:tcPr>
            <w:tcW w:w="833" w:type="pct"/>
          </w:tcPr>
          <w:p w14:paraId="29775C22" w14:textId="0B061D37" w:rsidR="004451C0" w:rsidRPr="004451C0" w:rsidRDefault="004451C0" w:rsidP="00246F74">
            <w:pPr>
              <w:tabs>
                <w:tab w:val="left" w:pos="6516"/>
              </w:tabs>
              <w:jc w:val="center"/>
              <w:rPr>
                <w:rFonts w:ascii="Calibri" w:hAnsi="Calibri" w:cs="Times New Roman"/>
                <w:bCs/>
                <w:szCs w:val="24"/>
              </w:rPr>
            </w:pPr>
          </w:p>
        </w:tc>
      </w:tr>
      <w:tr w:rsidR="005343F4" w:rsidRPr="004451C0" w14:paraId="03B46358" w14:textId="77777777" w:rsidTr="005343F4">
        <w:tc>
          <w:tcPr>
            <w:tcW w:w="172" w:type="pct"/>
          </w:tcPr>
          <w:p w14:paraId="685F9B0E" w14:textId="77777777" w:rsidR="004451C0" w:rsidRPr="00501B02" w:rsidRDefault="004451C0" w:rsidP="00246F74">
            <w:pPr>
              <w:tabs>
                <w:tab w:val="left" w:pos="6516"/>
              </w:tabs>
              <w:jc w:val="left"/>
              <w:rPr>
                <w:rFonts w:ascii="Calibri" w:hAnsi="Calibri" w:cs="Times New Roman"/>
                <w:bCs/>
                <w:sz w:val="20"/>
                <w:szCs w:val="20"/>
              </w:rPr>
            </w:pPr>
          </w:p>
        </w:tc>
        <w:tc>
          <w:tcPr>
            <w:tcW w:w="767" w:type="pct"/>
          </w:tcPr>
          <w:p w14:paraId="36CC4932" w14:textId="77777777" w:rsidR="004451C0" w:rsidRPr="004451C0" w:rsidRDefault="004451C0" w:rsidP="00246F74">
            <w:pPr>
              <w:tabs>
                <w:tab w:val="left" w:pos="6516"/>
              </w:tabs>
              <w:jc w:val="left"/>
              <w:rPr>
                <w:rFonts w:ascii="Calibri" w:hAnsi="Calibri" w:cs="Times New Roman"/>
                <w:bCs/>
                <w:szCs w:val="24"/>
              </w:rPr>
            </w:pPr>
          </w:p>
        </w:tc>
        <w:tc>
          <w:tcPr>
            <w:tcW w:w="1519" w:type="pct"/>
          </w:tcPr>
          <w:p w14:paraId="5620C639" w14:textId="77777777" w:rsidR="004451C0" w:rsidRPr="004451C0" w:rsidRDefault="004451C0" w:rsidP="00246F74">
            <w:pPr>
              <w:tabs>
                <w:tab w:val="left" w:pos="6516"/>
              </w:tabs>
              <w:jc w:val="center"/>
              <w:rPr>
                <w:rFonts w:ascii="Calibri" w:hAnsi="Calibri" w:cs="Times New Roman"/>
                <w:bCs/>
                <w:szCs w:val="24"/>
              </w:rPr>
            </w:pPr>
          </w:p>
        </w:tc>
        <w:tc>
          <w:tcPr>
            <w:tcW w:w="712" w:type="pct"/>
          </w:tcPr>
          <w:p w14:paraId="4261685A" w14:textId="77777777" w:rsidR="004451C0" w:rsidRPr="004451C0" w:rsidRDefault="004451C0" w:rsidP="00246F74">
            <w:pPr>
              <w:tabs>
                <w:tab w:val="left" w:pos="6516"/>
              </w:tabs>
              <w:jc w:val="center"/>
              <w:rPr>
                <w:rFonts w:ascii="Calibri" w:hAnsi="Calibri" w:cs="Times New Roman"/>
                <w:bCs/>
                <w:szCs w:val="24"/>
              </w:rPr>
            </w:pPr>
          </w:p>
        </w:tc>
        <w:tc>
          <w:tcPr>
            <w:tcW w:w="997" w:type="pct"/>
          </w:tcPr>
          <w:p w14:paraId="2DED10E6" w14:textId="77777777" w:rsidR="004451C0" w:rsidRPr="004451C0" w:rsidRDefault="004451C0" w:rsidP="00246F74">
            <w:pPr>
              <w:tabs>
                <w:tab w:val="left" w:pos="6516"/>
              </w:tabs>
              <w:jc w:val="center"/>
              <w:rPr>
                <w:rFonts w:ascii="Calibri" w:hAnsi="Calibri" w:cs="Times New Roman"/>
                <w:bCs/>
                <w:szCs w:val="24"/>
              </w:rPr>
            </w:pPr>
          </w:p>
        </w:tc>
        <w:tc>
          <w:tcPr>
            <w:tcW w:w="833" w:type="pct"/>
          </w:tcPr>
          <w:p w14:paraId="7AAE16FA" w14:textId="77777777" w:rsidR="004451C0" w:rsidRPr="004451C0" w:rsidRDefault="004451C0" w:rsidP="00246F74">
            <w:pPr>
              <w:tabs>
                <w:tab w:val="left" w:pos="6516"/>
              </w:tabs>
              <w:jc w:val="center"/>
              <w:rPr>
                <w:rFonts w:ascii="Calibri" w:hAnsi="Calibri" w:cs="Times New Roman"/>
                <w:bCs/>
                <w:szCs w:val="24"/>
              </w:rPr>
            </w:pPr>
          </w:p>
        </w:tc>
      </w:tr>
    </w:tbl>
    <w:p w14:paraId="5044F0CE" w14:textId="77777777" w:rsidR="005343F4" w:rsidRDefault="005343F4" w:rsidP="00246F74">
      <w:pPr>
        <w:suppressAutoHyphens/>
        <w:autoSpaceDN w:val="0"/>
        <w:spacing w:after="0" w:line="240" w:lineRule="auto"/>
        <w:textAlignment w:val="baseline"/>
        <w:rPr>
          <w:rFonts w:eastAsia="Times New Roman" w:cstheme="minorHAnsi"/>
          <w:b/>
          <w:bCs/>
          <w:color w:val="00000A"/>
          <w:kern w:val="3"/>
          <w:szCs w:val="20"/>
          <w:lang w:eastAsia="zh-CN"/>
        </w:rPr>
      </w:pPr>
    </w:p>
    <w:p w14:paraId="5DC1E60E" w14:textId="77777777" w:rsidR="005343F4" w:rsidRPr="00182802" w:rsidRDefault="005343F4" w:rsidP="00246F74">
      <w:pPr>
        <w:suppressAutoHyphens/>
        <w:autoSpaceDN w:val="0"/>
        <w:spacing w:after="0" w:line="240" w:lineRule="auto"/>
        <w:textAlignment w:val="baseline"/>
        <w:rPr>
          <w:rFonts w:eastAsia="Times New Roman" w:cstheme="minorHAnsi"/>
          <w:b/>
          <w:bCs/>
          <w:color w:val="00000A"/>
          <w:kern w:val="3"/>
          <w:szCs w:val="20"/>
          <w:lang w:eastAsia="zh-CN"/>
        </w:rPr>
      </w:pPr>
      <w:r>
        <w:rPr>
          <w:rFonts w:eastAsia="Times New Roman" w:cstheme="minorHAnsi"/>
          <w:b/>
          <w:bCs/>
          <w:color w:val="00000A"/>
          <w:kern w:val="3"/>
          <w:szCs w:val="20"/>
          <w:lang w:eastAsia="zh-CN"/>
        </w:rPr>
        <w:t>……………………………..</w:t>
      </w:r>
    </w:p>
    <w:p w14:paraId="7FD6DCE8" w14:textId="77777777" w:rsidR="005343F4" w:rsidRDefault="005343F4" w:rsidP="00246F74">
      <w:pPr>
        <w:suppressAutoHyphens/>
        <w:autoSpaceDN w:val="0"/>
        <w:spacing w:after="0" w:line="240" w:lineRule="auto"/>
        <w:jc w:val="left"/>
        <w:textAlignment w:val="baseline"/>
        <w:rPr>
          <w:rFonts w:eastAsia="Times New Roman" w:cstheme="minorHAnsi"/>
          <w:bCs/>
          <w:color w:val="00000A"/>
          <w:kern w:val="3"/>
          <w:szCs w:val="20"/>
          <w:lang w:eastAsia="zh-CN"/>
        </w:rPr>
      </w:pPr>
      <w:r w:rsidRPr="00AC290A">
        <w:rPr>
          <w:rFonts w:eastAsia="Times New Roman" w:cstheme="minorHAnsi"/>
          <w:bCs/>
          <w:color w:val="00000A"/>
          <w:kern w:val="3"/>
          <w:sz w:val="18"/>
          <w:szCs w:val="18"/>
          <w:lang w:eastAsia="zh-CN"/>
        </w:rPr>
        <w:t>miejscowość i data</w:t>
      </w:r>
      <w:r>
        <w:rPr>
          <w:rFonts w:eastAsia="Times New Roman" w:cstheme="minorHAnsi"/>
          <w:bCs/>
          <w:color w:val="00000A"/>
          <w:kern w:val="3"/>
          <w:szCs w:val="20"/>
          <w:lang w:eastAsia="zh-CN"/>
        </w:rPr>
        <w:t xml:space="preserve"> </w:t>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p>
    <w:p w14:paraId="17F39F18" w14:textId="77777777" w:rsidR="005343F4" w:rsidRDefault="005343F4" w:rsidP="00246F74">
      <w:pPr>
        <w:suppressAutoHyphens/>
        <w:autoSpaceDN w:val="0"/>
        <w:spacing w:after="0" w:line="240" w:lineRule="auto"/>
        <w:jc w:val="left"/>
        <w:textAlignment w:val="baseline"/>
        <w:rPr>
          <w:rFonts w:eastAsia="Times New Roman" w:cstheme="minorHAnsi"/>
          <w:bCs/>
          <w:color w:val="00000A"/>
          <w:kern w:val="3"/>
          <w:szCs w:val="20"/>
          <w:lang w:eastAsia="zh-CN"/>
        </w:rPr>
      </w:pPr>
    </w:p>
    <w:p w14:paraId="72A38891" w14:textId="70E5BAD2" w:rsidR="005343F4" w:rsidRPr="00182802" w:rsidRDefault="005343F4" w:rsidP="00246F74">
      <w:pPr>
        <w:suppressAutoHyphens/>
        <w:autoSpaceDN w:val="0"/>
        <w:spacing w:after="0" w:line="240" w:lineRule="auto"/>
        <w:ind w:left="7799" w:firstLine="709"/>
        <w:jc w:val="left"/>
        <w:textAlignment w:val="baseline"/>
        <w:rPr>
          <w:rFonts w:eastAsia="Times New Roman" w:cstheme="minorHAnsi"/>
          <w:bCs/>
          <w:color w:val="00000A"/>
          <w:kern w:val="3"/>
          <w:szCs w:val="20"/>
          <w:lang w:eastAsia="zh-CN"/>
        </w:rPr>
      </w:pPr>
      <w:r w:rsidRPr="00182802">
        <w:rPr>
          <w:rFonts w:eastAsia="Times New Roman" w:cstheme="minorHAnsi"/>
          <w:bCs/>
          <w:color w:val="00000A"/>
          <w:kern w:val="3"/>
          <w:szCs w:val="20"/>
          <w:lang w:eastAsia="zh-CN"/>
        </w:rPr>
        <w:t>……..………………………………………………………………………..</w:t>
      </w:r>
    </w:p>
    <w:p w14:paraId="073AD029" w14:textId="3C357A01" w:rsidR="004451C0" w:rsidRDefault="005343F4" w:rsidP="00246F74">
      <w:pPr>
        <w:suppressAutoHyphens/>
        <w:autoSpaceDN w:val="0"/>
        <w:spacing w:after="0" w:line="240" w:lineRule="auto"/>
        <w:textAlignment w:val="baseline"/>
        <w:rPr>
          <w:rFonts w:eastAsia="Times New Roman" w:cstheme="minorHAnsi"/>
          <w:bCs/>
          <w:color w:val="00000A"/>
          <w:kern w:val="3"/>
          <w:sz w:val="20"/>
          <w:szCs w:val="20"/>
          <w:lang w:eastAsia="zh-CN"/>
        </w:rPr>
      </w:pP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0"/>
          <w:szCs w:val="20"/>
          <w:lang w:eastAsia="zh-CN"/>
        </w:rPr>
        <w:t xml:space="preserve"> </w:t>
      </w:r>
      <w:r w:rsidRPr="00182802">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sidRPr="00182802">
        <w:rPr>
          <w:rFonts w:eastAsia="Times New Roman" w:cstheme="minorHAnsi"/>
          <w:bCs/>
          <w:color w:val="00000A"/>
          <w:kern w:val="3"/>
          <w:sz w:val="20"/>
          <w:szCs w:val="20"/>
          <w:lang w:eastAsia="zh-CN"/>
        </w:rPr>
        <w:t>podpisano elektronicznie/podpisem osobistym*</w:t>
      </w:r>
    </w:p>
    <w:p w14:paraId="4F1ACB1F" w14:textId="77777777" w:rsidR="00723CD2" w:rsidRPr="00723CD2" w:rsidRDefault="00723CD2" w:rsidP="00246F74">
      <w:pPr>
        <w:suppressAutoHyphens/>
        <w:autoSpaceDN w:val="0"/>
        <w:spacing w:after="0" w:line="240" w:lineRule="auto"/>
        <w:textAlignment w:val="baseline"/>
        <w:rPr>
          <w:rFonts w:eastAsia="Times New Roman" w:cstheme="minorHAnsi"/>
          <w:bCs/>
          <w:color w:val="00000A"/>
          <w:kern w:val="3"/>
          <w:szCs w:val="20"/>
          <w:lang w:eastAsia="zh-CN"/>
        </w:rPr>
      </w:pPr>
    </w:p>
    <w:p w14:paraId="76507481" w14:textId="7A17C33F" w:rsidR="004451C0" w:rsidRDefault="008C7B2A" w:rsidP="00246F74">
      <w:pPr>
        <w:spacing w:after="0" w:line="240" w:lineRule="auto"/>
        <w:jc w:val="left"/>
        <w:rPr>
          <w:rFonts w:cstheme="minorHAnsi"/>
          <w:sz w:val="20"/>
          <w:szCs w:val="20"/>
        </w:rPr>
      </w:pPr>
      <w:r w:rsidRPr="008C7B2A">
        <w:rPr>
          <w:rFonts w:cstheme="minorHAnsi"/>
          <w:sz w:val="20"/>
          <w:szCs w:val="20"/>
        </w:rPr>
        <w:t xml:space="preserve">Do każdej </w:t>
      </w:r>
      <w:r w:rsidR="00964CBD">
        <w:rPr>
          <w:rFonts w:cstheme="minorHAnsi"/>
          <w:sz w:val="20"/>
          <w:szCs w:val="20"/>
        </w:rPr>
        <w:t xml:space="preserve">roboty budowlane </w:t>
      </w:r>
      <w:r w:rsidRPr="008C7B2A">
        <w:rPr>
          <w:rFonts w:cstheme="minorHAnsi"/>
          <w:sz w:val="20"/>
          <w:szCs w:val="20"/>
        </w:rPr>
        <w:t xml:space="preserve">wymienionej w wykazie należy </w:t>
      </w:r>
      <w:r>
        <w:rPr>
          <w:rFonts w:cstheme="minorHAnsi"/>
          <w:sz w:val="20"/>
          <w:szCs w:val="20"/>
        </w:rPr>
        <w:t>dołączyć dowód, ż</w:t>
      </w:r>
      <w:r w:rsidRPr="008C7B2A">
        <w:rPr>
          <w:rFonts w:cstheme="minorHAnsi"/>
          <w:sz w:val="20"/>
          <w:szCs w:val="20"/>
        </w:rPr>
        <w:t>e została ona wykonana należycie.</w:t>
      </w:r>
      <w:r>
        <w:rPr>
          <w:rFonts w:cstheme="minorHAnsi"/>
          <w:sz w:val="20"/>
          <w:szCs w:val="20"/>
        </w:rPr>
        <w:t xml:space="preserve"> Dowodami, o których mowa są referencje bądź inne dokumenty wystawione przez podmiot, na rzecz którego </w:t>
      </w:r>
      <w:r w:rsidR="00964CBD">
        <w:rPr>
          <w:rFonts w:cstheme="minorHAnsi"/>
          <w:sz w:val="20"/>
          <w:szCs w:val="20"/>
        </w:rPr>
        <w:t>roboty</w:t>
      </w:r>
      <w:r>
        <w:rPr>
          <w:rFonts w:cstheme="minorHAnsi"/>
          <w:sz w:val="20"/>
          <w:szCs w:val="20"/>
        </w:rPr>
        <w:t xml:space="preserve"> </w:t>
      </w:r>
      <w:r w:rsidR="006152A2">
        <w:rPr>
          <w:rFonts w:cstheme="minorHAnsi"/>
          <w:sz w:val="20"/>
          <w:szCs w:val="20"/>
        </w:rPr>
        <w:t>były wykonywane</w:t>
      </w:r>
      <w:r w:rsidR="00903037">
        <w:rPr>
          <w:rFonts w:cstheme="minorHAnsi"/>
          <w:sz w:val="20"/>
          <w:szCs w:val="20"/>
        </w:rPr>
        <w:t>,</w:t>
      </w:r>
      <w:r w:rsidR="001636E2" w:rsidRPr="001636E2">
        <w:rPr>
          <w:rFonts w:cstheme="minorHAnsi"/>
          <w:sz w:val="20"/>
          <w:szCs w:val="20"/>
        </w:rPr>
        <w:t xml:space="preserve"> a jeżeli wykonawca z przyczyn niezależnych od niego nie jest w s</w:t>
      </w:r>
      <w:r w:rsidR="00964CBD">
        <w:rPr>
          <w:rFonts w:cstheme="minorHAnsi"/>
          <w:sz w:val="20"/>
          <w:szCs w:val="20"/>
        </w:rPr>
        <w:t xml:space="preserve">tanie uzyskać tych dokumentów – inne </w:t>
      </w:r>
      <w:r w:rsidR="00964CBD" w:rsidRPr="00964CBD">
        <w:rPr>
          <w:rFonts w:cstheme="minorHAnsi"/>
          <w:sz w:val="20"/>
          <w:szCs w:val="20"/>
        </w:rPr>
        <w:t>odpowiednie dokumenty</w:t>
      </w:r>
    </w:p>
    <w:p w14:paraId="6A0DABF1" w14:textId="2898C0E3" w:rsidR="00501B02" w:rsidRPr="00501B02" w:rsidRDefault="00723CD2" w:rsidP="00246F74">
      <w:pPr>
        <w:spacing w:after="0" w:line="240" w:lineRule="auto"/>
        <w:jc w:val="left"/>
        <w:rPr>
          <w:rFonts w:cstheme="minorHAnsi"/>
          <w:b/>
          <w:i/>
          <w:sz w:val="20"/>
          <w:szCs w:val="20"/>
        </w:rPr>
      </w:pPr>
      <w:r w:rsidRPr="00723CD2">
        <w:rPr>
          <w:rFonts w:cstheme="minorHAnsi"/>
          <w:b/>
          <w:i/>
          <w:sz w:val="20"/>
          <w:szCs w:val="20"/>
        </w:rPr>
        <w:t xml:space="preserve">UWAGA: </w:t>
      </w:r>
      <w:r>
        <w:rPr>
          <w:rFonts w:cstheme="minorHAnsi"/>
          <w:b/>
          <w:i/>
          <w:sz w:val="20"/>
          <w:szCs w:val="20"/>
        </w:rPr>
        <w:t>Wykaz</w:t>
      </w:r>
      <w:r w:rsidRPr="00723CD2">
        <w:rPr>
          <w:rFonts w:cstheme="minorHAnsi"/>
          <w:b/>
          <w:i/>
          <w:sz w:val="20"/>
          <w:szCs w:val="20"/>
        </w:rPr>
        <w:t xml:space="preserve"> należy podpisać kwalifikowanym podpisem elektronicznym, podpisem zaufanym lub podpisem osobistym osoby uprawnionej do zaciągania</w:t>
      </w:r>
      <w:r w:rsidR="00501B02">
        <w:rPr>
          <w:rFonts w:cstheme="minorHAnsi"/>
          <w:b/>
          <w:i/>
          <w:sz w:val="20"/>
          <w:szCs w:val="20"/>
        </w:rPr>
        <w:t xml:space="preserve"> zobowiązań w imieniu Wykona</w:t>
      </w:r>
      <w:r w:rsidR="0098366A">
        <w:rPr>
          <w:rFonts w:cstheme="minorHAnsi"/>
          <w:b/>
          <w:i/>
          <w:sz w:val="20"/>
          <w:szCs w:val="20"/>
        </w:rPr>
        <w:t>wcy</w:t>
      </w:r>
    </w:p>
    <w:p w14:paraId="612FA272" w14:textId="77777777" w:rsidR="00501B02" w:rsidRDefault="00501B02" w:rsidP="00246F74">
      <w:pPr>
        <w:spacing w:after="0"/>
        <w:jc w:val="right"/>
        <w:rPr>
          <w:rFonts w:cstheme="minorHAnsi"/>
          <w:b/>
          <w:szCs w:val="24"/>
        </w:rPr>
      </w:pPr>
    </w:p>
    <w:p w14:paraId="7B77D4F0" w14:textId="77777777" w:rsidR="00501B02" w:rsidRDefault="00501B02" w:rsidP="00246F74">
      <w:pPr>
        <w:spacing w:after="0"/>
        <w:jc w:val="right"/>
        <w:rPr>
          <w:rFonts w:cstheme="minorHAnsi"/>
          <w:b/>
          <w:szCs w:val="24"/>
        </w:rPr>
      </w:pPr>
    </w:p>
    <w:p w14:paraId="3FAEB9F6" w14:textId="77777777" w:rsidR="00676BCE" w:rsidRDefault="00676BCE" w:rsidP="00246F74">
      <w:pPr>
        <w:spacing w:after="0"/>
        <w:jc w:val="right"/>
        <w:rPr>
          <w:rFonts w:cstheme="minorHAnsi"/>
          <w:b/>
          <w:szCs w:val="24"/>
        </w:rPr>
      </w:pPr>
    </w:p>
    <w:p w14:paraId="2D20F114" w14:textId="77777777" w:rsidR="00676BCE" w:rsidRDefault="00676BCE" w:rsidP="00246F74">
      <w:pPr>
        <w:spacing w:after="0"/>
        <w:jc w:val="right"/>
        <w:rPr>
          <w:rFonts w:cstheme="minorHAnsi"/>
          <w:b/>
          <w:szCs w:val="24"/>
        </w:rPr>
      </w:pPr>
    </w:p>
    <w:p w14:paraId="284A2571" w14:textId="37420C4E" w:rsidR="00676BCE" w:rsidRDefault="00676BCE" w:rsidP="00246F74">
      <w:pPr>
        <w:spacing w:after="0"/>
        <w:jc w:val="right"/>
        <w:rPr>
          <w:rFonts w:cstheme="minorHAnsi"/>
          <w:b/>
          <w:szCs w:val="24"/>
        </w:rPr>
      </w:pPr>
    </w:p>
    <w:sectPr w:rsidR="00676BCE" w:rsidSect="00290CE0">
      <w:footnotePr>
        <w:pos w:val="beneathText"/>
      </w:footnotePr>
      <w:pgSz w:w="16837" w:h="11905" w:orient="landscape" w:code="9"/>
      <w:pgMar w:top="-781" w:right="1134" w:bottom="1134" w:left="992" w:header="842" w:footer="860"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94E1446" w15:done="0"/>
  <w15:commentEx w15:paraId="1FB603C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3FEE6" w16cex:dateUtc="2022-01-10T12:44:00Z"/>
  <w16cex:commentExtensible w16cex:durableId="259403E6" w16cex:dateUtc="2022-01-20T14: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4E1446" w16cid:durableId="2593FEE6"/>
  <w16cid:commentId w16cid:paraId="1FB603C5" w16cid:durableId="259403E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AC41E8" w14:textId="77777777" w:rsidR="007E6436" w:rsidRDefault="007E6436" w:rsidP="0049216E">
      <w:pPr>
        <w:spacing w:after="0" w:line="240" w:lineRule="auto"/>
      </w:pPr>
      <w:r>
        <w:separator/>
      </w:r>
    </w:p>
  </w:endnote>
  <w:endnote w:type="continuationSeparator" w:id="0">
    <w:p w14:paraId="35B9DBA5" w14:textId="77777777" w:rsidR="007E6436" w:rsidRDefault="007E6436" w:rsidP="00492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StarSymbol">
    <w:altName w:val="Arial Unicode MS"/>
    <w:charset w:val="00"/>
    <w:family w:val="roman"/>
    <w:pitch w:val="default"/>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EE"/>
    <w:family w:val="auto"/>
    <w:pitch w:val="variable"/>
  </w:font>
  <w:font w:name="Verdana">
    <w:panose1 w:val="020B0604030504040204"/>
    <w:charset w:val="EE"/>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venir-Light">
    <w:altName w:val="Calibri"/>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4015794"/>
      <w:docPartObj>
        <w:docPartGallery w:val="Page Numbers (Bottom of Page)"/>
        <w:docPartUnique/>
      </w:docPartObj>
    </w:sdtPr>
    <w:sdtContent>
      <w:p w14:paraId="470F497F" w14:textId="660D2D63" w:rsidR="00F71A81" w:rsidRDefault="00F71A81" w:rsidP="006C63F3">
        <w:pPr>
          <w:pStyle w:val="Stopka"/>
          <w:jc w:val="center"/>
        </w:pPr>
        <w:r>
          <w:fldChar w:fldCharType="begin"/>
        </w:r>
        <w:r>
          <w:instrText>PAGE   \* MERGEFORMAT</w:instrText>
        </w:r>
        <w:r>
          <w:fldChar w:fldCharType="separate"/>
        </w:r>
        <w:r w:rsidR="00FD2AB1">
          <w:rPr>
            <w:noProof/>
          </w:rPr>
          <w:t>40</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76715" w14:textId="77777777" w:rsidR="00F71A81" w:rsidRDefault="00F71A81" w:rsidP="00501B02">
    <w:pPr>
      <w:pStyle w:val="Bezodstpw"/>
      <w:rPr>
        <w:rFonts w:asciiTheme="minorHAnsi" w:hAnsiTheme="minorHAnsi" w:cstheme="minorHAnsi"/>
        <w:sz w:val="24"/>
        <w:szCs w:val="24"/>
      </w:rPr>
    </w:pPr>
  </w:p>
  <w:p w14:paraId="08959B7C" w14:textId="44FD1538" w:rsidR="00F71A81" w:rsidRDefault="00F71A81" w:rsidP="00803EFF">
    <w:pPr>
      <w:pStyle w:val="Bezodstpw"/>
      <w:tabs>
        <w:tab w:val="left" w:pos="7825"/>
      </w:tabs>
      <w:rPr>
        <w:rFonts w:asciiTheme="minorHAnsi" w:hAnsiTheme="minorHAnsi" w:cstheme="minorHAnsi"/>
        <w:sz w:val="24"/>
        <w:szCs w:val="24"/>
      </w:rPr>
    </w:pPr>
    <w:r>
      <w:rPr>
        <w:rFonts w:asciiTheme="minorHAnsi" w:hAnsiTheme="minorHAnsi" w:cstheme="minorHAnsi"/>
        <w:sz w:val="24"/>
        <w:szCs w:val="24"/>
      </w:rPr>
      <w:tab/>
    </w:r>
  </w:p>
  <w:p w14:paraId="72D9C168" w14:textId="01E27759" w:rsidR="00F71A81" w:rsidRDefault="00F71A81" w:rsidP="00351E54">
    <w:pPr>
      <w:pStyle w:val="Bezodstpw"/>
      <w:jc w:val="center"/>
      <w:rPr>
        <w:rFonts w:asciiTheme="minorHAnsi" w:hAnsiTheme="minorHAnsi" w:cstheme="minorHAnsi"/>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6BA356" w14:textId="77777777" w:rsidR="007E6436" w:rsidRDefault="007E6436" w:rsidP="0049216E">
      <w:pPr>
        <w:spacing w:after="0" w:line="240" w:lineRule="auto"/>
      </w:pPr>
      <w:r>
        <w:separator/>
      </w:r>
    </w:p>
  </w:footnote>
  <w:footnote w:type="continuationSeparator" w:id="0">
    <w:p w14:paraId="24184966" w14:textId="77777777" w:rsidR="007E6436" w:rsidRDefault="007E6436" w:rsidP="0049216E">
      <w:pPr>
        <w:spacing w:after="0" w:line="240" w:lineRule="auto"/>
      </w:pPr>
      <w:r>
        <w:continuationSeparator/>
      </w:r>
    </w:p>
  </w:footnote>
  <w:footnote w:id="1">
    <w:p w14:paraId="21A0034A" w14:textId="77777777" w:rsidR="00F71A81" w:rsidRDefault="00F71A81" w:rsidP="009527CA">
      <w:pPr>
        <w:pStyle w:val="Tekstprzypisudolnego"/>
        <w:rPr>
          <w:rFonts w:ascii="Arial" w:hAnsi="Arial" w:cs="Arial"/>
          <w:sz w:val="18"/>
          <w:szCs w:val="18"/>
        </w:rPr>
      </w:pPr>
      <w:r>
        <w:rPr>
          <w:rStyle w:val="Znakiprzypiswdolnych"/>
          <w:rFonts w:ascii="Arial" w:hAnsi="Arial"/>
        </w:rPr>
        <w:footnoteRef/>
      </w:r>
      <w:r>
        <w:rPr>
          <w:rFonts w:ascii="Arial" w:hAnsi="Arial" w:cs="Arial"/>
          <w:sz w:val="18"/>
          <w:szCs w:val="18"/>
        </w:rPr>
        <w:tab/>
      </w:r>
      <w:r w:rsidRPr="00A949DE">
        <w:rPr>
          <w:rFonts w:asciiTheme="minorHAnsi" w:hAnsiTheme="minorHAnsi" w:cstheme="minorHAnsi"/>
          <w:sz w:val="18"/>
          <w:szCs w:val="18"/>
        </w:rPr>
        <w:t xml:space="preserve"> Zgodnie z ofertą Wykonawcy</w:t>
      </w:r>
    </w:p>
    <w:p w14:paraId="12AAED93" w14:textId="77777777" w:rsidR="00F71A81" w:rsidRDefault="00F71A81" w:rsidP="009527CA">
      <w:pPr>
        <w:pStyle w:val="Tekstprzypisudolnego"/>
        <w:rPr>
          <w:rFonts w:ascii="Arial" w:hAnsi="Arial" w:cs="Arial"/>
          <w:sz w:val="18"/>
          <w:szCs w:val="18"/>
        </w:rPr>
      </w:pPr>
    </w:p>
    <w:p w14:paraId="4268E304" w14:textId="77777777" w:rsidR="00F71A81" w:rsidRDefault="00F71A81" w:rsidP="009527CA">
      <w:pPr>
        <w:pStyle w:val="Tekstprzypisudolnego"/>
        <w:rPr>
          <w:rFonts w:ascii="Arial" w:hAnsi="Arial" w:cs="Arial"/>
          <w:sz w:val="18"/>
          <w:szCs w:val="18"/>
        </w:rPr>
      </w:pPr>
    </w:p>
  </w:footnote>
  <w:footnote w:id="2">
    <w:p w14:paraId="4CD9D649" w14:textId="77777777" w:rsidR="00F71A81" w:rsidRDefault="00F71A81" w:rsidP="009527CA">
      <w:pPr>
        <w:pStyle w:val="Tekstprzypisudolnego"/>
      </w:pPr>
      <w:r>
        <w:rPr>
          <w:rStyle w:val="Znakiprzypiswdolnych"/>
          <w:rFonts w:ascii="Arial" w:hAnsi="Arial"/>
        </w:rPr>
        <w:footnoteRef/>
      </w:r>
      <w:r>
        <w:rPr>
          <w:rFonts w:ascii="Trebuchet MS" w:hAnsi="Trebuchet MS" w:cs="Trebuchet MS"/>
          <w:sz w:val="16"/>
          <w:szCs w:val="16"/>
        </w:rPr>
        <w:tab/>
        <w:t xml:space="preserve"> Tam gdzie dotyczy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0E737" w14:textId="3816CE1B" w:rsidR="00F71A81" w:rsidRDefault="00F71A81" w:rsidP="003202B2">
    <w:pPr>
      <w:pStyle w:val="Nagwek"/>
      <w:jc w:val="center"/>
      <w:rPr>
        <w:rFonts w:cs="Tahoma"/>
        <w:sz w:val="16"/>
        <w:szCs w:val="16"/>
      </w:rPr>
    </w:pPr>
  </w:p>
  <w:p w14:paraId="32F099BC" w14:textId="77777777" w:rsidR="00F71A81" w:rsidRDefault="00F71A81" w:rsidP="003202B2">
    <w:pPr>
      <w:pStyle w:val="Nagwek"/>
      <w:jc w:val="center"/>
      <w:rPr>
        <w:rFonts w:cs="Tahoma"/>
        <w:sz w:val="16"/>
        <w:szCs w:val="16"/>
      </w:rPr>
    </w:pPr>
  </w:p>
  <w:p w14:paraId="24D62645" w14:textId="77777777" w:rsidR="00F71A81" w:rsidRDefault="00F71A81" w:rsidP="003202B2">
    <w:pPr>
      <w:pStyle w:val="Nagwek"/>
      <w:jc w:val="center"/>
      <w:rPr>
        <w:rFonts w:cs="Tahoma"/>
        <w:sz w:val="16"/>
        <w:szCs w:val="16"/>
      </w:rPr>
    </w:pPr>
  </w:p>
  <w:p w14:paraId="0D92FB08" w14:textId="77777777" w:rsidR="00F71A81" w:rsidRDefault="00F71A81" w:rsidP="00C174AF">
    <w:pPr>
      <w:pStyle w:val="Nagwek"/>
      <w:rPr>
        <w:rFonts w:cs="Tahoma"/>
        <w:sz w:val="16"/>
        <w:szCs w:val="16"/>
      </w:rPr>
    </w:pPr>
  </w:p>
  <w:p w14:paraId="686E9AF6" w14:textId="77777777" w:rsidR="00F71A81" w:rsidRDefault="00F71A81" w:rsidP="00C174AF">
    <w:pPr>
      <w:pStyle w:val="Nagwek"/>
      <w:rPr>
        <w:rFonts w:cs="Tahoma"/>
        <w:sz w:val="16"/>
        <w:szCs w:val="16"/>
      </w:rPr>
    </w:pPr>
  </w:p>
  <w:p w14:paraId="763BAE00" w14:textId="77777777" w:rsidR="00F71A81" w:rsidRDefault="00F71A81" w:rsidP="00C174AF">
    <w:pPr>
      <w:pStyle w:val="Nagwek"/>
      <w:rPr>
        <w:rFonts w:cs="Tahoma"/>
        <w:sz w:val="16"/>
        <w:szCs w:val="16"/>
      </w:rPr>
    </w:pPr>
  </w:p>
  <w:p w14:paraId="6A8F1FA6" w14:textId="3FC2A48B" w:rsidR="00F71A81" w:rsidRDefault="00F71A81" w:rsidP="009A2235">
    <w:pPr>
      <w:pStyle w:val="Nagwek"/>
      <w:tabs>
        <w:tab w:val="clear" w:pos="4536"/>
        <w:tab w:val="clear" w:pos="9072"/>
        <w:tab w:val="left" w:pos="6120"/>
      </w:tabs>
      <w:rPr>
        <w:rFonts w:cs="Tahoma"/>
        <w:sz w:val="16"/>
        <w:szCs w:val="16"/>
      </w:rPr>
    </w:pPr>
    <w:r>
      <w:rPr>
        <w:rFonts w:cs="Tahoma"/>
        <w:sz w:val="16"/>
        <w:szCs w:val="16"/>
      </w:rPr>
      <w:tab/>
    </w:r>
  </w:p>
  <w:p w14:paraId="0FBE01A5" w14:textId="77777777" w:rsidR="00F71A81" w:rsidRDefault="00F71A81" w:rsidP="00C174AF">
    <w:pPr>
      <w:pStyle w:val="Nagwek"/>
      <w:rPr>
        <w:rFonts w:cs="Tahoma"/>
        <w:sz w:val="16"/>
        <w:szCs w:val="16"/>
      </w:rPr>
    </w:pPr>
  </w:p>
  <w:p w14:paraId="0751BE5C" w14:textId="77777777" w:rsidR="00F71A81" w:rsidRDefault="00F71A81" w:rsidP="00C174AF">
    <w:pPr>
      <w:pStyle w:val="Nagwek"/>
      <w:rPr>
        <w:rFonts w:cs="Tahoma"/>
        <w:sz w:val="16"/>
        <w:szCs w:val="16"/>
      </w:rPr>
    </w:pPr>
  </w:p>
  <w:p w14:paraId="43AFE7A8" w14:textId="77777777" w:rsidR="00F71A81" w:rsidRDefault="00F71A8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B0FE7" w14:textId="77777777" w:rsidR="00F71A81" w:rsidRDefault="00F71A81" w:rsidP="00A966CC">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5"/>
    <w:lvl w:ilvl="0">
      <w:start w:val="1"/>
      <w:numFmt w:val="decimal"/>
      <w:lvlText w:val="%1."/>
      <w:lvlJc w:val="left"/>
      <w:pPr>
        <w:tabs>
          <w:tab w:val="num" w:pos="0"/>
        </w:tabs>
        <w:ind w:left="360" w:hanging="360"/>
      </w:pPr>
      <w:rPr>
        <w:rFonts w:ascii="Arial" w:eastAsia="Times New Roman" w:hAnsi="Arial" w:cs="Times New Roman" w:hint="default"/>
        <w:b w:val="0"/>
        <w:kern w:val="1"/>
        <w:sz w:val="20"/>
        <w:szCs w:val="20"/>
        <w:lang w:eastAsia="pl-PL" w:bidi="pl-PL"/>
      </w:rPr>
    </w:lvl>
  </w:abstractNum>
  <w:abstractNum w:abstractNumId="1">
    <w:nsid w:val="00000003"/>
    <w:multiLevelType w:val="multilevel"/>
    <w:tmpl w:val="9B7E9ACA"/>
    <w:name w:val="WW8Num3"/>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nsid w:val="00000005"/>
    <w:multiLevelType w:val="multilevel"/>
    <w:tmpl w:val="134A3B70"/>
    <w:name w:val="WW8Num5"/>
    <w:lvl w:ilvl="0">
      <w:start w:val="1"/>
      <w:numFmt w:val="decimal"/>
      <w:lvlText w:val="%1)"/>
      <w:lvlJc w:val="left"/>
      <w:pPr>
        <w:tabs>
          <w:tab w:val="num" w:pos="360"/>
        </w:tabs>
        <w:ind w:left="360" w:hanging="360"/>
      </w:pPr>
      <w:rPr>
        <w:rFonts w:asciiTheme="minorHAnsi" w:hAnsiTheme="minorHAnsi" w:cstheme="minorHAnsi" w:hint="default"/>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5">
    <w:nsid w:val="00000007"/>
    <w:multiLevelType w:val="multilevel"/>
    <w:tmpl w:val="45A41910"/>
    <w:name w:val="WW8Num30"/>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3)"/>
      <w:lvlJc w:val="left"/>
      <w:pPr>
        <w:tabs>
          <w:tab w:val="num" w:pos="0"/>
        </w:tabs>
        <w:ind w:left="720" w:hanging="720"/>
      </w:pPr>
      <w:rPr>
        <w:rFonts w:asciiTheme="minorHAnsi" w:eastAsia="Times New Roman" w:hAnsiTheme="minorHAnsi" w:cstheme="minorHAnsi" w:hint="default"/>
        <w:b w:val="0"/>
        <w:kern w:val="1"/>
        <w:sz w:val="20"/>
        <w:szCs w:val="20"/>
        <w:lang w:eastAsia="pl-PL" w:bidi="pl-PL"/>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6">
    <w:nsid w:val="00000008"/>
    <w:multiLevelType w:val="multilevel"/>
    <w:tmpl w:val="00000008"/>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7">
    <w:nsid w:val="00000009"/>
    <w:multiLevelType w:val="multilevel"/>
    <w:tmpl w:val="00000009"/>
    <w:name w:val="WW8Num1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8">
    <w:nsid w:val="0000000A"/>
    <w:multiLevelType w:val="multilevel"/>
    <w:tmpl w:val="0000000A"/>
    <w:name w:val="WW8Num1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9">
    <w:nsid w:val="0000000B"/>
    <w:multiLevelType w:val="multilevel"/>
    <w:tmpl w:val="0000000B"/>
    <w:name w:val="WW8Num1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0">
    <w:nsid w:val="0000000C"/>
    <w:multiLevelType w:val="multilevel"/>
    <w:tmpl w:val="E0DE6872"/>
    <w:name w:val="WW8Num13"/>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1">
    <w:nsid w:val="0000000D"/>
    <w:multiLevelType w:val="singleLevel"/>
    <w:tmpl w:val="F9D4D450"/>
    <w:name w:val="WW8Num40"/>
    <w:lvl w:ilvl="0">
      <w:start w:val="1"/>
      <w:numFmt w:val="decimal"/>
      <w:lvlText w:val="%1."/>
      <w:lvlJc w:val="left"/>
      <w:pPr>
        <w:tabs>
          <w:tab w:val="num" w:pos="0"/>
        </w:tabs>
        <w:ind w:left="360" w:hanging="360"/>
      </w:pPr>
      <w:rPr>
        <w:rFonts w:cs="Times New Roman" w:hint="default"/>
        <w:b w:val="0"/>
      </w:rPr>
    </w:lvl>
  </w:abstractNum>
  <w:abstractNum w:abstractNumId="12">
    <w:nsid w:val="0000000E"/>
    <w:multiLevelType w:val="multilevel"/>
    <w:tmpl w:val="C83E8D3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3">
    <w:nsid w:val="0000000F"/>
    <w:multiLevelType w:val="multilevel"/>
    <w:tmpl w:val="8CD099AC"/>
    <w:name w:val="WW8Num1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4">
    <w:nsid w:val="00000011"/>
    <w:multiLevelType w:val="multilevel"/>
    <w:tmpl w:val="51B4F43A"/>
    <w:name w:val="WW8Num18"/>
    <w:lvl w:ilvl="0">
      <w:start w:val="1"/>
      <w:numFmt w:val="decimal"/>
      <w:lvlText w:val="%1)"/>
      <w:lvlJc w:val="left"/>
      <w:pPr>
        <w:tabs>
          <w:tab w:val="num" w:pos="15492"/>
        </w:tabs>
        <w:ind w:left="15492" w:hanging="360"/>
      </w:pPr>
    </w:lvl>
    <w:lvl w:ilvl="1">
      <w:start w:val="1"/>
      <w:numFmt w:val="decimal"/>
      <w:lvlText w:val="%2."/>
      <w:lvlJc w:val="left"/>
      <w:pPr>
        <w:tabs>
          <w:tab w:val="num" w:pos="15852"/>
        </w:tabs>
        <w:ind w:left="15852" w:hanging="360"/>
      </w:pPr>
    </w:lvl>
    <w:lvl w:ilvl="2">
      <w:start w:val="1"/>
      <w:numFmt w:val="decimal"/>
      <w:lvlText w:val="%3."/>
      <w:lvlJc w:val="left"/>
      <w:pPr>
        <w:tabs>
          <w:tab w:val="num" w:pos="16212"/>
        </w:tabs>
        <w:ind w:left="16212" w:hanging="360"/>
      </w:pPr>
    </w:lvl>
    <w:lvl w:ilvl="3">
      <w:start w:val="1"/>
      <w:numFmt w:val="decimal"/>
      <w:lvlText w:val="%4."/>
      <w:lvlJc w:val="left"/>
      <w:pPr>
        <w:tabs>
          <w:tab w:val="num" w:pos="16572"/>
        </w:tabs>
        <w:ind w:left="16572" w:hanging="360"/>
      </w:pPr>
    </w:lvl>
    <w:lvl w:ilvl="4">
      <w:start w:val="1"/>
      <w:numFmt w:val="decimal"/>
      <w:lvlText w:val="%5."/>
      <w:lvlJc w:val="left"/>
      <w:pPr>
        <w:tabs>
          <w:tab w:val="num" w:pos="16932"/>
        </w:tabs>
        <w:ind w:left="16932" w:hanging="360"/>
      </w:pPr>
    </w:lvl>
    <w:lvl w:ilvl="5">
      <w:start w:val="1"/>
      <w:numFmt w:val="decimal"/>
      <w:lvlText w:val="%6."/>
      <w:lvlJc w:val="left"/>
      <w:pPr>
        <w:tabs>
          <w:tab w:val="num" w:pos="17292"/>
        </w:tabs>
        <w:ind w:left="17292" w:hanging="360"/>
      </w:pPr>
    </w:lvl>
    <w:lvl w:ilvl="6">
      <w:start w:val="1"/>
      <w:numFmt w:val="decimal"/>
      <w:lvlText w:val="%7."/>
      <w:lvlJc w:val="left"/>
      <w:pPr>
        <w:tabs>
          <w:tab w:val="num" w:pos="17652"/>
        </w:tabs>
        <w:ind w:left="17652" w:hanging="360"/>
      </w:pPr>
    </w:lvl>
    <w:lvl w:ilvl="7">
      <w:start w:val="1"/>
      <w:numFmt w:val="decimal"/>
      <w:lvlText w:val="%8."/>
      <w:lvlJc w:val="left"/>
      <w:pPr>
        <w:tabs>
          <w:tab w:val="num" w:pos="18012"/>
        </w:tabs>
        <w:ind w:left="18012" w:hanging="360"/>
      </w:pPr>
    </w:lvl>
    <w:lvl w:ilvl="8">
      <w:start w:val="1"/>
      <w:numFmt w:val="decimal"/>
      <w:lvlText w:val="%9."/>
      <w:lvlJc w:val="left"/>
      <w:pPr>
        <w:tabs>
          <w:tab w:val="num" w:pos="18372"/>
        </w:tabs>
        <w:ind w:left="18372" w:hanging="360"/>
      </w:pPr>
    </w:lvl>
  </w:abstractNum>
  <w:abstractNum w:abstractNumId="15">
    <w:nsid w:val="00000012"/>
    <w:multiLevelType w:val="multilevel"/>
    <w:tmpl w:val="00000012"/>
    <w:name w:val="WW8Num1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6">
    <w:nsid w:val="00000013"/>
    <w:multiLevelType w:val="multilevel"/>
    <w:tmpl w:val="00000013"/>
    <w:name w:val="WW8Num20"/>
    <w:lvl w:ilvl="0">
      <w:start w:val="3"/>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7">
    <w:nsid w:val="00000015"/>
    <w:multiLevelType w:val="singleLevel"/>
    <w:tmpl w:val="00000015"/>
    <w:name w:val="WW8Num51"/>
    <w:lvl w:ilvl="0">
      <w:start w:val="1"/>
      <w:numFmt w:val="lowerLetter"/>
      <w:lvlText w:val="%1)"/>
      <w:lvlJc w:val="left"/>
      <w:pPr>
        <w:tabs>
          <w:tab w:val="num" w:pos="0"/>
        </w:tabs>
        <w:ind w:left="360" w:hanging="360"/>
      </w:pPr>
    </w:lvl>
  </w:abstractNum>
  <w:abstractNum w:abstractNumId="18">
    <w:nsid w:val="00000018"/>
    <w:multiLevelType w:val="singleLevel"/>
    <w:tmpl w:val="00000018"/>
    <w:name w:val="WW8Num56"/>
    <w:lvl w:ilvl="0">
      <w:start w:val="1"/>
      <w:numFmt w:val="decimal"/>
      <w:lvlText w:val="%1."/>
      <w:lvlJc w:val="left"/>
      <w:pPr>
        <w:tabs>
          <w:tab w:val="num" w:pos="0"/>
        </w:tabs>
        <w:ind w:left="360" w:hanging="360"/>
      </w:pPr>
      <w:rPr>
        <w:rFonts w:ascii="Arial" w:eastAsia="Times New Roman" w:hAnsi="Arial" w:cs="Times New Roman" w:hint="default"/>
        <w:kern w:val="1"/>
        <w:sz w:val="20"/>
        <w:szCs w:val="20"/>
        <w:lang w:eastAsia="pl-PL" w:bidi="pl-PL"/>
      </w:rPr>
    </w:lvl>
  </w:abstractNum>
  <w:abstractNum w:abstractNumId="19">
    <w:nsid w:val="0000001B"/>
    <w:multiLevelType w:val="singleLevel"/>
    <w:tmpl w:val="0000001B"/>
    <w:name w:val="WW8Num60"/>
    <w:lvl w:ilvl="0">
      <w:start w:val="1"/>
      <w:numFmt w:val="decimal"/>
      <w:lvlText w:val="%1."/>
      <w:lvlJc w:val="left"/>
      <w:pPr>
        <w:tabs>
          <w:tab w:val="num" w:pos="0"/>
        </w:tabs>
        <w:ind w:left="360" w:hanging="360"/>
      </w:pPr>
      <w:rPr>
        <w:rFonts w:cs="Times New Roman" w:hint="default"/>
      </w:rPr>
    </w:lvl>
  </w:abstractNum>
  <w:abstractNum w:abstractNumId="20">
    <w:nsid w:val="0000001C"/>
    <w:multiLevelType w:val="singleLevel"/>
    <w:tmpl w:val="AFCE1F48"/>
    <w:name w:val="WW8Num62"/>
    <w:lvl w:ilvl="0">
      <w:start w:val="1"/>
      <w:numFmt w:val="decimal"/>
      <w:lvlText w:val="%1."/>
      <w:lvlJc w:val="left"/>
      <w:pPr>
        <w:tabs>
          <w:tab w:val="num" w:pos="0"/>
        </w:tabs>
        <w:ind w:left="360" w:hanging="360"/>
      </w:pPr>
      <w:rPr>
        <w:rFonts w:asciiTheme="minorHAnsi" w:eastAsia="Times New Roman" w:hAnsiTheme="minorHAnsi" w:cs="Arial" w:hint="default"/>
        <w:b w:val="0"/>
      </w:rPr>
    </w:lvl>
  </w:abstractNum>
  <w:abstractNum w:abstractNumId="21">
    <w:nsid w:val="0000001D"/>
    <w:multiLevelType w:val="singleLevel"/>
    <w:tmpl w:val="0000001D"/>
    <w:name w:val="WW8Num66"/>
    <w:lvl w:ilvl="0">
      <w:start w:val="15"/>
      <w:numFmt w:val="decimal"/>
      <w:lvlText w:val="%1."/>
      <w:lvlJc w:val="left"/>
      <w:pPr>
        <w:tabs>
          <w:tab w:val="num" w:pos="0"/>
        </w:tabs>
        <w:ind w:left="360" w:hanging="360"/>
      </w:pPr>
      <w:rPr>
        <w:rFonts w:hint="default"/>
        <w:b w:val="0"/>
        <w:color w:val="auto"/>
      </w:rPr>
    </w:lvl>
  </w:abstractNum>
  <w:abstractNum w:abstractNumId="22">
    <w:nsid w:val="00000022"/>
    <w:multiLevelType w:val="singleLevel"/>
    <w:tmpl w:val="DDA24602"/>
    <w:name w:val="WW8Num71"/>
    <w:lvl w:ilvl="0">
      <w:start w:val="1"/>
      <w:numFmt w:val="decimal"/>
      <w:lvlText w:val="%1."/>
      <w:lvlJc w:val="left"/>
      <w:pPr>
        <w:tabs>
          <w:tab w:val="num" w:pos="0"/>
        </w:tabs>
        <w:ind w:left="360" w:hanging="360"/>
      </w:pPr>
      <w:rPr>
        <w:rFonts w:asciiTheme="minorHAnsi" w:eastAsia="Times New Roman" w:hAnsiTheme="minorHAnsi" w:cstheme="minorHAnsi" w:hint="default"/>
        <w:kern w:val="1"/>
        <w:sz w:val="22"/>
        <w:szCs w:val="22"/>
        <w:lang w:eastAsia="pl-PL" w:bidi="pl-PL"/>
      </w:rPr>
    </w:lvl>
  </w:abstractNum>
  <w:abstractNum w:abstractNumId="23">
    <w:nsid w:val="00000024"/>
    <w:multiLevelType w:val="singleLevel"/>
    <w:tmpl w:val="00000024"/>
    <w:name w:val="WW8Num75"/>
    <w:lvl w:ilvl="0">
      <w:start w:val="1"/>
      <w:numFmt w:val="decimal"/>
      <w:lvlText w:val="%1)"/>
      <w:lvlJc w:val="left"/>
      <w:pPr>
        <w:tabs>
          <w:tab w:val="num" w:pos="0"/>
        </w:tabs>
        <w:ind w:left="820" w:hanging="360"/>
      </w:pPr>
      <w:rPr>
        <w:b w:val="0"/>
        <w:color w:val="auto"/>
      </w:rPr>
    </w:lvl>
  </w:abstractNum>
  <w:abstractNum w:abstractNumId="24">
    <w:nsid w:val="00000026"/>
    <w:multiLevelType w:val="multilevel"/>
    <w:tmpl w:val="00000026"/>
    <w:name w:val="WW8Num78"/>
    <w:lvl w:ilvl="0">
      <w:start w:val="1"/>
      <w:numFmt w:val="upperRoman"/>
      <w:suff w:val="space"/>
      <w:lvlText w:val="Rozdział %1"/>
      <w:lvlJc w:val="left"/>
      <w:pPr>
        <w:tabs>
          <w:tab w:val="num" w:pos="0"/>
        </w:tabs>
        <w:ind w:left="100" w:firstLine="0"/>
      </w:pPr>
      <w:rPr>
        <w:rFonts w:ascii="Trebuchet MS" w:hAnsi="Trebuchet MS" w:cs="Trebuchet MS" w:hint="default"/>
        <w:b/>
        <w:color w:val="auto"/>
        <w:sz w:val="20"/>
      </w:rPr>
    </w:lvl>
    <w:lvl w:ilvl="1">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2">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3">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4">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5">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6">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7">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8">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abstractNum>
  <w:abstractNum w:abstractNumId="25">
    <w:nsid w:val="00000027"/>
    <w:multiLevelType w:val="singleLevel"/>
    <w:tmpl w:val="00000027"/>
    <w:name w:val="WW8Num79"/>
    <w:lvl w:ilvl="0">
      <w:start w:val="1"/>
      <w:numFmt w:val="lowerLetter"/>
      <w:lvlText w:val="%1)"/>
      <w:lvlJc w:val="left"/>
      <w:pPr>
        <w:tabs>
          <w:tab w:val="num" w:pos="460"/>
        </w:tabs>
        <w:ind w:left="460" w:hanging="360"/>
      </w:pPr>
      <w:rPr>
        <w:b w:val="0"/>
      </w:rPr>
    </w:lvl>
  </w:abstractNum>
  <w:abstractNum w:abstractNumId="26">
    <w:nsid w:val="0000002B"/>
    <w:multiLevelType w:val="singleLevel"/>
    <w:tmpl w:val="68C0090C"/>
    <w:name w:val="WW8Num83"/>
    <w:lvl w:ilvl="0">
      <w:start w:val="1"/>
      <w:numFmt w:val="decimal"/>
      <w:lvlText w:val="%1)"/>
      <w:lvlJc w:val="left"/>
      <w:pPr>
        <w:tabs>
          <w:tab w:val="num" w:pos="0"/>
        </w:tabs>
        <w:ind w:left="720" w:hanging="360"/>
      </w:pPr>
      <w:rPr>
        <w:rFonts w:asciiTheme="minorHAnsi" w:eastAsia="Times New Roman" w:hAnsiTheme="minorHAnsi" w:cstheme="minorHAnsi" w:hint="default"/>
        <w:kern w:val="1"/>
        <w:sz w:val="20"/>
        <w:szCs w:val="20"/>
        <w:lang w:eastAsia="pl-PL" w:bidi="pl-PL"/>
      </w:rPr>
    </w:lvl>
  </w:abstractNum>
  <w:abstractNum w:abstractNumId="27">
    <w:nsid w:val="0000002C"/>
    <w:multiLevelType w:val="singleLevel"/>
    <w:tmpl w:val="D0CEE4EA"/>
    <w:name w:val="WW8Num84"/>
    <w:lvl w:ilvl="0">
      <w:start w:val="1"/>
      <w:numFmt w:val="decimal"/>
      <w:lvlText w:val="%1."/>
      <w:lvlJc w:val="left"/>
      <w:pPr>
        <w:tabs>
          <w:tab w:val="num" w:pos="0"/>
        </w:tabs>
        <w:ind w:left="360" w:hanging="360"/>
      </w:pPr>
      <w:rPr>
        <w:rFonts w:asciiTheme="minorHAnsi" w:eastAsia="Times New Roman" w:hAnsiTheme="minorHAnsi" w:cstheme="minorHAnsi" w:hint="default"/>
        <w:b w:val="0"/>
        <w:kern w:val="1"/>
        <w:sz w:val="22"/>
        <w:szCs w:val="22"/>
        <w:lang w:eastAsia="pl-PL" w:bidi="pl-PL"/>
      </w:rPr>
    </w:lvl>
  </w:abstractNum>
  <w:abstractNum w:abstractNumId="28">
    <w:nsid w:val="0000002D"/>
    <w:multiLevelType w:val="singleLevel"/>
    <w:tmpl w:val="AAFE68CE"/>
    <w:name w:val="WW8Num86"/>
    <w:lvl w:ilvl="0">
      <w:start w:val="1"/>
      <w:numFmt w:val="decimal"/>
      <w:lvlText w:val="%1."/>
      <w:lvlJc w:val="left"/>
      <w:pPr>
        <w:tabs>
          <w:tab w:val="num" w:pos="0"/>
        </w:tabs>
        <w:ind w:left="360" w:hanging="360"/>
      </w:pPr>
      <w:rPr>
        <w:rFonts w:cs="Times New Roman" w:hint="default"/>
        <w:b w:val="0"/>
      </w:rPr>
    </w:lvl>
  </w:abstractNum>
  <w:abstractNum w:abstractNumId="29">
    <w:nsid w:val="0000002E"/>
    <w:multiLevelType w:val="singleLevel"/>
    <w:tmpl w:val="0000002E"/>
    <w:name w:val="WW8Num87"/>
    <w:lvl w:ilvl="0">
      <w:start w:val="1"/>
      <w:numFmt w:val="decimal"/>
      <w:lvlText w:val="%1."/>
      <w:lvlJc w:val="left"/>
      <w:pPr>
        <w:tabs>
          <w:tab w:val="num" w:pos="0"/>
        </w:tabs>
        <w:ind w:left="360" w:hanging="360"/>
      </w:pPr>
      <w:rPr>
        <w:rFonts w:cs="Times New Roman" w:hint="default"/>
      </w:rPr>
    </w:lvl>
  </w:abstractNum>
  <w:abstractNum w:abstractNumId="30">
    <w:nsid w:val="00000031"/>
    <w:multiLevelType w:val="singleLevel"/>
    <w:tmpl w:val="EAA8E422"/>
    <w:name w:val="WW8Num90"/>
    <w:lvl w:ilvl="0">
      <w:start w:val="1"/>
      <w:numFmt w:val="decimal"/>
      <w:lvlText w:val="%1."/>
      <w:lvlJc w:val="left"/>
      <w:pPr>
        <w:tabs>
          <w:tab w:val="num" w:pos="0"/>
        </w:tabs>
        <w:ind w:left="360" w:hanging="360"/>
      </w:pPr>
      <w:rPr>
        <w:rFonts w:asciiTheme="minorHAnsi" w:eastAsia="Times New Roman" w:hAnsiTheme="minorHAnsi" w:cstheme="minorHAnsi" w:hint="default"/>
        <w:b w:val="0"/>
        <w:kern w:val="1"/>
        <w:sz w:val="22"/>
        <w:szCs w:val="22"/>
        <w:lang w:eastAsia="pl-PL" w:bidi="pl-PL"/>
      </w:rPr>
    </w:lvl>
  </w:abstractNum>
  <w:abstractNum w:abstractNumId="31">
    <w:nsid w:val="00000032"/>
    <w:multiLevelType w:val="singleLevel"/>
    <w:tmpl w:val="AB0C5D76"/>
    <w:name w:val="WW8Num91"/>
    <w:lvl w:ilvl="0">
      <w:start w:val="1"/>
      <w:numFmt w:val="decimal"/>
      <w:lvlText w:val="%1."/>
      <w:lvlJc w:val="left"/>
      <w:pPr>
        <w:tabs>
          <w:tab w:val="num" w:pos="0"/>
        </w:tabs>
        <w:ind w:left="460" w:hanging="360"/>
      </w:pPr>
      <w:rPr>
        <w:rFonts w:asciiTheme="minorHAnsi" w:eastAsia="Times New Roman" w:hAnsiTheme="minorHAnsi" w:cstheme="minorHAnsi" w:hint="default"/>
        <w:kern w:val="1"/>
        <w:sz w:val="22"/>
        <w:szCs w:val="22"/>
        <w:lang w:eastAsia="pl-PL" w:bidi="pl-PL"/>
      </w:rPr>
    </w:lvl>
  </w:abstractNum>
  <w:abstractNum w:abstractNumId="32">
    <w:nsid w:val="00000033"/>
    <w:multiLevelType w:val="singleLevel"/>
    <w:tmpl w:val="00000033"/>
    <w:name w:val="WW8Num92"/>
    <w:lvl w:ilvl="0">
      <w:start w:val="1"/>
      <w:numFmt w:val="decimal"/>
      <w:lvlText w:val="%1)"/>
      <w:lvlJc w:val="left"/>
      <w:pPr>
        <w:tabs>
          <w:tab w:val="num" w:pos="0"/>
        </w:tabs>
        <w:ind w:left="720" w:hanging="360"/>
      </w:pPr>
      <w:rPr>
        <w:rFonts w:cs="Times New Roman"/>
      </w:rPr>
    </w:lvl>
  </w:abstractNum>
  <w:abstractNum w:abstractNumId="33">
    <w:nsid w:val="00000036"/>
    <w:multiLevelType w:val="multilevel"/>
    <w:tmpl w:val="00000036"/>
    <w:lvl w:ilvl="0">
      <w:start w:val="1"/>
      <w:numFmt w:val="decimal"/>
      <w:lvlText w:val="%1."/>
      <w:lvlJc w:val="left"/>
      <w:pPr>
        <w:tabs>
          <w:tab w:val="num" w:pos="425"/>
        </w:tabs>
        <w:ind w:left="425" w:hanging="425"/>
      </w:pPr>
      <w:rPr>
        <w:rFonts w:ascii="Arial" w:hAnsi="Arial" w:cs="Arial" w:hint="default"/>
        <w:b w:val="0"/>
        <w:color w:val="auto"/>
      </w:rPr>
    </w:lvl>
    <w:lvl w:ilvl="1">
      <w:start w:val="1"/>
      <w:numFmt w:val="lowerLetter"/>
      <w:lvlText w:val="%2)"/>
      <w:lvlJc w:val="left"/>
      <w:pPr>
        <w:tabs>
          <w:tab w:val="num" w:pos="1440"/>
        </w:tabs>
        <w:ind w:left="1440" w:hanging="360"/>
      </w:pPr>
      <w:rPr>
        <w:rFonts w:ascii="Arial" w:eastAsia="Times New Roman" w:hAnsi="Arial" w:cs="Arial"/>
        <w:kern w:val="1"/>
        <w:sz w:val="20"/>
        <w:szCs w:val="20"/>
        <w:lang w:eastAsia="pl-PL" w:bidi="pl-PL"/>
      </w:rPr>
    </w:lvl>
    <w:lvl w:ilvl="2">
      <w:start w:val="1"/>
      <w:numFmt w:val="decimal"/>
      <w:lvlText w:val="%3."/>
      <w:lvlJc w:val="left"/>
      <w:pPr>
        <w:tabs>
          <w:tab w:val="num" w:pos="360"/>
        </w:tabs>
        <w:ind w:left="360" w:hanging="360"/>
      </w:pPr>
      <w:rPr>
        <w:rFonts w:ascii="Arial" w:hAnsi="Arial" w:cs="Arial" w:hint="default"/>
      </w:rPr>
    </w:lvl>
    <w:lvl w:ilvl="3">
      <w:start w:val="1"/>
      <w:numFmt w:val="decimal"/>
      <w:lvlText w:val="%4."/>
      <w:lvlJc w:val="left"/>
      <w:pPr>
        <w:tabs>
          <w:tab w:val="num" w:pos="0"/>
        </w:tabs>
        <w:ind w:left="2880" w:hanging="360"/>
      </w:pPr>
      <w:rPr>
        <w:rFonts w:hint="default"/>
        <w:color w:val="auto"/>
        <w:u w:val="none"/>
      </w:rPr>
    </w:lvl>
    <w:lvl w:ilvl="4">
      <w:start w:val="1"/>
      <w:numFmt w:val="decimal"/>
      <w:lvlText w:val="%5."/>
      <w:lvlJc w:val="left"/>
      <w:pPr>
        <w:tabs>
          <w:tab w:val="num" w:pos="0"/>
        </w:tabs>
        <w:ind w:left="3600" w:hanging="360"/>
      </w:pPr>
      <w:rPr>
        <w:rFonts w:hint="default"/>
        <w:color w:val="auto"/>
        <w:u w:val="none"/>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00BE35E3"/>
    <w:multiLevelType w:val="multilevel"/>
    <w:tmpl w:val="F9FE500E"/>
    <w:lvl w:ilvl="0">
      <w:start w:val="2"/>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low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nsid w:val="00FF5CC2"/>
    <w:multiLevelType w:val="multilevel"/>
    <w:tmpl w:val="523AE7B8"/>
    <w:lvl w:ilvl="0">
      <w:start w:val="1"/>
      <w:numFmt w:val="decimal"/>
      <w:lvlText w:val="%1."/>
      <w:lvlJc w:val="left"/>
      <w:pPr>
        <w:ind w:left="720" w:hanging="360"/>
      </w:pPr>
      <w:rPr>
        <w:rFonts w:hint="default"/>
        <w:b w:val="0"/>
      </w:rPr>
    </w:lvl>
    <w:lvl w:ilvl="1">
      <w:start w:val="1"/>
      <w:numFmt w:val="decimal"/>
      <w:isLgl/>
      <w:lvlText w:val="%1.%2"/>
      <w:lvlJc w:val="left"/>
      <w:pPr>
        <w:ind w:left="517" w:hanging="375"/>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0113640E"/>
    <w:multiLevelType w:val="hybridMultilevel"/>
    <w:tmpl w:val="02A4C4F6"/>
    <w:name w:val="WW8Num322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0ACE2878"/>
    <w:multiLevelType w:val="hybridMultilevel"/>
    <w:tmpl w:val="393042FA"/>
    <w:lvl w:ilvl="0" w:tplc="04150001">
      <w:start w:val="1"/>
      <w:numFmt w:val="bullet"/>
      <w:lvlText w:val=""/>
      <w:lvlJc w:val="left"/>
      <w:pPr>
        <w:ind w:left="720" w:hanging="360"/>
      </w:pPr>
      <w:rPr>
        <w:rFonts w:ascii="Symbol" w:hAnsi="Symbol" w:hint="default"/>
        <w:b/>
      </w:rPr>
    </w:lvl>
    <w:lvl w:ilvl="1" w:tplc="04150001">
      <w:start w:val="1"/>
      <w:numFmt w:val="bullet"/>
      <w:lvlText w:val=""/>
      <w:lvlJc w:val="left"/>
      <w:pPr>
        <w:ind w:left="1440" w:hanging="360"/>
      </w:pPr>
      <w:rPr>
        <w:rFonts w:ascii="Symbol" w:hAnsi="Symbol" w:hint="default"/>
        <w:b w:val="0"/>
        <w:i w:val="0"/>
      </w:rPr>
    </w:lvl>
    <w:lvl w:ilvl="2" w:tplc="1BA8417A">
      <w:start w:val="1"/>
      <w:numFmt w:val="decimal"/>
      <w:lvlText w:val="%3."/>
      <w:lvlJc w:val="left"/>
      <w:pPr>
        <w:ind w:left="2340" w:hanging="360"/>
      </w:pPr>
      <w:rPr>
        <w:rFonts w:hint="default"/>
        <w:b w:val="0"/>
        <w:i w:val="0"/>
      </w:rPr>
    </w:lvl>
    <w:lvl w:ilvl="3" w:tplc="18D64A86">
      <w:start w:val="1"/>
      <w:numFmt w:val="decimal"/>
      <w:lvlText w:val="%4)"/>
      <w:lvlJc w:val="left"/>
      <w:pPr>
        <w:ind w:left="2880" w:hanging="360"/>
      </w:pPr>
      <w:rPr>
        <w:rFonts w:hint="default"/>
      </w:rPr>
    </w:lvl>
    <w:lvl w:ilvl="4" w:tplc="DA268B00">
      <w:numFmt w:val="bullet"/>
      <w:lvlText w:val=""/>
      <w:lvlJc w:val="left"/>
      <w:pPr>
        <w:ind w:left="3600" w:hanging="360"/>
      </w:pPr>
      <w:rPr>
        <w:rFonts w:ascii="Symbol" w:eastAsia="Calibri" w:hAnsi="Symbol" w:cstheme="minorHAnsi"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0DF515B4"/>
    <w:multiLevelType w:val="hybridMultilevel"/>
    <w:tmpl w:val="BAD2A838"/>
    <w:lvl w:ilvl="0" w:tplc="00000003">
      <w:start w:val="1"/>
      <w:numFmt w:val="lowerLetter"/>
      <w:lvlText w:val="%1)"/>
      <w:lvlJc w:val="left"/>
      <w:pPr>
        <w:ind w:left="360" w:hanging="360"/>
      </w:pPr>
      <w:rPr>
        <w:rFonts w:hint="default"/>
        <w:b w:val="0"/>
        <w:color w:val="auto"/>
      </w:rPr>
    </w:lvl>
    <w:lvl w:ilvl="1" w:tplc="2F263AB4">
      <w:start w:val="1"/>
      <w:numFmt w:val="lowerLetter"/>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10275FC2"/>
    <w:multiLevelType w:val="hybridMultilevel"/>
    <w:tmpl w:val="914ED14C"/>
    <w:lvl w:ilvl="0" w:tplc="F00CAA50">
      <w:start w:val="2"/>
      <w:numFmt w:val="decimal"/>
      <w:lvlText w:val="%1."/>
      <w:lvlJc w:val="left"/>
      <w:pPr>
        <w:ind w:left="360" w:hanging="360"/>
      </w:pPr>
      <w:rPr>
        <w:rFonts w:asciiTheme="minorHAnsi" w:hAnsiTheme="minorHAnsi" w:cstheme="minorHAnsi" w:hint="default"/>
        <w:b w:val="0"/>
        <w:sz w:val="24"/>
        <w:szCs w:val="24"/>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40">
    <w:nsid w:val="102F1D22"/>
    <w:multiLevelType w:val="hybridMultilevel"/>
    <w:tmpl w:val="F82A1F90"/>
    <w:lvl w:ilvl="0" w:tplc="3F2025BA">
      <w:start w:val="1"/>
      <w:numFmt w:val="decimal"/>
      <w:lvlText w:val="%1)"/>
      <w:lvlJc w:val="left"/>
      <w:pPr>
        <w:ind w:left="644" w:hanging="360"/>
      </w:pPr>
      <w:rPr>
        <w:rFonts w:hint="default"/>
        <w:strike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nsid w:val="10786DE8"/>
    <w:multiLevelType w:val="multilevel"/>
    <w:tmpl w:val="43BE2BFE"/>
    <w:lvl w:ilvl="0">
      <w:start w:val="1"/>
      <w:numFmt w:val="lowerLetter"/>
      <w:lvlText w:val="%1)"/>
      <w:lvlJc w:val="left"/>
      <w:pPr>
        <w:tabs>
          <w:tab w:val="num" w:pos="720"/>
        </w:tabs>
        <w:ind w:left="720" w:hanging="360"/>
      </w:pPr>
      <w:rPr>
        <w:rFonts w:hint="default"/>
        <w:b w:val="0"/>
        <w:i w:val="0"/>
      </w:rPr>
    </w:lvl>
    <w:lvl w:ilvl="1">
      <w:start w:val="1"/>
      <w:numFmt w:val="decimal"/>
      <w:lvlText w:val="%2."/>
      <w:lvlJc w:val="left"/>
      <w:pPr>
        <w:tabs>
          <w:tab w:val="num" w:pos="1495"/>
        </w:tabs>
        <w:ind w:left="1495" w:hanging="360"/>
      </w:pPr>
      <w:rPr>
        <w:rFonts w:hint="default"/>
        <w:b w:val="0"/>
        <w:i w:val="0"/>
        <w:color w:val="00000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7306"/>
        </w:tabs>
        <w:ind w:left="7306" w:hanging="360"/>
      </w:pPr>
      <w:rPr>
        <w:rFonts w:cs="Times New Roman" w:hint="default"/>
        <w:b w:val="0"/>
        <w:i w:val="0"/>
        <w:color w:val="auto"/>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b w:val="0"/>
        <w:i w:val="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2">
    <w:nsid w:val="12C96801"/>
    <w:multiLevelType w:val="multilevel"/>
    <w:tmpl w:val="A71EAC74"/>
    <w:lvl w:ilvl="0">
      <w:start w:val="1"/>
      <w:numFmt w:val="decimal"/>
      <w:lvlText w:val="%1"/>
      <w:lvlJc w:val="left"/>
      <w:pPr>
        <w:ind w:left="420" w:hanging="420"/>
      </w:pPr>
      <w:rPr>
        <w:rFonts w:hint="default"/>
      </w:rPr>
    </w:lvl>
    <w:lvl w:ilvl="1">
      <w:start w:val="1"/>
      <w:numFmt w:val="decimal"/>
      <w:lvlText w:val="%2)"/>
      <w:lvlJc w:val="left"/>
      <w:pPr>
        <w:ind w:left="704" w:hanging="420"/>
      </w:pPr>
      <w:rPr>
        <w:rFonts w:hint="default"/>
        <w:b w:val="0"/>
      </w:rPr>
    </w:lvl>
    <w:lvl w:ilvl="2">
      <w:start w:val="1"/>
      <w:numFmt w:val="lowerLetter"/>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3">
    <w:nsid w:val="1543541F"/>
    <w:multiLevelType w:val="hybridMultilevel"/>
    <w:tmpl w:val="EC6ED40A"/>
    <w:lvl w:ilvl="0" w:tplc="93CEA88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nsid w:val="156B6B5E"/>
    <w:multiLevelType w:val="multilevel"/>
    <w:tmpl w:val="86FC017A"/>
    <w:lvl w:ilvl="0">
      <w:start w:val="1"/>
      <w:numFmt w:val="decimal"/>
      <w:lvlText w:val="%1."/>
      <w:lvlJc w:val="left"/>
      <w:pPr>
        <w:ind w:left="360" w:hanging="360"/>
      </w:pPr>
      <w:rPr>
        <w:b w:val="0"/>
        <w:color w:val="000000" w:themeColor="text1"/>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5">
    <w:nsid w:val="17567D87"/>
    <w:multiLevelType w:val="hybridMultilevel"/>
    <w:tmpl w:val="AB6493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B8503AE"/>
    <w:multiLevelType w:val="hybridMultilevel"/>
    <w:tmpl w:val="D0389E7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nsid w:val="1EC47ABA"/>
    <w:multiLevelType w:val="hybridMultilevel"/>
    <w:tmpl w:val="1242EC96"/>
    <w:lvl w:ilvl="0" w:tplc="497EC0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1F8E3B13"/>
    <w:multiLevelType w:val="hybridMultilevel"/>
    <w:tmpl w:val="F216FA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23E6564"/>
    <w:multiLevelType w:val="hybridMultilevel"/>
    <w:tmpl w:val="DA2C8478"/>
    <w:name w:val="WW8Num32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24807E08"/>
    <w:multiLevelType w:val="hybridMultilevel"/>
    <w:tmpl w:val="FB7EC1F4"/>
    <w:lvl w:ilvl="0" w:tplc="E9C83F78">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nsid w:val="279A06B6"/>
    <w:multiLevelType w:val="hybridMultilevel"/>
    <w:tmpl w:val="6DCCA914"/>
    <w:lvl w:ilvl="0" w:tplc="02D61B4E">
      <w:start w:val="1"/>
      <w:numFmt w:val="lowerLetter"/>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293A60A0"/>
    <w:multiLevelType w:val="hybridMultilevel"/>
    <w:tmpl w:val="64F0A010"/>
    <w:lvl w:ilvl="0" w:tplc="C2E68EA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29D34C76"/>
    <w:multiLevelType w:val="hybridMultilevel"/>
    <w:tmpl w:val="FCBE977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nsid w:val="2E60569F"/>
    <w:multiLevelType w:val="hybridMultilevel"/>
    <w:tmpl w:val="B252A7A6"/>
    <w:lvl w:ilvl="0" w:tplc="93CEA88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nsid w:val="30D63300"/>
    <w:multiLevelType w:val="hybridMultilevel"/>
    <w:tmpl w:val="DB921B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nsid w:val="33724B16"/>
    <w:multiLevelType w:val="multilevel"/>
    <w:tmpl w:val="12CA1AAA"/>
    <w:name w:val="WW8Num32"/>
    <w:lvl w:ilvl="0">
      <w:start w:val="9"/>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7">
    <w:nsid w:val="35437712"/>
    <w:multiLevelType w:val="multilevel"/>
    <w:tmpl w:val="16505A86"/>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nsid w:val="37630E9F"/>
    <w:multiLevelType w:val="hybridMultilevel"/>
    <w:tmpl w:val="5CFA710C"/>
    <w:lvl w:ilvl="0" w:tplc="80B8BB14">
      <w:start w:val="4"/>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59">
    <w:nsid w:val="383D355E"/>
    <w:multiLevelType w:val="hybridMultilevel"/>
    <w:tmpl w:val="6318EE1C"/>
    <w:lvl w:ilvl="0" w:tplc="BD18D84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38B12338"/>
    <w:multiLevelType w:val="hybridMultilevel"/>
    <w:tmpl w:val="2FC6442A"/>
    <w:name w:val="WW8Num2522"/>
    <w:lvl w:ilvl="0" w:tplc="04150001">
      <w:start w:val="1"/>
      <w:numFmt w:val="bullet"/>
      <w:lvlText w:val=""/>
      <w:lvlJc w:val="left"/>
      <w:pPr>
        <w:tabs>
          <w:tab w:val="num" w:pos="1080"/>
        </w:tabs>
        <w:ind w:left="1080" w:hanging="360"/>
      </w:pPr>
      <w:rPr>
        <w:rFonts w:ascii="Symbol" w:hAnsi="Symbol" w:cs="StarSymbol" w:hint="default"/>
        <w:color w:val="auto"/>
        <w:sz w:val="18"/>
        <w:szCs w:val="18"/>
      </w:rPr>
    </w:lvl>
    <w:lvl w:ilvl="1" w:tplc="04150003">
      <w:start w:val="1"/>
      <w:numFmt w:val="lowerLetter"/>
      <w:lvlText w:val="%2."/>
      <w:lvlJc w:val="left"/>
      <w:pPr>
        <w:tabs>
          <w:tab w:val="num" w:pos="1800"/>
        </w:tabs>
        <w:ind w:left="1800" w:hanging="360"/>
      </w:pPr>
      <w:rPr>
        <w:rFonts w:hint="default"/>
        <w:b w:val="0"/>
        <w:color w:val="auto"/>
        <w:sz w:val="18"/>
        <w:szCs w:val="18"/>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61">
    <w:nsid w:val="39F22FEE"/>
    <w:multiLevelType w:val="multilevel"/>
    <w:tmpl w:val="FB70AF94"/>
    <w:lvl w:ilvl="0">
      <w:start w:val="1"/>
      <w:numFmt w:val="decimal"/>
      <w:lvlText w:val="%1."/>
      <w:lvlJc w:val="left"/>
      <w:pPr>
        <w:tabs>
          <w:tab w:val="num" w:pos="720"/>
        </w:tabs>
        <w:ind w:left="720" w:hanging="360"/>
      </w:pPr>
      <w:rPr>
        <w:rFonts w:ascii="Times New Roman" w:eastAsia="Times New Roman" w:hAnsi="Times New Roman" w:cs="Times New Roman" w:hint="default"/>
        <w:b w:val="0"/>
        <w:i w:val="0"/>
      </w:rPr>
    </w:lvl>
    <w:lvl w:ilvl="1">
      <w:start w:val="1"/>
      <w:numFmt w:val="decimal"/>
      <w:lvlText w:val="%2."/>
      <w:lvlJc w:val="left"/>
      <w:pPr>
        <w:tabs>
          <w:tab w:val="num" w:pos="1495"/>
        </w:tabs>
        <w:ind w:left="1495" w:hanging="360"/>
      </w:pPr>
      <w:rPr>
        <w:rFonts w:hint="default"/>
        <w:b w:val="0"/>
        <w:i w:val="0"/>
        <w:color w:val="00000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7306"/>
        </w:tabs>
        <w:ind w:left="7306" w:hanging="360"/>
      </w:pPr>
      <w:rPr>
        <w:rFonts w:cs="Times New Roman" w:hint="default"/>
        <w:b w:val="0"/>
        <w:i w:val="0"/>
        <w:color w:val="auto"/>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b w:val="0"/>
        <w:i w:val="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2">
    <w:nsid w:val="3C391BD5"/>
    <w:multiLevelType w:val="hybridMultilevel"/>
    <w:tmpl w:val="3A5E8658"/>
    <w:lvl w:ilvl="0" w:tplc="E9C83F78">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3">
    <w:nsid w:val="3C49759F"/>
    <w:multiLevelType w:val="hybridMultilevel"/>
    <w:tmpl w:val="C5D6358A"/>
    <w:lvl w:ilvl="0" w:tplc="497EC0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3D8E2A3D"/>
    <w:multiLevelType w:val="hybridMultilevel"/>
    <w:tmpl w:val="39CE1A14"/>
    <w:lvl w:ilvl="0" w:tplc="93CEA88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3FB7205A"/>
    <w:multiLevelType w:val="hybridMultilevel"/>
    <w:tmpl w:val="17522C30"/>
    <w:lvl w:ilvl="0" w:tplc="67942EAA">
      <w:start w:val="1"/>
      <w:numFmt w:val="decimal"/>
      <w:lvlText w:val="%1."/>
      <w:lvlJc w:val="left"/>
      <w:pPr>
        <w:ind w:left="360" w:hanging="360"/>
      </w:pPr>
      <w:rPr>
        <w:rFonts w:asciiTheme="minorHAnsi" w:hAnsiTheme="minorHAnsi" w:cs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4023DFB"/>
    <w:multiLevelType w:val="hybridMultilevel"/>
    <w:tmpl w:val="AE380D8A"/>
    <w:lvl w:ilvl="0" w:tplc="AA96CB20">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44B62BA5"/>
    <w:multiLevelType w:val="multilevel"/>
    <w:tmpl w:val="17A2EFE8"/>
    <w:lvl w:ilvl="0">
      <w:start w:val="1"/>
      <w:numFmt w:val="decimal"/>
      <w:lvlText w:val="%1."/>
      <w:lvlJc w:val="left"/>
      <w:pPr>
        <w:ind w:left="360" w:hanging="360"/>
      </w:pPr>
      <w:rPr>
        <w:b w:val="0"/>
        <w:i w:val="0"/>
      </w:rPr>
    </w:lvl>
    <w:lvl w:ilvl="1">
      <w:start w:val="1"/>
      <w:numFmt w:val="decimal"/>
      <w:lvlText w:val="%1.%2."/>
      <w:lvlJc w:val="left"/>
      <w:pPr>
        <w:ind w:left="792" w:hanging="432"/>
      </w:pPr>
      <w:rPr>
        <w:rFonts w:hint="default"/>
        <w:b w:val="0"/>
        <w:i w:val="0"/>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nsid w:val="463C4114"/>
    <w:multiLevelType w:val="hybridMultilevel"/>
    <w:tmpl w:val="D6BEB894"/>
    <w:lvl w:ilvl="0" w:tplc="497EC0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46864F11"/>
    <w:multiLevelType w:val="hybridMultilevel"/>
    <w:tmpl w:val="19727E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nsid w:val="475723DF"/>
    <w:multiLevelType w:val="hybridMultilevel"/>
    <w:tmpl w:val="9AE6FF40"/>
    <w:lvl w:ilvl="0" w:tplc="04150011">
      <w:start w:val="1"/>
      <w:numFmt w:val="decimal"/>
      <w:lvlText w:val="%1)"/>
      <w:lvlJc w:val="left"/>
      <w:pPr>
        <w:ind w:left="1430" w:hanging="360"/>
      </w:p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71">
    <w:nsid w:val="48A0723B"/>
    <w:multiLevelType w:val="hybridMultilevel"/>
    <w:tmpl w:val="0AAE0078"/>
    <w:lvl w:ilvl="0" w:tplc="43E64E26">
      <w:start w:val="1"/>
      <w:numFmt w:val="decimal"/>
      <w:lvlText w:val="%1)"/>
      <w:lvlJc w:val="left"/>
      <w:pPr>
        <w:ind w:left="644" w:hanging="360"/>
      </w:pPr>
      <w:rPr>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2">
    <w:nsid w:val="4A4614F8"/>
    <w:multiLevelType w:val="hybridMultilevel"/>
    <w:tmpl w:val="641CF97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nsid w:val="4B721F19"/>
    <w:multiLevelType w:val="hybridMultilevel"/>
    <w:tmpl w:val="0ADAAD74"/>
    <w:lvl w:ilvl="0" w:tplc="C706BAB2">
      <w:start w:val="8"/>
      <w:numFmt w:val="decimal"/>
      <w:lvlText w:val="%1."/>
      <w:lvlJc w:val="left"/>
      <w:pPr>
        <w:tabs>
          <w:tab w:val="num" w:pos="360"/>
        </w:tabs>
        <w:ind w:left="36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4BBF12AA"/>
    <w:multiLevelType w:val="hybridMultilevel"/>
    <w:tmpl w:val="B334566A"/>
    <w:lvl w:ilvl="0" w:tplc="024A0DA2">
      <w:start w:val="1"/>
      <w:numFmt w:val="decimal"/>
      <w:lvlText w:val="%1)"/>
      <w:lvlJc w:val="left"/>
      <w:pPr>
        <w:ind w:left="644" w:hanging="36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2F263AB4">
      <w:start w:val="1"/>
      <w:numFmt w:val="lowerLetter"/>
      <w:lvlText w:val="%2)"/>
      <w:lvlJc w:val="left"/>
      <w:pPr>
        <w:ind w:left="1364" w:hanging="360"/>
      </w:pPr>
      <w:rPr>
        <w:rFonts w:hint="default"/>
        <w:b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5">
    <w:nsid w:val="4C1200C1"/>
    <w:multiLevelType w:val="hybridMultilevel"/>
    <w:tmpl w:val="27F66584"/>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nsid w:val="4C7A2A73"/>
    <w:multiLevelType w:val="multilevel"/>
    <w:tmpl w:val="6AE43C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4CA52D74"/>
    <w:multiLevelType w:val="hybridMultilevel"/>
    <w:tmpl w:val="FC5E57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4D3D63F7"/>
    <w:multiLevelType w:val="multilevel"/>
    <w:tmpl w:val="A0509EF4"/>
    <w:lvl w:ilvl="0">
      <w:start w:val="1"/>
      <w:numFmt w:val="decimal"/>
      <w:lvlText w:val="%1)"/>
      <w:lvlJc w:val="left"/>
      <w:pPr>
        <w:tabs>
          <w:tab w:val="num" w:pos="720"/>
        </w:tabs>
        <w:ind w:left="720" w:hanging="360"/>
      </w:pPr>
      <w:rPr>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9">
    <w:nsid w:val="511F658E"/>
    <w:multiLevelType w:val="hybridMultilevel"/>
    <w:tmpl w:val="CD443E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53B22343"/>
    <w:multiLevelType w:val="hybridMultilevel"/>
    <w:tmpl w:val="7DA22634"/>
    <w:lvl w:ilvl="0" w:tplc="FE047CB2">
      <w:start w:val="11"/>
      <w:numFmt w:val="decimal"/>
      <w:lvlText w:val="%1."/>
      <w:lvlJc w:val="left"/>
      <w:pPr>
        <w:tabs>
          <w:tab w:val="num" w:pos="360"/>
        </w:tabs>
        <w:ind w:left="36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58A32371"/>
    <w:multiLevelType w:val="hybridMultilevel"/>
    <w:tmpl w:val="17522C30"/>
    <w:lvl w:ilvl="0" w:tplc="67942EAA">
      <w:start w:val="1"/>
      <w:numFmt w:val="decimal"/>
      <w:lvlText w:val="%1."/>
      <w:lvlJc w:val="left"/>
      <w:pPr>
        <w:ind w:left="360" w:hanging="360"/>
      </w:pPr>
      <w:rPr>
        <w:rFonts w:asciiTheme="minorHAnsi" w:hAnsiTheme="minorHAnsi" w:cs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58A743CD"/>
    <w:multiLevelType w:val="multilevel"/>
    <w:tmpl w:val="C65C3D66"/>
    <w:lvl w:ilvl="0">
      <w:start w:val="1"/>
      <w:numFmt w:val="lowerLetter"/>
      <w:lvlText w:val="%1)"/>
      <w:lvlJc w:val="left"/>
      <w:pPr>
        <w:tabs>
          <w:tab w:val="num" w:pos="821"/>
        </w:tabs>
        <w:ind w:left="821" w:hanging="360"/>
      </w:pPr>
    </w:lvl>
    <w:lvl w:ilvl="1">
      <w:start w:val="1"/>
      <w:numFmt w:val="decimal"/>
      <w:lvlText w:val="%2)"/>
      <w:lvlJc w:val="left"/>
      <w:pPr>
        <w:tabs>
          <w:tab w:val="num" w:pos="1181"/>
        </w:tabs>
        <w:ind w:left="1181" w:hanging="360"/>
      </w:pPr>
    </w:lvl>
    <w:lvl w:ilvl="2">
      <w:start w:val="1"/>
      <w:numFmt w:val="lowerLetter"/>
      <w:lvlText w:val="%3)"/>
      <w:lvlJc w:val="left"/>
      <w:pPr>
        <w:tabs>
          <w:tab w:val="num" w:pos="1541"/>
        </w:tabs>
        <w:ind w:left="1541" w:hanging="360"/>
      </w:pPr>
    </w:lvl>
    <w:lvl w:ilvl="3">
      <w:start w:val="1"/>
      <w:numFmt w:val="bullet"/>
      <w:lvlText w:val=""/>
      <w:lvlJc w:val="left"/>
      <w:pPr>
        <w:tabs>
          <w:tab w:val="num" w:pos="1901"/>
        </w:tabs>
        <w:ind w:left="1901" w:hanging="360"/>
      </w:pPr>
      <w:rPr>
        <w:rFonts w:ascii="Symbol" w:hAnsi="Symbol"/>
      </w:rPr>
    </w:lvl>
    <w:lvl w:ilvl="4">
      <w:start w:val="1"/>
      <w:numFmt w:val="bullet"/>
      <w:lvlText w:val=""/>
      <w:lvlJc w:val="left"/>
      <w:pPr>
        <w:tabs>
          <w:tab w:val="num" w:pos="2261"/>
        </w:tabs>
        <w:ind w:left="2261" w:hanging="360"/>
      </w:pPr>
      <w:rPr>
        <w:rFonts w:ascii="Symbol" w:hAnsi="Symbol"/>
      </w:rPr>
    </w:lvl>
    <w:lvl w:ilvl="5">
      <w:start w:val="1"/>
      <w:numFmt w:val="bullet"/>
      <w:lvlText w:val=""/>
      <w:lvlJc w:val="left"/>
      <w:pPr>
        <w:tabs>
          <w:tab w:val="num" w:pos="2621"/>
        </w:tabs>
        <w:ind w:left="2621" w:hanging="360"/>
      </w:pPr>
      <w:rPr>
        <w:rFonts w:ascii="Wingdings" w:hAnsi="Wingdings"/>
      </w:rPr>
    </w:lvl>
    <w:lvl w:ilvl="6">
      <w:start w:val="1"/>
      <w:numFmt w:val="bullet"/>
      <w:lvlText w:val=""/>
      <w:lvlJc w:val="left"/>
      <w:pPr>
        <w:tabs>
          <w:tab w:val="num" w:pos="2981"/>
        </w:tabs>
        <w:ind w:left="2981" w:hanging="360"/>
      </w:pPr>
      <w:rPr>
        <w:rFonts w:ascii="Wingdings" w:hAnsi="Wingdings"/>
      </w:rPr>
    </w:lvl>
    <w:lvl w:ilvl="7">
      <w:start w:val="1"/>
      <w:numFmt w:val="bullet"/>
      <w:lvlText w:val=""/>
      <w:lvlJc w:val="left"/>
      <w:pPr>
        <w:tabs>
          <w:tab w:val="num" w:pos="3341"/>
        </w:tabs>
        <w:ind w:left="3341" w:hanging="360"/>
      </w:pPr>
      <w:rPr>
        <w:rFonts w:ascii="Symbol" w:hAnsi="Symbol"/>
      </w:rPr>
    </w:lvl>
    <w:lvl w:ilvl="8">
      <w:start w:val="1"/>
      <w:numFmt w:val="bullet"/>
      <w:lvlText w:val=""/>
      <w:lvlJc w:val="left"/>
      <w:pPr>
        <w:tabs>
          <w:tab w:val="num" w:pos="3701"/>
        </w:tabs>
        <w:ind w:left="3701" w:hanging="360"/>
      </w:pPr>
      <w:rPr>
        <w:rFonts w:ascii="Symbol" w:hAnsi="Symbol"/>
      </w:rPr>
    </w:lvl>
  </w:abstractNum>
  <w:abstractNum w:abstractNumId="83">
    <w:nsid w:val="5A4C4CE2"/>
    <w:multiLevelType w:val="multilevel"/>
    <w:tmpl w:val="648EFD82"/>
    <w:lvl w:ilvl="0">
      <w:start w:val="1"/>
      <w:numFmt w:val="decimal"/>
      <w:lvlText w:val="%1."/>
      <w:lvlJc w:val="left"/>
      <w:pPr>
        <w:ind w:left="360" w:hanging="360"/>
      </w:pPr>
      <w:rPr>
        <w:b w:val="0"/>
        <w:sz w:val="22"/>
        <w:szCs w:val="22"/>
      </w:rPr>
    </w:lvl>
    <w:lvl w:ilvl="1">
      <w:start w:val="1"/>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4">
    <w:nsid w:val="5A6B78F7"/>
    <w:multiLevelType w:val="hybridMultilevel"/>
    <w:tmpl w:val="AB3EEB20"/>
    <w:lvl w:ilvl="0" w:tplc="A79CB4C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nsid w:val="5B4941E3"/>
    <w:multiLevelType w:val="hybridMultilevel"/>
    <w:tmpl w:val="C79A05FE"/>
    <w:lvl w:ilvl="0" w:tplc="04150011">
      <w:start w:val="1"/>
      <w:numFmt w:val="decimal"/>
      <w:lvlText w:val="%1)"/>
      <w:lvlJc w:val="left"/>
      <w:pPr>
        <w:tabs>
          <w:tab w:val="num" w:pos="360"/>
        </w:tabs>
        <w:ind w:left="360" w:hanging="360"/>
      </w:pPr>
      <w:rPr>
        <w:rFonts w:hint="default"/>
        <w:b w:val="0"/>
        <w:i w:val="0"/>
        <w:color w:val="auto"/>
        <w:sz w:val="22"/>
        <w:szCs w:val="22"/>
      </w:rPr>
    </w:lvl>
    <w:lvl w:ilvl="1" w:tplc="C2E68EAA">
      <w:start w:val="1"/>
      <w:numFmt w:val="decimal"/>
      <w:lvlText w:val="%2."/>
      <w:lvlJc w:val="left"/>
      <w:pPr>
        <w:tabs>
          <w:tab w:val="num" w:pos="360"/>
        </w:tabs>
        <w:ind w:left="360" w:hanging="360"/>
      </w:pPr>
      <w:rPr>
        <w:b w:val="0"/>
      </w:rPr>
    </w:lvl>
    <w:lvl w:ilvl="2" w:tplc="04F8EF8C">
      <w:start w:val="1"/>
      <w:numFmt w:val="decimal"/>
      <w:lvlText w:val="%3."/>
      <w:lvlJc w:val="left"/>
      <w:pPr>
        <w:tabs>
          <w:tab w:val="num" w:pos="2160"/>
        </w:tabs>
        <w:ind w:left="2160" w:hanging="360"/>
      </w:pPr>
      <w:rPr>
        <w:rFonts w:asciiTheme="minorHAnsi" w:hAnsiTheme="minorHAnsi" w:cstheme="minorHAnsi" w:hint="default"/>
        <w:b w:val="0"/>
        <w:sz w:val="22"/>
        <w:szCs w:val="22"/>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6">
    <w:nsid w:val="5CA56E43"/>
    <w:multiLevelType w:val="hybridMultilevel"/>
    <w:tmpl w:val="9470202A"/>
    <w:lvl w:ilvl="0" w:tplc="3A483A00">
      <w:start w:val="1"/>
      <w:numFmt w:val="decimal"/>
      <w:lvlText w:val="%1."/>
      <w:lvlJc w:val="left"/>
      <w:pPr>
        <w:ind w:left="720" w:hanging="360"/>
      </w:pPr>
      <w:rPr>
        <w:b/>
      </w:rPr>
    </w:lvl>
    <w:lvl w:ilvl="1" w:tplc="038A1F9C">
      <w:start w:val="1"/>
      <w:numFmt w:val="decimal"/>
      <w:lvlText w:val="%2."/>
      <w:lvlJc w:val="left"/>
      <w:pPr>
        <w:ind w:left="1440" w:hanging="360"/>
      </w:pPr>
      <w:rPr>
        <w:b/>
        <w:color w:val="auto"/>
      </w:rPr>
    </w:lvl>
    <w:lvl w:ilvl="2" w:tplc="596E260E">
      <w:start w:val="1"/>
      <w:numFmt w:val="decimal"/>
      <w:lvlText w:val="%3."/>
      <w:lvlJc w:val="left"/>
      <w:pPr>
        <w:ind w:left="2340" w:hanging="360"/>
      </w:pPr>
      <w:rPr>
        <w:rFonts w:ascii="Times New Roman" w:eastAsia="Lucida Sans Unicode" w:hAnsi="Times New Roman" w:cs="Times New Roman"/>
        <w:b w:val="0"/>
        <w:i w:val="0"/>
      </w:rPr>
    </w:lvl>
    <w:lvl w:ilvl="3" w:tplc="BA7E1B66">
      <w:start w:val="1"/>
      <w:numFmt w:val="decimal"/>
      <w:lvlText w:val="%4."/>
      <w:lvlJc w:val="left"/>
      <w:pPr>
        <w:ind w:left="2880" w:hanging="360"/>
      </w:pPr>
      <w:rPr>
        <w:b/>
      </w:rPr>
    </w:lvl>
    <w:lvl w:ilvl="4" w:tplc="8A820244">
      <w:start w:val="1"/>
      <w:numFmt w:val="decimal"/>
      <w:lvlText w:val="%5)"/>
      <w:lvlJc w:val="left"/>
      <w:pPr>
        <w:ind w:left="3600" w:hanging="360"/>
      </w:pPr>
      <w:rPr>
        <w:rFonts w:hint="default"/>
        <w:b w:val="0"/>
      </w:rPr>
    </w:lvl>
    <w:lvl w:ilvl="5" w:tplc="2F263AB4">
      <w:start w:val="1"/>
      <w:numFmt w:val="lowerLetter"/>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5E39787C"/>
    <w:multiLevelType w:val="hybridMultilevel"/>
    <w:tmpl w:val="57BACD0E"/>
    <w:lvl w:ilvl="0" w:tplc="1F822C86">
      <w:start w:val="10"/>
      <w:numFmt w:val="decimal"/>
      <w:lvlText w:val="%1."/>
      <w:lvlJc w:val="left"/>
      <w:pPr>
        <w:tabs>
          <w:tab w:val="num" w:pos="360"/>
        </w:tabs>
        <w:ind w:left="36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61331CF4"/>
    <w:multiLevelType w:val="multilevel"/>
    <w:tmpl w:val="579A0FC2"/>
    <w:lvl w:ilvl="0">
      <w:start w:val="1"/>
      <w:numFmt w:val="decimal"/>
      <w:lvlText w:val="%1."/>
      <w:lvlJc w:val="left"/>
      <w:pPr>
        <w:ind w:left="720" w:hanging="360"/>
      </w:pPr>
      <w:rPr>
        <w:b w:val="0"/>
        <w:color w:val="000000" w:themeColor="text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9">
    <w:nsid w:val="63FE5159"/>
    <w:multiLevelType w:val="hybridMultilevel"/>
    <w:tmpl w:val="F9223E0E"/>
    <w:lvl w:ilvl="0" w:tplc="00000003">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652474F0"/>
    <w:multiLevelType w:val="hybridMultilevel"/>
    <w:tmpl w:val="3A7E80B0"/>
    <w:lvl w:ilvl="0" w:tplc="822C750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65843338"/>
    <w:multiLevelType w:val="hybridMultilevel"/>
    <w:tmpl w:val="3DB6C0AE"/>
    <w:lvl w:ilvl="0" w:tplc="55E0C68A">
      <w:start w:val="1"/>
      <w:numFmt w:val="decimal"/>
      <w:lvlText w:val="%1."/>
      <w:lvlJc w:val="left"/>
      <w:pPr>
        <w:ind w:left="502" w:hanging="360"/>
      </w:pPr>
      <w:rPr>
        <w:rFonts w:hint="default"/>
        <w:b w:val="0"/>
      </w:rPr>
    </w:lvl>
    <w:lvl w:ilvl="1" w:tplc="186EB0C2">
      <w:start w:val="1"/>
      <w:numFmt w:val="decimal"/>
      <w:lvlText w:val="%2)"/>
      <w:lvlJc w:val="left"/>
      <w:pPr>
        <w:ind w:left="1222" w:hanging="360"/>
      </w:pPr>
      <w:rPr>
        <w:rFonts w:hint="default"/>
      </w:rPr>
    </w:lvl>
    <w:lvl w:ilvl="2" w:tplc="0415001B" w:tentative="1">
      <w:start w:val="1"/>
      <w:numFmt w:val="lowerRoman"/>
      <w:lvlText w:val="%3."/>
      <w:lvlJc w:val="right"/>
      <w:pPr>
        <w:ind w:left="1942" w:hanging="180"/>
      </w:pPr>
    </w:lvl>
    <w:lvl w:ilvl="3" w:tplc="0415001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2">
    <w:nsid w:val="68887A66"/>
    <w:multiLevelType w:val="multilevel"/>
    <w:tmpl w:val="A1C6AB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Calibri" w:eastAsia="Times New Roman" w:hAnsi="Calibri" w:cs="Calibr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6BB25421"/>
    <w:multiLevelType w:val="hybridMultilevel"/>
    <w:tmpl w:val="57E6A7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6D7B506A"/>
    <w:multiLevelType w:val="hybridMultilevel"/>
    <w:tmpl w:val="8E7A55F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5">
    <w:nsid w:val="6E032611"/>
    <w:multiLevelType w:val="hybridMultilevel"/>
    <w:tmpl w:val="C85C0F1E"/>
    <w:lvl w:ilvl="0" w:tplc="E9C83F78">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6">
    <w:nsid w:val="701A5566"/>
    <w:multiLevelType w:val="hybridMultilevel"/>
    <w:tmpl w:val="DD3AA49C"/>
    <w:lvl w:ilvl="0" w:tplc="497EC0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nsid w:val="70FA06A5"/>
    <w:multiLevelType w:val="hybridMultilevel"/>
    <w:tmpl w:val="7DC8E63A"/>
    <w:lvl w:ilvl="0" w:tplc="D180B28E">
      <w:start w:val="1"/>
      <w:numFmt w:val="decimal"/>
      <w:lvlText w:val="%1."/>
      <w:lvlJc w:val="left"/>
      <w:pPr>
        <w:ind w:left="720" w:hanging="360"/>
      </w:pPr>
      <w:rPr>
        <w:b w:val="0"/>
        <w:color w:val="auto"/>
      </w:rPr>
    </w:lvl>
    <w:lvl w:ilvl="1" w:tplc="D35CEDAC">
      <w:start w:val="1"/>
      <w:numFmt w:val="lowerLetter"/>
      <w:lvlText w:val="%2)"/>
      <w:lvlJc w:val="left"/>
      <w:pPr>
        <w:ind w:left="502" w:hanging="360"/>
      </w:pPr>
      <w:rPr>
        <w:rFonts w:hint="default"/>
      </w:rPr>
    </w:lvl>
    <w:lvl w:ilvl="2" w:tplc="0415001B" w:tentative="1">
      <w:start w:val="1"/>
      <w:numFmt w:val="lowerRoman"/>
      <w:lvlText w:val="%3."/>
      <w:lvlJc w:val="right"/>
      <w:pPr>
        <w:ind w:left="2160" w:hanging="180"/>
      </w:pPr>
    </w:lvl>
    <w:lvl w:ilvl="3" w:tplc="FBF0F25C">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7129098D"/>
    <w:multiLevelType w:val="hybridMultilevel"/>
    <w:tmpl w:val="25E055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37818B0"/>
    <w:multiLevelType w:val="hybridMultilevel"/>
    <w:tmpl w:val="40C4ECAE"/>
    <w:lvl w:ilvl="0" w:tplc="58288866">
      <w:start w:val="1"/>
      <w:numFmt w:val="decimal"/>
      <w:lvlText w:val="%1."/>
      <w:lvlJc w:val="left"/>
      <w:pPr>
        <w:ind w:left="360" w:hanging="360"/>
      </w:pPr>
      <w:rPr>
        <w:rFonts w:asciiTheme="minorHAnsi" w:hAnsiTheme="minorHAnsi" w:cstheme="minorHAnsi" w:hint="default"/>
        <w:b w:val="0"/>
        <w:sz w:val="22"/>
        <w:szCs w:val="22"/>
      </w:rPr>
    </w:lvl>
    <w:lvl w:ilvl="1" w:tplc="3132DB2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nsid w:val="77C04F5F"/>
    <w:multiLevelType w:val="hybridMultilevel"/>
    <w:tmpl w:val="65667A5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1">
    <w:nsid w:val="78A53392"/>
    <w:multiLevelType w:val="hybridMultilevel"/>
    <w:tmpl w:val="8E0E35E0"/>
    <w:lvl w:ilvl="0" w:tplc="DD44F71C">
      <w:start w:val="1"/>
      <w:numFmt w:val="decimal"/>
      <w:lvlText w:val="%1."/>
      <w:lvlJc w:val="left"/>
      <w:pPr>
        <w:ind w:left="720" w:hanging="360"/>
      </w:pPr>
      <w:rPr>
        <w:rFonts w:hint="default"/>
        <w:b w:val="0"/>
      </w:rPr>
    </w:lvl>
    <w:lvl w:ilvl="1" w:tplc="F976BD72">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26B43EF2">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7BE66BE6"/>
    <w:multiLevelType w:val="multilevel"/>
    <w:tmpl w:val="A3EAC4C0"/>
    <w:lvl w:ilvl="0">
      <w:start w:val="1"/>
      <w:numFmt w:val="decimal"/>
      <w:lvlText w:val="%1."/>
      <w:lvlJc w:val="left"/>
      <w:pPr>
        <w:tabs>
          <w:tab w:val="num" w:pos="360"/>
        </w:tabs>
        <w:ind w:left="360" w:hanging="360"/>
      </w:pPr>
      <w:rPr>
        <w:rFonts w:asciiTheme="minorHAnsi" w:eastAsia="Times New Roman" w:hAnsiTheme="minorHAnsi" w:cstheme="minorHAnsi" w:hint="default"/>
        <w:b w:val="0"/>
        <w:i w:val="0"/>
      </w:rPr>
    </w:lvl>
    <w:lvl w:ilvl="1">
      <w:start w:val="1"/>
      <w:numFmt w:val="decimal"/>
      <w:lvlText w:val="%2."/>
      <w:lvlJc w:val="left"/>
      <w:pPr>
        <w:tabs>
          <w:tab w:val="num" w:pos="1135"/>
        </w:tabs>
        <w:ind w:left="1135" w:hanging="360"/>
      </w:pPr>
      <w:rPr>
        <w:rFonts w:hint="default"/>
        <w:b w:val="0"/>
        <w:i w:val="0"/>
        <w:color w:val="000000"/>
      </w:rPr>
    </w:lvl>
    <w:lvl w:ilvl="2">
      <w:start w:val="1"/>
      <w:numFmt w:val="lowerRoman"/>
      <w:lvlText w:val="%3."/>
      <w:lvlJc w:val="right"/>
      <w:pPr>
        <w:tabs>
          <w:tab w:val="num" w:pos="1800"/>
        </w:tabs>
        <w:ind w:left="1800" w:hanging="180"/>
      </w:pPr>
      <w:rPr>
        <w:rFonts w:cs="Times New Roman" w:hint="default"/>
      </w:rPr>
    </w:lvl>
    <w:lvl w:ilvl="3">
      <w:start w:val="4"/>
      <w:numFmt w:val="decimal"/>
      <w:lvlText w:val="%4."/>
      <w:lvlJc w:val="left"/>
      <w:pPr>
        <w:tabs>
          <w:tab w:val="num" w:pos="6946"/>
        </w:tabs>
        <w:ind w:left="6946" w:hanging="360"/>
      </w:pPr>
      <w:rPr>
        <w:rFonts w:cs="Times New Roman" w:hint="default"/>
        <w:b w:val="0"/>
        <w:i w:val="0"/>
        <w:color w:val="auto"/>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b w:val="0"/>
        <w:i w:val="0"/>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03">
    <w:nsid w:val="7D6C5AB6"/>
    <w:multiLevelType w:val="multilevel"/>
    <w:tmpl w:val="4A680070"/>
    <w:lvl w:ilvl="0">
      <w:start w:val="2"/>
      <w:numFmt w:val="decimal"/>
      <w:lvlText w:val="%1."/>
      <w:lvlJc w:val="left"/>
      <w:pPr>
        <w:ind w:left="540" w:hanging="180"/>
      </w:pPr>
      <w:rPr>
        <w:rFonts w:hint="default"/>
        <w:b w:val="0"/>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4">
    <w:nsid w:val="7F083B0A"/>
    <w:multiLevelType w:val="hybridMultilevel"/>
    <w:tmpl w:val="75A8293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7F262E12"/>
    <w:multiLevelType w:val="hybridMultilevel"/>
    <w:tmpl w:val="D10A2CEE"/>
    <w:lvl w:ilvl="0" w:tplc="31169860">
      <w:start w:val="1"/>
      <w:numFmt w:val="decimal"/>
      <w:lvlText w:val="%1."/>
      <w:lvlJc w:val="left"/>
      <w:pPr>
        <w:ind w:left="360" w:hanging="360"/>
      </w:pPr>
      <w:rPr>
        <w:rFonts w:hint="default"/>
        <w:b w:val="0"/>
        <w:color w:val="auto"/>
      </w:rPr>
    </w:lvl>
    <w:lvl w:ilvl="1" w:tplc="04150011">
      <w:start w:val="1"/>
      <w:numFmt w:val="decimal"/>
      <w:lvlText w:val="%2)"/>
      <w:lvlJc w:val="left"/>
      <w:pPr>
        <w:ind w:left="1440" w:hanging="360"/>
      </w:pPr>
      <w:rPr>
        <w:rFonts w:hint="default"/>
        <w:b w:val="0"/>
        <w:i w:val="0"/>
      </w:rPr>
    </w:lvl>
    <w:lvl w:ilvl="2" w:tplc="0EB0E0C4">
      <w:start w:val="1"/>
      <w:numFmt w:val="lowerLetter"/>
      <w:lvlText w:val="%3)"/>
      <w:lvlJc w:val="left"/>
      <w:pPr>
        <w:ind w:left="2340" w:hanging="360"/>
      </w:pPr>
      <w:rPr>
        <w:rFonts w:hint="default"/>
      </w:rPr>
    </w:lvl>
    <w:lvl w:ilvl="3" w:tplc="0415001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7F2E5166"/>
    <w:multiLevelType w:val="hybridMultilevel"/>
    <w:tmpl w:val="37121054"/>
    <w:lvl w:ilvl="0" w:tplc="0E98483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85"/>
  </w:num>
  <w:num w:numId="2">
    <w:abstractNumId w:val="67"/>
  </w:num>
  <w:num w:numId="3">
    <w:abstractNumId w:val="35"/>
  </w:num>
  <w:num w:numId="4">
    <w:abstractNumId w:val="83"/>
  </w:num>
  <w:num w:numId="5">
    <w:abstractNumId w:val="34"/>
  </w:num>
  <w:num w:numId="6">
    <w:abstractNumId w:val="86"/>
  </w:num>
  <w:num w:numId="7">
    <w:abstractNumId w:val="105"/>
  </w:num>
  <w:num w:numId="8">
    <w:abstractNumId w:val="91"/>
  </w:num>
  <w:num w:numId="9">
    <w:abstractNumId w:val="37"/>
  </w:num>
  <w:num w:numId="10">
    <w:abstractNumId w:val="103"/>
  </w:num>
  <w:num w:numId="11">
    <w:abstractNumId w:val="97"/>
  </w:num>
  <w:num w:numId="12">
    <w:abstractNumId w:val="44"/>
  </w:num>
  <w:num w:numId="13">
    <w:abstractNumId w:val="57"/>
  </w:num>
  <w:num w:numId="14">
    <w:abstractNumId w:val="88"/>
  </w:num>
  <w:num w:numId="15">
    <w:abstractNumId w:val="42"/>
  </w:num>
  <w:num w:numId="16">
    <w:abstractNumId w:val="46"/>
  </w:num>
  <w:num w:numId="17">
    <w:abstractNumId w:val="61"/>
  </w:num>
  <w:num w:numId="18">
    <w:abstractNumId w:val="51"/>
  </w:num>
  <w:num w:numId="19">
    <w:abstractNumId w:val="94"/>
  </w:num>
  <w:num w:numId="20">
    <w:abstractNumId w:val="90"/>
  </w:num>
  <w:num w:numId="21">
    <w:abstractNumId w:val="101"/>
  </w:num>
  <w:num w:numId="22">
    <w:abstractNumId w:val="43"/>
  </w:num>
  <w:num w:numId="23">
    <w:abstractNumId w:val="99"/>
  </w:num>
  <w:num w:numId="24">
    <w:abstractNumId w:val="64"/>
  </w:num>
  <w:num w:numId="25">
    <w:abstractNumId w:val="102"/>
  </w:num>
  <w:num w:numId="26">
    <w:abstractNumId w:val="62"/>
  </w:num>
  <w:num w:numId="27">
    <w:abstractNumId w:val="54"/>
  </w:num>
  <w:num w:numId="28">
    <w:abstractNumId w:val="106"/>
  </w:num>
  <w:num w:numId="29">
    <w:abstractNumId w:val="50"/>
  </w:num>
  <w:num w:numId="30">
    <w:abstractNumId w:val="40"/>
  </w:num>
  <w:num w:numId="31">
    <w:abstractNumId w:val="95"/>
  </w:num>
  <w:num w:numId="32">
    <w:abstractNumId w:val="74"/>
  </w:num>
  <w:num w:numId="33">
    <w:abstractNumId w:val="71"/>
  </w:num>
  <w:num w:numId="34">
    <w:abstractNumId w:val="84"/>
  </w:num>
  <w:num w:numId="35">
    <w:abstractNumId w:val="53"/>
  </w:num>
  <w:num w:numId="36">
    <w:abstractNumId w:val="39"/>
  </w:num>
  <w:num w:numId="37">
    <w:abstractNumId w:val="79"/>
  </w:num>
  <w:num w:numId="38">
    <w:abstractNumId w:val="59"/>
  </w:num>
  <w:num w:numId="39">
    <w:abstractNumId w:val="73"/>
  </w:num>
  <w:num w:numId="40">
    <w:abstractNumId w:val="77"/>
  </w:num>
  <w:num w:numId="41">
    <w:abstractNumId w:val="66"/>
  </w:num>
  <w:num w:numId="42">
    <w:abstractNumId w:val="55"/>
  </w:num>
  <w:num w:numId="43">
    <w:abstractNumId w:val="38"/>
  </w:num>
  <w:num w:numId="44">
    <w:abstractNumId w:val="20"/>
  </w:num>
  <w:num w:numId="45">
    <w:abstractNumId w:val="6"/>
  </w:num>
  <w:num w:numId="46">
    <w:abstractNumId w:val="10"/>
  </w:num>
  <w:num w:numId="47">
    <w:abstractNumId w:val="12"/>
  </w:num>
  <w:num w:numId="48">
    <w:abstractNumId w:val="13"/>
  </w:num>
  <w:num w:numId="49">
    <w:abstractNumId w:val="11"/>
  </w:num>
  <w:num w:numId="50">
    <w:abstractNumId w:val="22"/>
  </w:num>
  <w:num w:numId="51">
    <w:abstractNumId w:val="24"/>
  </w:num>
  <w:num w:numId="52">
    <w:abstractNumId w:val="49"/>
  </w:num>
  <w:num w:numId="53">
    <w:abstractNumId w:val="36"/>
  </w:num>
  <w:num w:numId="54">
    <w:abstractNumId w:val="47"/>
  </w:num>
  <w:num w:numId="55">
    <w:abstractNumId w:val="70"/>
  </w:num>
  <w:num w:numId="56">
    <w:abstractNumId w:val="76"/>
  </w:num>
  <w:num w:numId="57">
    <w:abstractNumId w:val="92"/>
  </w:num>
  <w:num w:numId="58">
    <w:abstractNumId w:val="96"/>
  </w:num>
  <w:num w:numId="59">
    <w:abstractNumId w:val="68"/>
  </w:num>
  <w:num w:numId="60">
    <w:abstractNumId w:val="87"/>
  </w:num>
  <w:num w:numId="61">
    <w:abstractNumId w:val="63"/>
  </w:num>
  <w:num w:numId="62">
    <w:abstractNumId w:val="89"/>
  </w:num>
  <w:num w:numId="63">
    <w:abstractNumId w:val="5"/>
  </w:num>
  <w:num w:numId="64">
    <w:abstractNumId w:val="14"/>
  </w:num>
  <w:num w:numId="65">
    <w:abstractNumId w:val="18"/>
  </w:num>
  <w:num w:numId="66">
    <w:abstractNumId w:val="19"/>
  </w:num>
  <w:num w:numId="67">
    <w:abstractNumId w:val="21"/>
  </w:num>
  <w:num w:numId="68">
    <w:abstractNumId w:val="23"/>
  </w:num>
  <w:num w:numId="69">
    <w:abstractNumId w:val="25"/>
  </w:num>
  <w:num w:numId="70">
    <w:abstractNumId w:val="26"/>
  </w:num>
  <w:num w:numId="71">
    <w:abstractNumId w:val="27"/>
  </w:num>
  <w:num w:numId="72">
    <w:abstractNumId w:val="28"/>
  </w:num>
  <w:num w:numId="73">
    <w:abstractNumId w:val="29"/>
  </w:num>
  <w:num w:numId="74">
    <w:abstractNumId w:val="30"/>
  </w:num>
  <w:num w:numId="75">
    <w:abstractNumId w:val="31"/>
  </w:num>
  <w:num w:numId="76">
    <w:abstractNumId w:val="32"/>
  </w:num>
  <w:num w:numId="77">
    <w:abstractNumId w:val="33"/>
  </w:num>
  <w:num w:numId="78">
    <w:abstractNumId w:val="82"/>
  </w:num>
  <w:num w:numId="79">
    <w:abstractNumId w:val="82"/>
    <w:lvlOverride w:ilvl="0">
      <w:lvl w:ilvl="0">
        <w:start w:val="1"/>
        <w:numFmt w:val="lowerLetter"/>
        <w:lvlText w:val="%1)"/>
        <w:lvlJc w:val="left"/>
        <w:pPr>
          <w:tabs>
            <w:tab w:val="num" w:pos="821"/>
          </w:tabs>
          <w:ind w:left="821" w:hanging="360"/>
        </w:pPr>
        <w:rPr>
          <w:rFonts w:hint="default"/>
        </w:rPr>
      </w:lvl>
    </w:lvlOverride>
    <w:lvlOverride w:ilvl="1">
      <w:lvl w:ilvl="1">
        <w:start w:val="1"/>
        <w:numFmt w:val="decimal"/>
        <w:lvlText w:val="%2)"/>
        <w:lvlJc w:val="left"/>
        <w:pPr>
          <w:tabs>
            <w:tab w:val="num" w:pos="1181"/>
          </w:tabs>
          <w:ind w:left="1181" w:hanging="360"/>
        </w:pPr>
        <w:rPr>
          <w:rFonts w:hint="default"/>
        </w:rPr>
      </w:lvl>
    </w:lvlOverride>
    <w:lvlOverride w:ilvl="2">
      <w:lvl w:ilvl="2">
        <w:start w:val="1"/>
        <w:numFmt w:val="lowerLetter"/>
        <w:lvlText w:val="%3)"/>
        <w:lvlJc w:val="left"/>
        <w:pPr>
          <w:tabs>
            <w:tab w:val="num" w:pos="1541"/>
          </w:tabs>
          <w:ind w:left="1541" w:hanging="360"/>
        </w:pPr>
        <w:rPr>
          <w:rFonts w:hint="default"/>
        </w:rPr>
      </w:lvl>
    </w:lvlOverride>
    <w:lvlOverride w:ilvl="3">
      <w:lvl w:ilvl="3">
        <w:start w:val="1"/>
        <w:numFmt w:val="bullet"/>
        <w:lvlText w:val=""/>
        <w:lvlJc w:val="left"/>
        <w:pPr>
          <w:tabs>
            <w:tab w:val="num" w:pos="1901"/>
          </w:tabs>
          <w:ind w:left="1901" w:hanging="360"/>
        </w:pPr>
        <w:rPr>
          <w:rFonts w:ascii="Symbol" w:hAnsi="Symbol" w:hint="default"/>
        </w:rPr>
      </w:lvl>
    </w:lvlOverride>
    <w:lvlOverride w:ilvl="4">
      <w:lvl w:ilvl="4">
        <w:start w:val="1"/>
        <w:numFmt w:val="bullet"/>
        <w:lvlText w:val=""/>
        <w:lvlJc w:val="left"/>
        <w:pPr>
          <w:tabs>
            <w:tab w:val="num" w:pos="2261"/>
          </w:tabs>
          <w:ind w:left="2261" w:hanging="360"/>
        </w:pPr>
        <w:rPr>
          <w:rFonts w:ascii="Symbol" w:hAnsi="Symbol" w:hint="default"/>
        </w:rPr>
      </w:lvl>
    </w:lvlOverride>
    <w:lvlOverride w:ilvl="5">
      <w:lvl w:ilvl="5">
        <w:start w:val="1"/>
        <w:numFmt w:val="bullet"/>
        <w:lvlText w:val=""/>
        <w:lvlJc w:val="left"/>
        <w:pPr>
          <w:tabs>
            <w:tab w:val="num" w:pos="2621"/>
          </w:tabs>
          <w:ind w:left="2621" w:hanging="360"/>
        </w:pPr>
        <w:rPr>
          <w:rFonts w:ascii="Wingdings" w:hAnsi="Wingdings" w:hint="default"/>
        </w:rPr>
      </w:lvl>
    </w:lvlOverride>
    <w:lvlOverride w:ilvl="6">
      <w:lvl w:ilvl="6">
        <w:start w:val="1"/>
        <w:numFmt w:val="bullet"/>
        <w:lvlText w:val=""/>
        <w:lvlJc w:val="left"/>
        <w:pPr>
          <w:tabs>
            <w:tab w:val="num" w:pos="2981"/>
          </w:tabs>
          <w:ind w:left="2981" w:hanging="360"/>
        </w:pPr>
        <w:rPr>
          <w:rFonts w:ascii="Wingdings" w:hAnsi="Wingdings" w:hint="default"/>
        </w:rPr>
      </w:lvl>
    </w:lvlOverride>
    <w:lvlOverride w:ilvl="7">
      <w:lvl w:ilvl="7">
        <w:start w:val="1"/>
        <w:numFmt w:val="bullet"/>
        <w:lvlText w:val=""/>
        <w:lvlJc w:val="left"/>
        <w:pPr>
          <w:tabs>
            <w:tab w:val="num" w:pos="3341"/>
          </w:tabs>
          <w:ind w:left="3341" w:hanging="360"/>
        </w:pPr>
        <w:rPr>
          <w:rFonts w:ascii="Symbol" w:hAnsi="Symbol" w:hint="default"/>
        </w:rPr>
      </w:lvl>
    </w:lvlOverride>
    <w:lvlOverride w:ilvl="8">
      <w:lvl w:ilvl="8">
        <w:start w:val="1"/>
        <w:numFmt w:val="bullet"/>
        <w:lvlText w:val=""/>
        <w:lvlJc w:val="left"/>
        <w:pPr>
          <w:tabs>
            <w:tab w:val="num" w:pos="3701"/>
          </w:tabs>
          <w:ind w:left="3701" w:hanging="360"/>
        </w:pPr>
        <w:rPr>
          <w:rFonts w:ascii="Symbol" w:hAnsi="Symbol" w:hint="default"/>
        </w:rPr>
      </w:lvl>
    </w:lvlOverride>
  </w:num>
  <w:num w:numId="80">
    <w:abstractNumId w:val="78"/>
  </w:num>
  <w:num w:numId="81">
    <w:abstractNumId w:val="45"/>
  </w:num>
  <w:num w:numId="82">
    <w:abstractNumId w:val="104"/>
  </w:num>
  <w:num w:numId="83">
    <w:abstractNumId w:val="72"/>
  </w:num>
  <w:num w:numId="84">
    <w:abstractNumId w:val="81"/>
  </w:num>
  <w:num w:numId="85">
    <w:abstractNumId w:val="65"/>
  </w:num>
  <w:num w:numId="86">
    <w:abstractNumId w:val="41"/>
  </w:num>
  <w:num w:numId="87">
    <w:abstractNumId w:val="69"/>
  </w:num>
  <w:num w:numId="88">
    <w:abstractNumId w:val="93"/>
  </w:num>
  <w:num w:numId="89">
    <w:abstractNumId w:val="75"/>
  </w:num>
  <w:num w:numId="90">
    <w:abstractNumId w:val="100"/>
  </w:num>
  <w:num w:numId="91">
    <w:abstractNumId w:val="48"/>
  </w:num>
  <w:num w:numId="92">
    <w:abstractNumId w:val="98"/>
  </w:num>
  <w:num w:numId="93">
    <w:abstractNumId w:val="58"/>
  </w:num>
  <w:num w:numId="94">
    <w:abstractNumId w:val="52"/>
  </w:num>
  <w:num w:numId="95">
    <w:abstractNumId w:val="80"/>
  </w:num>
  <w:numIdMacAtCleanup w:val="9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iotr Kuśnierz">
    <w15:presenceInfo w15:providerId="Windows Live" w15:userId="8fec2ed870d161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9"/>
  <w:hyphenationZone w:val="425"/>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394"/>
    <w:rsid w:val="00004C39"/>
    <w:rsid w:val="00013067"/>
    <w:rsid w:val="00021B84"/>
    <w:rsid w:val="00025D76"/>
    <w:rsid w:val="00027665"/>
    <w:rsid w:val="00035538"/>
    <w:rsid w:val="00041A88"/>
    <w:rsid w:val="000434EA"/>
    <w:rsid w:val="00044EDA"/>
    <w:rsid w:val="00050120"/>
    <w:rsid w:val="00053B50"/>
    <w:rsid w:val="000544F9"/>
    <w:rsid w:val="00061477"/>
    <w:rsid w:val="000637FA"/>
    <w:rsid w:val="00066879"/>
    <w:rsid w:val="00066C7C"/>
    <w:rsid w:val="00071883"/>
    <w:rsid w:val="0007657F"/>
    <w:rsid w:val="00077490"/>
    <w:rsid w:val="00082DBF"/>
    <w:rsid w:val="0008479C"/>
    <w:rsid w:val="00084D5E"/>
    <w:rsid w:val="00086EA4"/>
    <w:rsid w:val="00094985"/>
    <w:rsid w:val="000952D5"/>
    <w:rsid w:val="000954D9"/>
    <w:rsid w:val="000966C9"/>
    <w:rsid w:val="00097670"/>
    <w:rsid w:val="000A17E0"/>
    <w:rsid w:val="000A6D83"/>
    <w:rsid w:val="000B45B7"/>
    <w:rsid w:val="000C2C3C"/>
    <w:rsid w:val="000C4869"/>
    <w:rsid w:val="000C7070"/>
    <w:rsid w:val="000D44DD"/>
    <w:rsid w:val="000D6834"/>
    <w:rsid w:val="000D75EF"/>
    <w:rsid w:val="000E16BE"/>
    <w:rsid w:val="000E1886"/>
    <w:rsid w:val="000E5B47"/>
    <w:rsid w:val="000F0DCF"/>
    <w:rsid w:val="000F210F"/>
    <w:rsid w:val="000F622D"/>
    <w:rsid w:val="000F7A52"/>
    <w:rsid w:val="0010188D"/>
    <w:rsid w:val="00103226"/>
    <w:rsid w:val="00105E74"/>
    <w:rsid w:val="00106DFB"/>
    <w:rsid w:val="00110A00"/>
    <w:rsid w:val="001131F1"/>
    <w:rsid w:val="001143CF"/>
    <w:rsid w:val="00122917"/>
    <w:rsid w:val="00124E77"/>
    <w:rsid w:val="0014312E"/>
    <w:rsid w:val="00143282"/>
    <w:rsid w:val="00152244"/>
    <w:rsid w:val="00152606"/>
    <w:rsid w:val="00155A34"/>
    <w:rsid w:val="00155F44"/>
    <w:rsid w:val="001567DC"/>
    <w:rsid w:val="001578C5"/>
    <w:rsid w:val="00161529"/>
    <w:rsid w:val="001636E2"/>
    <w:rsid w:val="00166B70"/>
    <w:rsid w:val="00167A10"/>
    <w:rsid w:val="00173F1C"/>
    <w:rsid w:val="00182802"/>
    <w:rsid w:val="001924E9"/>
    <w:rsid w:val="00193510"/>
    <w:rsid w:val="00193C93"/>
    <w:rsid w:val="001941F3"/>
    <w:rsid w:val="0019567D"/>
    <w:rsid w:val="001A0C41"/>
    <w:rsid w:val="001A4803"/>
    <w:rsid w:val="001A4DDC"/>
    <w:rsid w:val="001B0500"/>
    <w:rsid w:val="001B1846"/>
    <w:rsid w:val="001B50C6"/>
    <w:rsid w:val="001C2308"/>
    <w:rsid w:val="001D24ED"/>
    <w:rsid w:val="001D33CE"/>
    <w:rsid w:val="001D7060"/>
    <w:rsid w:val="001D75D7"/>
    <w:rsid w:val="001E030F"/>
    <w:rsid w:val="001E2C57"/>
    <w:rsid w:val="001E3567"/>
    <w:rsid w:val="001E457E"/>
    <w:rsid w:val="001E5B17"/>
    <w:rsid w:val="001F534B"/>
    <w:rsid w:val="0020020A"/>
    <w:rsid w:val="002011A5"/>
    <w:rsid w:val="00201395"/>
    <w:rsid w:val="00206E05"/>
    <w:rsid w:val="00211E15"/>
    <w:rsid w:val="00216D18"/>
    <w:rsid w:val="00222130"/>
    <w:rsid w:val="002271DF"/>
    <w:rsid w:val="00231A39"/>
    <w:rsid w:val="00234E60"/>
    <w:rsid w:val="00236B9F"/>
    <w:rsid w:val="00246F74"/>
    <w:rsid w:val="00247824"/>
    <w:rsid w:val="0025455A"/>
    <w:rsid w:val="002557DA"/>
    <w:rsid w:val="00255804"/>
    <w:rsid w:val="002721E0"/>
    <w:rsid w:val="00275468"/>
    <w:rsid w:val="00277E10"/>
    <w:rsid w:val="00285808"/>
    <w:rsid w:val="00287DEF"/>
    <w:rsid w:val="00290215"/>
    <w:rsid w:val="00290CE0"/>
    <w:rsid w:val="00293452"/>
    <w:rsid w:val="002A19F7"/>
    <w:rsid w:val="002A4E10"/>
    <w:rsid w:val="002A7F5E"/>
    <w:rsid w:val="002B3A46"/>
    <w:rsid w:val="002B3EBA"/>
    <w:rsid w:val="002D10AF"/>
    <w:rsid w:val="002E38BF"/>
    <w:rsid w:val="002F10A2"/>
    <w:rsid w:val="002F3FA3"/>
    <w:rsid w:val="002F5873"/>
    <w:rsid w:val="002F602C"/>
    <w:rsid w:val="002F6506"/>
    <w:rsid w:val="00306820"/>
    <w:rsid w:val="003115B7"/>
    <w:rsid w:val="003202B2"/>
    <w:rsid w:val="003223F7"/>
    <w:rsid w:val="0032538A"/>
    <w:rsid w:val="00340FEE"/>
    <w:rsid w:val="00341C2B"/>
    <w:rsid w:val="00341EA6"/>
    <w:rsid w:val="00342131"/>
    <w:rsid w:val="00344B5B"/>
    <w:rsid w:val="00347101"/>
    <w:rsid w:val="00351E54"/>
    <w:rsid w:val="003525D8"/>
    <w:rsid w:val="00361177"/>
    <w:rsid w:val="00361539"/>
    <w:rsid w:val="003671AB"/>
    <w:rsid w:val="003720BA"/>
    <w:rsid w:val="00377D90"/>
    <w:rsid w:val="0038581C"/>
    <w:rsid w:val="00387F9F"/>
    <w:rsid w:val="003964A1"/>
    <w:rsid w:val="003B2270"/>
    <w:rsid w:val="003B2FD4"/>
    <w:rsid w:val="003B3DEA"/>
    <w:rsid w:val="003B62BD"/>
    <w:rsid w:val="003C571F"/>
    <w:rsid w:val="003C7F43"/>
    <w:rsid w:val="003F1DFA"/>
    <w:rsid w:val="00400372"/>
    <w:rsid w:val="00405173"/>
    <w:rsid w:val="0041080B"/>
    <w:rsid w:val="00414D0F"/>
    <w:rsid w:val="00420244"/>
    <w:rsid w:val="004265DD"/>
    <w:rsid w:val="00430DAF"/>
    <w:rsid w:val="00433C6A"/>
    <w:rsid w:val="00435308"/>
    <w:rsid w:val="0043783F"/>
    <w:rsid w:val="004402B7"/>
    <w:rsid w:val="004451C0"/>
    <w:rsid w:val="0044684A"/>
    <w:rsid w:val="00447DD0"/>
    <w:rsid w:val="0045291A"/>
    <w:rsid w:val="00454F38"/>
    <w:rsid w:val="0045645E"/>
    <w:rsid w:val="004578C1"/>
    <w:rsid w:val="00461D66"/>
    <w:rsid w:val="0046459D"/>
    <w:rsid w:val="00465614"/>
    <w:rsid w:val="00465D20"/>
    <w:rsid w:val="00475EF7"/>
    <w:rsid w:val="0048062F"/>
    <w:rsid w:val="00485128"/>
    <w:rsid w:val="00485AA0"/>
    <w:rsid w:val="004915B6"/>
    <w:rsid w:val="00492068"/>
    <w:rsid w:val="0049216E"/>
    <w:rsid w:val="004926B0"/>
    <w:rsid w:val="0049406F"/>
    <w:rsid w:val="00496A26"/>
    <w:rsid w:val="00497418"/>
    <w:rsid w:val="004A06E6"/>
    <w:rsid w:val="004A2F85"/>
    <w:rsid w:val="004A5606"/>
    <w:rsid w:val="004A577B"/>
    <w:rsid w:val="004B6723"/>
    <w:rsid w:val="004C2FA4"/>
    <w:rsid w:val="004C6553"/>
    <w:rsid w:val="004D022A"/>
    <w:rsid w:val="004D0699"/>
    <w:rsid w:val="004D0CF4"/>
    <w:rsid w:val="004F1936"/>
    <w:rsid w:val="005003CD"/>
    <w:rsid w:val="005012C9"/>
    <w:rsid w:val="00501B02"/>
    <w:rsid w:val="0050759D"/>
    <w:rsid w:val="00513666"/>
    <w:rsid w:val="00516F11"/>
    <w:rsid w:val="00520573"/>
    <w:rsid w:val="00521C9B"/>
    <w:rsid w:val="00527D37"/>
    <w:rsid w:val="005319FC"/>
    <w:rsid w:val="005343F4"/>
    <w:rsid w:val="0053636E"/>
    <w:rsid w:val="0053670C"/>
    <w:rsid w:val="005431CE"/>
    <w:rsid w:val="005457A9"/>
    <w:rsid w:val="00545F86"/>
    <w:rsid w:val="0055040C"/>
    <w:rsid w:val="005514D0"/>
    <w:rsid w:val="00553522"/>
    <w:rsid w:val="00553CD3"/>
    <w:rsid w:val="00555003"/>
    <w:rsid w:val="0055622F"/>
    <w:rsid w:val="00564B84"/>
    <w:rsid w:val="00575004"/>
    <w:rsid w:val="005812D1"/>
    <w:rsid w:val="00594B08"/>
    <w:rsid w:val="00595E1B"/>
    <w:rsid w:val="005B1ACB"/>
    <w:rsid w:val="005B533E"/>
    <w:rsid w:val="005C2AE2"/>
    <w:rsid w:val="005C5A2A"/>
    <w:rsid w:val="005D2459"/>
    <w:rsid w:val="005F1E59"/>
    <w:rsid w:val="005F2EF9"/>
    <w:rsid w:val="005F7CEE"/>
    <w:rsid w:val="00600637"/>
    <w:rsid w:val="00607AE7"/>
    <w:rsid w:val="00607CCC"/>
    <w:rsid w:val="00610874"/>
    <w:rsid w:val="00610B61"/>
    <w:rsid w:val="00611FDE"/>
    <w:rsid w:val="00614602"/>
    <w:rsid w:val="00614A6A"/>
    <w:rsid w:val="006152A2"/>
    <w:rsid w:val="006234C1"/>
    <w:rsid w:val="006253E8"/>
    <w:rsid w:val="00626B1A"/>
    <w:rsid w:val="00645551"/>
    <w:rsid w:val="00647F41"/>
    <w:rsid w:val="006541AA"/>
    <w:rsid w:val="00663ED1"/>
    <w:rsid w:val="00664DE1"/>
    <w:rsid w:val="00666734"/>
    <w:rsid w:val="00671571"/>
    <w:rsid w:val="00676BCE"/>
    <w:rsid w:val="00680514"/>
    <w:rsid w:val="006859B1"/>
    <w:rsid w:val="006B0BD1"/>
    <w:rsid w:val="006B126B"/>
    <w:rsid w:val="006B327D"/>
    <w:rsid w:val="006B4B83"/>
    <w:rsid w:val="006B677B"/>
    <w:rsid w:val="006C4E01"/>
    <w:rsid w:val="006C63F3"/>
    <w:rsid w:val="006D1F87"/>
    <w:rsid w:val="006D2C09"/>
    <w:rsid w:val="006D3342"/>
    <w:rsid w:val="006D3C82"/>
    <w:rsid w:val="006F4462"/>
    <w:rsid w:val="0070207A"/>
    <w:rsid w:val="00707AEB"/>
    <w:rsid w:val="00722024"/>
    <w:rsid w:val="00723CD2"/>
    <w:rsid w:val="0072562C"/>
    <w:rsid w:val="0074266A"/>
    <w:rsid w:val="0074624F"/>
    <w:rsid w:val="00747757"/>
    <w:rsid w:val="00747DF4"/>
    <w:rsid w:val="007526B9"/>
    <w:rsid w:val="007616CD"/>
    <w:rsid w:val="00762650"/>
    <w:rsid w:val="00764247"/>
    <w:rsid w:val="007707D8"/>
    <w:rsid w:val="00771868"/>
    <w:rsid w:val="007734E5"/>
    <w:rsid w:val="00777891"/>
    <w:rsid w:val="007863A3"/>
    <w:rsid w:val="00787FAE"/>
    <w:rsid w:val="00795A5E"/>
    <w:rsid w:val="007A079C"/>
    <w:rsid w:val="007A1B3C"/>
    <w:rsid w:val="007A1DC6"/>
    <w:rsid w:val="007C19E8"/>
    <w:rsid w:val="007C575B"/>
    <w:rsid w:val="007C5B12"/>
    <w:rsid w:val="007C7785"/>
    <w:rsid w:val="007D4CB4"/>
    <w:rsid w:val="007D6257"/>
    <w:rsid w:val="007D6502"/>
    <w:rsid w:val="007E637A"/>
    <w:rsid w:val="007E6436"/>
    <w:rsid w:val="007F77DE"/>
    <w:rsid w:val="00802C9A"/>
    <w:rsid w:val="00803EFF"/>
    <w:rsid w:val="00804176"/>
    <w:rsid w:val="00806F0B"/>
    <w:rsid w:val="00807C31"/>
    <w:rsid w:val="008100F6"/>
    <w:rsid w:val="00811CEE"/>
    <w:rsid w:val="0081567A"/>
    <w:rsid w:val="00822051"/>
    <w:rsid w:val="00822F82"/>
    <w:rsid w:val="0082545E"/>
    <w:rsid w:val="00833FBE"/>
    <w:rsid w:val="00846AFF"/>
    <w:rsid w:val="00850546"/>
    <w:rsid w:val="008566C9"/>
    <w:rsid w:val="008647A0"/>
    <w:rsid w:val="00873408"/>
    <w:rsid w:val="008860D2"/>
    <w:rsid w:val="008865EC"/>
    <w:rsid w:val="00894B08"/>
    <w:rsid w:val="00897646"/>
    <w:rsid w:val="008A2B4B"/>
    <w:rsid w:val="008A4F8B"/>
    <w:rsid w:val="008A5ABB"/>
    <w:rsid w:val="008A70C2"/>
    <w:rsid w:val="008B006B"/>
    <w:rsid w:val="008B110D"/>
    <w:rsid w:val="008B1A4C"/>
    <w:rsid w:val="008C3ECA"/>
    <w:rsid w:val="008C7B2A"/>
    <w:rsid w:val="008D7317"/>
    <w:rsid w:val="008E18E5"/>
    <w:rsid w:val="008F1FCD"/>
    <w:rsid w:val="00901542"/>
    <w:rsid w:val="00903037"/>
    <w:rsid w:val="00907366"/>
    <w:rsid w:val="009131AA"/>
    <w:rsid w:val="00916261"/>
    <w:rsid w:val="00920E92"/>
    <w:rsid w:val="00921FA3"/>
    <w:rsid w:val="00923419"/>
    <w:rsid w:val="009249BD"/>
    <w:rsid w:val="009366E8"/>
    <w:rsid w:val="009410F7"/>
    <w:rsid w:val="00943572"/>
    <w:rsid w:val="009472D4"/>
    <w:rsid w:val="009473FC"/>
    <w:rsid w:val="009527CA"/>
    <w:rsid w:val="00952BCB"/>
    <w:rsid w:val="009544E0"/>
    <w:rsid w:val="00963267"/>
    <w:rsid w:val="00964102"/>
    <w:rsid w:val="009644F7"/>
    <w:rsid w:val="00964CBD"/>
    <w:rsid w:val="0096709E"/>
    <w:rsid w:val="009674BE"/>
    <w:rsid w:val="00972B73"/>
    <w:rsid w:val="00977638"/>
    <w:rsid w:val="0098128C"/>
    <w:rsid w:val="00982E14"/>
    <w:rsid w:val="0098366A"/>
    <w:rsid w:val="00985205"/>
    <w:rsid w:val="009A2235"/>
    <w:rsid w:val="009A25EA"/>
    <w:rsid w:val="009B0394"/>
    <w:rsid w:val="009B07E7"/>
    <w:rsid w:val="009B0F9F"/>
    <w:rsid w:val="009B2E3D"/>
    <w:rsid w:val="009B38C4"/>
    <w:rsid w:val="009B5E8B"/>
    <w:rsid w:val="009C1676"/>
    <w:rsid w:val="009C1E69"/>
    <w:rsid w:val="009C22E8"/>
    <w:rsid w:val="009D0C14"/>
    <w:rsid w:val="009D461C"/>
    <w:rsid w:val="009D528C"/>
    <w:rsid w:val="009E2AB2"/>
    <w:rsid w:val="009F161C"/>
    <w:rsid w:val="009F482F"/>
    <w:rsid w:val="009F5338"/>
    <w:rsid w:val="009F616E"/>
    <w:rsid w:val="009F72A6"/>
    <w:rsid w:val="009F7EE5"/>
    <w:rsid w:val="00A02126"/>
    <w:rsid w:val="00A10496"/>
    <w:rsid w:val="00A106E5"/>
    <w:rsid w:val="00A15070"/>
    <w:rsid w:val="00A178C4"/>
    <w:rsid w:val="00A22C65"/>
    <w:rsid w:val="00A27410"/>
    <w:rsid w:val="00A3035A"/>
    <w:rsid w:val="00A32B2D"/>
    <w:rsid w:val="00A3416E"/>
    <w:rsid w:val="00A37869"/>
    <w:rsid w:val="00A438E8"/>
    <w:rsid w:val="00A452F5"/>
    <w:rsid w:val="00A46EFB"/>
    <w:rsid w:val="00A4736C"/>
    <w:rsid w:val="00A477FC"/>
    <w:rsid w:val="00A63091"/>
    <w:rsid w:val="00A717D0"/>
    <w:rsid w:val="00A71FAA"/>
    <w:rsid w:val="00A73B19"/>
    <w:rsid w:val="00A80ED2"/>
    <w:rsid w:val="00A8442D"/>
    <w:rsid w:val="00A90B09"/>
    <w:rsid w:val="00A92EF7"/>
    <w:rsid w:val="00A94752"/>
    <w:rsid w:val="00A949DE"/>
    <w:rsid w:val="00A94A38"/>
    <w:rsid w:val="00A9618C"/>
    <w:rsid w:val="00A966CC"/>
    <w:rsid w:val="00AA39BB"/>
    <w:rsid w:val="00AA7234"/>
    <w:rsid w:val="00AB1AE2"/>
    <w:rsid w:val="00AB202E"/>
    <w:rsid w:val="00AB392C"/>
    <w:rsid w:val="00AB6AFA"/>
    <w:rsid w:val="00AC12D3"/>
    <w:rsid w:val="00AC247A"/>
    <w:rsid w:val="00AC290A"/>
    <w:rsid w:val="00AC4E27"/>
    <w:rsid w:val="00AC6509"/>
    <w:rsid w:val="00AD4599"/>
    <w:rsid w:val="00AD5B4A"/>
    <w:rsid w:val="00AD6BB3"/>
    <w:rsid w:val="00AE5FAE"/>
    <w:rsid w:val="00AE70CC"/>
    <w:rsid w:val="00B11D84"/>
    <w:rsid w:val="00B1274A"/>
    <w:rsid w:val="00B14078"/>
    <w:rsid w:val="00B14FD0"/>
    <w:rsid w:val="00B1644E"/>
    <w:rsid w:val="00B17D83"/>
    <w:rsid w:val="00B266C0"/>
    <w:rsid w:val="00B26D2F"/>
    <w:rsid w:val="00B4317F"/>
    <w:rsid w:val="00B467FD"/>
    <w:rsid w:val="00B46931"/>
    <w:rsid w:val="00B50868"/>
    <w:rsid w:val="00B612F5"/>
    <w:rsid w:val="00B624E7"/>
    <w:rsid w:val="00B74CB6"/>
    <w:rsid w:val="00B81201"/>
    <w:rsid w:val="00B81837"/>
    <w:rsid w:val="00B830AF"/>
    <w:rsid w:val="00B83ECB"/>
    <w:rsid w:val="00B844D8"/>
    <w:rsid w:val="00B85BE4"/>
    <w:rsid w:val="00B8681F"/>
    <w:rsid w:val="00B8714B"/>
    <w:rsid w:val="00B94E6E"/>
    <w:rsid w:val="00BA3C43"/>
    <w:rsid w:val="00BA4D1B"/>
    <w:rsid w:val="00BB1DA6"/>
    <w:rsid w:val="00BB78A3"/>
    <w:rsid w:val="00BB7C18"/>
    <w:rsid w:val="00BC12B6"/>
    <w:rsid w:val="00BC6B12"/>
    <w:rsid w:val="00BC6C70"/>
    <w:rsid w:val="00BC7531"/>
    <w:rsid w:val="00BD1C25"/>
    <w:rsid w:val="00BD3159"/>
    <w:rsid w:val="00BE1F8C"/>
    <w:rsid w:val="00BE3458"/>
    <w:rsid w:val="00BE360E"/>
    <w:rsid w:val="00BE72A4"/>
    <w:rsid w:val="00BF22B3"/>
    <w:rsid w:val="00BF7BD0"/>
    <w:rsid w:val="00C04BC4"/>
    <w:rsid w:val="00C0656E"/>
    <w:rsid w:val="00C079FE"/>
    <w:rsid w:val="00C135FA"/>
    <w:rsid w:val="00C15CE2"/>
    <w:rsid w:val="00C174AF"/>
    <w:rsid w:val="00C17F4B"/>
    <w:rsid w:val="00C21DB9"/>
    <w:rsid w:val="00C24DE1"/>
    <w:rsid w:val="00C30511"/>
    <w:rsid w:val="00C324BC"/>
    <w:rsid w:val="00C34066"/>
    <w:rsid w:val="00C34508"/>
    <w:rsid w:val="00C35BF5"/>
    <w:rsid w:val="00C3795F"/>
    <w:rsid w:val="00C37D81"/>
    <w:rsid w:val="00C53A41"/>
    <w:rsid w:val="00C564D1"/>
    <w:rsid w:val="00C57649"/>
    <w:rsid w:val="00C64E0C"/>
    <w:rsid w:val="00C70756"/>
    <w:rsid w:val="00C708C8"/>
    <w:rsid w:val="00C72B5C"/>
    <w:rsid w:val="00C77F4A"/>
    <w:rsid w:val="00C81B53"/>
    <w:rsid w:val="00C81EE8"/>
    <w:rsid w:val="00C8526B"/>
    <w:rsid w:val="00C86B15"/>
    <w:rsid w:val="00CA15B1"/>
    <w:rsid w:val="00CA5066"/>
    <w:rsid w:val="00CB5BFD"/>
    <w:rsid w:val="00CB6BA5"/>
    <w:rsid w:val="00CC4DDA"/>
    <w:rsid w:val="00CD27D7"/>
    <w:rsid w:val="00CD3E3E"/>
    <w:rsid w:val="00CE08F5"/>
    <w:rsid w:val="00CE2A7B"/>
    <w:rsid w:val="00CE2D24"/>
    <w:rsid w:val="00CF36F4"/>
    <w:rsid w:val="00CF415E"/>
    <w:rsid w:val="00CF5E42"/>
    <w:rsid w:val="00D02FC5"/>
    <w:rsid w:val="00D0309E"/>
    <w:rsid w:val="00D05327"/>
    <w:rsid w:val="00D128B1"/>
    <w:rsid w:val="00D13059"/>
    <w:rsid w:val="00D140EC"/>
    <w:rsid w:val="00D14EDA"/>
    <w:rsid w:val="00D304E9"/>
    <w:rsid w:val="00D4425D"/>
    <w:rsid w:val="00D500B0"/>
    <w:rsid w:val="00D60564"/>
    <w:rsid w:val="00D61644"/>
    <w:rsid w:val="00D6257E"/>
    <w:rsid w:val="00D659E7"/>
    <w:rsid w:val="00D663B1"/>
    <w:rsid w:val="00D71812"/>
    <w:rsid w:val="00D7301E"/>
    <w:rsid w:val="00D77DE1"/>
    <w:rsid w:val="00D8196E"/>
    <w:rsid w:val="00D81B02"/>
    <w:rsid w:val="00D94146"/>
    <w:rsid w:val="00D96AFF"/>
    <w:rsid w:val="00D9782D"/>
    <w:rsid w:val="00DA1F08"/>
    <w:rsid w:val="00DA3A53"/>
    <w:rsid w:val="00DA5099"/>
    <w:rsid w:val="00DB4FCB"/>
    <w:rsid w:val="00DB5309"/>
    <w:rsid w:val="00DC467B"/>
    <w:rsid w:val="00DD02F6"/>
    <w:rsid w:val="00DD1301"/>
    <w:rsid w:val="00DE264A"/>
    <w:rsid w:val="00DE5541"/>
    <w:rsid w:val="00DE7177"/>
    <w:rsid w:val="00DF3B41"/>
    <w:rsid w:val="00E01F00"/>
    <w:rsid w:val="00E02F0A"/>
    <w:rsid w:val="00E104DC"/>
    <w:rsid w:val="00E22811"/>
    <w:rsid w:val="00E2415B"/>
    <w:rsid w:val="00E306F9"/>
    <w:rsid w:val="00E32C2E"/>
    <w:rsid w:val="00E434B8"/>
    <w:rsid w:val="00E45FD6"/>
    <w:rsid w:val="00E50BA3"/>
    <w:rsid w:val="00E51FC8"/>
    <w:rsid w:val="00E5444C"/>
    <w:rsid w:val="00E55F03"/>
    <w:rsid w:val="00E578BA"/>
    <w:rsid w:val="00E601CD"/>
    <w:rsid w:val="00E62702"/>
    <w:rsid w:val="00E62FED"/>
    <w:rsid w:val="00E64062"/>
    <w:rsid w:val="00E722B5"/>
    <w:rsid w:val="00E7331E"/>
    <w:rsid w:val="00E77044"/>
    <w:rsid w:val="00E86858"/>
    <w:rsid w:val="00E90C6C"/>
    <w:rsid w:val="00E9156B"/>
    <w:rsid w:val="00E91E7F"/>
    <w:rsid w:val="00E92E13"/>
    <w:rsid w:val="00E93CCA"/>
    <w:rsid w:val="00E9552C"/>
    <w:rsid w:val="00EA6DF0"/>
    <w:rsid w:val="00EA7E07"/>
    <w:rsid w:val="00EB4806"/>
    <w:rsid w:val="00EC2E9F"/>
    <w:rsid w:val="00EC718E"/>
    <w:rsid w:val="00ED2E41"/>
    <w:rsid w:val="00ED3799"/>
    <w:rsid w:val="00ED4B2D"/>
    <w:rsid w:val="00EE5B07"/>
    <w:rsid w:val="00EF0631"/>
    <w:rsid w:val="00EF215D"/>
    <w:rsid w:val="00EF4211"/>
    <w:rsid w:val="00EF7B37"/>
    <w:rsid w:val="00F0333D"/>
    <w:rsid w:val="00F06076"/>
    <w:rsid w:val="00F10EDA"/>
    <w:rsid w:val="00F1240D"/>
    <w:rsid w:val="00F13423"/>
    <w:rsid w:val="00F15D7D"/>
    <w:rsid w:val="00F163A3"/>
    <w:rsid w:val="00F245E5"/>
    <w:rsid w:val="00F2767A"/>
    <w:rsid w:val="00F27AC5"/>
    <w:rsid w:val="00F335D2"/>
    <w:rsid w:val="00F36549"/>
    <w:rsid w:val="00F4056B"/>
    <w:rsid w:val="00F40D5D"/>
    <w:rsid w:val="00F572EC"/>
    <w:rsid w:val="00F60412"/>
    <w:rsid w:val="00F620AD"/>
    <w:rsid w:val="00F71A81"/>
    <w:rsid w:val="00F76EB1"/>
    <w:rsid w:val="00F81B98"/>
    <w:rsid w:val="00F83137"/>
    <w:rsid w:val="00F93AAC"/>
    <w:rsid w:val="00FA1B58"/>
    <w:rsid w:val="00FA25D9"/>
    <w:rsid w:val="00FA4E9F"/>
    <w:rsid w:val="00FB0243"/>
    <w:rsid w:val="00FB255B"/>
    <w:rsid w:val="00FB47F8"/>
    <w:rsid w:val="00FC18D4"/>
    <w:rsid w:val="00FC60F6"/>
    <w:rsid w:val="00FC715A"/>
    <w:rsid w:val="00FC7565"/>
    <w:rsid w:val="00FD2AB1"/>
    <w:rsid w:val="00FE584C"/>
    <w:rsid w:val="00FF122B"/>
    <w:rsid w:val="00FF212C"/>
    <w:rsid w:val="00FF2C3D"/>
    <w:rsid w:val="00FF30DE"/>
    <w:rsid w:val="00FF67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FF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1B84"/>
    <w:pPr>
      <w:jc w:val="both"/>
    </w:pPr>
    <w:rPr>
      <w:sz w:val="24"/>
    </w:rPr>
  </w:style>
  <w:style w:type="paragraph" w:styleId="Nagwek1">
    <w:name w:val="heading 1"/>
    <w:basedOn w:val="Normalny"/>
    <w:next w:val="Normalny"/>
    <w:link w:val="Nagwek1Znak"/>
    <w:qFormat/>
    <w:rsid w:val="00A966CC"/>
    <w:pPr>
      <w:keepNext/>
      <w:keepLines/>
      <w:widowControl w:val="0"/>
      <w:suppressAutoHyphens/>
      <w:spacing w:before="240" w:after="0" w:line="240" w:lineRule="auto"/>
      <w:outlineLvl w:val="0"/>
    </w:pPr>
    <w:rPr>
      <w:rFonts w:ascii="Calibri" w:eastAsiaTheme="majorEastAsia" w:hAnsi="Calibri" w:cstheme="majorBidi"/>
      <w:color w:val="000000" w:themeColor="text1"/>
      <w:sz w:val="32"/>
      <w:szCs w:val="32"/>
    </w:rPr>
  </w:style>
  <w:style w:type="paragraph" w:styleId="Nagwek2">
    <w:name w:val="heading 2"/>
    <w:basedOn w:val="Normalny"/>
    <w:next w:val="Normalny"/>
    <w:link w:val="Nagwek2Znak"/>
    <w:autoRedefine/>
    <w:qFormat/>
    <w:rsid w:val="00143282"/>
    <w:pPr>
      <w:keepNext/>
      <w:keepLines/>
      <w:tabs>
        <w:tab w:val="left" w:pos="4032"/>
      </w:tabs>
      <w:suppressAutoHyphens/>
      <w:autoSpaceDE w:val="0"/>
      <w:spacing w:after="0"/>
      <w:jc w:val="center"/>
      <w:outlineLvl w:val="1"/>
    </w:pPr>
    <w:rPr>
      <w:rFonts w:eastAsia="Lucida Sans Unicode" w:cstheme="minorHAnsi"/>
      <w:b/>
      <w:bCs/>
      <w:iCs/>
      <w:sz w:val="22"/>
      <w:shd w:val="clear" w:color="auto" w:fill="D9D9D9" w:themeFill="background1" w:themeFillShade="D9"/>
    </w:rPr>
  </w:style>
  <w:style w:type="paragraph" w:styleId="Nagwek3">
    <w:name w:val="heading 3"/>
    <w:basedOn w:val="Normalny"/>
    <w:next w:val="Normalny"/>
    <w:link w:val="Nagwek3Znak"/>
    <w:semiHidden/>
    <w:unhideWhenUsed/>
    <w:qFormat/>
    <w:rsid w:val="009B0394"/>
    <w:pPr>
      <w:keepNext/>
      <w:keepLines/>
      <w:widowControl w:val="0"/>
      <w:suppressAutoHyphens/>
      <w:spacing w:before="40" w:after="0" w:line="240" w:lineRule="auto"/>
      <w:outlineLvl w:val="2"/>
    </w:pPr>
    <w:rPr>
      <w:rFonts w:asciiTheme="majorHAnsi" w:eastAsiaTheme="majorEastAsia" w:hAnsiTheme="majorHAnsi" w:cstheme="majorBidi"/>
      <w:color w:val="243F60" w:themeColor="accent1" w:themeShade="7F"/>
      <w:szCs w:val="24"/>
    </w:rPr>
  </w:style>
  <w:style w:type="paragraph" w:styleId="Nagwek4">
    <w:name w:val="heading 4"/>
    <w:basedOn w:val="Normalny"/>
    <w:next w:val="Normalny"/>
    <w:link w:val="Nagwek4Znak"/>
    <w:qFormat/>
    <w:rsid w:val="009B0394"/>
    <w:pPr>
      <w:keepNext/>
      <w:widowControl w:val="0"/>
      <w:suppressAutoHyphens/>
      <w:spacing w:before="240" w:after="60" w:line="240" w:lineRule="auto"/>
      <w:outlineLvl w:val="3"/>
    </w:pPr>
    <w:rPr>
      <w:rFonts w:ascii="Times New Roman" w:eastAsia="Lucida Sans Unicode" w:hAnsi="Times New Roman" w:cs="Times New Roman"/>
      <w:b/>
      <w:bCs/>
      <w:sz w:val="28"/>
      <w:szCs w:val="28"/>
    </w:rPr>
  </w:style>
  <w:style w:type="paragraph" w:styleId="Nagwek5">
    <w:name w:val="heading 5"/>
    <w:basedOn w:val="Normalny"/>
    <w:next w:val="Normalny"/>
    <w:link w:val="Nagwek5Znak"/>
    <w:uiPriority w:val="9"/>
    <w:semiHidden/>
    <w:unhideWhenUsed/>
    <w:qFormat/>
    <w:rsid w:val="00516F1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966CC"/>
    <w:rPr>
      <w:rFonts w:ascii="Calibri" w:eastAsiaTheme="majorEastAsia" w:hAnsi="Calibri" w:cstheme="majorBidi"/>
      <w:color w:val="000000" w:themeColor="text1"/>
      <w:sz w:val="32"/>
      <w:szCs w:val="32"/>
    </w:rPr>
  </w:style>
  <w:style w:type="character" w:customStyle="1" w:styleId="Nagwek2Znak">
    <w:name w:val="Nagłówek 2 Znak"/>
    <w:basedOn w:val="Domylnaczcionkaakapitu"/>
    <w:link w:val="Nagwek2"/>
    <w:rsid w:val="00143282"/>
    <w:rPr>
      <w:rFonts w:eastAsia="Lucida Sans Unicode" w:cstheme="minorHAnsi"/>
      <w:b/>
      <w:bCs/>
      <w:iCs/>
    </w:rPr>
  </w:style>
  <w:style w:type="character" w:customStyle="1" w:styleId="Nagwek3Znak">
    <w:name w:val="Nagłówek 3 Znak"/>
    <w:basedOn w:val="Domylnaczcionkaakapitu"/>
    <w:link w:val="Nagwek3"/>
    <w:semiHidden/>
    <w:rsid w:val="009B0394"/>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rsid w:val="009B0394"/>
    <w:rPr>
      <w:rFonts w:ascii="Times New Roman" w:eastAsia="Lucida Sans Unicode" w:hAnsi="Times New Roman" w:cs="Times New Roman"/>
      <w:b/>
      <w:bCs/>
      <w:sz w:val="28"/>
      <w:szCs w:val="28"/>
    </w:rPr>
  </w:style>
  <w:style w:type="paragraph" w:customStyle="1" w:styleId="ZnakZnak1">
    <w:name w:val="Znak Znak1"/>
    <w:basedOn w:val="Normalny"/>
    <w:rsid w:val="009B0394"/>
    <w:pPr>
      <w:spacing w:after="0" w:line="240" w:lineRule="auto"/>
    </w:pPr>
    <w:rPr>
      <w:rFonts w:ascii="Arial" w:eastAsia="Times New Roman" w:hAnsi="Arial" w:cs="Arial"/>
      <w:szCs w:val="24"/>
    </w:rPr>
  </w:style>
  <w:style w:type="character" w:styleId="Hipercze">
    <w:name w:val="Hyperlink"/>
    <w:uiPriority w:val="99"/>
    <w:rsid w:val="009B0394"/>
    <w:rPr>
      <w:color w:val="0000FF"/>
      <w:u w:val="single"/>
    </w:rPr>
  </w:style>
  <w:style w:type="paragraph" w:styleId="Tekstpodstawowy">
    <w:name w:val="Body Text"/>
    <w:basedOn w:val="Normalny"/>
    <w:link w:val="TekstpodstawowyZnak"/>
    <w:rsid w:val="009B0394"/>
    <w:pPr>
      <w:widowControl w:val="0"/>
      <w:suppressAutoHyphens/>
      <w:spacing w:after="120" w:line="240" w:lineRule="auto"/>
    </w:pPr>
    <w:rPr>
      <w:rFonts w:ascii="Times New Roman" w:eastAsia="Lucida Sans Unicode" w:hAnsi="Times New Roman" w:cs="Times New Roman"/>
      <w:szCs w:val="20"/>
    </w:rPr>
  </w:style>
  <w:style w:type="character" w:customStyle="1" w:styleId="TekstpodstawowyZnak">
    <w:name w:val="Tekst podstawowy Znak"/>
    <w:basedOn w:val="Domylnaczcionkaakapitu"/>
    <w:link w:val="Tekstpodstawowy"/>
    <w:rsid w:val="009B0394"/>
    <w:rPr>
      <w:rFonts w:ascii="Times New Roman" w:eastAsia="Lucida Sans Unicode" w:hAnsi="Times New Roman" w:cs="Times New Roman"/>
      <w:sz w:val="24"/>
      <w:szCs w:val="20"/>
    </w:rPr>
  </w:style>
  <w:style w:type="paragraph" w:styleId="Stopka">
    <w:name w:val="footer"/>
    <w:basedOn w:val="Normalny"/>
    <w:link w:val="StopkaZnak"/>
    <w:uiPriority w:val="99"/>
    <w:rsid w:val="009B0394"/>
    <w:pPr>
      <w:widowControl w:val="0"/>
      <w:suppressLineNumbers/>
      <w:tabs>
        <w:tab w:val="center" w:pos="4818"/>
        <w:tab w:val="right" w:pos="9637"/>
      </w:tabs>
      <w:suppressAutoHyphens/>
      <w:spacing w:after="0" w:line="240" w:lineRule="auto"/>
    </w:pPr>
    <w:rPr>
      <w:rFonts w:ascii="Times New Roman" w:eastAsia="Lucida Sans Unicode" w:hAnsi="Times New Roman" w:cs="Times New Roman"/>
      <w:szCs w:val="20"/>
    </w:rPr>
  </w:style>
  <w:style w:type="character" w:customStyle="1" w:styleId="StopkaZnak">
    <w:name w:val="Stopka Znak"/>
    <w:basedOn w:val="Domylnaczcionkaakapitu"/>
    <w:link w:val="Stopka"/>
    <w:uiPriority w:val="99"/>
    <w:rsid w:val="009B0394"/>
    <w:rPr>
      <w:rFonts w:ascii="Times New Roman" w:eastAsia="Lucida Sans Unicode" w:hAnsi="Times New Roman" w:cs="Times New Roman"/>
      <w:sz w:val="24"/>
      <w:szCs w:val="20"/>
    </w:rPr>
  </w:style>
  <w:style w:type="paragraph" w:styleId="Nagwek">
    <w:name w:val="header"/>
    <w:basedOn w:val="Normalny"/>
    <w:link w:val="NagwekZnak"/>
    <w:rsid w:val="009B0394"/>
    <w:pPr>
      <w:widowControl w:val="0"/>
      <w:tabs>
        <w:tab w:val="center" w:pos="4536"/>
        <w:tab w:val="right" w:pos="9072"/>
      </w:tabs>
      <w:suppressAutoHyphens/>
      <w:spacing w:after="0" w:line="240" w:lineRule="auto"/>
    </w:pPr>
    <w:rPr>
      <w:rFonts w:ascii="Times New Roman" w:eastAsia="Lucida Sans Unicode" w:hAnsi="Times New Roman" w:cs="Times New Roman"/>
      <w:szCs w:val="20"/>
    </w:rPr>
  </w:style>
  <w:style w:type="character" w:customStyle="1" w:styleId="NagwekZnak">
    <w:name w:val="Nagłówek Znak"/>
    <w:basedOn w:val="Domylnaczcionkaakapitu"/>
    <w:link w:val="Nagwek"/>
    <w:rsid w:val="009B0394"/>
    <w:rPr>
      <w:rFonts w:ascii="Times New Roman" w:eastAsia="Lucida Sans Unicode" w:hAnsi="Times New Roman" w:cs="Times New Roman"/>
      <w:sz w:val="24"/>
      <w:szCs w:val="20"/>
    </w:rPr>
  </w:style>
  <w:style w:type="paragraph" w:styleId="Tekstpodstawowywcity3">
    <w:name w:val="Body Text Indent 3"/>
    <w:basedOn w:val="Normalny"/>
    <w:link w:val="Tekstpodstawowywcity3Znak"/>
    <w:rsid w:val="009B0394"/>
    <w:pPr>
      <w:widowControl w:val="0"/>
      <w:suppressAutoHyphens/>
      <w:spacing w:after="120" w:line="240" w:lineRule="auto"/>
      <w:ind w:left="283"/>
    </w:pPr>
    <w:rPr>
      <w:rFonts w:ascii="Times New Roman" w:eastAsia="Lucida Sans Unicode" w:hAnsi="Times New Roman" w:cs="Times New Roman"/>
      <w:sz w:val="16"/>
      <w:szCs w:val="16"/>
    </w:rPr>
  </w:style>
  <w:style w:type="character" w:customStyle="1" w:styleId="Tekstpodstawowywcity3Znak">
    <w:name w:val="Tekst podstawowy wcięty 3 Znak"/>
    <w:basedOn w:val="Domylnaczcionkaakapitu"/>
    <w:link w:val="Tekstpodstawowywcity3"/>
    <w:rsid w:val="009B0394"/>
    <w:rPr>
      <w:rFonts w:ascii="Times New Roman" w:eastAsia="Lucida Sans Unicode" w:hAnsi="Times New Roman" w:cs="Times New Roman"/>
      <w:sz w:val="16"/>
      <w:szCs w:val="16"/>
    </w:rPr>
  </w:style>
  <w:style w:type="paragraph" w:styleId="NormalnyWeb">
    <w:name w:val="Normal (Web)"/>
    <w:basedOn w:val="Normalny"/>
    <w:uiPriority w:val="99"/>
    <w:rsid w:val="009B0394"/>
    <w:pPr>
      <w:suppressAutoHyphens/>
      <w:spacing w:before="280" w:after="280" w:line="240" w:lineRule="auto"/>
    </w:pPr>
    <w:rPr>
      <w:rFonts w:ascii="Times New Roman" w:eastAsia="Times New Roman" w:hAnsi="Times New Roman" w:cs="Times New Roman"/>
      <w:szCs w:val="20"/>
      <w:lang w:eastAsia="ar-SA"/>
    </w:rPr>
  </w:style>
  <w:style w:type="paragraph" w:customStyle="1" w:styleId="Standard">
    <w:name w:val="Standard"/>
    <w:rsid w:val="009B039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kapitzlist">
    <w:name w:val="List Paragraph"/>
    <w:aliases w:val="List bullet,List Paragraph,Akapit z listą BS,Kolorowa lista — akcent 11,Średnia siatka 1 — akcent 21,Akapit z listą numerowaną,Podsis rysunku,Nagłowek 3,Numerowanie,L1,Preambuła,Dot pt,F5 List Paragraph,Recommendation,List Paragraph11,lp1"/>
    <w:basedOn w:val="Normalny"/>
    <w:link w:val="AkapitzlistZnak"/>
    <w:uiPriority w:val="34"/>
    <w:qFormat/>
    <w:rsid w:val="009B0394"/>
    <w:pPr>
      <w:widowControl w:val="0"/>
      <w:suppressAutoHyphens/>
      <w:spacing w:after="0" w:line="240" w:lineRule="auto"/>
      <w:ind w:left="720"/>
      <w:contextualSpacing/>
    </w:pPr>
    <w:rPr>
      <w:rFonts w:ascii="Times New Roman" w:eastAsia="Lucida Sans Unicode" w:hAnsi="Times New Roman" w:cs="Times New Roman"/>
      <w:szCs w:val="20"/>
    </w:rPr>
  </w:style>
  <w:style w:type="character" w:customStyle="1" w:styleId="AkapitzlistZnak">
    <w:name w:val="Akapit z listą Znak"/>
    <w:aliases w:val="List bullet Znak,List Paragraph Znak,Akapit z listą BS Znak,Kolorowa lista — akcent 11 Znak,Średnia siatka 1 — akcent 21 Znak,Akapit z listą numerowaną Znak,Podsis rysunku Znak,Nagłowek 3 Znak,Numerowanie Znak,L1 Znak,Preambuła Znak"/>
    <w:link w:val="Akapitzlist"/>
    <w:uiPriority w:val="1"/>
    <w:qFormat/>
    <w:locked/>
    <w:rsid w:val="009B0394"/>
    <w:rPr>
      <w:rFonts w:ascii="Times New Roman" w:eastAsia="Lucida Sans Unicode" w:hAnsi="Times New Roman" w:cs="Times New Roman"/>
      <w:sz w:val="24"/>
      <w:szCs w:val="20"/>
    </w:rPr>
  </w:style>
  <w:style w:type="character" w:customStyle="1" w:styleId="TekstprzypisukocowegoZnak">
    <w:name w:val="Tekst przypisu końcowego Znak"/>
    <w:basedOn w:val="Domylnaczcionkaakapitu"/>
    <w:link w:val="Tekstprzypisukocowego"/>
    <w:semiHidden/>
    <w:rsid w:val="009B0394"/>
    <w:rPr>
      <w:rFonts w:ascii="Times New Roman" w:eastAsia="Lucida Sans Unicode" w:hAnsi="Times New Roman" w:cs="Times New Roman"/>
      <w:sz w:val="20"/>
      <w:szCs w:val="20"/>
    </w:rPr>
  </w:style>
  <w:style w:type="paragraph" w:styleId="Tekstprzypisukocowego">
    <w:name w:val="endnote text"/>
    <w:basedOn w:val="Normalny"/>
    <w:link w:val="TekstprzypisukocowegoZnak"/>
    <w:semiHidden/>
    <w:rsid w:val="009B0394"/>
    <w:pPr>
      <w:widowControl w:val="0"/>
      <w:suppressAutoHyphens/>
      <w:spacing w:after="0" w:line="240" w:lineRule="auto"/>
    </w:pPr>
    <w:rPr>
      <w:rFonts w:ascii="Times New Roman" w:eastAsia="Lucida Sans Unicode" w:hAnsi="Times New Roman" w:cs="Times New Roman"/>
      <w:sz w:val="20"/>
      <w:szCs w:val="20"/>
    </w:rPr>
  </w:style>
  <w:style w:type="paragraph" w:customStyle="1" w:styleId="Tekstpodstawowywcity32">
    <w:name w:val="Tekst podstawowy wcięty 32"/>
    <w:basedOn w:val="Normalny"/>
    <w:rsid w:val="009B0394"/>
    <w:pPr>
      <w:widowControl w:val="0"/>
      <w:suppressAutoHyphens/>
      <w:spacing w:after="120" w:line="240" w:lineRule="auto"/>
      <w:ind w:left="283"/>
    </w:pPr>
    <w:rPr>
      <w:rFonts w:ascii="Times New Roman" w:eastAsia="Lucida Sans Unicode" w:hAnsi="Times New Roman" w:cs="Times New Roman"/>
      <w:sz w:val="16"/>
      <w:szCs w:val="16"/>
    </w:rPr>
  </w:style>
  <w:style w:type="paragraph" w:styleId="Tekstpodstawowy2">
    <w:name w:val="Body Text 2"/>
    <w:basedOn w:val="Normalny"/>
    <w:link w:val="Tekstpodstawowy2Znak"/>
    <w:rsid w:val="009B0394"/>
    <w:pPr>
      <w:widowControl w:val="0"/>
      <w:suppressAutoHyphens/>
      <w:spacing w:after="120" w:line="480" w:lineRule="auto"/>
    </w:pPr>
    <w:rPr>
      <w:rFonts w:ascii="Times New Roman" w:eastAsia="Lucida Sans Unicode" w:hAnsi="Times New Roman" w:cs="Times New Roman"/>
      <w:szCs w:val="20"/>
    </w:rPr>
  </w:style>
  <w:style w:type="character" w:customStyle="1" w:styleId="Tekstpodstawowy2Znak">
    <w:name w:val="Tekst podstawowy 2 Znak"/>
    <w:basedOn w:val="Domylnaczcionkaakapitu"/>
    <w:link w:val="Tekstpodstawowy2"/>
    <w:rsid w:val="009B0394"/>
    <w:rPr>
      <w:rFonts w:ascii="Times New Roman" w:eastAsia="Lucida Sans Unicode" w:hAnsi="Times New Roman" w:cs="Times New Roman"/>
      <w:sz w:val="24"/>
      <w:szCs w:val="20"/>
    </w:rPr>
  </w:style>
  <w:style w:type="character" w:styleId="Uwydatnienie">
    <w:name w:val="Emphasis"/>
    <w:qFormat/>
    <w:rsid w:val="009B0394"/>
    <w:rPr>
      <w:b/>
      <w:bCs/>
      <w:i w:val="0"/>
      <w:iCs w:val="0"/>
    </w:rPr>
  </w:style>
  <w:style w:type="paragraph" w:customStyle="1" w:styleId="Tekstpodstawowy21">
    <w:name w:val="Tekst podstawowy 21"/>
    <w:basedOn w:val="Normalny"/>
    <w:rsid w:val="009B0394"/>
    <w:pPr>
      <w:widowControl w:val="0"/>
      <w:suppressAutoHyphens/>
      <w:autoSpaceDE w:val="0"/>
      <w:spacing w:after="0" w:line="240" w:lineRule="auto"/>
    </w:pPr>
    <w:rPr>
      <w:rFonts w:ascii="Arial" w:eastAsia="Times New Roman" w:hAnsi="Arial" w:cs="Arial"/>
      <w:szCs w:val="24"/>
      <w:lang w:eastAsia="ar-SA"/>
    </w:rPr>
  </w:style>
  <w:style w:type="character" w:customStyle="1" w:styleId="TekstkomentarzaZnak">
    <w:name w:val="Tekst komentarza Znak"/>
    <w:basedOn w:val="Domylnaczcionkaakapitu"/>
    <w:link w:val="Tekstkomentarza"/>
    <w:semiHidden/>
    <w:rsid w:val="009B0394"/>
    <w:rPr>
      <w:rFonts w:ascii="Times New Roman" w:eastAsia="Lucida Sans Unicode" w:hAnsi="Times New Roman" w:cs="Times New Roman"/>
      <w:sz w:val="20"/>
      <w:szCs w:val="20"/>
    </w:rPr>
  </w:style>
  <w:style w:type="paragraph" w:styleId="Tekstkomentarza">
    <w:name w:val="annotation text"/>
    <w:basedOn w:val="Normalny"/>
    <w:link w:val="TekstkomentarzaZnak"/>
    <w:semiHidden/>
    <w:rsid w:val="009B0394"/>
    <w:pPr>
      <w:widowControl w:val="0"/>
      <w:suppressAutoHyphens/>
      <w:spacing w:after="0" w:line="240" w:lineRule="auto"/>
    </w:pPr>
    <w:rPr>
      <w:rFonts w:ascii="Times New Roman" w:eastAsia="Lucida Sans Unicode" w:hAnsi="Times New Roman" w:cs="Times New Roman"/>
      <w:sz w:val="20"/>
      <w:szCs w:val="20"/>
    </w:rPr>
  </w:style>
  <w:style w:type="character" w:customStyle="1" w:styleId="TematkomentarzaZnak">
    <w:name w:val="Temat komentarza Znak"/>
    <w:basedOn w:val="TekstkomentarzaZnak"/>
    <w:link w:val="Tematkomentarza"/>
    <w:semiHidden/>
    <w:rsid w:val="009B0394"/>
    <w:rPr>
      <w:rFonts w:ascii="Times New Roman" w:eastAsia="Lucida Sans Unicode" w:hAnsi="Times New Roman" w:cs="Times New Roman"/>
      <w:b/>
      <w:bCs/>
      <w:sz w:val="20"/>
      <w:szCs w:val="20"/>
    </w:rPr>
  </w:style>
  <w:style w:type="paragraph" w:styleId="Tematkomentarza">
    <w:name w:val="annotation subject"/>
    <w:basedOn w:val="Tekstkomentarza"/>
    <w:next w:val="Tekstkomentarza"/>
    <w:link w:val="TematkomentarzaZnak"/>
    <w:semiHidden/>
    <w:rsid w:val="009B0394"/>
    <w:rPr>
      <w:b/>
      <w:bCs/>
    </w:rPr>
  </w:style>
  <w:style w:type="character" w:customStyle="1" w:styleId="TekstdymkaZnak">
    <w:name w:val="Tekst dymka Znak"/>
    <w:basedOn w:val="Domylnaczcionkaakapitu"/>
    <w:link w:val="Tekstdymka"/>
    <w:uiPriority w:val="99"/>
    <w:semiHidden/>
    <w:rsid w:val="009B0394"/>
    <w:rPr>
      <w:rFonts w:ascii="Tahoma" w:eastAsia="Lucida Sans Unicode" w:hAnsi="Tahoma" w:cs="Tahoma"/>
      <w:sz w:val="16"/>
      <w:szCs w:val="16"/>
    </w:rPr>
  </w:style>
  <w:style w:type="paragraph" w:styleId="Tekstdymka">
    <w:name w:val="Balloon Text"/>
    <w:basedOn w:val="Normalny"/>
    <w:link w:val="TekstdymkaZnak"/>
    <w:uiPriority w:val="99"/>
    <w:semiHidden/>
    <w:rsid w:val="009B0394"/>
    <w:pPr>
      <w:widowControl w:val="0"/>
      <w:suppressAutoHyphens/>
      <w:spacing w:after="0" w:line="240" w:lineRule="auto"/>
    </w:pPr>
    <w:rPr>
      <w:rFonts w:ascii="Tahoma" w:eastAsia="Lucida Sans Unicode" w:hAnsi="Tahoma" w:cs="Tahoma"/>
      <w:sz w:val="16"/>
      <w:szCs w:val="16"/>
    </w:rPr>
  </w:style>
  <w:style w:type="paragraph" w:styleId="Bezodstpw">
    <w:name w:val="No Spacing"/>
    <w:link w:val="BezodstpwZnak"/>
    <w:uiPriority w:val="1"/>
    <w:qFormat/>
    <w:rsid w:val="009B0394"/>
    <w:pPr>
      <w:spacing w:after="0" w:line="240" w:lineRule="auto"/>
    </w:pPr>
    <w:rPr>
      <w:rFonts w:ascii="Calibri" w:eastAsia="Calibri" w:hAnsi="Calibri" w:cs="Times New Roman"/>
      <w:lang w:eastAsia="en-US"/>
    </w:rPr>
  </w:style>
  <w:style w:type="character" w:customStyle="1" w:styleId="BezodstpwZnak">
    <w:name w:val="Bez odstępów Znak"/>
    <w:link w:val="Bezodstpw"/>
    <w:uiPriority w:val="1"/>
    <w:locked/>
    <w:rsid w:val="009B0394"/>
    <w:rPr>
      <w:rFonts w:ascii="Calibri" w:eastAsia="Calibri" w:hAnsi="Calibri" w:cs="Times New Roman"/>
      <w:lang w:eastAsia="en-US"/>
    </w:rPr>
  </w:style>
  <w:style w:type="paragraph" w:styleId="HTML-wstpniesformatowany">
    <w:name w:val="HTML Preformatted"/>
    <w:basedOn w:val="Normalny"/>
    <w:link w:val="HTML-wstpniesformatowanyZnak"/>
    <w:rsid w:val="009B0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rsid w:val="009B0394"/>
    <w:rPr>
      <w:rFonts w:ascii="Courier New" w:eastAsia="Times New Roman" w:hAnsi="Courier New" w:cs="Courier New"/>
      <w:sz w:val="20"/>
      <w:szCs w:val="20"/>
    </w:rPr>
  </w:style>
  <w:style w:type="paragraph" w:customStyle="1" w:styleId="Akapitzlist1">
    <w:name w:val="Akapit z listą1"/>
    <w:basedOn w:val="Normalny"/>
    <w:rsid w:val="009B0394"/>
    <w:pPr>
      <w:ind w:left="720"/>
      <w:contextualSpacing/>
    </w:pPr>
    <w:rPr>
      <w:rFonts w:ascii="Arial" w:eastAsia="Times New Roman" w:hAnsi="Arial" w:cs="Times New Roman"/>
      <w:lang w:eastAsia="en-US"/>
    </w:rPr>
  </w:style>
  <w:style w:type="paragraph" w:customStyle="1" w:styleId="Bezodstpw1">
    <w:name w:val="Bez odstępów1"/>
    <w:rsid w:val="009B0394"/>
    <w:pPr>
      <w:spacing w:after="0" w:line="240" w:lineRule="auto"/>
    </w:pPr>
    <w:rPr>
      <w:rFonts w:ascii="Arial" w:eastAsia="Times New Roman" w:hAnsi="Arial" w:cs="Times New Roman"/>
      <w:lang w:eastAsia="en-US"/>
    </w:rPr>
  </w:style>
  <w:style w:type="paragraph" w:customStyle="1" w:styleId="Default">
    <w:name w:val="Default"/>
    <w:qFormat/>
    <w:rsid w:val="003B62BD"/>
    <w:pPr>
      <w:autoSpaceDE w:val="0"/>
      <w:autoSpaceDN w:val="0"/>
      <w:adjustRightInd w:val="0"/>
      <w:spacing w:after="0" w:line="240" w:lineRule="auto"/>
      <w:jc w:val="both"/>
    </w:pPr>
    <w:rPr>
      <w:rFonts w:ascii="Calibri" w:eastAsia="Times New Roman" w:hAnsi="Calibri" w:cs="Times New Roman"/>
      <w:color w:val="000000"/>
      <w:sz w:val="24"/>
      <w:szCs w:val="24"/>
    </w:rPr>
  </w:style>
  <w:style w:type="paragraph" w:customStyle="1" w:styleId="Nagwek11">
    <w:name w:val="Nagłówek 11"/>
    <w:basedOn w:val="Nagwek4"/>
    <w:rsid w:val="009B0394"/>
    <w:pPr>
      <w:widowControl/>
      <w:tabs>
        <w:tab w:val="left" w:pos="720"/>
      </w:tabs>
      <w:suppressAutoHyphens w:val="0"/>
      <w:spacing w:before="0" w:after="0"/>
    </w:pPr>
    <w:rPr>
      <w:rFonts w:eastAsia="Times New Roman"/>
      <w:bCs w:val="0"/>
      <w:sz w:val="24"/>
      <w:szCs w:val="20"/>
    </w:rPr>
  </w:style>
  <w:style w:type="paragraph" w:customStyle="1" w:styleId="WW-Tekstpodstawowywcity2">
    <w:name w:val="WW-Tekst podstawowy wcięty 2"/>
    <w:basedOn w:val="Normalny"/>
    <w:rsid w:val="009B0394"/>
    <w:pPr>
      <w:widowControl w:val="0"/>
      <w:suppressAutoHyphens/>
      <w:spacing w:after="0" w:line="240" w:lineRule="auto"/>
      <w:ind w:firstLine="720"/>
    </w:pPr>
    <w:rPr>
      <w:rFonts w:ascii="Times New Roman" w:eastAsia="HG Mincho Light J" w:hAnsi="Times New Roman" w:cs="Times New Roman"/>
      <w:color w:val="FF0000"/>
      <w:spacing w:val="-3"/>
      <w:szCs w:val="24"/>
    </w:rPr>
  </w:style>
  <w:style w:type="paragraph" w:customStyle="1" w:styleId="ZnakZnak2">
    <w:name w:val="Znak Znak2"/>
    <w:basedOn w:val="Normalny"/>
    <w:rsid w:val="009B0394"/>
    <w:pPr>
      <w:spacing w:after="0" w:line="360" w:lineRule="auto"/>
    </w:pPr>
    <w:rPr>
      <w:rFonts w:ascii="Verdana" w:eastAsia="Times New Roman" w:hAnsi="Verdana" w:cs="Times New Roman"/>
      <w:sz w:val="20"/>
      <w:szCs w:val="20"/>
    </w:rPr>
  </w:style>
  <w:style w:type="paragraph" w:styleId="Tekstpodstawowywcity">
    <w:name w:val="Body Text Indent"/>
    <w:basedOn w:val="Normalny"/>
    <w:link w:val="TekstpodstawowywcityZnak"/>
    <w:uiPriority w:val="99"/>
    <w:rsid w:val="009B0394"/>
    <w:pPr>
      <w:widowControl w:val="0"/>
      <w:suppressAutoHyphens/>
      <w:spacing w:after="120" w:line="240" w:lineRule="auto"/>
      <w:ind w:left="283"/>
    </w:pPr>
    <w:rPr>
      <w:rFonts w:ascii="Times New Roman" w:eastAsia="Lucida Sans Unicode" w:hAnsi="Times New Roman" w:cs="Times New Roman"/>
      <w:szCs w:val="20"/>
    </w:rPr>
  </w:style>
  <w:style w:type="character" w:customStyle="1" w:styleId="TekstpodstawowywcityZnak">
    <w:name w:val="Tekst podstawowy wcięty Znak"/>
    <w:basedOn w:val="Domylnaczcionkaakapitu"/>
    <w:link w:val="Tekstpodstawowywcity"/>
    <w:uiPriority w:val="99"/>
    <w:rsid w:val="009B0394"/>
    <w:rPr>
      <w:rFonts w:ascii="Times New Roman" w:eastAsia="Lucida Sans Unicode" w:hAnsi="Times New Roman" w:cs="Times New Roman"/>
      <w:sz w:val="24"/>
      <w:szCs w:val="20"/>
    </w:rPr>
  </w:style>
  <w:style w:type="paragraph" w:customStyle="1" w:styleId="Zawartotabeli">
    <w:name w:val="Zawartość tabeli"/>
    <w:basedOn w:val="Normalny"/>
    <w:rsid w:val="009B0394"/>
    <w:pPr>
      <w:suppressLineNumbers/>
      <w:suppressAutoHyphens/>
      <w:spacing w:after="0" w:line="240" w:lineRule="auto"/>
    </w:pPr>
    <w:rPr>
      <w:rFonts w:ascii="Times New Roman" w:eastAsia="Lucida Sans Unicode" w:hAnsi="Times New Roman" w:cs="Mangal"/>
      <w:kern w:val="1"/>
      <w:szCs w:val="24"/>
      <w:lang w:eastAsia="hi-IN" w:bidi="hi-IN"/>
    </w:rPr>
  </w:style>
  <w:style w:type="paragraph" w:customStyle="1" w:styleId="ZnakZnak">
    <w:name w:val="Znak Znak"/>
    <w:basedOn w:val="Normalny"/>
    <w:rsid w:val="009B0394"/>
    <w:pPr>
      <w:spacing w:after="0" w:line="360" w:lineRule="auto"/>
    </w:pPr>
    <w:rPr>
      <w:rFonts w:ascii="Verdana" w:eastAsia="Times New Roman" w:hAnsi="Verdana" w:cs="Times New Roman"/>
      <w:sz w:val="20"/>
      <w:szCs w:val="20"/>
    </w:rPr>
  </w:style>
  <w:style w:type="character" w:customStyle="1" w:styleId="Teksttreci">
    <w:name w:val="Tekst treści_"/>
    <w:link w:val="Teksttreci0"/>
    <w:rsid w:val="009B0394"/>
    <w:rPr>
      <w:rFonts w:ascii="Arial" w:eastAsia="Arial" w:hAnsi="Arial" w:cs="Arial"/>
      <w:sz w:val="12"/>
      <w:szCs w:val="12"/>
      <w:shd w:val="clear" w:color="auto" w:fill="FFFFFF"/>
    </w:rPr>
  </w:style>
  <w:style w:type="paragraph" w:customStyle="1" w:styleId="Teksttreci0">
    <w:name w:val="Tekst treści"/>
    <w:basedOn w:val="Normalny"/>
    <w:link w:val="Teksttreci"/>
    <w:rsid w:val="009B0394"/>
    <w:pPr>
      <w:widowControl w:val="0"/>
      <w:shd w:val="clear" w:color="auto" w:fill="FFFFFF"/>
      <w:spacing w:after="0" w:line="152" w:lineRule="exact"/>
      <w:ind w:hanging="140"/>
    </w:pPr>
    <w:rPr>
      <w:rFonts w:ascii="Arial" w:eastAsia="Arial" w:hAnsi="Arial" w:cs="Arial"/>
      <w:sz w:val="12"/>
      <w:szCs w:val="12"/>
    </w:rPr>
  </w:style>
  <w:style w:type="character" w:customStyle="1" w:styleId="TeksttreciPogrubienie">
    <w:name w:val="Tekst treści + Pogrubienie"/>
    <w:rsid w:val="009B0394"/>
    <w:rPr>
      <w:rFonts w:ascii="Arial Narrow" w:eastAsia="Arial Narrow" w:hAnsi="Arial Narrow" w:cs="Arial Narrow"/>
      <w:b/>
      <w:bCs/>
      <w:i w:val="0"/>
      <w:iCs w:val="0"/>
      <w:smallCaps w:val="0"/>
      <w:strike w:val="0"/>
      <w:color w:val="000000"/>
      <w:spacing w:val="0"/>
      <w:w w:val="100"/>
      <w:position w:val="0"/>
      <w:sz w:val="22"/>
      <w:szCs w:val="22"/>
      <w:u w:val="none"/>
      <w:lang w:val="pl-PL" w:eastAsia="pl-PL" w:bidi="pl-PL"/>
    </w:rPr>
  </w:style>
  <w:style w:type="character" w:customStyle="1" w:styleId="Teksttreci65pt">
    <w:name w:val="Tekst treści + 6;5 pt"/>
    <w:rsid w:val="009B0394"/>
    <w:rPr>
      <w:rFonts w:ascii="Arial Narrow" w:eastAsia="Arial Narrow" w:hAnsi="Arial Narrow" w:cs="Arial Narrow"/>
      <w:b w:val="0"/>
      <w:bCs w:val="0"/>
      <w:i w:val="0"/>
      <w:iCs w:val="0"/>
      <w:smallCaps w:val="0"/>
      <w:strike w:val="0"/>
      <w:color w:val="000000"/>
      <w:spacing w:val="0"/>
      <w:w w:val="100"/>
      <w:position w:val="0"/>
      <w:sz w:val="13"/>
      <w:szCs w:val="13"/>
      <w:u w:val="none"/>
      <w:lang w:val="pl-PL" w:eastAsia="pl-PL" w:bidi="pl-PL"/>
    </w:rPr>
  </w:style>
  <w:style w:type="character" w:customStyle="1" w:styleId="Teksttreci75pt">
    <w:name w:val="Tekst treści + 7;5 pt"/>
    <w:rsid w:val="009B0394"/>
    <w:rPr>
      <w:rFonts w:ascii="Arial Narrow" w:eastAsia="Arial Narrow" w:hAnsi="Arial Narrow" w:cs="Arial Narrow"/>
      <w:b w:val="0"/>
      <w:bCs w:val="0"/>
      <w:i w:val="0"/>
      <w:iCs w:val="0"/>
      <w:smallCaps w:val="0"/>
      <w:strike w:val="0"/>
      <w:color w:val="000000"/>
      <w:spacing w:val="0"/>
      <w:w w:val="100"/>
      <w:position w:val="0"/>
      <w:sz w:val="15"/>
      <w:szCs w:val="15"/>
      <w:u w:val="none"/>
      <w:lang w:val="pl-PL" w:eastAsia="pl-PL" w:bidi="pl-PL"/>
    </w:rPr>
  </w:style>
  <w:style w:type="paragraph" w:styleId="Tekstprzypisudolnego">
    <w:name w:val="footnote text"/>
    <w:basedOn w:val="Normalny"/>
    <w:link w:val="TekstprzypisudolnegoZnak"/>
    <w:unhideWhenUsed/>
    <w:rsid w:val="009B0394"/>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rsid w:val="009B0394"/>
    <w:rPr>
      <w:rFonts w:ascii="Times New Roman" w:eastAsia="Times New Roman" w:hAnsi="Times New Roman" w:cs="Times New Roman"/>
      <w:sz w:val="20"/>
      <w:szCs w:val="20"/>
    </w:rPr>
  </w:style>
  <w:style w:type="character" w:styleId="Odwoanieprzypisudolnego">
    <w:name w:val="footnote reference"/>
    <w:unhideWhenUsed/>
    <w:rsid w:val="009B0394"/>
    <w:rPr>
      <w:vertAlign w:val="superscript"/>
    </w:rPr>
  </w:style>
  <w:style w:type="paragraph" w:customStyle="1" w:styleId="Tekstpodstawowy32">
    <w:name w:val="Tekst podstawowy 32"/>
    <w:basedOn w:val="Normalny"/>
    <w:rsid w:val="009B0394"/>
    <w:pPr>
      <w:overflowPunct w:val="0"/>
      <w:autoSpaceDE w:val="0"/>
      <w:autoSpaceDN w:val="0"/>
      <w:adjustRightInd w:val="0"/>
      <w:spacing w:after="0" w:line="240" w:lineRule="auto"/>
      <w:textAlignment w:val="baseline"/>
    </w:pPr>
    <w:rPr>
      <w:rFonts w:ascii="Courier New" w:eastAsia="Calibri" w:hAnsi="Courier New" w:cs="Times New Roman"/>
      <w:szCs w:val="20"/>
    </w:rPr>
  </w:style>
  <w:style w:type="paragraph" w:customStyle="1" w:styleId="Akapitzlist2">
    <w:name w:val="Akapit z listą2"/>
    <w:basedOn w:val="Normalny"/>
    <w:rsid w:val="009B0394"/>
    <w:pPr>
      <w:ind w:left="720"/>
      <w:contextualSpacing/>
    </w:pPr>
    <w:rPr>
      <w:rFonts w:ascii="Arial" w:eastAsia="Times New Roman" w:hAnsi="Arial" w:cs="Times New Roman"/>
      <w:lang w:eastAsia="en-US"/>
    </w:rPr>
  </w:style>
  <w:style w:type="paragraph" w:customStyle="1" w:styleId="Akapitzlist3">
    <w:name w:val="Akapit z listą3"/>
    <w:basedOn w:val="Normalny"/>
    <w:rsid w:val="009B0394"/>
    <w:pPr>
      <w:ind w:left="720"/>
      <w:contextualSpacing/>
    </w:pPr>
    <w:rPr>
      <w:rFonts w:ascii="Calibri" w:eastAsia="SimSun" w:hAnsi="Calibri" w:cs="Times New Roman"/>
      <w:lang w:eastAsia="zh-CN"/>
    </w:rPr>
  </w:style>
  <w:style w:type="paragraph" w:styleId="Spistreci2">
    <w:name w:val="toc 2"/>
    <w:basedOn w:val="Normalny"/>
    <w:next w:val="Normalny"/>
    <w:autoRedefine/>
    <w:uiPriority w:val="39"/>
    <w:unhideWhenUsed/>
    <w:rsid w:val="00344B5B"/>
    <w:pPr>
      <w:widowControl w:val="0"/>
      <w:tabs>
        <w:tab w:val="right" w:leader="dot" w:pos="9627"/>
      </w:tabs>
      <w:suppressAutoHyphens/>
      <w:spacing w:after="100" w:line="240" w:lineRule="auto"/>
      <w:ind w:left="240"/>
    </w:pPr>
    <w:rPr>
      <w:rFonts w:eastAsia="Lucida Sans Unicode" w:cstheme="minorHAnsi"/>
      <w:szCs w:val="20"/>
    </w:rPr>
  </w:style>
  <w:style w:type="paragraph" w:styleId="Spistreci1">
    <w:name w:val="toc 1"/>
    <w:basedOn w:val="Normalny"/>
    <w:next w:val="Normalny"/>
    <w:autoRedefine/>
    <w:uiPriority w:val="39"/>
    <w:unhideWhenUsed/>
    <w:rsid w:val="009B0394"/>
    <w:pPr>
      <w:widowControl w:val="0"/>
      <w:suppressAutoHyphens/>
      <w:spacing w:after="100" w:line="240" w:lineRule="auto"/>
    </w:pPr>
    <w:rPr>
      <w:rFonts w:ascii="Times New Roman" w:eastAsia="Lucida Sans Unicode" w:hAnsi="Times New Roman" w:cs="Times New Roman"/>
      <w:szCs w:val="20"/>
    </w:rPr>
  </w:style>
  <w:style w:type="character" w:styleId="Pogrubienie">
    <w:name w:val="Strong"/>
    <w:uiPriority w:val="22"/>
    <w:qFormat/>
    <w:rsid w:val="009B0394"/>
    <w:rPr>
      <w:b/>
      <w:bCs/>
    </w:rPr>
  </w:style>
  <w:style w:type="paragraph" w:customStyle="1" w:styleId="TableParagraph">
    <w:name w:val="Table Paragraph"/>
    <w:basedOn w:val="Normalny"/>
    <w:uiPriority w:val="1"/>
    <w:qFormat/>
    <w:rsid w:val="009B0394"/>
    <w:pPr>
      <w:widowControl w:val="0"/>
      <w:autoSpaceDE w:val="0"/>
      <w:autoSpaceDN w:val="0"/>
      <w:spacing w:after="0" w:line="240" w:lineRule="auto"/>
      <w:ind w:left="360" w:hanging="360"/>
    </w:pPr>
    <w:rPr>
      <w:rFonts w:ascii="Avenir-Light" w:eastAsia="Avenir-Light" w:hAnsi="Avenir-Light" w:cs="Avenir-Light"/>
      <w:lang w:val="en-US" w:eastAsia="en-US"/>
    </w:rPr>
  </w:style>
  <w:style w:type="character" w:customStyle="1" w:styleId="acopre">
    <w:name w:val="acopre"/>
    <w:basedOn w:val="Domylnaczcionkaakapitu"/>
    <w:rsid w:val="009B0394"/>
  </w:style>
  <w:style w:type="character" w:styleId="Odwoaniedokomentarza">
    <w:name w:val="annotation reference"/>
    <w:basedOn w:val="Domylnaczcionkaakapitu"/>
    <w:semiHidden/>
    <w:unhideWhenUsed/>
    <w:rsid w:val="00CE2D24"/>
    <w:rPr>
      <w:sz w:val="16"/>
      <w:szCs w:val="16"/>
    </w:rPr>
  </w:style>
  <w:style w:type="paragraph" w:styleId="Poprawka">
    <w:name w:val="Revision"/>
    <w:hidden/>
    <w:uiPriority w:val="99"/>
    <w:semiHidden/>
    <w:rsid w:val="00CE2D24"/>
    <w:pPr>
      <w:spacing w:after="0" w:line="240" w:lineRule="auto"/>
    </w:pPr>
  </w:style>
  <w:style w:type="character" w:customStyle="1" w:styleId="Nierozpoznanawzmianka1">
    <w:name w:val="Nierozpoznana wzmianka1"/>
    <w:basedOn w:val="Domylnaczcionkaakapitu"/>
    <w:uiPriority w:val="99"/>
    <w:semiHidden/>
    <w:unhideWhenUsed/>
    <w:rsid w:val="009644F7"/>
    <w:rPr>
      <w:color w:val="605E5C"/>
      <w:shd w:val="clear" w:color="auto" w:fill="E1DFDD"/>
    </w:rPr>
  </w:style>
  <w:style w:type="character" w:customStyle="1" w:styleId="Nierozpoznanawzmianka2">
    <w:name w:val="Nierozpoznana wzmianka2"/>
    <w:basedOn w:val="Domylnaczcionkaakapitu"/>
    <w:uiPriority w:val="99"/>
    <w:semiHidden/>
    <w:unhideWhenUsed/>
    <w:rsid w:val="00CD3E3E"/>
    <w:rPr>
      <w:color w:val="605E5C"/>
      <w:shd w:val="clear" w:color="auto" w:fill="E1DFDD"/>
    </w:rPr>
  </w:style>
  <w:style w:type="character" w:styleId="UyteHipercze">
    <w:name w:val="FollowedHyperlink"/>
    <w:basedOn w:val="Domylnaczcionkaakapitu"/>
    <w:uiPriority w:val="99"/>
    <w:semiHidden/>
    <w:unhideWhenUsed/>
    <w:rsid w:val="005C5A2A"/>
    <w:rPr>
      <w:color w:val="800080" w:themeColor="followedHyperlink"/>
      <w:u w:val="single"/>
    </w:rPr>
  </w:style>
  <w:style w:type="character" w:customStyle="1" w:styleId="Normalny1">
    <w:name w:val="Normalny1"/>
    <w:basedOn w:val="Domylnaczcionkaakapitu"/>
    <w:rsid w:val="00C3795F"/>
  </w:style>
  <w:style w:type="paragraph" w:styleId="Spistreci3">
    <w:name w:val="toc 3"/>
    <w:basedOn w:val="Normalny"/>
    <w:next w:val="Normalny"/>
    <w:autoRedefine/>
    <w:uiPriority w:val="39"/>
    <w:unhideWhenUsed/>
    <w:rsid w:val="009A2235"/>
    <w:pPr>
      <w:spacing w:after="100"/>
      <w:ind w:left="480"/>
    </w:pPr>
  </w:style>
  <w:style w:type="table" w:customStyle="1" w:styleId="Tabela-Siatka1">
    <w:name w:val="Tabela - Siatka1"/>
    <w:basedOn w:val="Standardowy"/>
    <w:next w:val="Tabela-Siatka"/>
    <w:uiPriority w:val="59"/>
    <w:rsid w:val="004451C0"/>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445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basedOn w:val="Normalny"/>
    <w:rsid w:val="004451C0"/>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western">
    <w:name w:val="western"/>
    <w:basedOn w:val="Normalny"/>
    <w:rsid w:val="00430DAF"/>
    <w:pPr>
      <w:widowControl w:val="0"/>
      <w:suppressAutoHyphens/>
      <w:spacing w:before="280" w:after="280" w:line="240" w:lineRule="auto"/>
      <w:jc w:val="left"/>
    </w:pPr>
    <w:rPr>
      <w:rFonts w:ascii="Times New Roman" w:eastAsia="Lucida Sans Unicode" w:hAnsi="Times New Roman" w:cs="Times New Roman"/>
      <w:kern w:val="1"/>
      <w:szCs w:val="24"/>
      <w:lang w:eastAsia="ar-SA"/>
    </w:rPr>
  </w:style>
  <w:style w:type="character" w:customStyle="1" w:styleId="Znakiprzypiswdolnych">
    <w:name w:val="Znaki przypisów dolnych"/>
    <w:rsid w:val="00430DAF"/>
    <w:rPr>
      <w:vertAlign w:val="superscript"/>
    </w:rPr>
  </w:style>
  <w:style w:type="character" w:customStyle="1" w:styleId="Nagwek5Znak">
    <w:name w:val="Nagłówek 5 Znak"/>
    <w:basedOn w:val="Domylnaczcionkaakapitu"/>
    <w:link w:val="Nagwek5"/>
    <w:uiPriority w:val="9"/>
    <w:semiHidden/>
    <w:rsid w:val="00516F11"/>
    <w:rPr>
      <w:rFonts w:asciiTheme="majorHAnsi" w:eastAsiaTheme="majorEastAsia" w:hAnsiTheme="majorHAnsi" w:cstheme="majorBidi"/>
      <w:color w:val="243F60" w:themeColor="accent1" w:themeShade="7F"/>
      <w:sz w:val="24"/>
    </w:rPr>
  </w:style>
  <w:style w:type="paragraph" w:styleId="Spistreci4">
    <w:name w:val="toc 4"/>
    <w:basedOn w:val="Normalny"/>
    <w:next w:val="Normalny"/>
    <w:autoRedefine/>
    <w:semiHidden/>
    <w:unhideWhenUsed/>
    <w:rsid w:val="00516F11"/>
    <w:pPr>
      <w:spacing w:after="100"/>
      <w:ind w:left="720"/>
    </w:pPr>
  </w:style>
  <w:style w:type="character" w:styleId="Odwoanieprzypisukocowego">
    <w:name w:val="endnote reference"/>
    <w:basedOn w:val="Domylnaczcionkaakapitu"/>
    <w:semiHidden/>
    <w:unhideWhenUsed/>
    <w:rsid w:val="00B74CB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1B84"/>
    <w:pPr>
      <w:jc w:val="both"/>
    </w:pPr>
    <w:rPr>
      <w:sz w:val="24"/>
    </w:rPr>
  </w:style>
  <w:style w:type="paragraph" w:styleId="Nagwek1">
    <w:name w:val="heading 1"/>
    <w:basedOn w:val="Normalny"/>
    <w:next w:val="Normalny"/>
    <w:link w:val="Nagwek1Znak"/>
    <w:qFormat/>
    <w:rsid w:val="00A966CC"/>
    <w:pPr>
      <w:keepNext/>
      <w:keepLines/>
      <w:widowControl w:val="0"/>
      <w:suppressAutoHyphens/>
      <w:spacing w:before="240" w:after="0" w:line="240" w:lineRule="auto"/>
      <w:outlineLvl w:val="0"/>
    </w:pPr>
    <w:rPr>
      <w:rFonts w:ascii="Calibri" w:eastAsiaTheme="majorEastAsia" w:hAnsi="Calibri" w:cstheme="majorBidi"/>
      <w:color w:val="000000" w:themeColor="text1"/>
      <w:sz w:val="32"/>
      <w:szCs w:val="32"/>
    </w:rPr>
  </w:style>
  <w:style w:type="paragraph" w:styleId="Nagwek2">
    <w:name w:val="heading 2"/>
    <w:basedOn w:val="Normalny"/>
    <w:next w:val="Normalny"/>
    <w:link w:val="Nagwek2Znak"/>
    <w:autoRedefine/>
    <w:qFormat/>
    <w:rsid w:val="00143282"/>
    <w:pPr>
      <w:keepNext/>
      <w:keepLines/>
      <w:tabs>
        <w:tab w:val="left" w:pos="4032"/>
      </w:tabs>
      <w:suppressAutoHyphens/>
      <w:autoSpaceDE w:val="0"/>
      <w:spacing w:after="0"/>
      <w:jc w:val="center"/>
      <w:outlineLvl w:val="1"/>
    </w:pPr>
    <w:rPr>
      <w:rFonts w:eastAsia="Lucida Sans Unicode" w:cstheme="minorHAnsi"/>
      <w:b/>
      <w:bCs/>
      <w:iCs/>
      <w:sz w:val="22"/>
      <w:shd w:val="clear" w:color="auto" w:fill="D9D9D9" w:themeFill="background1" w:themeFillShade="D9"/>
    </w:rPr>
  </w:style>
  <w:style w:type="paragraph" w:styleId="Nagwek3">
    <w:name w:val="heading 3"/>
    <w:basedOn w:val="Normalny"/>
    <w:next w:val="Normalny"/>
    <w:link w:val="Nagwek3Znak"/>
    <w:semiHidden/>
    <w:unhideWhenUsed/>
    <w:qFormat/>
    <w:rsid w:val="009B0394"/>
    <w:pPr>
      <w:keepNext/>
      <w:keepLines/>
      <w:widowControl w:val="0"/>
      <w:suppressAutoHyphens/>
      <w:spacing w:before="40" w:after="0" w:line="240" w:lineRule="auto"/>
      <w:outlineLvl w:val="2"/>
    </w:pPr>
    <w:rPr>
      <w:rFonts w:asciiTheme="majorHAnsi" w:eastAsiaTheme="majorEastAsia" w:hAnsiTheme="majorHAnsi" w:cstheme="majorBidi"/>
      <w:color w:val="243F60" w:themeColor="accent1" w:themeShade="7F"/>
      <w:szCs w:val="24"/>
    </w:rPr>
  </w:style>
  <w:style w:type="paragraph" w:styleId="Nagwek4">
    <w:name w:val="heading 4"/>
    <w:basedOn w:val="Normalny"/>
    <w:next w:val="Normalny"/>
    <w:link w:val="Nagwek4Znak"/>
    <w:qFormat/>
    <w:rsid w:val="009B0394"/>
    <w:pPr>
      <w:keepNext/>
      <w:widowControl w:val="0"/>
      <w:suppressAutoHyphens/>
      <w:spacing w:before="240" w:after="60" w:line="240" w:lineRule="auto"/>
      <w:outlineLvl w:val="3"/>
    </w:pPr>
    <w:rPr>
      <w:rFonts w:ascii="Times New Roman" w:eastAsia="Lucida Sans Unicode" w:hAnsi="Times New Roman" w:cs="Times New Roman"/>
      <w:b/>
      <w:bCs/>
      <w:sz w:val="28"/>
      <w:szCs w:val="28"/>
    </w:rPr>
  </w:style>
  <w:style w:type="paragraph" w:styleId="Nagwek5">
    <w:name w:val="heading 5"/>
    <w:basedOn w:val="Normalny"/>
    <w:next w:val="Normalny"/>
    <w:link w:val="Nagwek5Znak"/>
    <w:uiPriority w:val="9"/>
    <w:semiHidden/>
    <w:unhideWhenUsed/>
    <w:qFormat/>
    <w:rsid w:val="00516F1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966CC"/>
    <w:rPr>
      <w:rFonts w:ascii="Calibri" w:eastAsiaTheme="majorEastAsia" w:hAnsi="Calibri" w:cstheme="majorBidi"/>
      <w:color w:val="000000" w:themeColor="text1"/>
      <w:sz w:val="32"/>
      <w:szCs w:val="32"/>
    </w:rPr>
  </w:style>
  <w:style w:type="character" w:customStyle="1" w:styleId="Nagwek2Znak">
    <w:name w:val="Nagłówek 2 Znak"/>
    <w:basedOn w:val="Domylnaczcionkaakapitu"/>
    <w:link w:val="Nagwek2"/>
    <w:rsid w:val="00143282"/>
    <w:rPr>
      <w:rFonts w:eastAsia="Lucida Sans Unicode" w:cstheme="minorHAnsi"/>
      <w:b/>
      <w:bCs/>
      <w:iCs/>
    </w:rPr>
  </w:style>
  <w:style w:type="character" w:customStyle="1" w:styleId="Nagwek3Znak">
    <w:name w:val="Nagłówek 3 Znak"/>
    <w:basedOn w:val="Domylnaczcionkaakapitu"/>
    <w:link w:val="Nagwek3"/>
    <w:semiHidden/>
    <w:rsid w:val="009B0394"/>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rsid w:val="009B0394"/>
    <w:rPr>
      <w:rFonts w:ascii="Times New Roman" w:eastAsia="Lucida Sans Unicode" w:hAnsi="Times New Roman" w:cs="Times New Roman"/>
      <w:b/>
      <w:bCs/>
      <w:sz w:val="28"/>
      <w:szCs w:val="28"/>
    </w:rPr>
  </w:style>
  <w:style w:type="paragraph" w:customStyle="1" w:styleId="ZnakZnak1">
    <w:name w:val="Znak Znak1"/>
    <w:basedOn w:val="Normalny"/>
    <w:rsid w:val="009B0394"/>
    <w:pPr>
      <w:spacing w:after="0" w:line="240" w:lineRule="auto"/>
    </w:pPr>
    <w:rPr>
      <w:rFonts w:ascii="Arial" w:eastAsia="Times New Roman" w:hAnsi="Arial" w:cs="Arial"/>
      <w:szCs w:val="24"/>
    </w:rPr>
  </w:style>
  <w:style w:type="character" w:styleId="Hipercze">
    <w:name w:val="Hyperlink"/>
    <w:uiPriority w:val="99"/>
    <w:rsid w:val="009B0394"/>
    <w:rPr>
      <w:color w:val="0000FF"/>
      <w:u w:val="single"/>
    </w:rPr>
  </w:style>
  <w:style w:type="paragraph" w:styleId="Tekstpodstawowy">
    <w:name w:val="Body Text"/>
    <w:basedOn w:val="Normalny"/>
    <w:link w:val="TekstpodstawowyZnak"/>
    <w:rsid w:val="009B0394"/>
    <w:pPr>
      <w:widowControl w:val="0"/>
      <w:suppressAutoHyphens/>
      <w:spacing w:after="120" w:line="240" w:lineRule="auto"/>
    </w:pPr>
    <w:rPr>
      <w:rFonts w:ascii="Times New Roman" w:eastAsia="Lucida Sans Unicode" w:hAnsi="Times New Roman" w:cs="Times New Roman"/>
      <w:szCs w:val="20"/>
    </w:rPr>
  </w:style>
  <w:style w:type="character" w:customStyle="1" w:styleId="TekstpodstawowyZnak">
    <w:name w:val="Tekst podstawowy Znak"/>
    <w:basedOn w:val="Domylnaczcionkaakapitu"/>
    <w:link w:val="Tekstpodstawowy"/>
    <w:rsid w:val="009B0394"/>
    <w:rPr>
      <w:rFonts w:ascii="Times New Roman" w:eastAsia="Lucida Sans Unicode" w:hAnsi="Times New Roman" w:cs="Times New Roman"/>
      <w:sz w:val="24"/>
      <w:szCs w:val="20"/>
    </w:rPr>
  </w:style>
  <w:style w:type="paragraph" w:styleId="Stopka">
    <w:name w:val="footer"/>
    <w:basedOn w:val="Normalny"/>
    <w:link w:val="StopkaZnak"/>
    <w:uiPriority w:val="99"/>
    <w:rsid w:val="009B0394"/>
    <w:pPr>
      <w:widowControl w:val="0"/>
      <w:suppressLineNumbers/>
      <w:tabs>
        <w:tab w:val="center" w:pos="4818"/>
        <w:tab w:val="right" w:pos="9637"/>
      </w:tabs>
      <w:suppressAutoHyphens/>
      <w:spacing w:after="0" w:line="240" w:lineRule="auto"/>
    </w:pPr>
    <w:rPr>
      <w:rFonts w:ascii="Times New Roman" w:eastAsia="Lucida Sans Unicode" w:hAnsi="Times New Roman" w:cs="Times New Roman"/>
      <w:szCs w:val="20"/>
    </w:rPr>
  </w:style>
  <w:style w:type="character" w:customStyle="1" w:styleId="StopkaZnak">
    <w:name w:val="Stopka Znak"/>
    <w:basedOn w:val="Domylnaczcionkaakapitu"/>
    <w:link w:val="Stopka"/>
    <w:uiPriority w:val="99"/>
    <w:rsid w:val="009B0394"/>
    <w:rPr>
      <w:rFonts w:ascii="Times New Roman" w:eastAsia="Lucida Sans Unicode" w:hAnsi="Times New Roman" w:cs="Times New Roman"/>
      <w:sz w:val="24"/>
      <w:szCs w:val="20"/>
    </w:rPr>
  </w:style>
  <w:style w:type="paragraph" w:styleId="Nagwek">
    <w:name w:val="header"/>
    <w:basedOn w:val="Normalny"/>
    <w:link w:val="NagwekZnak"/>
    <w:rsid w:val="009B0394"/>
    <w:pPr>
      <w:widowControl w:val="0"/>
      <w:tabs>
        <w:tab w:val="center" w:pos="4536"/>
        <w:tab w:val="right" w:pos="9072"/>
      </w:tabs>
      <w:suppressAutoHyphens/>
      <w:spacing w:after="0" w:line="240" w:lineRule="auto"/>
    </w:pPr>
    <w:rPr>
      <w:rFonts w:ascii="Times New Roman" w:eastAsia="Lucida Sans Unicode" w:hAnsi="Times New Roman" w:cs="Times New Roman"/>
      <w:szCs w:val="20"/>
    </w:rPr>
  </w:style>
  <w:style w:type="character" w:customStyle="1" w:styleId="NagwekZnak">
    <w:name w:val="Nagłówek Znak"/>
    <w:basedOn w:val="Domylnaczcionkaakapitu"/>
    <w:link w:val="Nagwek"/>
    <w:rsid w:val="009B0394"/>
    <w:rPr>
      <w:rFonts w:ascii="Times New Roman" w:eastAsia="Lucida Sans Unicode" w:hAnsi="Times New Roman" w:cs="Times New Roman"/>
      <w:sz w:val="24"/>
      <w:szCs w:val="20"/>
    </w:rPr>
  </w:style>
  <w:style w:type="paragraph" w:styleId="Tekstpodstawowywcity3">
    <w:name w:val="Body Text Indent 3"/>
    <w:basedOn w:val="Normalny"/>
    <w:link w:val="Tekstpodstawowywcity3Znak"/>
    <w:rsid w:val="009B0394"/>
    <w:pPr>
      <w:widowControl w:val="0"/>
      <w:suppressAutoHyphens/>
      <w:spacing w:after="120" w:line="240" w:lineRule="auto"/>
      <w:ind w:left="283"/>
    </w:pPr>
    <w:rPr>
      <w:rFonts w:ascii="Times New Roman" w:eastAsia="Lucida Sans Unicode" w:hAnsi="Times New Roman" w:cs="Times New Roman"/>
      <w:sz w:val="16"/>
      <w:szCs w:val="16"/>
    </w:rPr>
  </w:style>
  <w:style w:type="character" w:customStyle="1" w:styleId="Tekstpodstawowywcity3Znak">
    <w:name w:val="Tekst podstawowy wcięty 3 Znak"/>
    <w:basedOn w:val="Domylnaczcionkaakapitu"/>
    <w:link w:val="Tekstpodstawowywcity3"/>
    <w:rsid w:val="009B0394"/>
    <w:rPr>
      <w:rFonts w:ascii="Times New Roman" w:eastAsia="Lucida Sans Unicode" w:hAnsi="Times New Roman" w:cs="Times New Roman"/>
      <w:sz w:val="16"/>
      <w:szCs w:val="16"/>
    </w:rPr>
  </w:style>
  <w:style w:type="paragraph" w:styleId="NormalnyWeb">
    <w:name w:val="Normal (Web)"/>
    <w:basedOn w:val="Normalny"/>
    <w:uiPriority w:val="99"/>
    <w:rsid w:val="009B0394"/>
    <w:pPr>
      <w:suppressAutoHyphens/>
      <w:spacing w:before="280" w:after="280" w:line="240" w:lineRule="auto"/>
    </w:pPr>
    <w:rPr>
      <w:rFonts w:ascii="Times New Roman" w:eastAsia="Times New Roman" w:hAnsi="Times New Roman" w:cs="Times New Roman"/>
      <w:szCs w:val="20"/>
      <w:lang w:eastAsia="ar-SA"/>
    </w:rPr>
  </w:style>
  <w:style w:type="paragraph" w:customStyle="1" w:styleId="Standard">
    <w:name w:val="Standard"/>
    <w:rsid w:val="009B039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kapitzlist">
    <w:name w:val="List Paragraph"/>
    <w:aliases w:val="List bullet,List Paragraph,Akapit z listą BS,Kolorowa lista — akcent 11,Średnia siatka 1 — akcent 21,Akapit z listą numerowaną,Podsis rysunku,Nagłowek 3,Numerowanie,L1,Preambuła,Dot pt,F5 List Paragraph,Recommendation,List Paragraph11,lp1"/>
    <w:basedOn w:val="Normalny"/>
    <w:link w:val="AkapitzlistZnak"/>
    <w:uiPriority w:val="34"/>
    <w:qFormat/>
    <w:rsid w:val="009B0394"/>
    <w:pPr>
      <w:widowControl w:val="0"/>
      <w:suppressAutoHyphens/>
      <w:spacing w:after="0" w:line="240" w:lineRule="auto"/>
      <w:ind w:left="720"/>
      <w:contextualSpacing/>
    </w:pPr>
    <w:rPr>
      <w:rFonts w:ascii="Times New Roman" w:eastAsia="Lucida Sans Unicode" w:hAnsi="Times New Roman" w:cs="Times New Roman"/>
      <w:szCs w:val="20"/>
    </w:rPr>
  </w:style>
  <w:style w:type="character" w:customStyle="1" w:styleId="AkapitzlistZnak">
    <w:name w:val="Akapit z listą Znak"/>
    <w:aliases w:val="List bullet Znak,List Paragraph Znak,Akapit z listą BS Znak,Kolorowa lista — akcent 11 Znak,Średnia siatka 1 — akcent 21 Znak,Akapit z listą numerowaną Znak,Podsis rysunku Znak,Nagłowek 3 Znak,Numerowanie Znak,L1 Znak,Preambuła Znak"/>
    <w:link w:val="Akapitzlist"/>
    <w:uiPriority w:val="1"/>
    <w:qFormat/>
    <w:locked/>
    <w:rsid w:val="009B0394"/>
    <w:rPr>
      <w:rFonts w:ascii="Times New Roman" w:eastAsia="Lucida Sans Unicode" w:hAnsi="Times New Roman" w:cs="Times New Roman"/>
      <w:sz w:val="24"/>
      <w:szCs w:val="20"/>
    </w:rPr>
  </w:style>
  <w:style w:type="character" w:customStyle="1" w:styleId="TekstprzypisukocowegoZnak">
    <w:name w:val="Tekst przypisu końcowego Znak"/>
    <w:basedOn w:val="Domylnaczcionkaakapitu"/>
    <w:link w:val="Tekstprzypisukocowego"/>
    <w:semiHidden/>
    <w:rsid w:val="009B0394"/>
    <w:rPr>
      <w:rFonts w:ascii="Times New Roman" w:eastAsia="Lucida Sans Unicode" w:hAnsi="Times New Roman" w:cs="Times New Roman"/>
      <w:sz w:val="20"/>
      <w:szCs w:val="20"/>
    </w:rPr>
  </w:style>
  <w:style w:type="paragraph" w:styleId="Tekstprzypisukocowego">
    <w:name w:val="endnote text"/>
    <w:basedOn w:val="Normalny"/>
    <w:link w:val="TekstprzypisukocowegoZnak"/>
    <w:semiHidden/>
    <w:rsid w:val="009B0394"/>
    <w:pPr>
      <w:widowControl w:val="0"/>
      <w:suppressAutoHyphens/>
      <w:spacing w:after="0" w:line="240" w:lineRule="auto"/>
    </w:pPr>
    <w:rPr>
      <w:rFonts w:ascii="Times New Roman" w:eastAsia="Lucida Sans Unicode" w:hAnsi="Times New Roman" w:cs="Times New Roman"/>
      <w:sz w:val="20"/>
      <w:szCs w:val="20"/>
    </w:rPr>
  </w:style>
  <w:style w:type="paragraph" w:customStyle="1" w:styleId="Tekstpodstawowywcity32">
    <w:name w:val="Tekst podstawowy wcięty 32"/>
    <w:basedOn w:val="Normalny"/>
    <w:rsid w:val="009B0394"/>
    <w:pPr>
      <w:widowControl w:val="0"/>
      <w:suppressAutoHyphens/>
      <w:spacing w:after="120" w:line="240" w:lineRule="auto"/>
      <w:ind w:left="283"/>
    </w:pPr>
    <w:rPr>
      <w:rFonts w:ascii="Times New Roman" w:eastAsia="Lucida Sans Unicode" w:hAnsi="Times New Roman" w:cs="Times New Roman"/>
      <w:sz w:val="16"/>
      <w:szCs w:val="16"/>
    </w:rPr>
  </w:style>
  <w:style w:type="paragraph" w:styleId="Tekstpodstawowy2">
    <w:name w:val="Body Text 2"/>
    <w:basedOn w:val="Normalny"/>
    <w:link w:val="Tekstpodstawowy2Znak"/>
    <w:rsid w:val="009B0394"/>
    <w:pPr>
      <w:widowControl w:val="0"/>
      <w:suppressAutoHyphens/>
      <w:spacing w:after="120" w:line="480" w:lineRule="auto"/>
    </w:pPr>
    <w:rPr>
      <w:rFonts w:ascii="Times New Roman" w:eastAsia="Lucida Sans Unicode" w:hAnsi="Times New Roman" w:cs="Times New Roman"/>
      <w:szCs w:val="20"/>
    </w:rPr>
  </w:style>
  <w:style w:type="character" w:customStyle="1" w:styleId="Tekstpodstawowy2Znak">
    <w:name w:val="Tekst podstawowy 2 Znak"/>
    <w:basedOn w:val="Domylnaczcionkaakapitu"/>
    <w:link w:val="Tekstpodstawowy2"/>
    <w:rsid w:val="009B0394"/>
    <w:rPr>
      <w:rFonts w:ascii="Times New Roman" w:eastAsia="Lucida Sans Unicode" w:hAnsi="Times New Roman" w:cs="Times New Roman"/>
      <w:sz w:val="24"/>
      <w:szCs w:val="20"/>
    </w:rPr>
  </w:style>
  <w:style w:type="character" w:styleId="Uwydatnienie">
    <w:name w:val="Emphasis"/>
    <w:qFormat/>
    <w:rsid w:val="009B0394"/>
    <w:rPr>
      <w:b/>
      <w:bCs/>
      <w:i w:val="0"/>
      <w:iCs w:val="0"/>
    </w:rPr>
  </w:style>
  <w:style w:type="paragraph" w:customStyle="1" w:styleId="Tekstpodstawowy21">
    <w:name w:val="Tekst podstawowy 21"/>
    <w:basedOn w:val="Normalny"/>
    <w:rsid w:val="009B0394"/>
    <w:pPr>
      <w:widowControl w:val="0"/>
      <w:suppressAutoHyphens/>
      <w:autoSpaceDE w:val="0"/>
      <w:spacing w:after="0" w:line="240" w:lineRule="auto"/>
    </w:pPr>
    <w:rPr>
      <w:rFonts w:ascii="Arial" w:eastAsia="Times New Roman" w:hAnsi="Arial" w:cs="Arial"/>
      <w:szCs w:val="24"/>
      <w:lang w:eastAsia="ar-SA"/>
    </w:rPr>
  </w:style>
  <w:style w:type="character" w:customStyle="1" w:styleId="TekstkomentarzaZnak">
    <w:name w:val="Tekst komentarza Znak"/>
    <w:basedOn w:val="Domylnaczcionkaakapitu"/>
    <w:link w:val="Tekstkomentarza"/>
    <w:semiHidden/>
    <w:rsid w:val="009B0394"/>
    <w:rPr>
      <w:rFonts w:ascii="Times New Roman" w:eastAsia="Lucida Sans Unicode" w:hAnsi="Times New Roman" w:cs="Times New Roman"/>
      <w:sz w:val="20"/>
      <w:szCs w:val="20"/>
    </w:rPr>
  </w:style>
  <w:style w:type="paragraph" w:styleId="Tekstkomentarza">
    <w:name w:val="annotation text"/>
    <w:basedOn w:val="Normalny"/>
    <w:link w:val="TekstkomentarzaZnak"/>
    <w:semiHidden/>
    <w:rsid w:val="009B0394"/>
    <w:pPr>
      <w:widowControl w:val="0"/>
      <w:suppressAutoHyphens/>
      <w:spacing w:after="0" w:line="240" w:lineRule="auto"/>
    </w:pPr>
    <w:rPr>
      <w:rFonts w:ascii="Times New Roman" w:eastAsia="Lucida Sans Unicode" w:hAnsi="Times New Roman" w:cs="Times New Roman"/>
      <w:sz w:val="20"/>
      <w:szCs w:val="20"/>
    </w:rPr>
  </w:style>
  <w:style w:type="character" w:customStyle="1" w:styleId="TematkomentarzaZnak">
    <w:name w:val="Temat komentarza Znak"/>
    <w:basedOn w:val="TekstkomentarzaZnak"/>
    <w:link w:val="Tematkomentarza"/>
    <w:semiHidden/>
    <w:rsid w:val="009B0394"/>
    <w:rPr>
      <w:rFonts w:ascii="Times New Roman" w:eastAsia="Lucida Sans Unicode" w:hAnsi="Times New Roman" w:cs="Times New Roman"/>
      <w:b/>
      <w:bCs/>
      <w:sz w:val="20"/>
      <w:szCs w:val="20"/>
    </w:rPr>
  </w:style>
  <w:style w:type="paragraph" w:styleId="Tematkomentarza">
    <w:name w:val="annotation subject"/>
    <w:basedOn w:val="Tekstkomentarza"/>
    <w:next w:val="Tekstkomentarza"/>
    <w:link w:val="TematkomentarzaZnak"/>
    <w:semiHidden/>
    <w:rsid w:val="009B0394"/>
    <w:rPr>
      <w:b/>
      <w:bCs/>
    </w:rPr>
  </w:style>
  <w:style w:type="character" w:customStyle="1" w:styleId="TekstdymkaZnak">
    <w:name w:val="Tekst dymka Znak"/>
    <w:basedOn w:val="Domylnaczcionkaakapitu"/>
    <w:link w:val="Tekstdymka"/>
    <w:uiPriority w:val="99"/>
    <w:semiHidden/>
    <w:rsid w:val="009B0394"/>
    <w:rPr>
      <w:rFonts w:ascii="Tahoma" w:eastAsia="Lucida Sans Unicode" w:hAnsi="Tahoma" w:cs="Tahoma"/>
      <w:sz w:val="16"/>
      <w:szCs w:val="16"/>
    </w:rPr>
  </w:style>
  <w:style w:type="paragraph" w:styleId="Tekstdymka">
    <w:name w:val="Balloon Text"/>
    <w:basedOn w:val="Normalny"/>
    <w:link w:val="TekstdymkaZnak"/>
    <w:uiPriority w:val="99"/>
    <w:semiHidden/>
    <w:rsid w:val="009B0394"/>
    <w:pPr>
      <w:widowControl w:val="0"/>
      <w:suppressAutoHyphens/>
      <w:spacing w:after="0" w:line="240" w:lineRule="auto"/>
    </w:pPr>
    <w:rPr>
      <w:rFonts w:ascii="Tahoma" w:eastAsia="Lucida Sans Unicode" w:hAnsi="Tahoma" w:cs="Tahoma"/>
      <w:sz w:val="16"/>
      <w:szCs w:val="16"/>
    </w:rPr>
  </w:style>
  <w:style w:type="paragraph" w:styleId="Bezodstpw">
    <w:name w:val="No Spacing"/>
    <w:link w:val="BezodstpwZnak"/>
    <w:uiPriority w:val="1"/>
    <w:qFormat/>
    <w:rsid w:val="009B0394"/>
    <w:pPr>
      <w:spacing w:after="0" w:line="240" w:lineRule="auto"/>
    </w:pPr>
    <w:rPr>
      <w:rFonts w:ascii="Calibri" w:eastAsia="Calibri" w:hAnsi="Calibri" w:cs="Times New Roman"/>
      <w:lang w:eastAsia="en-US"/>
    </w:rPr>
  </w:style>
  <w:style w:type="character" w:customStyle="1" w:styleId="BezodstpwZnak">
    <w:name w:val="Bez odstępów Znak"/>
    <w:link w:val="Bezodstpw"/>
    <w:uiPriority w:val="1"/>
    <w:locked/>
    <w:rsid w:val="009B0394"/>
    <w:rPr>
      <w:rFonts w:ascii="Calibri" w:eastAsia="Calibri" w:hAnsi="Calibri" w:cs="Times New Roman"/>
      <w:lang w:eastAsia="en-US"/>
    </w:rPr>
  </w:style>
  <w:style w:type="paragraph" w:styleId="HTML-wstpniesformatowany">
    <w:name w:val="HTML Preformatted"/>
    <w:basedOn w:val="Normalny"/>
    <w:link w:val="HTML-wstpniesformatowanyZnak"/>
    <w:rsid w:val="009B0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rsid w:val="009B0394"/>
    <w:rPr>
      <w:rFonts w:ascii="Courier New" w:eastAsia="Times New Roman" w:hAnsi="Courier New" w:cs="Courier New"/>
      <w:sz w:val="20"/>
      <w:szCs w:val="20"/>
    </w:rPr>
  </w:style>
  <w:style w:type="paragraph" w:customStyle="1" w:styleId="Akapitzlist1">
    <w:name w:val="Akapit z listą1"/>
    <w:basedOn w:val="Normalny"/>
    <w:rsid w:val="009B0394"/>
    <w:pPr>
      <w:ind w:left="720"/>
      <w:contextualSpacing/>
    </w:pPr>
    <w:rPr>
      <w:rFonts w:ascii="Arial" w:eastAsia="Times New Roman" w:hAnsi="Arial" w:cs="Times New Roman"/>
      <w:lang w:eastAsia="en-US"/>
    </w:rPr>
  </w:style>
  <w:style w:type="paragraph" w:customStyle="1" w:styleId="Bezodstpw1">
    <w:name w:val="Bez odstępów1"/>
    <w:rsid w:val="009B0394"/>
    <w:pPr>
      <w:spacing w:after="0" w:line="240" w:lineRule="auto"/>
    </w:pPr>
    <w:rPr>
      <w:rFonts w:ascii="Arial" w:eastAsia="Times New Roman" w:hAnsi="Arial" w:cs="Times New Roman"/>
      <w:lang w:eastAsia="en-US"/>
    </w:rPr>
  </w:style>
  <w:style w:type="paragraph" w:customStyle="1" w:styleId="Default">
    <w:name w:val="Default"/>
    <w:qFormat/>
    <w:rsid w:val="003B62BD"/>
    <w:pPr>
      <w:autoSpaceDE w:val="0"/>
      <w:autoSpaceDN w:val="0"/>
      <w:adjustRightInd w:val="0"/>
      <w:spacing w:after="0" w:line="240" w:lineRule="auto"/>
      <w:jc w:val="both"/>
    </w:pPr>
    <w:rPr>
      <w:rFonts w:ascii="Calibri" w:eastAsia="Times New Roman" w:hAnsi="Calibri" w:cs="Times New Roman"/>
      <w:color w:val="000000"/>
      <w:sz w:val="24"/>
      <w:szCs w:val="24"/>
    </w:rPr>
  </w:style>
  <w:style w:type="paragraph" w:customStyle="1" w:styleId="Nagwek11">
    <w:name w:val="Nagłówek 11"/>
    <w:basedOn w:val="Nagwek4"/>
    <w:rsid w:val="009B0394"/>
    <w:pPr>
      <w:widowControl/>
      <w:tabs>
        <w:tab w:val="left" w:pos="720"/>
      </w:tabs>
      <w:suppressAutoHyphens w:val="0"/>
      <w:spacing w:before="0" w:after="0"/>
    </w:pPr>
    <w:rPr>
      <w:rFonts w:eastAsia="Times New Roman"/>
      <w:bCs w:val="0"/>
      <w:sz w:val="24"/>
      <w:szCs w:val="20"/>
    </w:rPr>
  </w:style>
  <w:style w:type="paragraph" w:customStyle="1" w:styleId="WW-Tekstpodstawowywcity2">
    <w:name w:val="WW-Tekst podstawowy wcięty 2"/>
    <w:basedOn w:val="Normalny"/>
    <w:rsid w:val="009B0394"/>
    <w:pPr>
      <w:widowControl w:val="0"/>
      <w:suppressAutoHyphens/>
      <w:spacing w:after="0" w:line="240" w:lineRule="auto"/>
      <w:ind w:firstLine="720"/>
    </w:pPr>
    <w:rPr>
      <w:rFonts w:ascii="Times New Roman" w:eastAsia="HG Mincho Light J" w:hAnsi="Times New Roman" w:cs="Times New Roman"/>
      <w:color w:val="FF0000"/>
      <w:spacing w:val="-3"/>
      <w:szCs w:val="24"/>
    </w:rPr>
  </w:style>
  <w:style w:type="paragraph" w:customStyle="1" w:styleId="ZnakZnak2">
    <w:name w:val="Znak Znak2"/>
    <w:basedOn w:val="Normalny"/>
    <w:rsid w:val="009B0394"/>
    <w:pPr>
      <w:spacing w:after="0" w:line="360" w:lineRule="auto"/>
    </w:pPr>
    <w:rPr>
      <w:rFonts w:ascii="Verdana" w:eastAsia="Times New Roman" w:hAnsi="Verdana" w:cs="Times New Roman"/>
      <w:sz w:val="20"/>
      <w:szCs w:val="20"/>
    </w:rPr>
  </w:style>
  <w:style w:type="paragraph" w:styleId="Tekstpodstawowywcity">
    <w:name w:val="Body Text Indent"/>
    <w:basedOn w:val="Normalny"/>
    <w:link w:val="TekstpodstawowywcityZnak"/>
    <w:uiPriority w:val="99"/>
    <w:rsid w:val="009B0394"/>
    <w:pPr>
      <w:widowControl w:val="0"/>
      <w:suppressAutoHyphens/>
      <w:spacing w:after="120" w:line="240" w:lineRule="auto"/>
      <w:ind w:left="283"/>
    </w:pPr>
    <w:rPr>
      <w:rFonts w:ascii="Times New Roman" w:eastAsia="Lucida Sans Unicode" w:hAnsi="Times New Roman" w:cs="Times New Roman"/>
      <w:szCs w:val="20"/>
    </w:rPr>
  </w:style>
  <w:style w:type="character" w:customStyle="1" w:styleId="TekstpodstawowywcityZnak">
    <w:name w:val="Tekst podstawowy wcięty Znak"/>
    <w:basedOn w:val="Domylnaczcionkaakapitu"/>
    <w:link w:val="Tekstpodstawowywcity"/>
    <w:uiPriority w:val="99"/>
    <w:rsid w:val="009B0394"/>
    <w:rPr>
      <w:rFonts w:ascii="Times New Roman" w:eastAsia="Lucida Sans Unicode" w:hAnsi="Times New Roman" w:cs="Times New Roman"/>
      <w:sz w:val="24"/>
      <w:szCs w:val="20"/>
    </w:rPr>
  </w:style>
  <w:style w:type="paragraph" w:customStyle="1" w:styleId="Zawartotabeli">
    <w:name w:val="Zawartość tabeli"/>
    <w:basedOn w:val="Normalny"/>
    <w:rsid w:val="009B0394"/>
    <w:pPr>
      <w:suppressLineNumbers/>
      <w:suppressAutoHyphens/>
      <w:spacing w:after="0" w:line="240" w:lineRule="auto"/>
    </w:pPr>
    <w:rPr>
      <w:rFonts w:ascii="Times New Roman" w:eastAsia="Lucida Sans Unicode" w:hAnsi="Times New Roman" w:cs="Mangal"/>
      <w:kern w:val="1"/>
      <w:szCs w:val="24"/>
      <w:lang w:eastAsia="hi-IN" w:bidi="hi-IN"/>
    </w:rPr>
  </w:style>
  <w:style w:type="paragraph" w:customStyle="1" w:styleId="ZnakZnak">
    <w:name w:val="Znak Znak"/>
    <w:basedOn w:val="Normalny"/>
    <w:rsid w:val="009B0394"/>
    <w:pPr>
      <w:spacing w:after="0" w:line="360" w:lineRule="auto"/>
    </w:pPr>
    <w:rPr>
      <w:rFonts w:ascii="Verdana" w:eastAsia="Times New Roman" w:hAnsi="Verdana" w:cs="Times New Roman"/>
      <w:sz w:val="20"/>
      <w:szCs w:val="20"/>
    </w:rPr>
  </w:style>
  <w:style w:type="character" w:customStyle="1" w:styleId="Teksttreci">
    <w:name w:val="Tekst treści_"/>
    <w:link w:val="Teksttreci0"/>
    <w:rsid w:val="009B0394"/>
    <w:rPr>
      <w:rFonts w:ascii="Arial" w:eastAsia="Arial" w:hAnsi="Arial" w:cs="Arial"/>
      <w:sz w:val="12"/>
      <w:szCs w:val="12"/>
      <w:shd w:val="clear" w:color="auto" w:fill="FFFFFF"/>
    </w:rPr>
  </w:style>
  <w:style w:type="paragraph" w:customStyle="1" w:styleId="Teksttreci0">
    <w:name w:val="Tekst treści"/>
    <w:basedOn w:val="Normalny"/>
    <w:link w:val="Teksttreci"/>
    <w:rsid w:val="009B0394"/>
    <w:pPr>
      <w:widowControl w:val="0"/>
      <w:shd w:val="clear" w:color="auto" w:fill="FFFFFF"/>
      <w:spacing w:after="0" w:line="152" w:lineRule="exact"/>
      <w:ind w:hanging="140"/>
    </w:pPr>
    <w:rPr>
      <w:rFonts w:ascii="Arial" w:eastAsia="Arial" w:hAnsi="Arial" w:cs="Arial"/>
      <w:sz w:val="12"/>
      <w:szCs w:val="12"/>
    </w:rPr>
  </w:style>
  <w:style w:type="character" w:customStyle="1" w:styleId="TeksttreciPogrubienie">
    <w:name w:val="Tekst treści + Pogrubienie"/>
    <w:rsid w:val="009B0394"/>
    <w:rPr>
      <w:rFonts w:ascii="Arial Narrow" w:eastAsia="Arial Narrow" w:hAnsi="Arial Narrow" w:cs="Arial Narrow"/>
      <w:b/>
      <w:bCs/>
      <w:i w:val="0"/>
      <w:iCs w:val="0"/>
      <w:smallCaps w:val="0"/>
      <w:strike w:val="0"/>
      <w:color w:val="000000"/>
      <w:spacing w:val="0"/>
      <w:w w:val="100"/>
      <w:position w:val="0"/>
      <w:sz w:val="22"/>
      <w:szCs w:val="22"/>
      <w:u w:val="none"/>
      <w:lang w:val="pl-PL" w:eastAsia="pl-PL" w:bidi="pl-PL"/>
    </w:rPr>
  </w:style>
  <w:style w:type="character" w:customStyle="1" w:styleId="Teksttreci65pt">
    <w:name w:val="Tekst treści + 6;5 pt"/>
    <w:rsid w:val="009B0394"/>
    <w:rPr>
      <w:rFonts w:ascii="Arial Narrow" w:eastAsia="Arial Narrow" w:hAnsi="Arial Narrow" w:cs="Arial Narrow"/>
      <w:b w:val="0"/>
      <w:bCs w:val="0"/>
      <w:i w:val="0"/>
      <w:iCs w:val="0"/>
      <w:smallCaps w:val="0"/>
      <w:strike w:val="0"/>
      <w:color w:val="000000"/>
      <w:spacing w:val="0"/>
      <w:w w:val="100"/>
      <w:position w:val="0"/>
      <w:sz w:val="13"/>
      <w:szCs w:val="13"/>
      <w:u w:val="none"/>
      <w:lang w:val="pl-PL" w:eastAsia="pl-PL" w:bidi="pl-PL"/>
    </w:rPr>
  </w:style>
  <w:style w:type="character" w:customStyle="1" w:styleId="Teksttreci75pt">
    <w:name w:val="Tekst treści + 7;5 pt"/>
    <w:rsid w:val="009B0394"/>
    <w:rPr>
      <w:rFonts w:ascii="Arial Narrow" w:eastAsia="Arial Narrow" w:hAnsi="Arial Narrow" w:cs="Arial Narrow"/>
      <w:b w:val="0"/>
      <w:bCs w:val="0"/>
      <w:i w:val="0"/>
      <w:iCs w:val="0"/>
      <w:smallCaps w:val="0"/>
      <w:strike w:val="0"/>
      <w:color w:val="000000"/>
      <w:spacing w:val="0"/>
      <w:w w:val="100"/>
      <w:position w:val="0"/>
      <w:sz w:val="15"/>
      <w:szCs w:val="15"/>
      <w:u w:val="none"/>
      <w:lang w:val="pl-PL" w:eastAsia="pl-PL" w:bidi="pl-PL"/>
    </w:rPr>
  </w:style>
  <w:style w:type="paragraph" w:styleId="Tekstprzypisudolnego">
    <w:name w:val="footnote text"/>
    <w:basedOn w:val="Normalny"/>
    <w:link w:val="TekstprzypisudolnegoZnak"/>
    <w:unhideWhenUsed/>
    <w:rsid w:val="009B0394"/>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rsid w:val="009B0394"/>
    <w:rPr>
      <w:rFonts w:ascii="Times New Roman" w:eastAsia="Times New Roman" w:hAnsi="Times New Roman" w:cs="Times New Roman"/>
      <w:sz w:val="20"/>
      <w:szCs w:val="20"/>
    </w:rPr>
  </w:style>
  <w:style w:type="character" w:styleId="Odwoanieprzypisudolnego">
    <w:name w:val="footnote reference"/>
    <w:unhideWhenUsed/>
    <w:rsid w:val="009B0394"/>
    <w:rPr>
      <w:vertAlign w:val="superscript"/>
    </w:rPr>
  </w:style>
  <w:style w:type="paragraph" w:customStyle="1" w:styleId="Tekstpodstawowy32">
    <w:name w:val="Tekst podstawowy 32"/>
    <w:basedOn w:val="Normalny"/>
    <w:rsid w:val="009B0394"/>
    <w:pPr>
      <w:overflowPunct w:val="0"/>
      <w:autoSpaceDE w:val="0"/>
      <w:autoSpaceDN w:val="0"/>
      <w:adjustRightInd w:val="0"/>
      <w:spacing w:after="0" w:line="240" w:lineRule="auto"/>
      <w:textAlignment w:val="baseline"/>
    </w:pPr>
    <w:rPr>
      <w:rFonts w:ascii="Courier New" w:eastAsia="Calibri" w:hAnsi="Courier New" w:cs="Times New Roman"/>
      <w:szCs w:val="20"/>
    </w:rPr>
  </w:style>
  <w:style w:type="paragraph" w:customStyle="1" w:styleId="Akapitzlist2">
    <w:name w:val="Akapit z listą2"/>
    <w:basedOn w:val="Normalny"/>
    <w:rsid w:val="009B0394"/>
    <w:pPr>
      <w:ind w:left="720"/>
      <w:contextualSpacing/>
    </w:pPr>
    <w:rPr>
      <w:rFonts w:ascii="Arial" w:eastAsia="Times New Roman" w:hAnsi="Arial" w:cs="Times New Roman"/>
      <w:lang w:eastAsia="en-US"/>
    </w:rPr>
  </w:style>
  <w:style w:type="paragraph" w:customStyle="1" w:styleId="Akapitzlist3">
    <w:name w:val="Akapit z listą3"/>
    <w:basedOn w:val="Normalny"/>
    <w:rsid w:val="009B0394"/>
    <w:pPr>
      <w:ind w:left="720"/>
      <w:contextualSpacing/>
    </w:pPr>
    <w:rPr>
      <w:rFonts w:ascii="Calibri" w:eastAsia="SimSun" w:hAnsi="Calibri" w:cs="Times New Roman"/>
      <w:lang w:eastAsia="zh-CN"/>
    </w:rPr>
  </w:style>
  <w:style w:type="paragraph" w:styleId="Spistreci2">
    <w:name w:val="toc 2"/>
    <w:basedOn w:val="Normalny"/>
    <w:next w:val="Normalny"/>
    <w:autoRedefine/>
    <w:uiPriority w:val="39"/>
    <w:unhideWhenUsed/>
    <w:rsid w:val="00344B5B"/>
    <w:pPr>
      <w:widowControl w:val="0"/>
      <w:tabs>
        <w:tab w:val="right" w:leader="dot" w:pos="9627"/>
      </w:tabs>
      <w:suppressAutoHyphens/>
      <w:spacing w:after="100" w:line="240" w:lineRule="auto"/>
      <w:ind w:left="240"/>
    </w:pPr>
    <w:rPr>
      <w:rFonts w:eastAsia="Lucida Sans Unicode" w:cstheme="minorHAnsi"/>
      <w:szCs w:val="20"/>
    </w:rPr>
  </w:style>
  <w:style w:type="paragraph" w:styleId="Spistreci1">
    <w:name w:val="toc 1"/>
    <w:basedOn w:val="Normalny"/>
    <w:next w:val="Normalny"/>
    <w:autoRedefine/>
    <w:uiPriority w:val="39"/>
    <w:unhideWhenUsed/>
    <w:rsid w:val="009B0394"/>
    <w:pPr>
      <w:widowControl w:val="0"/>
      <w:suppressAutoHyphens/>
      <w:spacing w:after="100" w:line="240" w:lineRule="auto"/>
    </w:pPr>
    <w:rPr>
      <w:rFonts w:ascii="Times New Roman" w:eastAsia="Lucida Sans Unicode" w:hAnsi="Times New Roman" w:cs="Times New Roman"/>
      <w:szCs w:val="20"/>
    </w:rPr>
  </w:style>
  <w:style w:type="character" w:styleId="Pogrubienie">
    <w:name w:val="Strong"/>
    <w:uiPriority w:val="22"/>
    <w:qFormat/>
    <w:rsid w:val="009B0394"/>
    <w:rPr>
      <w:b/>
      <w:bCs/>
    </w:rPr>
  </w:style>
  <w:style w:type="paragraph" w:customStyle="1" w:styleId="TableParagraph">
    <w:name w:val="Table Paragraph"/>
    <w:basedOn w:val="Normalny"/>
    <w:uiPriority w:val="1"/>
    <w:qFormat/>
    <w:rsid w:val="009B0394"/>
    <w:pPr>
      <w:widowControl w:val="0"/>
      <w:autoSpaceDE w:val="0"/>
      <w:autoSpaceDN w:val="0"/>
      <w:spacing w:after="0" w:line="240" w:lineRule="auto"/>
      <w:ind w:left="360" w:hanging="360"/>
    </w:pPr>
    <w:rPr>
      <w:rFonts w:ascii="Avenir-Light" w:eastAsia="Avenir-Light" w:hAnsi="Avenir-Light" w:cs="Avenir-Light"/>
      <w:lang w:val="en-US" w:eastAsia="en-US"/>
    </w:rPr>
  </w:style>
  <w:style w:type="character" w:customStyle="1" w:styleId="acopre">
    <w:name w:val="acopre"/>
    <w:basedOn w:val="Domylnaczcionkaakapitu"/>
    <w:rsid w:val="009B0394"/>
  </w:style>
  <w:style w:type="character" w:styleId="Odwoaniedokomentarza">
    <w:name w:val="annotation reference"/>
    <w:basedOn w:val="Domylnaczcionkaakapitu"/>
    <w:semiHidden/>
    <w:unhideWhenUsed/>
    <w:rsid w:val="00CE2D24"/>
    <w:rPr>
      <w:sz w:val="16"/>
      <w:szCs w:val="16"/>
    </w:rPr>
  </w:style>
  <w:style w:type="paragraph" w:styleId="Poprawka">
    <w:name w:val="Revision"/>
    <w:hidden/>
    <w:uiPriority w:val="99"/>
    <w:semiHidden/>
    <w:rsid w:val="00CE2D24"/>
    <w:pPr>
      <w:spacing w:after="0" w:line="240" w:lineRule="auto"/>
    </w:pPr>
  </w:style>
  <w:style w:type="character" w:customStyle="1" w:styleId="Nierozpoznanawzmianka1">
    <w:name w:val="Nierozpoznana wzmianka1"/>
    <w:basedOn w:val="Domylnaczcionkaakapitu"/>
    <w:uiPriority w:val="99"/>
    <w:semiHidden/>
    <w:unhideWhenUsed/>
    <w:rsid w:val="009644F7"/>
    <w:rPr>
      <w:color w:val="605E5C"/>
      <w:shd w:val="clear" w:color="auto" w:fill="E1DFDD"/>
    </w:rPr>
  </w:style>
  <w:style w:type="character" w:customStyle="1" w:styleId="Nierozpoznanawzmianka2">
    <w:name w:val="Nierozpoznana wzmianka2"/>
    <w:basedOn w:val="Domylnaczcionkaakapitu"/>
    <w:uiPriority w:val="99"/>
    <w:semiHidden/>
    <w:unhideWhenUsed/>
    <w:rsid w:val="00CD3E3E"/>
    <w:rPr>
      <w:color w:val="605E5C"/>
      <w:shd w:val="clear" w:color="auto" w:fill="E1DFDD"/>
    </w:rPr>
  </w:style>
  <w:style w:type="character" w:styleId="UyteHipercze">
    <w:name w:val="FollowedHyperlink"/>
    <w:basedOn w:val="Domylnaczcionkaakapitu"/>
    <w:uiPriority w:val="99"/>
    <w:semiHidden/>
    <w:unhideWhenUsed/>
    <w:rsid w:val="005C5A2A"/>
    <w:rPr>
      <w:color w:val="800080" w:themeColor="followedHyperlink"/>
      <w:u w:val="single"/>
    </w:rPr>
  </w:style>
  <w:style w:type="character" w:customStyle="1" w:styleId="Normalny1">
    <w:name w:val="Normalny1"/>
    <w:basedOn w:val="Domylnaczcionkaakapitu"/>
    <w:rsid w:val="00C3795F"/>
  </w:style>
  <w:style w:type="paragraph" w:styleId="Spistreci3">
    <w:name w:val="toc 3"/>
    <w:basedOn w:val="Normalny"/>
    <w:next w:val="Normalny"/>
    <w:autoRedefine/>
    <w:uiPriority w:val="39"/>
    <w:unhideWhenUsed/>
    <w:rsid w:val="009A2235"/>
    <w:pPr>
      <w:spacing w:after="100"/>
      <w:ind w:left="480"/>
    </w:pPr>
  </w:style>
  <w:style w:type="table" w:customStyle="1" w:styleId="Tabela-Siatka1">
    <w:name w:val="Tabela - Siatka1"/>
    <w:basedOn w:val="Standardowy"/>
    <w:next w:val="Tabela-Siatka"/>
    <w:uiPriority w:val="59"/>
    <w:rsid w:val="004451C0"/>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445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basedOn w:val="Normalny"/>
    <w:rsid w:val="004451C0"/>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western">
    <w:name w:val="western"/>
    <w:basedOn w:val="Normalny"/>
    <w:rsid w:val="00430DAF"/>
    <w:pPr>
      <w:widowControl w:val="0"/>
      <w:suppressAutoHyphens/>
      <w:spacing w:before="280" w:after="280" w:line="240" w:lineRule="auto"/>
      <w:jc w:val="left"/>
    </w:pPr>
    <w:rPr>
      <w:rFonts w:ascii="Times New Roman" w:eastAsia="Lucida Sans Unicode" w:hAnsi="Times New Roman" w:cs="Times New Roman"/>
      <w:kern w:val="1"/>
      <w:szCs w:val="24"/>
      <w:lang w:eastAsia="ar-SA"/>
    </w:rPr>
  </w:style>
  <w:style w:type="character" w:customStyle="1" w:styleId="Znakiprzypiswdolnych">
    <w:name w:val="Znaki przypisów dolnych"/>
    <w:rsid w:val="00430DAF"/>
    <w:rPr>
      <w:vertAlign w:val="superscript"/>
    </w:rPr>
  </w:style>
  <w:style w:type="character" w:customStyle="1" w:styleId="Nagwek5Znak">
    <w:name w:val="Nagłówek 5 Znak"/>
    <w:basedOn w:val="Domylnaczcionkaakapitu"/>
    <w:link w:val="Nagwek5"/>
    <w:uiPriority w:val="9"/>
    <w:semiHidden/>
    <w:rsid w:val="00516F11"/>
    <w:rPr>
      <w:rFonts w:asciiTheme="majorHAnsi" w:eastAsiaTheme="majorEastAsia" w:hAnsiTheme="majorHAnsi" w:cstheme="majorBidi"/>
      <w:color w:val="243F60" w:themeColor="accent1" w:themeShade="7F"/>
      <w:sz w:val="24"/>
    </w:rPr>
  </w:style>
  <w:style w:type="paragraph" w:styleId="Spistreci4">
    <w:name w:val="toc 4"/>
    <w:basedOn w:val="Normalny"/>
    <w:next w:val="Normalny"/>
    <w:autoRedefine/>
    <w:semiHidden/>
    <w:unhideWhenUsed/>
    <w:rsid w:val="00516F11"/>
    <w:pPr>
      <w:spacing w:after="100"/>
      <w:ind w:left="720"/>
    </w:pPr>
  </w:style>
  <w:style w:type="character" w:styleId="Odwoanieprzypisukocowego">
    <w:name w:val="endnote reference"/>
    <w:basedOn w:val="Domylnaczcionkaakapitu"/>
    <w:semiHidden/>
    <w:unhideWhenUsed/>
    <w:rsid w:val="00B74C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43236">
      <w:bodyDiv w:val="1"/>
      <w:marLeft w:val="0"/>
      <w:marRight w:val="0"/>
      <w:marTop w:val="0"/>
      <w:marBottom w:val="0"/>
      <w:divBdr>
        <w:top w:val="none" w:sz="0" w:space="0" w:color="auto"/>
        <w:left w:val="none" w:sz="0" w:space="0" w:color="auto"/>
        <w:bottom w:val="none" w:sz="0" w:space="0" w:color="auto"/>
        <w:right w:val="none" w:sz="0" w:space="0" w:color="auto"/>
      </w:divBdr>
    </w:div>
    <w:div w:id="279728942">
      <w:bodyDiv w:val="1"/>
      <w:marLeft w:val="0"/>
      <w:marRight w:val="0"/>
      <w:marTop w:val="0"/>
      <w:marBottom w:val="0"/>
      <w:divBdr>
        <w:top w:val="none" w:sz="0" w:space="0" w:color="auto"/>
        <w:left w:val="none" w:sz="0" w:space="0" w:color="auto"/>
        <w:bottom w:val="none" w:sz="0" w:space="0" w:color="auto"/>
        <w:right w:val="none" w:sz="0" w:space="0" w:color="auto"/>
      </w:divBdr>
    </w:div>
    <w:div w:id="86698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muzeum_bytom" TargetMode="External"/><Relationship Id="rId18" Type="http://schemas.openxmlformats.org/officeDocument/2006/relationships/header" Target="header2.xm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latformazakupowa.pl" TargetMode="External"/><Relationship Id="rId17" Type="http://schemas.openxmlformats.org/officeDocument/2006/relationships/footer" Target="footer1.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muzeum_bytom"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s://platformazakupowa.pl/pn/muzeum_bytom" TargetMode="External"/><Relationship Id="rId23" Type="http://schemas.microsoft.com/office/2016/09/relationships/commentsIds" Target="commentsIds.xml"/><Relationship Id="rId10" Type="http://schemas.openxmlformats.org/officeDocument/2006/relationships/hyperlink" Target="https://platformazakupowa.pl/pn/muzeum_bytom"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przetarg@muzeum.bytom.pl"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C41A8-F915-4F6B-8CF2-A2D4296DD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907</TotalTime>
  <Pages>40</Pages>
  <Words>16330</Words>
  <Characters>97983</Characters>
  <Application>Microsoft Office Word</Application>
  <DocSecurity>0</DocSecurity>
  <Lines>816</Lines>
  <Paragraphs>228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114085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Tomek</dc:creator>
  <cp:lastModifiedBy>A.Wandzik</cp:lastModifiedBy>
  <cp:revision>8</cp:revision>
  <cp:lastPrinted>2024-04-22T09:40:00Z</cp:lastPrinted>
  <dcterms:created xsi:type="dcterms:W3CDTF">2024-04-09T06:01:00Z</dcterms:created>
  <dcterms:modified xsi:type="dcterms:W3CDTF">2024-04-23T12:12:00Z</dcterms:modified>
</cp:coreProperties>
</file>