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4F13A39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671F19">
        <w:rPr>
          <w:b/>
          <w:u w:val="single"/>
        </w:rPr>
        <w:t>6</w:t>
      </w:r>
      <w:r w:rsidR="00F83D89">
        <w:rPr>
          <w:b/>
          <w:u w:val="single"/>
        </w:rPr>
        <w:t>b</w:t>
      </w:r>
      <w:r w:rsidR="00671F19">
        <w:rPr>
          <w:b/>
          <w:u w:val="single"/>
        </w:rPr>
        <w:t xml:space="preserve"> </w:t>
      </w:r>
      <w:r w:rsidRPr="009D66AC">
        <w:rPr>
          <w:b/>
          <w:u w:val="single"/>
        </w:rPr>
        <w:t>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60E959C8" w14:textId="69F93AAA" w:rsidR="00DB1F99" w:rsidRDefault="00DB1F99" w:rsidP="00DB1F99">
      <w:pPr>
        <w:spacing w:line="276" w:lineRule="auto"/>
        <w:jc w:val="center"/>
        <w:rPr>
          <w:rFonts w:eastAsia="Verdana"/>
          <w:i/>
          <w:iCs/>
        </w:rPr>
      </w:pPr>
    </w:p>
    <w:p w14:paraId="3763D93E" w14:textId="502325C4" w:rsidR="00A575D7" w:rsidRDefault="00A575D7" w:rsidP="00A575D7">
      <w:pPr>
        <w:ind w:left="657"/>
        <w:jc w:val="center"/>
        <w:rPr>
          <w:b/>
          <w:bCs/>
          <w:sz w:val="32"/>
          <w:szCs w:val="32"/>
        </w:rPr>
      </w:pPr>
      <w:r w:rsidRPr="005040B9">
        <w:rPr>
          <w:b/>
          <w:bCs/>
          <w:sz w:val="32"/>
          <w:szCs w:val="32"/>
        </w:rPr>
        <w:t>WYKAZ POSIADANEGO SPRZĘTU</w:t>
      </w:r>
    </w:p>
    <w:p w14:paraId="6F6CB0EF" w14:textId="16C2DF89" w:rsidR="006E1D89" w:rsidRPr="005040B9" w:rsidRDefault="006E1D89" w:rsidP="00A575D7">
      <w:pPr>
        <w:ind w:left="657"/>
        <w:jc w:val="center"/>
      </w:pPr>
      <w:r>
        <w:rPr>
          <w:b/>
          <w:bCs/>
          <w:sz w:val="32"/>
          <w:szCs w:val="32"/>
        </w:rPr>
        <w:t xml:space="preserve">cz. </w:t>
      </w:r>
      <w:r w:rsidR="00F83D89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(</w:t>
      </w:r>
      <w:r w:rsidR="00F83D89">
        <w:rPr>
          <w:b/>
          <w:bCs/>
          <w:sz w:val="32"/>
          <w:szCs w:val="32"/>
        </w:rPr>
        <w:t>opakowania z tworzyw sztucznych</w:t>
      </w:r>
      <w:r w:rsidR="00433A6F">
        <w:rPr>
          <w:b/>
          <w:bCs/>
          <w:sz w:val="32"/>
          <w:szCs w:val="32"/>
        </w:rPr>
        <w:t>)</w:t>
      </w:r>
    </w:p>
    <w:tbl>
      <w:tblPr>
        <w:tblW w:w="101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3828"/>
        <w:gridCol w:w="1134"/>
        <w:gridCol w:w="2409"/>
        <w:gridCol w:w="2275"/>
      </w:tblGrid>
      <w:tr w:rsidR="00A575D7" w:rsidRPr="005040B9" w14:paraId="44968BCD" w14:textId="77777777" w:rsidTr="0099477E"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1EFDA" w14:textId="77777777" w:rsidR="00A575D7" w:rsidRPr="005040B9" w:rsidRDefault="00A575D7" w:rsidP="0099477E">
            <w:r w:rsidRPr="005040B9">
              <w:t>Lp.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B26E1" w14:textId="77777777" w:rsidR="00A575D7" w:rsidRPr="005040B9" w:rsidRDefault="00A575D7" w:rsidP="0099477E">
            <w:pPr>
              <w:jc w:val="center"/>
            </w:pPr>
            <w:r w:rsidRPr="005040B9">
              <w:t>Wyszczególnienie pojazdów</w:t>
            </w:r>
          </w:p>
          <w:p w14:paraId="21FF77C8" w14:textId="77777777" w:rsidR="00A575D7" w:rsidRPr="005040B9" w:rsidRDefault="00A575D7" w:rsidP="0099477E">
            <w:pPr>
              <w:jc w:val="center"/>
            </w:pPr>
            <w:r w:rsidRPr="005040B9">
              <w:t>(typ, marka, rok produkcji)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2F8AA" w14:textId="77777777" w:rsidR="00A575D7" w:rsidRPr="005040B9" w:rsidRDefault="00A575D7" w:rsidP="0099477E">
            <w:pPr>
              <w:jc w:val="center"/>
            </w:pPr>
            <w:r w:rsidRPr="005040B9">
              <w:t>Ilość szt.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2A76C2" w14:textId="77777777" w:rsidR="00A575D7" w:rsidRPr="005040B9" w:rsidRDefault="00A575D7" w:rsidP="0099477E">
            <w:pPr>
              <w:jc w:val="center"/>
            </w:pPr>
            <w:r w:rsidRPr="005040B9">
              <w:t>Podstawa  dysponowania</w:t>
            </w:r>
          </w:p>
          <w:p w14:paraId="631AEAFC" w14:textId="77777777" w:rsidR="00A575D7" w:rsidRPr="005040B9" w:rsidRDefault="00A575D7" w:rsidP="0099477E">
            <w:pPr>
              <w:jc w:val="center"/>
            </w:pPr>
            <w:r w:rsidRPr="005040B9">
              <w:t>(np. własny, użyczony, wynajęty)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B59EB7" w14:textId="77777777" w:rsidR="00A575D7" w:rsidRPr="005040B9" w:rsidRDefault="00A575D7" w:rsidP="0099477E">
            <w:pPr>
              <w:jc w:val="center"/>
            </w:pPr>
            <w:r w:rsidRPr="005040B9">
              <w:t>Norma emisji spalin</w:t>
            </w:r>
          </w:p>
        </w:tc>
      </w:tr>
      <w:tr w:rsidR="00A575D7" w:rsidRPr="005040B9" w14:paraId="03E67582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E0F96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8DEB6" w14:textId="77777777" w:rsidR="00A575D7" w:rsidRPr="005040B9" w:rsidRDefault="00A575D7" w:rsidP="0099477E">
            <w:pPr>
              <w:snapToGrid w:val="0"/>
            </w:pPr>
          </w:p>
          <w:p w14:paraId="2BF4B134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EDD7F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44786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8B937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74F2922F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6BFE3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C4221" w14:textId="77777777" w:rsidR="00A575D7" w:rsidRPr="005040B9" w:rsidRDefault="00A575D7" w:rsidP="0099477E">
            <w:pPr>
              <w:snapToGrid w:val="0"/>
            </w:pPr>
          </w:p>
          <w:p w14:paraId="5A31BD95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2F5EA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0E45B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54271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3C31762B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0A91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508F5" w14:textId="77777777" w:rsidR="00A575D7" w:rsidRPr="005040B9" w:rsidRDefault="00A575D7" w:rsidP="0099477E">
            <w:pPr>
              <w:snapToGrid w:val="0"/>
            </w:pPr>
          </w:p>
          <w:p w14:paraId="39558641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C50FE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BF0E5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56C1D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07B2852E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F1D19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C1AE1" w14:textId="77777777" w:rsidR="00A575D7" w:rsidRPr="005040B9" w:rsidRDefault="00A575D7" w:rsidP="0099477E">
            <w:pPr>
              <w:snapToGrid w:val="0"/>
            </w:pPr>
          </w:p>
          <w:p w14:paraId="717FF88F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F8973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8D23A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5BF8F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6F4B086F" w14:textId="77777777" w:rsidTr="0099477E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D9F9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225C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1BC1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B05F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36FB" w14:textId="77777777" w:rsidR="00A575D7" w:rsidRPr="005040B9" w:rsidRDefault="00A575D7" w:rsidP="0099477E">
            <w:pPr>
              <w:snapToGrid w:val="0"/>
            </w:pPr>
          </w:p>
        </w:tc>
      </w:tr>
    </w:tbl>
    <w:p w14:paraId="17170A77" w14:textId="77777777" w:rsidR="00A575D7" w:rsidRDefault="00A575D7" w:rsidP="00DB1F99">
      <w:pPr>
        <w:spacing w:line="276" w:lineRule="auto"/>
        <w:jc w:val="center"/>
        <w:rPr>
          <w:rFonts w:eastAsia="Verdana"/>
          <w:i/>
          <w:iCs/>
        </w:rPr>
      </w:pPr>
    </w:p>
    <w:p w14:paraId="5C6B951B" w14:textId="6043D41F" w:rsidR="0066228B" w:rsidRDefault="00DB1F99" w:rsidP="00E076F5">
      <w:pPr>
        <w:tabs>
          <w:tab w:val="left" w:pos="6096"/>
        </w:tabs>
        <w:jc w:val="center"/>
        <w:rPr>
          <w:u w:val="single"/>
        </w:rPr>
      </w:pPr>
      <w:r w:rsidRPr="009D66AC">
        <w:rPr>
          <w:u w:val="single"/>
        </w:rPr>
        <w:t>Dokument podpisywany elektronicznie</w:t>
      </w:r>
    </w:p>
    <w:p w14:paraId="252D8520" w14:textId="5E58EAA0" w:rsidR="00B12731" w:rsidRPr="00B12731" w:rsidRDefault="00B12731" w:rsidP="00B12731"/>
    <w:p w14:paraId="142DD957" w14:textId="3DF79095" w:rsidR="00B12731" w:rsidRPr="00B12731" w:rsidRDefault="00B12731" w:rsidP="00B12731"/>
    <w:p w14:paraId="5D7283E3" w14:textId="0D3A7A8D" w:rsidR="00B12731" w:rsidRPr="00B12731" w:rsidRDefault="00B12731" w:rsidP="00B12731"/>
    <w:p w14:paraId="021E6452" w14:textId="62FB5935" w:rsidR="00B12731" w:rsidRPr="00B12731" w:rsidRDefault="00B12731" w:rsidP="00B12731"/>
    <w:sectPr w:rsidR="00B12731" w:rsidRPr="00B12731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2F87" w14:textId="77777777" w:rsidR="005E724B" w:rsidRDefault="005E724B">
      <w:r>
        <w:separator/>
      </w:r>
    </w:p>
  </w:endnote>
  <w:endnote w:type="continuationSeparator" w:id="0">
    <w:p w14:paraId="1C85BFC3" w14:textId="77777777" w:rsidR="005E724B" w:rsidRDefault="005E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1EF3" w14:textId="77777777" w:rsidR="005777F9" w:rsidRDefault="005777F9" w:rsidP="005777F9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2D6DAD">
      <w:rPr>
        <w:b/>
        <w:bCs/>
        <w:i/>
        <w:iCs/>
        <w:sz w:val="16"/>
        <w:szCs w:val="16"/>
      </w:rPr>
      <w:t>WI</w:t>
    </w:r>
    <w:r>
      <w:rPr>
        <w:b/>
        <w:bCs/>
        <w:i/>
        <w:iCs/>
        <w:sz w:val="16"/>
        <w:szCs w:val="16"/>
      </w:rPr>
      <w:t>.271.24.2022</w:t>
    </w:r>
    <w:r w:rsidRPr="002D6DAD">
      <w:rPr>
        <w:b/>
        <w:bCs/>
        <w:i/>
        <w:iCs/>
        <w:sz w:val="16"/>
        <w:szCs w:val="16"/>
      </w:rPr>
      <w:t xml:space="preserve"> - </w:t>
    </w:r>
    <w:r w:rsidRPr="00222975">
      <w:rPr>
        <w:b/>
        <w:bCs/>
        <w:i/>
        <w:iCs/>
        <w:sz w:val="16"/>
        <w:szCs w:val="16"/>
      </w:rPr>
      <w:t xml:space="preserve">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01.01.2023 r. do 31.12.2023 r. </w:t>
    </w:r>
  </w:p>
  <w:p w14:paraId="1CE94709" w14:textId="694DE2AE" w:rsidR="00B12731" w:rsidRDefault="006E1D89" w:rsidP="00671F19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cz. </w:t>
    </w:r>
    <w:r w:rsidR="00F83D89">
      <w:rPr>
        <w:b/>
        <w:bCs/>
        <w:i/>
        <w:iCs/>
        <w:sz w:val="16"/>
        <w:szCs w:val="16"/>
      </w:rPr>
      <w:t>3</w:t>
    </w:r>
    <w:r>
      <w:rPr>
        <w:b/>
        <w:bCs/>
        <w:i/>
        <w:iCs/>
        <w:sz w:val="16"/>
        <w:szCs w:val="16"/>
      </w:rPr>
      <w:t xml:space="preserve"> (o</w:t>
    </w:r>
    <w:r w:rsidR="00F83D89">
      <w:rPr>
        <w:b/>
        <w:bCs/>
        <w:i/>
        <w:iCs/>
        <w:sz w:val="16"/>
        <w:szCs w:val="16"/>
      </w:rPr>
      <w:t>pakowania z tworzyw sztucznych</w:t>
    </w:r>
    <w:r>
      <w:rPr>
        <w:b/>
        <w:bCs/>
        <w:i/>
        <w:iCs/>
        <w:sz w:val="16"/>
        <w:szCs w:val="16"/>
      </w:rPr>
      <w:t>)</w:t>
    </w:r>
  </w:p>
  <w:p w14:paraId="0F283204" w14:textId="2EFF8DA2" w:rsidR="00472AFD" w:rsidRDefault="00472AFD" w:rsidP="00671F19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8277" w14:textId="77777777" w:rsidR="005E724B" w:rsidRDefault="005E724B">
      <w:r>
        <w:separator/>
      </w:r>
    </w:p>
  </w:footnote>
  <w:footnote w:type="continuationSeparator" w:id="0">
    <w:p w14:paraId="639BE3F7" w14:textId="77777777" w:rsidR="005E724B" w:rsidRDefault="005E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2863272">
    <w:abstractNumId w:val="0"/>
  </w:num>
  <w:num w:numId="2" w16cid:durableId="189028313">
    <w:abstractNumId w:val="21"/>
  </w:num>
  <w:num w:numId="3" w16cid:durableId="1820489294">
    <w:abstractNumId w:val="11"/>
  </w:num>
  <w:num w:numId="4" w16cid:durableId="1774396524">
    <w:abstractNumId w:val="2"/>
  </w:num>
  <w:num w:numId="5" w16cid:durableId="1513643141">
    <w:abstractNumId w:val="36"/>
  </w:num>
  <w:num w:numId="6" w16cid:durableId="1998456094">
    <w:abstractNumId w:val="6"/>
  </w:num>
  <w:num w:numId="7" w16cid:durableId="1804302564">
    <w:abstractNumId w:val="20"/>
  </w:num>
  <w:num w:numId="8" w16cid:durableId="1284387672">
    <w:abstractNumId w:val="26"/>
  </w:num>
  <w:num w:numId="9" w16cid:durableId="242762223">
    <w:abstractNumId w:val="28"/>
  </w:num>
  <w:num w:numId="10" w16cid:durableId="891890450">
    <w:abstractNumId w:val="24"/>
  </w:num>
  <w:num w:numId="11" w16cid:durableId="1752700366">
    <w:abstractNumId w:val="17"/>
  </w:num>
  <w:num w:numId="12" w16cid:durableId="879823476">
    <w:abstractNumId w:val="16"/>
  </w:num>
  <w:num w:numId="13" w16cid:durableId="1037509814">
    <w:abstractNumId w:val="9"/>
  </w:num>
  <w:num w:numId="14" w16cid:durableId="2078432521">
    <w:abstractNumId w:val="12"/>
  </w:num>
  <w:num w:numId="15" w16cid:durableId="508299178">
    <w:abstractNumId w:val="10"/>
  </w:num>
  <w:num w:numId="16" w16cid:durableId="270163735">
    <w:abstractNumId w:val="5"/>
  </w:num>
  <w:num w:numId="17" w16cid:durableId="1653175220">
    <w:abstractNumId w:val="27"/>
  </w:num>
  <w:num w:numId="18" w16cid:durableId="1992245437">
    <w:abstractNumId w:val="31"/>
  </w:num>
  <w:num w:numId="19" w16cid:durableId="1182672302">
    <w:abstractNumId w:val="25"/>
  </w:num>
  <w:num w:numId="20" w16cid:durableId="1397360283">
    <w:abstractNumId w:val="22"/>
  </w:num>
  <w:num w:numId="21" w16cid:durableId="875696996">
    <w:abstractNumId w:val="33"/>
  </w:num>
  <w:num w:numId="22" w16cid:durableId="545336440">
    <w:abstractNumId w:val="39"/>
  </w:num>
  <w:num w:numId="23" w16cid:durableId="1673482585">
    <w:abstractNumId w:val="32"/>
  </w:num>
  <w:num w:numId="24" w16cid:durableId="13118764">
    <w:abstractNumId w:val="15"/>
  </w:num>
  <w:num w:numId="25" w16cid:durableId="1388334454">
    <w:abstractNumId w:val="37"/>
  </w:num>
  <w:num w:numId="26" w16cid:durableId="1967000630">
    <w:abstractNumId w:val="29"/>
  </w:num>
  <w:num w:numId="27" w16cid:durableId="1644432050">
    <w:abstractNumId w:val="19"/>
  </w:num>
  <w:num w:numId="28" w16cid:durableId="236987177">
    <w:abstractNumId w:val="13"/>
  </w:num>
  <w:num w:numId="29" w16cid:durableId="2000111036">
    <w:abstractNumId w:val="23"/>
  </w:num>
  <w:num w:numId="30" w16cid:durableId="1282301950">
    <w:abstractNumId w:val="14"/>
  </w:num>
  <w:num w:numId="31" w16cid:durableId="40909022">
    <w:abstractNumId w:val="1"/>
  </w:num>
  <w:num w:numId="32" w16cid:durableId="117534278">
    <w:abstractNumId w:val="7"/>
  </w:num>
  <w:num w:numId="33" w16cid:durableId="822937349">
    <w:abstractNumId w:val="18"/>
  </w:num>
  <w:num w:numId="34" w16cid:durableId="114639305">
    <w:abstractNumId w:val="8"/>
  </w:num>
  <w:num w:numId="35" w16cid:durableId="51655828">
    <w:abstractNumId w:val="35"/>
  </w:num>
  <w:num w:numId="36" w16cid:durableId="804007380">
    <w:abstractNumId w:val="30"/>
  </w:num>
  <w:num w:numId="37" w16cid:durableId="1752386910">
    <w:abstractNumId w:val="34"/>
  </w:num>
  <w:num w:numId="38" w16cid:durableId="162089392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6C1F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33A6F"/>
    <w:rsid w:val="00446528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777F9"/>
    <w:rsid w:val="00581941"/>
    <w:rsid w:val="00591297"/>
    <w:rsid w:val="005E724B"/>
    <w:rsid w:val="0066228B"/>
    <w:rsid w:val="0066260F"/>
    <w:rsid w:val="00664847"/>
    <w:rsid w:val="006704D8"/>
    <w:rsid w:val="00671F19"/>
    <w:rsid w:val="006B3DFD"/>
    <w:rsid w:val="006D5C3E"/>
    <w:rsid w:val="006E1D89"/>
    <w:rsid w:val="00725992"/>
    <w:rsid w:val="00777BAE"/>
    <w:rsid w:val="00777D64"/>
    <w:rsid w:val="00793A46"/>
    <w:rsid w:val="007B42E8"/>
    <w:rsid w:val="007E7C78"/>
    <w:rsid w:val="007F5343"/>
    <w:rsid w:val="007F5612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575D7"/>
    <w:rsid w:val="00AB4A3A"/>
    <w:rsid w:val="00AB4CD3"/>
    <w:rsid w:val="00AC11E5"/>
    <w:rsid w:val="00B00AE7"/>
    <w:rsid w:val="00B12731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512E6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83D89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cp:lastPrinted>2020-03-23T07:08:00Z</cp:lastPrinted>
  <dcterms:created xsi:type="dcterms:W3CDTF">2022-10-13T09:24:00Z</dcterms:created>
  <dcterms:modified xsi:type="dcterms:W3CDTF">2022-10-17T08:49:00Z</dcterms:modified>
</cp:coreProperties>
</file>