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BD1" w14:textId="77777777" w:rsidR="00253897" w:rsidRPr="00522675" w:rsidRDefault="00253897" w:rsidP="00253897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>
      <w:rPr>
        <w:b/>
        <w:bCs/>
        <w:i/>
        <w:iCs/>
        <w:sz w:val="20"/>
        <w:szCs w:val="20"/>
      </w:rPr>
      <w:t>3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53897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2022-04-27T07:49:00Z</cp:lastPrinted>
  <dcterms:created xsi:type="dcterms:W3CDTF">2023-03-23T08:24:00Z</dcterms:created>
  <dcterms:modified xsi:type="dcterms:W3CDTF">2023-03-23T08:24:00Z</dcterms:modified>
</cp:coreProperties>
</file>