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D393" w14:textId="77777777" w:rsidR="00564E46" w:rsidRPr="00B26572" w:rsidRDefault="00564E46" w:rsidP="00564E46">
      <w:pPr>
        <w:pStyle w:val="Tekstpodstawowy"/>
        <w:pageBreakBefore/>
        <w:autoSpaceDE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Załącznik nr 8</w:t>
      </w:r>
      <w:r w:rsidRPr="00B26572">
        <w:rPr>
          <w:rFonts w:ascii="Arial" w:hAnsi="Arial" w:cs="Arial"/>
          <w:b/>
          <w:bCs/>
          <w:u w:val="single"/>
        </w:rPr>
        <w:t xml:space="preserve"> do SWZ</w:t>
      </w:r>
    </w:p>
    <w:p w14:paraId="4C7D9115" w14:textId="77777777" w:rsidR="00564E46" w:rsidRDefault="00564E46" w:rsidP="00564E46">
      <w:pPr>
        <w:spacing w:line="360" w:lineRule="auto"/>
      </w:pPr>
    </w:p>
    <w:p w14:paraId="0833B4F0" w14:textId="77777777" w:rsidR="00564E46" w:rsidRPr="00F45FFD" w:rsidRDefault="00564E46" w:rsidP="00564E46">
      <w:pPr>
        <w:spacing w:line="360" w:lineRule="auto"/>
        <w:jc w:val="center"/>
        <w:rPr>
          <w:b/>
        </w:rPr>
      </w:pPr>
      <w:r w:rsidRPr="00F45FFD">
        <w:rPr>
          <w:b/>
        </w:rPr>
        <w:t xml:space="preserve">PROTOKÓŁ PRZEKAZANIA SYSTEMU RM WYKONAWCY DO EKSPLOATACJI </w:t>
      </w:r>
    </w:p>
    <w:p w14:paraId="42B11AA7" w14:textId="77777777" w:rsidR="00564E46" w:rsidRDefault="00564E46" w:rsidP="00564E46">
      <w:pPr>
        <w:spacing w:line="360" w:lineRule="auto"/>
      </w:pPr>
    </w:p>
    <w:p w14:paraId="1F584CBD" w14:textId="77777777" w:rsidR="00564E46" w:rsidRDefault="00564E46" w:rsidP="00564E46">
      <w:pPr>
        <w:spacing w:line="360" w:lineRule="auto"/>
      </w:pPr>
      <w:r>
        <w:t xml:space="preserve">ZAMAWIAJĄCY: </w:t>
      </w:r>
    </w:p>
    <w:p w14:paraId="1984C0DC" w14:textId="77777777" w:rsidR="00564E46" w:rsidRDefault="00564E46" w:rsidP="00564E46">
      <w:pPr>
        <w:spacing w:line="360" w:lineRule="auto"/>
      </w:pPr>
      <w:r>
        <w:t>Miasto i Gmina Szamotuły</w:t>
      </w:r>
    </w:p>
    <w:p w14:paraId="14E7755E" w14:textId="77777777" w:rsidR="00564E46" w:rsidRDefault="00564E46" w:rsidP="00564E46">
      <w:pPr>
        <w:spacing w:line="360" w:lineRule="auto"/>
      </w:pPr>
      <w:r>
        <w:t xml:space="preserve"> ul. Dworcowa 26 </w:t>
      </w:r>
    </w:p>
    <w:p w14:paraId="0E8E4888" w14:textId="77777777" w:rsidR="00564E46" w:rsidRDefault="00564E46" w:rsidP="00564E46">
      <w:pPr>
        <w:spacing w:line="360" w:lineRule="auto"/>
      </w:pPr>
      <w:r>
        <w:t xml:space="preserve">64-500 Szamotuły </w:t>
      </w:r>
    </w:p>
    <w:p w14:paraId="0381316C" w14:textId="77777777" w:rsidR="00564E46" w:rsidRDefault="00564E46" w:rsidP="00564E46">
      <w:pPr>
        <w:spacing w:line="360" w:lineRule="auto"/>
      </w:pPr>
      <w:r>
        <w:t>1. Niniejszy protokół dotyczy przekazania Systemu RM Wykonawcy do eksploatacji.</w:t>
      </w:r>
    </w:p>
    <w:p w14:paraId="0E51AF90" w14:textId="77777777" w:rsidR="00564E46" w:rsidRDefault="00564E46" w:rsidP="00564E46">
      <w:pPr>
        <w:spacing w:line="360" w:lineRule="auto"/>
      </w:pPr>
      <w:r>
        <w:t xml:space="preserve">Przekazanie nastąpiło w dniu …………………………………………………………………………………………….na okres od……………….. do ………………….. </w:t>
      </w:r>
    </w:p>
    <w:p w14:paraId="6EC8EB0C" w14:textId="77777777" w:rsidR="00564E46" w:rsidRDefault="00564E46" w:rsidP="00564E46">
      <w:pPr>
        <w:spacing w:line="360" w:lineRule="auto"/>
      </w:pPr>
      <w:r>
        <w:t xml:space="preserve">Elementy wchodzące w skład przekazania: </w:t>
      </w:r>
    </w:p>
    <w:p w14:paraId="2CEE0CFE" w14:textId="77777777" w:rsidR="00564E46" w:rsidRDefault="00564E46" w:rsidP="00564E46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7539D3" w14:textId="77777777" w:rsidR="00564E46" w:rsidRDefault="00564E46" w:rsidP="00564E46">
      <w:pPr>
        <w:spacing w:line="360" w:lineRule="auto"/>
      </w:pPr>
    </w:p>
    <w:p w14:paraId="03382D6C" w14:textId="77777777" w:rsidR="00564E46" w:rsidRDefault="00564E46" w:rsidP="00564E46">
      <w:pPr>
        <w:spacing w:line="360" w:lineRule="auto"/>
      </w:pPr>
      <w:r>
        <w:t>2. W skład komisji wchodzą: z</w:t>
      </w:r>
    </w:p>
    <w:p w14:paraId="1D332C94" w14:textId="77777777" w:rsidR="00564E46" w:rsidRDefault="00564E46" w:rsidP="00564E46">
      <w:pPr>
        <w:spacing w:line="360" w:lineRule="auto"/>
      </w:pPr>
      <w:r>
        <w:t xml:space="preserve">ze strony ZAMAWIAJĄCEGO: </w:t>
      </w:r>
    </w:p>
    <w:p w14:paraId="4F41E0EA" w14:textId="77777777" w:rsidR="00564E46" w:rsidRDefault="00564E46" w:rsidP="00564E46">
      <w:pPr>
        <w:spacing w:line="360" w:lineRule="auto"/>
      </w:pPr>
      <w:r>
        <w:t xml:space="preserve">-……………………………………………………………………………. </w:t>
      </w:r>
    </w:p>
    <w:p w14:paraId="2D5E55DD" w14:textId="77777777" w:rsidR="00564E46" w:rsidRDefault="00564E46" w:rsidP="00564E46">
      <w:pPr>
        <w:spacing w:line="360" w:lineRule="auto"/>
      </w:pPr>
      <w:r>
        <w:t xml:space="preserve">-……………………………………………………………………………. </w:t>
      </w:r>
    </w:p>
    <w:p w14:paraId="1710C57F" w14:textId="77777777" w:rsidR="00564E46" w:rsidRDefault="00564E46" w:rsidP="00564E46">
      <w:pPr>
        <w:spacing w:line="360" w:lineRule="auto"/>
      </w:pPr>
      <w:r>
        <w:t xml:space="preserve">ze strony WYKONAWCY: </w:t>
      </w:r>
    </w:p>
    <w:p w14:paraId="7975542D" w14:textId="77777777" w:rsidR="00564E46" w:rsidRDefault="00564E46" w:rsidP="00564E46">
      <w:pPr>
        <w:spacing w:line="360" w:lineRule="auto"/>
      </w:pPr>
      <w:r>
        <w:t xml:space="preserve">-………………………………………………………………………….. </w:t>
      </w:r>
    </w:p>
    <w:p w14:paraId="252B47A6" w14:textId="77777777" w:rsidR="00564E46" w:rsidRDefault="00564E46" w:rsidP="00564E46">
      <w:pPr>
        <w:spacing w:line="360" w:lineRule="auto"/>
      </w:pPr>
      <w:r>
        <w:t xml:space="preserve">-…………………………………………………………………………... </w:t>
      </w:r>
    </w:p>
    <w:p w14:paraId="0868642E" w14:textId="77777777" w:rsidR="00564E46" w:rsidRDefault="00564E46" w:rsidP="00564E46">
      <w:pPr>
        <w:spacing w:line="360" w:lineRule="auto"/>
      </w:pPr>
      <w:r>
        <w:t>3. 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 xml:space="preserve">……………………………………………………………… </w:t>
      </w:r>
    </w:p>
    <w:p w14:paraId="27D7E705" w14:textId="77777777" w:rsidR="00564E46" w:rsidRDefault="00564E46" w:rsidP="00564E46">
      <w:pPr>
        <w:spacing w:line="360" w:lineRule="auto"/>
      </w:pPr>
    </w:p>
    <w:p w14:paraId="20C66809" w14:textId="77777777" w:rsidR="00564E46" w:rsidRDefault="00564E46" w:rsidP="00564E46">
      <w:pPr>
        <w:spacing w:line="360" w:lineRule="auto"/>
      </w:pPr>
      <w:r>
        <w:t>4. Protokół sporządzono w trzech jednobrzmiących egzemplarzach, 2 dla Zamawiającego i jeden dla Wykonawcy.</w:t>
      </w:r>
    </w:p>
    <w:p w14:paraId="7691E41A" w14:textId="77777777" w:rsidR="00564E46" w:rsidRDefault="00564E46" w:rsidP="00564E46">
      <w:pPr>
        <w:spacing w:line="360" w:lineRule="auto"/>
      </w:pPr>
      <w:r>
        <w:t>5. Na tym protokół zakończono i podpisano</w:t>
      </w:r>
    </w:p>
    <w:p w14:paraId="55E8BA8C" w14:textId="77777777" w:rsidR="00564E46" w:rsidRDefault="00564E46" w:rsidP="00564E46">
      <w:pPr>
        <w:spacing w:line="360" w:lineRule="auto"/>
      </w:pPr>
    </w:p>
    <w:p w14:paraId="5C496580" w14:textId="77777777" w:rsidR="00564E46" w:rsidRDefault="00564E46" w:rsidP="00564E46">
      <w:pPr>
        <w:spacing w:line="360" w:lineRule="auto"/>
      </w:pPr>
    </w:p>
    <w:p w14:paraId="06C7B4C6" w14:textId="77777777" w:rsidR="00564E46" w:rsidRDefault="00564E46" w:rsidP="00564E46">
      <w:pPr>
        <w:spacing w:line="360" w:lineRule="auto"/>
      </w:pPr>
      <w:r>
        <w:t xml:space="preserve">………………………………… </w:t>
      </w:r>
      <w:r>
        <w:tab/>
      </w:r>
      <w:r>
        <w:tab/>
        <w:t xml:space="preserve">………………………………………… </w:t>
      </w:r>
    </w:p>
    <w:p w14:paraId="366EB82B" w14:textId="77777777" w:rsidR="00564E46" w:rsidRDefault="00564E46" w:rsidP="00564E46">
      <w:pPr>
        <w:spacing w:line="360" w:lineRule="auto"/>
      </w:pPr>
      <w:r>
        <w:tab/>
        <w:t xml:space="preserve">ZAMAWIAJĄCY </w:t>
      </w:r>
      <w:r>
        <w:tab/>
      </w:r>
      <w:r>
        <w:tab/>
      </w:r>
      <w:r>
        <w:tab/>
      </w:r>
      <w:r>
        <w:tab/>
      </w:r>
      <w:r>
        <w:tab/>
        <w:t xml:space="preserve">WYKONAWCA </w:t>
      </w:r>
    </w:p>
    <w:p w14:paraId="509C11DA" w14:textId="77777777" w:rsidR="00564E46" w:rsidRDefault="00564E46" w:rsidP="00564E46">
      <w:pPr>
        <w:pStyle w:val="Tekstpodstawowy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E65B5EF" w14:textId="77777777" w:rsidR="00564E46" w:rsidRDefault="00564E46" w:rsidP="00564E46">
      <w:pPr>
        <w:pStyle w:val="Tekstpodstawowy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6F014E37" w14:textId="77777777" w:rsidR="00564E46" w:rsidRDefault="00564E46" w:rsidP="00564E46">
      <w:pPr>
        <w:pStyle w:val="Tekstpodstawowy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0227D42" w14:textId="77777777" w:rsidR="00564E46" w:rsidRDefault="00564E46" w:rsidP="00564E46">
      <w:pPr>
        <w:pStyle w:val="Tekstpodstawowy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662C0865" w14:textId="77777777" w:rsidR="00564E46" w:rsidRDefault="00564E46" w:rsidP="00564E46">
      <w:pPr>
        <w:pStyle w:val="Tekstpodstawowy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424AE61B" w14:textId="77777777" w:rsidR="00564E46" w:rsidRDefault="00564E46" w:rsidP="00564E46">
      <w:pPr>
        <w:pStyle w:val="Tekstpodstawowy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4E6A645D" w14:textId="77777777" w:rsidR="00564E46" w:rsidRDefault="00564E46" w:rsidP="00564E46">
      <w:pPr>
        <w:pStyle w:val="Tekstpodstawowy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6299135B" w14:textId="77777777" w:rsidR="00564E46" w:rsidRDefault="00564E46" w:rsidP="00564E46">
      <w:pPr>
        <w:pStyle w:val="Tekstpodstawowy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5888684" w14:textId="77777777" w:rsidR="00564E46" w:rsidRDefault="00564E46" w:rsidP="00564E46">
      <w:pPr>
        <w:pStyle w:val="Tekstpodstawowy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19D447B" w14:textId="77777777" w:rsidR="00564E46" w:rsidRDefault="00564E46" w:rsidP="00564E46">
      <w:pPr>
        <w:pStyle w:val="Tekstpodstawowy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958E3F3" w14:textId="77777777" w:rsidR="00564E46" w:rsidRDefault="00564E46" w:rsidP="00564E46">
      <w:pPr>
        <w:pStyle w:val="Tekstpodstawowy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22D9CC6" w14:textId="77777777" w:rsidR="00564E46" w:rsidRDefault="00564E46" w:rsidP="00564E46">
      <w:pPr>
        <w:pStyle w:val="Tekstpodstawowy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1AE41F74" w14:textId="77777777" w:rsidR="00564E46" w:rsidRDefault="00564E46" w:rsidP="00564E46">
      <w:pPr>
        <w:pStyle w:val="Tekstpodstawowy"/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7F506B87" w14:textId="244BC0B6" w:rsidR="000861C9" w:rsidRPr="00564E46" w:rsidRDefault="000861C9" w:rsidP="00564E46"/>
    <w:sectPr w:rsidR="000861C9" w:rsidRPr="00564E46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625FC57D" w14:textId="6037C9F7" w:rsidR="0082790E" w:rsidRPr="00046C16" w:rsidRDefault="00046C16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0" w:name="_Hlk93478902"/>
    <w:r w:rsidRPr="00046C16">
      <w:rPr>
        <w:b/>
        <w:bCs/>
        <w:i/>
        <w:iCs/>
        <w:sz w:val="16"/>
        <w:szCs w:val="16"/>
      </w:rPr>
      <w:t>WI.271.3.202</w:t>
    </w:r>
    <w:r w:rsidR="00041256">
      <w:rPr>
        <w:b/>
        <w:bCs/>
        <w:i/>
        <w:iCs/>
        <w:sz w:val="16"/>
        <w:szCs w:val="16"/>
      </w:rPr>
      <w:t>4</w:t>
    </w:r>
    <w:r w:rsidRPr="00046C16">
      <w:rPr>
        <w:b/>
        <w:bCs/>
        <w:i/>
        <w:iCs/>
        <w:sz w:val="16"/>
        <w:szCs w:val="16"/>
      </w:rPr>
      <w:t xml:space="preserve"> - </w:t>
    </w:r>
    <w:bookmarkStart w:id="1" w:name="_Hlk109813538"/>
    <w:bookmarkEnd w:id="0"/>
    <w:r w:rsidRPr="00046C16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1"/>
    <w:r w:rsidRPr="00046C16">
      <w:rPr>
        <w:b/>
        <w:bCs/>
        <w:i/>
        <w:iCs/>
        <w:sz w:val="16"/>
        <w:szCs w:val="16"/>
      </w:rPr>
      <w:t xml:space="preserve">„Remont cząstkowy nawierzchni asfaltowych na terenie miasta </w:t>
    </w:r>
    <w:r>
      <w:rPr>
        <w:b/>
        <w:bCs/>
        <w:i/>
        <w:iCs/>
        <w:sz w:val="16"/>
        <w:szCs w:val="16"/>
      </w:rPr>
      <w:t xml:space="preserve">           </w:t>
    </w:r>
    <w:r w:rsidRPr="00046C16">
      <w:rPr>
        <w:b/>
        <w:bCs/>
        <w:i/>
        <w:iCs/>
        <w:sz w:val="16"/>
        <w:szCs w:val="16"/>
      </w:rPr>
      <w:t>i</w:t>
    </w:r>
    <w:r>
      <w:rPr>
        <w:b/>
        <w:bCs/>
        <w:i/>
        <w:iCs/>
        <w:sz w:val="16"/>
        <w:szCs w:val="16"/>
      </w:rPr>
      <w:t xml:space="preserve"> </w:t>
    </w:r>
    <w:r w:rsidRPr="00046C16">
      <w:rPr>
        <w:b/>
        <w:bCs/>
        <w:i/>
        <w:iCs/>
        <w:sz w:val="16"/>
        <w:szCs w:val="16"/>
      </w:rPr>
      <w:t>gminy Szamotuły w 202</w:t>
    </w:r>
    <w:r w:rsidR="00041256">
      <w:rPr>
        <w:b/>
        <w:bCs/>
        <w:i/>
        <w:iCs/>
        <w:sz w:val="16"/>
        <w:szCs w:val="16"/>
      </w:rPr>
      <w:t>4</w:t>
    </w:r>
    <w:r w:rsidRPr="00046C16">
      <w:rPr>
        <w:b/>
        <w:bCs/>
        <w:i/>
        <w:iCs/>
        <w:sz w:val="16"/>
        <w:szCs w:val="16"/>
      </w:rPr>
      <w:t xml:space="preserve"> roku”                                                                                                                                          </w:t>
    </w:r>
    <w:r>
      <w:rPr>
        <w:b/>
        <w:bCs/>
        <w:i/>
        <w:iCs/>
        <w:sz w:val="16"/>
        <w:szCs w:val="16"/>
      </w:rPr>
      <w:t xml:space="preserve">  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2186017">
    <w:abstractNumId w:val="0"/>
  </w:num>
  <w:num w:numId="2" w16cid:durableId="573857599">
    <w:abstractNumId w:val="20"/>
  </w:num>
  <w:num w:numId="3" w16cid:durableId="950169253">
    <w:abstractNumId w:val="10"/>
  </w:num>
  <w:num w:numId="4" w16cid:durableId="1697652622">
    <w:abstractNumId w:val="2"/>
  </w:num>
  <w:num w:numId="5" w16cid:durableId="70395708">
    <w:abstractNumId w:val="33"/>
  </w:num>
  <w:num w:numId="6" w16cid:durableId="661127865">
    <w:abstractNumId w:val="6"/>
  </w:num>
  <w:num w:numId="7" w16cid:durableId="953947548">
    <w:abstractNumId w:val="19"/>
  </w:num>
  <w:num w:numId="8" w16cid:durableId="1230729920">
    <w:abstractNumId w:val="25"/>
  </w:num>
  <w:num w:numId="9" w16cid:durableId="1005943078">
    <w:abstractNumId w:val="27"/>
  </w:num>
  <w:num w:numId="10" w16cid:durableId="1511870987">
    <w:abstractNumId w:val="23"/>
  </w:num>
  <w:num w:numId="11" w16cid:durableId="374934284">
    <w:abstractNumId w:val="16"/>
  </w:num>
  <w:num w:numId="12" w16cid:durableId="1029255564">
    <w:abstractNumId w:val="15"/>
  </w:num>
  <w:num w:numId="13" w16cid:durableId="1574969177">
    <w:abstractNumId w:val="8"/>
  </w:num>
  <w:num w:numId="14" w16cid:durableId="1839690270">
    <w:abstractNumId w:val="11"/>
  </w:num>
  <w:num w:numId="15" w16cid:durableId="1118261860">
    <w:abstractNumId w:val="9"/>
  </w:num>
  <w:num w:numId="16" w16cid:durableId="1596015081">
    <w:abstractNumId w:val="5"/>
  </w:num>
  <w:num w:numId="17" w16cid:durableId="1707414117">
    <w:abstractNumId w:val="26"/>
  </w:num>
  <w:num w:numId="18" w16cid:durableId="482086502">
    <w:abstractNumId w:val="29"/>
  </w:num>
  <w:num w:numId="19" w16cid:durableId="610205958">
    <w:abstractNumId w:val="24"/>
  </w:num>
  <w:num w:numId="20" w16cid:durableId="167142519">
    <w:abstractNumId w:val="21"/>
  </w:num>
  <w:num w:numId="21" w16cid:durableId="1633943691">
    <w:abstractNumId w:val="32"/>
  </w:num>
  <w:num w:numId="22" w16cid:durableId="2028485895">
    <w:abstractNumId w:val="36"/>
  </w:num>
  <w:num w:numId="23" w16cid:durableId="759255098">
    <w:abstractNumId w:val="30"/>
  </w:num>
  <w:num w:numId="24" w16cid:durableId="4748151">
    <w:abstractNumId w:val="14"/>
  </w:num>
  <w:num w:numId="25" w16cid:durableId="515392300">
    <w:abstractNumId w:val="34"/>
  </w:num>
  <w:num w:numId="26" w16cid:durableId="114908899">
    <w:abstractNumId w:val="28"/>
  </w:num>
  <w:num w:numId="27" w16cid:durableId="209150952">
    <w:abstractNumId w:val="18"/>
  </w:num>
  <w:num w:numId="28" w16cid:durableId="2118139669">
    <w:abstractNumId w:val="12"/>
  </w:num>
  <w:num w:numId="29" w16cid:durableId="1981693315">
    <w:abstractNumId w:val="22"/>
  </w:num>
  <w:num w:numId="30" w16cid:durableId="1724793026">
    <w:abstractNumId w:val="13"/>
  </w:num>
  <w:num w:numId="31" w16cid:durableId="693389321">
    <w:abstractNumId w:val="1"/>
  </w:num>
  <w:num w:numId="32" w16cid:durableId="892617466">
    <w:abstractNumId w:val="7"/>
  </w:num>
  <w:num w:numId="33" w16cid:durableId="1697342806">
    <w:abstractNumId w:val="17"/>
  </w:num>
  <w:num w:numId="34" w16cid:durableId="741683566">
    <w:abstractNumId w:val="35"/>
  </w:num>
  <w:num w:numId="35" w16cid:durableId="185395185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1256"/>
    <w:rsid w:val="0004309C"/>
    <w:rsid w:val="00046C16"/>
    <w:rsid w:val="0006482A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016E3"/>
    <w:rsid w:val="003131A7"/>
    <w:rsid w:val="003307E5"/>
    <w:rsid w:val="00330E6D"/>
    <w:rsid w:val="003407E4"/>
    <w:rsid w:val="003547BC"/>
    <w:rsid w:val="00377AC1"/>
    <w:rsid w:val="003C0CB7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450B1"/>
    <w:rsid w:val="00564E46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805CF"/>
    <w:rsid w:val="00792582"/>
    <w:rsid w:val="00793A46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9761D"/>
    <w:rsid w:val="008E3E20"/>
    <w:rsid w:val="008E7CDF"/>
    <w:rsid w:val="008F7B8E"/>
    <w:rsid w:val="0090749F"/>
    <w:rsid w:val="0091236E"/>
    <w:rsid w:val="00917E55"/>
    <w:rsid w:val="00930A13"/>
    <w:rsid w:val="00956BCF"/>
    <w:rsid w:val="009B539A"/>
    <w:rsid w:val="009D440F"/>
    <w:rsid w:val="009D5C6C"/>
    <w:rsid w:val="009E331D"/>
    <w:rsid w:val="009E4568"/>
    <w:rsid w:val="00A246AD"/>
    <w:rsid w:val="00A36E80"/>
    <w:rsid w:val="00A94885"/>
    <w:rsid w:val="00A9699C"/>
    <w:rsid w:val="00AC11E5"/>
    <w:rsid w:val="00B16061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2</cp:revision>
  <cp:lastPrinted>2022-03-02T06:51:00Z</cp:lastPrinted>
  <dcterms:created xsi:type="dcterms:W3CDTF">2024-03-27T11:33:00Z</dcterms:created>
  <dcterms:modified xsi:type="dcterms:W3CDTF">2024-03-27T11:33:00Z</dcterms:modified>
</cp:coreProperties>
</file>