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1336" w14:textId="473C67D2" w:rsidR="00BE4B1B" w:rsidRPr="00FC080E" w:rsidRDefault="008178B0" w:rsidP="008908B8">
      <w:pPr>
        <w:spacing w:line="360" w:lineRule="auto"/>
        <w:jc w:val="right"/>
        <w:rPr>
          <w:rFonts w:ascii="Arial Nova Cond" w:hAnsi="Arial Nova Cond"/>
          <w:b/>
          <w:color w:val="000000"/>
        </w:rPr>
      </w:pPr>
      <w:r w:rsidRPr="00FC080E">
        <w:rPr>
          <w:rFonts w:ascii="Arial Nova Cond" w:hAnsi="Arial Nova Cond"/>
          <w:b/>
          <w:color w:val="000000"/>
          <w:spacing w:val="4"/>
        </w:rPr>
        <w:t xml:space="preserve">Załącznik nr </w:t>
      </w:r>
      <w:r w:rsidR="00F02C9F" w:rsidRPr="00FC080E">
        <w:rPr>
          <w:rFonts w:ascii="Arial Nova Cond" w:hAnsi="Arial Nova Cond"/>
          <w:b/>
          <w:color w:val="000000"/>
          <w:spacing w:val="4"/>
        </w:rPr>
        <w:t>4</w:t>
      </w:r>
      <w:r w:rsidR="000F237E" w:rsidRPr="00FC080E">
        <w:rPr>
          <w:rFonts w:ascii="Arial Nova Cond" w:hAnsi="Arial Nova Cond"/>
          <w:b/>
          <w:color w:val="000000"/>
          <w:spacing w:val="4"/>
        </w:rPr>
        <w:t xml:space="preserve"> do SWZ</w:t>
      </w:r>
    </w:p>
    <w:p w14:paraId="4DEFD3BC" w14:textId="77777777" w:rsidR="00A61C79" w:rsidRPr="00FC080E" w:rsidRDefault="00A61C79" w:rsidP="00A61C79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Arial Nova Cond" w:eastAsia="Calibri" w:hAnsi="Arial Nova Cond"/>
          <w:b/>
          <w:color w:val="000000"/>
        </w:rPr>
      </w:pPr>
      <w:r w:rsidRPr="00FC080E">
        <w:rPr>
          <w:rFonts w:ascii="Arial Nova Cond" w:eastAsia="Calibri" w:hAnsi="Arial Nova Cond"/>
          <w:b/>
          <w:color w:val="000000"/>
        </w:rPr>
        <w:t>Oświadczenie o przynależności lub braku przynależności do grupy kapitałowej</w:t>
      </w:r>
    </w:p>
    <w:p w14:paraId="049ABA54" w14:textId="77777777" w:rsidR="00A61C79" w:rsidRPr="00FC080E" w:rsidRDefault="00A61C79" w:rsidP="00D2605D">
      <w:pPr>
        <w:keepNext/>
        <w:widowControl w:val="0"/>
        <w:numPr>
          <w:ilvl w:val="0"/>
          <w:numId w:val="45"/>
        </w:numPr>
        <w:autoSpaceDE w:val="0"/>
        <w:autoSpaceDN w:val="0"/>
        <w:adjustRightInd w:val="0"/>
        <w:spacing w:before="240" w:after="120"/>
        <w:ind w:right="45"/>
        <w:jc w:val="both"/>
        <w:rPr>
          <w:rFonts w:ascii="Arial Nova Cond" w:hAnsi="Arial Nova Cond"/>
          <w:b/>
          <w:color w:val="000000"/>
        </w:rPr>
      </w:pPr>
      <w:r w:rsidRPr="00FC080E">
        <w:rPr>
          <w:rFonts w:ascii="Arial Nova Cond" w:hAnsi="Arial Nova Cond"/>
          <w:b/>
          <w:color w:val="000000"/>
        </w:rPr>
        <w:t>ZAMAWIAJĄCY:</w:t>
      </w:r>
    </w:p>
    <w:p w14:paraId="3EEAD2A0" w14:textId="77777777" w:rsidR="00C13B2B" w:rsidRPr="00FC080E" w:rsidRDefault="00C13B2B" w:rsidP="00A61C79">
      <w:pPr>
        <w:keepNext/>
        <w:widowControl w:val="0"/>
        <w:tabs>
          <w:tab w:val="left" w:pos="7137"/>
        </w:tabs>
        <w:ind w:left="360"/>
        <w:jc w:val="both"/>
        <w:rPr>
          <w:rFonts w:ascii="Arial Nova Cond" w:hAnsi="Arial Nova Cond"/>
          <w:b/>
          <w:color w:val="000000"/>
        </w:rPr>
      </w:pPr>
      <w:r w:rsidRPr="00FC080E">
        <w:rPr>
          <w:rFonts w:ascii="Arial Nova Cond" w:hAnsi="Arial Nova Cond"/>
          <w:b/>
          <w:bCs/>
        </w:rPr>
        <w:t xml:space="preserve">Związek Powiatowo-Gminny Grodziskie </w:t>
      </w:r>
      <w:r w:rsidRPr="00017387">
        <w:rPr>
          <w:rFonts w:ascii="Arial Nova Cond" w:hAnsi="Arial Nova Cond"/>
          <w:b/>
          <w:bCs/>
        </w:rPr>
        <w:t>Przewozy Autobusowe</w:t>
      </w:r>
      <w:r w:rsidRPr="00017387">
        <w:rPr>
          <w:rFonts w:ascii="Arial Nova Cond" w:hAnsi="Arial Nova Cond"/>
          <w:b/>
          <w:color w:val="000000"/>
        </w:rPr>
        <w:t xml:space="preserve"> </w:t>
      </w:r>
    </w:p>
    <w:p w14:paraId="519F211C" w14:textId="77777777" w:rsidR="00C13B2B" w:rsidRPr="00FC080E" w:rsidRDefault="00A61C79" w:rsidP="00C13B2B">
      <w:pPr>
        <w:keepNext/>
        <w:widowControl w:val="0"/>
        <w:tabs>
          <w:tab w:val="left" w:pos="7137"/>
        </w:tabs>
        <w:ind w:left="360"/>
        <w:jc w:val="both"/>
        <w:rPr>
          <w:rFonts w:ascii="Arial Nova Cond" w:hAnsi="Arial Nova Cond"/>
          <w:b/>
          <w:color w:val="000000"/>
        </w:rPr>
      </w:pPr>
      <w:r w:rsidRPr="00FC080E">
        <w:rPr>
          <w:rFonts w:ascii="Arial Nova Cond" w:hAnsi="Arial Nova Cond"/>
          <w:b/>
          <w:color w:val="000000"/>
        </w:rPr>
        <w:tab/>
      </w:r>
    </w:p>
    <w:p w14:paraId="60C618F8" w14:textId="77777777" w:rsidR="00A61C79" w:rsidRPr="00FC080E" w:rsidRDefault="00A61C79" w:rsidP="00C13B2B">
      <w:pPr>
        <w:keepNext/>
        <w:widowControl w:val="0"/>
        <w:tabs>
          <w:tab w:val="left" w:pos="7137"/>
        </w:tabs>
        <w:ind w:left="360"/>
        <w:jc w:val="both"/>
        <w:rPr>
          <w:rFonts w:ascii="Arial Nova Cond" w:eastAsia="Calibri" w:hAnsi="Arial Nova Cond"/>
          <w:b/>
          <w:color w:val="000000"/>
        </w:rPr>
      </w:pPr>
      <w:r w:rsidRPr="00FC080E">
        <w:rPr>
          <w:rFonts w:ascii="Arial Nova Cond" w:eastAsia="Calibri" w:hAnsi="Arial Nova Cond"/>
          <w:b/>
          <w:color w:val="000000"/>
        </w:rPr>
        <w:t>WYKONAWCA:</w:t>
      </w:r>
    </w:p>
    <w:p w14:paraId="2AB8CE38" w14:textId="77777777" w:rsidR="00A61C79" w:rsidRPr="00FC080E" w:rsidRDefault="00A61C79" w:rsidP="00A61C79">
      <w:pPr>
        <w:keepNext/>
        <w:widowControl w:val="0"/>
        <w:spacing w:after="120"/>
        <w:ind w:left="360"/>
        <w:jc w:val="both"/>
        <w:rPr>
          <w:rFonts w:ascii="Arial Nova Cond" w:hAnsi="Arial Nova Cond"/>
          <w:b/>
          <w:color w:val="000000"/>
        </w:rPr>
      </w:pPr>
      <w:r w:rsidRPr="00FC080E">
        <w:rPr>
          <w:rFonts w:ascii="Arial Nova Cond" w:hAnsi="Arial Nova Cond"/>
          <w:b/>
          <w:color w:val="000000"/>
        </w:rPr>
        <w:t>Niniejsza oferta zostaje złożona przez</w:t>
      </w:r>
      <w:r w:rsidRPr="00FC080E">
        <w:rPr>
          <w:rFonts w:ascii="Arial Nova Cond" w:hAnsi="Arial Nova Cond"/>
          <w:b/>
          <w:color w:val="000000"/>
          <w:vertAlign w:val="superscript"/>
        </w:rPr>
        <w:footnoteReference w:id="1"/>
      </w:r>
      <w:r w:rsidRPr="00FC080E">
        <w:rPr>
          <w:rFonts w:ascii="Arial Nova Cond" w:hAnsi="Arial Nova Cond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A61C79" w:rsidRPr="00FC080E" w14:paraId="014F3A71" w14:textId="77777777" w:rsidTr="003457CA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ECBF1F2" w14:textId="77777777" w:rsidR="00A61C79" w:rsidRPr="00FC080E" w:rsidRDefault="00A61C79" w:rsidP="00A61C79">
            <w:pPr>
              <w:keepNext/>
              <w:jc w:val="center"/>
              <w:rPr>
                <w:rFonts w:ascii="Arial Nova Cond" w:hAnsi="Arial Nova Cond"/>
                <w:b/>
                <w:color w:val="000000"/>
              </w:rPr>
            </w:pPr>
            <w:r w:rsidRPr="00FC080E">
              <w:rPr>
                <w:rFonts w:ascii="Arial Nova Cond" w:hAnsi="Arial Nova Cond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10D7BD9" w14:textId="77777777" w:rsidR="00A61C79" w:rsidRPr="00FC080E" w:rsidRDefault="00A61C79" w:rsidP="00A61C79">
            <w:pPr>
              <w:keepNext/>
              <w:jc w:val="center"/>
              <w:rPr>
                <w:rFonts w:ascii="Arial Nova Cond" w:hAnsi="Arial Nova Cond"/>
                <w:b/>
                <w:color w:val="000000"/>
              </w:rPr>
            </w:pPr>
            <w:r w:rsidRPr="00FC080E">
              <w:rPr>
                <w:rFonts w:ascii="Arial Nova Cond" w:hAnsi="Arial Nova Cond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D5510BE" w14:textId="77777777" w:rsidR="00A61C79" w:rsidRPr="00FC080E" w:rsidRDefault="00A61C79" w:rsidP="00A61C79">
            <w:pPr>
              <w:keepNext/>
              <w:jc w:val="center"/>
              <w:rPr>
                <w:rFonts w:ascii="Arial Nova Cond" w:hAnsi="Arial Nova Cond"/>
                <w:b/>
                <w:color w:val="000000"/>
              </w:rPr>
            </w:pPr>
            <w:r w:rsidRPr="00FC080E">
              <w:rPr>
                <w:rFonts w:ascii="Arial Nova Cond" w:hAnsi="Arial Nova Cond"/>
                <w:b/>
                <w:color w:val="000000"/>
              </w:rPr>
              <w:t xml:space="preserve">Adres(y) </w:t>
            </w:r>
            <w:r w:rsidRPr="00FC080E">
              <w:rPr>
                <w:rFonts w:ascii="Arial Nova Cond" w:hAnsi="Arial Nova Cond"/>
                <w:b/>
                <w:caps/>
                <w:color w:val="000000"/>
              </w:rPr>
              <w:t>W</w:t>
            </w:r>
            <w:r w:rsidRPr="00FC080E">
              <w:rPr>
                <w:rFonts w:ascii="Arial Nova Cond" w:hAnsi="Arial Nova Cond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702BDC" w14:textId="77777777" w:rsidR="00A61C79" w:rsidRPr="00FC080E" w:rsidRDefault="00A61C79" w:rsidP="00A61C79">
            <w:pPr>
              <w:keepNext/>
              <w:jc w:val="center"/>
              <w:rPr>
                <w:rFonts w:ascii="Arial Nova Cond" w:hAnsi="Arial Nova Cond"/>
                <w:b/>
                <w:color w:val="000000"/>
              </w:rPr>
            </w:pPr>
            <w:r w:rsidRPr="00FC080E">
              <w:rPr>
                <w:rFonts w:ascii="Arial Nova Cond" w:hAnsi="Arial Nova Cond"/>
                <w:b/>
                <w:color w:val="000000"/>
              </w:rPr>
              <w:t>NIP</w:t>
            </w:r>
          </w:p>
        </w:tc>
      </w:tr>
      <w:tr w:rsidR="00A61C79" w:rsidRPr="00FC080E" w14:paraId="385A3A55" w14:textId="77777777" w:rsidTr="003457CA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5781B846" w14:textId="77777777" w:rsidR="00A61C79" w:rsidRPr="00FC080E" w:rsidRDefault="00A61C79" w:rsidP="00A61C79">
            <w:pPr>
              <w:keepNext/>
              <w:jc w:val="both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6872A40" w14:textId="77777777" w:rsidR="00A61C79" w:rsidRPr="00FC080E" w:rsidRDefault="00A61C79" w:rsidP="00A61C79">
            <w:pPr>
              <w:keepNext/>
              <w:spacing w:after="120"/>
              <w:jc w:val="both"/>
              <w:rPr>
                <w:rFonts w:ascii="Arial Nova Cond" w:hAnsi="Arial Nova Cond"/>
                <w:b/>
                <w:color w:val="000000"/>
              </w:rPr>
            </w:pPr>
          </w:p>
          <w:p w14:paraId="2A6CAFDE" w14:textId="77777777" w:rsidR="00A61C79" w:rsidRPr="00FC080E" w:rsidRDefault="00A61C79" w:rsidP="00A61C79">
            <w:pPr>
              <w:keepNext/>
              <w:spacing w:after="120"/>
              <w:jc w:val="both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26A3B097" w14:textId="77777777" w:rsidR="00A61C79" w:rsidRPr="00FC080E" w:rsidRDefault="00A61C79" w:rsidP="00A61C79">
            <w:pPr>
              <w:keepNext/>
              <w:spacing w:after="120"/>
              <w:jc w:val="both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70BA5BA2" w14:textId="77777777" w:rsidR="00A61C79" w:rsidRPr="00FC080E" w:rsidRDefault="00A61C79" w:rsidP="00A61C79">
            <w:pPr>
              <w:keepNext/>
              <w:spacing w:after="120"/>
              <w:jc w:val="both"/>
              <w:rPr>
                <w:rFonts w:ascii="Arial Nova Cond" w:hAnsi="Arial Nova Cond"/>
                <w:b/>
                <w:color w:val="000000"/>
              </w:rPr>
            </w:pPr>
          </w:p>
        </w:tc>
      </w:tr>
    </w:tbl>
    <w:p w14:paraId="787C98AE" w14:textId="77777777" w:rsidR="00A61C79" w:rsidRPr="00FC080E" w:rsidRDefault="00A61C79" w:rsidP="00A61C79">
      <w:pPr>
        <w:keepNext/>
        <w:widowControl w:val="0"/>
        <w:ind w:left="360"/>
        <w:jc w:val="both"/>
        <w:rPr>
          <w:rFonts w:ascii="Arial Nova Cond" w:hAnsi="Arial Nova Cond"/>
          <w:color w:val="000000"/>
        </w:rPr>
      </w:pPr>
    </w:p>
    <w:p w14:paraId="5EFA4831" w14:textId="77777777" w:rsidR="00C13B2B" w:rsidRPr="00FC080E" w:rsidRDefault="00A61C79" w:rsidP="00C13B2B">
      <w:pPr>
        <w:spacing w:line="360" w:lineRule="auto"/>
        <w:ind w:left="360"/>
        <w:jc w:val="both"/>
        <w:rPr>
          <w:rFonts w:ascii="Arial Nova Cond" w:hAnsi="Arial Nova Cond"/>
          <w:b/>
          <w:bCs/>
          <w:color w:val="000000"/>
        </w:rPr>
      </w:pPr>
      <w:r w:rsidRPr="00FC080E">
        <w:rPr>
          <w:rFonts w:ascii="Arial Nova Cond" w:eastAsia="Calibri" w:hAnsi="Arial Nova Cond"/>
          <w:color w:val="000000"/>
        </w:rPr>
        <w:t>Przystępując do postępowania o udzielenie zamówienia publicznego realizowanego</w:t>
      </w:r>
      <w:r w:rsidR="00632B07" w:rsidRPr="00FC080E">
        <w:rPr>
          <w:rFonts w:ascii="Arial Nova Cond" w:eastAsia="Calibri" w:hAnsi="Arial Nova Cond"/>
          <w:color w:val="000000"/>
        </w:rPr>
        <w:t xml:space="preserve"> </w:t>
      </w:r>
      <w:r w:rsidRPr="00FC080E">
        <w:rPr>
          <w:rFonts w:ascii="Arial Nova Cond" w:eastAsia="Calibri" w:hAnsi="Arial Nova Cond"/>
          <w:color w:val="000000"/>
        </w:rPr>
        <w:t>w</w:t>
      </w:r>
      <w:r w:rsidR="00C13B2B" w:rsidRPr="00FC080E">
        <w:rPr>
          <w:rFonts w:ascii="Arial Nova Cond" w:eastAsia="Calibri" w:hAnsi="Arial Nova Cond"/>
          <w:color w:val="000000"/>
        </w:rPr>
        <w:t xml:space="preserve"> </w:t>
      </w:r>
      <w:r w:rsidR="00C13B2B" w:rsidRPr="00FC080E">
        <w:rPr>
          <w:rFonts w:ascii="Arial Nova Cond" w:hAnsi="Arial Nova Cond"/>
          <w:b/>
          <w:bCs/>
        </w:rPr>
        <w:t>DOSTAWA ELEMENTÓW INFORMACJI PASAŻERSKIEJ</w:t>
      </w:r>
      <w:r w:rsidR="00C13B2B" w:rsidRPr="00FC080E">
        <w:rPr>
          <w:rFonts w:ascii="Arial Nova Cond" w:hAnsi="Arial Nova Cond"/>
          <w:b/>
          <w:bCs/>
        </w:rPr>
        <w:br/>
        <w:t xml:space="preserve">ORAZ ZAPEWNIENIE PRAWIDŁOWEGO FUNKCJONOWANIA </w:t>
      </w:r>
      <w:r w:rsidR="00C13B2B" w:rsidRPr="00FC080E">
        <w:rPr>
          <w:rFonts w:ascii="Arial Nova Cond" w:hAnsi="Arial Nova Cond"/>
          <w:b/>
          <w:bCs/>
        </w:rPr>
        <w:br/>
        <w:t>SYSTEMU DYNAMICZNEJ INFORMACJI PASAŻERSKIEJ</w:t>
      </w:r>
    </w:p>
    <w:p w14:paraId="42B058BE" w14:textId="77777777" w:rsidR="00C13B2B" w:rsidRPr="00FC080E" w:rsidRDefault="00C13B2B" w:rsidP="0071061D">
      <w:pPr>
        <w:spacing w:line="360" w:lineRule="auto"/>
        <w:rPr>
          <w:rFonts w:ascii="Arial Nova Cond" w:eastAsia="Calibri" w:hAnsi="Arial Nova Cond"/>
          <w:color w:val="000000"/>
        </w:rPr>
      </w:pPr>
    </w:p>
    <w:p w14:paraId="02493BCE" w14:textId="77777777" w:rsidR="00C325D1" w:rsidRPr="00FC080E" w:rsidRDefault="00AF45E6" w:rsidP="0071061D">
      <w:pPr>
        <w:spacing w:line="360" w:lineRule="auto"/>
        <w:rPr>
          <w:rFonts w:ascii="Arial Nova Cond" w:hAnsi="Arial Nova Cond"/>
          <w:b/>
          <w:color w:val="000000"/>
        </w:rPr>
      </w:pPr>
      <w:r w:rsidRPr="00FC080E">
        <w:rPr>
          <w:rFonts w:ascii="Arial Nova Cond" w:hAnsi="Arial Nova Cond"/>
          <w:b/>
          <w:color w:val="000000"/>
        </w:rPr>
        <w:t>n</w:t>
      </w:r>
      <w:r w:rsidR="00A61C79" w:rsidRPr="00FC080E">
        <w:rPr>
          <w:rFonts w:ascii="Arial Nova Cond" w:eastAsia="Calibri" w:hAnsi="Arial Nova Cond"/>
          <w:noProof/>
          <w:color w:val="000000"/>
        </w:rPr>
        <w:t xml:space="preserve">a podstawie art. 108 ust. 1 pkt 5 </w:t>
      </w:r>
      <w:r w:rsidR="00A61C79" w:rsidRPr="00FC080E">
        <w:rPr>
          <w:rFonts w:ascii="Arial Nova Cond" w:eastAsia="Calibri" w:hAnsi="Arial Nova Cond"/>
          <w:color w:val="000000"/>
        </w:rPr>
        <w:t>ustawy Prawo zamó</w:t>
      </w:r>
      <w:r w:rsidR="009B51F2" w:rsidRPr="00FC080E">
        <w:rPr>
          <w:rFonts w:ascii="Arial Nova Cond" w:eastAsia="Calibri" w:hAnsi="Arial Nova Cond"/>
          <w:color w:val="000000"/>
        </w:rPr>
        <w:t xml:space="preserve">wień publicznych oświadczam/my </w:t>
      </w:r>
      <w:r w:rsidR="00A61C79" w:rsidRPr="00FC080E">
        <w:rPr>
          <w:rFonts w:ascii="Arial Nova Cond" w:eastAsia="Calibri" w:hAnsi="Arial Nova Cond"/>
          <w:color w:val="000000"/>
        </w:rPr>
        <w:t>że:</w:t>
      </w:r>
    </w:p>
    <w:p w14:paraId="4E880BF3" w14:textId="77777777" w:rsidR="00A61C79" w:rsidRPr="00FC080E" w:rsidRDefault="00A61C79" w:rsidP="00D2605D">
      <w:pPr>
        <w:keepNext/>
        <w:keepLines/>
        <w:widowControl w:val="0"/>
        <w:numPr>
          <w:ilvl w:val="0"/>
          <w:numId w:val="44"/>
        </w:numPr>
        <w:tabs>
          <w:tab w:val="num" w:pos="426"/>
        </w:tabs>
        <w:spacing w:line="276" w:lineRule="auto"/>
        <w:ind w:left="360"/>
        <w:jc w:val="both"/>
        <w:rPr>
          <w:rFonts w:ascii="Arial Nova Cond" w:eastAsia="Calibri" w:hAnsi="Arial Nova Cond"/>
          <w:color w:val="000000"/>
        </w:rPr>
      </w:pPr>
      <w:r w:rsidRPr="00FC080E">
        <w:rPr>
          <w:rFonts w:ascii="Arial Nova Cond" w:eastAsia="Calibri" w:hAnsi="Arial Nova Cond"/>
          <w:color w:val="000000"/>
        </w:rPr>
        <w:t>należę/</w:t>
      </w:r>
      <w:proofErr w:type="spellStart"/>
      <w:r w:rsidRPr="00FC080E">
        <w:rPr>
          <w:rFonts w:ascii="Arial Nova Cond" w:eastAsia="Calibri" w:hAnsi="Arial Nova Cond"/>
          <w:color w:val="000000"/>
        </w:rPr>
        <w:t>ymy</w:t>
      </w:r>
      <w:proofErr w:type="spellEnd"/>
      <w:r w:rsidRPr="00FC080E">
        <w:rPr>
          <w:rFonts w:ascii="Arial Nova Cond" w:eastAsia="Calibri" w:hAnsi="Arial Nova Cond"/>
          <w:color w:val="000000"/>
        </w:rPr>
        <w:t xml:space="preserve"> do grupy kapitałowej (w rozumieniu ustawy z dnia 16 lutego 2007 r. o ochronie konkurencji i konsumentów – Dz. U. z 2020 r. poz. 1076 ze zm.), o której mowa w art. </w:t>
      </w:r>
      <w:r w:rsidRPr="00FC080E">
        <w:rPr>
          <w:rFonts w:ascii="Arial Nova Cond" w:eastAsia="Calibri" w:hAnsi="Arial Nova Cond"/>
          <w:noProof/>
          <w:color w:val="000000"/>
        </w:rPr>
        <w:t xml:space="preserve">art. 108 ust. 1 pkt 5 </w:t>
      </w:r>
      <w:r w:rsidRPr="00FC080E">
        <w:rPr>
          <w:rFonts w:ascii="Arial Nova Cond" w:eastAsia="Calibri" w:hAnsi="Arial Nova Cond"/>
          <w:color w:val="000000"/>
        </w:rPr>
        <w:t xml:space="preserve">ustawy </w:t>
      </w:r>
      <w:proofErr w:type="spellStart"/>
      <w:r w:rsidRPr="00FC080E">
        <w:rPr>
          <w:rFonts w:ascii="Arial Nova Cond" w:eastAsia="Calibri" w:hAnsi="Arial Nova Cond"/>
          <w:color w:val="000000"/>
        </w:rPr>
        <w:t>Pzp</w:t>
      </w:r>
      <w:proofErr w:type="spellEnd"/>
      <w:r w:rsidRPr="00FC080E">
        <w:rPr>
          <w:rFonts w:ascii="Arial Nova Cond" w:eastAsia="Calibri" w:hAnsi="Arial Nova Cond"/>
          <w:color w:val="000000"/>
        </w:rPr>
        <w:t>, w skład której wchodzą następujące podmioty: *</w:t>
      </w:r>
    </w:p>
    <w:p w14:paraId="543F595F" w14:textId="77777777" w:rsidR="00A61C79" w:rsidRPr="00FC080E" w:rsidRDefault="00A61C79" w:rsidP="00A61C79">
      <w:pPr>
        <w:keepNext/>
        <w:widowControl w:val="0"/>
        <w:ind w:left="502"/>
        <w:jc w:val="both"/>
        <w:rPr>
          <w:rFonts w:ascii="Arial Nova Cond" w:eastAsia="Calibri" w:hAnsi="Arial Nova Cond"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3"/>
      </w:tblGrid>
      <w:tr w:rsidR="00A61C79" w:rsidRPr="00FC080E" w14:paraId="338D03D8" w14:textId="77777777" w:rsidTr="003457CA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D54782A" w14:textId="77777777" w:rsidR="00A61C79" w:rsidRPr="00FC080E" w:rsidRDefault="00A61C79" w:rsidP="00A61C79">
            <w:pPr>
              <w:keepNext/>
              <w:widowControl w:val="0"/>
              <w:jc w:val="center"/>
              <w:rPr>
                <w:rFonts w:ascii="Arial Nova Cond" w:eastAsia="Calibri" w:hAnsi="Arial Nova Cond"/>
                <w:color w:val="000000"/>
              </w:rPr>
            </w:pPr>
            <w:r w:rsidRPr="00FC080E">
              <w:rPr>
                <w:rFonts w:ascii="Arial Nova Cond" w:eastAsia="Calibri" w:hAnsi="Arial Nova Cond"/>
                <w:color w:val="00000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C92B741" w14:textId="77777777" w:rsidR="00A61C79" w:rsidRPr="00FC080E" w:rsidRDefault="00A61C79" w:rsidP="00A61C79">
            <w:pPr>
              <w:keepNext/>
              <w:widowControl w:val="0"/>
              <w:jc w:val="center"/>
              <w:rPr>
                <w:rFonts w:ascii="Arial Nova Cond" w:eastAsia="Calibri" w:hAnsi="Arial Nova Cond"/>
                <w:color w:val="000000"/>
              </w:rPr>
            </w:pPr>
            <w:r w:rsidRPr="00FC080E">
              <w:rPr>
                <w:rFonts w:ascii="Arial Nova Cond" w:eastAsia="Calibri" w:hAnsi="Arial Nova Cond"/>
                <w:color w:val="000000"/>
              </w:rPr>
              <w:t>Podmioty należące do grupy kapitałowej</w:t>
            </w:r>
          </w:p>
        </w:tc>
      </w:tr>
      <w:tr w:rsidR="00A61C79" w:rsidRPr="00FC080E" w14:paraId="30D42054" w14:textId="77777777" w:rsidTr="003457CA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3708" w14:textId="77777777" w:rsidR="00A61C79" w:rsidRPr="00FC080E" w:rsidRDefault="00A61C79" w:rsidP="00A61C79">
            <w:pPr>
              <w:keepNext/>
              <w:widowControl w:val="0"/>
              <w:jc w:val="center"/>
              <w:rPr>
                <w:rFonts w:ascii="Arial Nova Cond" w:eastAsia="Calibri" w:hAnsi="Arial Nova Cond"/>
                <w:color w:val="000000"/>
              </w:rPr>
            </w:pPr>
            <w:r w:rsidRPr="00FC080E">
              <w:rPr>
                <w:rFonts w:ascii="Arial Nova Cond" w:eastAsia="Calibri" w:hAnsi="Arial Nova Cond"/>
                <w:color w:val="000000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210545" w14:textId="77777777" w:rsidR="00A61C79" w:rsidRPr="00FC080E" w:rsidRDefault="00A61C79" w:rsidP="00A61C79">
            <w:pPr>
              <w:keepNext/>
              <w:widowControl w:val="0"/>
              <w:jc w:val="both"/>
              <w:rPr>
                <w:rFonts w:ascii="Arial Nova Cond" w:eastAsia="Calibri" w:hAnsi="Arial Nova Cond"/>
                <w:color w:val="000000"/>
              </w:rPr>
            </w:pPr>
          </w:p>
        </w:tc>
      </w:tr>
      <w:tr w:rsidR="00A61C79" w:rsidRPr="00FC080E" w14:paraId="07542159" w14:textId="77777777" w:rsidTr="003457CA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FE85" w14:textId="77777777" w:rsidR="00A61C79" w:rsidRPr="00FC080E" w:rsidRDefault="00A61C79" w:rsidP="00A61C79">
            <w:pPr>
              <w:keepNext/>
              <w:widowControl w:val="0"/>
              <w:jc w:val="center"/>
              <w:rPr>
                <w:rFonts w:ascii="Arial Nova Cond" w:eastAsia="Calibri" w:hAnsi="Arial Nova Cond"/>
                <w:color w:val="000000"/>
              </w:rPr>
            </w:pPr>
            <w:r w:rsidRPr="00FC080E">
              <w:rPr>
                <w:rFonts w:ascii="Arial Nova Cond" w:eastAsia="Calibri" w:hAnsi="Arial Nova Cond"/>
                <w:color w:val="000000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792383" w14:textId="77777777" w:rsidR="00A61C79" w:rsidRPr="00FC080E" w:rsidRDefault="00A61C79" w:rsidP="00A61C79">
            <w:pPr>
              <w:keepNext/>
              <w:widowControl w:val="0"/>
              <w:jc w:val="both"/>
              <w:rPr>
                <w:rFonts w:ascii="Arial Nova Cond" w:eastAsia="Calibri" w:hAnsi="Arial Nova Cond"/>
                <w:color w:val="000000"/>
              </w:rPr>
            </w:pPr>
          </w:p>
        </w:tc>
      </w:tr>
      <w:tr w:rsidR="00A61C79" w:rsidRPr="00FC080E" w14:paraId="0AEAB985" w14:textId="77777777" w:rsidTr="003457CA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90151F" w14:textId="77777777" w:rsidR="00A61C79" w:rsidRPr="00FC080E" w:rsidRDefault="00A61C79" w:rsidP="00A61C79">
            <w:pPr>
              <w:keepNext/>
              <w:widowControl w:val="0"/>
              <w:jc w:val="center"/>
              <w:rPr>
                <w:rFonts w:ascii="Arial Nova Cond" w:eastAsia="Calibri" w:hAnsi="Arial Nova Cond"/>
                <w:color w:val="000000"/>
              </w:rPr>
            </w:pPr>
            <w:r w:rsidRPr="00FC080E">
              <w:rPr>
                <w:rFonts w:ascii="Arial Nova Cond" w:eastAsia="Calibri" w:hAnsi="Arial Nova Cond"/>
                <w:color w:val="000000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870C2B" w14:textId="77777777" w:rsidR="00A61C79" w:rsidRPr="00FC080E" w:rsidRDefault="00A61C79" w:rsidP="00A61C79">
            <w:pPr>
              <w:keepNext/>
              <w:widowControl w:val="0"/>
              <w:jc w:val="both"/>
              <w:rPr>
                <w:rFonts w:ascii="Arial Nova Cond" w:eastAsia="Calibri" w:hAnsi="Arial Nova Cond"/>
                <w:color w:val="000000"/>
              </w:rPr>
            </w:pPr>
          </w:p>
        </w:tc>
      </w:tr>
    </w:tbl>
    <w:p w14:paraId="69DBEC5F" w14:textId="77777777" w:rsidR="00A61C79" w:rsidRPr="00FC080E" w:rsidRDefault="00A61C79" w:rsidP="00F0193A">
      <w:pPr>
        <w:keepNext/>
        <w:keepLines/>
        <w:widowControl w:val="0"/>
        <w:jc w:val="both"/>
        <w:rPr>
          <w:rFonts w:ascii="Arial Nova Cond" w:eastAsia="Calibri" w:hAnsi="Arial Nova Cond"/>
          <w:color w:val="000000"/>
        </w:rPr>
      </w:pPr>
    </w:p>
    <w:p w14:paraId="3507D62C" w14:textId="77777777" w:rsidR="00A61C79" w:rsidRPr="00FC080E" w:rsidRDefault="00A61C79" w:rsidP="00D2605D">
      <w:pPr>
        <w:keepNext/>
        <w:keepLines/>
        <w:widowControl w:val="0"/>
        <w:numPr>
          <w:ilvl w:val="0"/>
          <w:numId w:val="44"/>
        </w:numPr>
        <w:tabs>
          <w:tab w:val="num" w:pos="426"/>
        </w:tabs>
        <w:spacing w:line="276" w:lineRule="auto"/>
        <w:ind w:left="360"/>
        <w:jc w:val="both"/>
        <w:rPr>
          <w:rFonts w:ascii="Arial Nova Cond" w:eastAsia="Calibri" w:hAnsi="Arial Nova Cond"/>
          <w:color w:val="000000"/>
        </w:rPr>
      </w:pPr>
      <w:r w:rsidRPr="00FC080E">
        <w:rPr>
          <w:rFonts w:ascii="Arial Nova Cond" w:eastAsia="Calibri" w:hAnsi="Arial Nova Cond"/>
          <w:color w:val="000000"/>
        </w:rPr>
        <w:t>nie należę/</w:t>
      </w:r>
      <w:proofErr w:type="spellStart"/>
      <w:r w:rsidRPr="00FC080E">
        <w:rPr>
          <w:rFonts w:ascii="Arial Nova Cond" w:eastAsia="Calibri" w:hAnsi="Arial Nova Cond"/>
          <w:color w:val="000000"/>
        </w:rPr>
        <w:t>ymy</w:t>
      </w:r>
      <w:proofErr w:type="spellEnd"/>
      <w:r w:rsidRPr="00FC080E">
        <w:rPr>
          <w:rFonts w:ascii="Arial Nova Cond" w:eastAsia="Calibri" w:hAnsi="Arial Nova Cond"/>
          <w:color w:val="000000"/>
        </w:rPr>
        <w:t xml:space="preserve"> do grupy kapitałowej (w rozumieniu ustawy z dnia 16 lutego 2007 r.</w:t>
      </w:r>
      <w:r w:rsidRPr="00FC080E">
        <w:rPr>
          <w:rFonts w:ascii="Arial Nova Cond" w:eastAsia="Calibri" w:hAnsi="Arial Nova Cond"/>
          <w:color w:val="000000"/>
        </w:rPr>
        <w:br/>
        <w:t xml:space="preserve">o ochronie konkurencji i konsumentów – Dz. U. z 2020 r. poz. 1076 ze zm.), o której mowa w art. </w:t>
      </w:r>
      <w:r w:rsidRPr="00FC080E">
        <w:rPr>
          <w:rFonts w:ascii="Arial Nova Cond" w:eastAsia="Calibri" w:hAnsi="Arial Nova Cond"/>
          <w:noProof/>
          <w:color w:val="000000"/>
        </w:rPr>
        <w:t xml:space="preserve">art. 108 ust. 1 pkt 5 </w:t>
      </w:r>
      <w:r w:rsidRPr="00FC080E">
        <w:rPr>
          <w:rFonts w:ascii="Arial Nova Cond" w:eastAsia="Calibri" w:hAnsi="Arial Nova Cond"/>
          <w:color w:val="000000"/>
        </w:rPr>
        <w:t xml:space="preserve">ustawy </w:t>
      </w:r>
      <w:proofErr w:type="spellStart"/>
      <w:r w:rsidRPr="00FC080E">
        <w:rPr>
          <w:rFonts w:ascii="Arial Nova Cond" w:eastAsia="Calibri" w:hAnsi="Arial Nova Cond"/>
          <w:color w:val="000000"/>
        </w:rPr>
        <w:t>Pzp</w:t>
      </w:r>
      <w:proofErr w:type="spellEnd"/>
      <w:r w:rsidRPr="00FC080E">
        <w:rPr>
          <w:rFonts w:ascii="Arial Nova Cond" w:eastAsia="Calibri" w:hAnsi="Arial Nova Cond"/>
          <w:color w:val="000000"/>
        </w:rPr>
        <w:t xml:space="preserve"> *.</w:t>
      </w:r>
    </w:p>
    <w:p w14:paraId="08B031C6" w14:textId="77777777" w:rsidR="00A61C79" w:rsidRPr="00FC080E" w:rsidRDefault="00A61C79" w:rsidP="00A61C79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Arial Nova Cond" w:eastAsia="Calibri" w:hAnsi="Arial Nova Cond"/>
          <w:i/>
          <w:color w:val="000000"/>
        </w:rPr>
      </w:pPr>
      <w:r w:rsidRPr="00FC080E">
        <w:rPr>
          <w:rFonts w:ascii="Arial Nova Cond" w:eastAsia="Calibri" w:hAnsi="Arial Nova Cond"/>
          <w:color w:val="000000"/>
        </w:rPr>
        <w:t xml:space="preserve">* </w:t>
      </w:r>
      <w:r w:rsidRPr="00FC080E">
        <w:rPr>
          <w:rFonts w:ascii="Arial Nova Cond" w:eastAsia="Calibri" w:hAnsi="Arial Nova Cond"/>
          <w:i/>
          <w:color w:val="000000"/>
        </w:rPr>
        <w:t>Zaznaczyć odpowiedni kwadrat</w:t>
      </w:r>
    </w:p>
    <w:p w14:paraId="6A723FF6" w14:textId="77777777" w:rsidR="00A61C79" w:rsidRPr="00FC080E" w:rsidRDefault="00A61C79" w:rsidP="00A61C79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Arial Nova Cond" w:eastAsia="Calibri" w:hAnsi="Arial Nova Cond"/>
          <w:i/>
          <w:color w:val="00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C07225" w:rsidRPr="00FC080E" w14:paraId="289DA7DE" w14:textId="77777777">
        <w:trPr>
          <w:jc w:val="center"/>
        </w:trPr>
        <w:tc>
          <w:tcPr>
            <w:tcW w:w="1814" w:type="pct"/>
            <w:vAlign w:val="center"/>
          </w:tcPr>
          <w:p w14:paraId="3C0CA1B3" w14:textId="77777777" w:rsidR="00C07225" w:rsidRPr="00FC080E" w:rsidRDefault="00C07225" w:rsidP="00C07225">
            <w:pPr>
              <w:widowControl w:val="0"/>
              <w:jc w:val="center"/>
              <w:rPr>
                <w:rFonts w:ascii="Arial Nova Cond" w:hAnsi="Arial Nova Cond"/>
                <w:color w:val="000000"/>
              </w:rPr>
            </w:pPr>
          </w:p>
          <w:p w14:paraId="4BA427FE" w14:textId="77777777" w:rsidR="00C07225" w:rsidRPr="00FC080E" w:rsidRDefault="00C07225" w:rsidP="00C07225">
            <w:pPr>
              <w:widowControl w:val="0"/>
              <w:jc w:val="center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3186" w:type="pct"/>
          </w:tcPr>
          <w:p w14:paraId="739F1E8D" w14:textId="77777777" w:rsidR="00C07225" w:rsidRPr="00FC080E" w:rsidRDefault="00C07225" w:rsidP="0071061D">
            <w:pPr>
              <w:widowControl w:val="0"/>
              <w:rPr>
                <w:rFonts w:ascii="Arial Nova Cond" w:eastAsia="Calibri" w:hAnsi="Arial Nova Cond"/>
                <w:b/>
                <w:bCs/>
                <w:i/>
                <w:color w:val="000000"/>
              </w:rPr>
            </w:pPr>
          </w:p>
          <w:p w14:paraId="3A63FAEA" w14:textId="77777777" w:rsidR="00C07225" w:rsidRPr="00FC080E" w:rsidRDefault="00C07225" w:rsidP="00C07225">
            <w:pPr>
              <w:widowControl w:val="0"/>
              <w:jc w:val="center"/>
              <w:rPr>
                <w:rFonts w:ascii="Arial Nova Cond" w:hAnsi="Arial Nova Cond"/>
                <w:color w:val="000000"/>
              </w:rPr>
            </w:pPr>
          </w:p>
        </w:tc>
      </w:tr>
      <w:tr w:rsidR="00C07225" w:rsidRPr="00FC080E" w14:paraId="5FCB3B8A" w14:textId="77777777">
        <w:trPr>
          <w:jc w:val="center"/>
        </w:trPr>
        <w:tc>
          <w:tcPr>
            <w:tcW w:w="1814" w:type="pct"/>
            <w:vAlign w:val="center"/>
          </w:tcPr>
          <w:p w14:paraId="433DC6B7" w14:textId="77777777" w:rsidR="00C07225" w:rsidRPr="00FC080E" w:rsidRDefault="00C07225" w:rsidP="00C07225">
            <w:pPr>
              <w:widowControl w:val="0"/>
              <w:jc w:val="center"/>
              <w:rPr>
                <w:rFonts w:ascii="Arial Nova Cond" w:hAnsi="Arial Nova Cond"/>
                <w:color w:val="000000"/>
              </w:rPr>
            </w:pPr>
          </w:p>
          <w:p w14:paraId="33FD36DE" w14:textId="77777777" w:rsidR="00C07225" w:rsidRPr="00FC080E" w:rsidRDefault="00C07225" w:rsidP="00C07225">
            <w:pPr>
              <w:widowControl w:val="0"/>
              <w:jc w:val="center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3186" w:type="pct"/>
          </w:tcPr>
          <w:p w14:paraId="142EBB11" w14:textId="77777777" w:rsidR="00C07225" w:rsidRPr="00FC080E" w:rsidRDefault="00C07225" w:rsidP="00C07225">
            <w:pPr>
              <w:widowControl w:val="0"/>
              <w:jc w:val="center"/>
              <w:rPr>
                <w:rFonts w:ascii="Arial Nova Cond" w:hAnsi="Arial Nova Cond"/>
                <w:color w:val="000000"/>
              </w:rPr>
            </w:pPr>
            <w:r w:rsidRPr="00FC080E">
              <w:rPr>
                <w:rFonts w:ascii="Arial Nova Cond" w:eastAsia="Calibri" w:hAnsi="Arial Nova Cond"/>
                <w:b/>
                <w:bCs/>
                <w:i/>
                <w:color w:val="000000"/>
              </w:rPr>
              <w:t>Kwalifikowany podpis elektroniczny lub podpis zaufany lub podpis osobisty</w:t>
            </w:r>
          </w:p>
        </w:tc>
      </w:tr>
    </w:tbl>
    <w:p w14:paraId="12B7F819" w14:textId="77777777" w:rsidR="00D05F80" w:rsidRPr="00FC080E" w:rsidRDefault="00D05F80" w:rsidP="008B4DBF">
      <w:pPr>
        <w:tabs>
          <w:tab w:val="num" w:pos="0"/>
        </w:tabs>
        <w:suppressAutoHyphens/>
        <w:spacing w:after="40" w:line="360" w:lineRule="auto"/>
        <w:rPr>
          <w:rFonts w:ascii="Arial Nova Cond" w:hAnsi="Arial Nova Cond"/>
          <w:bCs/>
          <w:color w:val="000000"/>
        </w:rPr>
      </w:pPr>
    </w:p>
    <w:sectPr w:rsidR="00D05F80" w:rsidRPr="00FC080E" w:rsidSect="008908B8">
      <w:headerReference w:type="default" r:id="rId8"/>
      <w:footerReference w:type="even" r:id="rId9"/>
      <w:footerReference w:type="default" r:id="rId10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9E62" w14:textId="77777777" w:rsidR="00321B3A" w:rsidRDefault="00321B3A">
      <w:r>
        <w:separator/>
      </w:r>
    </w:p>
  </w:endnote>
  <w:endnote w:type="continuationSeparator" w:id="0">
    <w:p w14:paraId="1C60ADC7" w14:textId="77777777" w:rsidR="00321B3A" w:rsidRDefault="0032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0362" w14:textId="77777777" w:rsidR="00BD73FD" w:rsidRDefault="00BD73FD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8B6A4C5" w14:textId="77777777" w:rsidR="00BD73FD" w:rsidRDefault="00BD73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FE58" w14:textId="77777777" w:rsidR="00BD73FD" w:rsidRDefault="00BD73FD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325D1">
      <w:rPr>
        <w:rStyle w:val="Numerstrony"/>
        <w:noProof/>
      </w:rPr>
      <w:t>40</w:t>
    </w:r>
    <w:r>
      <w:rPr>
        <w:rStyle w:val="Numerstrony"/>
      </w:rPr>
      <w:fldChar w:fldCharType="end"/>
    </w:r>
  </w:p>
  <w:p w14:paraId="4F2450DB" w14:textId="77777777" w:rsidR="00BD73FD" w:rsidRPr="007B17EA" w:rsidRDefault="00BD73FD" w:rsidP="001544A0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39F4" w14:textId="77777777" w:rsidR="00321B3A" w:rsidRDefault="00321B3A">
      <w:r>
        <w:separator/>
      </w:r>
    </w:p>
  </w:footnote>
  <w:footnote w:type="continuationSeparator" w:id="0">
    <w:p w14:paraId="56B43AD2" w14:textId="77777777" w:rsidR="00321B3A" w:rsidRDefault="00321B3A">
      <w:r>
        <w:continuationSeparator/>
      </w:r>
    </w:p>
  </w:footnote>
  <w:footnote w:id="1">
    <w:p w14:paraId="64F91F8D" w14:textId="77777777" w:rsidR="00A61C79" w:rsidRDefault="00A61C79" w:rsidP="00A61C7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C916" w14:textId="6B83146E" w:rsidR="00C07225" w:rsidRDefault="00C07225" w:rsidP="00C07225">
    <w:pPr>
      <w:pStyle w:val="Nagwek"/>
      <w:jc w:val="both"/>
      <w:rPr>
        <w:i/>
        <w:iCs/>
        <w:sz w:val="20"/>
        <w:szCs w:val="20"/>
      </w:rPr>
    </w:pPr>
  </w:p>
  <w:p w14:paraId="756A0AE9" w14:textId="77777777" w:rsidR="00C07225" w:rsidRDefault="00C07225">
    <w:pPr>
      <w:pStyle w:val="Nagwek"/>
      <w:rPr>
        <w:i/>
        <w:iCs/>
        <w:sz w:val="20"/>
        <w:szCs w:val="20"/>
      </w:rPr>
    </w:pPr>
  </w:p>
  <w:p w14:paraId="00317626" w14:textId="77777777" w:rsidR="00C07225" w:rsidRDefault="00C0722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327A29"/>
    <w:multiLevelType w:val="multilevel"/>
    <w:tmpl w:val="4FA00A22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pacing w:val="-1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pacing w:val="-1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pacing w:val="-1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olor w:val="000000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0.%1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15.2.%1"/>
      <w:lvlJc w:val="left"/>
      <w:pPr>
        <w:tabs>
          <w:tab w:val="num" w:pos="706"/>
        </w:tabs>
        <w:ind w:left="0" w:firstLine="0"/>
      </w:pPr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12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13" w15:restartNumberingAfterBreak="0">
    <w:nsid w:val="00000026"/>
    <w:multiLevelType w:val="singleLevel"/>
    <w:tmpl w:val="D8A0053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5.%1"/>
      <w:lvlJc w:val="left"/>
      <w:pPr>
        <w:tabs>
          <w:tab w:val="num" w:pos="696"/>
        </w:tabs>
        <w:ind w:left="0" w:firstLine="0"/>
      </w:pPr>
      <w:rPr>
        <w:rFonts w:ascii="Times New Roman" w:eastAsia="Arial Unicode MS" w:hAnsi="Times New Roman" w:cs="Times New Roman" w:hint="default"/>
        <w:b/>
        <w:sz w:val="24"/>
        <w:szCs w:val="24"/>
      </w:rPr>
    </w:lvl>
  </w:abstractNum>
  <w:abstractNum w:abstractNumId="17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8" w15:restartNumberingAfterBreak="0">
    <w:nsid w:val="0000003E"/>
    <w:multiLevelType w:val="singleLevel"/>
    <w:tmpl w:val="96A4A7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</w:abstractNum>
  <w:abstractNum w:abstractNumId="19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1140BA2"/>
    <w:multiLevelType w:val="multilevel"/>
    <w:tmpl w:val="B3567F4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ascii="Arial Nova Cond" w:hAnsi="Arial Nova Cond" w:hint="default"/>
        <w:b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9"/>
        </w:tabs>
        <w:ind w:left="1929" w:hanging="794"/>
      </w:pPr>
      <w:rPr>
        <w:rFonts w:ascii="Arial Nova Cond" w:hAnsi="Arial Nova Cond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35" w:hanging="907"/>
      </w:pPr>
      <w:rPr>
        <w:rFonts w:ascii="Arial Nova Cond" w:hAnsi="Arial Nova Con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3969" w:hanging="1134"/>
      </w:pPr>
      <w:rPr>
        <w:rFonts w:ascii="Arial Nova Cond" w:hAnsi="Arial Nova Cond" w:hint="default"/>
      </w:rPr>
    </w:lvl>
    <w:lvl w:ilvl="5">
      <w:start w:val="1"/>
      <w:numFmt w:val="decimal"/>
      <w:lvlText w:val="%1.%2.%3.%4.%5.%6."/>
      <w:lvlJc w:val="left"/>
      <w:pPr>
        <w:ind w:left="5443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35174AF"/>
    <w:multiLevelType w:val="multilevel"/>
    <w:tmpl w:val="3A4495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7062051"/>
    <w:multiLevelType w:val="hybridMultilevel"/>
    <w:tmpl w:val="6B24DC2C"/>
    <w:lvl w:ilvl="0" w:tplc="0415000F">
      <w:start w:val="1"/>
      <w:numFmt w:val="decimal"/>
      <w:lvlText w:val="%1."/>
      <w:lvlJc w:val="left"/>
      <w:pPr>
        <w:tabs>
          <w:tab w:val="num" w:pos="39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E459FC"/>
    <w:multiLevelType w:val="hybridMultilevel"/>
    <w:tmpl w:val="C5341468"/>
    <w:lvl w:ilvl="0" w:tplc="20E2C2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1A46F2"/>
    <w:multiLevelType w:val="hybridMultilevel"/>
    <w:tmpl w:val="3B56AB1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decimal"/>
      <w:lvlText w:val="%3."/>
      <w:lvlJc w:val="right"/>
      <w:pPr>
        <w:ind w:left="1734" w:hanging="180"/>
      </w:pPr>
      <w:rPr>
        <w:rFonts w:ascii="Arial Nova Cond" w:eastAsia="Times New Roman" w:hAnsi="Arial Nova Cond" w:cs="Times New Roman"/>
      </w:r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0DF524CE"/>
    <w:multiLevelType w:val="hybridMultilevel"/>
    <w:tmpl w:val="6158D5D4"/>
    <w:lvl w:ilvl="0" w:tplc="D2BAB10E">
      <w:start w:val="1"/>
      <w:numFmt w:val="decimal"/>
      <w:lvlText w:val="%1."/>
      <w:lvlJc w:val="left"/>
      <w:pPr>
        <w:tabs>
          <w:tab w:val="num" w:pos="39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9" w15:restartNumberingAfterBreak="0">
    <w:nsid w:val="0E545F91"/>
    <w:multiLevelType w:val="multilevel"/>
    <w:tmpl w:val="FC3C12A6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21A2C69"/>
    <w:multiLevelType w:val="hybridMultilevel"/>
    <w:tmpl w:val="BAD6493A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6284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29B74E0"/>
    <w:multiLevelType w:val="hybridMultilevel"/>
    <w:tmpl w:val="EB3E2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B673D6"/>
    <w:multiLevelType w:val="hybridMultilevel"/>
    <w:tmpl w:val="D04A438A"/>
    <w:lvl w:ilvl="0" w:tplc="FFFFFFFF">
      <w:start w:val="1"/>
      <w:numFmt w:val="lowerLetter"/>
      <w:lvlText w:val="%1."/>
      <w:lvlJc w:val="left"/>
      <w:pPr>
        <w:ind w:left="1996" w:hanging="360"/>
      </w:p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19FB5A64"/>
    <w:multiLevelType w:val="hybridMultilevel"/>
    <w:tmpl w:val="EACA05C2"/>
    <w:lvl w:ilvl="0" w:tplc="4B5A4E66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A236C54"/>
    <w:multiLevelType w:val="hybridMultilevel"/>
    <w:tmpl w:val="6A92C25C"/>
    <w:lvl w:ilvl="0" w:tplc="C0481A0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68154F"/>
    <w:multiLevelType w:val="hybridMultilevel"/>
    <w:tmpl w:val="66123172"/>
    <w:lvl w:ilvl="0" w:tplc="6B1A42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4755BB"/>
    <w:multiLevelType w:val="hybridMultilevel"/>
    <w:tmpl w:val="7FFA28E6"/>
    <w:lvl w:ilvl="0" w:tplc="06DA43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8E40F6"/>
    <w:multiLevelType w:val="hybridMultilevel"/>
    <w:tmpl w:val="40660C88"/>
    <w:lvl w:ilvl="0" w:tplc="09A446DC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0D96435"/>
    <w:multiLevelType w:val="hybridMultilevel"/>
    <w:tmpl w:val="E430B90E"/>
    <w:lvl w:ilvl="0" w:tplc="8BE8C9B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40E5DFB"/>
    <w:multiLevelType w:val="hybridMultilevel"/>
    <w:tmpl w:val="1F72AAE6"/>
    <w:lvl w:ilvl="0" w:tplc="C76631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5F84D34"/>
    <w:multiLevelType w:val="hybridMultilevel"/>
    <w:tmpl w:val="BA6686DC"/>
    <w:lvl w:ilvl="0" w:tplc="CC7C4844">
      <w:start w:val="1"/>
      <w:numFmt w:val="lowerLetter"/>
      <w:lvlText w:val="%1)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4" w15:restartNumberingAfterBreak="0">
    <w:nsid w:val="2655318D"/>
    <w:multiLevelType w:val="hybridMultilevel"/>
    <w:tmpl w:val="96CA4756"/>
    <w:lvl w:ilvl="0" w:tplc="1B2E3D1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4EB4D3E6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DC807A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8916AD"/>
    <w:multiLevelType w:val="hybridMultilevel"/>
    <w:tmpl w:val="F9D4D6C6"/>
    <w:lvl w:ilvl="0" w:tplc="10225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C6515C"/>
    <w:multiLevelType w:val="multilevel"/>
    <w:tmpl w:val="8FF2BBA8"/>
    <w:lvl w:ilvl="0">
      <w:start w:val="1"/>
      <w:numFmt w:val="decimal"/>
      <w:lvlText w:val="%1."/>
      <w:lvlJc w:val="left"/>
      <w:pPr>
        <w:tabs>
          <w:tab w:val="num" w:pos="39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7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D45D94"/>
    <w:multiLevelType w:val="hybridMultilevel"/>
    <w:tmpl w:val="BB4E29BE"/>
    <w:lvl w:ilvl="0" w:tplc="D4E8899E">
      <w:start w:val="1"/>
      <w:numFmt w:val="lowerLetter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2EA811FF"/>
    <w:multiLevelType w:val="hybridMultilevel"/>
    <w:tmpl w:val="5BE273B8"/>
    <w:lvl w:ilvl="0" w:tplc="D80E31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DB529F"/>
    <w:multiLevelType w:val="hybridMultilevel"/>
    <w:tmpl w:val="1C7E8A26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FBE3D3A"/>
    <w:multiLevelType w:val="hybridMultilevel"/>
    <w:tmpl w:val="51ACBD0C"/>
    <w:lvl w:ilvl="0" w:tplc="C2CC7FD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0AF3A8">
      <w:start w:val="1"/>
      <w:numFmt w:val="decimal"/>
      <w:lvlText w:val="%3."/>
      <w:lvlJc w:val="right"/>
      <w:pPr>
        <w:ind w:left="2160" w:hanging="180"/>
      </w:pPr>
      <w:rPr>
        <w:rFonts w:ascii="Arial Nova Cond" w:eastAsia="Times New Roman" w:hAnsi="Arial Nova C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085A3C"/>
    <w:multiLevelType w:val="hybridMultilevel"/>
    <w:tmpl w:val="0164C72E"/>
    <w:lvl w:ilvl="0" w:tplc="D8D02CE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3F7F18"/>
    <w:multiLevelType w:val="hybridMultilevel"/>
    <w:tmpl w:val="B0900608"/>
    <w:lvl w:ilvl="0" w:tplc="A2BEDAD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5634FEA"/>
    <w:multiLevelType w:val="hybridMultilevel"/>
    <w:tmpl w:val="374E16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2807024"/>
    <w:multiLevelType w:val="hybridMultilevel"/>
    <w:tmpl w:val="B1F2023C"/>
    <w:lvl w:ilvl="0" w:tplc="2962F920">
      <w:start w:val="1"/>
      <w:numFmt w:val="decimal"/>
      <w:lvlText w:val="%1)"/>
      <w:lvlJc w:val="left"/>
      <w:pPr>
        <w:ind w:left="351" w:hanging="360"/>
      </w:pPr>
      <w:rPr>
        <w:rFonts w:hint="default"/>
        <w:b w:val="0"/>
        <w:bCs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57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AB00503"/>
    <w:multiLevelType w:val="hybridMultilevel"/>
    <w:tmpl w:val="E08847A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172575D"/>
    <w:multiLevelType w:val="hybridMultilevel"/>
    <w:tmpl w:val="374E163E"/>
    <w:lvl w:ilvl="0" w:tplc="7CF05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B85456"/>
    <w:multiLevelType w:val="hybridMultilevel"/>
    <w:tmpl w:val="727A0F24"/>
    <w:lvl w:ilvl="0" w:tplc="04150017">
      <w:start w:val="1"/>
      <w:numFmt w:val="lowerLetter"/>
      <w:lvlText w:val="%1)"/>
      <w:lvlJc w:val="left"/>
      <w:pPr>
        <w:ind w:left="1593" w:hanging="360"/>
      </w:p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63" w15:restartNumberingAfterBreak="0">
    <w:nsid w:val="575D522E"/>
    <w:multiLevelType w:val="hybridMultilevel"/>
    <w:tmpl w:val="3F68E1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85C118C"/>
    <w:multiLevelType w:val="hybridMultilevel"/>
    <w:tmpl w:val="EDD2416E"/>
    <w:lvl w:ilvl="0" w:tplc="6D1E9420">
      <w:start w:val="1"/>
      <w:numFmt w:val="decimal"/>
      <w:lvlText w:val="%1)"/>
      <w:lvlJc w:val="left"/>
      <w:pPr>
        <w:ind w:left="108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A74583F"/>
    <w:multiLevelType w:val="hybridMultilevel"/>
    <w:tmpl w:val="E66A2942"/>
    <w:lvl w:ilvl="0" w:tplc="90661F72">
      <w:start w:val="1"/>
      <w:numFmt w:val="decimal"/>
      <w:lvlText w:val="%1."/>
      <w:lvlJc w:val="left"/>
      <w:pPr>
        <w:tabs>
          <w:tab w:val="num" w:pos="39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E0707DB"/>
    <w:multiLevelType w:val="multilevel"/>
    <w:tmpl w:val="9B04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0EA3EDB"/>
    <w:multiLevelType w:val="multilevel"/>
    <w:tmpl w:val="5CB4E07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 Nova Cond" w:eastAsia="Verdana" w:hAnsi="Arial Nova Cond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6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8A127E"/>
    <w:multiLevelType w:val="hybridMultilevel"/>
    <w:tmpl w:val="5A944420"/>
    <w:lvl w:ilvl="0" w:tplc="04150019">
      <w:start w:val="1"/>
      <w:numFmt w:val="lowerLetter"/>
      <w:lvlText w:val="%1."/>
      <w:lvlJc w:val="left"/>
      <w:pPr>
        <w:ind w:left="2057" w:hanging="360"/>
      </w:pPr>
    </w:lvl>
    <w:lvl w:ilvl="1" w:tplc="04150019" w:tentative="1">
      <w:start w:val="1"/>
      <w:numFmt w:val="lowerLetter"/>
      <w:lvlText w:val="%2."/>
      <w:lvlJc w:val="left"/>
      <w:pPr>
        <w:ind w:left="2777" w:hanging="360"/>
      </w:pPr>
    </w:lvl>
    <w:lvl w:ilvl="2" w:tplc="0415001B" w:tentative="1">
      <w:start w:val="1"/>
      <w:numFmt w:val="lowerRoman"/>
      <w:lvlText w:val="%3."/>
      <w:lvlJc w:val="right"/>
      <w:pPr>
        <w:ind w:left="3497" w:hanging="180"/>
      </w:pPr>
    </w:lvl>
    <w:lvl w:ilvl="3" w:tplc="0415000F" w:tentative="1">
      <w:start w:val="1"/>
      <w:numFmt w:val="decimal"/>
      <w:lvlText w:val="%4."/>
      <w:lvlJc w:val="left"/>
      <w:pPr>
        <w:ind w:left="4217" w:hanging="360"/>
      </w:pPr>
    </w:lvl>
    <w:lvl w:ilvl="4" w:tplc="04150019" w:tentative="1">
      <w:start w:val="1"/>
      <w:numFmt w:val="lowerLetter"/>
      <w:lvlText w:val="%5."/>
      <w:lvlJc w:val="left"/>
      <w:pPr>
        <w:ind w:left="4937" w:hanging="360"/>
      </w:pPr>
    </w:lvl>
    <w:lvl w:ilvl="5" w:tplc="0415001B" w:tentative="1">
      <w:start w:val="1"/>
      <w:numFmt w:val="lowerRoman"/>
      <w:lvlText w:val="%6."/>
      <w:lvlJc w:val="right"/>
      <w:pPr>
        <w:ind w:left="5657" w:hanging="180"/>
      </w:pPr>
    </w:lvl>
    <w:lvl w:ilvl="6" w:tplc="0415000F" w:tentative="1">
      <w:start w:val="1"/>
      <w:numFmt w:val="decimal"/>
      <w:lvlText w:val="%7."/>
      <w:lvlJc w:val="left"/>
      <w:pPr>
        <w:ind w:left="6377" w:hanging="360"/>
      </w:pPr>
    </w:lvl>
    <w:lvl w:ilvl="7" w:tplc="04150019" w:tentative="1">
      <w:start w:val="1"/>
      <w:numFmt w:val="lowerLetter"/>
      <w:lvlText w:val="%8."/>
      <w:lvlJc w:val="left"/>
      <w:pPr>
        <w:ind w:left="7097" w:hanging="360"/>
      </w:pPr>
    </w:lvl>
    <w:lvl w:ilvl="8" w:tplc="0415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71" w15:restartNumberingAfterBreak="0">
    <w:nsid w:val="663C5714"/>
    <w:multiLevelType w:val="hybridMultilevel"/>
    <w:tmpl w:val="0C86AF9A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2" w15:restartNumberingAfterBreak="0">
    <w:nsid w:val="675A22F2"/>
    <w:multiLevelType w:val="hybridMultilevel"/>
    <w:tmpl w:val="8BE8B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A864A5"/>
    <w:multiLevelType w:val="hybridMultilevel"/>
    <w:tmpl w:val="484A8C8E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912E175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7B724D2"/>
    <w:multiLevelType w:val="hybridMultilevel"/>
    <w:tmpl w:val="CC7EA01C"/>
    <w:lvl w:ilvl="0" w:tplc="71901DFC">
      <w:start w:val="1"/>
      <w:numFmt w:val="decimal"/>
      <w:lvlText w:val="%1."/>
      <w:lvlJc w:val="left"/>
      <w:pPr>
        <w:ind w:left="720" w:hanging="360"/>
      </w:pPr>
      <w:rPr>
        <w:rFonts w:ascii="Verdana" w:eastAsia="Lucida Sans Unicode" w:hAnsi="Verdana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D2374C"/>
    <w:multiLevelType w:val="hybridMultilevel"/>
    <w:tmpl w:val="98A0BAF8"/>
    <w:lvl w:ilvl="0" w:tplc="5592340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76" w15:restartNumberingAfterBreak="0">
    <w:nsid w:val="69082F55"/>
    <w:multiLevelType w:val="hybridMultilevel"/>
    <w:tmpl w:val="009800E6"/>
    <w:lvl w:ilvl="0" w:tplc="C3284EA0">
      <w:start w:val="1"/>
      <w:numFmt w:val="lowerLetter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9F07173"/>
    <w:multiLevelType w:val="hybridMultilevel"/>
    <w:tmpl w:val="E58EF7C4"/>
    <w:lvl w:ilvl="0" w:tplc="CB9C99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DF5864"/>
    <w:multiLevelType w:val="multilevel"/>
    <w:tmpl w:val="8EC81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2835" w:hanging="850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0A66BB4"/>
    <w:multiLevelType w:val="hybridMultilevel"/>
    <w:tmpl w:val="3D52F452"/>
    <w:lvl w:ilvl="0" w:tplc="D4FC4C7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68226F4"/>
    <w:multiLevelType w:val="hybridMultilevel"/>
    <w:tmpl w:val="474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3500F6"/>
    <w:multiLevelType w:val="hybridMultilevel"/>
    <w:tmpl w:val="B32E88C4"/>
    <w:lvl w:ilvl="0" w:tplc="3E12B0F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A4D3BB6"/>
    <w:multiLevelType w:val="hybridMultilevel"/>
    <w:tmpl w:val="D8DA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A31368"/>
    <w:multiLevelType w:val="hybridMultilevel"/>
    <w:tmpl w:val="5E1834D6"/>
    <w:lvl w:ilvl="0" w:tplc="E9D053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8735E1"/>
    <w:multiLevelType w:val="hybridMultilevel"/>
    <w:tmpl w:val="47E23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 w15:restartNumberingAfterBreak="0">
    <w:nsid w:val="7CD67C29"/>
    <w:multiLevelType w:val="hybridMultilevel"/>
    <w:tmpl w:val="29E497D2"/>
    <w:name w:val="WW8Num62322"/>
    <w:lvl w:ilvl="0" w:tplc="E1CAA14C">
      <w:start w:val="1"/>
      <w:numFmt w:val="lowerLetter"/>
      <w:lvlText w:val="%1)"/>
      <w:lvlJc w:val="left"/>
      <w:pPr>
        <w:ind w:left="862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366367">
    <w:abstractNumId w:val="81"/>
  </w:num>
  <w:num w:numId="2" w16cid:durableId="1704597287">
    <w:abstractNumId w:val="58"/>
  </w:num>
  <w:num w:numId="3" w16cid:durableId="1546524942">
    <w:abstractNumId w:val="3"/>
  </w:num>
  <w:num w:numId="4" w16cid:durableId="1705016439">
    <w:abstractNumId w:val="2"/>
  </w:num>
  <w:num w:numId="5" w16cid:durableId="652873628">
    <w:abstractNumId w:val="1"/>
  </w:num>
  <w:num w:numId="6" w16cid:durableId="35325011">
    <w:abstractNumId w:val="78"/>
  </w:num>
  <w:num w:numId="7" w16cid:durableId="471555196">
    <w:abstractNumId w:val="42"/>
  </w:num>
  <w:num w:numId="8" w16cid:durableId="1440030265">
    <w:abstractNumId w:val="34"/>
  </w:num>
  <w:num w:numId="9" w16cid:durableId="598954036">
    <w:abstractNumId w:val="45"/>
  </w:num>
  <w:num w:numId="10" w16cid:durableId="666061169">
    <w:abstractNumId w:val="26"/>
  </w:num>
  <w:num w:numId="11" w16cid:durableId="709376286">
    <w:abstractNumId w:val="75"/>
  </w:num>
  <w:num w:numId="12" w16cid:durableId="2020543574">
    <w:abstractNumId w:val="69"/>
  </w:num>
  <w:num w:numId="13" w16cid:durableId="1881547584">
    <w:abstractNumId w:val="66"/>
    <w:lvlOverride w:ilvl="0">
      <w:startOverride w:val="1"/>
    </w:lvlOverride>
  </w:num>
  <w:num w:numId="14" w16cid:durableId="225147857">
    <w:abstractNumId w:val="55"/>
    <w:lvlOverride w:ilvl="0">
      <w:startOverride w:val="1"/>
    </w:lvlOverride>
  </w:num>
  <w:num w:numId="15" w16cid:durableId="1222400636">
    <w:abstractNumId w:val="41"/>
  </w:num>
  <w:num w:numId="16" w16cid:durableId="2134324120">
    <w:abstractNumId w:val="29"/>
  </w:num>
  <w:num w:numId="17" w16cid:durableId="210002997">
    <w:abstractNumId w:val="68"/>
  </w:num>
  <w:num w:numId="18" w16cid:durableId="294067146">
    <w:abstractNumId w:val="51"/>
  </w:num>
  <w:num w:numId="19" w16cid:durableId="1429471807">
    <w:abstractNumId w:val="44"/>
  </w:num>
  <w:num w:numId="20" w16cid:durableId="1685550663">
    <w:abstractNumId w:val="83"/>
  </w:num>
  <w:num w:numId="21" w16cid:durableId="1101757172">
    <w:abstractNumId w:val="53"/>
  </w:num>
  <w:num w:numId="22" w16cid:durableId="1065373357">
    <w:abstractNumId w:val="50"/>
  </w:num>
  <w:num w:numId="23" w16cid:durableId="303050778">
    <w:abstractNumId w:val="33"/>
  </w:num>
  <w:num w:numId="24" w16cid:durableId="139539703">
    <w:abstractNumId w:val="80"/>
  </w:num>
  <w:num w:numId="25" w16cid:durableId="829491417">
    <w:abstractNumId w:val="37"/>
  </w:num>
  <w:num w:numId="26" w16cid:durableId="444809429">
    <w:abstractNumId w:val="40"/>
  </w:num>
  <w:num w:numId="27" w16cid:durableId="2081052229">
    <w:abstractNumId w:val="77"/>
  </w:num>
  <w:num w:numId="28" w16cid:durableId="1796411825">
    <w:abstractNumId w:val="60"/>
  </w:num>
  <w:num w:numId="29" w16cid:durableId="1696034433">
    <w:abstractNumId w:val="30"/>
  </w:num>
  <w:num w:numId="30" w16cid:durableId="482698042">
    <w:abstractNumId w:val="18"/>
  </w:num>
  <w:num w:numId="31" w16cid:durableId="1894198219">
    <w:abstractNumId w:val="23"/>
  </w:num>
  <w:num w:numId="32" w16cid:durableId="1159417593">
    <w:abstractNumId w:val="76"/>
  </w:num>
  <w:num w:numId="33" w16cid:durableId="1884436487">
    <w:abstractNumId w:val="48"/>
  </w:num>
  <w:num w:numId="34" w16cid:durableId="605699559">
    <w:abstractNumId w:val="49"/>
  </w:num>
  <w:num w:numId="35" w16cid:durableId="2028215656">
    <w:abstractNumId w:val="82"/>
  </w:num>
  <w:num w:numId="36" w16cid:durableId="1204564379">
    <w:abstractNumId w:val="56"/>
  </w:num>
  <w:num w:numId="37" w16cid:durableId="1281111214">
    <w:abstractNumId w:val="47"/>
  </w:num>
  <w:num w:numId="38" w16cid:durableId="700471582">
    <w:abstractNumId w:val="36"/>
  </w:num>
  <w:num w:numId="39" w16cid:durableId="5723544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5810928">
    <w:abstractNumId w:val="73"/>
  </w:num>
  <w:num w:numId="41" w16cid:durableId="1747995240">
    <w:abstractNumId w:val="89"/>
  </w:num>
  <w:num w:numId="42" w16cid:durableId="1173032851">
    <w:abstractNumId w:val="38"/>
  </w:num>
  <w:num w:numId="43" w16cid:durableId="639649142">
    <w:abstractNumId w:val="39"/>
  </w:num>
  <w:num w:numId="44" w16cid:durableId="30108315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12189992">
    <w:abstractNumId w:val="67"/>
  </w:num>
  <w:num w:numId="46" w16cid:durableId="1329097748">
    <w:abstractNumId w:val="63"/>
  </w:num>
  <w:num w:numId="47" w16cid:durableId="323435713">
    <w:abstractNumId w:val="87"/>
  </w:num>
  <w:num w:numId="48" w16cid:durableId="1925989946">
    <w:abstractNumId w:val="28"/>
  </w:num>
  <w:num w:numId="49" w16cid:durableId="1625188858">
    <w:abstractNumId w:val="86"/>
  </w:num>
  <w:num w:numId="50" w16cid:durableId="2087342818">
    <w:abstractNumId w:val="85"/>
  </w:num>
  <w:num w:numId="51" w16cid:durableId="2039962698">
    <w:abstractNumId w:val="46"/>
  </w:num>
  <w:num w:numId="52" w16cid:durableId="1589920627">
    <w:abstractNumId w:val="65"/>
  </w:num>
  <w:num w:numId="53" w16cid:durableId="1209757438">
    <w:abstractNumId w:val="61"/>
  </w:num>
  <w:num w:numId="54" w16cid:durableId="1296984487">
    <w:abstractNumId w:val="52"/>
  </w:num>
  <w:num w:numId="55" w16cid:durableId="2122912577">
    <w:abstractNumId w:val="88"/>
  </w:num>
  <w:num w:numId="56" w16cid:durableId="1442409975">
    <w:abstractNumId w:val="74"/>
  </w:num>
  <w:num w:numId="57" w16cid:durableId="1706980810">
    <w:abstractNumId w:val="64"/>
  </w:num>
  <w:num w:numId="58" w16cid:durableId="362679067">
    <w:abstractNumId w:val="43"/>
  </w:num>
  <w:num w:numId="59" w16cid:durableId="1055204485">
    <w:abstractNumId w:val="62"/>
  </w:num>
  <w:num w:numId="60" w16cid:durableId="1182400629">
    <w:abstractNumId w:val="71"/>
  </w:num>
  <w:num w:numId="61" w16cid:durableId="914824892">
    <w:abstractNumId w:val="70"/>
  </w:num>
  <w:num w:numId="62" w16cid:durableId="1185630206">
    <w:abstractNumId w:val="59"/>
  </w:num>
  <w:num w:numId="63" w16cid:durableId="529150901">
    <w:abstractNumId w:val="6"/>
  </w:num>
  <w:num w:numId="64" w16cid:durableId="1977879275">
    <w:abstractNumId w:val="72"/>
  </w:num>
  <w:num w:numId="65" w16cid:durableId="50424190">
    <w:abstractNumId w:val="25"/>
  </w:num>
  <w:num w:numId="66" w16cid:durableId="1663968909">
    <w:abstractNumId w:val="32"/>
  </w:num>
  <w:num w:numId="67" w16cid:durableId="606736932">
    <w:abstractNumId w:val="20"/>
  </w:num>
  <w:num w:numId="68" w16cid:durableId="342825077">
    <w:abstractNumId w:val="79"/>
  </w:num>
  <w:num w:numId="69" w16cid:durableId="2033846504">
    <w:abstractNumId w:val="0"/>
  </w:num>
  <w:num w:numId="70" w16cid:durableId="1742219511">
    <w:abstractNumId w:val="22"/>
  </w:num>
  <w:num w:numId="71" w16cid:durableId="1181160030">
    <w:abstractNumId w:val="54"/>
  </w:num>
  <w:num w:numId="72" w16cid:durableId="1646667168">
    <w:abstractNumId w:val="21"/>
  </w:num>
  <w:num w:numId="73" w16cid:durableId="836917614">
    <w:abstractNumId w:val="84"/>
  </w:num>
  <w:num w:numId="74" w16cid:durableId="594939651">
    <w:abstractNumId w:val="31"/>
  </w:num>
  <w:num w:numId="75" w16cid:durableId="1735271489">
    <w:abstractNumId w:val="35"/>
  </w:num>
  <w:num w:numId="76" w16cid:durableId="1767537819">
    <w:abstractNumId w:val="2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9A4"/>
    <w:rsid w:val="00002073"/>
    <w:rsid w:val="00002823"/>
    <w:rsid w:val="00002FA6"/>
    <w:rsid w:val="0000372D"/>
    <w:rsid w:val="00003FA2"/>
    <w:rsid w:val="0000407A"/>
    <w:rsid w:val="00006F1D"/>
    <w:rsid w:val="00007144"/>
    <w:rsid w:val="00007D0C"/>
    <w:rsid w:val="0001031A"/>
    <w:rsid w:val="00014473"/>
    <w:rsid w:val="00015544"/>
    <w:rsid w:val="0001692E"/>
    <w:rsid w:val="00017387"/>
    <w:rsid w:val="00020A39"/>
    <w:rsid w:val="00021355"/>
    <w:rsid w:val="00021853"/>
    <w:rsid w:val="00022668"/>
    <w:rsid w:val="00022B9E"/>
    <w:rsid w:val="00022E8D"/>
    <w:rsid w:val="00023235"/>
    <w:rsid w:val="00023B65"/>
    <w:rsid w:val="00024C82"/>
    <w:rsid w:val="00024C9F"/>
    <w:rsid w:val="00026EA2"/>
    <w:rsid w:val="00026F44"/>
    <w:rsid w:val="00027DDB"/>
    <w:rsid w:val="00030A96"/>
    <w:rsid w:val="0003158F"/>
    <w:rsid w:val="00031A67"/>
    <w:rsid w:val="000320AF"/>
    <w:rsid w:val="00032937"/>
    <w:rsid w:val="00032FCA"/>
    <w:rsid w:val="00033137"/>
    <w:rsid w:val="00033A87"/>
    <w:rsid w:val="00033AAD"/>
    <w:rsid w:val="00033F60"/>
    <w:rsid w:val="00034492"/>
    <w:rsid w:val="00034629"/>
    <w:rsid w:val="00034BC7"/>
    <w:rsid w:val="00035151"/>
    <w:rsid w:val="00036079"/>
    <w:rsid w:val="00036141"/>
    <w:rsid w:val="0003624A"/>
    <w:rsid w:val="0003628A"/>
    <w:rsid w:val="000363E3"/>
    <w:rsid w:val="000364B3"/>
    <w:rsid w:val="000368CB"/>
    <w:rsid w:val="0003711D"/>
    <w:rsid w:val="00037A32"/>
    <w:rsid w:val="0004004F"/>
    <w:rsid w:val="00040566"/>
    <w:rsid w:val="00040703"/>
    <w:rsid w:val="00040AB2"/>
    <w:rsid w:val="00040F4D"/>
    <w:rsid w:val="00041076"/>
    <w:rsid w:val="00041364"/>
    <w:rsid w:val="00041891"/>
    <w:rsid w:val="0004244F"/>
    <w:rsid w:val="0004303A"/>
    <w:rsid w:val="000434AF"/>
    <w:rsid w:val="00043CC5"/>
    <w:rsid w:val="00045981"/>
    <w:rsid w:val="00045E04"/>
    <w:rsid w:val="00046E5A"/>
    <w:rsid w:val="000478DE"/>
    <w:rsid w:val="000511FC"/>
    <w:rsid w:val="000513F7"/>
    <w:rsid w:val="000514C4"/>
    <w:rsid w:val="0005155B"/>
    <w:rsid w:val="00051EA6"/>
    <w:rsid w:val="00052E07"/>
    <w:rsid w:val="0005369C"/>
    <w:rsid w:val="00054BBF"/>
    <w:rsid w:val="00055167"/>
    <w:rsid w:val="00055CF1"/>
    <w:rsid w:val="000561DE"/>
    <w:rsid w:val="00056EE8"/>
    <w:rsid w:val="000607BE"/>
    <w:rsid w:val="00060E1E"/>
    <w:rsid w:val="000610AF"/>
    <w:rsid w:val="000611DC"/>
    <w:rsid w:val="00061581"/>
    <w:rsid w:val="00061611"/>
    <w:rsid w:val="00061B30"/>
    <w:rsid w:val="00062DBB"/>
    <w:rsid w:val="00063AF1"/>
    <w:rsid w:val="00063E22"/>
    <w:rsid w:val="000641D4"/>
    <w:rsid w:val="00064343"/>
    <w:rsid w:val="000645C5"/>
    <w:rsid w:val="000645D9"/>
    <w:rsid w:val="0006614B"/>
    <w:rsid w:val="00067B83"/>
    <w:rsid w:val="00070439"/>
    <w:rsid w:val="00070A7B"/>
    <w:rsid w:val="00071570"/>
    <w:rsid w:val="00071642"/>
    <w:rsid w:val="00071CC2"/>
    <w:rsid w:val="000730D1"/>
    <w:rsid w:val="000731B6"/>
    <w:rsid w:val="000732E6"/>
    <w:rsid w:val="00073C72"/>
    <w:rsid w:val="00073E45"/>
    <w:rsid w:val="00073F20"/>
    <w:rsid w:val="00073FEA"/>
    <w:rsid w:val="00074549"/>
    <w:rsid w:val="0007527C"/>
    <w:rsid w:val="00080453"/>
    <w:rsid w:val="00080477"/>
    <w:rsid w:val="00080702"/>
    <w:rsid w:val="00080A52"/>
    <w:rsid w:val="00080D46"/>
    <w:rsid w:val="000814B4"/>
    <w:rsid w:val="000815D8"/>
    <w:rsid w:val="0008331A"/>
    <w:rsid w:val="00084848"/>
    <w:rsid w:val="00085A0F"/>
    <w:rsid w:val="00085C65"/>
    <w:rsid w:val="0008618E"/>
    <w:rsid w:val="000861F8"/>
    <w:rsid w:val="00087A46"/>
    <w:rsid w:val="00090D43"/>
    <w:rsid w:val="00090FBB"/>
    <w:rsid w:val="00091027"/>
    <w:rsid w:val="00092D70"/>
    <w:rsid w:val="00096037"/>
    <w:rsid w:val="00096149"/>
    <w:rsid w:val="000A0A5C"/>
    <w:rsid w:val="000A0AC8"/>
    <w:rsid w:val="000A0CCD"/>
    <w:rsid w:val="000A1069"/>
    <w:rsid w:val="000A2336"/>
    <w:rsid w:val="000A2D66"/>
    <w:rsid w:val="000A2F34"/>
    <w:rsid w:val="000A3ECD"/>
    <w:rsid w:val="000A4D1B"/>
    <w:rsid w:val="000A52C2"/>
    <w:rsid w:val="000A5D0F"/>
    <w:rsid w:val="000A6233"/>
    <w:rsid w:val="000A745E"/>
    <w:rsid w:val="000A7CB3"/>
    <w:rsid w:val="000B000B"/>
    <w:rsid w:val="000B02F8"/>
    <w:rsid w:val="000B03A4"/>
    <w:rsid w:val="000B11BB"/>
    <w:rsid w:val="000B2897"/>
    <w:rsid w:val="000B2B61"/>
    <w:rsid w:val="000B2D78"/>
    <w:rsid w:val="000B3997"/>
    <w:rsid w:val="000B3BB8"/>
    <w:rsid w:val="000B5DB4"/>
    <w:rsid w:val="000B5E4E"/>
    <w:rsid w:val="000B6412"/>
    <w:rsid w:val="000B680D"/>
    <w:rsid w:val="000B735C"/>
    <w:rsid w:val="000B7581"/>
    <w:rsid w:val="000C057B"/>
    <w:rsid w:val="000C09A6"/>
    <w:rsid w:val="000C16C8"/>
    <w:rsid w:val="000C2284"/>
    <w:rsid w:val="000C2618"/>
    <w:rsid w:val="000C393D"/>
    <w:rsid w:val="000C4295"/>
    <w:rsid w:val="000C494A"/>
    <w:rsid w:val="000C68CE"/>
    <w:rsid w:val="000C7661"/>
    <w:rsid w:val="000D00DF"/>
    <w:rsid w:val="000D0EDA"/>
    <w:rsid w:val="000D177F"/>
    <w:rsid w:val="000D3D2E"/>
    <w:rsid w:val="000D44D5"/>
    <w:rsid w:val="000D4767"/>
    <w:rsid w:val="000D510C"/>
    <w:rsid w:val="000D51FB"/>
    <w:rsid w:val="000D56F0"/>
    <w:rsid w:val="000D6AB6"/>
    <w:rsid w:val="000D6D7F"/>
    <w:rsid w:val="000E1148"/>
    <w:rsid w:val="000E1A6B"/>
    <w:rsid w:val="000E262C"/>
    <w:rsid w:val="000E2828"/>
    <w:rsid w:val="000E2FA2"/>
    <w:rsid w:val="000E2FA8"/>
    <w:rsid w:val="000E3E7A"/>
    <w:rsid w:val="000E4619"/>
    <w:rsid w:val="000E577B"/>
    <w:rsid w:val="000E6BF2"/>
    <w:rsid w:val="000E6D8E"/>
    <w:rsid w:val="000E7A06"/>
    <w:rsid w:val="000F19B7"/>
    <w:rsid w:val="000F237E"/>
    <w:rsid w:val="000F26EE"/>
    <w:rsid w:val="000F342B"/>
    <w:rsid w:val="000F4917"/>
    <w:rsid w:val="000F4B7D"/>
    <w:rsid w:val="000F4F5C"/>
    <w:rsid w:val="000F4FCF"/>
    <w:rsid w:val="000F5272"/>
    <w:rsid w:val="00100575"/>
    <w:rsid w:val="001011C9"/>
    <w:rsid w:val="00101778"/>
    <w:rsid w:val="001021B2"/>
    <w:rsid w:val="00104038"/>
    <w:rsid w:val="00104F3B"/>
    <w:rsid w:val="001053CB"/>
    <w:rsid w:val="00105873"/>
    <w:rsid w:val="001068AC"/>
    <w:rsid w:val="00106ABF"/>
    <w:rsid w:val="00106CE1"/>
    <w:rsid w:val="00107D02"/>
    <w:rsid w:val="00110FAD"/>
    <w:rsid w:val="00111716"/>
    <w:rsid w:val="001127D3"/>
    <w:rsid w:val="00114BAC"/>
    <w:rsid w:val="00114F4F"/>
    <w:rsid w:val="00115815"/>
    <w:rsid w:val="00115F5C"/>
    <w:rsid w:val="00115F80"/>
    <w:rsid w:val="0011769F"/>
    <w:rsid w:val="00117D6A"/>
    <w:rsid w:val="00120245"/>
    <w:rsid w:val="00120B32"/>
    <w:rsid w:val="00121581"/>
    <w:rsid w:val="001215B6"/>
    <w:rsid w:val="00121CD6"/>
    <w:rsid w:val="00122D56"/>
    <w:rsid w:val="00122F19"/>
    <w:rsid w:val="00122F28"/>
    <w:rsid w:val="00123018"/>
    <w:rsid w:val="0012359E"/>
    <w:rsid w:val="001241E9"/>
    <w:rsid w:val="00124492"/>
    <w:rsid w:val="00125258"/>
    <w:rsid w:val="00125E3C"/>
    <w:rsid w:val="00125FC0"/>
    <w:rsid w:val="00125FE6"/>
    <w:rsid w:val="001262BD"/>
    <w:rsid w:val="00127FA2"/>
    <w:rsid w:val="0013003A"/>
    <w:rsid w:val="00130A66"/>
    <w:rsid w:val="00131087"/>
    <w:rsid w:val="001321DA"/>
    <w:rsid w:val="00133D6C"/>
    <w:rsid w:val="00135200"/>
    <w:rsid w:val="001356D1"/>
    <w:rsid w:val="00135CCE"/>
    <w:rsid w:val="001361C2"/>
    <w:rsid w:val="00137624"/>
    <w:rsid w:val="00137F3F"/>
    <w:rsid w:val="00140DB0"/>
    <w:rsid w:val="0014115A"/>
    <w:rsid w:val="0014156E"/>
    <w:rsid w:val="00141D3A"/>
    <w:rsid w:val="00141FCB"/>
    <w:rsid w:val="00142D70"/>
    <w:rsid w:val="001444FF"/>
    <w:rsid w:val="00144904"/>
    <w:rsid w:val="0014587C"/>
    <w:rsid w:val="00145A35"/>
    <w:rsid w:val="00145C7B"/>
    <w:rsid w:val="00146B9B"/>
    <w:rsid w:val="00146CFB"/>
    <w:rsid w:val="0014758A"/>
    <w:rsid w:val="0015002F"/>
    <w:rsid w:val="00150394"/>
    <w:rsid w:val="00150B02"/>
    <w:rsid w:val="0015221B"/>
    <w:rsid w:val="00152B93"/>
    <w:rsid w:val="00153325"/>
    <w:rsid w:val="001544A0"/>
    <w:rsid w:val="001555D4"/>
    <w:rsid w:val="001560B9"/>
    <w:rsid w:val="001564B9"/>
    <w:rsid w:val="00161263"/>
    <w:rsid w:val="0016235D"/>
    <w:rsid w:val="00162615"/>
    <w:rsid w:val="00162C64"/>
    <w:rsid w:val="0016416A"/>
    <w:rsid w:val="00164E83"/>
    <w:rsid w:val="00165D3A"/>
    <w:rsid w:val="00166665"/>
    <w:rsid w:val="001667A2"/>
    <w:rsid w:val="001669D5"/>
    <w:rsid w:val="00167270"/>
    <w:rsid w:val="001701B9"/>
    <w:rsid w:val="001708DF"/>
    <w:rsid w:val="0017354E"/>
    <w:rsid w:val="001735B5"/>
    <w:rsid w:val="00173B13"/>
    <w:rsid w:val="00173C94"/>
    <w:rsid w:val="00174892"/>
    <w:rsid w:val="00175E8C"/>
    <w:rsid w:val="001763CB"/>
    <w:rsid w:val="00176662"/>
    <w:rsid w:val="00176CFD"/>
    <w:rsid w:val="001800FC"/>
    <w:rsid w:val="00180781"/>
    <w:rsid w:val="001811A8"/>
    <w:rsid w:val="001813DD"/>
    <w:rsid w:val="001816FE"/>
    <w:rsid w:val="001818E0"/>
    <w:rsid w:val="00181C14"/>
    <w:rsid w:val="00183706"/>
    <w:rsid w:val="00185090"/>
    <w:rsid w:val="001850E0"/>
    <w:rsid w:val="00187629"/>
    <w:rsid w:val="00193D80"/>
    <w:rsid w:val="0019528B"/>
    <w:rsid w:val="00197611"/>
    <w:rsid w:val="00197AE7"/>
    <w:rsid w:val="001A1386"/>
    <w:rsid w:val="001A1ADA"/>
    <w:rsid w:val="001A1E23"/>
    <w:rsid w:val="001A22CA"/>
    <w:rsid w:val="001A2B2F"/>
    <w:rsid w:val="001A2C61"/>
    <w:rsid w:val="001A3782"/>
    <w:rsid w:val="001A41AA"/>
    <w:rsid w:val="001A4607"/>
    <w:rsid w:val="001A4865"/>
    <w:rsid w:val="001A6701"/>
    <w:rsid w:val="001A7377"/>
    <w:rsid w:val="001B0634"/>
    <w:rsid w:val="001B1028"/>
    <w:rsid w:val="001B121C"/>
    <w:rsid w:val="001B2DFE"/>
    <w:rsid w:val="001B2E05"/>
    <w:rsid w:val="001B30F8"/>
    <w:rsid w:val="001B3AA4"/>
    <w:rsid w:val="001B49D6"/>
    <w:rsid w:val="001B4ACD"/>
    <w:rsid w:val="001B4C60"/>
    <w:rsid w:val="001B4E7B"/>
    <w:rsid w:val="001B505C"/>
    <w:rsid w:val="001B5E3D"/>
    <w:rsid w:val="001B602E"/>
    <w:rsid w:val="001B7766"/>
    <w:rsid w:val="001C1213"/>
    <w:rsid w:val="001C127E"/>
    <w:rsid w:val="001C12EB"/>
    <w:rsid w:val="001C17FA"/>
    <w:rsid w:val="001C1FF9"/>
    <w:rsid w:val="001C37CD"/>
    <w:rsid w:val="001C3DD0"/>
    <w:rsid w:val="001C51E6"/>
    <w:rsid w:val="001C5247"/>
    <w:rsid w:val="001C69D4"/>
    <w:rsid w:val="001D1107"/>
    <w:rsid w:val="001D1310"/>
    <w:rsid w:val="001D1713"/>
    <w:rsid w:val="001D28CC"/>
    <w:rsid w:val="001D28F0"/>
    <w:rsid w:val="001D2B2E"/>
    <w:rsid w:val="001D2B44"/>
    <w:rsid w:val="001D3387"/>
    <w:rsid w:val="001D3639"/>
    <w:rsid w:val="001D387C"/>
    <w:rsid w:val="001D3D10"/>
    <w:rsid w:val="001D660D"/>
    <w:rsid w:val="001D6AA6"/>
    <w:rsid w:val="001E117E"/>
    <w:rsid w:val="001E1653"/>
    <w:rsid w:val="001E29ED"/>
    <w:rsid w:val="001E3CC0"/>
    <w:rsid w:val="001E3F17"/>
    <w:rsid w:val="001E5246"/>
    <w:rsid w:val="001E6206"/>
    <w:rsid w:val="001E6C7C"/>
    <w:rsid w:val="001E7574"/>
    <w:rsid w:val="001E75BD"/>
    <w:rsid w:val="001E79A9"/>
    <w:rsid w:val="001F0E9D"/>
    <w:rsid w:val="001F1A95"/>
    <w:rsid w:val="001F2392"/>
    <w:rsid w:val="001F2991"/>
    <w:rsid w:val="001F2C7B"/>
    <w:rsid w:val="001F31AF"/>
    <w:rsid w:val="001F36C0"/>
    <w:rsid w:val="001F4361"/>
    <w:rsid w:val="001F4D46"/>
    <w:rsid w:val="001F58E4"/>
    <w:rsid w:val="001F71F7"/>
    <w:rsid w:val="001F7718"/>
    <w:rsid w:val="0020020E"/>
    <w:rsid w:val="002005B9"/>
    <w:rsid w:val="00201637"/>
    <w:rsid w:val="002021AC"/>
    <w:rsid w:val="00202696"/>
    <w:rsid w:val="00202D00"/>
    <w:rsid w:val="00203A53"/>
    <w:rsid w:val="0020430A"/>
    <w:rsid w:val="002054E3"/>
    <w:rsid w:val="002054F7"/>
    <w:rsid w:val="00205D2C"/>
    <w:rsid w:val="00205D79"/>
    <w:rsid w:val="0020757B"/>
    <w:rsid w:val="002078C9"/>
    <w:rsid w:val="002102C9"/>
    <w:rsid w:val="002122D1"/>
    <w:rsid w:val="00213EB8"/>
    <w:rsid w:val="002140C7"/>
    <w:rsid w:val="00215D36"/>
    <w:rsid w:val="0021746F"/>
    <w:rsid w:val="00217753"/>
    <w:rsid w:val="00217DE2"/>
    <w:rsid w:val="002203C2"/>
    <w:rsid w:val="002212CC"/>
    <w:rsid w:val="0022144E"/>
    <w:rsid w:val="0022155B"/>
    <w:rsid w:val="00221B48"/>
    <w:rsid w:val="002240A5"/>
    <w:rsid w:val="00225683"/>
    <w:rsid w:val="00225784"/>
    <w:rsid w:val="00225A01"/>
    <w:rsid w:val="00226C84"/>
    <w:rsid w:val="002272B0"/>
    <w:rsid w:val="0023050A"/>
    <w:rsid w:val="002307A6"/>
    <w:rsid w:val="00230D02"/>
    <w:rsid w:val="002316CF"/>
    <w:rsid w:val="00231D20"/>
    <w:rsid w:val="00232A15"/>
    <w:rsid w:val="00233524"/>
    <w:rsid w:val="002339C9"/>
    <w:rsid w:val="00233C3C"/>
    <w:rsid w:val="00233E27"/>
    <w:rsid w:val="002341CB"/>
    <w:rsid w:val="0023547C"/>
    <w:rsid w:val="00235C45"/>
    <w:rsid w:val="00235F23"/>
    <w:rsid w:val="00236404"/>
    <w:rsid w:val="002370D0"/>
    <w:rsid w:val="0024081B"/>
    <w:rsid w:val="00240B0A"/>
    <w:rsid w:val="002411FD"/>
    <w:rsid w:val="002412BB"/>
    <w:rsid w:val="0024154A"/>
    <w:rsid w:val="0024411C"/>
    <w:rsid w:val="00244FB4"/>
    <w:rsid w:val="0024596B"/>
    <w:rsid w:val="00245A99"/>
    <w:rsid w:val="00246039"/>
    <w:rsid w:val="00246692"/>
    <w:rsid w:val="00246C40"/>
    <w:rsid w:val="00247361"/>
    <w:rsid w:val="002477EC"/>
    <w:rsid w:val="002512DF"/>
    <w:rsid w:val="002514F3"/>
    <w:rsid w:val="00251BA5"/>
    <w:rsid w:val="002535F8"/>
    <w:rsid w:val="00253F64"/>
    <w:rsid w:val="0025493A"/>
    <w:rsid w:val="0025496F"/>
    <w:rsid w:val="00255489"/>
    <w:rsid w:val="00255CB2"/>
    <w:rsid w:val="0025608A"/>
    <w:rsid w:val="00256EFF"/>
    <w:rsid w:val="002574FD"/>
    <w:rsid w:val="00257D98"/>
    <w:rsid w:val="00261636"/>
    <w:rsid w:val="00261ECE"/>
    <w:rsid w:val="002636C4"/>
    <w:rsid w:val="00263AF9"/>
    <w:rsid w:val="0026427F"/>
    <w:rsid w:val="0026735F"/>
    <w:rsid w:val="00270106"/>
    <w:rsid w:val="002703E7"/>
    <w:rsid w:val="00270429"/>
    <w:rsid w:val="0027082F"/>
    <w:rsid w:val="0027121E"/>
    <w:rsid w:val="00271BF9"/>
    <w:rsid w:val="0027260C"/>
    <w:rsid w:val="00272892"/>
    <w:rsid w:val="00273440"/>
    <w:rsid w:val="00276478"/>
    <w:rsid w:val="00276487"/>
    <w:rsid w:val="00276E9A"/>
    <w:rsid w:val="002770A1"/>
    <w:rsid w:val="00277348"/>
    <w:rsid w:val="0028068E"/>
    <w:rsid w:val="002806B6"/>
    <w:rsid w:val="00280A62"/>
    <w:rsid w:val="00280AFD"/>
    <w:rsid w:val="00280BEA"/>
    <w:rsid w:val="002814A1"/>
    <w:rsid w:val="00283291"/>
    <w:rsid w:val="00283E89"/>
    <w:rsid w:val="00284C23"/>
    <w:rsid w:val="002865E0"/>
    <w:rsid w:val="0029090D"/>
    <w:rsid w:val="00290AE2"/>
    <w:rsid w:val="00291857"/>
    <w:rsid w:val="00291C20"/>
    <w:rsid w:val="00292068"/>
    <w:rsid w:val="00292291"/>
    <w:rsid w:val="002932F2"/>
    <w:rsid w:val="002944C5"/>
    <w:rsid w:val="00294FEF"/>
    <w:rsid w:val="0029567C"/>
    <w:rsid w:val="002962B8"/>
    <w:rsid w:val="0029658D"/>
    <w:rsid w:val="002967F6"/>
    <w:rsid w:val="00297EE8"/>
    <w:rsid w:val="002A08B0"/>
    <w:rsid w:val="002A21BC"/>
    <w:rsid w:val="002A305F"/>
    <w:rsid w:val="002A39A1"/>
    <w:rsid w:val="002A3C00"/>
    <w:rsid w:val="002A3CAE"/>
    <w:rsid w:val="002A4A3C"/>
    <w:rsid w:val="002A4ACB"/>
    <w:rsid w:val="002A4C34"/>
    <w:rsid w:val="002A4F11"/>
    <w:rsid w:val="002A4F33"/>
    <w:rsid w:val="002A521F"/>
    <w:rsid w:val="002A5EA7"/>
    <w:rsid w:val="002A6710"/>
    <w:rsid w:val="002A68B5"/>
    <w:rsid w:val="002A77C1"/>
    <w:rsid w:val="002B003C"/>
    <w:rsid w:val="002B17F3"/>
    <w:rsid w:val="002B5397"/>
    <w:rsid w:val="002B591B"/>
    <w:rsid w:val="002B5D21"/>
    <w:rsid w:val="002B74F7"/>
    <w:rsid w:val="002B7506"/>
    <w:rsid w:val="002B75C2"/>
    <w:rsid w:val="002C1031"/>
    <w:rsid w:val="002C1EB4"/>
    <w:rsid w:val="002C24F2"/>
    <w:rsid w:val="002C2D7E"/>
    <w:rsid w:val="002C643A"/>
    <w:rsid w:val="002C6ED7"/>
    <w:rsid w:val="002C6F05"/>
    <w:rsid w:val="002D0AF0"/>
    <w:rsid w:val="002D0FB7"/>
    <w:rsid w:val="002D106D"/>
    <w:rsid w:val="002D143F"/>
    <w:rsid w:val="002D145B"/>
    <w:rsid w:val="002D1D8F"/>
    <w:rsid w:val="002D2D08"/>
    <w:rsid w:val="002D2F37"/>
    <w:rsid w:val="002D34DA"/>
    <w:rsid w:val="002D4D8B"/>
    <w:rsid w:val="002D4F05"/>
    <w:rsid w:val="002D537D"/>
    <w:rsid w:val="002D5F64"/>
    <w:rsid w:val="002D61DD"/>
    <w:rsid w:val="002D789E"/>
    <w:rsid w:val="002E0F3E"/>
    <w:rsid w:val="002E2191"/>
    <w:rsid w:val="002E24EC"/>
    <w:rsid w:val="002E30EE"/>
    <w:rsid w:val="002E5A11"/>
    <w:rsid w:val="002E5C12"/>
    <w:rsid w:val="002E6F91"/>
    <w:rsid w:val="002E70CB"/>
    <w:rsid w:val="002E7885"/>
    <w:rsid w:val="002E7DB0"/>
    <w:rsid w:val="002E7DE7"/>
    <w:rsid w:val="002F0441"/>
    <w:rsid w:val="002F04A5"/>
    <w:rsid w:val="002F3816"/>
    <w:rsid w:val="002F3C08"/>
    <w:rsid w:val="002F3C99"/>
    <w:rsid w:val="002F4A9B"/>
    <w:rsid w:val="002F58D9"/>
    <w:rsid w:val="002F671D"/>
    <w:rsid w:val="002F7211"/>
    <w:rsid w:val="003021E9"/>
    <w:rsid w:val="00302547"/>
    <w:rsid w:val="00303BD2"/>
    <w:rsid w:val="00305057"/>
    <w:rsid w:val="0030539D"/>
    <w:rsid w:val="003056FE"/>
    <w:rsid w:val="00306D8B"/>
    <w:rsid w:val="00310297"/>
    <w:rsid w:val="00310357"/>
    <w:rsid w:val="00311B0E"/>
    <w:rsid w:val="00311DF0"/>
    <w:rsid w:val="00312428"/>
    <w:rsid w:val="00313014"/>
    <w:rsid w:val="003147EA"/>
    <w:rsid w:val="00314C57"/>
    <w:rsid w:val="00315151"/>
    <w:rsid w:val="00315D55"/>
    <w:rsid w:val="003162EB"/>
    <w:rsid w:val="00316380"/>
    <w:rsid w:val="0031700C"/>
    <w:rsid w:val="00317510"/>
    <w:rsid w:val="003203EF"/>
    <w:rsid w:val="00320D27"/>
    <w:rsid w:val="00321B3A"/>
    <w:rsid w:val="00322075"/>
    <w:rsid w:val="00322343"/>
    <w:rsid w:val="00323279"/>
    <w:rsid w:val="0032582A"/>
    <w:rsid w:val="00327346"/>
    <w:rsid w:val="00327889"/>
    <w:rsid w:val="003278D1"/>
    <w:rsid w:val="00330049"/>
    <w:rsid w:val="003305EB"/>
    <w:rsid w:val="0033068E"/>
    <w:rsid w:val="00330DC1"/>
    <w:rsid w:val="00330F23"/>
    <w:rsid w:val="003316DD"/>
    <w:rsid w:val="0033175B"/>
    <w:rsid w:val="00332868"/>
    <w:rsid w:val="00332FB2"/>
    <w:rsid w:val="003330F6"/>
    <w:rsid w:val="00333440"/>
    <w:rsid w:val="00334FF0"/>
    <w:rsid w:val="0033535D"/>
    <w:rsid w:val="003360A6"/>
    <w:rsid w:val="003367CA"/>
    <w:rsid w:val="00336DDA"/>
    <w:rsid w:val="00337E4B"/>
    <w:rsid w:val="003400B8"/>
    <w:rsid w:val="0034180E"/>
    <w:rsid w:val="00341B4E"/>
    <w:rsid w:val="00342106"/>
    <w:rsid w:val="003426EA"/>
    <w:rsid w:val="00343BEC"/>
    <w:rsid w:val="00345629"/>
    <w:rsid w:val="003457CA"/>
    <w:rsid w:val="00346CD7"/>
    <w:rsid w:val="0034731A"/>
    <w:rsid w:val="0034764B"/>
    <w:rsid w:val="00347D9F"/>
    <w:rsid w:val="00347DD0"/>
    <w:rsid w:val="0035029F"/>
    <w:rsid w:val="003517F7"/>
    <w:rsid w:val="00351BE2"/>
    <w:rsid w:val="00351DE5"/>
    <w:rsid w:val="003528D4"/>
    <w:rsid w:val="003529D7"/>
    <w:rsid w:val="00352B06"/>
    <w:rsid w:val="00354081"/>
    <w:rsid w:val="003544E7"/>
    <w:rsid w:val="00354A0D"/>
    <w:rsid w:val="00356CFB"/>
    <w:rsid w:val="00357E11"/>
    <w:rsid w:val="00360C64"/>
    <w:rsid w:val="00361400"/>
    <w:rsid w:val="0036483A"/>
    <w:rsid w:val="00364EC2"/>
    <w:rsid w:val="003655FE"/>
    <w:rsid w:val="00365785"/>
    <w:rsid w:val="00365896"/>
    <w:rsid w:val="00365979"/>
    <w:rsid w:val="003661EF"/>
    <w:rsid w:val="003665E4"/>
    <w:rsid w:val="00370B88"/>
    <w:rsid w:val="003716A7"/>
    <w:rsid w:val="003718DC"/>
    <w:rsid w:val="00371F60"/>
    <w:rsid w:val="003732B3"/>
    <w:rsid w:val="00374B1F"/>
    <w:rsid w:val="00376448"/>
    <w:rsid w:val="00376E75"/>
    <w:rsid w:val="003772FC"/>
    <w:rsid w:val="00377956"/>
    <w:rsid w:val="00377B13"/>
    <w:rsid w:val="00377C62"/>
    <w:rsid w:val="00377DC6"/>
    <w:rsid w:val="00380367"/>
    <w:rsid w:val="003805B0"/>
    <w:rsid w:val="0038060F"/>
    <w:rsid w:val="00383FEF"/>
    <w:rsid w:val="003850AF"/>
    <w:rsid w:val="00385A24"/>
    <w:rsid w:val="00385A3F"/>
    <w:rsid w:val="00385B9F"/>
    <w:rsid w:val="00387C30"/>
    <w:rsid w:val="00390F10"/>
    <w:rsid w:val="00391AF3"/>
    <w:rsid w:val="00391F51"/>
    <w:rsid w:val="0039221F"/>
    <w:rsid w:val="00392558"/>
    <w:rsid w:val="00392E0E"/>
    <w:rsid w:val="00393648"/>
    <w:rsid w:val="00393C04"/>
    <w:rsid w:val="003957F7"/>
    <w:rsid w:val="00395B19"/>
    <w:rsid w:val="003962A9"/>
    <w:rsid w:val="00397552"/>
    <w:rsid w:val="003A1142"/>
    <w:rsid w:val="003A14B8"/>
    <w:rsid w:val="003A2041"/>
    <w:rsid w:val="003A279E"/>
    <w:rsid w:val="003A29FD"/>
    <w:rsid w:val="003A2B58"/>
    <w:rsid w:val="003A4917"/>
    <w:rsid w:val="003A4948"/>
    <w:rsid w:val="003A5335"/>
    <w:rsid w:val="003A6962"/>
    <w:rsid w:val="003A7368"/>
    <w:rsid w:val="003A7A29"/>
    <w:rsid w:val="003B07CA"/>
    <w:rsid w:val="003B24DF"/>
    <w:rsid w:val="003B34FC"/>
    <w:rsid w:val="003B377F"/>
    <w:rsid w:val="003B3DD8"/>
    <w:rsid w:val="003B42C6"/>
    <w:rsid w:val="003B4D01"/>
    <w:rsid w:val="003B6C52"/>
    <w:rsid w:val="003C0209"/>
    <w:rsid w:val="003C14EE"/>
    <w:rsid w:val="003C1E6B"/>
    <w:rsid w:val="003C25DC"/>
    <w:rsid w:val="003C2B85"/>
    <w:rsid w:val="003C4AAB"/>
    <w:rsid w:val="003C4BD5"/>
    <w:rsid w:val="003C542C"/>
    <w:rsid w:val="003C5B3D"/>
    <w:rsid w:val="003C734B"/>
    <w:rsid w:val="003C73B4"/>
    <w:rsid w:val="003C7626"/>
    <w:rsid w:val="003C7684"/>
    <w:rsid w:val="003D0EEF"/>
    <w:rsid w:val="003D115C"/>
    <w:rsid w:val="003D14EF"/>
    <w:rsid w:val="003D15F1"/>
    <w:rsid w:val="003D1EA9"/>
    <w:rsid w:val="003D35CE"/>
    <w:rsid w:val="003D3F74"/>
    <w:rsid w:val="003D42D5"/>
    <w:rsid w:val="003D52C8"/>
    <w:rsid w:val="003D67D2"/>
    <w:rsid w:val="003D6AA5"/>
    <w:rsid w:val="003D6C33"/>
    <w:rsid w:val="003D6DFA"/>
    <w:rsid w:val="003D7810"/>
    <w:rsid w:val="003E05B3"/>
    <w:rsid w:val="003E07AC"/>
    <w:rsid w:val="003E0FE8"/>
    <w:rsid w:val="003E1702"/>
    <w:rsid w:val="003E279C"/>
    <w:rsid w:val="003E2B13"/>
    <w:rsid w:val="003E37C8"/>
    <w:rsid w:val="003E3ADA"/>
    <w:rsid w:val="003E3E3C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4A3"/>
    <w:rsid w:val="003F3B8D"/>
    <w:rsid w:val="003F3F69"/>
    <w:rsid w:val="003F402D"/>
    <w:rsid w:val="003F4068"/>
    <w:rsid w:val="003F4E03"/>
    <w:rsid w:val="003F5150"/>
    <w:rsid w:val="003F6035"/>
    <w:rsid w:val="003F6529"/>
    <w:rsid w:val="003F6C12"/>
    <w:rsid w:val="003F7649"/>
    <w:rsid w:val="003F79CF"/>
    <w:rsid w:val="00400197"/>
    <w:rsid w:val="004002D2"/>
    <w:rsid w:val="00400360"/>
    <w:rsid w:val="004011CB"/>
    <w:rsid w:val="004011D7"/>
    <w:rsid w:val="00402176"/>
    <w:rsid w:val="004028DA"/>
    <w:rsid w:val="00402CEF"/>
    <w:rsid w:val="004036C9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0A70"/>
    <w:rsid w:val="00411417"/>
    <w:rsid w:val="004118E3"/>
    <w:rsid w:val="0041205D"/>
    <w:rsid w:val="00412442"/>
    <w:rsid w:val="004124A0"/>
    <w:rsid w:val="00413BD0"/>
    <w:rsid w:val="0041512D"/>
    <w:rsid w:val="00415C7E"/>
    <w:rsid w:val="00415F17"/>
    <w:rsid w:val="00416330"/>
    <w:rsid w:val="00420AF4"/>
    <w:rsid w:val="00420DD2"/>
    <w:rsid w:val="004214EF"/>
    <w:rsid w:val="004229A9"/>
    <w:rsid w:val="00423D42"/>
    <w:rsid w:val="00424569"/>
    <w:rsid w:val="00425098"/>
    <w:rsid w:val="00425589"/>
    <w:rsid w:val="0042601D"/>
    <w:rsid w:val="00426081"/>
    <w:rsid w:val="004271C3"/>
    <w:rsid w:val="00427453"/>
    <w:rsid w:val="0043027C"/>
    <w:rsid w:val="004302FD"/>
    <w:rsid w:val="00430844"/>
    <w:rsid w:val="004333CB"/>
    <w:rsid w:val="00433485"/>
    <w:rsid w:val="00434142"/>
    <w:rsid w:val="00435FDE"/>
    <w:rsid w:val="00436175"/>
    <w:rsid w:val="00436690"/>
    <w:rsid w:val="004367A4"/>
    <w:rsid w:val="00436CA4"/>
    <w:rsid w:val="0043712B"/>
    <w:rsid w:val="00441D40"/>
    <w:rsid w:val="004437E2"/>
    <w:rsid w:val="00443802"/>
    <w:rsid w:val="00444056"/>
    <w:rsid w:val="00444161"/>
    <w:rsid w:val="004445B0"/>
    <w:rsid w:val="00444643"/>
    <w:rsid w:val="00446331"/>
    <w:rsid w:val="004463BC"/>
    <w:rsid w:val="00446780"/>
    <w:rsid w:val="00447B38"/>
    <w:rsid w:val="0045085B"/>
    <w:rsid w:val="00451211"/>
    <w:rsid w:val="00451615"/>
    <w:rsid w:val="00451B4A"/>
    <w:rsid w:val="00452479"/>
    <w:rsid w:val="00452804"/>
    <w:rsid w:val="00452BFA"/>
    <w:rsid w:val="00452C1D"/>
    <w:rsid w:val="00453264"/>
    <w:rsid w:val="004534A8"/>
    <w:rsid w:val="0045589E"/>
    <w:rsid w:val="00457068"/>
    <w:rsid w:val="0045716E"/>
    <w:rsid w:val="00460A0B"/>
    <w:rsid w:val="004614AC"/>
    <w:rsid w:val="00464F9F"/>
    <w:rsid w:val="004659A9"/>
    <w:rsid w:val="00465C8C"/>
    <w:rsid w:val="00466589"/>
    <w:rsid w:val="004671FF"/>
    <w:rsid w:val="00467B7A"/>
    <w:rsid w:val="00470774"/>
    <w:rsid w:val="00470B96"/>
    <w:rsid w:val="00471AF6"/>
    <w:rsid w:val="0047234C"/>
    <w:rsid w:val="0047236E"/>
    <w:rsid w:val="0047496E"/>
    <w:rsid w:val="00475359"/>
    <w:rsid w:val="004754CF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218"/>
    <w:rsid w:val="004836E1"/>
    <w:rsid w:val="004847F3"/>
    <w:rsid w:val="0048550B"/>
    <w:rsid w:val="004865D5"/>
    <w:rsid w:val="00491F35"/>
    <w:rsid w:val="00494D6F"/>
    <w:rsid w:val="00495585"/>
    <w:rsid w:val="00495911"/>
    <w:rsid w:val="00496AB8"/>
    <w:rsid w:val="00497357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46D3"/>
    <w:rsid w:val="004B5373"/>
    <w:rsid w:val="004B5982"/>
    <w:rsid w:val="004B5D34"/>
    <w:rsid w:val="004B5E33"/>
    <w:rsid w:val="004B7762"/>
    <w:rsid w:val="004B79C1"/>
    <w:rsid w:val="004B7A3A"/>
    <w:rsid w:val="004C0361"/>
    <w:rsid w:val="004C04D7"/>
    <w:rsid w:val="004C1E72"/>
    <w:rsid w:val="004C2EEB"/>
    <w:rsid w:val="004C33E9"/>
    <w:rsid w:val="004C39ED"/>
    <w:rsid w:val="004C3EA1"/>
    <w:rsid w:val="004C4A96"/>
    <w:rsid w:val="004C5FBE"/>
    <w:rsid w:val="004C6EDC"/>
    <w:rsid w:val="004C7B1E"/>
    <w:rsid w:val="004D03E8"/>
    <w:rsid w:val="004D0C83"/>
    <w:rsid w:val="004D179C"/>
    <w:rsid w:val="004D1E27"/>
    <w:rsid w:val="004D380E"/>
    <w:rsid w:val="004D42B2"/>
    <w:rsid w:val="004D6053"/>
    <w:rsid w:val="004D6190"/>
    <w:rsid w:val="004D77B8"/>
    <w:rsid w:val="004D7E91"/>
    <w:rsid w:val="004E1305"/>
    <w:rsid w:val="004E1947"/>
    <w:rsid w:val="004E2961"/>
    <w:rsid w:val="004E2F5F"/>
    <w:rsid w:val="004E392C"/>
    <w:rsid w:val="004E499A"/>
    <w:rsid w:val="004E5602"/>
    <w:rsid w:val="004E60A3"/>
    <w:rsid w:val="004E6183"/>
    <w:rsid w:val="004E6C23"/>
    <w:rsid w:val="004E7C88"/>
    <w:rsid w:val="004E7D15"/>
    <w:rsid w:val="004F04FD"/>
    <w:rsid w:val="004F0621"/>
    <w:rsid w:val="004F098E"/>
    <w:rsid w:val="004F0D42"/>
    <w:rsid w:val="004F0E14"/>
    <w:rsid w:val="004F14B9"/>
    <w:rsid w:val="004F14E5"/>
    <w:rsid w:val="004F1E8D"/>
    <w:rsid w:val="004F2500"/>
    <w:rsid w:val="004F25A6"/>
    <w:rsid w:val="004F2AD6"/>
    <w:rsid w:val="004F304F"/>
    <w:rsid w:val="004F3F23"/>
    <w:rsid w:val="004F4F21"/>
    <w:rsid w:val="004F5974"/>
    <w:rsid w:val="004F67F8"/>
    <w:rsid w:val="004F78DD"/>
    <w:rsid w:val="004F7A24"/>
    <w:rsid w:val="004F7CEE"/>
    <w:rsid w:val="004F7E72"/>
    <w:rsid w:val="00502400"/>
    <w:rsid w:val="00502D1E"/>
    <w:rsid w:val="00503CCA"/>
    <w:rsid w:val="00505F53"/>
    <w:rsid w:val="00507370"/>
    <w:rsid w:val="00507771"/>
    <w:rsid w:val="005114FA"/>
    <w:rsid w:val="00511A09"/>
    <w:rsid w:val="005121FE"/>
    <w:rsid w:val="00512561"/>
    <w:rsid w:val="0051280F"/>
    <w:rsid w:val="00512AA4"/>
    <w:rsid w:val="00513517"/>
    <w:rsid w:val="00513E9D"/>
    <w:rsid w:val="0051537A"/>
    <w:rsid w:val="00523540"/>
    <w:rsid w:val="00523A86"/>
    <w:rsid w:val="00525533"/>
    <w:rsid w:val="00527521"/>
    <w:rsid w:val="00527852"/>
    <w:rsid w:val="00527C53"/>
    <w:rsid w:val="00530903"/>
    <w:rsid w:val="005309C1"/>
    <w:rsid w:val="0053121E"/>
    <w:rsid w:val="0053151B"/>
    <w:rsid w:val="00532278"/>
    <w:rsid w:val="005328EC"/>
    <w:rsid w:val="00533D47"/>
    <w:rsid w:val="00533E48"/>
    <w:rsid w:val="00533FF2"/>
    <w:rsid w:val="00535000"/>
    <w:rsid w:val="005356AD"/>
    <w:rsid w:val="0054015D"/>
    <w:rsid w:val="0054110E"/>
    <w:rsid w:val="0054168E"/>
    <w:rsid w:val="00541D2D"/>
    <w:rsid w:val="00541DD9"/>
    <w:rsid w:val="005421B5"/>
    <w:rsid w:val="0054280D"/>
    <w:rsid w:val="00542B4C"/>
    <w:rsid w:val="00543FAE"/>
    <w:rsid w:val="0054726A"/>
    <w:rsid w:val="005475E8"/>
    <w:rsid w:val="005477E3"/>
    <w:rsid w:val="00547D88"/>
    <w:rsid w:val="005504EC"/>
    <w:rsid w:val="005508C0"/>
    <w:rsid w:val="00551F98"/>
    <w:rsid w:val="0055240B"/>
    <w:rsid w:val="00552639"/>
    <w:rsid w:val="00552C7D"/>
    <w:rsid w:val="00552FBA"/>
    <w:rsid w:val="0055387B"/>
    <w:rsid w:val="00554BC6"/>
    <w:rsid w:val="00555602"/>
    <w:rsid w:val="00556184"/>
    <w:rsid w:val="00556E93"/>
    <w:rsid w:val="005601DB"/>
    <w:rsid w:val="005613E7"/>
    <w:rsid w:val="0056174B"/>
    <w:rsid w:val="005621D9"/>
    <w:rsid w:val="005626E8"/>
    <w:rsid w:val="00562913"/>
    <w:rsid w:val="005632BD"/>
    <w:rsid w:val="005634A0"/>
    <w:rsid w:val="005648FA"/>
    <w:rsid w:val="005653B4"/>
    <w:rsid w:val="00566278"/>
    <w:rsid w:val="005666D9"/>
    <w:rsid w:val="005668D7"/>
    <w:rsid w:val="00570081"/>
    <w:rsid w:val="00570559"/>
    <w:rsid w:val="00570587"/>
    <w:rsid w:val="00570717"/>
    <w:rsid w:val="00571451"/>
    <w:rsid w:val="00573E5B"/>
    <w:rsid w:val="00574042"/>
    <w:rsid w:val="005744A0"/>
    <w:rsid w:val="0057488A"/>
    <w:rsid w:val="005754EC"/>
    <w:rsid w:val="00575610"/>
    <w:rsid w:val="005762D9"/>
    <w:rsid w:val="005766EB"/>
    <w:rsid w:val="00576AEC"/>
    <w:rsid w:val="00577C43"/>
    <w:rsid w:val="00581E46"/>
    <w:rsid w:val="00582C38"/>
    <w:rsid w:val="0058369C"/>
    <w:rsid w:val="00583BC6"/>
    <w:rsid w:val="00584B7F"/>
    <w:rsid w:val="00584D8B"/>
    <w:rsid w:val="005851F8"/>
    <w:rsid w:val="005901C3"/>
    <w:rsid w:val="00590C70"/>
    <w:rsid w:val="00591927"/>
    <w:rsid w:val="005919F8"/>
    <w:rsid w:val="00592248"/>
    <w:rsid w:val="00594719"/>
    <w:rsid w:val="00594C62"/>
    <w:rsid w:val="00596EBC"/>
    <w:rsid w:val="00597264"/>
    <w:rsid w:val="005A11A4"/>
    <w:rsid w:val="005A2F39"/>
    <w:rsid w:val="005A3582"/>
    <w:rsid w:val="005A3AD2"/>
    <w:rsid w:val="005A4742"/>
    <w:rsid w:val="005A4AC5"/>
    <w:rsid w:val="005A4F14"/>
    <w:rsid w:val="005A56BD"/>
    <w:rsid w:val="005A5F60"/>
    <w:rsid w:val="005A73F6"/>
    <w:rsid w:val="005A7D38"/>
    <w:rsid w:val="005A7D4D"/>
    <w:rsid w:val="005B0FDD"/>
    <w:rsid w:val="005B1882"/>
    <w:rsid w:val="005B1A5A"/>
    <w:rsid w:val="005B220B"/>
    <w:rsid w:val="005B230A"/>
    <w:rsid w:val="005B2854"/>
    <w:rsid w:val="005B2B74"/>
    <w:rsid w:val="005B2C58"/>
    <w:rsid w:val="005B472B"/>
    <w:rsid w:val="005B47B1"/>
    <w:rsid w:val="005B5095"/>
    <w:rsid w:val="005B53F9"/>
    <w:rsid w:val="005B759D"/>
    <w:rsid w:val="005B7AD0"/>
    <w:rsid w:val="005C0ACD"/>
    <w:rsid w:val="005C0ADD"/>
    <w:rsid w:val="005C1197"/>
    <w:rsid w:val="005C2A6C"/>
    <w:rsid w:val="005C428E"/>
    <w:rsid w:val="005C478C"/>
    <w:rsid w:val="005C5194"/>
    <w:rsid w:val="005C51E8"/>
    <w:rsid w:val="005C5ED8"/>
    <w:rsid w:val="005C6758"/>
    <w:rsid w:val="005C6C06"/>
    <w:rsid w:val="005D2CCE"/>
    <w:rsid w:val="005D39DA"/>
    <w:rsid w:val="005D5227"/>
    <w:rsid w:val="005D59F6"/>
    <w:rsid w:val="005D68FC"/>
    <w:rsid w:val="005D6C8D"/>
    <w:rsid w:val="005D76C8"/>
    <w:rsid w:val="005D77C8"/>
    <w:rsid w:val="005D7A5F"/>
    <w:rsid w:val="005E2FE6"/>
    <w:rsid w:val="005E3059"/>
    <w:rsid w:val="005E3489"/>
    <w:rsid w:val="005E38F1"/>
    <w:rsid w:val="005E3B23"/>
    <w:rsid w:val="005E5FE3"/>
    <w:rsid w:val="005E78EC"/>
    <w:rsid w:val="005E7E59"/>
    <w:rsid w:val="005F08A7"/>
    <w:rsid w:val="005F2AF5"/>
    <w:rsid w:val="005F324D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1AB"/>
    <w:rsid w:val="00602324"/>
    <w:rsid w:val="00602DAA"/>
    <w:rsid w:val="0060346E"/>
    <w:rsid w:val="00603659"/>
    <w:rsid w:val="0060556B"/>
    <w:rsid w:val="006057A5"/>
    <w:rsid w:val="00606443"/>
    <w:rsid w:val="006069F7"/>
    <w:rsid w:val="006072E4"/>
    <w:rsid w:val="00607BAC"/>
    <w:rsid w:val="00610078"/>
    <w:rsid w:val="006105C3"/>
    <w:rsid w:val="00610CA2"/>
    <w:rsid w:val="0061186A"/>
    <w:rsid w:val="00611F97"/>
    <w:rsid w:val="006120AF"/>
    <w:rsid w:val="0061221B"/>
    <w:rsid w:val="006138DF"/>
    <w:rsid w:val="00613977"/>
    <w:rsid w:val="00613C5D"/>
    <w:rsid w:val="00614013"/>
    <w:rsid w:val="006166F7"/>
    <w:rsid w:val="006166FA"/>
    <w:rsid w:val="0061772B"/>
    <w:rsid w:val="006178C6"/>
    <w:rsid w:val="00617A8E"/>
    <w:rsid w:val="00617C3F"/>
    <w:rsid w:val="006204E8"/>
    <w:rsid w:val="0062247B"/>
    <w:rsid w:val="006244CE"/>
    <w:rsid w:val="006263BF"/>
    <w:rsid w:val="00626C2A"/>
    <w:rsid w:val="00626FF2"/>
    <w:rsid w:val="00627978"/>
    <w:rsid w:val="00627C39"/>
    <w:rsid w:val="00627E16"/>
    <w:rsid w:val="00630E68"/>
    <w:rsid w:val="0063115F"/>
    <w:rsid w:val="00631CB2"/>
    <w:rsid w:val="00632B07"/>
    <w:rsid w:val="006331BD"/>
    <w:rsid w:val="00633E3F"/>
    <w:rsid w:val="00633F84"/>
    <w:rsid w:val="0063476C"/>
    <w:rsid w:val="0063502D"/>
    <w:rsid w:val="00637338"/>
    <w:rsid w:val="00640E5A"/>
    <w:rsid w:val="006418E5"/>
    <w:rsid w:val="00641EB7"/>
    <w:rsid w:val="00643585"/>
    <w:rsid w:val="00643E30"/>
    <w:rsid w:val="0064415A"/>
    <w:rsid w:val="00644944"/>
    <w:rsid w:val="00645449"/>
    <w:rsid w:val="00645512"/>
    <w:rsid w:val="00645D97"/>
    <w:rsid w:val="0064678D"/>
    <w:rsid w:val="0064790D"/>
    <w:rsid w:val="00647C5B"/>
    <w:rsid w:val="00651132"/>
    <w:rsid w:val="00651650"/>
    <w:rsid w:val="00651CF4"/>
    <w:rsid w:val="006527FD"/>
    <w:rsid w:val="00653685"/>
    <w:rsid w:val="006538DD"/>
    <w:rsid w:val="00657005"/>
    <w:rsid w:val="0065758C"/>
    <w:rsid w:val="00657D08"/>
    <w:rsid w:val="00657F2B"/>
    <w:rsid w:val="00660EBA"/>
    <w:rsid w:val="006611FC"/>
    <w:rsid w:val="00662EA9"/>
    <w:rsid w:val="006632B4"/>
    <w:rsid w:val="00663C50"/>
    <w:rsid w:val="00663EDF"/>
    <w:rsid w:val="006642D1"/>
    <w:rsid w:val="00664705"/>
    <w:rsid w:val="0066522E"/>
    <w:rsid w:val="00665FD1"/>
    <w:rsid w:val="00666EF9"/>
    <w:rsid w:val="00667F8A"/>
    <w:rsid w:val="00670277"/>
    <w:rsid w:val="0067037F"/>
    <w:rsid w:val="006705DB"/>
    <w:rsid w:val="00670B57"/>
    <w:rsid w:val="00672733"/>
    <w:rsid w:val="006727A2"/>
    <w:rsid w:val="00673C92"/>
    <w:rsid w:val="00675FD0"/>
    <w:rsid w:val="006761EE"/>
    <w:rsid w:val="006763AB"/>
    <w:rsid w:val="006769DE"/>
    <w:rsid w:val="00676CA4"/>
    <w:rsid w:val="00681A23"/>
    <w:rsid w:val="00683535"/>
    <w:rsid w:val="0068399D"/>
    <w:rsid w:val="00684153"/>
    <w:rsid w:val="00684683"/>
    <w:rsid w:val="00684E8F"/>
    <w:rsid w:val="00685F35"/>
    <w:rsid w:val="00686483"/>
    <w:rsid w:val="006869D8"/>
    <w:rsid w:val="00686C28"/>
    <w:rsid w:val="00687613"/>
    <w:rsid w:val="00687995"/>
    <w:rsid w:val="00690036"/>
    <w:rsid w:val="006907DF"/>
    <w:rsid w:val="00690982"/>
    <w:rsid w:val="00690CC7"/>
    <w:rsid w:val="00691857"/>
    <w:rsid w:val="00692D60"/>
    <w:rsid w:val="00694D31"/>
    <w:rsid w:val="00696C55"/>
    <w:rsid w:val="006A06BE"/>
    <w:rsid w:val="006A0E50"/>
    <w:rsid w:val="006A1A67"/>
    <w:rsid w:val="006A1B55"/>
    <w:rsid w:val="006A1D83"/>
    <w:rsid w:val="006A1EC3"/>
    <w:rsid w:val="006A2021"/>
    <w:rsid w:val="006A236D"/>
    <w:rsid w:val="006A3CB5"/>
    <w:rsid w:val="006A41F7"/>
    <w:rsid w:val="006A46B6"/>
    <w:rsid w:val="006A5478"/>
    <w:rsid w:val="006A717B"/>
    <w:rsid w:val="006A766A"/>
    <w:rsid w:val="006A7D52"/>
    <w:rsid w:val="006B0D48"/>
    <w:rsid w:val="006B20F3"/>
    <w:rsid w:val="006B2954"/>
    <w:rsid w:val="006B2A47"/>
    <w:rsid w:val="006B377E"/>
    <w:rsid w:val="006B48AE"/>
    <w:rsid w:val="006B4A15"/>
    <w:rsid w:val="006B6664"/>
    <w:rsid w:val="006B7FD5"/>
    <w:rsid w:val="006C19A8"/>
    <w:rsid w:val="006C1AA3"/>
    <w:rsid w:val="006C2470"/>
    <w:rsid w:val="006C3685"/>
    <w:rsid w:val="006C45B7"/>
    <w:rsid w:val="006C4920"/>
    <w:rsid w:val="006C59A5"/>
    <w:rsid w:val="006C67C3"/>
    <w:rsid w:val="006C77E1"/>
    <w:rsid w:val="006D054B"/>
    <w:rsid w:val="006D0AEE"/>
    <w:rsid w:val="006D1704"/>
    <w:rsid w:val="006D1AAB"/>
    <w:rsid w:val="006D2115"/>
    <w:rsid w:val="006D2C3E"/>
    <w:rsid w:val="006D3AD6"/>
    <w:rsid w:val="006D44AB"/>
    <w:rsid w:val="006D4FE9"/>
    <w:rsid w:val="006D5000"/>
    <w:rsid w:val="006D5177"/>
    <w:rsid w:val="006D57BA"/>
    <w:rsid w:val="006D66DA"/>
    <w:rsid w:val="006D6704"/>
    <w:rsid w:val="006D692C"/>
    <w:rsid w:val="006D6ABA"/>
    <w:rsid w:val="006D6FB6"/>
    <w:rsid w:val="006D711E"/>
    <w:rsid w:val="006D76C8"/>
    <w:rsid w:val="006D77F1"/>
    <w:rsid w:val="006D79A2"/>
    <w:rsid w:val="006D7C4A"/>
    <w:rsid w:val="006E2860"/>
    <w:rsid w:val="006E3494"/>
    <w:rsid w:val="006E4305"/>
    <w:rsid w:val="006E5BCE"/>
    <w:rsid w:val="006E6745"/>
    <w:rsid w:val="006E71CC"/>
    <w:rsid w:val="006E77FB"/>
    <w:rsid w:val="006E7DCD"/>
    <w:rsid w:val="006F03FE"/>
    <w:rsid w:val="006F1582"/>
    <w:rsid w:val="006F171B"/>
    <w:rsid w:val="006F1C8A"/>
    <w:rsid w:val="006F28D6"/>
    <w:rsid w:val="006F346A"/>
    <w:rsid w:val="006F41B1"/>
    <w:rsid w:val="006F442D"/>
    <w:rsid w:val="006F4C4C"/>
    <w:rsid w:val="006F4CC4"/>
    <w:rsid w:val="006F5EE5"/>
    <w:rsid w:val="006F62DF"/>
    <w:rsid w:val="006F6862"/>
    <w:rsid w:val="007008BA"/>
    <w:rsid w:val="00700D37"/>
    <w:rsid w:val="007010F1"/>
    <w:rsid w:val="00701C68"/>
    <w:rsid w:val="00702504"/>
    <w:rsid w:val="00702A63"/>
    <w:rsid w:val="00702DC0"/>
    <w:rsid w:val="0070345D"/>
    <w:rsid w:val="00704176"/>
    <w:rsid w:val="007047B5"/>
    <w:rsid w:val="0070502E"/>
    <w:rsid w:val="00705C6B"/>
    <w:rsid w:val="00705F3C"/>
    <w:rsid w:val="0070746D"/>
    <w:rsid w:val="00710522"/>
    <w:rsid w:val="0071061D"/>
    <w:rsid w:val="00710865"/>
    <w:rsid w:val="00711310"/>
    <w:rsid w:val="00713659"/>
    <w:rsid w:val="007159BF"/>
    <w:rsid w:val="007163F2"/>
    <w:rsid w:val="00716A40"/>
    <w:rsid w:val="00717649"/>
    <w:rsid w:val="0072061B"/>
    <w:rsid w:val="0072113D"/>
    <w:rsid w:val="007225D0"/>
    <w:rsid w:val="007234F1"/>
    <w:rsid w:val="00724612"/>
    <w:rsid w:val="00724D88"/>
    <w:rsid w:val="00725658"/>
    <w:rsid w:val="007259C0"/>
    <w:rsid w:val="00725CD4"/>
    <w:rsid w:val="00726AA2"/>
    <w:rsid w:val="00726B18"/>
    <w:rsid w:val="007272ED"/>
    <w:rsid w:val="0073043F"/>
    <w:rsid w:val="00730502"/>
    <w:rsid w:val="00731E41"/>
    <w:rsid w:val="00732E2B"/>
    <w:rsid w:val="00733DCB"/>
    <w:rsid w:val="007347F0"/>
    <w:rsid w:val="00736EB2"/>
    <w:rsid w:val="007371F8"/>
    <w:rsid w:val="007372CC"/>
    <w:rsid w:val="0073753E"/>
    <w:rsid w:val="0074009B"/>
    <w:rsid w:val="00740603"/>
    <w:rsid w:val="00741305"/>
    <w:rsid w:val="0074168D"/>
    <w:rsid w:val="00741949"/>
    <w:rsid w:val="007420EB"/>
    <w:rsid w:val="007423E3"/>
    <w:rsid w:val="007438F8"/>
    <w:rsid w:val="00745856"/>
    <w:rsid w:val="00745BE2"/>
    <w:rsid w:val="00745DB2"/>
    <w:rsid w:val="00747581"/>
    <w:rsid w:val="00747600"/>
    <w:rsid w:val="00750132"/>
    <w:rsid w:val="0075021B"/>
    <w:rsid w:val="00750AE6"/>
    <w:rsid w:val="00750BC4"/>
    <w:rsid w:val="00750FD9"/>
    <w:rsid w:val="00751164"/>
    <w:rsid w:val="007511BF"/>
    <w:rsid w:val="00751997"/>
    <w:rsid w:val="00752947"/>
    <w:rsid w:val="00752FF9"/>
    <w:rsid w:val="00753324"/>
    <w:rsid w:val="007539A3"/>
    <w:rsid w:val="00753DB5"/>
    <w:rsid w:val="0075567E"/>
    <w:rsid w:val="00755680"/>
    <w:rsid w:val="00755A28"/>
    <w:rsid w:val="00755FAD"/>
    <w:rsid w:val="007568AF"/>
    <w:rsid w:val="007577DB"/>
    <w:rsid w:val="0075799F"/>
    <w:rsid w:val="00760056"/>
    <w:rsid w:val="00760AAB"/>
    <w:rsid w:val="007613D4"/>
    <w:rsid w:val="00761760"/>
    <w:rsid w:val="00761BA8"/>
    <w:rsid w:val="0076240F"/>
    <w:rsid w:val="007628E1"/>
    <w:rsid w:val="007642EB"/>
    <w:rsid w:val="007645FF"/>
    <w:rsid w:val="007646C2"/>
    <w:rsid w:val="00764A50"/>
    <w:rsid w:val="00764D43"/>
    <w:rsid w:val="00764D94"/>
    <w:rsid w:val="007660F9"/>
    <w:rsid w:val="0076684A"/>
    <w:rsid w:val="00766986"/>
    <w:rsid w:val="00767666"/>
    <w:rsid w:val="00767673"/>
    <w:rsid w:val="00767C55"/>
    <w:rsid w:val="00767DBB"/>
    <w:rsid w:val="00767E21"/>
    <w:rsid w:val="00770AE1"/>
    <w:rsid w:val="0077102A"/>
    <w:rsid w:val="0077256E"/>
    <w:rsid w:val="00772851"/>
    <w:rsid w:val="00774035"/>
    <w:rsid w:val="00774A3B"/>
    <w:rsid w:val="00774B93"/>
    <w:rsid w:val="007753CE"/>
    <w:rsid w:val="00775B0B"/>
    <w:rsid w:val="00775CB4"/>
    <w:rsid w:val="0077757F"/>
    <w:rsid w:val="00777DC2"/>
    <w:rsid w:val="00780B28"/>
    <w:rsid w:val="00781B75"/>
    <w:rsid w:val="00785A83"/>
    <w:rsid w:val="00786A21"/>
    <w:rsid w:val="00786E32"/>
    <w:rsid w:val="007876F4"/>
    <w:rsid w:val="00790653"/>
    <w:rsid w:val="00790CBC"/>
    <w:rsid w:val="00791535"/>
    <w:rsid w:val="007922B2"/>
    <w:rsid w:val="007935DF"/>
    <w:rsid w:val="00794A98"/>
    <w:rsid w:val="007961A5"/>
    <w:rsid w:val="00797140"/>
    <w:rsid w:val="0079771E"/>
    <w:rsid w:val="007A0495"/>
    <w:rsid w:val="007A05E2"/>
    <w:rsid w:val="007A262E"/>
    <w:rsid w:val="007A2C63"/>
    <w:rsid w:val="007A3385"/>
    <w:rsid w:val="007A3EC3"/>
    <w:rsid w:val="007A4362"/>
    <w:rsid w:val="007A4E10"/>
    <w:rsid w:val="007A4F40"/>
    <w:rsid w:val="007A6DC8"/>
    <w:rsid w:val="007A7918"/>
    <w:rsid w:val="007B0348"/>
    <w:rsid w:val="007B091C"/>
    <w:rsid w:val="007B1160"/>
    <w:rsid w:val="007B148B"/>
    <w:rsid w:val="007B17EA"/>
    <w:rsid w:val="007B1CFD"/>
    <w:rsid w:val="007B26B5"/>
    <w:rsid w:val="007B2FF6"/>
    <w:rsid w:val="007B42EF"/>
    <w:rsid w:val="007B587F"/>
    <w:rsid w:val="007B5CCF"/>
    <w:rsid w:val="007B6080"/>
    <w:rsid w:val="007B6766"/>
    <w:rsid w:val="007B7462"/>
    <w:rsid w:val="007B7530"/>
    <w:rsid w:val="007B7670"/>
    <w:rsid w:val="007B7E04"/>
    <w:rsid w:val="007C000E"/>
    <w:rsid w:val="007C36AC"/>
    <w:rsid w:val="007C57B7"/>
    <w:rsid w:val="007C6616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3C9"/>
    <w:rsid w:val="007D7DF0"/>
    <w:rsid w:val="007E0429"/>
    <w:rsid w:val="007E15B8"/>
    <w:rsid w:val="007E1AF5"/>
    <w:rsid w:val="007E1F05"/>
    <w:rsid w:val="007E1F9F"/>
    <w:rsid w:val="007E2986"/>
    <w:rsid w:val="007E2AB6"/>
    <w:rsid w:val="007E3BBB"/>
    <w:rsid w:val="007E48EB"/>
    <w:rsid w:val="007E59ED"/>
    <w:rsid w:val="007E5C29"/>
    <w:rsid w:val="007E5DA6"/>
    <w:rsid w:val="007E603D"/>
    <w:rsid w:val="007E6247"/>
    <w:rsid w:val="007E637B"/>
    <w:rsid w:val="007E7881"/>
    <w:rsid w:val="007F329E"/>
    <w:rsid w:val="007F751D"/>
    <w:rsid w:val="007F79BD"/>
    <w:rsid w:val="00800BA1"/>
    <w:rsid w:val="00800EFF"/>
    <w:rsid w:val="008016CF"/>
    <w:rsid w:val="008016D0"/>
    <w:rsid w:val="00801B57"/>
    <w:rsid w:val="00801FBF"/>
    <w:rsid w:val="008026F7"/>
    <w:rsid w:val="00804A12"/>
    <w:rsid w:val="0080674D"/>
    <w:rsid w:val="00807141"/>
    <w:rsid w:val="00810956"/>
    <w:rsid w:val="00812443"/>
    <w:rsid w:val="00813787"/>
    <w:rsid w:val="00813DBD"/>
    <w:rsid w:val="00815B5E"/>
    <w:rsid w:val="00816B33"/>
    <w:rsid w:val="0081752E"/>
    <w:rsid w:val="008178B0"/>
    <w:rsid w:val="00821647"/>
    <w:rsid w:val="00822799"/>
    <w:rsid w:val="008228F7"/>
    <w:rsid w:val="008239BD"/>
    <w:rsid w:val="00825142"/>
    <w:rsid w:val="008252B2"/>
    <w:rsid w:val="00825AB2"/>
    <w:rsid w:val="00826658"/>
    <w:rsid w:val="00831776"/>
    <w:rsid w:val="00832858"/>
    <w:rsid w:val="00833F93"/>
    <w:rsid w:val="00834D6A"/>
    <w:rsid w:val="00835260"/>
    <w:rsid w:val="00836909"/>
    <w:rsid w:val="008376F5"/>
    <w:rsid w:val="008411E8"/>
    <w:rsid w:val="00841485"/>
    <w:rsid w:val="00841553"/>
    <w:rsid w:val="00842DAD"/>
    <w:rsid w:val="00842E9E"/>
    <w:rsid w:val="00846775"/>
    <w:rsid w:val="00846CD0"/>
    <w:rsid w:val="00847898"/>
    <w:rsid w:val="00850265"/>
    <w:rsid w:val="0085061D"/>
    <w:rsid w:val="008516D9"/>
    <w:rsid w:val="00852BD9"/>
    <w:rsid w:val="008539CF"/>
    <w:rsid w:val="008561CD"/>
    <w:rsid w:val="00856F45"/>
    <w:rsid w:val="00857AD5"/>
    <w:rsid w:val="00857C5C"/>
    <w:rsid w:val="00860281"/>
    <w:rsid w:val="0086085B"/>
    <w:rsid w:val="00861624"/>
    <w:rsid w:val="008616A7"/>
    <w:rsid w:val="00861FC0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118"/>
    <w:rsid w:val="00873937"/>
    <w:rsid w:val="0087429D"/>
    <w:rsid w:val="00875114"/>
    <w:rsid w:val="008751DB"/>
    <w:rsid w:val="008756CA"/>
    <w:rsid w:val="00876BEA"/>
    <w:rsid w:val="0087701F"/>
    <w:rsid w:val="00877A47"/>
    <w:rsid w:val="00877C35"/>
    <w:rsid w:val="008804AF"/>
    <w:rsid w:val="0088169E"/>
    <w:rsid w:val="008818CA"/>
    <w:rsid w:val="00881CE8"/>
    <w:rsid w:val="00881F8E"/>
    <w:rsid w:val="00882C8C"/>
    <w:rsid w:val="00883AC4"/>
    <w:rsid w:val="00883BF5"/>
    <w:rsid w:val="008846A9"/>
    <w:rsid w:val="0088526A"/>
    <w:rsid w:val="008854A7"/>
    <w:rsid w:val="0088630E"/>
    <w:rsid w:val="00890390"/>
    <w:rsid w:val="008908B8"/>
    <w:rsid w:val="0089164E"/>
    <w:rsid w:val="00892C4D"/>
    <w:rsid w:val="0089511D"/>
    <w:rsid w:val="00895F91"/>
    <w:rsid w:val="00896A81"/>
    <w:rsid w:val="008975A8"/>
    <w:rsid w:val="008A00A1"/>
    <w:rsid w:val="008A1362"/>
    <w:rsid w:val="008A25AE"/>
    <w:rsid w:val="008A3A90"/>
    <w:rsid w:val="008A3CEA"/>
    <w:rsid w:val="008A4A49"/>
    <w:rsid w:val="008A52A4"/>
    <w:rsid w:val="008A5975"/>
    <w:rsid w:val="008A5DE3"/>
    <w:rsid w:val="008A6007"/>
    <w:rsid w:val="008A6314"/>
    <w:rsid w:val="008A68B5"/>
    <w:rsid w:val="008A6BA0"/>
    <w:rsid w:val="008A6E2F"/>
    <w:rsid w:val="008A755B"/>
    <w:rsid w:val="008B0E54"/>
    <w:rsid w:val="008B1B61"/>
    <w:rsid w:val="008B2100"/>
    <w:rsid w:val="008B2178"/>
    <w:rsid w:val="008B2A03"/>
    <w:rsid w:val="008B2C23"/>
    <w:rsid w:val="008B2DB6"/>
    <w:rsid w:val="008B37F7"/>
    <w:rsid w:val="008B46AA"/>
    <w:rsid w:val="008B4DBF"/>
    <w:rsid w:val="008B671E"/>
    <w:rsid w:val="008B68AB"/>
    <w:rsid w:val="008B698C"/>
    <w:rsid w:val="008B7862"/>
    <w:rsid w:val="008B7BA6"/>
    <w:rsid w:val="008B7BE1"/>
    <w:rsid w:val="008C0B2B"/>
    <w:rsid w:val="008C0CFE"/>
    <w:rsid w:val="008C2FE2"/>
    <w:rsid w:val="008C3006"/>
    <w:rsid w:val="008C374C"/>
    <w:rsid w:val="008C3BCF"/>
    <w:rsid w:val="008C4B95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4E8A"/>
    <w:rsid w:val="008D5C64"/>
    <w:rsid w:val="008D5F00"/>
    <w:rsid w:val="008D77C1"/>
    <w:rsid w:val="008E0267"/>
    <w:rsid w:val="008E0A42"/>
    <w:rsid w:val="008E10A8"/>
    <w:rsid w:val="008E19F4"/>
    <w:rsid w:val="008E1A17"/>
    <w:rsid w:val="008E316C"/>
    <w:rsid w:val="008E393C"/>
    <w:rsid w:val="008E59D7"/>
    <w:rsid w:val="008E63FD"/>
    <w:rsid w:val="008E677F"/>
    <w:rsid w:val="008E79B0"/>
    <w:rsid w:val="008E7F58"/>
    <w:rsid w:val="008F0365"/>
    <w:rsid w:val="008F1282"/>
    <w:rsid w:val="008F2AC0"/>
    <w:rsid w:val="008F34D3"/>
    <w:rsid w:val="008F3B76"/>
    <w:rsid w:val="008F3E4D"/>
    <w:rsid w:val="008F62E3"/>
    <w:rsid w:val="008F7341"/>
    <w:rsid w:val="008F76BA"/>
    <w:rsid w:val="009008F0"/>
    <w:rsid w:val="00900A8C"/>
    <w:rsid w:val="00900D3D"/>
    <w:rsid w:val="0090208B"/>
    <w:rsid w:val="0090234E"/>
    <w:rsid w:val="009025BB"/>
    <w:rsid w:val="00902745"/>
    <w:rsid w:val="00902A31"/>
    <w:rsid w:val="00902C51"/>
    <w:rsid w:val="00902EE8"/>
    <w:rsid w:val="009030A7"/>
    <w:rsid w:val="0090372F"/>
    <w:rsid w:val="00904A26"/>
    <w:rsid w:val="009051D6"/>
    <w:rsid w:val="0090565C"/>
    <w:rsid w:val="00907881"/>
    <w:rsid w:val="00907D02"/>
    <w:rsid w:val="00910AD9"/>
    <w:rsid w:val="00910E98"/>
    <w:rsid w:val="009110B9"/>
    <w:rsid w:val="0091253E"/>
    <w:rsid w:val="00913AF1"/>
    <w:rsid w:val="00914A63"/>
    <w:rsid w:val="00914C7C"/>
    <w:rsid w:val="00914E89"/>
    <w:rsid w:val="00920329"/>
    <w:rsid w:val="00920D4F"/>
    <w:rsid w:val="00920DBE"/>
    <w:rsid w:val="00920F67"/>
    <w:rsid w:val="009216F9"/>
    <w:rsid w:val="00921D2A"/>
    <w:rsid w:val="00922441"/>
    <w:rsid w:val="00922802"/>
    <w:rsid w:val="00922D87"/>
    <w:rsid w:val="00923252"/>
    <w:rsid w:val="00923FA0"/>
    <w:rsid w:val="00924C10"/>
    <w:rsid w:val="00924F4B"/>
    <w:rsid w:val="009264FC"/>
    <w:rsid w:val="00927FE7"/>
    <w:rsid w:val="009300A1"/>
    <w:rsid w:val="00930500"/>
    <w:rsid w:val="00930BEC"/>
    <w:rsid w:val="00930DD9"/>
    <w:rsid w:val="00930EEB"/>
    <w:rsid w:val="00930F40"/>
    <w:rsid w:val="0093122A"/>
    <w:rsid w:val="009317F5"/>
    <w:rsid w:val="00931E87"/>
    <w:rsid w:val="0093318F"/>
    <w:rsid w:val="0093323E"/>
    <w:rsid w:val="00933EC0"/>
    <w:rsid w:val="00934CF0"/>
    <w:rsid w:val="00935A25"/>
    <w:rsid w:val="00935B11"/>
    <w:rsid w:val="00936AFD"/>
    <w:rsid w:val="00940BD5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19BD"/>
    <w:rsid w:val="00952895"/>
    <w:rsid w:val="009538F6"/>
    <w:rsid w:val="00955A1D"/>
    <w:rsid w:val="00956E6C"/>
    <w:rsid w:val="009605DF"/>
    <w:rsid w:val="00960828"/>
    <w:rsid w:val="00960EE4"/>
    <w:rsid w:val="00961722"/>
    <w:rsid w:val="009621BE"/>
    <w:rsid w:val="00963DDC"/>
    <w:rsid w:val="00964A09"/>
    <w:rsid w:val="00964CFB"/>
    <w:rsid w:val="009667BB"/>
    <w:rsid w:val="00966D88"/>
    <w:rsid w:val="0097023C"/>
    <w:rsid w:val="0097047C"/>
    <w:rsid w:val="0097185B"/>
    <w:rsid w:val="00971C34"/>
    <w:rsid w:val="00972413"/>
    <w:rsid w:val="009739CD"/>
    <w:rsid w:val="00973C39"/>
    <w:rsid w:val="00974EE8"/>
    <w:rsid w:val="00975A63"/>
    <w:rsid w:val="00975BB4"/>
    <w:rsid w:val="00975CBE"/>
    <w:rsid w:val="009766C2"/>
    <w:rsid w:val="00977037"/>
    <w:rsid w:val="00977ABA"/>
    <w:rsid w:val="00977CD3"/>
    <w:rsid w:val="00980049"/>
    <w:rsid w:val="00980077"/>
    <w:rsid w:val="009809D9"/>
    <w:rsid w:val="009819B7"/>
    <w:rsid w:val="0098213A"/>
    <w:rsid w:val="009823E4"/>
    <w:rsid w:val="00982C62"/>
    <w:rsid w:val="00983932"/>
    <w:rsid w:val="00983E64"/>
    <w:rsid w:val="009851DF"/>
    <w:rsid w:val="009852EB"/>
    <w:rsid w:val="009869C4"/>
    <w:rsid w:val="00986DC3"/>
    <w:rsid w:val="0098744C"/>
    <w:rsid w:val="00987549"/>
    <w:rsid w:val="009907C5"/>
    <w:rsid w:val="009916D6"/>
    <w:rsid w:val="00991AE8"/>
    <w:rsid w:val="00992D88"/>
    <w:rsid w:val="00993281"/>
    <w:rsid w:val="00994D3A"/>
    <w:rsid w:val="0099542A"/>
    <w:rsid w:val="009956E0"/>
    <w:rsid w:val="0099575E"/>
    <w:rsid w:val="009958FC"/>
    <w:rsid w:val="009977A8"/>
    <w:rsid w:val="009A0266"/>
    <w:rsid w:val="009A0269"/>
    <w:rsid w:val="009A06F4"/>
    <w:rsid w:val="009A07B8"/>
    <w:rsid w:val="009A0E46"/>
    <w:rsid w:val="009A1364"/>
    <w:rsid w:val="009A1C71"/>
    <w:rsid w:val="009A1DE8"/>
    <w:rsid w:val="009A4712"/>
    <w:rsid w:val="009A4808"/>
    <w:rsid w:val="009A6C4C"/>
    <w:rsid w:val="009A76D7"/>
    <w:rsid w:val="009A7AC1"/>
    <w:rsid w:val="009B0ADA"/>
    <w:rsid w:val="009B1710"/>
    <w:rsid w:val="009B2BE1"/>
    <w:rsid w:val="009B31B1"/>
    <w:rsid w:val="009B38FE"/>
    <w:rsid w:val="009B3956"/>
    <w:rsid w:val="009B48E2"/>
    <w:rsid w:val="009B51F2"/>
    <w:rsid w:val="009B57A4"/>
    <w:rsid w:val="009B5DCB"/>
    <w:rsid w:val="009B6F33"/>
    <w:rsid w:val="009B7B93"/>
    <w:rsid w:val="009C0E0C"/>
    <w:rsid w:val="009C0FF0"/>
    <w:rsid w:val="009C163D"/>
    <w:rsid w:val="009C3752"/>
    <w:rsid w:val="009C3984"/>
    <w:rsid w:val="009C3CE9"/>
    <w:rsid w:val="009C403F"/>
    <w:rsid w:val="009C428F"/>
    <w:rsid w:val="009C4B57"/>
    <w:rsid w:val="009C5587"/>
    <w:rsid w:val="009C71D6"/>
    <w:rsid w:val="009C7B93"/>
    <w:rsid w:val="009D08BE"/>
    <w:rsid w:val="009D091E"/>
    <w:rsid w:val="009D0941"/>
    <w:rsid w:val="009D15DD"/>
    <w:rsid w:val="009D35EF"/>
    <w:rsid w:val="009D3638"/>
    <w:rsid w:val="009D43FA"/>
    <w:rsid w:val="009D5879"/>
    <w:rsid w:val="009D6939"/>
    <w:rsid w:val="009D69AF"/>
    <w:rsid w:val="009D6BF1"/>
    <w:rsid w:val="009D6F14"/>
    <w:rsid w:val="009D705E"/>
    <w:rsid w:val="009E01B7"/>
    <w:rsid w:val="009E16A6"/>
    <w:rsid w:val="009E34EA"/>
    <w:rsid w:val="009E3E0E"/>
    <w:rsid w:val="009E4D2F"/>
    <w:rsid w:val="009E4EE9"/>
    <w:rsid w:val="009E56E4"/>
    <w:rsid w:val="009E5E15"/>
    <w:rsid w:val="009E66EA"/>
    <w:rsid w:val="009E73AE"/>
    <w:rsid w:val="009E7721"/>
    <w:rsid w:val="009E79F1"/>
    <w:rsid w:val="009F0F38"/>
    <w:rsid w:val="009F12F7"/>
    <w:rsid w:val="009F140A"/>
    <w:rsid w:val="009F1678"/>
    <w:rsid w:val="009F1F1A"/>
    <w:rsid w:val="009F22D2"/>
    <w:rsid w:val="009F246C"/>
    <w:rsid w:val="009F39EC"/>
    <w:rsid w:val="009F451C"/>
    <w:rsid w:val="009F4C36"/>
    <w:rsid w:val="009F4F1C"/>
    <w:rsid w:val="009F69D5"/>
    <w:rsid w:val="009F6D9F"/>
    <w:rsid w:val="009F7447"/>
    <w:rsid w:val="009F7914"/>
    <w:rsid w:val="009F7918"/>
    <w:rsid w:val="00A017A3"/>
    <w:rsid w:val="00A01FAA"/>
    <w:rsid w:val="00A02D04"/>
    <w:rsid w:val="00A04592"/>
    <w:rsid w:val="00A05264"/>
    <w:rsid w:val="00A05898"/>
    <w:rsid w:val="00A05BBF"/>
    <w:rsid w:val="00A05F0B"/>
    <w:rsid w:val="00A072B0"/>
    <w:rsid w:val="00A075B6"/>
    <w:rsid w:val="00A07FF6"/>
    <w:rsid w:val="00A10BA7"/>
    <w:rsid w:val="00A11013"/>
    <w:rsid w:val="00A11037"/>
    <w:rsid w:val="00A1127C"/>
    <w:rsid w:val="00A1166A"/>
    <w:rsid w:val="00A1169C"/>
    <w:rsid w:val="00A1183E"/>
    <w:rsid w:val="00A126E4"/>
    <w:rsid w:val="00A12BB6"/>
    <w:rsid w:val="00A13ECF"/>
    <w:rsid w:val="00A1404E"/>
    <w:rsid w:val="00A14CEA"/>
    <w:rsid w:val="00A156E9"/>
    <w:rsid w:val="00A15D40"/>
    <w:rsid w:val="00A1696E"/>
    <w:rsid w:val="00A16ADB"/>
    <w:rsid w:val="00A179EB"/>
    <w:rsid w:val="00A209DE"/>
    <w:rsid w:val="00A21378"/>
    <w:rsid w:val="00A218DB"/>
    <w:rsid w:val="00A222FF"/>
    <w:rsid w:val="00A23336"/>
    <w:rsid w:val="00A23CD1"/>
    <w:rsid w:val="00A244A1"/>
    <w:rsid w:val="00A250BD"/>
    <w:rsid w:val="00A25BB3"/>
    <w:rsid w:val="00A2656A"/>
    <w:rsid w:val="00A2795F"/>
    <w:rsid w:val="00A3063C"/>
    <w:rsid w:val="00A3139A"/>
    <w:rsid w:val="00A34889"/>
    <w:rsid w:val="00A35ACC"/>
    <w:rsid w:val="00A40145"/>
    <w:rsid w:val="00A402E0"/>
    <w:rsid w:val="00A403FC"/>
    <w:rsid w:val="00A405DE"/>
    <w:rsid w:val="00A40C98"/>
    <w:rsid w:val="00A4268A"/>
    <w:rsid w:val="00A43FF9"/>
    <w:rsid w:val="00A454BA"/>
    <w:rsid w:val="00A461DF"/>
    <w:rsid w:val="00A46A80"/>
    <w:rsid w:val="00A4774A"/>
    <w:rsid w:val="00A47B6A"/>
    <w:rsid w:val="00A47DFF"/>
    <w:rsid w:val="00A50784"/>
    <w:rsid w:val="00A507A0"/>
    <w:rsid w:val="00A50979"/>
    <w:rsid w:val="00A510AC"/>
    <w:rsid w:val="00A51614"/>
    <w:rsid w:val="00A51902"/>
    <w:rsid w:val="00A524F7"/>
    <w:rsid w:val="00A525AB"/>
    <w:rsid w:val="00A52841"/>
    <w:rsid w:val="00A52DBF"/>
    <w:rsid w:val="00A52ED6"/>
    <w:rsid w:val="00A5463B"/>
    <w:rsid w:val="00A55A48"/>
    <w:rsid w:val="00A55D29"/>
    <w:rsid w:val="00A570B5"/>
    <w:rsid w:val="00A57172"/>
    <w:rsid w:val="00A6053F"/>
    <w:rsid w:val="00A611A1"/>
    <w:rsid w:val="00A61A2B"/>
    <w:rsid w:val="00A61C79"/>
    <w:rsid w:val="00A61DE0"/>
    <w:rsid w:val="00A620D9"/>
    <w:rsid w:val="00A62794"/>
    <w:rsid w:val="00A62C40"/>
    <w:rsid w:val="00A70612"/>
    <w:rsid w:val="00A70D7C"/>
    <w:rsid w:val="00A710F9"/>
    <w:rsid w:val="00A74453"/>
    <w:rsid w:val="00A74747"/>
    <w:rsid w:val="00A74E7E"/>
    <w:rsid w:val="00A752C2"/>
    <w:rsid w:val="00A75A99"/>
    <w:rsid w:val="00A768FB"/>
    <w:rsid w:val="00A76ADE"/>
    <w:rsid w:val="00A7734C"/>
    <w:rsid w:val="00A804CC"/>
    <w:rsid w:val="00A8078A"/>
    <w:rsid w:val="00A80D8B"/>
    <w:rsid w:val="00A816A6"/>
    <w:rsid w:val="00A81A75"/>
    <w:rsid w:val="00A81C41"/>
    <w:rsid w:val="00A839AD"/>
    <w:rsid w:val="00A851A4"/>
    <w:rsid w:val="00A877AA"/>
    <w:rsid w:val="00A87ECC"/>
    <w:rsid w:val="00A91266"/>
    <w:rsid w:val="00A93227"/>
    <w:rsid w:val="00A94A29"/>
    <w:rsid w:val="00A94A99"/>
    <w:rsid w:val="00A95718"/>
    <w:rsid w:val="00A959A7"/>
    <w:rsid w:val="00AA1630"/>
    <w:rsid w:val="00AA2552"/>
    <w:rsid w:val="00AA273F"/>
    <w:rsid w:val="00AA2C42"/>
    <w:rsid w:val="00AA388F"/>
    <w:rsid w:val="00AA58E3"/>
    <w:rsid w:val="00AA63CB"/>
    <w:rsid w:val="00AA680A"/>
    <w:rsid w:val="00AA7709"/>
    <w:rsid w:val="00AB0065"/>
    <w:rsid w:val="00AB1883"/>
    <w:rsid w:val="00AB1F55"/>
    <w:rsid w:val="00AB2950"/>
    <w:rsid w:val="00AB2FD0"/>
    <w:rsid w:val="00AB50DE"/>
    <w:rsid w:val="00AB58B0"/>
    <w:rsid w:val="00AB5984"/>
    <w:rsid w:val="00AB5AFB"/>
    <w:rsid w:val="00AB5CD2"/>
    <w:rsid w:val="00AB5D33"/>
    <w:rsid w:val="00AB5E8C"/>
    <w:rsid w:val="00AB64BD"/>
    <w:rsid w:val="00AB6C2A"/>
    <w:rsid w:val="00AB72C2"/>
    <w:rsid w:val="00AB73DC"/>
    <w:rsid w:val="00AB7B2C"/>
    <w:rsid w:val="00AC077F"/>
    <w:rsid w:val="00AC0892"/>
    <w:rsid w:val="00AC0F86"/>
    <w:rsid w:val="00AC1432"/>
    <w:rsid w:val="00AC2866"/>
    <w:rsid w:val="00AC2B33"/>
    <w:rsid w:val="00AC3418"/>
    <w:rsid w:val="00AC4EF0"/>
    <w:rsid w:val="00AC50C2"/>
    <w:rsid w:val="00AC6843"/>
    <w:rsid w:val="00AC686F"/>
    <w:rsid w:val="00AC74AE"/>
    <w:rsid w:val="00AC7B56"/>
    <w:rsid w:val="00AD017A"/>
    <w:rsid w:val="00AD14FE"/>
    <w:rsid w:val="00AD228A"/>
    <w:rsid w:val="00AD26EE"/>
    <w:rsid w:val="00AD2CCA"/>
    <w:rsid w:val="00AD2E0C"/>
    <w:rsid w:val="00AD3F26"/>
    <w:rsid w:val="00AD4F6C"/>
    <w:rsid w:val="00AD6E06"/>
    <w:rsid w:val="00AD7612"/>
    <w:rsid w:val="00AD7AEF"/>
    <w:rsid w:val="00AE08F5"/>
    <w:rsid w:val="00AE2048"/>
    <w:rsid w:val="00AE2F6A"/>
    <w:rsid w:val="00AE31F0"/>
    <w:rsid w:val="00AE32A0"/>
    <w:rsid w:val="00AE39B0"/>
    <w:rsid w:val="00AE3A66"/>
    <w:rsid w:val="00AE453A"/>
    <w:rsid w:val="00AE4AD2"/>
    <w:rsid w:val="00AE4BF6"/>
    <w:rsid w:val="00AE5C60"/>
    <w:rsid w:val="00AE5EEB"/>
    <w:rsid w:val="00AE6605"/>
    <w:rsid w:val="00AE6FDB"/>
    <w:rsid w:val="00AF0B54"/>
    <w:rsid w:val="00AF0F34"/>
    <w:rsid w:val="00AF14B0"/>
    <w:rsid w:val="00AF1B15"/>
    <w:rsid w:val="00AF391D"/>
    <w:rsid w:val="00AF42F7"/>
    <w:rsid w:val="00AF44CE"/>
    <w:rsid w:val="00AF45E6"/>
    <w:rsid w:val="00AF4DC5"/>
    <w:rsid w:val="00AF7093"/>
    <w:rsid w:val="00AF7F05"/>
    <w:rsid w:val="00B00D39"/>
    <w:rsid w:val="00B010B2"/>
    <w:rsid w:val="00B011C3"/>
    <w:rsid w:val="00B0229A"/>
    <w:rsid w:val="00B02C6B"/>
    <w:rsid w:val="00B04572"/>
    <w:rsid w:val="00B06C94"/>
    <w:rsid w:val="00B07FC3"/>
    <w:rsid w:val="00B10046"/>
    <w:rsid w:val="00B11876"/>
    <w:rsid w:val="00B11FD6"/>
    <w:rsid w:val="00B12119"/>
    <w:rsid w:val="00B12AAF"/>
    <w:rsid w:val="00B12C2A"/>
    <w:rsid w:val="00B14D95"/>
    <w:rsid w:val="00B1605F"/>
    <w:rsid w:val="00B17223"/>
    <w:rsid w:val="00B1741F"/>
    <w:rsid w:val="00B2041D"/>
    <w:rsid w:val="00B20797"/>
    <w:rsid w:val="00B20A2B"/>
    <w:rsid w:val="00B20F54"/>
    <w:rsid w:val="00B20F74"/>
    <w:rsid w:val="00B21693"/>
    <w:rsid w:val="00B21997"/>
    <w:rsid w:val="00B2217B"/>
    <w:rsid w:val="00B239A0"/>
    <w:rsid w:val="00B23F80"/>
    <w:rsid w:val="00B24144"/>
    <w:rsid w:val="00B242DF"/>
    <w:rsid w:val="00B24A42"/>
    <w:rsid w:val="00B24EBF"/>
    <w:rsid w:val="00B25940"/>
    <w:rsid w:val="00B2614F"/>
    <w:rsid w:val="00B26BE1"/>
    <w:rsid w:val="00B27B3E"/>
    <w:rsid w:val="00B308A8"/>
    <w:rsid w:val="00B32078"/>
    <w:rsid w:val="00B324AC"/>
    <w:rsid w:val="00B324D0"/>
    <w:rsid w:val="00B32B49"/>
    <w:rsid w:val="00B334D5"/>
    <w:rsid w:val="00B33797"/>
    <w:rsid w:val="00B33C8D"/>
    <w:rsid w:val="00B34624"/>
    <w:rsid w:val="00B34C17"/>
    <w:rsid w:val="00B35271"/>
    <w:rsid w:val="00B35879"/>
    <w:rsid w:val="00B361A1"/>
    <w:rsid w:val="00B3666E"/>
    <w:rsid w:val="00B36721"/>
    <w:rsid w:val="00B36DED"/>
    <w:rsid w:val="00B4072F"/>
    <w:rsid w:val="00B40E86"/>
    <w:rsid w:val="00B423C1"/>
    <w:rsid w:val="00B42E17"/>
    <w:rsid w:val="00B441A7"/>
    <w:rsid w:val="00B44D3F"/>
    <w:rsid w:val="00B44E07"/>
    <w:rsid w:val="00B44FA8"/>
    <w:rsid w:val="00B450D6"/>
    <w:rsid w:val="00B4609C"/>
    <w:rsid w:val="00B4677D"/>
    <w:rsid w:val="00B46C29"/>
    <w:rsid w:val="00B47BFB"/>
    <w:rsid w:val="00B5056B"/>
    <w:rsid w:val="00B5063F"/>
    <w:rsid w:val="00B508A7"/>
    <w:rsid w:val="00B51865"/>
    <w:rsid w:val="00B51D52"/>
    <w:rsid w:val="00B527C2"/>
    <w:rsid w:val="00B5398C"/>
    <w:rsid w:val="00B54B3C"/>
    <w:rsid w:val="00B56CB1"/>
    <w:rsid w:val="00B574EB"/>
    <w:rsid w:val="00B60894"/>
    <w:rsid w:val="00B61655"/>
    <w:rsid w:val="00B61C05"/>
    <w:rsid w:val="00B621EC"/>
    <w:rsid w:val="00B62864"/>
    <w:rsid w:val="00B63C34"/>
    <w:rsid w:val="00B65146"/>
    <w:rsid w:val="00B66810"/>
    <w:rsid w:val="00B6799D"/>
    <w:rsid w:val="00B7046B"/>
    <w:rsid w:val="00B70B68"/>
    <w:rsid w:val="00B714E3"/>
    <w:rsid w:val="00B716F6"/>
    <w:rsid w:val="00B7262E"/>
    <w:rsid w:val="00B73CDA"/>
    <w:rsid w:val="00B73D01"/>
    <w:rsid w:val="00B75F4C"/>
    <w:rsid w:val="00B7631B"/>
    <w:rsid w:val="00B76352"/>
    <w:rsid w:val="00B77BDF"/>
    <w:rsid w:val="00B807EA"/>
    <w:rsid w:val="00B80C89"/>
    <w:rsid w:val="00B81BF1"/>
    <w:rsid w:val="00B83E5E"/>
    <w:rsid w:val="00B85D67"/>
    <w:rsid w:val="00B8674C"/>
    <w:rsid w:val="00B868D3"/>
    <w:rsid w:val="00B86A48"/>
    <w:rsid w:val="00B904CA"/>
    <w:rsid w:val="00B90C8F"/>
    <w:rsid w:val="00B9118D"/>
    <w:rsid w:val="00B91EC0"/>
    <w:rsid w:val="00B91EE0"/>
    <w:rsid w:val="00B92D7B"/>
    <w:rsid w:val="00B93F9E"/>
    <w:rsid w:val="00B940AE"/>
    <w:rsid w:val="00B95934"/>
    <w:rsid w:val="00B960EA"/>
    <w:rsid w:val="00B96D9B"/>
    <w:rsid w:val="00B96F0B"/>
    <w:rsid w:val="00B97060"/>
    <w:rsid w:val="00B9738E"/>
    <w:rsid w:val="00B9743F"/>
    <w:rsid w:val="00B977B8"/>
    <w:rsid w:val="00B97AFB"/>
    <w:rsid w:val="00B97E4A"/>
    <w:rsid w:val="00BA05B7"/>
    <w:rsid w:val="00BA0950"/>
    <w:rsid w:val="00BA2078"/>
    <w:rsid w:val="00BA2613"/>
    <w:rsid w:val="00BA2DE7"/>
    <w:rsid w:val="00BA34E8"/>
    <w:rsid w:val="00BA3569"/>
    <w:rsid w:val="00BA441E"/>
    <w:rsid w:val="00BA459F"/>
    <w:rsid w:val="00BA4A71"/>
    <w:rsid w:val="00BA67ED"/>
    <w:rsid w:val="00BA73FC"/>
    <w:rsid w:val="00BB0249"/>
    <w:rsid w:val="00BB0D99"/>
    <w:rsid w:val="00BB1B2A"/>
    <w:rsid w:val="00BB1DDB"/>
    <w:rsid w:val="00BB226D"/>
    <w:rsid w:val="00BB22C0"/>
    <w:rsid w:val="00BB2FD0"/>
    <w:rsid w:val="00BB41E6"/>
    <w:rsid w:val="00BB4B4E"/>
    <w:rsid w:val="00BB4FC7"/>
    <w:rsid w:val="00BB6638"/>
    <w:rsid w:val="00BB699B"/>
    <w:rsid w:val="00BB6AF7"/>
    <w:rsid w:val="00BB73BF"/>
    <w:rsid w:val="00BC103E"/>
    <w:rsid w:val="00BC1739"/>
    <w:rsid w:val="00BC1F66"/>
    <w:rsid w:val="00BC2940"/>
    <w:rsid w:val="00BC2CE7"/>
    <w:rsid w:val="00BC2F67"/>
    <w:rsid w:val="00BC4324"/>
    <w:rsid w:val="00BC47A9"/>
    <w:rsid w:val="00BC47F3"/>
    <w:rsid w:val="00BC48E4"/>
    <w:rsid w:val="00BC4CC2"/>
    <w:rsid w:val="00BC6571"/>
    <w:rsid w:val="00BC6ADC"/>
    <w:rsid w:val="00BC70F7"/>
    <w:rsid w:val="00BC73AC"/>
    <w:rsid w:val="00BD0682"/>
    <w:rsid w:val="00BD11A4"/>
    <w:rsid w:val="00BD1389"/>
    <w:rsid w:val="00BD2882"/>
    <w:rsid w:val="00BD2A37"/>
    <w:rsid w:val="00BD2D6D"/>
    <w:rsid w:val="00BD3187"/>
    <w:rsid w:val="00BD394E"/>
    <w:rsid w:val="00BD5D76"/>
    <w:rsid w:val="00BD73FD"/>
    <w:rsid w:val="00BD741D"/>
    <w:rsid w:val="00BD7C8A"/>
    <w:rsid w:val="00BD7E28"/>
    <w:rsid w:val="00BE0D56"/>
    <w:rsid w:val="00BE1047"/>
    <w:rsid w:val="00BE1707"/>
    <w:rsid w:val="00BE17E8"/>
    <w:rsid w:val="00BE1D44"/>
    <w:rsid w:val="00BE2AA2"/>
    <w:rsid w:val="00BE2CEF"/>
    <w:rsid w:val="00BE32AD"/>
    <w:rsid w:val="00BE386C"/>
    <w:rsid w:val="00BE3923"/>
    <w:rsid w:val="00BE3FBE"/>
    <w:rsid w:val="00BE4B1B"/>
    <w:rsid w:val="00BE553A"/>
    <w:rsid w:val="00BE75CB"/>
    <w:rsid w:val="00BF0883"/>
    <w:rsid w:val="00BF093D"/>
    <w:rsid w:val="00BF14F1"/>
    <w:rsid w:val="00BF19F6"/>
    <w:rsid w:val="00BF21BC"/>
    <w:rsid w:val="00BF2C29"/>
    <w:rsid w:val="00BF4825"/>
    <w:rsid w:val="00BF5B75"/>
    <w:rsid w:val="00BF64E8"/>
    <w:rsid w:val="00BF72E9"/>
    <w:rsid w:val="00C00CFE"/>
    <w:rsid w:val="00C00D7C"/>
    <w:rsid w:val="00C00D9E"/>
    <w:rsid w:val="00C01278"/>
    <w:rsid w:val="00C01C15"/>
    <w:rsid w:val="00C03D69"/>
    <w:rsid w:val="00C048B0"/>
    <w:rsid w:val="00C04F4E"/>
    <w:rsid w:val="00C04F81"/>
    <w:rsid w:val="00C054E5"/>
    <w:rsid w:val="00C05FF1"/>
    <w:rsid w:val="00C071CC"/>
    <w:rsid w:val="00C07225"/>
    <w:rsid w:val="00C07A5E"/>
    <w:rsid w:val="00C12922"/>
    <w:rsid w:val="00C135CB"/>
    <w:rsid w:val="00C138F1"/>
    <w:rsid w:val="00C13B2B"/>
    <w:rsid w:val="00C14757"/>
    <w:rsid w:val="00C14787"/>
    <w:rsid w:val="00C1481E"/>
    <w:rsid w:val="00C14C8E"/>
    <w:rsid w:val="00C14DCC"/>
    <w:rsid w:val="00C15290"/>
    <w:rsid w:val="00C15F45"/>
    <w:rsid w:val="00C160BE"/>
    <w:rsid w:val="00C1770E"/>
    <w:rsid w:val="00C205C7"/>
    <w:rsid w:val="00C206C2"/>
    <w:rsid w:val="00C22631"/>
    <w:rsid w:val="00C22B87"/>
    <w:rsid w:val="00C233A0"/>
    <w:rsid w:val="00C23D0D"/>
    <w:rsid w:val="00C23F9E"/>
    <w:rsid w:val="00C247B1"/>
    <w:rsid w:val="00C24865"/>
    <w:rsid w:val="00C270B9"/>
    <w:rsid w:val="00C275F4"/>
    <w:rsid w:val="00C27F59"/>
    <w:rsid w:val="00C30359"/>
    <w:rsid w:val="00C30F8F"/>
    <w:rsid w:val="00C31E98"/>
    <w:rsid w:val="00C31ED0"/>
    <w:rsid w:val="00C325D1"/>
    <w:rsid w:val="00C3292C"/>
    <w:rsid w:val="00C32983"/>
    <w:rsid w:val="00C32E3E"/>
    <w:rsid w:val="00C34A01"/>
    <w:rsid w:val="00C359C6"/>
    <w:rsid w:val="00C36321"/>
    <w:rsid w:val="00C40AFB"/>
    <w:rsid w:val="00C41DC7"/>
    <w:rsid w:val="00C4206A"/>
    <w:rsid w:val="00C42E9B"/>
    <w:rsid w:val="00C43651"/>
    <w:rsid w:val="00C4373F"/>
    <w:rsid w:val="00C43B58"/>
    <w:rsid w:val="00C44124"/>
    <w:rsid w:val="00C44AC4"/>
    <w:rsid w:val="00C4561C"/>
    <w:rsid w:val="00C47375"/>
    <w:rsid w:val="00C475F7"/>
    <w:rsid w:val="00C50214"/>
    <w:rsid w:val="00C503F6"/>
    <w:rsid w:val="00C505F8"/>
    <w:rsid w:val="00C50702"/>
    <w:rsid w:val="00C50737"/>
    <w:rsid w:val="00C5171B"/>
    <w:rsid w:val="00C54249"/>
    <w:rsid w:val="00C54AF5"/>
    <w:rsid w:val="00C54FCF"/>
    <w:rsid w:val="00C55FCD"/>
    <w:rsid w:val="00C56D44"/>
    <w:rsid w:val="00C5727F"/>
    <w:rsid w:val="00C57950"/>
    <w:rsid w:val="00C57E5C"/>
    <w:rsid w:val="00C6136B"/>
    <w:rsid w:val="00C614E0"/>
    <w:rsid w:val="00C61E8A"/>
    <w:rsid w:val="00C62F3A"/>
    <w:rsid w:val="00C63065"/>
    <w:rsid w:val="00C630B9"/>
    <w:rsid w:val="00C631B9"/>
    <w:rsid w:val="00C63A2C"/>
    <w:rsid w:val="00C6427F"/>
    <w:rsid w:val="00C64992"/>
    <w:rsid w:val="00C660E9"/>
    <w:rsid w:val="00C66783"/>
    <w:rsid w:val="00C6740C"/>
    <w:rsid w:val="00C705A8"/>
    <w:rsid w:val="00C7083B"/>
    <w:rsid w:val="00C71396"/>
    <w:rsid w:val="00C71921"/>
    <w:rsid w:val="00C740D9"/>
    <w:rsid w:val="00C7446B"/>
    <w:rsid w:val="00C74ED2"/>
    <w:rsid w:val="00C76864"/>
    <w:rsid w:val="00C76D87"/>
    <w:rsid w:val="00C80F47"/>
    <w:rsid w:val="00C811D5"/>
    <w:rsid w:val="00C83BC8"/>
    <w:rsid w:val="00C843DF"/>
    <w:rsid w:val="00C84485"/>
    <w:rsid w:val="00C8724A"/>
    <w:rsid w:val="00C87B03"/>
    <w:rsid w:val="00C90130"/>
    <w:rsid w:val="00C918D7"/>
    <w:rsid w:val="00C91C80"/>
    <w:rsid w:val="00C92765"/>
    <w:rsid w:val="00C92942"/>
    <w:rsid w:val="00C92C75"/>
    <w:rsid w:val="00C92CEB"/>
    <w:rsid w:val="00C931F2"/>
    <w:rsid w:val="00C94450"/>
    <w:rsid w:val="00C95700"/>
    <w:rsid w:val="00C95BE3"/>
    <w:rsid w:val="00C972A5"/>
    <w:rsid w:val="00C97B43"/>
    <w:rsid w:val="00C97D8D"/>
    <w:rsid w:val="00CA0556"/>
    <w:rsid w:val="00CA06FA"/>
    <w:rsid w:val="00CA2795"/>
    <w:rsid w:val="00CA30AD"/>
    <w:rsid w:val="00CA3D48"/>
    <w:rsid w:val="00CA40FF"/>
    <w:rsid w:val="00CA4289"/>
    <w:rsid w:val="00CA6BDF"/>
    <w:rsid w:val="00CA7677"/>
    <w:rsid w:val="00CB0499"/>
    <w:rsid w:val="00CB06F2"/>
    <w:rsid w:val="00CB1D5B"/>
    <w:rsid w:val="00CB250E"/>
    <w:rsid w:val="00CB28E0"/>
    <w:rsid w:val="00CB2A26"/>
    <w:rsid w:val="00CB2C57"/>
    <w:rsid w:val="00CB3812"/>
    <w:rsid w:val="00CB4679"/>
    <w:rsid w:val="00CB46A5"/>
    <w:rsid w:val="00CB4A37"/>
    <w:rsid w:val="00CB4BA8"/>
    <w:rsid w:val="00CB6F08"/>
    <w:rsid w:val="00CC047F"/>
    <w:rsid w:val="00CC0FFC"/>
    <w:rsid w:val="00CC174F"/>
    <w:rsid w:val="00CC1C2E"/>
    <w:rsid w:val="00CC22BA"/>
    <w:rsid w:val="00CC29DA"/>
    <w:rsid w:val="00CC3070"/>
    <w:rsid w:val="00CC32B4"/>
    <w:rsid w:val="00CC38C5"/>
    <w:rsid w:val="00CC3BFB"/>
    <w:rsid w:val="00CC3C2A"/>
    <w:rsid w:val="00CC469D"/>
    <w:rsid w:val="00CC54C4"/>
    <w:rsid w:val="00CC5C0C"/>
    <w:rsid w:val="00CC6256"/>
    <w:rsid w:val="00CC66D0"/>
    <w:rsid w:val="00CC6FC3"/>
    <w:rsid w:val="00CC7BB0"/>
    <w:rsid w:val="00CD121C"/>
    <w:rsid w:val="00CD14C4"/>
    <w:rsid w:val="00CD1EA3"/>
    <w:rsid w:val="00CD2DA1"/>
    <w:rsid w:val="00CD302E"/>
    <w:rsid w:val="00CD4962"/>
    <w:rsid w:val="00CD4BCA"/>
    <w:rsid w:val="00CD60FD"/>
    <w:rsid w:val="00CD6D9C"/>
    <w:rsid w:val="00CD74EC"/>
    <w:rsid w:val="00CE1871"/>
    <w:rsid w:val="00CE1950"/>
    <w:rsid w:val="00CE22F4"/>
    <w:rsid w:val="00CE245E"/>
    <w:rsid w:val="00CE339B"/>
    <w:rsid w:val="00CE39DF"/>
    <w:rsid w:val="00CE40BB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3F"/>
    <w:rsid w:val="00CF6AE5"/>
    <w:rsid w:val="00CF6B35"/>
    <w:rsid w:val="00D0033D"/>
    <w:rsid w:val="00D015DD"/>
    <w:rsid w:val="00D01C73"/>
    <w:rsid w:val="00D026A6"/>
    <w:rsid w:val="00D028AC"/>
    <w:rsid w:val="00D0299E"/>
    <w:rsid w:val="00D02E57"/>
    <w:rsid w:val="00D03D5D"/>
    <w:rsid w:val="00D0522A"/>
    <w:rsid w:val="00D055C9"/>
    <w:rsid w:val="00D05DC3"/>
    <w:rsid w:val="00D05F80"/>
    <w:rsid w:val="00D07418"/>
    <w:rsid w:val="00D1038F"/>
    <w:rsid w:val="00D109E0"/>
    <w:rsid w:val="00D109F9"/>
    <w:rsid w:val="00D10E4D"/>
    <w:rsid w:val="00D1131D"/>
    <w:rsid w:val="00D119C9"/>
    <w:rsid w:val="00D120F3"/>
    <w:rsid w:val="00D129A4"/>
    <w:rsid w:val="00D12B57"/>
    <w:rsid w:val="00D12ECE"/>
    <w:rsid w:val="00D13075"/>
    <w:rsid w:val="00D136F8"/>
    <w:rsid w:val="00D16134"/>
    <w:rsid w:val="00D17723"/>
    <w:rsid w:val="00D1796A"/>
    <w:rsid w:val="00D17C19"/>
    <w:rsid w:val="00D20295"/>
    <w:rsid w:val="00D20301"/>
    <w:rsid w:val="00D20732"/>
    <w:rsid w:val="00D20EDA"/>
    <w:rsid w:val="00D21719"/>
    <w:rsid w:val="00D2279B"/>
    <w:rsid w:val="00D22ABF"/>
    <w:rsid w:val="00D2401C"/>
    <w:rsid w:val="00D2605D"/>
    <w:rsid w:val="00D31A98"/>
    <w:rsid w:val="00D32541"/>
    <w:rsid w:val="00D32CFF"/>
    <w:rsid w:val="00D33093"/>
    <w:rsid w:val="00D338CD"/>
    <w:rsid w:val="00D33C9D"/>
    <w:rsid w:val="00D35BB2"/>
    <w:rsid w:val="00D35D91"/>
    <w:rsid w:val="00D35E6F"/>
    <w:rsid w:val="00D36A2C"/>
    <w:rsid w:val="00D36AE2"/>
    <w:rsid w:val="00D3796B"/>
    <w:rsid w:val="00D40C15"/>
    <w:rsid w:val="00D42610"/>
    <w:rsid w:val="00D43A22"/>
    <w:rsid w:val="00D4440A"/>
    <w:rsid w:val="00D45557"/>
    <w:rsid w:val="00D46648"/>
    <w:rsid w:val="00D46C20"/>
    <w:rsid w:val="00D5130E"/>
    <w:rsid w:val="00D51F42"/>
    <w:rsid w:val="00D52910"/>
    <w:rsid w:val="00D52F06"/>
    <w:rsid w:val="00D536B4"/>
    <w:rsid w:val="00D54AF5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B7B"/>
    <w:rsid w:val="00D66C61"/>
    <w:rsid w:val="00D71610"/>
    <w:rsid w:val="00D71BB9"/>
    <w:rsid w:val="00D73270"/>
    <w:rsid w:val="00D74336"/>
    <w:rsid w:val="00D7499E"/>
    <w:rsid w:val="00D74A7A"/>
    <w:rsid w:val="00D75429"/>
    <w:rsid w:val="00D75BB1"/>
    <w:rsid w:val="00D75C30"/>
    <w:rsid w:val="00D75C8C"/>
    <w:rsid w:val="00D76E00"/>
    <w:rsid w:val="00D77338"/>
    <w:rsid w:val="00D8122E"/>
    <w:rsid w:val="00D8176F"/>
    <w:rsid w:val="00D81BFF"/>
    <w:rsid w:val="00D83EE2"/>
    <w:rsid w:val="00D84B07"/>
    <w:rsid w:val="00D852F2"/>
    <w:rsid w:val="00D86011"/>
    <w:rsid w:val="00D86367"/>
    <w:rsid w:val="00D8710C"/>
    <w:rsid w:val="00D8741F"/>
    <w:rsid w:val="00D91D06"/>
    <w:rsid w:val="00D92E6B"/>
    <w:rsid w:val="00D92EAA"/>
    <w:rsid w:val="00D94DF6"/>
    <w:rsid w:val="00D94F49"/>
    <w:rsid w:val="00D9503C"/>
    <w:rsid w:val="00D95285"/>
    <w:rsid w:val="00D9570E"/>
    <w:rsid w:val="00D95B71"/>
    <w:rsid w:val="00D95BEA"/>
    <w:rsid w:val="00D966C1"/>
    <w:rsid w:val="00D96D12"/>
    <w:rsid w:val="00D96F7E"/>
    <w:rsid w:val="00D97F55"/>
    <w:rsid w:val="00DA04B3"/>
    <w:rsid w:val="00DA0950"/>
    <w:rsid w:val="00DA0B02"/>
    <w:rsid w:val="00DA10B3"/>
    <w:rsid w:val="00DA18A8"/>
    <w:rsid w:val="00DA1905"/>
    <w:rsid w:val="00DA22E2"/>
    <w:rsid w:val="00DA24C5"/>
    <w:rsid w:val="00DA29EC"/>
    <w:rsid w:val="00DA3001"/>
    <w:rsid w:val="00DA317F"/>
    <w:rsid w:val="00DA355B"/>
    <w:rsid w:val="00DA4956"/>
    <w:rsid w:val="00DA4DA3"/>
    <w:rsid w:val="00DA5DB3"/>
    <w:rsid w:val="00DA7698"/>
    <w:rsid w:val="00DA7C5B"/>
    <w:rsid w:val="00DA7E76"/>
    <w:rsid w:val="00DB00F5"/>
    <w:rsid w:val="00DB1655"/>
    <w:rsid w:val="00DB18B0"/>
    <w:rsid w:val="00DB1FE7"/>
    <w:rsid w:val="00DB271B"/>
    <w:rsid w:val="00DB3F74"/>
    <w:rsid w:val="00DB442C"/>
    <w:rsid w:val="00DB47AA"/>
    <w:rsid w:val="00DB4870"/>
    <w:rsid w:val="00DB4B62"/>
    <w:rsid w:val="00DB511F"/>
    <w:rsid w:val="00DB5669"/>
    <w:rsid w:val="00DB7757"/>
    <w:rsid w:val="00DB77E8"/>
    <w:rsid w:val="00DB7FB0"/>
    <w:rsid w:val="00DC0262"/>
    <w:rsid w:val="00DC047F"/>
    <w:rsid w:val="00DC1D86"/>
    <w:rsid w:val="00DC35B8"/>
    <w:rsid w:val="00DC3D1A"/>
    <w:rsid w:val="00DC3E23"/>
    <w:rsid w:val="00DC3EC6"/>
    <w:rsid w:val="00DC41EC"/>
    <w:rsid w:val="00DC47B5"/>
    <w:rsid w:val="00DC5438"/>
    <w:rsid w:val="00DC5A7B"/>
    <w:rsid w:val="00DC707E"/>
    <w:rsid w:val="00DD0C45"/>
    <w:rsid w:val="00DD25A1"/>
    <w:rsid w:val="00DD3327"/>
    <w:rsid w:val="00DD38E9"/>
    <w:rsid w:val="00DD47BA"/>
    <w:rsid w:val="00DD50ED"/>
    <w:rsid w:val="00DD5C3A"/>
    <w:rsid w:val="00DD6355"/>
    <w:rsid w:val="00DD68E5"/>
    <w:rsid w:val="00DD6DEE"/>
    <w:rsid w:val="00DD7146"/>
    <w:rsid w:val="00DE005C"/>
    <w:rsid w:val="00DE0782"/>
    <w:rsid w:val="00DE2294"/>
    <w:rsid w:val="00DE22F3"/>
    <w:rsid w:val="00DE366E"/>
    <w:rsid w:val="00DE64C7"/>
    <w:rsid w:val="00DE6E1B"/>
    <w:rsid w:val="00DE74DB"/>
    <w:rsid w:val="00DE7E91"/>
    <w:rsid w:val="00DF0064"/>
    <w:rsid w:val="00DF0156"/>
    <w:rsid w:val="00DF03D1"/>
    <w:rsid w:val="00DF20D4"/>
    <w:rsid w:val="00DF268A"/>
    <w:rsid w:val="00DF3639"/>
    <w:rsid w:val="00DF3869"/>
    <w:rsid w:val="00DF45FC"/>
    <w:rsid w:val="00DF5760"/>
    <w:rsid w:val="00DF5E23"/>
    <w:rsid w:val="00DF5E25"/>
    <w:rsid w:val="00DF6111"/>
    <w:rsid w:val="00DF754D"/>
    <w:rsid w:val="00DF7BB6"/>
    <w:rsid w:val="00E00101"/>
    <w:rsid w:val="00E0054E"/>
    <w:rsid w:val="00E00DEE"/>
    <w:rsid w:val="00E011C2"/>
    <w:rsid w:val="00E04A0C"/>
    <w:rsid w:val="00E0527F"/>
    <w:rsid w:val="00E055AC"/>
    <w:rsid w:val="00E057E0"/>
    <w:rsid w:val="00E058E8"/>
    <w:rsid w:val="00E070A9"/>
    <w:rsid w:val="00E07A4D"/>
    <w:rsid w:val="00E07B0B"/>
    <w:rsid w:val="00E1029A"/>
    <w:rsid w:val="00E10448"/>
    <w:rsid w:val="00E11A44"/>
    <w:rsid w:val="00E12950"/>
    <w:rsid w:val="00E1416E"/>
    <w:rsid w:val="00E14444"/>
    <w:rsid w:val="00E14479"/>
    <w:rsid w:val="00E144E7"/>
    <w:rsid w:val="00E14A75"/>
    <w:rsid w:val="00E14C83"/>
    <w:rsid w:val="00E17087"/>
    <w:rsid w:val="00E17096"/>
    <w:rsid w:val="00E17E3C"/>
    <w:rsid w:val="00E20460"/>
    <w:rsid w:val="00E212CA"/>
    <w:rsid w:val="00E2171C"/>
    <w:rsid w:val="00E21ABB"/>
    <w:rsid w:val="00E23D63"/>
    <w:rsid w:val="00E2480E"/>
    <w:rsid w:val="00E248BB"/>
    <w:rsid w:val="00E24FC7"/>
    <w:rsid w:val="00E2502C"/>
    <w:rsid w:val="00E26154"/>
    <w:rsid w:val="00E3032A"/>
    <w:rsid w:val="00E30DB7"/>
    <w:rsid w:val="00E30FC2"/>
    <w:rsid w:val="00E325F9"/>
    <w:rsid w:val="00E332AE"/>
    <w:rsid w:val="00E3554A"/>
    <w:rsid w:val="00E35F27"/>
    <w:rsid w:val="00E36DB6"/>
    <w:rsid w:val="00E36FAB"/>
    <w:rsid w:val="00E3703E"/>
    <w:rsid w:val="00E379DE"/>
    <w:rsid w:val="00E37F70"/>
    <w:rsid w:val="00E40674"/>
    <w:rsid w:val="00E41510"/>
    <w:rsid w:val="00E41D30"/>
    <w:rsid w:val="00E420FD"/>
    <w:rsid w:val="00E428F1"/>
    <w:rsid w:val="00E4361D"/>
    <w:rsid w:val="00E436CC"/>
    <w:rsid w:val="00E43B4F"/>
    <w:rsid w:val="00E4430D"/>
    <w:rsid w:val="00E44C9C"/>
    <w:rsid w:val="00E45005"/>
    <w:rsid w:val="00E4572B"/>
    <w:rsid w:val="00E45B40"/>
    <w:rsid w:val="00E462E9"/>
    <w:rsid w:val="00E46EA4"/>
    <w:rsid w:val="00E47B02"/>
    <w:rsid w:val="00E52BAD"/>
    <w:rsid w:val="00E52C3B"/>
    <w:rsid w:val="00E5318F"/>
    <w:rsid w:val="00E53FC0"/>
    <w:rsid w:val="00E5433E"/>
    <w:rsid w:val="00E54573"/>
    <w:rsid w:val="00E5482A"/>
    <w:rsid w:val="00E5486C"/>
    <w:rsid w:val="00E54D08"/>
    <w:rsid w:val="00E563D7"/>
    <w:rsid w:val="00E57E11"/>
    <w:rsid w:val="00E601A7"/>
    <w:rsid w:val="00E60549"/>
    <w:rsid w:val="00E62721"/>
    <w:rsid w:val="00E62C68"/>
    <w:rsid w:val="00E62CBB"/>
    <w:rsid w:val="00E643F1"/>
    <w:rsid w:val="00E64B87"/>
    <w:rsid w:val="00E64C76"/>
    <w:rsid w:val="00E67150"/>
    <w:rsid w:val="00E67D27"/>
    <w:rsid w:val="00E70707"/>
    <w:rsid w:val="00E70D5F"/>
    <w:rsid w:val="00E70FF8"/>
    <w:rsid w:val="00E714C4"/>
    <w:rsid w:val="00E71DA8"/>
    <w:rsid w:val="00E7209B"/>
    <w:rsid w:val="00E731AF"/>
    <w:rsid w:val="00E74222"/>
    <w:rsid w:val="00E7495C"/>
    <w:rsid w:val="00E74D31"/>
    <w:rsid w:val="00E75928"/>
    <w:rsid w:val="00E768F0"/>
    <w:rsid w:val="00E76F76"/>
    <w:rsid w:val="00E80192"/>
    <w:rsid w:val="00E804A2"/>
    <w:rsid w:val="00E8086A"/>
    <w:rsid w:val="00E80BA5"/>
    <w:rsid w:val="00E81B72"/>
    <w:rsid w:val="00E836EA"/>
    <w:rsid w:val="00E84835"/>
    <w:rsid w:val="00E84975"/>
    <w:rsid w:val="00E859D0"/>
    <w:rsid w:val="00E86382"/>
    <w:rsid w:val="00E87622"/>
    <w:rsid w:val="00E876E3"/>
    <w:rsid w:val="00E90539"/>
    <w:rsid w:val="00E9185F"/>
    <w:rsid w:val="00E92645"/>
    <w:rsid w:val="00E93362"/>
    <w:rsid w:val="00E93448"/>
    <w:rsid w:val="00E934BC"/>
    <w:rsid w:val="00E95D90"/>
    <w:rsid w:val="00E96411"/>
    <w:rsid w:val="00EA0C2A"/>
    <w:rsid w:val="00EA0FBB"/>
    <w:rsid w:val="00EA19CD"/>
    <w:rsid w:val="00EA1A05"/>
    <w:rsid w:val="00EA27CE"/>
    <w:rsid w:val="00EA3642"/>
    <w:rsid w:val="00EA4BD1"/>
    <w:rsid w:val="00EA6260"/>
    <w:rsid w:val="00EB0F44"/>
    <w:rsid w:val="00EB1474"/>
    <w:rsid w:val="00EB14A8"/>
    <w:rsid w:val="00EB1AA5"/>
    <w:rsid w:val="00EB2044"/>
    <w:rsid w:val="00EB329D"/>
    <w:rsid w:val="00EB3CD5"/>
    <w:rsid w:val="00EB5102"/>
    <w:rsid w:val="00EB5258"/>
    <w:rsid w:val="00EB57DA"/>
    <w:rsid w:val="00EB58D6"/>
    <w:rsid w:val="00EB7F03"/>
    <w:rsid w:val="00EC0285"/>
    <w:rsid w:val="00EC103D"/>
    <w:rsid w:val="00EC2888"/>
    <w:rsid w:val="00EC31D6"/>
    <w:rsid w:val="00EC38A8"/>
    <w:rsid w:val="00EC3955"/>
    <w:rsid w:val="00EC3982"/>
    <w:rsid w:val="00EC51AD"/>
    <w:rsid w:val="00EC5368"/>
    <w:rsid w:val="00EC54B6"/>
    <w:rsid w:val="00EC6200"/>
    <w:rsid w:val="00EC736A"/>
    <w:rsid w:val="00ED1AE0"/>
    <w:rsid w:val="00ED2A1F"/>
    <w:rsid w:val="00ED30DD"/>
    <w:rsid w:val="00ED3C2D"/>
    <w:rsid w:val="00ED3DFE"/>
    <w:rsid w:val="00ED3E47"/>
    <w:rsid w:val="00ED42DB"/>
    <w:rsid w:val="00ED4C17"/>
    <w:rsid w:val="00ED5331"/>
    <w:rsid w:val="00ED56D1"/>
    <w:rsid w:val="00ED62D8"/>
    <w:rsid w:val="00ED7F4F"/>
    <w:rsid w:val="00EE0357"/>
    <w:rsid w:val="00EE03C4"/>
    <w:rsid w:val="00EE0A98"/>
    <w:rsid w:val="00EE0A99"/>
    <w:rsid w:val="00EE262F"/>
    <w:rsid w:val="00EE29B0"/>
    <w:rsid w:val="00EE32A2"/>
    <w:rsid w:val="00EE378E"/>
    <w:rsid w:val="00EE44D0"/>
    <w:rsid w:val="00EE4BD8"/>
    <w:rsid w:val="00EE4D5E"/>
    <w:rsid w:val="00EE59EC"/>
    <w:rsid w:val="00EE61D0"/>
    <w:rsid w:val="00EE6805"/>
    <w:rsid w:val="00EE7EE7"/>
    <w:rsid w:val="00EF0518"/>
    <w:rsid w:val="00EF0C76"/>
    <w:rsid w:val="00EF1E9E"/>
    <w:rsid w:val="00EF2D63"/>
    <w:rsid w:val="00EF3180"/>
    <w:rsid w:val="00EF332F"/>
    <w:rsid w:val="00EF47B2"/>
    <w:rsid w:val="00EF4D9B"/>
    <w:rsid w:val="00EF4E83"/>
    <w:rsid w:val="00EF5903"/>
    <w:rsid w:val="00EF5E2F"/>
    <w:rsid w:val="00F00C08"/>
    <w:rsid w:val="00F0193A"/>
    <w:rsid w:val="00F01BEE"/>
    <w:rsid w:val="00F01DCB"/>
    <w:rsid w:val="00F01E85"/>
    <w:rsid w:val="00F02C9F"/>
    <w:rsid w:val="00F02F57"/>
    <w:rsid w:val="00F03CE2"/>
    <w:rsid w:val="00F03E7A"/>
    <w:rsid w:val="00F0432C"/>
    <w:rsid w:val="00F056EC"/>
    <w:rsid w:val="00F064AC"/>
    <w:rsid w:val="00F06ADB"/>
    <w:rsid w:val="00F0797F"/>
    <w:rsid w:val="00F105B7"/>
    <w:rsid w:val="00F10817"/>
    <w:rsid w:val="00F112BB"/>
    <w:rsid w:val="00F11717"/>
    <w:rsid w:val="00F1295D"/>
    <w:rsid w:val="00F14D99"/>
    <w:rsid w:val="00F14ECE"/>
    <w:rsid w:val="00F15347"/>
    <w:rsid w:val="00F16200"/>
    <w:rsid w:val="00F17125"/>
    <w:rsid w:val="00F171C1"/>
    <w:rsid w:val="00F206FA"/>
    <w:rsid w:val="00F20BA9"/>
    <w:rsid w:val="00F21617"/>
    <w:rsid w:val="00F21D3C"/>
    <w:rsid w:val="00F22FD5"/>
    <w:rsid w:val="00F23732"/>
    <w:rsid w:val="00F2474E"/>
    <w:rsid w:val="00F24B96"/>
    <w:rsid w:val="00F24C67"/>
    <w:rsid w:val="00F26501"/>
    <w:rsid w:val="00F27540"/>
    <w:rsid w:val="00F30409"/>
    <w:rsid w:val="00F306D2"/>
    <w:rsid w:val="00F30815"/>
    <w:rsid w:val="00F314FA"/>
    <w:rsid w:val="00F317BD"/>
    <w:rsid w:val="00F32503"/>
    <w:rsid w:val="00F32EB0"/>
    <w:rsid w:val="00F3443B"/>
    <w:rsid w:val="00F347BA"/>
    <w:rsid w:val="00F34ED9"/>
    <w:rsid w:val="00F358FA"/>
    <w:rsid w:val="00F36029"/>
    <w:rsid w:val="00F364E9"/>
    <w:rsid w:val="00F37234"/>
    <w:rsid w:val="00F40C61"/>
    <w:rsid w:val="00F40D08"/>
    <w:rsid w:val="00F41BCC"/>
    <w:rsid w:val="00F41C97"/>
    <w:rsid w:val="00F424B0"/>
    <w:rsid w:val="00F42749"/>
    <w:rsid w:val="00F428BA"/>
    <w:rsid w:val="00F431B9"/>
    <w:rsid w:val="00F433EB"/>
    <w:rsid w:val="00F4348D"/>
    <w:rsid w:val="00F44E8E"/>
    <w:rsid w:val="00F45751"/>
    <w:rsid w:val="00F46471"/>
    <w:rsid w:val="00F46741"/>
    <w:rsid w:val="00F47E0A"/>
    <w:rsid w:val="00F50C7D"/>
    <w:rsid w:val="00F52051"/>
    <w:rsid w:val="00F52153"/>
    <w:rsid w:val="00F522EC"/>
    <w:rsid w:val="00F5297B"/>
    <w:rsid w:val="00F5314F"/>
    <w:rsid w:val="00F55714"/>
    <w:rsid w:val="00F56513"/>
    <w:rsid w:val="00F57D38"/>
    <w:rsid w:val="00F60276"/>
    <w:rsid w:val="00F62B96"/>
    <w:rsid w:val="00F639B0"/>
    <w:rsid w:val="00F63DC8"/>
    <w:rsid w:val="00F645AB"/>
    <w:rsid w:val="00F64E52"/>
    <w:rsid w:val="00F65CE5"/>
    <w:rsid w:val="00F65D09"/>
    <w:rsid w:val="00F66D00"/>
    <w:rsid w:val="00F66D30"/>
    <w:rsid w:val="00F70501"/>
    <w:rsid w:val="00F7123F"/>
    <w:rsid w:val="00F71A8E"/>
    <w:rsid w:val="00F71EBE"/>
    <w:rsid w:val="00F72473"/>
    <w:rsid w:val="00F72EFC"/>
    <w:rsid w:val="00F74F25"/>
    <w:rsid w:val="00F757A9"/>
    <w:rsid w:val="00F7681A"/>
    <w:rsid w:val="00F7689B"/>
    <w:rsid w:val="00F775CB"/>
    <w:rsid w:val="00F77B7F"/>
    <w:rsid w:val="00F8117E"/>
    <w:rsid w:val="00F82107"/>
    <w:rsid w:val="00F826EC"/>
    <w:rsid w:val="00F832AB"/>
    <w:rsid w:val="00F83806"/>
    <w:rsid w:val="00F86F50"/>
    <w:rsid w:val="00F87442"/>
    <w:rsid w:val="00F90BE8"/>
    <w:rsid w:val="00F919A2"/>
    <w:rsid w:val="00F91EA1"/>
    <w:rsid w:val="00F92ED9"/>
    <w:rsid w:val="00F93F84"/>
    <w:rsid w:val="00F94126"/>
    <w:rsid w:val="00F95510"/>
    <w:rsid w:val="00F95F3C"/>
    <w:rsid w:val="00F96229"/>
    <w:rsid w:val="00FA1EEB"/>
    <w:rsid w:val="00FA2E83"/>
    <w:rsid w:val="00FA3063"/>
    <w:rsid w:val="00FA3167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5E8"/>
    <w:rsid w:val="00FB176C"/>
    <w:rsid w:val="00FB19ED"/>
    <w:rsid w:val="00FB1B96"/>
    <w:rsid w:val="00FB1F78"/>
    <w:rsid w:val="00FB2BFB"/>
    <w:rsid w:val="00FB2D04"/>
    <w:rsid w:val="00FB4332"/>
    <w:rsid w:val="00FB4C2A"/>
    <w:rsid w:val="00FB4DF7"/>
    <w:rsid w:val="00FB5045"/>
    <w:rsid w:val="00FB7037"/>
    <w:rsid w:val="00FB7C83"/>
    <w:rsid w:val="00FC080E"/>
    <w:rsid w:val="00FC087C"/>
    <w:rsid w:val="00FC0EC7"/>
    <w:rsid w:val="00FC182C"/>
    <w:rsid w:val="00FC1B7F"/>
    <w:rsid w:val="00FC4655"/>
    <w:rsid w:val="00FC4D05"/>
    <w:rsid w:val="00FC5DA2"/>
    <w:rsid w:val="00FC6DBF"/>
    <w:rsid w:val="00FC7112"/>
    <w:rsid w:val="00FC7CC5"/>
    <w:rsid w:val="00FC7DB9"/>
    <w:rsid w:val="00FD0576"/>
    <w:rsid w:val="00FD0E1C"/>
    <w:rsid w:val="00FD2CCD"/>
    <w:rsid w:val="00FD3B92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1173"/>
    <w:rsid w:val="00FE1A30"/>
    <w:rsid w:val="00FE2119"/>
    <w:rsid w:val="00FE3553"/>
    <w:rsid w:val="00FE4554"/>
    <w:rsid w:val="00FF1677"/>
    <w:rsid w:val="00FF1D0E"/>
    <w:rsid w:val="00FF1D47"/>
    <w:rsid w:val="00FF2C63"/>
    <w:rsid w:val="00FF3B8A"/>
    <w:rsid w:val="00FF4B98"/>
    <w:rsid w:val="00FF4D1F"/>
    <w:rsid w:val="00FF548A"/>
    <w:rsid w:val="00FF5524"/>
    <w:rsid w:val="00FF6B00"/>
    <w:rsid w:val="00FF6B8B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8BC14A"/>
  <w15:chartTrackingRefBased/>
  <w15:docId w15:val="{8AC7A270-6DAF-4E4C-A5FD-7D7F510B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505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 Znak Znak Znak Znak,Znak Znak Zna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qFormat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Jasna siatka — akcent 3 Znak,T_SZ_List Paragraph Znak,normalny tekst Znak"/>
    <w:link w:val="Akapitzlist"/>
    <w:uiPriority w:val="99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StopkaPogrubienie">
    <w:name w:val="Stopka + Pogrubienie"/>
    <w:rsid w:val="001361C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1361C2"/>
    <w:rPr>
      <w:rFonts w:eastAsia="Cambria" w:cs="Cambria"/>
      <w:sz w:val="22"/>
      <w:szCs w:val="22"/>
      <w:shd w:val="clear" w:color="auto" w:fill="FFFFFF"/>
    </w:rPr>
  </w:style>
  <w:style w:type="paragraph" w:customStyle="1" w:styleId="Stopka4">
    <w:name w:val="Stopka4"/>
    <w:basedOn w:val="Normalny"/>
    <w:link w:val="Stopka0"/>
    <w:rsid w:val="001361C2"/>
    <w:pPr>
      <w:widowControl w:val="0"/>
      <w:shd w:val="clear" w:color="auto" w:fill="FFFFFF"/>
      <w:spacing w:line="322" w:lineRule="exact"/>
      <w:ind w:hanging="640"/>
    </w:pPr>
    <w:rPr>
      <w:rFonts w:ascii="Cambria" w:eastAsia="Cambria" w:hAnsi="Cambria" w:cs="Cambria"/>
      <w:sz w:val="22"/>
      <w:szCs w:val="22"/>
    </w:rPr>
  </w:style>
  <w:style w:type="character" w:customStyle="1" w:styleId="FontStyle19">
    <w:name w:val="Font Style19"/>
    <w:rsid w:val="00483218"/>
    <w:rPr>
      <w:rFonts w:ascii="Arial" w:hAnsi="Arial" w:cs="Arial"/>
      <w:color w:val="000000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483218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48321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rsid w:val="00483218"/>
    <w:pPr>
      <w:widowControl w:val="0"/>
      <w:autoSpaceDE w:val="0"/>
      <w:autoSpaceDN w:val="0"/>
      <w:adjustRightInd w:val="0"/>
      <w:spacing w:line="379" w:lineRule="exact"/>
      <w:ind w:hanging="350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483218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483218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483218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483218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483218"/>
    <w:rPr>
      <w:rFonts w:ascii="Arial" w:hAnsi="Arial" w:cs="Arial"/>
      <w:color w:val="000000"/>
      <w:sz w:val="12"/>
      <w:szCs w:val="12"/>
    </w:rPr>
  </w:style>
  <w:style w:type="paragraph" w:customStyle="1" w:styleId="Style7">
    <w:name w:val="Style7"/>
    <w:basedOn w:val="Normalny"/>
    <w:rsid w:val="00936A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2D1D8F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A1169C"/>
    <w:rPr>
      <w:rFonts w:cs="Times New Roman"/>
      <w:b w:val="0"/>
    </w:rPr>
  </w:style>
  <w:style w:type="character" w:customStyle="1" w:styleId="FontStyle27">
    <w:name w:val="Font Style27"/>
    <w:rsid w:val="00A1169C"/>
  </w:style>
  <w:style w:type="character" w:customStyle="1" w:styleId="FontStyle56">
    <w:name w:val="Font Style56"/>
    <w:rsid w:val="00A1169C"/>
  </w:style>
  <w:style w:type="paragraph" w:customStyle="1" w:styleId="Style13">
    <w:name w:val="Style13"/>
    <w:basedOn w:val="Normalny"/>
    <w:rsid w:val="00A1169C"/>
    <w:pPr>
      <w:spacing w:line="228" w:lineRule="exact"/>
      <w:ind w:hanging="336"/>
      <w:jc w:val="both"/>
    </w:pPr>
  </w:style>
  <w:style w:type="paragraph" w:customStyle="1" w:styleId="Style21">
    <w:name w:val="Style21"/>
    <w:basedOn w:val="Normalny"/>
    <w:uiPriority w:val="99"/>
    <w:rsid w:val="00A1169C"/>
    <w:pPr>
      <w:spacing w:line="229" w:lineRule="exact"/>
      <w:ind w:hanging="720"/>
      <w:jc w:val="both"/>
    </w:pPr>
  </w:style>
  <w:style w:type="paragraph" w:customStyle="1" w:styleId="Style16">
    <w:name w:val="Style16"/>
    <w:basedOn w:val="Normalny"/>
    <w:rsid w:val="00F23732"/>
    <w:pPr>
      <w:spacing w:line="360" w:lineRule="exact"/>
      <w:ind w:firstLine="235"/>
    </w:pPr>
  </w:style>
  <w:style w:type="character" w:customStyle="1" w:styleId="FontStyle25">
    <w:name w:val="Font Style25"/>
    <w:uiPriority w:val="99"/>
    <w:rsid w:val="00730502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E2171C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E54D0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E54D0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617C3F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F71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F71A8E"/>
    <w:pPr>
      <w:widowControl w:val="0"/>
      <w:suppressAutoHyphens/>
      <w:autoSpaceDE w:val="0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71A8E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F71A8E"/>
    <w:pPr>
      <w:spacing w:after="120" w:line="480" w:lineRule="auto"/>
      <w:ind w:left="283"/>
    </w:pPr>
    <w:rPr>
      <w:lang w:val="x-none"/>
    </w:rPr>
  </w:style>
  <w:style w:type="character" w:customStyle="1" w:styleId="Nagwek6Znak">
    <w:name w:val="Nagłówek 6 Znak"/>
    <w:link w:val="Nagwek6"/>
    <w:rsid w:val="00B5056B"/>
    <w:rPr>
      <w:rFonts w:ascii="Calibri" w:hAnsi="Calibri"/>
      <w:b/>
      <w:bCs/>
      <w:sz w:val="22"/>
      <w:szCs w:val="22"/>
    </w:rPr>
  </w:style>
  <w:style w:type="paragraph" w:customStyle="1" w:styleId="Tekstpodstawowy22">
    <w:name w:val="Tekst podstawowy 22"/>
    <w:basedOn w:val="Normalny"/>
    <w:rsid w:val="00B5056B"/>
    <w:pPr>
      <w:suppressAutoHyphens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ZnakZnak5ZnakZnakZnakZnak">
    <w:name w:val="Znak Znak5 Znak Znak Znak Znak"/>
    <w:basedOn w:val="Normalny"/>
    <w:rsid w:val="00B5056B"/>
    <w:rPr>
      <w:rFonts w:ascii="Arial" w:eastAsia="Calibri" w:hAnsi="Arial" w:cs="Arial"/>
    </w:rPr>
  </w:style>
  <w:style w:type="character" w:customStyle="1" w:styleId="alb">
    <w:name w:val="a_lb"/>
    <w:uiPriority w:val="99"/>
    <w:rsid w:val="00B5056B"/>
  </w:style>
  <w:style w:type="paragraph" w:customStyle="1" w:styleId="Tretekstu">
    <w:name w:val="Treść tekstu"/>
    <w:basedOn w:val="Normalny"/>
    <w:uiPriority w:val="99"/>
    <w:unhideWhenUsed/>
    <w:rsid w:val="00B5056B"/>
    <w:pPr>
      <w:jc w:val="both"/>
    </w:pPr>
    <w:rPr>
      <w:rFonts w:ascii="Arial" w:hAnsi="Arial"/>
      <w:b/>
      <w:bCs/>
      <w:i/>
      <w:iCs/>
      <w:color w:val="00000A"/>
    </w:rPr>
  </w:style>
  <w:style w:type="paragraph" w:customStyle="1" w:styleId="Gwka">
    <w:name w:val="Główka"/>
    <w:basedOn w:val="Normalny"/>
    <w:unhideWhenUsed/>
    <w:rsid w:val="00B5056B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</w:rPr>
  </w:style>
  <w:style w:type="paragraph" w:customStyle="1" w:styleId="Zawartoramki">
    <w:name w:val="Zawartość ramki"/>
    <w:basedOn w:val="Normalny"/>
    <w:qFormat/>
    <w:rsid w:val="00B5056B"/>
    <w:rPr>
      <w:color w:val="00000A"/>
    </w:rPr>
  </w:style>
  <w:style w:type="character" w:customStyle="1" w:styleId="FontStyle41">
    <w:name w:val="Font Style41"/>
    <w:rsid w:val="00B5056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B5056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7">
    <w:name w:val="Style17"/>
    <w:basedOn w:val="Normalny"/>
    <w:rsid w:val="00B5056B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Normalny"/>
    <w:rsid w:val="00B5056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B5056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">
    <w:name w:val="Style3"/>
    <w:basedOn w:val="Normalny"/>
    <w:rsid w:val="00B5056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0">
    <w:name w:val="Style10"/>
    <w:basedOn w:val="Normalny"/>
    <w:rsid w:val="00B5056B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  <w:style w:type="paragraph" w:customStyle="1" w:styleId="Style15">
    <w:name w:val="Style15"/>
    <w:basedOn w:val="Normalny"/>
    <w:rsid w:val="00B5056B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B5056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B5056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rsid w:val="00B5056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rsid w:val="00B5056B"/>
  </w:style>
  <w:style w:type="paragraph" w:customStyle="1" w:styleId="Styl1">
    <w:name w:val="Styl1"/>
    <w:basedOn w:val="Normalny"/>
    <w:rsid w:val="00B5056B"/>
    <w:pPr>
      <w:widowControl w:val="0"/>
      <w:suppressAutoHyphens/>
      <w:spacing w:line="288" w:lineRule="auto"/>
      <w:ind w:right="23"/>
      <w:jc w:val="both"/>
    </w:pPr>
    <w:rPr>
      <w:rFonts w:ascii="Arial" w:eastAsia="Arial" w:hAnsi="Arial" w:cs="Arial"/>
      <w:kern w:val="2"/>
      <w:sz w:val="22"/>
      <w:szCs w:val="22"/>
      <w:lang w:eastAsia="en-US"/>
    </w:rPr>
  </w:style>
  <w:style w:type="paragraph" w:customStyle="1" w:styleId="D1tre">
    <w:name w:val="D1 treść"/>
    <w:basedOn w:val="Akapitzlist"/>
    <w:rsid w:val="00B5056B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val="x-none" w:eastAsia="en-US"/>
    </w:rPr>
  </w:style>
  <w:style w:type="character" w:customStyle="1" w:styleId="text2">
    <w:name w:val="text2"/>
    <w:basedOn w:val="Domylnaczcionkaakapitu"/>
    <w:rsid w:val="00B5056B"/>
  </w:style>
  <w:style w:type="character" w:customStyle="1" w:styleId="tekstdokbold">
    <w:name w:val="tekst dok. bold"/>
    <w:uiPriority w:val="99"/>
    <w:rsid w:val="009977A8"/>
    <w:rPr>
      <w:b/>
    </w:rPr>
  </w:style>
  <w:style w:type="paragraph" w:customStyle="1" w:styleId="WW-Tekstpodstawowy2">
    <w:name w:val="WW-Tekst podstawowy 2"/>
    <w:basedOn w:val="Normalny"/>
    <w:uiPriority w:val="99"/>
    <w:rsid w:val="009977A8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markedcontent">
    <w:name w:val="markedcontent"/>
    <w:basedOn w:val="Domylnaczcionkaakapitu"/>
    <w:rsid w:val="0053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26E7-09C4-44F9-9DF9-7C6BBBED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Microsoft</Company>
  <LinksUpToDate>false</LinksUpToDate>
  <CharactersWithSpaces>1226</CharactersWithSpaces>
  <SharedDoc>false</SharedDoc>
  <HyperlinkBase/>
  <HLinks>
    <vt:vector size="96" baseType="variant">
      <vt:variant>
        <vt:i4>2883620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https://platformazakupowa.pl/transakcja/804962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https://platformazakupowa.pl/transakcja/804962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Jerzy Kowalczyk</cp:lastModifiedBy>
  <cp:revision>3</cp:revision>
  <cp:lastPrinted>2023-08-11T06:46:00Z</cp:lastPrinted>
  <dcterms:created xsi:type="dcterms:W3CDTF">2023-12-12T15:20:00Z</dcterms:created>
  <dcterms:modified xsi:type="dcterms:W3CDTF">2023-12-12T15:20:00Z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