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E9BC" w14:textId="2FF48305" w:rsidR="00417A26" w:rsidRDefault="00983CD8" w:rsidP="002977EE">
      <w:pPr>
        <w:spacing w:after="0" w:line="23" w:lineRule="atLeast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drawing>
          <wp:inline distT="0" distB="0" distL="0" distR="0" wp14:anchorId="586655FA" wp14:editId="52532E2F">
            <wp:extent cx="1981200" cy="4203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8C5572" w14:textId="77777777" w:rsidR="00D91FBA" w:rsidRPr="00862E05" w:rsidRDefault="00D91FBA" w:rsidP="002977EE">
      <w:pPr>
        <w:spacing w:after="0" w:line="23" w:lineRule="atLeast"/>
        <w:rPr>
          <w:rFonts w:ascii="Arial Narrow" w:hAnsi="Arial Narrow"/>
        </w:rPr>
      </w:pPr>
    </w:p>
    <w:p w14:paraId="5EEB1044" w14:textId="5D1B36F0" w:rsidR="001840BA" w:rsidRDefault="005929D4" w:rsidP="00C121AC">
      <w:pPr>
        <w:spacing w:after="0"/>
        <w:rPr>
          <w:rFonts w:ascii="Arial Narrow" w:hAnsi="Arial Narrow"/>
        </w:rPr>
      </w:pPr>
      <w:r w:rsidRPr="00862E05">
        <w:rPr>
          <w:rFonts w:ascii="Arial Narrow" w:hAnsi="Arial Narrow"/>
        </w:rPr>
        <w:t>Z</w:t>
      </w:r>
      <w:r w:rsidR="0073756D" w:rsidRPr="00862E05">
        <w:rPr>
          <w:rFonts w:ascii="Arial Narrow" w:hAnsi="Arial Narrow"/>
        </w:rPr>
        <w:t xml:space="preserve">AŁĄCZNIK NR </w:t>
      </w:r>
      <w:r w:rsidR="0095094A" w:rsidRPr="00862E05">
        <w:rPr>
          <w:rFonts w:ascii="Arial Narrow" w:hAnsi="Arial Narrow"/>
        </w:rPr>
        <w:t>2</w:t>
      </w:r>
      <w:r w:rsidR="0073756D" w:rsidRPr="00862E05">
        <w:rPr>
          <w:rFonts w:ascii="Arial Narrow" w:hAnsi="Arial Narrow"/>
        </w:rPr>
        <w:t xml:space="preserve">: </w:t>
      </w:r>
      <w:r w:rsidR="00620930" w:rsidRPr="008E0E3A">
        <w:rPr>
          <w:rFonts w:ascii="Arial Narrow" w:hAnsi="Arial Narrow"/>
          <w:b/>
          <w:bCs/>
        </w:rPr>
        <w:t>SPECYFIKACJA DO OSZACOWANIA</w:t>
      </w:r>
      <w:r w:rsidR="001840BA" w:rsidRPr="008E0E3A">
        <w:rPr>
          <w:rFonts w:ascii="Arial Narrow" w:hAnsi="Arial Narrow"/>
          <w:b/>
          <w:bCs/>
        </w:rPr>
        <w:t xml:space="preserve"> WARTOŚCI ZAMÓWIENIA</w:t>
      </w:r>
      <w:r w:rsidR="001840BA">
        <w:rPr>
          <w:rFonts w:ascii="Arial Narrow" w:hAnsi="Arial Narrow"/>
        </w:rPr>
        <w:t xml:space="preserve"> </w:t>
      </w:r>
    </w:p>
    <w:p w14:paraId="02EFFB1E" w14:textId="77777777" w:rsidR="008E0E3A" w:rsidRDefault="008E0E3A" w:rsidP="00C121AC">
      <w:pPr>
        <w:spacing w:after="0"/>
        <w:rPr>
          <w:rFonts w:ascii="Arial Narrow" w:hAnsi="Arial Narrow"/>
        </w:rPr>
      </w:pPr>
    </w:p>
    <w:p w14:paraId="07262616" w14:textId="6A89DC02" w:rsidR="004D089D" w:rsidRDefault="00CA64D7" w:rsidP="009F2998">
      <w:pPr>
        <w:spacing w:after="0"/>
        <w:jc w:val="both"/>
      </w:pPr>
      <w:r>
        <w:t>Specyfikacj</w:t>
      </w:r>
      <w:r w:rsidR="00BE264F">
        <w:t>a</w:t>
      </w:r>
      <w:r>
        <w:t xml:space="preserve"> do oszacowania wartości zamówienia </w:t>
      </w:r>
      <w:r w:rsidR="009F2998">
        <w:t>z</w:t>
      </w:r>
      <w:r w:rsidR="004C4AAF" w:rsidRPr="004C4AAF">
        <w:t>estaw</w:t>
      </w:r>
      <w:r w:rsidR="009F2998">
        <w:t>u</w:t>
      </w:r>
      <w:r w:rsidR="004C4AAF" w:rsidRPr="004C4AAF">
        <w:t xml:space="preserve"> komputerow</w:t>
      </w:r>
      <w:r w:rsidR="009F2998">
        <w:t xml:space="preserve">ego </w:t>
      </w:r>
      <w:r w:rsidR="004C4AAF" w:rsidRPr="004C4AAF">
        <w:t xml:space="preserve"> - do</w:t>
      </w:r>
      <w:r w:rsidR="009F2998">
        <w:t xml:space="preserve"> </w:t>
      </w:r>
      <w:r w:rsidR="004C4AAF" w:rsidRPr="004C4AAF">
        <w:t>zaawansowanego projektowania i prac badawczych w  Zespole Systemów Cyfrowych i Przetwarzania Sygnałów</w:t>
      </w:r>
    </w:p>
    <w:p w14:paraId="7A195294" w14:textId="77777777" w:rsidR="009F2998" w:rsidRPr="00862E05" w:rsidRDefault="009F2998" w:rsidP="009F2998">
      <w:pPr>
        <w:spacing w:after="0"/>
        <w:jc w:val="both"/>
        <w:rPr>
          <w:rFonts w:ascii="Arial Narrow" w:eastAsia="Times New Roman" w:hAnsi="Arial Narrow"/>
          <w:bCs/>
          <w:lang w:eastAsia="pl-PL"/>
        </w:rPr>
      </w:pPr>
    </w:p>
    <w:p w14:paraId="5D8FBB69" w14:textId="1B753D87" w:rsidR="0073756D" w:rsidRPr="00862E05" w:rsidRDefault="00292495" w:rsidP="00421F88">
      <w:pPr>
        <w:spacing w:after="0"/>
        <w:rPr>
          <w:rFonts w:ascii="Arial Narrow" w:hAnsi="Arial Narrow"/>
        </w:rPr>
      </w:pPr>
      <w:r w:rsidRPr="00862E05">
        <w:rPr>
          <w:rFonts w:ascii="Arial Narrow" w:hAnsi="Arial Narrow"/>
        </w:rPr>
        <w:t xml:space="preserve">Zapytanie ofertowe </w:t>
      </w:r>
      <w:r w:rsidR="00FC29D2" w:rsidRPr="00862E05">
        <w:rPr>
          <w:rFonts w:ascii="Arial Narrow" w:hAnsi="Arial Narrow"/>
        </w:rPr>
        <w:t xml:space="preserve">nr </w:t>
      </w:r>
      <w:r w:rsidR="00BE264F" w:rsidRPr="00BE264F">
        <w:rPr>
          <w:rFonts w:ascii="Arial Narrow" w:hAnsi="Arial Narrow"/>
        </w:rPr>
        <w:t>ISE/</w:t>
      </w:r>
      <w:r w:rsidR="009F2998">
        <w:rPr>
          <w:rFonts w:ascii="Arial Narrow" w:hAnsi="Arial Narrow"/>
        </w:rPr>
        <w:t>323</w:t>
      </w:r>
      <w:r w:rsidR="00BE264F" w:rsidRPr="00BE264F">
        <w:rPr>
          <w:rFonts w:ascii="Arial Narrow" w:hAnsi="Arial Narrow"/>
        </w:rPr>
        <w:t>ZP/202</w:t>
      </w:r>
      <w:r w:rsidR="009F2998">
        <w:rPr>
          <w:rFonts w:ascii="Arial Narrow" w:hAnsi="Arial Narrow"/>
        </w:rPr>
        <w:t>3</w:t>
      </w:r>
      <w:r w:rsidR="00BE264F" w:rsidRPr="00BE264F">
        <w:rPr>
          <w:rFonts w:ascii="Arial Narrow" w:hAnsi="Arial Narrow"/>
        </w:rPr>
        <w:t>/1033</w:t>
      </w:r>
    </w:p>
    <w:p w14:paraId="6E15856E" w14:textId="77777777" w:rsidR="00F37FE2" w:rsidRPr="00862E05" w:rsidRDefault="00F37FE2" w:rsidP="001329FC">
      <w:pPr>
        <w:spacing w:after="0"/>
        <w:jc w:val="both"/>
        <w:rPr>
          <w:rFonts w:ascii="Arial Narrow" w:hAnsi="Arial Narrow"/>
        </w:rPr>
      </w:pPr>
    </w:p>
    <w:p w14:paraId="4AACC871" w14:textId="48A280D6" w:rsidR="001329FC" w:rsidRPr="00862E05" w:rsidRDefault="001329FC" w:rsidP="001329FC">
      <w:pPr>
        <w:spacing w:after="0"/>
        <w:jc w:val="both"/>
        <w:rPr>
          <w:rFonts w:ascii="Arial Narrow" w:hAnsi="Arial Narrow"/>
          <w:i/>
        </w:rPr>
      </w:pPr>
      <w:r w:rsidRPr="00862E05">
        <w:rPr>
          <w:rFonts w:ascii="Arial Narrow" w:hAnsi="Arial Narrow"/>
        </w:rPr>
        <w:t xml:space="preserve">Informujemy ze wszystkie zapisy zawarte w tym załączniku są istotne dla Zamawiającego i w składanej ofercie powinien być zawarty cały i kompletny opis przedmiotu zamówienia wskazany poniżej. Załącznik złożony w ofercie wypełniony wybiórczo bądź nie kompletny będzie skutkował niezgodnością treści oferty z </w:t>
      </w:r>
      <w:r w:rsidR="0094453B">
        <w:rPr>
          <w:rFonts w:ascii="Arial Narrow" w:hAnsi="Arial Narrow"/>
        </w:rPr>
        <w:t xml:space="preserve">treścią zapytania </w:t>
      </w:r>
      <w:r w:rsidRPr="00862E05">
        <w:rPr>
          <w:rFonts w:ascii="Arial Narrow" w:hAnsi="Arial Narrow"/>
        </w:rPr>
        <w:t>może w konsekwencji spowodować odrzucenie oferty</w:t>
      </w:r>
      <w:r w:rsidR="00DD307B" w:rsidRPr="00862E05">
        <w:rPr>
          <w:rFonts w:ascii="Arial Narrow" w:hAnsi="Arial Narrow"/>
        </w:rPr>
        <w:t>.</w:t>
      </w:r>
      <w:r w:rsidRPr="00862E05">
        <w:rPr>
          <w:rFonts w:ascii="Arial Narrow" w:hAnsi="Arial Narrow"/>
          <w:i/>
        </w:rPr>
        <w:t xml:space="preserve"> </w:t>
      </w:r>
    </w:p>
    <w:p w14:paraId="61927E13" w14:textId="77777777" w:rsidR="008960BA" w:rsidRPr="00AE1500" w:rsidRDefault="00896CA4" w:rsidP="00EB494F">
      <w:pPr>
        <w:pStyle w:val="Akapitzlist"/>
        <w:numPr>
          <w:ilvl w:val="0"/>
          <w:numId w:val="15"/>
        </w:numPr>
        <w:spacing w:before="60" w:after="60"/>
        <w:ind w:left="426" w:hanging="426"/>
        <w:contextualSpacing w:val="0"/>
        <w:jc w:val="both"/>
        <w:rPr>
          <w:rFonts w:ascii="Arial Narrow" w:hAnsi="Arial Narrow"/>
          <w:sz w:val="22"/>
          <w:szCs w:val="22"/>
        </w:rPr>
      </w:pPr>
      <w:r w:rsidRPr="00AE1500">
        <w:rPr>
          <w:rFonts w:ascii="Arial Narrow" w:hAnsi="Arial Narrow"/>
          <w:sz w:val="22"/>
          <w:szCs w:val="22"/>
        </w:rPr>
        <w:t>PRZEDMIOT ZAMÓWIENIA</w:t>
      </w:r>
    </w:p>
    <w:p w14:paraId="269EB3BE" w14:textId="5666A0D4" w:rsidR="006722A6" w:rsidRPr="00AE1500" w:rsidRDefault="005345FE" w:rsidP="00C025F9">
      <w:pPr>
        <w:pStyle w:val="Akapitzlist"/>
        <w:spacing w:after="60" w:line="23" w:lineRule="atLea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983CD8">
        <w:rPr>
          <w:rFonts w:ascii="Arial Narrow" w:eastAsia="Calibri" w:hAnsi="Arial Narrow"/>
          <w:kern w:val="0"/>
          <w:sz w:val="22"/>
          <w:szCs w:val="22"/>
          <w:lang w:eastAsia="en-US"/>
        </w:rPr>
        <w:t xml:space="preserve">Przedmiotem zamówienia jest </w:t>
      </w:r>
      <w:r w:rsidR="00557B92">
        <w:rPr>
          <w:rFonts w:ascii="Arial Narrow" w:eastAsia="Calibri" w:hAnsi="Arial Narrow"/>
          <w:kern w:val="0"/>
          <w:sz w:val="22"/>
          <w:szCs w:val="22"/>
          <w:lang w:eastAsia="en-US"/>
        </w:rPr>
        <w:t>d</w:t>
      </w:r>
      <w:r w:rsidR="00557B92" w:rsidRPr="00557B92">
        <w:rPr>
          <w:rFonts w:ascii="Arial Narrow" w:eastAsia="Calibri" w:hAnsi="Arial Narrow"/>
          <w:kern w:val="0"/>
          <w:sz w:val="22"/>
          <w:szCs w:val="22"/>
          <w:lang w:eastAsia="en-US"/>
        </w:rPr>
        <w:t>ostaw</w:t>
      </w:r>
      <w:r w:rsidR="00557B92">
        <w:rPr>
          <w:rFonts w:ascii="Arial Narrow" w:eastAsia="Calibri" w:hAnsi="Arial Narrow"/>
          <w:kern w:val="0"/>
          <w:sz w:val="22"/>
          <w:szCs w:val="22"/>
          <w:lang w:eastAsia="en-US"/>
        </w:rPr>
        <w:t>a</w:t>
      </w:r>
      <w:r w:rsidR="00557B92" w:rsidRPr="00557B92">
        <w:rPr>
          <w:rFonts w:ascii="Arial Narrow" w:eastAsia="Calibri" w:hAnsi="Arial Narrow"/>
          <w:kern w:val="0"/>
          <w:sz w:val="22"/>
          <w:szCs w:val="22"/>
          <w:lang w:eastAsia="en-US"/>
        </w:rPr>
        <w:t xml:space="preserve"> </w:t>
      </w:r>
      <w:r w:rsidR="005A650D" w:rsidRPr="005A650D">
        <w:rPr>
          <w:rFonts w:ascii="Arial Narrow" w:eastAsia="Calibri" w:hAnsi="Arial Narrow"/>
          <w:kern w:val="0"/>
          <w:sz w:val="22"/>
          <w:szCs w:val="22"/>
          <w:lang w:eastAsia="en-US"/>
        </w:rPr>
        <w:t>zestawu komputerowego</w:t>
      </w:r>
      <w:r w:rsidR="00C025F9" w:rsidRPr="00C025F9">
        <w:rPr>
          <w:rFonts w:ascii="Arial Narrow" w:eastAsia="Calibri" w:hAnsi="Arial Narrow"/>
          <w:kern w:val="0"/>
          <w:sz w:val="22"/>
          <w:szCs w:val="22"/>
          <w:lang w:eastAsia="en-US"/>
        </w:rPr>
        <w:t>.</w:t>
      </w:r>
    </w:p>
    <w:p w14:paraId="316245C8" w14:textId="77777777" w:rsidR="001329FC" w:rsidRPr="00AE1500" w:rsidRDefault="00C23C8F" w:rsidP="00EB494F">
      <w:pPr>
        <w:pStyle w:val="Akapitzlist"/>
        <w:numPr>
          <w:ilvl w:val="0"/>
          <w:numId w:val="15"/>
        </w:numPr>
        <w:spacing w:before="60" w:after="60"/>
        <w:ind w:left="426" w:hanging="426"/>
        <w:contextualSpacing w:val="0"/>
        <w:jc w:val="both"/>
        <w:rPr>
          <w:rFonts w:ascii="Arial Narrow" w:hAnsi="Arial Narrow"/>
          <w:sz w:val="22"/>
          <w:szCs w:val="22"/>
        </w:rPr>
      </w:pPr>
      <w:r w:rsidRPr="00AE1500">
        <w:rPr>
          <w:rFonts w:ascii="Arial Narrow" w:hAnsi="Arial Narrow"/>
          <w:sz w:val="22"/>
          <w:szCs w:val="22"/>
        </w:rPr>
        <w:t>WYMAGANIA DOTYCZĄCE PRZEDMIOTU ZAMÓWIENIA:</w:t>
      </w:r>
    </w:p>
    <w:p w14:paraId="221BE79E" w14:textId="77777777" w:rsidR="008960BA" w:rsidRPr="00862E05" w:rsidRDefault="00C23C8F" w:rsidP="004952DF">
      <w:pPr>
        <w:pStyle w:val="Akapitzlist"/>
        <w:spacing w:before="60" w:after="60"/>
        <w:ind w:left="425"/>
        <w:contextualSpacing w:val="0"/>
        <w:jc w:val="both"/>
        <w:rPr>
          <w:rFonts w:ascii="Arial Narrow" w:hAnsi="Arial Narrow"/>
          <w:sz w:val="22"/>
          <w:szCs w:val="22"/>
        </w:rPr>
      </w:pPr>
      <w:r w:rsidRPr="00862E05">
        <w:rPr>
          <w:rFonts w:ascii="Arial Narrow" w:hAnsi="Arial Narrow"/>
          <w:sz w:val="22"/>
          <w:szCs w:val="22"/>
        </w:rPr>
        <w:t>Ilekroć w niniejszej specyfikacji przedmiot zamówienia jest opisany ze wskazaniem znaków towarowych, patentów lub pochodzenia, to przyjmuje się, że wskazaniom takim towarzyszą wyrazy „lub równoważne”.</w:t>
      </w:r>
    </w:p>
    <w:p w14:paraId="239169B3" w14:textId="7BF01581" w:rsidR="008960BA" w:rsidRPr="00862E05" w:rsidRDefault="00C23C8F" w:rsidP="004952DF">
      <w:pPr>
        <w:pStyle w:val="Akapitzlist"/>
        <w:spacing w:before="60" w:after="60"/>
        <w:ind w:left="425"/>
        <w:contextualSpacing w:val="0"/>
        <w:jc w:val="both"/>
        <w:rPr>
          <w:rFonts w:ascii="Arial Narrow" w:hAnsi="Arial Narrow"/>
          <w:sz w:val="22"/>
          <w:szCs w:val="22"/>
        </w:rPr>
      </w:pPr>
      <w:r w:rsidRPr="00862E05">
        <w:rPr>
          <w:rFonts w:ascii="Arial Narrow" w:hAnsi="Arial Narrow"/>
          <w:sz w:val="22"/>
          <w:szCs w:val="22"/>
        </w:rPr>
        <w:t xml:space="preserve">Jeżeli w opisie przedmiotu zamówienia lub gdziekolwiek w </w:t>
      </w:r>
      <w:r w:rsidR="00283592">
        <w:rPr>
          <w:rFonts w:ascii="Arial Narrow" w:hAnsi="Arial Narrow"/>
          <w:sz w:val="22"/>
          <w:szCs w:val="22"/>
        </w:rPr>
        <w:t>d</w:t>
      </w:r>
      <w:r w:rsidR="0095094A" w:rsidRPr="00862E05">
        <w:rPr>
          <w:rFonts w:ascii="Arial Narrow" w:hAnsi="Arial Narrow"/>
          <w:sz w:val="22"/>
          <w:szCs w:val="22"/>
        </w:rPr>
        <w:t>okumentacji</w:t>
      </w:r>
      <w:r w:rsidRPr="00862E05">
        <w:rPr>
          <w:rFonts w:ascii="Arial Narrow" w:hAnsi="Arial Narrow"/>
          <w:sz w:val="22"/>
          <w:szCs w:val="22"/>
        </w:rPr>
        <w:t xml:space="preserve"> użyto norm, aprobat technicznych, specyfikacji technicznych, systemów odniesienia, nazwy standardu, klasy</w:t>
      </w:r>
      <w:r w:rsidR="0049005B" w:rsidRPr="00862E05">
        <w:rPr>
          <w:rFonts w:ascii="Arial Narrow" w:hAnsi="Arial Narrow"/>
          <w:sz w:val="22"/>
          <w:szCs w:val="22"/>
        </w:rPr>
        <w:t>, benchmarku</w:t>
      </w:r>
      <w:r w:rsidRPr="00862E05">
        <w:rPr>
          <w:rFonts w:ascii="Arial Narrow" w:hAnsi="Arial Narrow"/>
          <w:sz w:val="22"/>
          <w:szCs w:val="22"/>
        </w:rPr>
        <w:t xml:space="preserve"> lub inne, któr</w:t>
      </w:r>
      <w:r w:rsidR="0049005B" w:rsidRPr="00862E05">
        <w:rPr>
          <w:rFonts w:ascii="Arial Narrow" w:hAnsi="Arial Narrow"/>
          <w:sz w:val="22"/>
          <w:szCs w:val="22"/>
        </w:rPr>
        <w:t>e</w:t>
      </w:r>
      <w:r w:rsidRPr="00862E05">
        <w:rPr>
          <w:rFonts w:ascii="Arial Narrow" w:hAnsi="Arial Narrow"/>
          <w:sz w:val="22"/>
          <w:szCs w:val="22"/>
        </w:rPr>
        <w:t xml:space="preserve"> mo</w:t>
      </w:r>
      <w:r w:rsidR="0049005B" w:rsidRPr="00862E05">
        <w:rPr>
          <w:rFonts w:ascii="Arial Narrow" w:hAnsi="Arial Narrow"/>
          <w:sz w:val="22"/>
          <w:szCs w:val="22"/>
        </w:rPr>
        <w:t>gą</w:t>
      </w:r>
      <w:r w:rsidRPr="00862E05">
        <w:rPr>
          <w:rFonts w:ascii="Arial Narrow" w:hAnsi="Arial Narrow"/>
          <w:sz w:val="22"/>
          <w:szCs w:val="22"/>
        </w:rPr>
        <w:t xml:space="preserve"> być rozumian</w:t>
      </w:r>
      <w:r w:rsidR="0049005B" w:rsidRPr="00862E05">
        <w:rPr>
          <w:rFonts w:ascii="Arial Narrow" w:hAnsi="Arial Narrow"/>
          <w:sz w:val="22"/>
          <w:szCs w:val="22"/>
        </w:rPr>
        <w:t>e</w:t>
      </w:r>
      <w:r w:rsidRPr="00862E05">
        <w:rPr>
          <w:rFonts w:ascii="Arial Narrow" w:hAnsi="Arial Narrow"/>
          <w:sz w:val="22"/>
          <w:szCs w:val="22"/>
        </w:rPr>
        <w:t xml:space="preserve"> jako wskazanie normy w rozumieniu art. 30 ustawy, Zamawiający dopuszcza zastosowanie rozwiązań równoważnych opisywanym, gwarantujących osiągnięcie parametrów nie gorszych niż opisane </w:t>
      </w:r>
      <w:r w:rsidR="0095094A" w:rsidRPr="00862E05">
        <w:rPr>
          <w:rFonts w:ascii="Arial Narrow" w:hAnsi="Arial Narrow"/>
          <w:sz w:val="22"/>
          <w:szCs w:val="22"/>
        </w:rPr>
        <w:br/>
      </w:r>
      <w:r w:rsidRPr="00862E05">
        <w:rPr>
          <w:rFonts w:ascii="Arial Narrow" w:hAnsi="Arial Narrow"/>
          <w:sz w:val="22"/>
          <w:szCs w:val="22"/>
        </w:rPr>
        <w:t>w dokumentacji.</w:t>
      </w:r>
    </w:p>
    <w:p w14:paraId="1C90AE94" w14:textId="77777777" w:rsidR="008960BA" w:rsidRPr="00862E05" w:rsidRDefault="00C23C8F" w:rsidP="004952DF">
      <w:pPr>
        <w:pStyle w:val="Akapitzlist"/>
        <w:spacing w:before="60" w:after="60"/>
        <w:ind w:left="425"/>
        <w:contextualSpacing w:val="0"/>
        <w:jc w:val="both"/>
        <w:rPr>
          <w:rFonts w:ascii="Arial Narrow" w:hAnsi="Arial Narrow"/>
          <w:sz w:val="22"/>
          <w:szCs w:val="22"/>
        </w:rPr>
      </w:pPr>
      <w:r w:rsidRPr="00862E05">
        <w:rPr>
          <w:rFonts w:ascii="Arial Narrow" w:hAnsi="Arial Narrow"/>
          <w:sz w:val="22"/>
          <w:szCs w:val="22"/>
        </w:rPr>
        <w:t>Wykonawca, który powołuje się na równoważne rozwiązania, jest zobowiązany wykazać, że oferowane przez niego dostawy i usługi spełniają wymagania określone przez Zamawiającego.</w:t>
      </w:r>
    </w:p>
    <w:p w14:paraId="7586203B" w14:textId="77777777" w:rsidR="008960BA" w:rsidRPr="00862E05" w:rsidRDefault="00C23C8F" w:rsidP="004952DF">
      <w:pPr>
        <w:pStyle w:val="Akapitzlist"/>
        <w:spacing w:before="60" w:after="60"/>
        <w:ind w:left="425"/>
        <w:contextualSpacing w:val="0"/>
        <w:jc w:val="both"/>
        <w:rPr>
          <w:rFonts w:ascii="Arial Narrow" w:hAnsi="Arial Narrow"/>
          <w:sz w:val="22"/>
          <w:szCs w:val="22"/>
        </w:rPr>
      </w:pPr>
      <w:r w:rsidRPr="00862E05">
        <w:rPr>
          <w:rFonts w:ascii="Arial Narrow" w:hAnsi="Arial Narrow"/>
          <w:sz w:val="22"/>
          <w:szCs w:val="22"/>
        </w:rPr>
        <w:t>Gdziekolwiek w opisie przedmiotu zamówienia występują odniesienia do Polskich Norm, dopuszczalne jest stosowanie odpowiednich norm krajów Unii Europejskiej, w zakresie przyjętym przez polskie prawodawstwo.</w:t>
      </w:r>
    </w:p>
    <w:p w14:paraId="358F67AD" w14:textId="77777777" w:rsidR="008960BA" w:rsidRPr="00862E05" w:rsidRDefault="00C23C8F" w:rsidP="004952DF">
      <w:pPr>
        <w:pStyle w:val="Akapitzlist"/>
        <w:spacing w:before="60" w:after="60"/>
        <w:ind w:left="425"/>
        <w:contextualSpacing w:val="0"/>
        <w:jc w:val="both"/>
        <w:rPr>
          <w:rFonts w:ascii="Arial Narrow" w:hAnsi="Arial Narrow"/>
          <w:sz w:val="22"/>
          <w:szCs w:val="22"/>
        </w:rPr>
      </w:pPr>
      <w:r w:rsidRPr="00862E05">
        <w:rPr>
          <w:rFonts w:ascii="Arial Narrow" w:hAnsi="Arial Narrow"/>
          <w:sz w:val="22"/>
          <w:szCs w:val="22"/>
        </w:rPr>
        <w:t xml:space="preserve">Wszelkie wymagania techniczne dotyczące przedmiotu zamówienia należy traktować jako graniczne, brak możliwości spełnienia przez </w:t>
      </w:r>
      <w:r w:rsidR="00085C19" w:rsidRPr="00862E05">
        <w:rPr>
          <w:rFonts w:ascii="Arial Narrow" w:hAnsi="Arial Narrow"/>
          <w:sz w:val="22"/>
          <w:szCs w:val="22"/>
        </w:rPr>
        <w:t>Wykonawcę</w:t>
      </w:r>
      <w:r w:rsidRPr="00862E05">
        <w:rPr>
          <w:rFonts w:ascii="Arial Narrow" w:hAnsi="Arial Narrow"/>
          <w:sz w:val="22"/>
          <w:szCs w:val="22"/>
        </w:rPr>
        <w:t xml:space="preserve"> któregokolwiek z wymienionych parametrów wyklucza</w:t>
      </w:r>
      <w:r w:rsidR="00085C19" w:rsidRPr="00862E05">
        <w:rPr>
          <w:rFonts w:ascii="Arial Narrow" w:hAnsi="Arial Narrow"/>
          <w:sz w:val="22"/>
          <w:szCs w:val="22"/>
        </w:rPr>
        <w:t xml:space="preserve"> ofertę</w:t>
      </w:r>
      <w:r w:rsidRPr="00862E05">
        <w:rPr>
          <w:rFonts w:ascii="Arial Narrow" w:hAnsi="Arial Narrow"/>
          <w:sz w:val="22"/>
          <w:szCs w:val="22"/>
        </w:rPr>
        <w:t xml:space="preserve"> </w:t>
      </w:r>
      <w:r w:rsidR="007C3691" w:rsidRPr="00862E05">
        <w:rPr>
          <w:rFonts w:ascii="Arial Narrow" w:hAnsi="Arial Narrow"/>
          <w:sz w:val="22"/>
          <w:szCs w:val="22"/>
        </w:rPr>
        <w:br/>
      </w:r>
      <w:r w:rsidRPr="00862E05">
        <w:rPr>
          <w:rFonts w:ascii="Arial Narrow" w:hAnsi="Arial Narrow"/>
          <w:sz w:val="22"/>
          <w:szCs w:val="22"/>
        </w:rPr>
        <w:t>z dalszej oceny.</w:t>
      </w:r>
    </w:p>
    <w:p w14:paraId="59893595" w14:textId="4CDC0C15" w:rsidR="001E237A" w:rsidRDefault="00C23C8F" w:rsidP="00EB494F">
      <w:pPr>
        <w:pStyle w:val="Akapitzlist"/>
        <w:numPr>
          <w:ilvl w:val="0"/>
          <w:numId w:val="15"/>
        </w:numPr>
        <w:spacing w:before="60" w:after="60"/>
        <w:ind w:left="426" w:hanging="426"/>
        <w:contextualSpacing w:val="0"/>
        <w:jc w:val="both"/>
        <w:rPr>
          <w:rFonts w:ascii="Arial Narrow" w:hAnsi="Arial Narrow"/>
          <w:sz w:val="22"/>
          <w:szCs w:val="22"/>
        </w:rPr>
      </w:pPr>
      <w:r w:rsidRPr="00862E05">
        <w:rPr>
          <w:rFonts w:ascii="Arial Narrow" w:hAnsi="Arial Narrow"/>
          <w:sz w:val="22"/>
          <w:szCs w:val="22"/>
        </w:rPr>
        <w:t>WYMAGA</w:t>
      </w:r>
      <w:r w:rsidR="002136DB" w:rsidRPr="00862E05">
        <w:rPr>
          <w:rFonts w:ascii="Arial Narrow" w:hAnsi="Arial Narrow"/>
          <w:sz w:val="22"/>
          <w:szCs w:val="22"/>
        </w:rPr>
        <w:t>NI</w:t>
      </w:r>
      <w:r w:rsidRPr="00862E05">
        <w:rPr>
          <w:rFonts w:ascii="Arial Narrow" w:hAnsi="Arial Narrow"/>
          <w:sz w:val="22"/>
          <w:szCs w:val="22"/>
        </w:rPr>
        <w:t>A TECHNICZNE NA SKŁADNIKI PRZEDMIOTU ZAMÓWIENIA</w:t>
      </w:r>
    </w:p>
    <w:p w14:paraId="30C865F6" w14:textId="2E668C97" w:rsidR="00726F0B" w:rsidRDefault="00726F0B" w:rsidP="00726F0B">
      <w:pPr>
        <w:spacing w:before="60" w:after="60"/>
        <w:jc w:val="both"/>
        <w:rPr>
          <w:rFonts w:ascii="Arial Narrow" w:hAnsi="Arial Narrow"/>
        </w:rPr>
      </w:pPr>
    </w:p>
    <w:p w14:paraId="301D0E6B" w14:textId="77777777" w:rsidR="00603F34" w:rsidRDefault="00603F34" w:rsidP="00726F0B">
      <w:pPr>
        <w:spacing w:before="60" w:after="60"/>
        <w:jc w:val="both"/>
        <w:rPr>
          <w:rFonts w:ascii="Arial Narrow" w:hAnsi="Arial Narrow"/>
        </w:rPr>
      </w:pPr>
    </w:p>
    <w:tbl>
      <w:tblPr>
        <w:tblStyle w:val="Tabela-Siatka"/>
        <w:tblW w:w="10729" w:type="dxa"/>
        <w:tblInd w:w="-856" w:type="dxa"/>
        <w:tblLook w:val="04A0" w:firstRow="1" w:lastRow="0" w:firstColumn="1" w:lastColumn="0" w:noHBand="0" w:noVBand="1"/>
      </w:tblPr>
      <w:tblGrid>
        <w:gridCol w:w="509"/>
        <w:gridCol w:w="1685"/>
        <w:gridCol w:w="6028"/>
        <w:gridCol w:w="2507"/>
      </w:tblGrid>
      <w:tr w:rsidR="00603F34" w:rsidRPr="003B3922" w14:paraId="37AD499E" w14:textId="38F1A1E4" w:rsidTr="00D12955">
        <w:tc>
          <w:tcPr>
            <w:tcW w:w="0" w:type="auto"/>
            <w:shd w:val="clear" w:color="auto" w:fill="D9D9D9"/>
            <w:vAlign w:val="center"/>
          </w:tcPr>
          <w:p w14:paraId="62E830B1" w14:textId="77777777" w:rsidR="00603F34" w:rsidRPr="003B3922" w:rsidRDefault="00603F34" w:rsidP="00EE508B">
            <w:pPr>
              <w:spacing w:before="60" w:after="60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3B3922">
              <w:rPr>
                <w:rFonts w:ascii="Calibri" w:hAnsi="Calibri" w:cs="Calibri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1685" w:type="dxa"/>
            <w:shd w:val="clear" w:color="auto" w:fill="D9D9D9"/>
            <w:vAlign w:val="center"/>
          </w:tcPr>
          <w:p w14:paraId="00A0DAC9" w14:textId="77777777" w:rsidR="00603F34" w:rsidRPr="003B3922" w:rsidRDefault="00603F34" w:rsidP="00EE508B">
            <w:pPr>
              <w:spacing w:before="60" w:after="60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3B3922">
              <w:rPr>
                <w:rFonts w:ascii="Calibri" w:hAnsi="Calibri" w:cs="Calibri"/>
                <w:b/>
                <w:i/>
                <w:sz w:val="24"/>
                <w:szCs w:val="24"/>
              </w:rPr>
              <w:t>Parametr techniczny</w:t>
            </w:r>
          </w:p>
        </w:tc>
        <w:tc>
          <w:tcPr>
            <w:tcW w:w="6028" w:type="dxa"/>
            <w:shd w:val="clear" w:color="auto" w:fill="D9D9D9"/>
            <w:vAlign w:val="center"/>
          </w:tcPr>
          <w:p w14:paraId="35F5F463" w14:textId="77777777" w:rsidR="00603F34" w:rsidRPr="003B3922" w:rsidRDefault="00603F34" w:rsidP="00EE508B">
            <w:pPr>
              <w:spacing w:before="60" w:after="60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3B3922">
              <w:rPr>
                <w:rFonts w:ascii="Calibri" w:hAnsi="Calibri" w:cs="Calibri"/>
                <w:b/>
                <w:i/>
                <w:sz w:val="24"/>
                <w:szCs w:val="24"/>
              </w:rPr>
              <w:t>Wymagany przez Zamawiającego</w:t>
            </w:r>
          </w:p>
        </w:tc>
        <w:tc>
          <w:tcPr>
            <w:tcW w:w="2507" w:type="dxa"/>
            <w:shd w:val="clear" w:color="auto" w:fill="D9D9D9"/>
          </w:tcPr>
          <w:p w14:paraId="28DC7C59" w14:textId="1C1F6A21" w:rsidR="00603F34" w:rsidRPr="003B3922" w:rsidRDefault="00603F34" w:rsidP="00EE508B">
            <w:pPr>
              <w:spacing w:before="60" w:after="60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Model</w:t>
            </w:r>
          </w:p>
        </w:tc>
      </w:tr>
      <w:tr w:rsidR="00603F34" w:rsidRPr="003B3922" w14:paraId="37084506" w14:textId="1FD74900" w:rsidTr="00D12955">
        <w:tc>
          <w:tcPr>
            <w:tcW w:w="0" w:type="auto"/>
          </w:tcPr>
          <w:p w14:paraId="0DEDF490" w14:textId="77777777" w:rsidR="00603F34" w:rsidRPr="003B3922" w:rsidRDefault="00603F34" w:rsidP="00EE508B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3B3922">
              <w:rPr>
                <w:rFonts w:ascii="Calibri" w:hAnsi="Calibri" w:cs="Calibri"/>
              </w:rPr>
              <w:t>1</w:t>
            </w:r>
          </w:p>
        </w:tc>
        <w:tc>
          <w:tcPr>
            <w:tcW w:w="1685" w:type="dxa"/>
          </w:tcPr>
          <w:p w14:paraId="7CCBFAB2" w14:textId="77777777" w:rsidR="00603F34" w:rsidRPr="003B3922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 w:rsidRPr="003B3922">
              <w:rPr>
                <w:rFonts w:ascii="Calibri" w:hAnsi="Calibri" w:cs="Calibri"/>
              </w:rPr>
              <w:t>Procesor</w:t>
            </w:r>
          </w:p>
        </w:tc>
        <w:tc>
          <w:tcPr>
            <w:tcW w:w="6028" w:type="dxa"/>
          </w:tcPr>
          <w:p w14:paraId="385D7C52" w14:textId="77777777" w:rsidR="00603F34" w:rsidRPr="0010514A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 w:rsidRPr="0010514A">
              <w:rPr>
                <w:rFonts w:ascii="Calibri" w:hAnsi="Calibri" w:cs="Calibri"/>
              </w:rPr>
              <w:t>- liczba rdzeni: min. 24</w:t>
            </w:r>
          </w:p>
          <w:p w14:paraId="757720CA" w14:textId="77777777" w:rsidR="00603F34" w:rsidRPr="0010514A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 w:rsidRPr="0010514A">
              <w:rPr>
                <w:rFonts w:ascii="Calibri" w:hAnsi="Calibri" w:cs="Calibri"/>
              </w:rPr>
              <w:t>- liczba wątków: min. 32</w:t>
            </w:r>
          </w:p>
          <w:p w14:paraId="7631DEC3" w14:textId="77777777" w:rsidR="00603F34" w:rsidRPr="0010514A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 w:rsidRPr="0010514A">
              <w:rPr>
                <w:rFonts w:ascii="Calibri" w:hAnsi="Calibri" w:cs="Calibri"/>
              </w:rPr>
              <w:t>- maksymalna częstotliwość (turbo/</w:t>
            </w:r>
            <w:proofErr w:type="spellStart"/>
            <w:r w:rsidRPr="0010514A">
              <w:rPr>
                <w:rFonts w:ascii="Calibri" w:hAnsi="Calibri" w:cs="Calibri"/>
              </w:rPr>
              <w:t>boost</w:t>
            </w:r>
            <w:proofErr w:type="spellEnd"/>
            <w:r w:rsidRPr="0010514A">
              <w:rPr>
                <w:rFonts w:ascii="Calibri" w:hAnsi="Calibri" w:cs="Calibri"/>
              </w:rPr>
              <w:t>): min. 6.0 GHz</w:t>
            </w:r>
          </w:p>
          <w:p w14:paraId="723BE8EE" w14:textId="77777777" w:rsidR="00603F34" w:rsidRPr="0010514A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 w:rsidRPr="0010514A">
              <w:rPr>
                <w:rFonts w:ascii="Calibri" w:hAnsi="Calibri" w:cs="Calibri"/>
              </w:rPr>
              <w:t xml:space="preserve">- pamięć podręczna typu inteligentnego: </w:t>
            </w:r>
            <w:r>
              <w:rPr>
                <w:rFonts w:ascii="Calibri" w:hAnsi="Calibri" w:cs="Calibri"/>
              </w:rPr>
              <w:t xml:space="preserve">min. </w:t>
            </w:r>
            <w:r w:rsidRPr="0010514A">
              <w:rPr>
                <w:rFonts w:ascii="Calibri" w:hAnsi="Calibri" w:cs="Calibri"/>
              </w:rPr>
              <w:t>36 MB</w:t>
            </w:r>
          </w:p>
          <w:p w14:paraId="7F63E9AB" w14:textId="77777777" w:rsidR="00603F34" w:rsidRPr="0010514A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 w:rsidRPr="0010514A">
              <w:rPr>
                <w:rFonts w:ascii="Calibri" w:hAnsi="Calibri" w:cs="Calibri"/>
              </w:rPr>
              <w:t xml:space="preserve">- pamięć podręczna typu L2: </w:t>
            </w:r>
            <w:r>
              <w:rPr>
                <w:rFonts w:ascii="Calibri" w:hAnsi="Calibri" w:cs="Calibri"/>
              </w:rPr>
              <w:t xml:space="preserve">min. </w:t>
            </w:r>
            <w:r w:rsidRPr="0010514A">
              <w:rPr>
                <w:rFonts w:ascii="Calibri" w:hAnsi="Calibri" w:cs="Calibri"/>
              </w:rPr>
              <w:t>32 MB</w:t>
            </w:r>
          </w:p>
        </w:tc>
        <w:tc>
          <w:tcPr>
            <w:tcW w:w="2507" w:type="dxa"/>
          </w:tcPr>
          <w:p w14:paraId="612AFEEE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3AB170F9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10750AFA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211851CE" w14:textId="6246A6B3" w:rsidR="00603F34" w:rsidRPr="0010514A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………………………….</w:t>
            </w:r>
          </w:p>
        </w:tc>
      </w:tr>
      <w:tr w:rsidR="00603F34" w:rsidRPr="003B3922" w14:paraId="2E5886D4" w14:textId="07158A86" w:rsidTr="00D12955">
        <w:tc>
          <w:tcPr>
            <w:tcW w:w="0" w:type="auto"/>
          </w:tcPr>
          <w:p w14:paraId="534CD36A" w14:textId="77777777" w:rsidR="00603F34" w:rsidRPr="003B3922" w:rsidRDefault="00603F34" w:rsidP="00EE508B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85" w:type="dxa"/>
          </w:tcPr>
          <w:p w14:paraId="45577A5A" w14:textId="77777777" w:rsidR="00603F34" w:rsidRPr="003B3922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Karta graficzna</w:t>
            </w:r>
          </w:p>
        </w:tc>
        <w:tc>
          <w:tcPr>
            <w:tcW w:w="6028" w:type="dxa"/>
          </w:tcPr>
          <w:p w14:paraId="47FD974D" w14:textId="77777777" w:rsidR="00603F34" w:rsidRPr="00DB4413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 w:rsidRPr="00DB4413">
              <w:rPr>
                <w:rFonts w:ascii="Calibri" w:hAnsi="Calibri" w:cs="Calibri"/>
              </w:rPr>
              <w:t>- liczba rdzeni</w:t>
            </w:r>
            <w:r>
              <w:rPr>
                <w:rFonts w:ascii="Calibri" w:hAnsi="Calibri" w:cs="Calibri"/>
              </w:rPr>
              <w:t>: min.</w:t>
            </w:r>
            <w:r w:rsidRPr="00DB4413">
              <w:rPr>
                <w:rFonts w:ascii="Calibri" w:hAnsi="Calibri" w:cs="Calibri"/>
              </w:rPr>
              <w:t xml:space="preserve"> 16 384</w:t>
            </w:r>
          </w:p>
          <w:p w14:paraId="66A23F2F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c</w:t>
            </w:r>
            <w:r w:rsidRPr="00DB4413">
              <w:rPr>
                <w:rFonts w:ascii="Calibri" w:hAnsi="Calibri" w:cs="Calibri"/>
              </w:rPr>
              <w:t xml:space="preserve">zęstotliwość </w:t>
            </w:r>
            <w:r>
              <w:rPr>
                <w:rFonts w:ascii="Calibri" w:hAnsi="Calibri" w:cs="Calibri"/>
              </w:rPr>
              <w:t xml:space="preserve">maksymalna: min. </w:t>
            </w:r>
            <w:r w:rsidRPr="00DB4413">
              <w:rPr>
                <w:rFonts w:ascii="Calibri" w:hAnsi="Calibri" w:cs="Calibri"/>
              </w:rPr>
              <w:t>2,5</w:t>
            </w:r>
            <w:r>
              <w:rPr>
                <w:rFonts w:ascii="Calibri" w:hAnsi="Calibri" w:cs="Calibri"/>
              </w:rPr>
              <w:t xml:space="preserve"> </w:t>
            </w:r>
            <w:r w:rsidRPr="00DB4413">
              <w:rPr>
                <w:rFonts w:ascii="Calibri" w:hAnsi="Calibri" w:cs="Calibri"/>
              </w:rPr>
              <w:t>GHz</w:t>
            </w:r>
          </w:p>
          <w:p w14:paraId="795EE296" w14:textId="77777777" w:rsidR="00603F34" w:rsidRPr="00DB4413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pamięć: min. </w:t>
            </w:r>
            <w:r w:rsidRPr="00DB4413">
              <w:rPr>
                <w:rFonts w:ascii="Calibri" w:hAnsi="Calibri" w:cs="Calibri"/>
              </w:rPr>
              <w:t>24 GB</w:t>
            </w:r>
          </w:p>
          <w:p w14:paraId="48277FA4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s</w:t>
            </w:r>
            <w:r w:rsidRPr="00DB4413">
              <w:rPr>
                <w:rFonts w:ascii="Calibri" w:hAnsi="Calibri" w:cs="Calibri"/>
              </w:rPr>
              <w:t>zerokość magistrali pamięci</w:t>
            </w:r>
            <w:r>
              <w:rPr>
                <w:rFonts w:ascii="Calibri" w:hAnsi="Calibri" w:cs="Calibri"/>
              </w:rPr>
              <w:t xml:space="preserve">: min. </w:t>
            </w:r>
            <w:r w:rsidRPr="00DB4413">
              <w:rPr>
                <w:rFonts w:ascii="Calibri" w:hAnsi="Calibri" w:cs="Calibri"/>
              </w:rPr>
              <w:t>384</w:t>
            </w:r>
            <w:r>
              <w:rPr>
                <w:rFonts w:ascii="Calibri" w:hAnsi="Calibri" w:cs="Calibri"/>
              </w:rPr>
              <w:t xml:space="preserve"> </w:t>
            </w:r>
            <w:r w:rsidRPr="00DB4413">
              <w:rPr>
                <w:rFonts w:ascii="Calibri" w:hAnsi="Calibri" w:cs="Calibri"/>
              </w:rPr>
              <w:t>bi</w:t>
            </w:r>
            <w:r>
              <w:rPr>
                <w:rFonts w:ascii="Calibri" w:hAnsi="Calibri" w:cs="Calibri"/>
              </w:rPr>
              <w:t>ty</w:t>
            </w:r>
          </w:p>
        </w:tc>
        <w:tc>
          <w:tcPr>
            <w:tcW w:w="2507" w:type="dxa"/>
          </w:tcPr>
          <w:p w14:paraId="281C209C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79B1A439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606FDB05" w14:textId="459642E0" w:rsidR="00603F34" w:rsidRPr="00DB4413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 w:rsidRPr="00603F34">
              <w:rPr>
                <w:rFonts w:ascii="Calibri" w:hAnsi="Calibri" w:cs="Calibri"/>
              </w:rPr>
              <w:t>………………………….</w:t>
            </w:r>
          </w:p>
        </w:tc>
      </w:tr>
      <w:tr w:rsidR="00603F34" w:rsidRPr="003B3922" w14:paraId="6906FEEC" w14:textId="6C0CC56C" w:rsidTr="00D12955">
        <w:tc>
          <w:tcPr>
            <w:tcW w:w="0" w:type="auto"/>
          </w:tcPr>
          <w:p w14:paraId="15393B19" w14:textId="77777777" w:rsidR="00603F34" w:rsidRPr="001F1DAC" w:rsidRDefault="00603F34" w:rsidP="00EE508B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1F1DAC">
              <w:rPr>
                <w:rFonts w:ascii="Calibri" w:hAnsi="Calibri" w:cs="Calibri"/>
              </w:rPr>
              <w:t>3</w:t>
            </w:r>
          </w:p>
        </w:tc>
        <w:tc>
          <w:tcPr>
            <w:tcW w:w="1685" w:type="dxa"/>
          </w:tcPr>
          <w:p w14:paraId="4F9CFDE1" w14:textId="77777777" w:rsidR="00603F34" w:rsidRPr="001F1DAC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 w:rsidRPr="001F1DAC">
              <w:rPr>
                <w:rFonts w:ascii="Calibri" w:hAnsi="Calibri" w:cs="Calibri"/>
              </w:rPr>
              <w:t>Płyta główna</w:t>
            </w:r>
          </w:p>
        </w:tc>
        <w:tc>
          <w:tcPr>
            <w:tcW w:w="6028" w:type="dxa"/>
          </w:tcPr>
          <w:p w14:paraId="54C48BBC" w14:textId="28B0D4C5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przynajmniej jeden port </w:t>
            </w:r>
            <w:r w:rsidRPr="00F3722B">
              <w:rPr>
                <w:rFonts w:ascii="Calibri" w:hAnsi="Calibri" w:cs="Calibri"/>
              </w:rPr>
              <w:t>M.2</w:t>
            </w:r>
            <w:r w:rsidR="007301D5">
              <w:rPr>
                <w:rFonts w:ascii="Calibri" w:hAnsi="Calibri" w:cs="Calibri"/>
              </w:rPr>
              <w:t xml:space="preserve"> o szybkości: min.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F3722B">
              <w:rPr>
                <w:rFonts w:ascii="Calibri" w:hAnsi="Calibri" w:cs="Calibri"/>
              </w:rPr>
              <w:t>PCIe</w:t>
            </w:r>
            <w:proofErr w:type="spellEnd"/>
            <w:r w:rsidRPr="00F3722B">
              <w:rPr>
                <w:rFonts w:ascii="Calibri" w:hAnsi="Calibri" w:cs="Calibri"/>
              </w:rPr>
              <w:t xml:space="preserve"> Gen 5.0 x4</w:t>
            </w:r>
          </w:p>
          <w:p w14:paraId="133193D3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- </w:t>
            </w:r>
            <w:r w:rsidRPr="00133BFE">
              <w:rPr>
                <w:rFonts w:ascii="Calibri" w:hAnsi="Calibri" w:cs="Calibri"/>
              </w:rPr>
              <w:t>Ethernet</w:t>
            </w:r>
            <w:r>
              <w:rPr>
                <w:rFonts w:ascii="Calibri" w:hAnsi="Calibri" w:cs="Calibri"/>
              </w:rPr>
              <w:t xml:space="preserve"> LAN o prędkości: min. 2,5</w:t>
            </w:r>
            <w:r w:rsidRPr="00F3722B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Gbps</w:t>
            </w:r>
            <w:proofErr w:type="spellEnd"/>
          </w:p>
          <w:p w14:paraId="7000C809" w14:textId="22DF47D5" w:rsidR="00603F34" w:rsidRPr="00DB4413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szybkość pamięci RAM bez </w:t>
            </w:r>
            <w:proofErr w:type="spellStart"/>
            <w:r w:rsidR="007301D5" w:rsidRPr="007301D5">
              <w:rPr>
                <w:rFonts w:ascii="Calibri" w:hAnsi="Calibri" w:cs="Calibri"/>
              </w:rPr>
              <w:t>przetaktowania</w:t>
            </w:r>
            <w:proofErr w:type="spellEnd"/>
            <w:r>
              <w:rPr>
                <w:rFonts w:ascii="Calibri" w:hAnsi="Calibri" w:cs="Calibri"/>
              </w:rPr>
              <w:t xml:space="preserve">: min. </w:t>
            </w:r>
            <w:r w:rsidRPr="001F1DAC">
              <w:rPr>
                <w:rFonts w:ascii="Calibri" w:hAnsi="Calibri" w:cs="Calibri"/>
              </w:rPr>
              <w:t>5600</w:t>
            </w:r>
            <w:r>
              <w:rPr>
                <w:rFonts w:ascii="Calibri" w:hAnsi="Calibri" w:cs="Calibri"/>
              </w:rPr>
              <w:t xml:space="preserve"> MHz</w:t>
            </w:r>
          </w:p>
        </w:tc>
        <w:tc>
          <w:tcPr>
            <w:tcW w:w="2507" w:type="dxa"/>
          </w:tcPr>
          <w:p w14:paraId="696F5A43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40FEA0D1" w14:textId="3A5620A6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 w:rsidRPr="00603F34">
              <w:rPr>
                <w:rFonts w:ascii="Calibri" w:hAnsi="Calibri" w:cs="Calibri"/>
              </w:rPr>
              <w:lastRenderedPageBreak/>
              <w:t>………………………….</w:t>
            </w:r>
          </w:p>
        </w:tc>
      </w:tr>
      <w:tr w:rsidR="00603F34" w:rsidRPr="003B3922" w14:paraId="60372293" w14:textId="7C48B21C" w:rsidTr="00D12955">
        <w:tc>
          <w:tcPr>
            <w:tcW w:w="0" w:type="auto"/>
          </w:tcPr>
          <w:p w14:paraId="4C6E951A" w14:textId="77777777" w:rsidR="00603F34" w:rsidRPr="001F1DAC" w:rsidRDefault="00603F34" w:rsidP="00EE508B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1F1DAC">
              <w:rPr>
                <w:rFonts w:ascii="Calibri" w:hAnsi="Calibri" w:cs="Calibri"/>
              </w:rPr>
              <w:t>4</w:t>
            </w:r>
          </w:p>
        </w:tc>
        <w:tc>
          <w:tcPr>
            <w:tcW w:w="1685" w:type="dxa"/>
          </w:tcPr>
          <w:p w14:paraId="495AD977" w14:textId="77777777" w:rsidR="00603F34" w:rsidRPr="001F1DAC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 w:rsidRPr="001F1DAC">
              <w:rPr>
                <w:rFonts w:ascii="Calibri" w:hAnsi="Calibri" w:cs="Calibri"/>
              </w:rPr>
              <w:t>Pamięć RAM</w:t>
            </w:r>
          </w:p>
        </w:tc>
        <w:tc>
          <w:tcPr>
            <w:tcW w:w="6028" w:type="dxa"/>
          </w:tcPr>
          <w:p w14:paraId="3D558DF6" w14:textId="39369A8A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pojemność łączna na płycie głównej: min. 192 GB</w:t>
            </w:r>
          </w:p>
          <w:p w14:paraId="1633E725" w14:textId="2A8CD8B1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kompatybilna z maksymalną częstotliwością na płycie bez </w:t>
            </w:r>
            <w:proofErr w:type="spellStart"/>
            <w:r>
              <w:rPr>
                <w:rFonts w:ascii="Calibri" w:hAnsi="Calibri" w:cs="Calibri"/>
              </w:rPr>
              <w:t>przetaktowania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7301D5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OC</w:t>
            </w:r>
            <w:r w:rsidR="007301D5">
              <w:rPr>
                <w:rFonts w:ascii="Calibri" w:hAnsi="Calibri" w:cs="Calibri"/>
              </w:rPr>
              <w:t>)</w:t>
            </w:r>
          </w:p>
        </w:tc>
        <w:tc>
          <w:tcPr>
            <w:tcW w:w="2507" w:type="dxa"/>
          </w:tcPr>
          <w:p w14:paraId="546891B3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0BE5C4B3" w14:textId="0EEE573D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 w:rsidRPr="00603F34">
              <w:rPr>
                <w:rFonts w:ascii="Calibri" w:hAnsi="Calibri" w:cs="Calibri"/>
              </w:rPr>
              <w:t>………………………….</w:t>
            </w:r>
          </w:p>
        </w:tc>
      </w:tr>
      <w:tr w:rsidR="00603F34" w:rsidRPr="003B3922" w14:paraId="303D7108" w14:textId="2508F34B" w:rsidTr="00D12955">
        <w:tc>
          <w:tcPr>
            <w:tcW w:w="0" w:type="auto"/>
          </w:tcPr>
          <w:p w14:paraId="3E363AB8" w14:textId="77777777" w:rsidR="00603F34" w:rsidRDefault="00603F34" w:rsidP="00EE508B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85" w:type="dxa"/>
          </w:tcPr>
          <w:p w14:paraId="41776C1A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Dysk systemowy – 1 sztuka</w:t>
            </w:r>
          </w:p>
        </w:tc>
        <w:tc>
          <w:tcPr>
            <w:tcW w:w="6028" w:type="dxa"/>
          </w:tcPr>
          <w:p w14:paraId="1D7AF152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pojemność: min. 4 TB</w:t>
            </w:r>
          </w:p>
          <w:p w14:paraId="1088A265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interfejs: przynajmniej </w:t>
            </w:r>
            <w:proofErr w:type="spellStart"/>
            <w:r w:rsidRPr="00F3722B">
              <w:rPr>
                <w:rFonts w:ascii="Calibri" w:hAnsi="Calibri" w:cs="Calibri"/>
              </w:rPr>
              <w:t>PCIe</w:t>
            </w:r>
            <w:proofErr w:type="spellEnd"/>
            <w:r w:rsidRPr="00F3722B">
              <w:rPr>
                <w:rFonts w:ascii="Calibri" w:hAnsi="Calibri" w:cs="Calibri"/>
              </w:rPr>
              <w:t xml:space="preserve"> Gen 5.0 x4, </w:t>
            </w:r>
            <w:proofErr w:type="spellStart"/>
            <w:r w:rsidRPr="00F3722B">
              <w:rPr>
                <w:rFonts w:ascii="Calibri" w:hAnsi="Calibri" w:cs="Calibri"/>
              </w:rPr>
              <w:t>NVMe</w:t>
            </w:r>
            <w:proofErr w:type="spellEnd"/>
            <w:r w:rsidRPr="00F3722B">
              <w:rPr>
                <w:rFonts w:ascii="Calibri" w:hAnsi="Calibri" w:cs="Calibri"/>
              </w:rPr>
              <w:t xml:space="preserve"> 2.0</w:t>
            </w:r>
            <w:r>
              <w:rPr>
                <w:rFonts w:ascii="Calibri" w:hAnsi="Calibri" w:cs="Calibri"/>
              </w:rPr>
              <w:t xml:space="preserve">, </w:t>
            </w:r>
            <w:r w:rsidRPr="00F3722B">
              <w:rPr>
                <w:rFonts w:ascii="Calibri" w:hAnsi="Calibri" w:cs="Calibri"/>
              </w:rPr>
              <w:t>M.2</w:t>
            </w:r>
          </w:p>
          <w:p w14:paraId="64CABABB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trwałość (TBW): min. 2400 TB</w:t>
            </w:r>
          </w:p>
          <w:p w14:paraId="506A810F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sekwencyjny odczyt: min. 12400 MB/s</w:t>
            </w:r>
          </w:p>
          <w:p w14:paraId="20E5F039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 w:rsidRPr="00F3722B">
              <w:rPr>
                <w:rFonts w:ascii="Calibri" w:hAnsi="Calibri" w:cs="Calibri"/>
              </w:rPr>
              <w:t xml:space="preserve">- sekwencyjny </w:t>
            </w:r>
            <w:r>
              <w:rPr>
                <w:rFonts w:ascii="Calibri" w:hAnsi="Calibri" w:cs="Calibri"/>
              </w:rPr>
              <w:t>zapis</w:t>
            </w:r>
            <w:r w:rsidRPr="00F3722B">
              <w:rPr>
                <w:rFonts w:ascii="Calibri" w:hAnsi="Calibri" w:cs="Calibri"/>
              </w:rPr>
              <w:t>: min. 1</w:t>
            </w:r>
            <w:r>
              <w:rPr>
                <w:rFonts w:ascii="Calibri" w:hAnsi="Calibri" w:cs="Calibri"/>
              </w:rPr>
              <w:t>18</w:t>
            </w:r>
            <w:r w:rsidRPr="00F3722B">
              <w:rPr>
                <w:rFonts w:ascii="Calibri" w:hAnsi="Calibri" w:cs="Calibri"/>
              </w:rPr>
              <w:t>00 MB/s</w:t>
            </w:r>
          </w:p>
        </w:tc>
        <w:tc>
          <w:tcPr>
            <w:tcW w:w="2507" w:type="dxa"/>
          </w:tcPr>
          <w:p w14:paraId="47CBEF5A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1E1926A6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19BD7854" w14:textId="7DC9861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 w:rsidRPr="00603F34">
              <w:rPr>
                <w:rFonts w:ascii="Calibri" w:hAnsi="Calibri" w:cs="Calibri"/>
              </w:rPr>
              <w:t>………………………….</w:t>
            </w:r>
          </w:p>
          <w:p w14:paraId="636A50AC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603F34" w:rsidRPr="003B3922" w14:paraId="36C5D44D" w14:textId="26882DBD" w:rsidTr="00D12955">
        <w:tc>
          <w:tcPr>
            <w:tcW w:w="0" w:type="auto"/>
          </w:tcPr>
          <w:p w14:paraId="40260DD5" w14:textId="77777777" w:rsidR="00603F34" w:rsidRDefault="00603F34" w:rsidP="00EE508B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85" w:type="dxa"/>
          </w:tcPr>
          <w:p w14:paraId="0EED7AA0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Dyski archiwizacyjne – 3 sztuki</w:t>
            </w:r>
          </w:p>
        </w:tc>
        <w:tc>
          <w:tcPr>
            <w:tcW w:w="6028" w:type="dxa"/>
          </w:tcPr>
          <w:p w14:paraId="47860239" w14:textId="5B78589A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pojemność</w:t>
            </w:r>
            <w:r w:rsidR="007301D5">
              <w:rPr>
                <w:rFonts w:ascii="Calibri" w:hAnsi="Calibri" w:cs="Calibri"/>
              </w:rPr>
              <w:t xml:space="preserve"> dysku</w:t>
            </w:r>
            <w:r>
              <w:rPr>
                <w:rFonts w:ascii="Calibri" w:hAnsi="Calibri" w:cs="Calibri"/>
              </w:rPr>
              <w:t>: min. 22 TB</w:t>
            </w:r>
          </w:p>
          <w:p w14:paraId="7B102416" w14:textId="048032A6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p</w:t>
            </w:r>
            <w:r w:rsidRPr="009F3D27">
              <w:rPr>
                <w:rFonts w:ascii="Calibri" w:hAnsi="Calibri" w:cs="Calibri"/>
              </w:rPr>
              <w:t xml:space="preserve">amięć </w:t>
            </w:r>
            <w:r>
              <w:rPr>
                <w:rFonts w:ascii="Calibri" w:hAnsi="Calibri" w:cs="Calibri"/>
              </w:rPr>
              <w:t>podręczna</w:t>
            </w:r>
            <w:r w:rsidR="007301D5">
              <w:rPr>
                <w:rFonts w:ascii="Calibri" w:hAnsi="Calibri" w:cs="Calibri"/>
              </w:rPr>
              <w:t xml:space="preserve"> dysku</w:t>
            </w:r>
            <w:r>
              <w:rPr>
                <w:rFonts w:ascii="Calibri" w:hAnsi="Calibri" w:cs="Calibri"/>
              </w:rPr>
              <w:t xml:space="preserve">: min. </w:t>
            </w:r>
            <w:r w:rsidRPr="009F3D27">
              <w:rPr>
                <w:rFonts w:ascii="Calibri" w:hAnsi="Calibri" w:cs="Calibri"/>
              </w:rPr>
              <w:t>512 MB</w:t>
            </w:r>
          </w:p>
          <w:p w14:paraId="354568F6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parametr </w:t>
            </w:r>
            <w:r w:rsidRPr="009F3D27">
              <w:rPr>
                <w:rFonts w:ascii="Calibri" w:hAnsi="Calibri" w:cs="Calibri"/>
              </w:rPr>
              <w:t>MTBF</w:t>
            </w:r>
            <w:r>
              <w:rPr>
                <w:rFonts w:ascii="Calibri" w:hAnsi="Calibri" w:cs="Calibri"/>
              </w:rPr>
              <w:t>: min.</w:t>
            </w:r>
            <w:r w:rsidRPr="009F3D27">
              <w:rPr>
                <w:rFonts w:ascii="Calibri" w:hAnsi="Calibri" w:cs="Calibri"/>
              </w:rPr>
              <w:t xml:space="preserve"> 2,5 miliona godzin</w:t>
            </w:r>
          </w:p>
          <w:p w14:paraId="42D880B4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p</w:t>
            </w:r>
            <w:r w:rsidRPr="009F3D27">
              <w:rPr>
                <w:rFonts w:ascii="Calibri" w:hAnsi="Calibri" w:cs="Calibri"/>
              </w:rPr>
              <w:t>rędkość odczytu sekwencyjnego</w:t>
            </w:r>
            <w:r>
              <w:rPr>
                <w:rFonts w:ascii="Calibri" w:hAnsi="Calibri" w:cs="Calibri"/>
              </w:rPr>
              <w:t xml:space="preserve">: min. </w:t>
            </w:r>
            <w:r w:rsidRPr="009F3D27">
              <w:rPr>
                <w:rFonts w:ascii="Calibri" w:hAnsi="Calibri" w:cs="Calibri"/>
              </w:rPr>
              <w:t>29</w:t>
            </w:r>
            <w:r>
              <w:rPr>
                <w:rFonts w:ascii="Calibri" w:hAnsi="Calibri" w:cs="Calibri"/>
              </w:rPr>
              <w:t xml:space="preserve">0 </w:t>
            </w:r>
            <w:r w:rsidRPr="009F3D27">
              <w:rPr>
                <w:rFonts w:ascii="Calibri" w:hAnsi="Calibri" w:cs="Calibri"/>
              </w:rPr>
              <w:t>MB/s</w:t>
            </w:r>
          </w:p>
          <w:p w14:paraId="06CE6358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p</w:t>
            </w:r>
            <w:r w:rsidRPr="009F3D27">
              <w:rPr>
                <w:rFonts w:ascii="Calibri" w:hAnsi="Calibri" w:cs="Calibri"/>
              </w:rPr>
              <w:t>rędkość zapisu sekwencyjnego</w:t>
            </w:r>
            <w:r>
              <w:rPr>
                <w:rFonts w:ascii="Calibri" w:hAnsi="Calibri" w:cs="Calibri"/>
              </w:rPr>
              <w:t xml:space="preserve">: min. </w:t>
            </w:r>
            <w:r w:rsidRPr="009F3D27">
              <w:rPr>
                <w:rFonts w:ascii="Calibri" w:hAnsi="Calibri" w:cs="Calibri"/>
              </w:rPr>
              <w:t>27</w:t>
            </w:r>
            <w:r>
              <w:rPr>
                <w:rFonts w:ascii="Calibri" w:hAnsi="Calibri" w:cs="Calibri"/>
              </w:rPr>
              <w:t xml:space="preserve">0 </w:t>
            </w:r>
            <w:r w:rsidRPr="009F3D27">
              <w:rPr>
                <w:rFonts w:ascii="Calibri" w:hAnsi="Calibri" w:cs="Calibri"/>
              </w:rPr>
              <w:t>MB/s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507" w:type="dxa"/>
          </w:tcPr>
          <w:p w14:paraId="65E2431C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044020EC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2CAE0EEB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514F6D39" w14:textId="44F63F5B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 w:rsidRPr="00603F34">
              <w:rPr>
                <w:rFonts w:ascii="Calibri" w:hAnsi="Calibri" w:cs="Calibri"/>
              </w:rPr>
              <w:t>………………………….</w:t>
            </w:r>
          </w:p>
        </w:tc>
      </w:tr>
      <w:tr w:rsidR="00603F34" w:rsidRPr="003B3922" w14:paraId="568EE310" w14:textId="68F1557A" w:rsidTr="00D12955">
        <w:tc>
          <w:tcPr>
            <w:tcW w:w="0" w:type="auto"/>
          </w:tcPr>
          <w:p w14:paraId="5E6E63B0" w14:textId="77777777" w:rsidR="00603F34" w:rsidRDefault="00603F34" w:rsidP="00EE508B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685" w:type="dxa"/>
          </w:tcPr>
          <w:p w14:paraId="4BF34F59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 w:rsidRPr="009F3D27">
              <w:rPr>
                <w:rFonts w:ascii="Calibri" w:hAnsi="Calibri" w:cs="Calibri"/>
              </w:rPr>
              <w:t>Dysk</w:t>
            </w:r>
            <w:r>
              <w:rPr>
                <w:rFonts w:ascii="Calibri" w:hAnsi="Calibri" w:cs="Calibri"/>
              </w:rPr>
              <w:t>i</w:t>
            </w:r>
            <w:r w:rsidRPr="009F3D2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robocze </w:t>
            </w:r>
            <w:r w:rsidRPr="009F3D27">
              <w:rPr>
                <w:rFonts w:ascii="Calibri" w:hAnsi="Calibri" w:cs="Calibri"/>
              </w:rPr>
              <w:t xml:space="preserve">– </w:t>
            </w:r>
            <w:r>
              <w:rPr>
                <w:rFonts w:ascii="Calibri" w:hAnsi="Calibri" w:cs="Calibri"/>
              </w:rPr>
              <w:t>3</w:t>
            </w:r>
            <w:r w:rsidRPr="009F3D27">
              <w:rPr>
                <w:rFonts w:ascii="Calibri" w:hAnsi="Calibri" w:cs="Calibri"/>
              </w:rPr>
              <w:t xml:space="preserve"> sztuki</w:t>
            </w:r>
          </w:p>
        </w:tc>
        <w:tc>
          <w:tcPr>
            <w:tcW w:w="6028" w:type="dxa"/>
          </w:tcPr>
          <w:p w14:paraId="5037DF33" w14:textId="2A84B123" w:rsidR="00603F34" w:rsidRPr="009F3D27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 w:rsidRPr="009F3D27">
              <w:rPr>
                <w:rFonts w:ascii="Calibri" w:hAnsi="Calibri" w:cs="Calibri"/>
              </w:rPr>
              <w:t>- pojemność</w:t>
            </w:r>
            <w:r w:rsidR="007301D5">
              <w:rPr>
                <w:rFonts w:ascii="Calibri" w:hAnsi="Calibri" w:cs="Calibri"/>
              </w:rPr>
              <w:t xml:space="preserve"> dysku</w:t>
            </w:r>
            <w:r w:rsidRPr="009F3D27">
              <w:rPr>
                <w:rFonts w:ascii="Calibri" w:hAnsi="Calibri" w:cs="Calibri"/>
              </w:rPr>
              <w:t xml:space="preserve">: min. </w:t>
            </w:r>
            <w:r>
              <w:rPr>
                <w:rFonts w:ascii="Calibri" w:hAnsi="Calibri" w:cs="Calibri"/>
              </w:rPr>
              <w:t>1</w:t>
            </w:r>
            <w:r w:rsidRPr="009F3D27">
              <w:rPr>
                <w:rFonts w:ascii="Calibri" w:hAnsi="Calibri" w:cs="Calibri"/>
              </w:rPr>
              <w:t>2 TB</w:t>
            </w:r>
          </w:p>
          <w:p w14:paraId="0A7A8784" w14:textId="7F6970C8" w:rsidR="00603F34" w:rsidRPr="009F3D27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 w:rsidRPr="009F3D27">
              <w:rPr>
                <w:rFonts w:ascii="Calibri" w:hAnsi="Calibri" w:cs="Calibri"/>
              </w:rPr>
              <w:t>- pamięć podręczna</w:t>
            </w:r>
            <w:r w:rsidR="007301D5">
              <w:rPr>
                <w:rFonts w:ascii="Calibri" w:hAnsi="Calibri" w:cs="Calibri"/>
              </w:rPr>
              <w:t xml:space="preserve"> dysku</w:t>
            </w:r>
            <w:r w:rsidRPr="009F3D27">
              <w:rPr>
                <w:rFonts w:ascii="Calibri" w:hAnsi="Calibri" w:cs="Calibri"/>
              </w:rPr>
              <w:t xml:space="preserve">: min. </w:t>
            </w:r>
            <w:r>
              <w:rPr>
                <w:rFonts w:ascii="Calibri" w:hAnsi="Calibri" w:cs="Calibri"/>
              </w:rPr>
              <w:t>256</w:t>
            </w:r>
            <w:r w:rsidRPr="009F3D27">
              <w:rPr>
                <w:rFonts w:ascii="Calibri" w:hAnsi="Calibri" w:cs="Calibri"/>
              </w:rPr>
              <w:t xml:space="preserve"> MB</w:t>
            </w:r>
          </w:p>
          <w:p w14:paraId="19AD7A38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 w:rsidRPr="009F3D27">
              <w:rPr>
                <w:rFonts w:ascii="Calibri" w:hAnsi="Calibri" w:cs="Calibri"/>
              </w:rPr>
              <w:t>- parametr MTBF: min. 2 milion</w:t>
            </w:r>
            <w:r>
              <w:rPr>
                <w:rFonts w:ascii="Calibri" w:hAnsi="Calibri" w:cs="Calibri"/>
              </w:rPr>
              <w:t>y</w:t>
            </w:r>
            <w:r w:rsidRPr="009F3D27">
              <w:rPr>
                <w:rFonts w:ascii="Calibri" w:hAnsi="Calibri" w:cs="Calibri"/>
              </w:rPr>
              <w:t xml:space="preserve"> godzin</w:t>
            </w:r>
          </w:p>
          <w:p w14:paraId="2F3670B7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 w:rsidRPr="00C459DF">
              <w:rPr>
                <w:rFonts w:ascii="Calibri" w:hAnsi="Calibri" w:cs="Calibri"/>
              </w:rPr>
              <w:t xml:space="preserve">- prędkość </w:t>
            </w:r>
            <w:r>
              <w:rPr>
                <w:rFonts w:ascii="Calibri" w:hAnsi="Calibri" w:cs="Calibri"/>
              </w:rPr>
              <w:t>transferu</w:t>
            </w:r>
            <w:r w:rsidRPr="00C459DF">
              <w:rPr>
                <w:rFonts w:ascii="Calibri" w:hAnsi="Calibri" w:cs="Calibri"/>
              </w:rPr>
              <w:t xml:space="preserve"> sekwencyjnego: </w:t>
            </w:r>
            <w:r w:rsidRPr="000B7C30">
              <w:rPr>
                <w:rFonts w:ascii="Calibri" w:hAnsi="Calibri" w:cs="Calibri"/>
              </w:rPr>
              <w:t>min. 240 MB/s</w:t>
            </w:r>
            <w:r w:rsidRPr="00C459D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507" w:type="dxa"/>
          </w:tcPr>
          <w:p w14:paraId="53AC5C43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7042F1F2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0D691898" w14:textId="5803BE8E" w:rsidR="00603F34" w:rsidRPr="009F3D27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 w:rsidRPr="00603F34">
              <w:rPr>
                <w:rFonts w:ascii="Calibri" w:hAnsi="Calibri" w:cs="Calibri"/>
              </w:rPr>
              <w:t>………………………….</w:t>
            </w:r>
          </w:p>
        </w:tc>
      </w:tr>
      <w:tr w:rsidR="00603F34" w:rsidRPr="003B3922" w14:paraId="1539E4E6" w14:textId="59BEED64" w:rsidTr="00D12955">
        <w:tc>
          <w:tcPr>
            <w:tcW w:w="0" w:type="auto"/>
          </w:tcPr>
          <w:p w14:paraId="42A9BAB3" w14:textId="77777777" w:rsidR="00603F34" w:rsidRPr="003B3922" w:rsidRDefault="00603F34" w:rsidP="00EE508B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685" w:type="dxa"/>
          </w:tcPr>
          <w:p w14:paraId="046C2F5C" w14:textId="77777777" w:rsidR="00603F34" w:rsidRPr="003B3922" w:rsidRDefault="00603F34" w:rsidP="00EE508B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Obudowa</w:t>
            </w:r>
          </w:p>
        </w:tc>
        <w:tc>
          <w:tcPr>
            <w:tcW w:w="6028" w:type="dxa"/>
          </w:tcPr>
          <w:p w14:paraId="45619717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typu </w:t>
            </w:r>
            <w:proofErr w:type="spellStart"/>
            <w:r>
              <w:rPr>
                <w:rFonts w:ascii="Calibri" w:hAnsi="Calibri" w:cs="Calibri"/>
              </w:rPr>
              <w:t>mid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tower</w:t>
            </w:r>
            <w:proofErr w:type="spellEnd"/>
            <w:r>
              <w:rPr>
                <w:rFonts w:ascii="Calibri" w:hAnsi="Calibri" w:cs="Calibri"/>
              </w:rPr>
              <w:t xml:space="preserve"> z wyjściami LAN płyty i HDMI karty graficznej dostępnymi na górze obudowy</w:t>
            </w:r>
          </w:p>
          <w:p w14:paraId="4BEE2FD0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1A450D">
              <w:rPr>
                <w:rFonts w:ascii="Calibri" w:hAnsi="Calibri" w:cs="Calibri"/>
              </w:rPr>
              <w:t xml:space="preserve">wyświetlacz </w:t>
            </w:r>
            <w:r>
              <w:rPr>
                <w:rFonts w:ascii="Calibri" w:hAnsi="Calibri" w:cs="Calibri"/>
              </w:rPr>
              <w:t xml:space="preserve">do </w:t>
            </w:r>
            <w:r w:rsidRPr="00C459DF">
              <w:rPr>
                <w:rFonts w:ascii="Calibri" w:hAnsi="Calibri" w:cs="Calibri"/>
              </w:rPr>
              <w:t>monitorowani</w:t>
            </w:r>
            <w:r>
              <w:rPr>
                <w:rFonts w:ascii="Calibri" w:hAnsi="Calibri" w:cs="Calibri"/>
              </w:rPr>
              <w:t>a</w:t>
            </w:r>
            <w:r w:rsidRPr="00C459DF">
              <w:rPr>
                <w:rFonts w:ascii="Calibri" w:hAnsi="Calibri" w:cs="Calibri"/>
              </w:rPr>
              <w:t xml:space="preserve"> wydajności</w:t>
            </w:r>
            <w:r>
              <w:rPr>
                <w:rFonts w:ascii="Calibri" w:hAnsi="Calibri" w:cs="Calibri"/>
              </w:rPr>
              <w:t xml:space="preserve">: kolorowy </w:t>
            </w:r>
            <w:r w:rsidRPr="001A450D">
              <w:rPr>
                <w:rFonts w:ascii="Calibri" w:hAnsi="Calibri" w:cs="Calibri"/>
              </w:rPr>
              <w:t>LCD</w:t>
            </w:r>
            <w:r>
              <w:rPr>
                <w:rFonts w:ascii="Calibri" w:hAnsi="Calibri" w:cs="Calibri"/>
              </w:rPr>
              <w:t>, min. 3,9 cala</w:t>
            </w:r>
          </w:p>
          <w:p w14:paraId="0BAD0BF8" w14:textId="15196111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możliwość naocznej inspekcji systemu chłodzenia i temperatury: </w:t>
            </w:r>
            <w:r w:rsidR="007301D5">
              <w:rPr>
                <w:rFonts w:ascii="Calibri" w:hAnsi="Calibri" w:cs="Calibri"/>
              </w:rPr>
              <w:t xml:space="preserve">przezroczystość </w:t>
            </w:r>
            <w:r>
              <w:rPr>
                <w:rFonts w:ascii="Calibri" w:hAnsi="Calibri" w:cs="Calibri"/>
              </w:rPr>
              <w:t>przynajmniej z 3 stron</w:t>
            </w:r>
          </w:p>
          <w:p w14:paraId="08B0CE90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szerokość i głębokość: do 40 cm</w:t>
            </w:r>
          </w:p>
          <w:p w14:paraId="01F116E6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wysokość obudowy: do 61 cm</w:t>
            </w:r>
          </w:p>
          <w:p w14:paraId="19082BF5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waga: do 15 kg</w:t>
            </w:r>
          </w:p>
          <w:p w14:paraId="698B0489" w14:textId="77777777" w:rsidR="00603F34" w:rsidRPr="003B3922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możliwość instalacji przynajmniej 4 dysków talerzowych 3,5” jednocześnie</w:t>
            </w:r>
          </w:p>
        </w:tc>
        <w:tc>
          <w:tcPr>
            <w:tcW w:w="2507" w:type="dxa"/>
          </w:tcPr>
          <w:p w14:paraId="29685DB5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59B1F8F8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41D80F0A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76F4731E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34774CA4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7BA4E254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2C5DBC26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0CA5FDB5" w14:textId="0E3142C4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 w:rsidRPr="00603F34">
              <w:rPr>
                <w:rFonts w:ascii="Calibri" w:hAnsi="Calibri" w:cs="Calibri"/>
              </w:rPr>
              <w:t>………………………….</w:t>
            </w:r>
          </w:p>
        </w:tc>
      </w:tr>
      <w:tr w:rsidR="00603F34" w:rsidRPr="003B3922" w14:paraId="283AEA3D" w14:textId="5C8A46C6" w:rsidTr="00D12955">
        <w:tc>
          <w:tcPr>
            <w:tcW w:w="0" w:type="auto"/>
          </w:tcPr>
          <w:p w14:paraId="690EF8F6" w14:textId="77777777" w:rsidR="00603F34" w:rsidRPr="003B3922" w:rsidRDefault="00603F34" w:rsidP="00EE508B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85" w:type="dxa"/>
          </w:tcPr>
          <w:p w14:paraId="7E71D20D" w14:textId="77777777" w:rsidR="00603F34" w:rsidRPr="003B3922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System chłodzenia</w:t>
            </w:r>
          </w:p>
        </w:tc>
        <w:tc>
          <w:tcPr>
            <w:tcW w:w="6028" w:type="dxa"/>
          </w:tcPr>
          <w:p w14:paraId="6F943102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wydajna chłodnica o FPI: min. 14, z przynajmniej</w:t>
            </w:r>
            <w:r w:rsidRPr="008B1543">
              <w:rPr>
                <w:rFonts w:ascii="Calibri" w:hAnsi="Calibri" w:cs="Calibri"/>
              </w:rPr>
              <w:t xml:space="preserve"> 3 </w:t>
            </w:r>
            <w:r>
              <w:rPr>
                <w:rFonts w:ascii="Calibri" w:hAnsi="Calibri" w:cs="Calibri"/>
              </w:rPr>
              <w:t>dużymi wentylatorami:</w:t>
            </w:r>
            <w:r w:rsidRPr="008B1543">
              <w:rPr>
                <w:rFonts w:ascii="Calibri" w:hAnsi="Calibri" w:cs="Calibri"/>
              </w:rPr>
              <w:t xml:space="preserve"> min. 120 mm</w:t>
            </w:r>
          </w:p>
          <w:p w14:paraId="23291656" w14:textId="77777777" w:rsidR="00603F34" w:rsidRPr="008E3CCE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 w:rsidRPr="008E3CCE">
              <w:rPr>
                <w:rFonts w:ascii="Calibri" w:hAnsi="Calibri" w:cs="Calibri"/>
              </w:rPr>
              <w:t>- płyn chłodzący: antykorozyjny dla systemu</w:t>
            </w:r>
          </w:p>
          <w:p w14:paraId="7A4A976A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duży zbiornik z widocznym poziomem płynu: min. 400 ml</w:t>
            </w:r>
          </w:p>
          <w:p w14:paraId="1A9FA3DD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wydajność pompy: min. 1100 l/h</w:t>
            </w:r>
          </w:p>
          <w:p w14:paraId="3AD9A77D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wyraźny wskaźnik temperatury procesora: wyświetlacz LCD o rozdzielczości min. 480x480</w:t>
            </w:r>
          </w:p>
          <w:p w14:paraId="795E0D8E" w14:textId="57EAA9E9" w:rsidR="007301D5" w:rsidRPr="00F26F9F" w:rsidRDefault="007301D5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chłodzenie karty graficznej: </w:t>
            </w:r>
            <w:r w:rsidRPr="007301D5">
              <w:rPr>
                <w:rFonts w:ascii="Calibri" w:hAnsi="Calibri" w:cs="Calibri"/>
              </w:rPr>
              <w:t>możliwość zamontowania chłodzenia cieczą</w:t>
            </w:r>
            <w:r>
              <w:rPr>
                <w:rFonts w:ascii="Calibri" w:hAnsi="Calibri" w:cs="Calibri"/>
              </w:rPr>
              <w:t xml:space="preserve"> zintegrowanego z systemem chłodzenia procesora (odpowiednio rozbudowanego)</w:t>
            </w:r>
            <w:r w:rsidRPr="007301D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albo</w:t>
            </w:r>
            <w:r w:rsidRPr="007301D5">
              <w:rPr>
                <w:rFonts w:ascii="Calibri" w:hAnsi="Calibri" w:cs="Calibri"/>
              </w:rPr>
              <w:t xml:space="preserve"> chłodzenie cieczą częściowo na karcie a częściowo przez zewnętrzny radiator</w:t>
            </w:r>
            <w:r>
              <w:rPr>
                <w:rFonts w:ascii="Calibri" w:hAnsi="Calibri" w:cs="Calibri"/>
              </w:rPr>
              <w:t xml:space="preserve"> fabrycznie zintegrowany z kartą</w:t>
            </w:r>
          </w:p>
        </w:tc>
        <w:tc>
          <w:tcPr>
            <w:tcW w:w="2507" w:type="dxa"/>
          </w:tcPr>
          <w:p w14:paraId="798D94DA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247F8E02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256D9C2C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05C56A45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3FCA1364" w14:textId="1C42EECE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 w:rsidRPr="00603F34">
              <w:rPr>
                <w:rFonts w:ascii="Calibri" w:hAnsi="Calibri" w:cs="Calibri"/>
              </w:rPr>
              <w:t>………………………….</w:t>
            </w:r>
          </w:p>
        </w:tc>
      </w:tr>
      <w:tr w:rsidR="00603F34" w:rsidRPr="003B3922" w14:paraId="0D6DDFB2" w14:textId="72BC1C03" w:rsidTr="00D12955">
        <w:tc>
          <w:tcPr>
            <w:tcW w:w="0" w:type="auto"/>
          </w:tcPr>
          <w:p w14:paraId="7738DE21" w14:textId="77777777" w:rsidR="00603F34" w:rsidRPr="003B3922" w:rsidRDefault="00603F34" w:rsidP="00EE508B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685" w:type="dxa"/>
          </w:tcPr>
          <w:p w14:paraId="5BAE8C20" w14:textId="77777777" w:rsidR="00603F34" w:rsidRPr="003B3922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Zasilacz</w:t>
            </w:r>
          </w:p>
        </w:tc>
        <w:tc>
          <w:tcPr>
            <w:tcW w:w="6028" w:type="dxa"/>
          </w:tcPr>
          <w:p w14:paraId="52429671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moc: min. 1200 W</w:t>
            </w:r>
          </w:p>
          <w:p w14:paraId="5F925FB1" w14:textId="77777777" w:rsidR="00603F34" w:rsidRPr="003B3922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certyfikat sprawności: przynajmniej GOLD (&gt;92% przy obciążeniu 50%)</w:t>
            </w:r>
          </w:p>
        </w:tc>
        <w:tc>
          <w:tcPr>
            <w:tcW w:w="2507" w:type="dxa"/>
          </w:tcPr>
          <w:p w14:paraId="2250E365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358B9B3F" w14:textId="6CE46F86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 w:rsidRPr="00603F34">
              <w:rPr>
                <w:rFonts w:ascii="Calibri" w:hAnsi="Calibri" w:cs="Calibri"/>
              </w:rPr>
              <w:t>………………………….</w:t>
            </w:r>
          </w:p>
        </w:tc>
      </w:tr>
      <w:tr w:rsidR="00603F34" w:rsidRPr="003B3922" w14:paraId="79E79EC0" w14:textId="01586F03" w:rsidTr="00D12955">
        <w:tc>
          <w:tcPr>
            <w:tcW w:w="0" w:type="auto"/>
          </w:tcPr>
          <w:p w14:paraId="4B2B73B3" w14:textId="77777777" w:rsidR="00603F34" w:rsidRPr="003B3922" w:rsidRDefault="00603F34" w:rsidP="00EE508B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685" w:type="dxa"/>
          </w:tcPr>
          <w:p w14:paraId="5D02712B" w14:textId="77777777" w:rsidR="00603F34" w:rsidRPr="003B3922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Monitor</w:t>
            </w:r>
          </w:p>
        </w:tc>
        <w:tc>
          <w:tcPr>
            <w:tcW w:w="6028" w:type="dxa"/>
          </w:tcPr>
          <w:p w14:paraId="41BC61FA" w14:textId="77777777" w:rsidR="00603F34" w:rsidRPr="003E6E0B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 w:rsidRPr="003E6E0B">
              <w:rPr>
                <w:rFonts w:ascii="Calibri" w:hAnsi="Calibri" w:cs="Calibri"/>
              </w:rPr>
              <w:t xml:space="preserve">- rozdzielczość: min. 5120 x 2160 (przy min. 75 </w:t>
            </w:r>
            <w:proofErr w:type="spellStart"/>
            <w:r w:rsidRPr="003E6E0B">
              <w:rPr>
                <w:rFonts w:ascii="Calibri" w:hAnsi="Calibri" w:cs="Calibri"/>
              </w:rPr>
              <w:t>Hz</w:t>
            </w:r>
            <w:proofErr w:type="spellEnd"/>
            <w:r w:rsidRPr="003E6E0B">
              <w:rPr>
                <w:rFonts w:ascii="Calibri" w:hAnsi="Calibri" w:cs="Calibri"/>
              </w:rPr>
              <w:t>)</w:t>
            </w:r>
          </w:p>
          <w:p w14:paraId="7307881D" w14:textId="77777777" w:rsidR="00603F34" w:rsidRPr="003E6E0B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 w:rsidRPr="003E6E0B">
              <w:rPr>
                <w:rFonts w:ascii="Calibri" w:hAnsi="Calibri" w:cs="Calibri"/>
              </w:rPr>
              <w:t xml:space="preserve">- rozmiar przekątnej: min. </w:t>
            </w:r>
            <w:r>
              <w:rPr>
                <w:rFonts w:ascii="Calibri" w:hAnsi="Calibri" w:cs="Calibri"/>
              </w:rPr>
              <w:t>100 cm</w:t>
            </w:r>
          </w:p>
          <w:p w14:paraId="02FDA7A4" w14:textId="77777777" w:rsidR="00603F34" w:rsidRPr="003E6E0B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 w:rsidRPr="003E6E0B">
              <w:rPr>
                <w:rFonts w:ascii="Calibri" w:hAnsi="Calibri" w:cs="Calibri"/>
              </w:rPr>
              <w:t>- gęstość pikseli: min. 140 PPI</w:t>
            </w:r>
          </w:p>
          <w:p w14:paraId="5814EFA8" w14:textId="77777777" w:rsidR="00603F34" w:rsidRPr="003E6E0B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 w:rsidRPr="003E6E0B">
              <w:rPr>
                <w:rFonts w:ascii="Calibri" w:hAnsi="Calibri" w:cs="Calibri"/>
              </w:rPr>
              <w:t xml:space="preserve">- wejścia rodzaju: HDMI, </w:t>
            </w:r>
            <w:proofErr w:type="spellStart"/>
            <w:r w:rsidRPr="003E6E0B">
              <w:rPr>
                <w:rFonts w:ascii="Calibri" w:hAnsi="Calibri" w:cs="Calibri"/>
              </w:rPr>
              <w:t>DisplayPort</w:t>
            </w:r>
            <w:proofErr w:type="spellEnd"/>
            <w:r w:rsidRPr="003E6E0B">
              <w:rPr>
                <w:rFonts w:ascii="Calibri" w:hAnsi="Calibri" w:cs="Calibri"/>
              </w:rPr>
              <w:t>, USB-C</w:t>
            </w:r>
          </w:p>
          <w:p w14:paraId="363AD8E6" w14:textId="77777777" w:rsidR="00603F34" w:rsidRPr="003E6E0B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 w:rsidRPr="003E6E0B">
              <w:rPr>
                <w:rFonts w:ascii="Calibri" w:hAnsi="Calibri" w:cs="Calibri"/>
              </w:rPr>
              <w:t>- koncentrator USB 3.2 z min. 4 portami USB-A</w:t>
            </w:r>
          </w:p>
          <w:p w14:paraId="0A9FCA5F" w14:textId="6AD38E0B" w:rsidR="00603F34" w:rsidRPr="003E6E0B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 w:rsidRPr="003E6E0B">
              <w:rPr>
                <w:rFonts w:ascii="Calibri" w:hAnsi="Calibri" w:cs="Calibri"/>
              </w:rPr>
              <w:t>- wbudowane głośniki, każdy o mocy: min. 5 W</w:t>
            </w:r>
          </w:p>
          <w:p w14:paraId="2F2357AF" w14:textId="77777777" w:rsidR="00603F34" w:rsidRPr="008B1543" w:rsidRDefault="00603F34" w:rsidP="00EE508B">
            <w:pPr>
              <w:spacing w:before="60" w:after="60"/>
              <w:rPr>
                <w:rFonts w:ascii="Calibri" w:hAnsi="Calibri" w:cs="Calibri"/>
                <w:highlight w:val="yellow"/>
                <w:lang w:val="en-US"/>
              </w:rPr>
            </w:pPr>
            <w:r w:rsidRPr="003E6E0B">
              <w:rPr>
                <w:rFonts w:ascii="Calibri" w:hAnsi="Calibri" w:cs="Calibri"/>
              </w:rPr>
              <w:t>- kamera z mikrofonem o rozdzielczości: min. 5 megapikseli (mechanicznie zamykana lub chowana)</w:t>
            </w:r>
            <w:r w:rsidRPr="003E6E0B">
              <w:rPr>
                <w:rFonts w:ascii="Calibri" w:hAnsi="Calibri" w:cs="Calibri"/>
                <w:lang w:val="en-US"/>
              </w:rPr>
              <w:t xml:space="preserve"> </w:t>
            </w:r>
          </w:p>
        </w:tc>
        <w:tc>
          <w:tcPr>
            <w:tcW w:w="2507" w:type="dxa"/>
          </w:tcPr>
          <w:p w14:paraId="50B091F1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24D9C687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736BAA16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49503428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4DA88DF8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38A76A35" w14:textId="76066231" w:rsidR="00603F34" w:rsidRPr="003E6E0B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 w:rsidRPr="00603F34">
              <w:rPr>
                <w:rFonts w:ascii="Calibri" w:hAnsi="Calibri" w:cs="Calibri"/>
              </w:rPr>
              <w:t>………………………….</w:t>
            </w:r>
          </w:p>
        </w:tc>
      </w:tr>
      <w:tr w:rsidR="00603F34" w:rsidRPr="003B3922" w14:paraId="24054C12" w14:textId="58A6E97E" w:rsidTr="00D12955">
        <w:tc>
          <w:tcPr>
            <w:tcW w:w="0" w:type="auto"/>
          </w:tcPr>
          <w:p w14:paraId="45C22535" w14:textId="77777777" w:rsidR="00603F34" w:rsidRPr="003B3922" w:rsidRDefault="00603F34" w:rsidP="00EE508B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85" w:type="dxa"/>
          </w:tcPr>
          <w:p w14:paraId="441A4D07" w14:textId="77777777" w:rsidR="00603F34" w:rsidRPr="003B3922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Wyświetlacz okularowy</w:t>
            </w:r>
          </w:p>
        </w:tc>
        <w:tc>
          <w:tcPr>
            <w:tcW w:w="6028" w:type="dxa"/>
          </w:tcPr>
          <w:p w14:paraId="4009D92A" w14:textId="50FD29C4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rozdzielczość wyświetlacza: min. </w:t>
            </w:r>
            <w:r w:rsidR="007301D5">
              <w:rPr>
                <w:rFonts w:ascii="Calibri" w:hAnsi="Calibri" w:cs="Calibri"/>
              </w:rPr>
              <w:t xml:space="preserve">2x </w:t>
            </w:r>
            <w:r w:rsidRPr="0040348D">
              <w:rPr>
                <w:rFonts w:ascii="Calibri" w:hAnsi="Calibri" w:cs="Calibri"/>
              </w:rPr>
              <w:t>2064×2208</w:t>
            </w:r>
          </w:p>
          <w:p w14:paraId="54DCEF02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maksymalne możliwości odświeżania: min. 120 </w:t>
            </w:r>
            <w:proofErr w:type="spellStart"/>
            <w:r>
              <w:rPr>
                <w:rFonts w:ascii="Calibri" w:hAnsi="Calibri" w:cs="Calibri"/>
              </w:rPr>
              <w:t>Hz</w:t>
            </w:r>
            <w:proofErr w:type="spellEnd"/>
          </w:p>
          <w:p w14:paraId="3AC9F5E5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pamięć: min. 128 GB</w:t>
            </w:r>
          </w:p>
          <w:p w14:paraId="70EB27AF" w14:textId="77777777" w:rsidR="00603F34" w:rsidRPr="001D7A0D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40348D">
              <w:rPr>
                <w:rFonts w:ascii="Calibri" w:hAnsi="Calibri" w:cs="Calibri"/>
              </w:rPr>
              <w:t>pole widzenia</w:t>
            </w:r>
            <w:r>
              <w:rPr>
                <w:rFonts w:ascii="Calibri" w:hAnsi="Calibri" w:cs="Calibri"/>
              </w:rPr>
              <w:t xml:space="preserve"> w poziomie/</w:t>
            </w:r>
            <w:r w:rsidRPr="002D3CB3">
              <w:rPr>
                <w:rFonts w:ascii="Calibri" w:hAnsi="Calibri" w:cs="Calibri"/>
              </w:rPr>
              <w:t>w pionie</w:t>
            </w:r>
            <w:r w:rsidRPr="0040348D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min. 110/96 stopni</w:t>
            </w:r>
          </w:p>
          <w:p w14:paraId="085E4815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odległość</w:t>
            </w:r>
            <w:r w:rsidRPr="00B77624">
              <w:rPr>
                <w:rFonts w:ascii="Calibri" w:hAnsi="Calibri" w:cs="Calibri"/>
              </w:rPr>
              <w:t xml:space="preserve"> między źrenicami (IPD)</w:t>
            </w:r>
            <w:r>
              <w:rPr>
                <w:rFonts w:ascii="Calibri" w:hAnsi="Calibri" w:cs="Calibri"/>
              </w:rPr>
              <w:t xml:space="preserve"> co najmniej pokrywająca zakres </w:t>
            </w:r>
            <w:r w:rsidRPr="00B77624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3-</w:t>
            </w:r>
            <w:r w:rsidRPr="00B77624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5</w:t>
            </w:r>
            <w:r w:rsidRPr="00B77624">
              <w:rPr>
                <w:rFonts w:ascii="Calibri" w:hAnsi="Calibri" w:cs="Calibri"/>
              </w:rPr>
              <w:t xml:space="preserve"> mm</w:t>
            </w:r>
          </w:p>
          <w:p w14:paraId="24000980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A14A25">
              <w:rPr>
                <w:rFonts w:ascii="Calibri" w:hAnsi="Calibri" w:cs="Calibri"/>
              </w:rPr>
              <w:t>podgląd otoczenia</w:t>
            </w:r>
            <w:r>
              <w:rPr>
                <w:rFonts w:ascii="Calibri" w:hAnsi="Calibri" w:cs="Calibri"/>
              </w:rPr>
              <w:t xml:space="preserve"> (MR): w kolorze</w:t>
            </w:r>
          </w:p>
          <w:p w14:paraId="30792BFF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wyświetlacz: min. 25</w:t>
            </w:r>
            <w:r w:rsidRPr="00A14A25">
              <w:rPr>
                <w:rFonts w:ascii="Calibri" w:hAnsi="Calibri" w:cs="Calibri"/>
              </w:rPr>
              <w:t xml:space="preserve"> PPD</w:t>
            </w:r>
            <w:r>
              <w:rPr>
                <w:rFonts w:ascii="Calibri" w:hAnsi="Calibri" w:cs="Calibri"/>
              </w:rPr>
              <w:t xml:space="preserve"> i min. 1218 PPI</w:t>
            </w:r>
          </w:p>
          <w:p w14:paraId="3399ADD4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kontrolery: min. 2 szt.</w:t>
            </w:r>
          </w:p>
          <w:p w14:paraId="29AE6FD7" w14:textId="77777777" w:rsidR="00603F34" w:rsidRPr="003B3922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wszystkie akcesoria (zasilacze, przewody itp.) potrzebne do prawidłowego działania zestawu</w:t>
            </w:r>
          </w:p>
        </w:tc>
        <w:tc>
          <w:tcPr>
            <w:tcW w:w="2507" w:type="dxa"/>
          </w:tcPr>
          <w:p w14:paraId="130F297D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5DF1EA75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6AAFF226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69D466CB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681168D1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324F1DC1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340C6763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16585A8C" w14:textId="0A56184A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 w:rsidRPr="00603F34">
              <w:rPr>
                <w:rFonts w:ascii="Calibri" w:hAnsi="Calibri" w:cs="Calibri"/>
              </w:rPr>
              <w:t>………………………….</w:t>
            </w:r>
          </w:p>
        </w:tc>
      </w:tr>
      <w:tr w:rsidR="00603F34" w:rsidRPr="003B3922" w14:paraId="05606D1F" w14:textId="43A3663E" w:rsidTr="00D12955">
        <w:tc>
          <w:tcPr>
            <w:tcW w:w="0" w:type="auto"/>
          </w:tcPr>
          <w:p w14:paraId="7A441485" w14:textId="77777777" w:rsidR="00603F34" w:rsidRPr="003B3922" w:rsidRDefault="00603F34" w:rsidP="00EE508B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85" w:type="dxa"/>
          </w:tcPr>
          <w:p w14:paraId="20D4252F" w14:textId="77777777" w:rsidR="00603F34" w:rsidRPr="003B3922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Skaner</w:t>
            </w:r>
          </w:p>
        </w:tc>
        <w:tc>
          <w:tcPr>
            <w:tcW w:w="6028" w:type="dxa"/>
          </w:tcPr>
          <w:p w14:paraId="05A34116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411AFE">
              <w:rPr>
                <w:rFonts w:ascii="Calibri" w:hAnsi="Calibri" w:cs="Calibri"/>
              </w:rPr>
              <w:t>rozdzielczość skanowania</w:t>
            </w:r>
            <w:r>
              <w:rPr>
                <w:rFonts w:ascii="Calibri" w:hAnsi="Calibri" w:cs="Calibri"/>
              </w:rPr>
              <w:t>:</w:t>
            </w:r>
            <w:r w:rsidRPr="00411AF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min. </w:t>
            </w:r>
            <w:r w:rsidRPr="00411AFE">
              <w:rPr>
                <w:rFonts w:ascii="Calibri" w:hAnsi="Calibri" w:cs="Calibri"/>
              </w:rPr>
              <w:t>6400</w:t>
            </w:r>
            <w:r>
              <w:rPr>
                <w:rFonts w:ascii="Calibri" w:hAnsi="Calibri" w:cs="Calibri"/>
              </w:rPr>
              <w:t xml:space="preserve"> </w:t>
            </w:r>
            <w:r w:rsidRPr="00411AFE">
              <w:rPr>
                <w:rFonts w:ascii="Calibri" w:hAnsi="Calibri" w:cs="Calibri"/>
              </w:rPr>
              <w:t>x 9600 DPI</w:t>
            </w:r>
          </w:p>
          <w:p w14:paraId="6304A7A1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r</w:t>
            </w:r>
            <w:r w:rsidRPr="00411AFE">
              <w:rPr>
                <w:rFonts w:ascii="Calibri" w:hAnsi="Calibri" w:cs="Calibri"/>
              </w:rPr>
              <w:t>ozdzielczość wyjściowa</w:t>
            </w:r>
            <w:r>
              <w:rPr>
                <w:rFonts w:ascii="Calibri" w:hAnsi="Calibri" w:cs="Calibri"/>
              </w:rPr>
              <w:t xml:space="preserve">: min. 25 do </w:t>
            </w:r>
            <w:r w:rsidRPr="00411AFE">
              <w:rPr>
                <w:rFonts w:ascii="Calibri" w:hAnsi="Calibri" w:cs="Calibri"/>
              </w:rPr>
              <w:t xml:space="preserve">12800 </w:t>
            </w:r>
            <w:r>
              <w:rPr>
                <w:rFonts w:ascii="Calibri" w:hAnsi="Calibri" w:cs="Calibri"/>
              </w:rPr>
              <w:t xml:space="preserve">DPI </w:t>
            </w:r>
            <w:r w:rsidRPr="00411AFE">
              <w:rPr>
                <w:rFonts w:ascii="Calibri" w:hAnsi="Calibri" w:cs="Calibri"/>
              </w:rPr>
              <w:t>(w odstępach co 1 DPI</w:t>
            </w:r>
            <w:r>
              <w:rPr>
                <w:rFonts w:ascii="Calibri" w:hAnsi="Calibri" w:cs="Calibri"/>
              </w:rPr>
              <w:t>)</w:t>
            </w:r>
          </w:p>
          <w:p w14:paraId="449FC5FF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g</w:t>
            </w:r>
            <w:r w:rsidRPr="00411AFE">
              <w:rPr>
                <w:rFonts w:ascii="Calibri" w:hAnsi="Calibri" w:cs="Calibri"/>
              </w:rPr>
              <w:t>łębia kolorów</w:t>
            </w:r>
            <w:r>
              <w:rPr>
                <w:rFonts w:ascii="Calibri" w:hAnsi="Calibri" w:cs="Calibri"/>
              </w:rPr>
              <w:t xml:space="preserve"> (wejście i wyjście): min. </w:t>
            </w:r>
            <w:r w:rsidRPr="00411AFE">
              <w:rPr>
                <w:rFonts w:ascii="Calibri" w:hAnsi="Calibri" w:cs="Calibri"/>
              </w:rPr>
              <w:t>48 Bit</w:t>
            </w:r>
          </w:p>
          <w:p w14:paraId="407BA0CD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rodzaj sensora: matryca </w:t>
            </w:r>
            <w:r w:rsidRPr="00411AFE">
              <w:rPr>
                <w:rFonts w:ascii="Calibri" w:hAnsi="Calibri" w:cs="Calibri"/>
              </w:rPr>
              <w:t>CCD</w:t>
            </w:r>
          </w:p>
          <w:p w14:paraId="61D4B828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ź</w:t>
            </w:r>
            <w:r w:rsidRPr="00411AFE">
              <w:rPr>
                <w:rFonts w:ascii="Calibri" w:hAnsi="Calibri" w:cs="Calibri"/>
              </w:rPr>
              <w:t>ródł</w:t>
            </w:r>
            <w:r>
              <w:rPr>
                <w:rFonts w:ascii="Calibri" w:hAnsi="Calibri" w:cs="Calibri"/>
              </w:rPr>
              <w:t>a</w:t>
            </w:r>
            <w:r w:rsidRPr="00411AFE">
              <w:rPr>
                <w:rFonts w:ascii="Calibri" w:hAnsi="Calibri" w:cs="Calibri"/>
              </w:rPr>
              <w:t xml:space="preserve"> światła</w:t>
            </w:r>
            <w:r>
              <w:rPr>
                <w:rFonts w:ascii="Calibri" w:hAnsi="Calibri" w:cs="Calibri"/>
              </w:rPr>
              <w:t>: białe</w:t>
            </w:r>
            <w:r w:rsidRPr="00411AFE">
              <w:rPr>
                <w:rFonts w:ascii="Calibri" w:hAnsi="Calibri" w:cs="Calibri"/>
              </w:rPr>
              <w:t xml:space="preserve"> LED, </w:t>
            </w:r>
            <w:r>
              <w:rPr>
                <w:rFonts w:ascii="Calibri" w:hAnsi="Calibri" w:cs="Calibri"/>
              </w:rPr>
              <w:t>podczerwone</w:t>
            </w:r>
            <w:r w:rsidRPr="00411AFE">
              <w:rPr>
                <w:rFonts w:ascii="Calibri" w:hAnsi="Calibri" w:cs="Calibri"/>
              </w:rPr>
              <w:t xml:space="preserve"> LED</w:t>
            </w:r>
            <w:r>
              <w:rPr>
                <w:rFonts w:ascii="Calibri" w:hAnsi="Calibri" w:cs="Calibri"/>
              </w:rPr>
              <w:t>,</w:t>
            </w:r>
            <w:r w:rsidRPr="00411AFE">
              <w:rPr>
                <w:rFonts w:ascii="Calibri" w:hAnsi="Calibri" w:cs="Calibri"/>
              </w:rPr>
              <w:t xml:space="preserve"> LED</w:t>
            </w:r>
            <w:r>
              <w:rPr>
                <w:rFonts w:ascii="Calibri" w:hAnsi="Calibri" w:cs="Calibri"/>
              </w:rPr>
              <w:t xml:space="preserve"> do skanowania</w:t>
            </w:r>
          </w:p>
          <w:p w14:paraId="38A9AEA6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skanowanie kliszy: negatywów i pozytywów</w:t>
            </w:r>
          </w:p>
          <w:p w14:paraId="609DE128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przystawki/uchwyty do skanowania</w:t>
            </w:r>
            <w:r w:rsidRPr="00CD1951">
              <w:rPr>
                <w:rFonts w:ascii="Calibri" w:hAnsi="Calibri" w:cs="Calibri"/>
              </w:rPr>
              <w:t>:</w:t>
            </w:r>
          </w:p>
          <w:p w14:paraId="23D3A6FB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- n</w:t>
            </w:r>
            <w:r w:rsidRPr="00CD1951">
              <w:rPr>
                <w:rFonts w:ascii="Calibri" w:hAnsi="Calibri" w:cs="Calibri"/>
              </w:rPr>
              <w:t xml:space="preserve">egatywy 35 mm </w:t>
            </w:r>
            <w:r>
              <w:rPr>
                <w:rFonts w:ascii="Calibri" w:hAnsi="Calibri" w:cs="Calibri"/>
              </w:rPr>
              <w:t>– przynajmniej 2 szt.</w:t>
            </w:r>
          </w:p>
          <w:p w14:paraId="09B9B0CC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 w:rsidRPr="00A3064B">
              <w:rPr>
                <w:rFonts w:ascii="Calibri" w:hAnsi="Calibri" w:cs="Calibri"/>
              </w:rPr>
              <w:t xml:space="preserve">        - </w:t>
            </w:r>
            <w:r w:rsidRPr="00CD1951">
              <w:rPr>
                <w:rFonts w:ascii="Calibri" w:hAnsi="Calibri" w:cs="Calibri"/>
              </w:rPr>
              <w:t>slajdy 35 mm</w:t>
            </w:r>
            <w:r w:rsidRPr="00E0192C">
              <w:rPr>
                <w:rFonts w:ascii="Calibri" w:hAnsi="Calibri" w:cs="Calibri"/>
              </w:rPr>
              <w:t xml:space="preserve"> – przynajmniej 2 szt.</w:t>
            </w:r>
          </w:p>
          <w:p w14:paraId="33C02BC5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 w:rsidRPr="00A3064B">
              <w:rPr>
                <w:rFonts w:ascii="Calibri" w:hAnsi="Calibri" w:cs="Calibri"/>
              </w:rPr>
              <w:t xml:space="preserve">        - </w:t>
            </w:r>
            <w:r w:rsidRPr="00CD1951">
              <w:rPr>
                <w:rFonts w:ascii="Calibri" w:hAnsi="Calibri" w:cs="Calibri"/>
              </w:rPr>
              <w:t xml:space="preserve">średni format </w:t>
            </w:r>
            <w:r w:rsidRPr="00E0192C">
              <w:rPr>
                <w:rFonts w:ascii="Calibri" w:hAnsi="Calibri" w:cs="Calibri"/>
              </w:rPr>
              <w:t>– przynajmniej 2 szt.</w:t>
            </w:r>
          </w:p>
          <w:p w14:paraId="6E5BFE1A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 w:rsidRPr="00A3064B">
              <w:rPr>
                <w:rFonts w:ascii="Calibri" w:hAnsi="Calibri" w:cs="Calibri"/>
              </w:rPr>
              <w:t xml:space="preserve">        - </w:t>
            </w:r>
            <w:r w:rsidRPr="00CD1951">
              <w:rPr>
                <w:rFonts w:ascii="Calibri" w:hAnsi="Calibri" w:cs="Calibri"/>
              </w:rPr>
              <w:t>4x5 cali</w:t>
            </w:r>
            <w:r w:rsidRPr="00E0192C">
              <w:rPr>
                <w:rFonts w:ascii="Calibri" w:hAnsi="Calibri" w:cs="Calibri"/>
              </w:rPr>
              <w:t xml:space="preserve"> – przynajmniej 2 szt.</w:t>
            </w:r>
          </w:p>
          <w:p w14:paraId="5A302DF8" w14:textId="77777777" w:rsidR="00603F34" w:rsidRPr="003B3922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wysokość urządzenia zamkniętego: maks. 16 cm</w:t>
            </w:r>
          </w:p>
        </w:tc>
        <w:tc>
          <w:tcPr>
            <w:tcW w:w="2507" w:type="dxa"/>
          </w:tcPr>
          <w:p w14:paraId="0F10506A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40EC3DA8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007EA5AC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2DD2207D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1EA0D883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35929DD5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0F6699FC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7AF42CCB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0B70C508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6E9634FC" w14:textId="54D27CAD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 w:rsidRPr="00603F34">
              <w:rPr>
                <w:rFonts w:ascii="Calibri" w:hAnsi="Calibri" w:cs="Calibri"/>
              </w:rPr>
              <w:t>………………………….</w:t>
            </w:r>
          </w:p>
        </w:tc>
      </w:tr>
      <w:tr w:rsidR="00603F34" w:rsidRPr="003B3922" w14:paraId="2F532411" w14:textId="288DB663" w:rsidTr="00D12955">
        <w:tc>
          <w:tcPr>
            <w:tcW w:w="0" w:type="auto"/>
          </w:tcPr>
          <w:p w14:paraId="5F46F28F" w14:textId="77777777" w:rsidR="00603F34" w:rsidRPr="003B3922" w:rsidRDefault="00603F34" w:rsidP="00EE508B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685" w:type="dxa"/>
          </w:tcPr>
          <w:p w14:paraId="3FD44FE9" w14:textId="77777777" w:rsidR="00603F34" w:rsidRPr="003B3922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Klawiatura przewodowa</w:t>
            </w:r>
          </w:p>
        </w:tc>
        <w:tc>
          <w:tcPr>
            <w:tcW w:w="6028" w:type="dxa"/>
          </w:tcPr>
          <w:p w14:paraId="4F0A7011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typu QWERTY, z blokiem numerycznym</w:t>
            </w:r>
          </w:p>
          <w:p w14:paraId="5E7A0E85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kabel USB, min. 150 cm</w:t>
            </w:r>
          </w:p>
          <w:p w14:paraId="0B8BF610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k</w:t>
            </w:r>
            <w:r w:rsidRPr="00521D74">
              <w:rPr>
                <w:rFonts w:ascii="Calibri" w:hAnsi="Calibri" w:cs="Calibri"/>
              </w:rPr>
              <w:t>onstrukcja odporna na zalanie</w:t>
            </w:r>
          </w:p>
          <w:p w14:paraId="136B6CF4" w14:textId="77777777" w:rsidR="00603F34" w:rsidRPr="00521D7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k</w:t>
            </w:r>
            <w:r w:rsidRPr="00521D74">
              <w:rPr>
                <w:rFonts w:ascii="Calibri" w:hAnsi="Calibri" w:cs="Calibri"/>
              </w:rPr>
              <w:t>lawiatura numeryczna z 10 klawiszami</w:t>
            </w:r>
          </w:p>
          <w:p w14:paraId="1B3F7567" w14:textId="77777777" w:rsidR="00603F34" w:rsidRPr="00521D7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w</w:t>
            </w:r>
            <w:r w:rsidRPr="00521D74">
              <w:rPr>
                <w:rFonts w:ascii="Calibri" w:hAnsi="Calibri" w:cs="Calibri"/>
              </w:rPr>
              <w:t>skaźnik</w:t>
            </w:r>
            <w:r>
              <w:rPr>
                <w:rFonts w:ascii="Calibri" w:hAnsi="Calibri" w:cs="Calibri"/>
              </w:rPr>
              <w:t>i</w:t>
            </w:r>
            <w:r w:rsidRPr="00521D74">
              <w:rPr>
                <w:rFonts w:ascii="Calibri" w:hAnsi="Calibri" w:cs="Calibri"/>
              </w:rPr>
              <w:t xml:space="preserve"> </w:t>
            </w:r>
            <w:proofErr w:type="spellStart"/>
            <w:r w:rsidRPr="00521D74">
              <w:rPr>
                <w:rFonts w:ascii="Calibri" w:hAnsi="Calibri" w:cs="Calibri"/>
              </w:rPr>
              <w:t>Caps</w:t>
            </w:r>
            <w:proofErr w:type="spellEnd"/>
            <w:r w:rsidRPr="00521D74">
              <w:rPr>
                <w:rFonts w:ascii="Calibri" w:hAnsi="Calibri" w:cs="Calibri"/>
              </w:rPr>
              <w:t xml:space="preserve"> Lock</w:t>
            </w:r>
            <w:r>
              <w:rPr>
                <w:rFonts w:ascii="Calibri" w:hAnsi="Calibri" w:cs="Calibri"/>
              </w:rPr>
              <w:t xml:space="preserve"> i </w:t>
            </w:r>
            <w:proofErr w:type="spellStart"/>
            <w:r w:rsidRPr="00521D74">
              <w:rPr>
                <w:rFonts w:ascii="Calibri" w:hAnsi="Calibri" w:cs="Calibri"/>
              </w:rPr>
              <w:t>Num</w:t>
            </w:r>
            <w:proofErr w:type="spellEnd"/>
            <w:r w:rsidRPr="00521D74">
              <w:rPr>
                <w:rFonts w:ascii="Calibri" w:hAnsi="Calibri" w:cs="Calibri"/>
              </w:rPr>
              <w:t xml:space="preserve"> Lock</w:t>
            </w:r>
          </w:p>
          <w:p w14:paraId="6C87C310" w14:textId="77777777" w:rsidR="00603F34" w:rsidRPr="003B3922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t</w:t>
            </w:r>
            <w:r w:rsidRPr="00521D74">
              <w:rPr>
                <w:rFonts w:ascii="Calibri" w:hAnsi="Calibri" w:cs="Calibri"/>
              </w:rPr>
              <w:t xml:space="preserve">yp klawiszy: </w:t>
            </w:r>
            <w:proofErr w:type="spellStart"/>
            <w:r>
              <w:rPr>
                <w:rFonts w:ascii="Calibri" w:hAnsi="Calibri" w:cs="Calibri"/>
              </w:rPr>
              <w:t>g</w:t>
            </w:r>
            <w:r w:rsidRPr="00521D74">
              <w:rPr>
                <w:rFonts w:ascii="Calibri" w:hAnsi="Calibri" w:cs="Calibri"/>
              </w:rPr>
              <w:t>łębokoprofilowe</w:t>
            </w:r>
            <w:proofErr w:type="spellEnd"/>
          </w:p>
        </w:tc>
        <w:tc>
          <w:tcPr>
            <w:tcW w:w="2507" w:type="dxa"/>
          </w:tcPr>
          <w:p w14:paraId="3F927787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341F419C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568F0CB5" w14:textId="79E4F21D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 w:rsidRPr="00603F34">
              <w:rPr>
                <w:rFonts w:ascii="Calibri" w:hAnsi="Calibri" w:cs="Calibri"/>
              </w:rPr>
              <w:t>………………………….</w:t>
            </w:r>
          </w:p>
          <w:p w14:paraId="71D08B97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5F9AB36D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603F34" w:rsidRPr="003B3922" w14:paraId="07FA50EB" w14:textId="64D7E93F" w:rsidTr="00D12955">
        <w:tc>
          <w:tcPr>
            <w:tcW w:w="0" w:type="auto"/>
          </w:tcPr>
          <w:p w14:paraId="239B5F58" w14:textId="77777777" w:rsidR="00603F34" w:rsidRPr="003B3922" w:rsidRDefault="00603F34" w:rsidP="00EE508B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685" w:type="dxa"/>
          </w:tcPr>
          <w:p w14:paraId="1AA56B2B" w14:textId="77777777" w:rsidR="00603F34" w:rsidRPr="003B3922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 w:rsidRPr="00521D74">
              <w:rPr>
                <w:rFonts w:ascii="Calibri" w:hAnsi="Calibri" w:cs="Calibri"/>
              </w:rPr>
              <w:t xml:space="preserve">Klawiatura </w:t>
            </w:r>
            <w:r>
              <w:rPr>
                <w:rFonts w:ascii="Calibri" w:hAnsi="Calibri" w:cs="Calibri"/>
              </w:rPr>
              <w:t>bez</w:t>
            </w:r>
            <w:r w:rsidRPr="00521D74">
              <w:rPr>
                <w:rFonts w:ascii="Calibri" w:hAnsi="Calibri" w:cs="Calibri"/>
              </w:rPr>
              <w:t>przewodowa</w:t>
            </w:r>
          </w:p>
        </w:tc>
        <w:tc>
          <w:tcPr>
            <w:tcW w:w="6028" w:type="dxa"/>
          </w:tcPr>
          <w:p w14:paraId="570D0CF0" w14:textId="77777777" w:rsidR="00603F34" w:rsidRPr="00BF29A0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 w:rsidRPr="00BF29A0">
              <w:rPr>
                <w:rFonts w:ascii="Calibri" w:hAnsi="Calibri" w:cs="Calibri"/>
              </w:rPr>
              <w:t>- typu QWERTY, z blokiem numerycznym</w:t>
            </w:r>
          </w:p>
          <w:p w14:paraId="2AB6357F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BF29A0">
              <w:rPr>
                <w:rFonts w:ascii="Calibri" w:hAnsi="Calibri" w:cs="Calibri"/>
              </w:rPr>
              <w:t>pokrętło wejściowe</w:t>
            </w:r>
            <w:r>
              <w:rPr>
                <w:rFonts w:ascii="Calibri" w:hAnsi="Calibri" w:cs="Calibri"/>
              </w:rPr>
              <w:t xml:space="preserve"> w lewym górnym rogu (</w:t>
            </w:r>
            <w:r w:rsidRPr="00BF29A0">
              <w:rPr>
                <w:rFonts w:ascii="Calibri" w:hAnsi="Calibri" w:cs="Calibri"/>
              </w:rPr>
              <w:t>dostosowuj</w:t>
            </w:r>
            <w:r>
              <w:rPr>
                <w:rFonts w:ascii="Calibri" w:hAnsi="Calibri" w:cs="Calibri"/>
              </w:rPr>
              <w:t>ące</w:t>
            </w:r>
            <w:r w:rsidRPr="00BF29A0">
              <w:rPr>
                <w:rFonts w:ascii="Calibri" w:hAnsi="Calibri" w:cs="Calibri"/>
              </w:rPr>
              <w:t xml:space="preserve"> się do aplikacji</w:t>
            </w:r>
            <w:r>
              <w:rPr>
                <w:rFonts w:ascii="Calibri" w:hAnsi="Calibri" w:cs="Calibri"/>
              </w:rPr>
              <w:t>)</w:t>
            </w:r>
          </w:p>
          <w:p w14:paraId="2B2F089A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inteligentne podświetlenie (na zbliżanie rąk)</w:t>
            </w:r>
          </w:p>
          <w:p w14:paraId="4669D004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w</w:t>
            </w:r>
            <w:r w:rsidRPr="00BF29A0">
              <w:rPr>
                <w:rFonts w:ascii="Calibri" w:hAnsi="Calibri" w:cs="Calibri"/>
              </w:rPr>
              <w:t>klęsły kształt klawiszy</w:t>
            </w:r>
            <w:r>
              <w:rPr>
                <w:rFonts w:ascii="Calibri" w:hAnsi="Calibri" w:cs="Calibri"/>
              </w:rPr>
              <w:t xml:space="preserve"> z redukcją hałasu</w:t>
            </w:r>
          </w:p>
          <w:p w14:paraId="645DFBA6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s</w:t>
            </w:r>
            <w:r w:rsidRPr="00BF29A0">
              <w:rPr>
                <w:rFonts w:ascii="Calibri" w:hAnsi="Calibri" w:cs="Calibri"/>
              </w:rPr>
              <w:t>zyfrowanie komunikacji bezprzewodowej</w:t>
            </w:r>
          </w:p>
          <w:p w14:paraId="048BF31D" w14:textId="77777777" w:rsidR="00603F34" w:rsidRPr="003B3922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m</w:t>
            </w:r>
            <w:r w:rsidRPr="00BF29A0">
              <w:rPr>
                <w:rFonts w:ascii="Calibri" w:hAnsi="Calibri" w:cs="Calibri"/>
              </w:rPr>
              <w:t xml:space="preserve">ożliwość ładowania przez port USB </w:t>
            </w:r>
            <w:proofErr w:type="spellStart"/>
            <w:r w:rsidRPr="00BF29A0">
              <w:rPr>
                <w:rFonts w:ascii="Calibri" w:hAnsi="Calibri" w:cs="Calibri"/>
              </w:rPr>
              <w:t>Type</w:t>
            </w:r>
            <w:proofErr w:type="spellEnd"/>
            <w:r w:rsidRPr="00BF29A0">
              <w:rPr>
                <w:rFonts w:ascii="Calibri" w:hAnsi="Calibri" w:cs="Calibri"/>
              </w:rPr>
              <w:t>-C</w:t>
            </w:r>
          </w:p>
        </w:tc>
        <w:tc>
          <w:tcPr>
            <w:tcW w:w="2507" w:type="dxa"/>
          </w:tcPr>
          <w:p w14:paraId="4C2327B8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4CB60C95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46E86FF4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696367CD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70B4C96F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4A1C13FE" w14:textId="743E3F91" w:rsidR="00603F34" w:rsidRPr="00BF29A0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 w:rsidRPr="00603F34">
              <w:rPr>
                <w:rFonts w:ascii="Calibri" w:hAnsi="Calibri" w:cs="Calibri"/>
              </w:rPr>
              <w:t>………………………….</w:t>
            </w:r>
          </w:p>
        </w:tc>
      </w:tr>
      <w:tr w:rsidR="00603F34" w:rsidRPr="003B3922" w14:paraId="58EBB167" w14:textId="2697DC60" w:rsidTr="00D12955">
        <w:tc>
          <w:tcPr>
            <w:tcW w:w="0" w:type="auto"/>
          </w:tcPr>
          <w:p w14:paraId="28FEEF62" w14:textId="77777777" w:rsidR="00603F34" w:rsidRPr="003B3922" w:rsidRDefault="00603F34" w:rsidP="00EE508B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3B3922">
              <w:rPr>
                <w:rFonts w:ascii="Calibri" w:hAnsi="Calibri" w:cs="Calibri"/>
              </w:rPr>
              <w:lastRenderedPageBreak/>
              <w:t>1</w:t>
            </w: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85" w:type="dxa"/>
          </w:tcPr>
          <w:p w14:paraId="57325C4A" w14:textId="77777777" w:rsidR="00603F34" w:rsidRPr="003B3922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Mysz przewodowa</w:t>
            </w:r>
          </w:p>
        </w:tc>
        <w:tc>
          <w:tcPr>
            <w:tcW w:w="6028" w:type="dxa"/>
          </w:tcPr>
          <w:p w14:paraId="420B6CFB" w14:textId="77777777" w:rsidR="00603F34" w:rsidRPr="00A57121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 w:rsidRPr="00A57121">
              <w:rPr>
                <w:rFonts w:ascii="Calibri" w:hAnsi="Calibri" w:cs="Calibri"/>
              </w:rPr>
              <w:t>- wygląd: klasyczna, czarna</w:t>
            </w:r>
            <w:r>
              <w:rPr>
                <w:rFonts w:ascii="Calibri" w:hAnsi="Calibri" w:cs="Calibri"/>
              </w:rPr>
              <w:t>, USB</w:t>
            </w:r>
          </w:p>
          <w:p w14:paraId="4B60BAD1" w14:textId="77777777" w:rsidR="00603F34" w:rsidRPr="003B3922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przyciski: min. 3 szt., kółko przewijania</w:t>
            </w:r>
          </w:p>
        </w:tc>
        <w:tc>
          <w:tcPr>
            <w:tcW w:w="2507" w:type="dxa"/>
          </w:tcPr>
          <w:p w14:paraId="588E3546" w14:textId="77777777" w:rsidR="00603F34" w:rsidRDefault="00603F34" w:rsidP="00EE508B">
            <w:pPr>
              <w:spacing w:before="60" w:after="60"/>
              <w:rPr>
                <w:rFonts w:ascii="Calibri" w:hAnsi="Calibri" w:cs="Calibri"/>
              </w:rPr>
            </w:pPr>
          </w:p>
          <w:p w14:paraId="2AEE0A25" w14:textId="417B0927" w:rsidR="00603F34" w:rsidRPr="00A57121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 w:rsidRPr="00603F34">
              <w:rPr>
                <w:rFonts w:ascii="Calibri" w:hAnsi="Calibri" w:cs="Calibri"/>
              </w:rPr>
              <w:t>………………………….</w:t>
            </w:r>
          </w:p>
        </w:tc>
      </w:tr>
      <w:tr w:rsidR="00603F34" w:rsidRPr="003B3922" w14:paraId="4C3FE354" w14:textId="1DD82C73" w:rsidTr="00D12955">
        <w:tc>
          <w:tcPr>
            <w:tcW w:w="0" w:type="auto"/>
          </w:tcPr>
          <w:p w14:paraId="65018F36" w14:textId="77777777" w:rsidR="00603F34" w:rsidRPr="003B3922" w:rsidRDefault="00603F34" w:rsidP="00EE508B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685" w:type="dxa"/>
          </w:tcPr>
          <w:p w14:paraId="07DFFFCF" w14:textId="77777777" w:rsidR="00603F34" w:rsidRPr="003B3922" w:rsidRDefault="00603F34" w:rsidP="00EE50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Mysz</w:t>
            </w:r>
            <w:r w:rsidRPr="00521D7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bez</w:t>
            </w:r>
            <w:r w:rsidRPr="00521D74">
              <w:rPr>
                <w:rFonts w:ascii="Calibri" w:hAnsi="Calibri" w:cs="Calibri"/>
              </w:rPr>
              <w:t>przewodowa</w:t>
            </w:r>
          </w:p>
        </w:tc>
        <w:tc>
          <w:tcPr>
            <w:tcW w:w="6028" w:type="dxa"/>
          </w:tcPr>
          <w:p w14:paraId="37655EF9" w14:textId="77777777" w:rsidR="00603F34" w:rsidRDefault="00603F34" w:rsidP="00EE508B">
            <w:pPr>
              <w:tabs>
                <w:tab w:val="left" w:pos="900"/>
              </w:tabs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mysz z pełnym podparciem dłoni</w:t>
            </w:r>
          </w:p>
          <w:p w14:paraId="46F947D4" w14:textId="77777777" w:rsidR="00603F34" w:rsidRDefault="00603F34" w:rsidP="00EE508B">
            <w:pPr>
              <w:tabs>
                <w:tab w:val="left" w:pos="900"/>
              </w:tabs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l</w:t>
            </w:r>
            <w:r w:rsidRPr="00963E33">
              <w:rPr>
                <w:rFonts w:ascii="Calibri" w:hAnsi="Calibri" w:cs="Calibri"/>
              </w:rPr>
              <w:t xml:space="preserve">iczba przycisków: </w:t>
            </w:r>
            <w:r>
              <w:rPr>
                <w:rFonts w:ascii="Calibri" w:hAnsi="Calibri" w:cs="Calibri"/>
              </w:rPr>
              <w:t xml:space="preserve">min. </w:t>
            </w:r>
            <w:r w:rsidRPr="00963E33">
              <w:rPr>
                <w:rFonts w:ascii="Calibri" w:hAnsi="Calibri" w:cs="Calibri"/>
              </w:rPr>
              <w:t xml:space="preserve">8 </w:t>
            </w:r>
          </w:p>
          <w:p w14:paraId="644573E5" w14:textId="77777777" w:rsidR="00603F34" w:rsidRPr="00963E33" w:rsidRDefault="00603F34" w:rsidP="00EE508B">
            <w:pPr>
              <w:tabs>
                <w:tab w:val="left" w:pos="900"/>
              </w:tabs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l</w:t>
            </w:r>
            <w:r w:rsidRPr="00963E33">
              <w:rPr>
                <w:rFonts w:ascii="Calibri" w:hAnsi="Calibri" w:cs="Calibri"/>
              </w:rPr>
              <w:t xml:space="preserve">iczba programowalnych przycisków: </w:t>
            </w:r>
            <w:r>
              <w:rPr>
                <w:rFonts w:ascii="Calibri" w:hAnsi="Calibri" w:cs="Calibri"/>
              </w:rPr>
              <w:t xml:space="preserve">min. </w:t>
            </w:r>
            <w:r w:rsidRPr="00963E33">
              <w:rPr>
                <w:rFonts w:ascii="Calibri" w:hAnsi="Calibri" w:cs="Calibri"/>
              </w:rPr>
              <w:t>6</w:t>
            </w:r>
          </w:p>
          <w:p w14:paraId="577BF6E6" w14:textId="77777777" w:rsidR="00603F34" w:rsidRDefault="00603F34" w:rsidP="00EE508B">
            <w:pPr>
              <w:tabs>
                <w:tab w:val="left" w:pos="900"/>
              </w:tabs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963E33">
              <w:rPr>
                <w:rFonts w:ascii="Calibri" w:hAnsi="Calibri" w:cs="Calibri"/>
              </w:rPr>
              <w:t>trackball</w:t>
            </w:r>
          </w:p>
          <w:p w14:paraId="49BBC62C" w14:textId="77777777" w:rsidR="00603F34" w:rsidRDefault="00603F34" w:rsidP="00EE508B">
            <w:pPr>
              <w:tabs>
                <w:tab w:val="left" w:pos="900"/>
              </w:tabs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963E33">
              <w:rPr>
                <w:rFonts w:ascii="Calibri" w:hAnsi="Calibri" w:cs="Calibri"/>
              </w:rPr>
              <w:t>kółko przewijania z przechylaniem</w:t>
            </w:r>
          </w:p>
          <w:p w14:paraId="43AE600C" w14:textId="77777777" w:rsidR="00603F34" w:rsidRDefault="00603F34" w:rsidP="00EE508B">
            <w:pPr>
              <w:tabs>
                <w:tab w:val="left" w:pos="900"/>
              </w:tabs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czas pracy na pełnym akumulatorze: min. 120 dni</w:t>
            </w:r>
          </w:p>
          <w:p w14:paraId="13A792F0" w14:textId="77777777" w:rsidR="00603F34" w:rsidRDefault="00603F34" w:rsidP="00EE508B">
            <w:pPr>
              <w:tabs>
                <w:tab w:val="left" w:pos="900"/>
              </w:tabs>
              <w:spacing w:before="60" w:after="60"/>
              <w:rPr>
                <w:rFonts w:ascii="Calibri" w:hAnsi="Calibri" w:cs="Calibri"/>
              </w:rPr>
            </w:pPr>
            <w:r w:rsidRPr="00AE0524">
              <w:rPr>
                <w:rFonts w:ascii="Calibri" w:hAnsi="Calibri" w:cs="Calibri"/>
              </w:rPr>
              <w:t>- czas pracy po minucie ładowania:</w:t>
            </w:r>
            <w:r>
              <w:rPr>
                <w:rFonts w:ascii="Calibri" w:hAnsi="Calibri" w:cs="Calibri"/>
              </w:rPr>
              <w:t xml:space="preserve"> min. 24h</w:t>
            </w:r>
          </w:p>
          <w:p w14:paraId="1EBCCE37" w14:textId="77777777" w:rsidR="00603F34" w:rsidRPr="003B3922" w:rsidRDefault="00603F34" w:rsidP="00EE508B">
            <w:pPr>
              <w:tabs>
                <w:tab w:val="left" w:pos="900"/>
              </w:tabs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963E33">
              <w:rPr>
                <w:rFonts w:ascii="Calibri" w:hAnsi="Calibri" w:cs="Calibri"/>
              </w:rPr>
              <w:t>łącznoś</w:t>
            </w:r>
            <w:r>
              <w:rPr>
                <w:rFonts w:ascii="Calibri" w:hAnsi="Calibri" w:cs="Calibri"/>
              </w:rPr>
              <w:t xml:space="preserve">ć: odbiornik USB, </w:t>
            </w:r>
            <w:r w:rsidRPr="00963E33">
              <w:rPr>
                <w:rFonts w:ascii="Calibri" w:hAnsi="Calibri" w:cs="Calibri"/>
              </w:rPr>
              <w:t>Bluetooth</w:t>
            </w:r>
          </w:p>
        </w:tc>
        <w:tc>
          <w:tcPr>
            <w:tcW w:w="2507" w:type="dxa"/>
          </w:tcPr>
          <w:p w14:paraId="2BB40E39" w14:textId="77777777" w:rsidR="00603F34" w:rsidRDefault="00603F34" w:rsidP="00EE508B">
            <w:pPr>
              <w:tabs>
                <w:tab w:val="left" w:pos="900"/>
              </w:tabs>
              <w:spacing w:before="60" w:after="60"/>
              <w:rPr>
                <w:rFonts w:ascii="Calibri" w:hAnsi="Calibri" w:cs="Calibri"/>
              </w:rPr>
            </w:pPr>
          </w:p>
          <w:p w14:paraId="4B552DFE" w14:textId="77777777" w:rsidR="00603F34" w:rsidRDefault="00603F34" w:rsidP="00EE508B">
            <w:pPr>
              <w:tabs>
                <w:tab w:val="left" w:pos="900"/>
              </w:tabs>
              <w:spacing w:before="60" w:after="60"/>
              <w:rPr>
                <w:rFonts w:ascii="Calibri" w:hAnsi="Calibri" w:cs="Calibri"/>
              </w:rPr>
            </w:pPr>
          </w:p>
          <w:p w14:paraId="28C405EC" w14:textId="77777777" w:rsidR="00603F34" w:rsidRDefault="00603F34" w:rsidP="00EE508B">
            <w:pPr>
              <w:tabs>
                <w:tab w:val="left" w:pos="900"/>
              </w:tabs>
              <w:spacing w:before="60" w:after="60"/>
              <w:rPr>
                <w:rFonts w:ascii="Calibri" w:hAnsi="Calibri" w:cs="Calibri"/>
              </w:rPr>
            </w:pPr>
          </w:p>
          <w:p w14:paraId="14844DF4" w14:textId="77777777" w:rsidR="00603F34" w:rsidRDefault="00603F34" w:rsidP="00EE508B">
            <w:pPr>
              <w:tabs>
                <w:tab w:val="left" w:pos="900"/>
              </w:tabs>
              <w:spacing w:before="60" w:after="60"/>
              <w:rPr>
                <w:rFonts w:ascii="Calibri" w:hAnsi="Calibri" w:cs="Calibri"/>
              </w:rPr>
            </w:pPr>
          </w:p>
          <w:p w14:paraId="094C9F1E" w14:textId="77777777" w:rsidR="00603F34" w:rsidRDefault="00603F34" w:rsidP="00EE508B">
            <w:pPr>
              <w:tabs>
                <w:tab w:val="left" w:pos="900"/>
              </w:tabs>
              <w:spacing w:before="60" w:after="60"/>
              <w:rPr>
                <w:rFonts w:ascii="Calibri" w:hAnsi="Calibri" w:cs="Calibri"/>
              </w:rPr>
            </w:pPr>
          </w:p>
          <w:p w14:paraId="092DEE8E" w14:textId="410DBBC6" w:rsidR="00603F34" w:rsidRDefault="00603F34" w:rsidP="00EE508B">
            <w:pPr>
              <w:tabs>
                <w:tab w:val="left" w:pos="900"/>
              </w:tabs>
              <w:spacing w:before="60" w:after="60"/>
              <w:rPr>
                <w:rFonts w:ascii="Calibri" w:hAnsi="Calibri" w:cs="Calibri"/>
              </w:rPr>
            </w:pPr>
            <w:r w:rsidRPr="00603F34">
              <w:rPr>
                <w:rFonts w:ascii="Calibri" w:hAnsi="Calibri" w:cs="Calibri"/>
              </w:rPr>
              <w:t>………………………….</w:t>
            </w:r>
          </w:p>
        </w:tc>
      </w:tr>
    </w:tbl>
    <w:p w14:paraId="2F2C477C" w14:textId="77777777" w:rsidR="00726F0B" w:rsidRPr="00726F0B" w:rsidRDefault="00726F0B" w:rsidP="00726F0B">
      <w:pPr>
        <w:spacing w:before="60" w:after="60"/>
        <w:jc w:val="both"/>
        <w:rPr>
          <w:rFonts w:ascii="Arial Narrow" w:hAnsi="Arial Narrow"/>
        </w:rPr>
      </w:pPr>
    </w:p>
    <w:p w14:paraId="62BBE4F9" w14:textId="1034AEFE" w:rsidR="00AA341B" w:rsidRDefault="00AA341B" w:rsidP="00AA341B">
      <w:pPr>
        <w:spacing w:after="0" w:line="240" w:lineRule="auto"/>
        <w:jc w:val="both"/>
        <w:rPr>
          <w:rFonts w:ascii="Arial Narrow" w:hAnsi="Arial Narrow"/>
          <w:bCs/>
        </w:rPr>
      </w:pPr>
    </w:p>
    <w:p w14:paraId="4CBEE179" w14:textId="77777777" w:rsidR="00C47E6E" w:rsidRPr="00862E05" w:rsidRDefault="00C47E6E" w:rsidP="00AE1500">
      <w:pPr>
        <w:spacing w:after="0" w:line="240" w:lineRule="auto"/>
        <w:jc w:val="both"/>
        <w:rPr>
          <w:rFonts w:ascii="Arial Narrow" w:hAnsi="Arial Narrow"/>
          <w:b/>
        </w:rPr>
      </w:pPr>
    </w:p>
    <w:p w14:paraId="42C19250" w14:textId="77777777" w:rsidR="004D3AFE" w:rsidRDefault="004D3AFE" w:rsidP="008D7ACA">
      <w:pPr>
        <w:jc w:val="right"/>
        <w:rPr>
          <w:rFonts w:ascii="Arial Narrow" w:hAnsi="Arial Narrow"/>
        </w:rPr>
      </w:pPr>
    </w:p>
    <w:p w14:paraId="778131D9" w14:textId="75AE9D57" w:rsidR="008D7ACA" w:rsidRDefault="00AB713B" w:rsidP="008D7ACA">
      <w:pPr>
        <w:jc w:val="right"/>
        <w:rPr>
          <w:rFonts w:ascii="Arial Narrow" w:hAnsi="Arial Narrow"/>
        </w:rPr>
      </w:pPr>
      <w:r w:rsidRPr="00862E05">
        <w:rPr>
          <w:rFonts w:ascii="Arial Narrow" w:hAnsi="Arial Narrow"/>
        </w:rPr>
        <w:t>W</w:t>
      </w:r>
      <w:r w:rsidR="00527A5A" w:rsidRPr="00862E05">
        <w:rPr>
          <w:rFonts w:ascii="Arial Narrow" w:hAnsi="Arial Narrow"/>
        </w:rPr>
        <w:t xml:space="preserve">arszawa </w:t>
      </w:r>
      <w:r w:rsidR="00ED4628" w:rsidRPr="00862E05">
        <w:rPr>
          <w:rFonts w:ascii="Arial Narrow" w:hAnsi="Arial Narrow"/>
        </w:rPr>
        <w:t>…</w:t>
      </w:r>
      <w:r w:rsidR="00527A5A" w:rsidRPr="00862E05">
        <w:rPr>
          <w:rFonts w:ascii="Arial Narrow" w:hAnsi="Arial Narrow"/>
        </w:rPr>
        <w:t>……</w:t>
      </w:r>
      <w:r w:rsidR="00ED4628" w:rsidRPr="00862E05">
        <w:rPr>
          <w:rFonts w:ascii="Arial Narrow" w:hAnsi="Arial Narrow"/>
        </w:rPr>
        <w:t>…… 20</w:t>
      </w:r>
      <w:r w:rsidR="009B2986" w:rsidRPr="00862E05">
        <w:rPr>
          <w:rFonts w:ascii="Arial Narrow" w:hAnsi="Arial Narrow"/>
        </w:rPr>
        <w:t>2</w:t>
      </w:r>
      <w:r w:rsidR="002C2690">
        <w:rPr>
          <w:rFonts w:ascii="Arial Narrow" w:hAnsi="Arial Narrow"/>
        </w:rPr>
        <w:t>3</w:t>
      </w:r>
      <w:r w:rsidR="00ED4628" w:rsidRPr="00862E05">
        <w:rPr>
          <w:rFonts w:ascii="Arial Narrow" w:hAnsi="Arial Narrow"/>
        </w:rPr>
        <w:t xml:space="preserve"> r</w:t>
      </w:r>
      <w:r w:rsidR="00B873B5" w:rsidRPr="00862E05">
        <w:rPr>
          <w:rFonts w:ascii="Arial Narrow" w:hAnsi="Arial Narrow"/>
        </w:rPr>
        <w:t>.</w:t>
      </w:r>
    </w:p>
    <w:p w14:paraId="64378A28" w14:textId="77777777" w:rsidR="004D3AFE" w:rsidRPr="00862E05" w:rsidRDefault="004D3AFE" w:rsidP="008D7ACA">
      <w:pPr>
        <w:jc w:val="right"/>
        <w:rPr>
          <w:rFonts w:ascii="Arial Narrow" w:hAnsi="Arial Narrow"/>
        </w:rPr>
      </w:pPr>
    </w:p>
    <w:p w14:paraId="0122D2BF" w14:textId="77777777" w:rsidR="00ED4628" w:rsidRPr="00862E05" w:rsidRDefault="00ED4628" w:rsidP="008D7ACA">
      <w:pPr>
        <w:jc w:val="right"/>
        <w:rPr>
          <w:rFonts w:ascii="Arial Narrow" w:hAnsi="Arial Narrow"/>
        </w:rPr>
      </w:pPr>
      <w:r w:rsidRPr="00862E05">
        <w:rPr>
          <w:rFonts w:ascii="Arial Narrow" w:hAnsi="Arial Narrow"/>
        </w:rPr>
        <w:t>…………………………………………………………..</w:t>
      </w:r>
      <w:r w:rsidRPr="00862E05">
        <w:rPr>
          <w:rFonts w:ascii="Arial Narrow" w:hAnsi="Arial Narrow"/>
        </w:rPr>
        <w:br/>
        <w:t>(podpis i pieczęć Wykonawcy)</w:t>
      </w:r>
    </w:p>
    <w:p w14:paraId="7280FD3A" w14:textId="77777777" w:rsidR="00845136" w:rsidRDefault="00AA341B" w:rsidP="009A3C34">
      <w:pPr>
        <w:spacing w:after="0"/>
        <w:jc w:val="center"/>
        <w:rPr>
          <w:rFonts w:ascii="Arial Narrow" w:hAnsi="Arial Narrow"/>
          <w:b/>
        </w:rPr>
      </w:pPr>
      <w:r w:rsidRPr="00862E05">
        <w:rPr>
          <w:rFonts w:ascii="Arial Narrow" w:hAnsi="Arial Narrow"/>
          <w:b/>
        </w:rPr>
        <w:br w:type="page"/>
      </w:r>
      <w:bookmarkStart w:id="0" w:name="_Hlk81990031"/>
    </w:p>
    <w:bookmarkEnd w:id="0"/>
    <w:p w14:paraId="3B8A09A4" w14:textId="77777777" w:rsidR="00386DE2" w:rsidRPr="00F67623" w:rsidRDefault="00386DE2" w:rsidP="00D91FBA">
      <w:pPr>
        <w:spacing w:after="0"/>
        <w:jc w:val="center"/>
        <w:rPr>
          <w:rFonts w:ascii="Arial Narrow" w:hAnsi="Arial Narrow"/>
        </w:rPr>
        <w:pPrChange w:id="1" w:author="Pałysa Dariusz" w:date="2023-11-21T11:00:00Z">
          <w:pPr>
            <w:spacing w:after="0"/>
            <w:jc w:val="right"/>
          </w:pPr>
        </w:pPrChange>
      </w:pPr>
    </w:p>
    <w:sectPr w:rsidR="00386DE2" w:rsidRPr="00F67623" w:rsidSect="00A57842">
      <w:footerReference w:type="default" r:id="rId9"/>
      <w:pgSz w:w="11906" w:h="16838"/>
      <w:pgMar w:top="932" w:right="1134" w:bottom="567" w:left="1560" w:header="0" w:footer="9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FEAAE" w14:textId="77777777" w:rsidR="00561EC2" w:rsidRDefault="00561EC2" w:rsidP="00AF7C95">
      <w:pPr>
        <w:spacing w:after="0" w:line="240" w:lineRule="auto"/>
      </w:pPr>
      <w:r>
        <w:separator/>
      </w:r>
    </w:p>
  </w:endnote>
  <w:endnote w:type="continuationSeparator" w:id="0">
    <w:p w14:paraId="61D2F7B9" w14:textId="77777777" w:rsidR="00561EC2" w:rsidRDefault="00561EC2" w:rsidP="00AF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ED78" w14:textId="5C3A93BF" w:rsidR="007134EE" w:rsidRDefault="007134EE" w:rsidP="00096430">
    <w:pPr>
      <w:pStyle w:val="Stopka"/>
      <w:jc w:val="center"/>
      <w:rPr>
        <w:rFonts w:ascii="Arial Narrow" w:hAnsi="Arial Narrow"/>
        <w:color w:val="7F7F7F" w:themeColor="text1" w:themeTint="80"/>
        <w:sz w:val="16"/>
      </w:rPr>
    </w:pPr>
    <w:r w:rsidRPr="00417BA4">
      <w:rPr>
        <w:rFonts w:ascii="Arial Narrow" w:hAnsi="Arial Narrow"/>
        <w:color w:val="7F7F7F" w:themeColor="text1" w:themeTint="80"/>
        <w:sz w:val="16"/>
      </w:rPr>
      <w:t>Znak pos</w:t>
    </w:r>
    <w:r>
      <w:rPr>
        <w:rFonts w:ascii="Arial Narrow" w:hAnsi="Arial Narrow"/>
        <w:color w:val="7F7F7F" w:themeColor="text1" w:themeTint="80"/>
        <w:sz w:val="16"/>
      </w:rPr>
      <w:t xml:space="preserve">tępowania:   </w:t>
    </w:r>
    <w:bookmarkStart w:id="2" w:name="_Hlk113179237"/>
    <w:r w:rsidR="00BA6922">
      <w:rPr>
        <w:rFonts w:ascii="Arial Narrow" w:hAnsi="Arial Narrow"/>
        <w:lang w:eastAsia="ar-SA"/>
      </w:rPr>
      <w:t>ISE</w:t>
    </w:r>
    <w:r w:rsidR="00BA6922" w:rsidRPr="00EB12EC">
      <w:rPr>
        <w:rFonts w:ascii="Arial Narrow" w:hAnsi="Arial Narrow"/>
        <w:lang w:eastAsia="ar-SA"/>
      </w:rPr>
      <w:t>/</w:t>
    </w:r>
    <w:r w:rsidR="00B0358F">
      <w:rPr>
        <w:rFonts w:ascii="Arial Narrow" w:hAnsi="Arial Narrow"/>
        <w:lang w:eastAsia="ar-SA"/>
      </w:rPr>
      <w:t>323</w:t>
    </w:r>
    <w:r w:rsidR="006D3DF6">
      <w:rPr>
        <w:rFonts w:ascii="Arial Narrow" w:hAnsi="Arial Narrow"/>
        <w:lang w:eastAsia="ar-SA"/>
      </w:rPr>
      <w:t>/</w:t>
    </w:r>
    <w:r w:rsidR="00BA6922" w:rsidRPr="00EB12EC">
      <w:rPr>
        <w:rFonts w:ascii="Arial Narrow" w:hAnsi="Arial Narrow"/>
        <w:lang w:eastAsia="ar-SA"/>
      </w:rPr>
      <w:t>ZP/20</w:t>
    </w:r>
    <w:r w:rsidR="00BA6922">
      <w:rPr>
        <w:rFonts w:ascii="Arial Narrow" w:hAnsi="Arial Narrow"/>
        <w:lang w:eastAsia="ar-SA"/>
      </w:rPr>
      <w:t>2</w:t>
    </w:r>
    <w:r w:rsidR="00B0358F">
      <w:rPr>
        <w:rFonts w:ascii="Arial Narrow" w:hAnsi="Arial Narrow"/>
        <w:lang w:eastAsia="ar-SA"/>
      </w:rPr>
      <w:t>3</w:t>
    </w:r>
    <w:r w:rsidR="00BA6922" w:rsidRPr="00EB12EC">
      <w:rPr>
        <w:rFonts w:ascii="Arial Narrow" w:hAnsi="Arial Narrow"/>
        <w:lang w:eastAsia="ar-SA"/>
      </w:rPr>
      <w:t>/1033</w:t>
    </w:r>
    <w:bookmarkEnd w:id="2"/>
    <w:r w:rsidR="00BA6922">
      <w:rPr>
        <w:rFonts w:ascii="Arial Narrow" w:hAnsi="Arial Narrow"/>
        <w:lang w:eastAsia="ar-SA"/>
      </w:rPr>
      <w:t xml:space="preserve"> /</w:t>
    </w:r>
    <w:r>
      <w:rPr>
        <w:rFonts w:ascii="Arial Narrow" w:hAnsi="Arial Narrow"/>
        <w:color w:val="7F7F7F" w:themeColor="text1" w:themeTint="80"/>
        <w:sz w:val="16"/>
      </w:rPr>
      <w:tab/>
    </w:r>
  </w:p>
  <w:p w14:paraId="0ACAF807" w14:textId="7AF4F0F3" w:rsidR="007134EE" w:rsidRPr="00096430" w:rsidRDefault="007134EE" w:rsidP="009B5DC4">
    <w:pPr>
      <w:pStyle w:val="Stopka"/>
      <w:jc w:val="right"/>
      <w:rPr>
        <w:rFonts w:ascii="Arial Narrow" w:hAnsi="Arial Narrow"/>
        <w:color w:val="7F7F7F" w:themeColor="text1" w:themeTint="80"/>
        <w:sz w:val="16"/>
      </w:rPr>
    </w:pPr>
    <w:r>
      <w:rPr>
        <w:rFonts w:ascii="Arial Narrow" w:hAnsi="Arial Narrow"/>
        <w:color w:val="7F7F7F" w:themeColor="text1" w:themeTint="80"/>
        <w:sz w:val="16"/>
      </w:rPr>
      <w:tab/>
    </w:r>
    <w:r w:rsidRPr="00417BA4">
      <w:rPr>
        <w:rFonts w:ascii="Arial Narrow" w:hAnsi="Arial Narrow"/>
        <w:b/>
        <w:color w:val="7F7F7F" w:themeColor="text1" w:themeTint="80"/>
        <w:sz w:val="18"/>
      </w:rPr>
      <w:t xml:space="preserve">str. </w:t>
    </w:r>
    <w:r w:rsidRPr="00417BA4">
      <w:rPr>
        <w:rFonts w:ascii="Arial Narrow" w:hAnsi="Arial Narrow"/>
        <w:b/>
        <w:color w:val="7F7F7F" w:themeColor="text1" w:themeTint="80"/>
        <w:sz w:val="18"/>
      </w:rPr>
      <w:fldChar w:fldCharType="begin"/>
    </w:r>
    <w:r w:rsidRPr="00417BA4">
      <w:rPr>
        <w:rFonts w:ascii="Arial Narrow" w:hAnsi="Arial Narrow"/>
        <w:b/>
        <w:color w:val="7F7F7F" w:themeColor="text1" w:themeTint="80"/>
        <w:sz w:val="18"/>
      </w:rPr>
      <w:instrText xml:space="preserve"> PAGE    \* MERGEFORMAT </w:instrText>
    </w:r>
    <w:r w:rsidRPr="00417BA4">
      <w:rPr>
        <w:rFonts w:ascii="Arial Narrow" w:hAnsi="Arial Narrow"/>
        <w:b/>
        <w:color w:val="7F7F7F" w:themeColor="text1" w:themeTint="80"/>
        <w:sz w:val="18"/>
      </w:rPr>
      <w:fldChar w:fldCharType="separate"/>
    </w:r>
    <w:r w:rsidR="007535E5">
      <w:rPr>
        <w:rFonts w:ascii="Arial Narrow" w:hAnsi="Arial Narrow"/>
        <w:b/>
        <w:noProof/>
        <w:color w:val="7F7F7F" w:themeColor="text1" w:themeTint="80"/>
        <w:sz w:val="18"/>
      </w:rPr>
      <w:t>1</w:t>
    </w:r>
    <w:r w:rsidRPr="00417BA4">
      <w:rPr>
        <w:rFonts w:ascii="Arial Narrow" w:hAnsi="Arial Narrow"/>
        <w:b/>
        <w:color w:val="7F7F7F" w:themeColor="text1" w:themeTint="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35A3C" w14:textId="77777777" w:rsidR="00561EC2" w:rsidRDefault="00561EC2" w:rsidP="00AF7C95">
      <w:pPr>
        <w:spacing w:after="0" w:line="240" w:lineRule="auto"/>
      </w:pPr>
      <w:r>
        <w:separator/>
      </w:r>
    </w:p>
  </w:footnote>
  <w:footnote w:type="continuationSeparator" w:id="0">
    <w:p w14:paraId="1F83BF7E" w14:textId="77777777" w:rsidR="00561EC2" w:rsidRDefault="00561EC2" w:rsidP="00AF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5F37F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cs="Symbol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340" w:hanging="17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850"/>
        </w:tabs>
        <w:ind w:left="850" w:hanging="17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020"/>
        </w:tabs>
        <w:ind w:left="1020" w:hanging="17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190"/>
        </w:tabs>
        <w:ind w:left="1190" w:hanging="17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360"/>
        </w:tabs>
        <w:ind w:left="1360" w:hanging="17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530"/>
        </w:tabs>
        <w:ind w:left="1530" w:hanging="17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/>
        <w:sz w:val="20"/>
        <w:szCs w:val="20"/>
      </w:rPr>
    </w:lvl>
  </w:abstractNum>
  <w:abstractNum w:abstractNumId="5" w15:restartNumberingAfterBreak="0">
    <w:nsid w:val="034C1B07"/>
    <w:multiLevelType w:val="hybridMultilevel"/>
    <w:tmpl w:val="1E727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75C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8030117"/>
    <w:multiLevelType w:val="hybridMultilevel"/>
    <w:tmpl w:val="109C87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857F38"/>
    <w:multiLevelType w:val="hybridMultilevel"/>
    <w:tmpl w:val="CEB4487E"/>
    <w:lvl w:ilvl="0" w:tplc="78549AD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  <w:lvl w:ilvl="1" w:tplc="44803BA4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MS Mincho" w:hAnsi="MS Mincho" w:cs="MS Mincho" w:hint="default"/>
        <w:sz w:val="18"/>
        <w:szCs w:val="18"/>
        <w:lang w:val="pl-PL" w:bidi="ar-SA"/>
      </w:rPr>
    </w:lvl>
    <w:lvl w:ilvl="2" w:tplc="8780A93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  <w:lvl w:ilvl="3" w:tplc="3612BA9A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MT Extra" w:hAnsi="MT Extra" w:cs="MT Extra" w:hint="default"/>
      </w:rPr>
    </w:lvl>
    <w:lvl w:ilvl="4" w:tplc="2E748132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MS Mincho" w:hAnsi="MS Mincho" w:cs="MS Mincho" w:hint="default"/>
        <w:sz w:val="18"/>
        <w:szCs w:val="18"/>
        <w:lang w:val="pl-PL" w:bidi="ar-SA"/>
      </w:rPr>
    </w:lvl>
    <w:lvl w:ilvl="5" w:tplc="CE181BF6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  <w:lvl w:ilvl="6" w:tplc="F26E2814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MT Extra" w:hAnsi="MT Extra" w:cs="MT Extra" w:hint="default"/>
      </w:rPr>
    </w:lvl>
    <w:lvl w:ilvl="7" w:tplc="00DA0C06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MS Mincho" w:hAnsi="MS Mincho" w:cs="MS Mincho" w:hint="default"/>
        <w:sz w:val="18"/>
        <w:szCs w:val="18"/>
        <w:lang w:val="pl-PL" w:bidi="ar-SA"/>
      </w:rPr>
    </w:lvl>
    <w:lvl w:ilvl="8" w:tplc="B2222F8A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</w:abstractNum>
  <w:abstractNum w:abstractNumId="9" w15:restartNumberingAfterBreak="0">
    <w:nsid w:val="11547F51"/>
    <w:multiLevelType w:val="hybridMultilevel"/>
    <w:tmpl w:val="4A0E7A5E"/>
    <w:lvl w:ilvl="0" w:tplc="FC0E2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E6270"/>
    <w:multiLevelType w:val="hybridMultilevel"/>
    <w:tmpl w:val="77F80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17A6B"/>
    <w:multiLevelType w:val="hybridMultilevel"/>
    <w:tmpl w:val="4B66FE0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1D377B6C"/>
    <w:multiLevelType w:val="multilevel"/>
    <w:tmpl w:val="A64C1D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1E834BF8"/>
    <w:multiLevelType w:val="multilevel"/>
    <w:tmpl w:val="4FCA8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0EC2EC7"/>
    <w:multiLevelType w:val="hybridMultilevel"/>
    <w:tmpl w:val="6F6043BE"/>
    <w:lvl w:ilvl="0" w:tplc="FC0E2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426CF"/>
    <w:multiLevelType w:val="multilevel"/>
    <w:tmpl w:val="3DA6852E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23FE7330"/>
    <w:multiLevelType w:val="multilevel"/>
    <w:tmpl w:val="724AFDB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4051CED"/>
    <w:multiLevelType w:val="hybridMultilevel"/>
    <w:tmpl w:val="D09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17C9"/>
    <w:multiLevelType w:val="hybridMultilevel"/>
    <w:tmpl w:val="ACE416E0"/>
    <w:lvl w:ilvl="0" w:tplc="F74017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3B530E"/>
    <w:multiLevelType w:val="multilevel"/>
    <w:tmpl w:val="F60E10A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7A80DB5"/>
    <w:multiLevelType w:val="hybridMultilevel"/>
    <w:tmpl w:val="1B5C0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1005C7"/>
    <w:multiLevelType w:val="multilevel"/>
    <w:tmpl w:val="F3B0497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3E354D5"/>
    <w:multiLevelType w:val="hybridMultilevel"/>
    <w:tmpl w:val="4D122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F7F18"/>
    <w:multiLevelType w:val="hybridMultilevel"/>
    <w:tmpl w:val="2AEE62BA"/>
    <w:lvl w:ilvl="0" w:tplc="173EE9B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1344CC"/>
    <w:multiLevelType w:val="multilevel"/>
    <w:tmpl w:val="EF8C8D4E"/>
    <w:styleLink w:val="WWNum5"/>
    <w:lvl w:ilvl="0">
      <w:numFmt w:val="bullet"/>
      <w:lvlText w:val="-"/>
      <w:lvlJc w:val="left"/>
      <w:rPr>
        <w:rFonts w:ascii="Calibri" w:eastAsia="Times New Roman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382068EC"/>
    <w:multiLevelType w:val="hybridMultilevel"/>
    <w:tmpl w:val="E6668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0C53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B24048"/>
    <w:multiLevelType w:val="multilevel"/>
    <w:tmpl w:val="8C0AD5E6"/>
    <w:styleLink w:val="WWNum4"/>
    <w:lvl w:ilvl="0">
      <w:numFmt w:val="bullet"/>
      <w:lvlText w:val="-"/>
      <w:lvlJc w:val="left"/>
      <w:rPr>
        <w:rFonts w:ascii="Calibri" w:eastAsia="Times New Roman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A580AF6"/>
    <w:multiLevelType w:val="multilevel"/>
    <w:tmpl w:val="5A0AB224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3A7B3FB8"/>
    <w:multiLevelType w:val="hybridMultilevel"/>
    <w:tmpl w:val="49E08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8E0F2F"/>
    <w:multiLevelType w:val="multilevel"/>
    <w:tmpl w:val="68389476"/>
    <w:styleLink w:val="WW8Num2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02A5B01"/>
    <w:multiLevelType w:val="hybridMultilevel"/>
    <w:tmpl w:val="5588D71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333601B8">
      <w:start w:val="1"/>
      <w:numFmt w:val="decimal"/>
      <w:lvlText w:val="%3."/>
      <w:lvlJc w:val="left"/>
      <w:pPr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4450701D"/>
    <w:multiLevelType w:val="hybridMultilevel"/>
    <w:tmpl w:val="C0F86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3E0703"/>
    <w:multiLevelType w:val="hybridMultilevel"/>
    <w:tmpl w:val="A3C65402"/>
    <w:lvl w:ilvl="0" w:tplc="42D2D6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9BC6F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060472C"/>
    <w:multiLevelType w:val="hybridMultilevel"/>
    <w:tmpl w:val="EEF27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41FAD"/>
    <w:multiLevelType w:val="multilevel"/>
    <w:tmpl w:val="ED707ACC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54CF52CB"/>
    <w:multiLevelType w:val="hybridMultilevel"/>
    <w:tmpl w:val="180A9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F3304F"/>
    <w:multiLevelType w:val="hybridMultilevel"/>
    <w:tmpl w:val="71AEBBBA"/>
    <w:lvl w:ilvl="0" w:tplc="4CACF66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884345"/>
    <w:multiLevelType w:val="hybridMultilevel"/>
    <w:tmpl w:val="7BF4A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2C265D"/>
    <w:multiLevelType w:val="multilevel"/>
    <w:tmpl w:val="F2FC4754"/>
    <w:lvl w:ilvl="0">
      <w:start w:val="1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D8215A1"/>
    <w:multiLevelType w:val="multilevel"/>
    <w:tmpl w:val="291A4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DDA4220"/>
    <w:multiLevelType w:val="multilevel"/>
    <w:tmpl w:val="FE628D94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5E8A1B18"/>
    <w:multiLevelType w:val="multilevel"/>
    <w:tmpl w:val="45AC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E9135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EC8665C"/>
    <w:multiLevelType w:val="multilevel"/>
    <w:tmpl w:val="48F69C2A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66761543"/>
    <w:multiLevelType w:val="hybridMultilevel"/>
    <w:tmpl w:val="16F2A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02698E"/>
    <w:multiLevelType w:val="hybridMultilevel"/>
    <w:tmpl w:val="B7666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7E71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8B247C8"/>
    <w:multiLevelType w:val="hybridMultilevel"/>
    <w:tmpl w:val="CA9C4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F4568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1A4CA3"/>
    <w:multiLevelType w:val="hybridMultilevel"/>
    <w:tmpl w:val="93A0D68C"/>
    <w:lvl w:ilvl="0" w:tplc="8B0A6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004562"/>
    <w:multiLevelType w:val="multilevel"/>
    <w:tmpl w:val="73528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1" w15:restartNumberingAfterBreak="0">
    <w:nsid w:val="6EBE39A5"/>
    <w:multiLevelType w:val="hybridMultilevel"/>
    <w:tmpl w:val="7374C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DB6F60"/>
    <w:multiLevelType w:val="hybridMultilevel"/>
    <w:tmpl w:val="1340F510"/>
    <w:lvl w:ilvl="0" w:tplc="14102DA6">
      <w:start w:val="1"/>
      <w:numFmt w:val="decimal"/>
      <w:lvlText w:val="%1."/>
      <w:lvlJc w:val="left"/>
      <w:pPr>
        <w:ind w:left="3585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4305" w:hanging="360"/>
      </w:pPr>
    </w:lvl>
    <w:lvl w:ilvl="2" w:tplc="0415001B" w:tentative="1">
      <w:start w:val="1"/>
      <w:numFmt w:val="lowerRoman"/>
      <w:lvlText w:val="%3."/>
      <w:lvlJc w:val="right"/>
      <w:pPr>
        <w:ind w:left="5025" w:hanging="180"/>
      </w:pPr>
    </w:lvl>
    <w:lvl w:ilvl="3" w:tplc="0415000F" w:tentative="1">
      <w:start w:val="1"/>
      <w:numFmt w:val="decimal"/>
      <w:lvlText w:val="%4."/>
      <w:lvlJc w:val="left"/>
      <w:pPr>
        <w:ind w:left="5745" w:hanging="360"/>
      </w:pPr>
    </w:lvl>
    <w:lvl w:ilvl="4" w:tplc="04150019" w:tentative="1">
      <w:start w:val="1"/>
      <w:numFmt w:val="lowerLetter"/>
      <w:lvlText w:val="%5."/>
      <w:lvlJc w:val="left"/>
      <w:pPr>
        <w:ind w:left="6465" w:hanging="360"/>
      </w:pPr>
    </w:lvl>
    <w:lvl w:ilvl="5" w:tplc="0415001B" w:tentative="1">
      <w:start w:val="1"/>
      <w:numFmt w:val="lowerRoman"/>
      <w:lvlText w:val="%6."/>
      <w:lvlJc w:val="right"/>
      <w:pPr>
        <w:ind w:left="7185" w:hanging="180"/>
      </w:pPr>
    </w:lvl>
    <w:lvl w:ilvl="6" w:tplc="0415000F" w:tentative="1">
      <w:start w:val="1"/>
      <w:numFmt w:val="decimal"/>
      <w:lvlText w:val="%7."/>
      <w:lvlJc w:val="left"/>
      <w:pPr>
        <w:ind w:left="7905" w:hanging="360"/>
      </w:pPr>
    </w:lvl>
    <w:lvl w:ilvl="7" w:tplc="04150019" w:tentative="1">
      <w:start w:val="1"/>
      <w:numFmt w:val="lowerLetter"/>
      <w:lvlText w:val="%8."/>
      <w:lvlJc w:val="left"/>
      <w:pPr>
        <w:ind w:left="8625" w:hanging="360"/>
      </w:pPr>
    </w:lvl>
    <w:lvl w:ilvl="8" w:tplc="041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53" w15:restartNumberingAfterBreak="0">
    <w:nsid w:val="72340B00"/>
    <w:multiLevelType w:val="hybridMultilevel"/>
    <w:tmpl w:val="8C18E4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2A91C89"/>
    <w:multiLevelType w:val="multilevel"/>
    <w:tmpl w:val="F9E8FE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2E20CF6"/>
    <w:multiLevelType w:val="multilevel"/>
    <w:tmpl w:val="45AC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B5C4462"/>
    <w:multiLevelType w:val="multilevel"/>
    <w:tmpl w:val="04CEAC50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"/>
      <w:lvlJc w:val="left"/>
      <w:pPr>
        <w:ind w:left="1408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8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8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3" w:hanging="1440"/>
      </w:pPr>
      <w:rPr>
        <w:rFonts w:hint="default"/>
      </w:rPr>
    </w:lvl>
  </w:abstractNum>
  <w:num w:numId="1" w16cid:durableId="954410899">
    <w:abstractNumId w:val="38"/>
  </w:num>
  <w:num w:numId="2" w16cid:durableId="274293838">
    <w:abstractNumId w:val="6"/>
  </w:num>
  <w:num w:numId="3" w16cid:durableId="810097992">
    <w:abstractNumId w:val="43"/>
  </w:num>
  <w:num w:numId="4" w16cid:durableId="577634510">
    <w:abstractNumId w:val="47"/>
  </w:num>
  <w:num w:numId="5" w16cid:durableId="1109812043">
    <w:abstractNumId w:val="33"/>
  </w:num>
  <w:num w:numId="6" w16cid:durableId="1152595780">
    <w:abstractNumId w:val="13"/>
  </w:num>
  <w:num w:numId="7" w16cid:durableId="1784961651">
    <w:abstractNumId w:val="21"/>
  </w:num>
  <w:num w:numId="8" w16cid:durableId="1343321064">
    <w:abstractNumId w:val="7"/>
  </w:num>
  <w:num w:numId="9" w16cid:durableId="1588071074">
    <w:abstractNumId w:val="42"/>
  </w:num>
  <w:num w:numId="10" w16cid:durableId="748766930">
    <w:abstractNumId w:val="55"/>
  </w:num>
  <w:num w:numId="11" w16cid:durableId="467288261">
    <w:abstractNumId w:val="9"/>
  </w:num>
  <w:num w:numId="12" w16cid:durableId="1777214334">
    <w:abstractNumId w:val="14"/>
  </w:num>
  <w:num w:numId="13" w16cid:durableId="172961785">
    <w:abstractNumId w:val="39"/>
  </w:num>
  <w:num w:numId="14" w16cid:durableId="403799586">
    <w:abstractNumId w:val="54"/>
  </w:num>
  <w:num w:numId="15" w16cid:durableId="1831290383">
    <w:abstractNumId w:val="40"/>
  </w:num>
  <w:num w:numId="16" w16cid:durableId="712770862">
    <w:abstractNumId w:val="49"/>
  </w:num>
  <w:num w:numId="17" w16cid:durableId="652030070">
    <w:abstractNumId w:val="46"/>
  </w:num>
  <w:num w:numId="18" w16cid:durableId="436799144">
    <w:abstractNumId w:val="29"/>
  </w:num>
  <w:num w:numId="19" w16cid:durableId="1184787945">
    <w:abstractNumId w:val="26"/>
  </w:num>
  <w:num w:numId="20" w16cid:durableId="42948385">
    <w:abstractNumId w:val="35"/>
  </w:num>
  <w:num w:numId="21" w16cid:durableId="1467115479">
    <w:abstractNumId w:val="16"/>
  </w:num>
  <w:num w:numId="22" w16cid:durableId="287979432">
    <w:abstractNumId w:val="27"/>
  </w:num>
  <w:num w:numId="23" w16cid:durableId="1511524168">
    <w:abstractNumId w:val="19"/>
  </w:num>
  <w:num w:numId="24" w16cid:durableId="910164473">
    <w:abstractNumId w:val="15"/>
  </w:num>
  <w:num w:numId="25" w16cid:durableId="1456371010">
    <w:abstractNumId w:val="24"/>
  </w:num>
  <w:num w:numId="26" w16cid:durableId="1074359129">
    <w:abstractNumId w:val="41"/>
  </w:num>
  <w:num w:numId="27" w16cid:durableId="16951859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61290049">
    <w:abstractNumId w:val="23"/>
  </w:num>
  <w:num w:numId="29" w16cid:durableId="337541804">
    <w:abstractNumId w:val="53"/>
  </w:num>
  <w:num w:numId="30" w16cid:durableId="715204360">
    <w:abstractNumId w:val="11"/>
  </w:num>
  <w:num w:numId="31" w16cid:durableId="841746542">
    <w:abstractNumId w:val="56"/>
  </w:num>
  <w:num w:numId="32" w16cid:durableId="1937713478">
    <w:abstractNumId w:val="0"/>
  </w:num>
  <w:num w:numId="33" w16cid:durableId="568853212">
    <w:abstractNumId w:val="30"/>
  </w:num>
  <w:num w:numId="34" w16cid:durableId="1705253272">
    <w:abstractNumId w:val="12"/>
  </w:num>
  <w:num w:numId="35" w16cid:durableId="155725302">
    <w:abstractNumId w:val="10"/>
  </w:num>
  <w:num w:numId="36" w16cid:durableId="1610163268">
    <w:abstractNumId w:val="37"/>
  </w:num>
  <w:num w:numId="37" w16cid:durableId="1854612938">
    <w:abstractNumId w:val="22"/>
  </w:num>
  <w:num w:numId="38" w16cid:durableId="2076780282">
    <w:abstractNumId w:val="48"/>
  </w:num>
  <w:num w:numId="39" w16cid:durableId="160120745">
    <w:abstractNumId w:val="28"/>
  </w:num>
  <w:num w:numId="40" w16cid:durableId="2135250706">
    <w:abstractNumId w:val="51"/>
  </w:num>
  <w:num w:numId="41" w16cid:durableId="86318536">
    <w:abstractNumId w:val="31"/>
  </w:num>
  <w:num w:numId="42" w16cid:durableId="716126530">
    <w:abstractNumId w:val="17"/>
  </w:num>
  <w:num w:numId="43" w16cid:durableId="1319109333">
    <w:abstractNumId w:val="25"/>
  </w:num>
  <w:num w:numId="44" w16cid:durableId="1239483711">
    <w:abstractNumId w:val="20"/>
  </w:num>
  <w:num w:numId="45" w16cid:durableId="1646085303">
    <w:abstractNumId w:val="52"/>
  </w:num>
  <w:num w:numId="46" w16cid:durableId="1844128182">
    <w:abstractNumId w:val="5"/>
  </w:num>
  <w:num w:numId="47" w16cid:durableId="1866938834">
    <w:abstractNumId w:val="18"/>
  </w:num>
  <w:num w:numId="48" w16cid:durableId="1818258192">
    <w:abstractNumId w:val="45"/>
  </w:num>
  <w:num w:numId="49" w16cid:durableId="165681619">
    <w:abstractNumId w:val="32"/>
  </w:num>
  <w:num w:numId="50" w16cid:durableId="1459372755">
    <w:abstractNumId w:val="44"/>
  </w:num>
  <w:num w:numId="51" w16cid:durableId="13966629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41823950">
    <w:abstractNumId w:val="8"/>
  </w:num>
  <w:num w:numId="53" w16cid:durableId="342325706">
    <w:abstractNumId w:val="50"/>
  </w:num>
  <w:num w:numId="54" w16cid:durableId="64685489">
    <w:abstractNumId w:val="34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łysa Dariusz">
    <w15:presenceInfo w15:providerId="AD" w15:userId="S::Dariusz.Palysa@pw.edu.pl::6efb0ede-a5f2-450b-96b2-4274514c71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C95"/>
    <w:rsid w:val="000021D2"/>
    <w:rsid w:val="00002C6D"/>
    <w:rsid w:val="00003584"/>
    <w:rsid w:val="00004CAF"/>
    <w:rsid w:val="00004D19"/>
    <w:rsid w:val="00007817"/>
    <w:rsid w:val="00011C94"/>
    <w:rsid w:val="00014401"/>
    <w:rsid w:val="00015395"/>
    <w:rsid w:val="00016138"/>
    <w:rsid w:val="000207BE"/>
    <w:rsid w:val="00022B18"/>
    <w:rsid w:val="00024329"/>
    <w:rsid w:val="000246D4"/>
    <w:rsid w:val="00024AB1"/>
    <w:rsid w:val="00025651"/>
    <w:rsid w:val="000306B5"/>
    <w:rsid w:val="00034413"/>
    <w:rsid w:val="00034EC6"/>
    <w:rsid w:val="00044181"/>
    <w:rsid w:val="00045246"/>
    <w:rsid w:val="00051E8E"/>
    <w:rsid w:val="00054BED"/>
    <w:rsid w:val="00056CB5"/>
    <w:rsid w:val="00062351"/>
    <w:rsid w:val="000629F5"/>
    <w:rsid w:val="000632A3"/>
    <w:rsid w:val="00063F67"/>
    <w:rsid w:val="00064BBC"/>
    <w:rsid w:val="000703A3"/>
    <w:rsid w:val="00070D13"/>
    <w:rsid w:val="000761EF"/>
    <w:rsid w:val="00077509"/>
    <w:rsid w:val="00080E23"/>
    <w:rsid w:val="000814A4"/>
    <w:rsid w:val="00085C19"/>
    <w:rsid w:val="0008631B"/>
    <w:rsid w:val="0008740A"/>
    <w:rsid w:val="00087473"/>
    <w:rsid w:val="0008799D"/>
    <w:rsid w:val="000903C9"/>
    <w:rsid w:val="00090E55"/>
    <w:rsid w:val="000922D2"/>
    <w:rsid w:val="00093154"/>
    <w:rsid w:val="00093872"/>
    <w:rsid w:val="00094D63"/>
    <w:rsid w:val="00096430"/>
    <w:rsid w:val="00097065"/>
    <w:rsid w:val="00097552"/>
    <w:rsid w:val="000A434C"/>
    <w:rsid w:val="000A48D6"/>
    <w:rsid w:val="000A53E2"/>
    <w:rsid w:val="000A59B6"/>
    <w:rsid w:val="000A6266"/>
    <w:rsid w:val="000B214B"/>
    <w:rsid w:val="000B3456"/>
    <w:rsid w:val="000B4203"/>
    <w:rsid w:val="000B69E1"/>
    <w:rsid w:val="000B6EBE"/>
    <w:rsid w:val="000B7D68"/>
    <w:rsid w:val="000C3B09"/>
    <w:rsid w:val="000C45CB"/>
    <w:rsid w:val="000D2D0E"/>
    <w:rsid w:val="000D3C7E"/>
    <w:rsid w:val="000D40D5"/>
    <w:rsid w:val="000D40F7"/>
    <w:rsid w:val="000D6510"/>
    <w:rsid w:val="000D6A11"/>
    <w:rsid w:val="000E4418"/>
    <w:rsid w:val="000E52E1"/>
    <w:rsid w:val="000E5676"/>
    <w:rsid w:val="000E66BC"/>
    <w:rsid w:val="000E706F"/>
    <w:rsid w:val="000E71BB"/>
    <w:rsid w:val="000E7DF8"/>
    <w:rsid w:val="000F0CB8"/>
    <w:rsid w:val="000F13E8"/>
    <w:rsid w:val="000F5E3A"/>
    <w:rsid w:val="000F7545"/>
    <w:rsid w:val="001001C6"/>
    <w:rsid w:val="00101DBF"/>
    <w:rsid w:val="001048BD"/>
    <w:rsid w:val="0010545F"/>
    <w:rsid w:val="0010788F"/>
    <w:rsid w:val="0011365D"/>
    <w:rsid w:val="00114F58"/>
    <w:rsid w:val="00115006"/>
    <w:rsid w:val="00115BC4"/>
    <w:rsid w:val="00116F6A"/>
    <w:rsid w:val="0012012C"/>
    <w:rsid w:val="001202BD"/>
    <w:rsid w:val="001204F7"/>
    <w:rsid w:val="00121AA5"/>
    <w:rsid w:val="0012204A"/>
    <w:rsid w:val="0012293E"/>
    <w:rsid w:val="0012475C"/>
    <w:rsid w:val="00126CC0"/>
    <w:rsid w:val="00127CD7"/>
    <w:rsid w:val="00130AB1"/>
    <w:rsid w:val="001329FC"/>
    <w:rsid w:val="00134943"/>
    <w:rsid w:val="00134BBE"/>
    <w:rsid w:val="00135B75"/>
    <w:rsid w:val="00136482"/>
    <w:rsid w:val="00136E96"/>
    <w:rsid w:val="00137BBF"/>
    <w:rsid w:val="001408DA"/>
    <w:rsid w:val="00141144"/>
    <w:rsid w:val="00143845"/>
    <w:rsid w:val="00147301"/>
    <w:rsid w:val="00147A46"/>
    <w:rsid w:val="00150A5B"/>
    <w:rsid w:val="00150B0F"/>
    <w:rsid w:val="00150DBD"/>
    <w:rsid w:val="0015203D"/>
    <w:rsid w:val="0015389F"/>
    <w:rsid w:val="00153E1C"/>
    <w:rsid w:val="00153E30"/>
    <w:rsid w:val="00154E6F"/>
    <w:rsid w:val="00155407"/>
    <w:rsid w:val="00156F21"/>
    <w:rsid w:val="00156F6A"/>
    <w:rsid w:val="001619E5"/>
    <w:rsid w:val="001658E2"/>
    <w:rsid w:val="0017354F"/>
    <w:rsid w:val="001759A4"/>
    <w:rsid w:val="00176754"/>
    <w:rsid w:val="001771FF"/>
    <w:rsid w:val="001815ED"/>
    <w:rsid w:val="00181711"/>
    <w:rsid w:val="00182591"/>
    <w:rsid w:val="001837FE"/>
    <w:rsid w:val="001840BA"/>
    <w:rsid w:val="0018432A"/>
    <w:rsid w:val="001908FC"/>
    <w:rsid w:val="001910FE"/>
    <w:rsid w:val="00191F52"/>
    <w:rsid w:val="00192C98"/>
    <w:rsid w:val="001937A2"/>
    <w:rsid w:val="00193D1B"/>
    <w:rsid w:val="001952FF"/>
    <w:rsid w:val="0019629A"/>
    <w:rsid w:val="001974F3"/>
    <w:rsid w:val="001A2DA5"/>
    <w:rsid w:val="001A310D"/>
    <w:rsid w:val="001A5BFC"/>
    <w:rsid w:val="001A687D"/>
    <w:rsid w:val="001A6D63"/>
    <w:rsid w:val="001B2115"/>
    <w:rsid w:val="001B27D6"/>
    <w:rsid w:val="001B5254"/>
    <w:rsid w:val="001C00F6"/>
    <w:rsid w:val="001C0A1A"/>
    <w:rsid w:val="001C1DB5"/>
    <w:rsid w:val="001C477A"/>
    <w:rsid w:val="001C771A"/>
    <w:rsid w:val="001C7C3C"/>
    <w:rsid w:val="001D274B"/>
    <w:rsid w:val="001D449D"/>
    <w:rsid w:val="001D7D4D"/>
    <w:rsid w:val="001E237A"/>
    <w:rsid w:val="001E475D"/>
    <w:rsid w:val="001E75C8"/>
    <w:rsid w:val="001F05B8"/>
    <w:rsid w:val="001F0FA4"/>
    <w:rsid w:val="001F2002"/>
    <w:rsid w:val="001F42E4"/>
    <w:rsid w:val="001F59BE"/>
    <w:rsid w:val="001F5C39"/>
    <w:rsid w:val="001F6717"/>
    <w:rsid w:val="00201294"/>
    <w:rsid w:val="00201314"/>
    <w:rsid w:val="00202010"/>
    <w:rsid w:val="00202E3E"/>
    <w:rsid w:val="00204C3F"/>
    <w:rsid w:val="00205005"/>
    <w:rsid w:val="00205414"/>
    <w:rsid w:val="00206878"/>
    <w:rsid w:val="002069FA"/>
    <w:rsid w:val="002136DB"/>
    <w:rsid w:val="00217383"/>
    <w:rsid w:val="002176BB"/>
    <w:rsid w:val="00220C49"/>
    <w:rsid w:val="0022374D"/>
    <w:rsid w:val="0022707C"/>
    <w:rsid w:val="002271A1"/>
    <w:rsid w:val="00231B71"/>
    <w:rsid w:val="00231F02"/>
    <w:rsid w:val="00232DBF"/>
    <w:rsid w:val="00235898"/>
    <w:rsid w:val="0024055F"/>
    <w:rsid w:val="002425F8"/>
    <w:rsid w:val="0024447A"/>
    <w:rsid w:val="002474A1"/>
    <w:rsid w:val="00251A6F"/>
    <w:rsid w:val="00255439"/>
    <w:rsid w:val="002555E9"/>
    <w:rsid w:val="00260A5D"/>
    <w:rsid w:val="00261364"/>
    <w:rsid w:val="00262457"/>
    <w:rsid w:val="00262D48"/>
    <w:rsid w:val="00263F24"/>
    <w:rsid w:val="00264337"/>
    <w:rsid w:val="00270EA1"/>
    <w:rsid w:val="002719DA"/>
    <w:rsid w:val="00271C01"/>
    <w:rsid w:val="002741D8"/>
    <w:rsid w:val="002747E9"/>
    <w:rsid w:val="00274BDB"/>
    <w:rsid w:val="00275A28"/>
    <w:rsid w:val="00275B72"/>
    <w:rsid w:val="00276025"/>
    <w:rsid w:val="002800F1"/>
    <w:rsid w:val="0028109F"/>
    <w:rsid w:val="0028127D"/>
    <w:rsid w:val="00283592"/>
    <w:rsid w:val="00283BE3"/>
    <w:rsid w:val="00284EF4"/>
    <w:rsid w:val="00285880"/>
    <w:rsid w:val="00287D78"/>
    <w:rsid w:val="00291031"/>
    <w:rsid w:val="00292495"/>
    <w:rsid w:val="00293978"/>
    <w:rsid w:val="00296370"/>
    <w:rsid w:val="002977EE"/>
    <w:rsid w:val="002A006F"/>
    <w:rsid w:val="002A06ED"/>
    <w:rsid w:val="002A1A4E"/>
    <w:rsid w:val="002A3313"/>
    <w:rsid w:val="002A42BD"/>
    <w:rsid w:val="002A53B1"/>
    <w:rsid w:val="002A5433"/>
    <w:rsid w:val="002B2C7A"/>
    <w:rsid w:val="002B36F9"/>
    <w:rsid w:val="002B37EE"/>
    <w:rsid w:val="002B39B8"/>
    <w:rsid w:val="002B53B0"/>
    <w:rsid w:val="002B5BCF"/>
    <w:rsid w:val="002B7CF1"/>
    <w:rsid w:val="002B7E55"/>
    <w:rsid w:val="002C0D73"/>
    <w:rsid w:val="002C2690"/>
    <w:rsid w:val="002C7874"/>
    <w:rsid w:val="002C78E6"/>
    <w:rsid w:val="002C7D2E"/>
    <w:rsid w:val="002C7D7F"/>
    <w:rsid w:val="002D0F5C"/>
    <w:rsid w:val="002D1B09"/>
    <w:rsid w:val="002D4053"/>
    <w:rsid w:val="002D4C0A"/>
    <w:rsid w:val="002D628F"/>
    <w:rsid w:val="002D7249"/>
    <w:rsid w:val="002D72FE"/>
    <w:rsid w:val="002E09E7"/>
    <w:rsid w:val="002E106C"/>
    <w:rsid w:val="002E1F5B"/>
    <w:rsid w:val="002E4C28"/>
    <w:rsid w:val="002E6093"/>
    <w:rsid w:val="002E7847"/>
    <w:rsid w:val="002F0442"/>
    <w:rsid w:val="002F1A6E"/>
    <w:rsid w:val="002F675E"/>
    <w:rsid w:val="002F6829"/>
    <w:rsid w:val="002F7061"/>
    <w:rsid w:val="002F7610"/>
    <w:rsid w:val="002F77F8"/>
    <w:rsid w:val="0030549B"/>
    <w:rsid w:val="00305723"/>
    <w:rsid w:val="00307A14"/>
    <w:rsid w:val="00307E9D"/>
    <w:rsid w:val="00314D9D"/>
    <w:rsid w:val="003158A4"/>
    <w:rsid w:val="00316578"/>
    <w:rsid w:val="00316B1F"/>
    <w:rsid w:val="0031730B"/>
    <w:rsid w:val="00320255"/>
    <w:rsid w:val="003203DD"/>
    <w:rsid w:val="003226F6"/>
    <w:rsid w:val="00322BB9"/>
    <w:rsid w:val="0032353D"/>
    <w:rsid w:val="00323EAC"/>
    <w:rsid w:val="0032673F"/>
    <w:rsid w:val="00327056"/>
    <w:rsid w:val="0032719C"/>
    <w:rsid w:val="00327783"/>
    <w:rsid w:val="00327ED1"/>
    <w:rsid w:val="00327FA5"/>
    <w:rsid w:val="0033001D"/>
    <w:rsid w:val="00330576"/>
    <w:rsid w:val="0033156E"/>
    <w:rsid w:val="003323F5"/>
    <w:rsid w:val="00334186"/>
    <w:rsid w:val="00334280"/>
    <w:rsid w:val="003346F9"/>
    <w:rsid w:val="003348D4"/>
    <w:rsid w:val="003352A8"/>
    <w:rsid w:val="0033657C"/>
    <w:rsid w:val="00342358"/>
    <w:rsid w:val="003430DD"/>
    <w:rsid w:val="00345290"/>
    <w:rsid w:val="003452C7"/>
    <w:rsid w:val="003477FA"/>
    <w:rsid w:val="0034789D"/>
    <w:rsid w:val="003508B9"/>
    <w:rsid w:val="0035267F"/>
    <w:rsid w:val="00356DAD"/>
    <w:rsid w:val="00356EC3"/>
    <w:rsid w:val="003578C6"/>
    <w:rsid w:val="003605D1"/>
    <w:rsid w:val="00365EAA"/>
    <w:rsid w:val="003678B3"/>
    <w:rsid w:val="003700AB"/>
    <w:rsid w:val="00371AD6"/>
    <w:rsid w:val="00375FAE"/>
    <w:rsid w:val="00376517"/>
    <w:rsid w:val="0037738D"/>
    <w:rsid w:val="00383346"/>
    <w:rsid w:val="00384377"/>
    <w:rsid w:val="00384841"/>
    <w:rsid w:val="00386BF6"/>
    <w:rsid w:val="00386DE2"/>
    <w:rsid w:val="00390405"/>
    <w:rsid w:val="00390529"/>
    <w:rsid w:val="003924E2"/>
    <w:rsid w:val="00393D5A"/>
    <w:rsid w:val="003974FE"/>
    <w:rsid w:val="0039755A"/>
    <w:rsid w:val="003A07ED"/>
    <w:rsid w:val="003A2E1B"/>
    <w:rsid w:val="003A5543"/>
    <w:rsid w:val="003A5715"/>
    <w:rsid w:val="003A6140"/>
    <w:rsid w:val="003A6562"/>
    <w:rsid w:val="003B1028"/>
    <w:rsid w:val="003B20FA"/>
    <w:rsid w:val="003B463F"/>
    <w:rsid w:val="003B4F2D"/>
    <w:rsid w:val="003B675A"/>
    <w:rsid w:val="003B774C"/>
    <w:rsid w:val="003B7928"/>
    <w:rsid w:val="003C03AD"/>
    <w:rsid w:val="003C1BB5"/>
    <w:rsid w:val="003C2199"/>
    <w:rsid w:val="003C5EDB"/>
    <w:rsid w:val="003C6F81"/>
    <w:rsid w:val="003C71D0"/>
    <w:rsid w:val="003D1EBF"/>
    <w:rsid w:val="003D1F8B"/>
    <w:rsid w:val="003D30F8"/>
    <w:rsid w:val="003D31B5"/>
    <w:rsid w:val="003D6325"/>
    <w:rsid w:val="003D7568"/>
    <w:rsid w:val="003E0115"/>
    <w:rsid w:val="003E1CB7"/>
    <w:rsid w:val="003E4A9C"/>
    <w:rsid w:val="003E4FA4"/>
    <w:rsid w:val="003F11D8"/>
    <w:rsid w:val="003F3227"/>
    <w:rsid w:val="003F3FAC"/>
    <w:rsid w:val="003F4EF6"/>
    <w:rsid w:val="004018A1"/>
    <w:rsid w:val="00401B75"/>
    <w:rsid w:val="00403F29"/>
    <w:rsid w:val="00404993"/>
    <w:rsid w:val="00411A34"/>
    <w:rsid w:val="00412FDC"/>
    <w:rsid w:val="00412FE8"/>
    <w:rsid w:val="0041428B"/>
    <w:rsid w:val="00414626"/>
    <w:rsid w:val="004148CF"/>
    <w:rsid w:val="00417A26"/>
    <w:rsid w:val="00417BA4"/>
    <w:rsid w:val="00420C2E"/>
    <w:rsid w:val="00420D91"/>
    <w:rsid w:val="00421F88"/>
    <w:rsid w:val="00423756"/>
    <w:rsid w:val="0042413E"/>
    <w:rsid w:val="00427F1C"/>
    <w:rsid w:val="004307CA"/>
    <w:rsid w:val="00432F1E"/>
    <w:rsid w:val="00433F2D"/>
    <w:rsid w:val="00440F9E"/>
    <w:rsid w:val="00441664"/>
    <w:rsid w:val="00441D09"/>
    <w:rsid w:val="00442231"/>
    <w:rsid w:val="00445C35"/>
    <w:rsid w:val="0044624B"/>
    <w:rsid w:val="0044711F"/>
    <w:rsid w:val="004536E1"/>
    <w:rsid w:val="004538E4"/>
    <w:rsid w:val="004539FB"/>
    <w:rsid w:val="00453C5F"/>
    <w:rsid w:val="00460BBD"/>
    <w:rsid w:val="004614AF"/>
    <w:rsid w:val="00462351"/>
    <w:rsid w:val="00462DF0"/>
    <w:rsid w:val="00464089"/>
    <w:rsid w:val="0046510E"/>
    <w:rsid w:val="00465D19"/>
    <w:rsid w:val="0047030D"/>
    <w:rsid w:val="00471082"/>
    <w:rsid w:val="004737B6"/>
    <w:rsid w:val="004745C9"/>
    <w:rsid w:val="00474B09"/>
    <w:rsid w:val="0047506C"/>
    <w:rsid w:val="004769AB"/>
    <w:rsid w:val="00480552"/>
    <w:rsid w:val="004808AC"/>
    <w:rsid w:val="00481FCC"/>
    <w:rsid w:val="0048683D"/>
    <w:rsid w:val="0049005B"/>
    <w:rsid w:val="00490A39"/>
    <w:rsid w:val="00490BE4"/>
    <w:rsid w:val="00493495"/>
    <w:rsid w:val="00493C54"/>
    <w:rsid w:val="004952DF"/>
    <w:rsid w:val="00496FC2"/>
    <w:rsid w:val="004A0041"/>
    <w:rsid w:val="004A062B"/>
    <w:rsid w:val="004A1C91"/>
    <w:rsid w:val="004A2B2C"/>
    <w:rsid w:val="004A2DBA"/>
    <w:rsid w:val="004A534F"/>
    <w:rsid w:val="004A71B9"/>
    <w:rsid w:val="004A7903"/>
    <w:rsid w:val="004B2FE5"/>
    <w:rsid w:val="004B7F94"/>
    <w:rsid w:val="004C0AB1"/>
    <w:rsid w:val="004C1F47"/>
    <w:rsid w:val="004C21B4"/>
    <w:rsid w:val="004C4AAF"/>
    <w:rsid w:val="004C5D68"/>
    <w:rsid w:val="004C63A6"/>
    <w:rsid w:val="004C79A6"/>
    <w:rsid w:val="004D089D"/>
    <w:rsid w:val="004D2F13"/>
    <w:rsid w:val="004D3AFE"/>
    <w:rsid w:val="004D65A5"/>
    <w:rsid w:val="004D7FC8"/>
    <w:rsid w:val="004E0A71"/>
    <w:rsid w:val="004E3680"/>
    <w:rsid w:val="004E43F1"/>
    <w:rsid w:val="004E4586"/>
    <w:rsid w:val="004E5B2D"/>
    <w:rsid w:val="004E7D8C"/>
    <w:rsid w:val="004F1E5E"/>
    <w:rsid w:val="004F2020"/>
    <w:rsid w:val="004F7641"/>
    <w:rsid w:val="00500EC3"/>
    <w:rsid w:val="00503062"/>
    <w:rsid w:val="00503255"/>
    <w:rsid w:val="00503A1A"/>
    <w:rsid w:val="00504E8D"/>
    <w:rsid w:val="00504FA5"/>
    <w:rsid w:val="0050546F"/>
    <w:rsid w:val="005108E9"/>
    <w:rsid w:val="00514AD2"/>
    <w:rsid w:val="0051602A"/>
    <w:rsid w:val="00517B39"/>
    <w:rsid w:val="00520581"/>
    <w:rsid w:val="0052126D"/>
    <w:rsid w:val="00522F9E"/>
    <w:rsid w:val="005231C8"/>
    <w:rsid w:val="0052411D"/>
    <w:rsid w:val="005252A0"/>
    <w:rsid w:val="00525447"/>
    <w:rsid w:val="00525CA9"/>
    <w:rsid w:val="00527007"/>
    <w:rsid w:val="00527A5A"/>
    <w:rsid w:val="005316DC"/>
    <w:rsid w:val="00533945"/>
    <w:rsid w:val="00533B10"/>
    <w:rsid w:val="005345FE"/>
    <w:rsid w:val="00536762"/>
    <w:rsid w:val="005367FC"/>
    <w:rsid w:val="00537737"/>
    <w:rsid w:val="0054056F"/>
    <w:rsid w:val="0054364B"/>
    <w:rsid w:val="005533BF"/>
    <w:rsid w:val="00557B92"/>
    <w:rsid w:val="00561178"/>
    <w:rsid w:val="00561EC2"/>
    <w:rsid w:val="00562352"/>
    <w:rsid w:val="00562CCC"/>
    <w:rsid w:val="00563BD1"/>
    <w:rsid w:val="00563C5F"/>
    <w:rsid w:val="0056475C"/>
    <w:rsid w:val="005651DB"/>
    <w:rsid w:val="00566D5E"/>
    <w:rsid w:val="00566E57"/>
    <w:rsid w:val="00571235"/>
    <w:rsid w:val="005723A2"/>
    <w:rsid w:val="005724CC"/>
    <w:rsid w:val="00575C6A"/>
    <w:rsid w:val="005767B1"/>
    <w:rsid w:val="005803F8"/>
    <w:rsid w:val="0058269D"/>
    <w:rsid w:val="005827F4"/>
    <w:rsid w:val="00582942"/>
    <w:rsid w:val="00582F08"/>
    <w:rsid w:val="00583289"/>
    <w:rsid w:val="00584169"/>
    <w:rsid w:val="00584EB3"/>
    <w:rsid w:val="005874E8"/>
    <w:rsid w:val="00591C33"/>
    <w:rsid w:val="005929D4"/>
    <w:rsid w:val="00592AB5"/>
    <w:rsid w:val="00595532"/>
    <w:rsid w:val="005956B8"/>
    <w:rsid w:val="00595F83"/>
    <w:rsid w:val="00597081"/>
    <w:rsid w:val="005A0140"/>
    <w:rsid w:val="005A0B72"/>
    <w:rsid w:val="005A118D"/>
    <w:rsid w:val="005A28DB"/>
    <w:rsid w:val="005A2D47"/>
    <w:rsid w:val="005A39FB"/>
    <w:rsid w:val="005A5D39"/>
    <w:rsid w:val="005A6220"/>
    <w:rsid w:val="005A650D"/>
    <w:rsid w:val="005A7BB2"/>
    <w:rsid w:val="005A7C3C"/>
    <w:rsid w:val="005B16E7"/>
    <w:rsid w:val="005B3881"/>
    <w:rsid w:val="005B3999"/>
    <w:rsid w:val="005B3BBE"/>
    <w:rsid w:val="005C070B"/>
    <w:rsid w:val="005C0AA0"/>
    <w:rsid w:val="005C2480"/>
    <w:rsid w:val="005C39FD"/>
    <w:rsid w:val="005C5616"/>
    <w:rsid w:val="005C6011"/>
    <w:rsid w:val="005C77C9"/>
    <w:rsid w:val="005D0EC9"/>
    <w:rsid w:val="005D1779"/>
    <w:rsid w:val="005D34CA"/>
    <w:rsid w:val="005D7655"/>
    <w:rsid w:val="005D7D44"/>
    <w:rsid w:val="005E0771"/>
    <w:rsid w:val="005E1BAD"/>
    <w:rsid w:val="005E35F1"/>
    <w:rsid w:val="005E3752"/>
    <w:rsid w:val="005E5970"/>
    <w:rsid w:val="005E64A8"/>
    <w:rsid w:val="005F2281"/>
    <w:rsid w:val="005F4B92"/>
    <w:rsid w:val="005F656A"/>
    <w:rsid w:val="005F69C7"/>
    <w:rsid w:val="005F6EBF"/>
    <w:rsid w:val="005F7C9F"/>
    <w:rsid w:val="006013E3"/>
    <w:rsid w:val="00603F34"/>
    <w:rsid w:val="006049EE"/>
    <w:rsid w:val="006060AD"/>
    <w:rsid w:val="0060659B"/>
    <w:rsid w:val="006113A4"/>
    <w:rsid w:val="0061288A"/>
    <w:rsid w:val="00612A45"/>
    <w:rsid w:val="00613581"/>
    <w:rsid w:val="00613D40"/>
    <w:rsid w:val="00615523"/>
    <w:rsid w:val="00615B0C"/>
    <w:rsid w:val="00616360"/>
    <w:rsid w:val="00620930"/>
    <w:rsid w:val="00620B15"/>
    <w:rsid w:val="00622ECB"/>
    <w:rsid w:val="006268A6"/>
    <w:rsid w:val="00627EFA"/>
    <w:rsid w:val="006311D8"/>
    <w:rsid w:val="00632444"/>
    <w:rsid w:val="00632AF5"/>
    <w:rsid w:val="00634A4C"/>
    <w:rsid w:val="006367E3"/>
    <w:rsid w:val="00640FF4"/>
    <w:rsid w:val="00645CE8"/>
    <w:rsid w:val="00650337"/>
    <w:rsid w:val="00650631"/>
    <w:rsid w:val="00650A6F"/>
    <w:rsid w:val="00652672"/>
    <w:rsid w:val="006542A0"/>
    <w:rsid w:val="00654A52"/>
    <w:rsid w:val="006618A6"/>
    <w:rsid w:val="006624A8"/>
    <w:rsid w:val="00663582"/>
    <w:rsid w:val="006644FB"/>
    <w:rsid w:val="006667C5"/>
    <w:rsid w:val="006675FF"/>
    <w:rsid w:val="00670DD2"/>
    <w:rsid w:val="00671841"/>
    <w:rsid w:val="006722A6"/>
    <w:rsid w:val="00684246"/>
    <w:rsid w:val="006845FE"/>
    <w:rsid w:val="00687362"/>
    <w:rsid w:val="00687BCE"/>
    <w:rsid w:val="0069175B"/>
    <w:rsid w:val="006952C0"/>
    <w:rsid w:val="00695B3A"/>
    <w:rsid w:val="006A05BE"/>
    <w:rsid w:val="006A36A8"/>
    <w:rsid w:val="006A46DD"/>
    <w:rsid w:val="006A4D4B"/>
    <w:rsid w:val="006A4FE2"/>
    <w:rsid w:val="006B0E82"/>
    <w:rsid w:val="006B1211"/>
    <w:rsid w:val="006B145D"/>
    <w:rsid w:val="006B15A6"/>
    <w:rsid w:val="006B6374"/>
    <w:rsid w:val="006B73AA"/>
    <w:rsid w:val="006B75C6"/>
    <w:rsid w:val="006C0F12"/>
    <w:rsid w:val="006C68CE"/>
    <w:rsid w:val="006C71AA"/>
    <w:rsid w:val="006D119B"/>
    <w:rsid w:val="006D1CFC"/>
    <w:rsid w:val="006D1E50"/>
    <w:rsid w:val="006D3DF6"/>
    <w:rsid w:val="006E1314"/>
    <w:rsid w:val="006E22C3"/>
    <w:rsid w:val="006E238C"/>
    <w:rsid w:val="006E28D3"/>
    <w:rsid w:val="006E4773"/>
    <w:rsid w:val="006E6802"/>
    <w:rsid w:val="006F07C7"/>
    <w:rsid w:val="006F088C"/>
    <w:rsid w:val="006F127C"/>
    <w:rsid w:val="006F38A4"/>
    <w:rsid w:val="006F38F1"/>
    <w:rsid w:val="006F69DD"/>
    <w:rsid w:val="006F745E"/>
    <w:rsid w:val="007018C3"/>
    <w:rsid w:val="00703697"/>
    <w:rsid w:val="00703AEC"/>
    <w:rsid w:val="00707A74"/>
    <w:rsid w:val="0071056B"/>
    <w:rsid w:val="007134EE"/>
    <w:rsid w:val="00713C12"/>
    <w:rsid w:val="00713F0C"/>
    <w:rsid w:val="00714252"/>
    <w:rsid w:val="00714661"/>
    <w:rsid w:val="00716632"/>
    <w:rsid w:val="00716A8D"/>
    <w:rsid w:val="007176DB"/>
    <w:rsid w:val="00717D4B"/>
    <w:rsid w:val="00720901"/>
    <w:rsid w:val="007215C7"/>
    <w:rsid w:val="00721C65"/>
    <w:rsid w:val="00726201"/>
    <w:rsid w:val="00726F0B"/>
    <w:rsid w:val="007301D5"/>
    <w:rsid w:val="007315A5"/>
    <w:rsid w:val="00732E02"/>
    <w:rsid w:val="00732E5B"/>
    <w:rsid w:val="00735690"/>
    <w:rsid w:val="00735DD2"/>
    <w:rsid w:val="0073756D"/>
    <w:rsid w:val="0074170B"/>
    <w:rsid w:val="007460EC"/>
    <w:rsid w:val="00746CE7"/>
    <w:rsid w:val="00746F42"/>
    <w:rsid w:val="007473B1"/>
    <w:rsid w:val="00751A97"/>
    <w:rsid w:val="007520B9"/>
    <w:rsid w:val="007535E5"/>
    <w:rsid w:val="007572C0"/>
    <w:rsid w:val="00757F19"/>
    <w:rsid w:val="00757FC2"/>
    <w:rsid w:val="0076472C"/>
    <w:rsid w:val="00767374"/>
    <w:rsid w:val="00775254"/>
    <w:rsid w:val="00780A53"/>
    <w:rsid w:val="00780F03"/>
    <w:rsid w:val="00786677"/>
    <w:rsid w:val="00790D8E"/>
    <w:rsid w:val="00790E5C"/>
    <w:rsid w:val="00795CF1"/>
    <w:rsid w:val="00797BEA"/>
    <w:rsid w:val="007A01F9"/>
    <w:rsid w:val="007A2849"/>
    <w:rsid w:val="007A2C24"/>
    <w:rsid w:val="007A3414"/>
    <w:rsid w:val="007A34D8"/>
    <w:rsid w:val="007A3D95"/>
    <w:rsid w:val="007A4DEA"/>
    <w:rsid w:val="007A5924"/>
    <w:rsid w:val="007B02D8"/>
    <w:rsid w:val="007B0E2B"/>
    <w:rsid w:val="007B0E76"/>
    <w:rsid w:val="007B1549"/>
    <w:rsid w:val="007B3551"/>
    <w:rsid w:val="007B43F1"/>
    <w:rsid w:val="007B6D4C"/>
    <w:rsid w:val="007B7775"/>
    <w:rsid w:val="007B7EB4"/>
    <w:rsid w:val="007C0E69"/>
    <w:rsid w:val="007C0FD0"/>
    <w:rsid w:val="007C17A6"/>
    <w:rsid w:val="007C1DDA"/>
    <w:rsid w:val="007C2EB3"/>
    <w:rsid w:val="007C3691"/>
    <w:rsid w:val="007C7B54"/>
    <w:rsid w:val="007D1CF9"/>
    <w:rsid w:val="007D23A4"/>
    <w:rsid w:val="007D2AA9"/>
    <w:rsid w:val="007D4501"/>
    <w:rsid w:val="007D5344"/>
    <w:rsid w:val="007D62F9"/>
    <w:rsid w:val="007D6A4F"/>
    <w:rsid w:val="007D7A38"/>
    <w:rsid w:val="007E19A4"/>
    <w:rsid w:val="007E2139"/>
    <w:rsid w:val="007F0081"/>
    <w:rsid w:val="007F2B58"/>
    <w:rsid w:val="007F3484"/>
    <w:rsid w:val="007F3ACA"/>
    <w:rsid w:val="007F3FEA"/>
    <w:rsid w:val="007F49A4"/>
    <w:rsid w:val="007F67C2"/>
    <w:rsid w:val="007F7CC0"/>
    <w:rsid w:val="00801618"/>
    <w:rsid w:val="00801BE8"/>
    <w:rsid w:val="00811199"/>
    <w:rsid w:val="0081154F"/>
    <w:rsid w:val="008122F4"/>
    <w:rsid w:val="00814D88"/>
    <w:rsid w:val="0081742A"/>
    <w:rsid w:val="008176EA"/>
    <w:rsid w:val="00821AF7"/>
    <w:rsid w:val="00823336"/>
    <w:rsid w:val="008233FE"/>
    <w:rsid w:val="00823848"/>
    <w:rsid w:val="0082511D"/>
    <w:rsid w:val="0082569D"/>
    <w:rsid w:val="00827468"/>
    <w:rsid w:val="00827E29"/>
    <w:rsid w:val="00830AD3"/>
    <w:rsid w:val="0083592B"/>
    <w:rsid w:val="00837174"/>
    <w:rsid w:val="00841FC6"/>
    <w:rsid w:val="00844D3E"/>
    <w:rsid w:val="00845136"/>
    <w:rsid w:val="00845E8F"/>
    <w:rsid w:val="00846E4B"/>
    <w:rsid w:val="00847BBE"/>
    <w:rsid w:val="008509FF"/>
    <w:rsid w:val="00851A46"/>
    <w:rsid w:val="008538BB"/>
    <w:rsid w:val="00853B1F"/>
    <w:rsid w:val="00854A61"/>
    <w:rsid w:val="00855926"/>
    <w:rsid w:val="00855AA2"/>
    <w:rsid w:val="0085612C"/>
    <w:rsid w:val="00856E0C"/>
    <w:rsid w:val="00860A9D"/>
    <w:rsid w:val="00862D4B"/>
    <w:rsid w:val="00862E05"/>
    <w:rsid w:val="00863BD0"/>
    <w:rsid w:val="008661D1"/>
    <w:rsid w:val="00867041"/>
    <w:rsid w:val="00870DA2"/>
    <w:rsid w:val="008723BC"/>
    <w:rsid w:val="008724F6"/>
    <w:rsid w:val="0087298B"/>
    <w:rsid w:val="00872D0E"/>
    <w:rsid w:val="00875885"/>
    <w:rsid w:val="00875DA2"/>
    <w:rsid w:val="00881297"/>
    <w:rsid w:val="00881BDC"/>
    <w:rsid w:val="008836AF"/>
    <w:rsid w:val="00885E08"/>
    <w:rsid w:val="0088795D"/>
    <w:rsid w:val="00887A07"/>
    <w:rsid w:val="00891539"/>
    <w:rsid w:val="00894798"/>
    <w:rsid w:val="008960BA"/>
    <w:rsid w:val="00896787"/>
    <w:rsid w:val="00896CA4"/>
    <w:rsid w:val="0089728E"/>
    <w:rsid w:val="008A08ED"/>
    <w:rsid w:val="008A5381"/>
    <w:rsid w:val="008B1AB3"/>
    <w:rsid w:val="008B30D4"/>
    <w:rsid w:val="008B3126"/>
    <w:rsid w:val="008B31D3"/>
    <w:rsid w:val="008B32EE"/>
    <w:rsid w:val="008B3ED7"/>
    <w:rsid w:val="008B5522"/>
    <w:rsid w:val="008B5F86"/>
    <w:rsid w:val="008B7471"/>
    <w:rsid w:val="008C0B06"/>
    <w:rsid w:val="008C3291"/>
    <w:rsid w:val="008C7569"/>
    <w:rsid w:val="008D1F36"/>
    <w:rsid w:val="008D2E88"/>
    <w:rsid w:val="008D3AF1"/>
    <w:rsid w:val="008D4984"/>
    <w:rsid w:val="008D4B81"/>
    <w:rsid w:val="008D7ACA"/>
    <w:rsid w:val="008E0E3A"/>
    <w:rsid w:val="008E255A"/>
    <w:rsid w:val="008E5409"/>
    <w:rsid w:val="008E5993"/>
    <w:rsid w:val="008E6647"/>
    <w:rsid w:val="008F0A43"/>
    <w:rsid w:val="008F105C"/>
    <w:rsid w:val="008F445C"/>
    <w:rsid w:val="008F6E20"/>
    <w:rsid w:val="008F6F1D"/>
    <w:rsid w:val="008F7505"/>
    <w:rsid w:val="009003FE"/>
    <w:rsid w:val="0090269A"/>
    <w:rsid w:val="009049CB"/>
    <w:rsid w:val="00905C6A"/>
    <w:rsid w:val="00906374"/>
    <w:rsid w:val="00907AD9"/>
    <w:rsid w:val="00907EC1"/>
    <w:rsid w:val="009102FC"/>
    <w:rsid w:val="0091139E"/>
    <w:rsid w:val="0091197B"/>
    <w:rsid w:val="00914621"/>
    <w:rsid w:val="009150CA"/>
    <w:rsid w:val="00916BA6"/>
    <w:rsid w:val="00917577"/>
    <w:rsid w:val="00923238"/>
    <w:rsid w:val="0092609D"/>
    <w:rsid w:val="0092708F"/>
    <w:rsid w:val="009318E0"/>
    <w:rsid w:val="00932BD6"/>
    <w:rsid w:val="0093491F"/>
    <w:rsid w:val="00935FD3"/>
    <w:rsid w:val="00937DF2"/>
    <w:rsid w:val="00937EAE"/>
    <w:rsid w:val="0094196F"/>
    <w:rsid w:val="0094453B"/>
    <w:rsid w:val="0094576D"/>
    <w:rsid w:val="00947DB9"/>
    <w:rsid w:val="0095094A"/>
    <w:rsid w:val="00951BF6"/>
    <w:rsid w:val="00952DC6"/>
    <w:rsid w:val="00955700"/>
    <w:rsid w:val="00955F72"/>
    <w:rsid w:val="00956006"/>
    <w:rsid w:val="00961C7A"/>
    <w:rsid w:val="009635DE"/>
    <w:rsid w:val="00964DD6"/>
    <w:rsid w:val="00964EAC"/>
    <w:rsid w:val="009655B1"/>
    <w:rsid w:val="009671A9"/>
    <w:rsid w:val="009673B8"/>
    <w:rsid w:val="009719FA"/>
    <w:rsid w:val="00971C2B"/>
    <w:rsid w:val="00973C38"/>
    <w:rsid w:val="009751BB"/>
    <w:rsid w:val="0097606D"/>
    <w:rsid w:val="00980466"/>
    <w:rsid w:val="00983CD8"/>
    <w:rsid w:val="00990A6C"/>
    <w:rsid w:val="0099134B"/>
    <w:rsid w:val="00991C95"/>
    <w:rsid w:val="00993CE5"/>
    <w:rsid w:val="00995C1D"/>
    <w:rsid w:val="0099630C"/>
    <w:rsid w:val="00996446"/>
    <w:rsid w:val="009A0796"/>
    <w:rsid w:val="009A3293"/>
    <w:rsid w:val="009A3C34"/>
    <w:rsid w:val="009A4654"/>
    <w:rsid w:val="009A7B19"/>
    <w:rsid w:val="009B10EC"/>
    <w:rsid w:val="009B1501"/>
    <w:rsid w:val="009B2986"/>
    <w:rsid w:val="009B348A"/>
    <w:rsid w:val="009B5DC4"/>
    <w:rsid w:val="009B645C"/>
    <w:rsid w:val="009B68FE"/>
    <w:rsid w:val="009B6C0F"/>
    <w:rsid w:val="009C1487"/>
    <w:rsid w:val="009C1B9B"/>
    <w:rsid w:val="009C247F"/>
    <w:rsid w:val="009C3676"/>
    <w:rsid w:val="009C64A8"/>
    <w:rsid w:val="009C7E6F"/>
    <w:rsid w:val="009C7E9A"/>
    <w:rsid w:val="009D07B2"/>
    <w:rsid w:val="009D11A0"/>
    <w:rsid w:val="009D12D1"/>
    <w:rsid w:val="009D1913"/>
    <w:rsid w:val="009D1B86"/>
    <w:rsid w:val="009D29B4"/>
    <w:rsid w:val="009D618A"/>
    <w:rsid w:val="009D6EDB"/>
    <w:rsid w:val="009E03C9"/>
    <w:rsid w:val="009E0E92"/>
    <w:rsid w:val="009E35CB"/>
    <w:rsid w:val="009E46C1"/>
    <w:rsid w:val="009F00E7"/>
    <w:rsid w:val="009F048C"/>
    <w:rsid w:val="009F0760"/>
    <w:rsid w:val="009F21F3"/>
    <w:rsid w:val="009F2998"/>
    <w:rsid w:val="009F3CDB"/>
    <w:rsid w:val="009F63E3"/>
    <w:rsid w:val="009F6982"/>
    <w:rsid w:val="009F7C35"/>
    <w:rsid w:val="00A00971"/>
    <w:rsid w:val="00A02B80"/>
    <w:rsid w:val="00A03B6C"/>
    <w:rsid w:val="00A04165"/>
    <w:rsid w:val="00A0494F"/>
    <w:rsid w:val="00A056FE"/>
    <w:rsid w:val="00A05700"/>
    <w:rsid w:val="00A06FBE"/>
    <w:rsid w:val="00A07297"/>
    <w:rsid w:val="00A10AE2"/>
    <w:rsid w:val="00A11ACE"/>
    <w:rsid w:val="00A125DE"/>
    <w:rsid w:val="00A12804"/>
    <w:rsid w:val="00A13A9A"/>
    <w:rsid w:val="00A14D2E"/>
    <w:rsid w:val="00A151AF"/>
    <w:rsid w:val="00A15D0A"/>
    <w:rsid w:val="00A16118"/>
    <w:rsid w:val="00A17DDD"/>
    <w:rsid w:val="00A2122A"/>
    <w:rsid w:val="00A224A1"/>
    <w:rsid w:val="00A22993"/>
    <w:rsid w:val="00A258C7"/>
    <w:rsid w:val="00A25D62"/>
    <w:rsid w:val="00A326A5"/>
    <w:rsid w:val="00A32719"/>
    <w:rsid w:val="00A32D9D"/>
    <w:rsid w:val="00A32F40"/>
    <w:rsid w:val="00A34B03"/>
    <w:rsid w:val="00A35376"/>
    <w:rsid w:val="00A401A3"/>
    <w:rsid w:val="00A40389"/>
    <w:rsid w:val="00A41612"/>
    <w:rsid w:val="00A42845"/>
    <w:rsid w:val="00A434B2"/>
    <w:rsid w:val="00A452AD"/>
    <w:rsid w:val="00A468ED"/>
    <w:rsid w:val="00A46ADC"/>
    <w:rsid w:val="00A52079"/>
    <w:rsid w:val="00A5348D"/>
    <w:rsid w:val="00A534A8"/>
    <w:rsid w:val="00A55C3B"/>
    <w:rsid w:val="00A5681B"/>
    <w:rsid w:val="00A57842"/>
    <w:rsid w:val="00A6172B"/>
    <w:rsid w:val="00A6211B"/>
    <w:rsid w:val="00A657AB"/>
    <w:rsid w:val="00A669A2"/>
    <w:rsid w:val="00A67568"/>
    <w:rsid w:val="00A7107B"/>
    <w:rsid w:val="00A714F0"/>
    <w:rsid w:val="00A71AF7"/>
    <w:rsid w:val="00A71D1E"/>
    <w:rsid w:val="00A724F2"/>
    <w:rsid w:val="00A76F24"/>
    <w:rsid w:val="00A8052A"/>
    <w:rsid w:val="00A807FC"/>
    <w:rsid w:val="00A80C75"/>
    <w:rsid w:val="00A856DB"/>
    <w:rsid w:val="00A86791"/>
    <w:rsid w:val="00A8762D"/>
    <w:rsid w:val="00A87BFA"/>
    <w:rsid w:val="00A91B05"/>
    <w:rsid w:val="00A93FBF"/>
    <w:rsid w:val="00A95926"/>
    <w:rsid w:val="00A972B1"/>
    <w:rsid w:val="00A97B83"/>
    <w:rsid w:val="00AA02F7"/>
    <w:rsid w:val="00AA341B"/>
    <w:rsid w:val="00AA3687"/>
    <w:rsid w:val="00AA3BFA"/>
    <w:rsid w:val="00AB209C"/>
    <w:rsid w:val="00AB2886"/>
    <w:rsid w:val="00AB2D51"/>
    <w:rsid w:val="00AB439B"/>
    <w:rsid w:val="00AB49BE"/>
    <w:rsid w:val="00AB713B"/>
    <w:rsid w:val="00AC04DE"/>
    <w:rsid w:val="00AC06D0"/>
    <w:rsid w:val="00AC151F"/>
    <w:rsid w:val="00AC292D"/>
    <w:rsid w:val="00AC2C1B"/>
    <w:rsid w:val="00AC402C"/>
    <w:rsid w:val="00AC4200"/>
    <w:rsid w:val="00AC5E0E"/>
    <w:rsid w:val="00AC6794"/>
    <w:rsid w:val="00AC7408"/>
    <w:rsid w:val="00AD2DAE"/>
    <w:rsid w:val="00AD5F42"/>
    <w:rsid w:val="00AE1035"/>
    <w:rsid w:val="00AE1500"/>
    <w:rsid w:val="00AE1A8E"/>
    <w:rsid w:val="00AE2C24"/>
    <w:rsid w:val="00AE36D5"/>
    <w:rsid w:val="00AE38AC"/>
    <w:rsid w:val="00AE4431"/>
    <w:rsid w:val="00AE7F2C"/>
    <w:rsid w:val="00AF0C4A"/>
    <w:rsid w:val="00AF41E8"/>
    <w:rsid w:val="00AF7C95"/>
    <w:rsid w:val="00B015A8"/>
    <w:rsid w:val="00B01871"/>
    <w:rsid w:val="00B03387"/>
    <w:rsid w:val="00B0358F"/>
    <w:rsid w:val="00B0680F"/>
    <w:rsid w:val="00B06CD7"/>
    <w:rsid w:val="00B107A1"/>
    <w:rsid w:val="00B10B95"/>
    <w:rsid w:val="00B10E14"/>
    <w:rsid w:val="00B114F8"/>
    <w:rsid w:val="00B1292A"/>
    <w:rsid w:val="00B13E89"/>
    <w:rsid w:val="00B15EAC"/>
    <w:rsid w:val="00B1700D"/>
    <w:rsid w:val="00B202AD"/>
    <w:rsid w:val="00B22453"/>
    <w:rsid w:val="00B25E6F"/>
    <w:rsid w:val="00B31639"/>
    <w:rsid w:val="00B31E6D"/>
    <w:rsid w:val="00B320B9"/>
    <w:rsid w:val="00B32147"/>
    <w:rsid w:val="00B32BD8"/>
    <w:rsid w:val="00B356FF"/>
    <w:rsid w:val="00B35EF8"/>
    <w:rsid w:val="00B367C4"/>
    <w:rsid w:val="00B43F60"/>
    <w:rsid w:val="00B44507"/>
    <w:rsid w:val="00B44C1E"/>
    <w:rsid w:val="00B458DE"/>
    <w:rsid w:val="00B45D21"/>
    <w:rsid w:val="00B46935"/>
    <w:rsid w:val="00B503B7"/>
    <w:rsid w:val="00B53FF6"/>
    <w:rsid w:val="00B546C9"/>
    <w:rsid w:val="00B54C48"/>
    <w:rsid w:val="00B55198"/>
    <w:rsid w:val="00B55BAE"/>
    <w:rsid w:val="00B578BD"/>
    <w:rsid w:val="00B62D2F"/>
    <w:rsid w:val="00B66FDD"/>
    <w:rsid w:val="00B7032F"/>
    <w:rsid w:val="00B70B03"/>
    <w:rsid w:val="00B71EA2"/>
    <w:rsid w:val="00B7468F"/>
    <w:rsid w:val="00B74ED1"/>
    <w:rsid w:val="00B7648E"/>
    <w:rsid w:val="00B77026"/>
    <w:rsid w:val="00B77EE0"/>
    <w:rsid w:val="00B802C6"/>
    <w:rsid w:val="00B806B6"/>
    <w:rsid w:val="00B81F0F"/>
    <w:rsid w:val="00B827AF"/>
    <w:rsid w:val="00B82C4E"/>
    <w:rsid w:val="00B83A7A"/>
    <w:rsid w:val="00B83B0A"/>
    <w:rsid w:val="00B843D6"/>
    <w:rsid w:val="00B873B5"/>
    <w:rsid w:val="00B9095D"/>
    <w:rsid w:val="00BA2E00"/>
    <w:rsid w:val="00BA35B7"/>
    <w:rsid w:val="00BA6922"/>
    <w:rsid w:val="00BA77C6"/>
    <w:rsid w:val="00BA7A45"/>
    <w:rsid w:val="00BB2A06"/>
    <w:rsid w:val="00BB2E82"/>
    <w:rsid w:val="00BB5A78"/>
    <w:rsid w:val="00BB7B91"/>
    <w:rsid w:val="00BC53B3"/>
    <w:rsid w:val="00BC5B7B"/>
    <w:rsid w:val="00BD1ADC"/>
    <w:rsid w:val="00BD46BD"/>
    <w:rsid w:val="00BD779A"/>
    <w:rsid w:val="00BE091C"/>
    <w:rsid w:val="00BE1801"/>
    <w:rsid w:val="00BE264F"/>
    <w:rsid w:val="00BE366D"/>
    <w:rsid w:val="00BE497D"/>
    <w:rsid w:val="00BE4ECF"/>
    <w:rsid w:val="00BE694F"/>
    <w:rsid w:val="00BF11DC"/>
    <w:rsid w:val="00BF1D8B"/>
    <w:rsid w:val="00BF2C77"/>
    <w:rsid w:val="00BF36D6"/>
    <w:rsid w:val="00BF3E37"/>
    <w:rsid w:val="00BF4D54"/>
    <w:rsid w:val="00BF66AD"/>
    <w:rsid w:val="00BF6F4B"/>
    <w:rsid w:val="00C00A2C"/>
    <w:rsid w:val="00C018AC"/>
    <w:rsid w:val="00C025F9"/>
    <w:rsid w:val="00C02810"/>
    <w:rsid w:val="00C03021"/>
    <w:rsid w:val="00C036C4"/>
    <w:rsid w:val="00C04B0B"/>
    <w:rsid w:val="00C05B96"/>
    <w:rsid w:val="00C05E68"/>
    <w:rsid w:val="00C1051D"/>
    <w:rsid w:val="00C108B0"/>
    <w:rsid w:val="00C10FC7"/>
    <w:rsid w:val="00C121AC"/>
    <w:rsid w:val="00C13B9C"/>
    <w:rsid w:val="00C144E3"/>
    <w:rsid w:val="00C1454C"/>
    <w:rsid w:val="00C14F90"/>
    <w:rsid w:val="00C16A78"/>
    <w:rsid w:val="00C174B7"/>
    <w:rsid w:val="00C20B58"/>
    <w:rsid w:val="00C21AC8"/>
    <w:rsid w:val="00C21CA8"/>
    <w:rsid w:val="00C23C8F"/>
    <w:rsid w:val="00C258D2"/>
    <w:rsid w:val="00C26CD7"/>
    <w:rsid w:val="00C30411"/>
    <w:rsid w:val="00C3163C"/>
    <w:rsid w:val="00C32A92"/>
    <w:rsid w:val="00C33FFD"/>
    <w:rsid w:val="00C340F9"/>
    <w:rsid w:val="00C354C6"/>
    <w:rsid w:val="00C361B9"/>
    <w:rsid w:val="00C402F4"/>
    <w:rsid w:val="00C425C3"/>
    <w:rsid w:val="00C4384E"/>
    <w:rsid w:val="00C4710D"/>
    <w:rsid w:val="00C47E6E"/>
    <w:rsid w:val="00C56D67"/>
    <w:rsid w:val="00C61C0D"/>
    <w:rsid w:val="00C630A3"/>
    <w:rsid w:val="00C67C69"/>
    <w:rsid w:val="00C70172"/>
    <w:rsid w:val="00C70B0C"/>
    <w:rsid w:val="00C70C2F"/>
    <w:rsid w:val="00C74AAD"/>
    <w:rsid w:val="00C817A3"/>
    <w:rsid w:val="00C81BDD"/>
    <w:rsid w:val="00C83CCC"/>
    <w:rsid w:val="00C8724C"/>
    <w:rsid w:val="00C90A6A"/>
    <w:rsid w:val="00C92890"/>
    <w:rsid w:val="00C93381"/>
    <w:rsid w:val="00C93409"/>
    <w:rsid w:val="00C94F1D"/>
    <w:rsid w:val="00C95EA3"/>
    <w:rsid w:val="00C9750A"/>
    <w:rsid w:val="00C97EE1"/>
    <w:rsid w:val="00C97F52"/>
    <w:rsid w:val="00CA03FD"/>
    <w:rsid w:val="00CA270C"/>
    <w:rsid w:val="00CA306E"/>
    <w:rsid w:val="00CA43C5"/>
    <w:rsid w:val="00CA5403"/>
    <w:rsid w:val="00CA59F6"/>
    <w:rsid w:val="00CA64D7"/>
    <w:rsid w:val="00CA6606"/>
    <w:rsid w:val="00CA7182"/>
    <w:rsid w:val="00CA77B8"/>
    <w:rsid w:val="00CB48BA"/>
    <w:rsid w:val="00CB4C10"/>
    <w:rsid w:val="00CB6585"/>
    <w:rsid w:val="00CB7DE8"/>
    <w:rsid w:val="00CC0C94"/>
    <w:rsid w:val="00CC222A"/>
    <w:rsid w:val="00CC28F0"/>
    <w:rsid w:val="00CC42B4"/>
    <w:rsid w:val="00CC4A76"/>
    <w:rsid w:val="00CD2A5A"/>
    <w:rsid w:val="00CD3317"/>
    <w:rsid w:val="00CD4572"/>
    <w:rsid w:val="00CD709D"/>
    <w:rsid w:val="00CD7BFC"/>
    <w:rsid w:val="00CE2E09"/>
    <w:rsid w:val="00CE3461"/>
    <w:rsid w:val="00CE3FAF"/>
    <w:rsid w:val="00CE4FEE"/>
    <w:rsid w:val="00CE57A6"/>
    <w:rsid w:val="00CF1141"/>
    <w:rsid w:val="00CF2CAF"/>
    <w:rsid w:val="00CF5479"/>
    <w:rsid w:val="00CF6086"/>
    <w:rsid w:val="00CF6397"/>
    <w:rsid w:val="00D03507"/>
    <w:rsid w:val="00D03B34"/>
    <w:rsid w:val="00D063DA"/>
    <w:rsid w:val="00D10851"/>
    <w:rsid w:val="00D10957"/>
    <w:rsid w:val="00D112A1"/>
    <w:rsid w:val="00D11305"/>
    <w:rsid w:val="00D117C3"/>
    <w:rsid w:val="00D1236A"/>
    <w:rsid w:val="00D12955"/>
    <w:rsid w:val="00D142BF"/>
    <w:rsid w:val="00D1430E"/>
    <w:rsid w:val="00D16757"/>
    <w:rsid w:val="00D17A22"/>
    <w:rsid w:val="00D20C7C"/>
    <w:rsid w:val="00D20E13"/>
    <w:rsid w:val="00D22017"/>
    <w:rsid w:val="00D22B05"/>
    <w:rsid w:val="00D22D90"/>
    <w:rsid w:val="00D250F7"/>
    <w:rsid w:val="00D25AD8"/>
    <w:rsid w:val="00D263CF"/>
    <w:rsid w:val="00D27E0C"/>
    <w:rsid w:val="00D3020C"/>
    <w:rsid w:val="00D30EF6"/>
    <w:rsid w:val="00D31D4E"/>
    <w:rsid w:val="00D37C53"/>
    <w:rsid w:val="00D4059E"/>
    <w:rsid w:val="00D410CC"/>
    <w:rsid w:val="00D44C9A"/>
    <w:rsid w:val="00D45B2E"/>
    <w:rsid w:val="00D45E06"/>
    <w:rsid w:val="00D46FB3"/>
    <w:rsid w:val="00D47C2A"/>
    <w:rsid w:val="00D5029D"/>
    <w:rsid w:val="00D50B55"/>
    <w:rsid w:val="00D533F0"/>
    <w:rsid w:val="00D567AD"/>
    <w:rsid w:val="00D5714D"/>
    <w:rsid w:val="00D612CB"/>
    <w:rsid w:val="00D61662"/>
    <w:rsid w:val="00D63290"/>
    <w:rsid w:val="00D6558E"/>
    <w:rsid w:val="00D65E43"/>
    <w:rsid w:val="00D677DA"/>
    <w:rsid w:val="00D72121"/>
    <w:rsid w:val="00D7257B"/>
    <w:rsid w:val="00D73442"/>
    <w:rsid w:val="00D73551"/>
    <w:rsid w:val="00D73842"/>
    <w:rsid w:val="00D73E9E"/>
    <w:rsid w:val="00D75DEA"/>
    <w:rsid w:val="00D765C2"/>
    <w:rsid w:val="00D769A9"/>
    <w:rsid w:val="00D83915"/>
    <w:rsid w:val="00D85DDB"/>
    <w:rsid w:val="00D865DE"/>
    <w:rsid w:val="00D8676D"/>
    <w:rsid w:val="00D86CC9"/>
    <w:rsid w:val="00D91F04"/>
    <w:rsid w:val="00D91FBA"/>
    <w:rsid w:val="00D933F0"/>
    <w:rsid w:val="00D9569E"/>
    <w:rsid w:val="00DA00E7"/>
    <w:rsid w:val="00DA47B3"/>
    <w:rsid w:val="00DA5509"/>
    <w:rsid w:val="00DA6375"/>
    <w:rsid w:val="00DB21B0"/>
    <w:rsid w:val="00DB36CD"/>
    <w:rsid w:val="00DB3896"/>
    <w:rsid w:val="00DC10FE"/>
    <w:rsid w:val="00DC1E36"/>
    <w:rsid w:val="00DC3A24"/>
    <w:rsid w:val="00DC5CD1"/>
    <w:rsid w:val="00DC7C51"/>
    <w:rsid w:val="00DD0245"/>
    <w:rsid w:val="00DD0A7C"/>
    <w:rsid w:val="00DD1D5A"/>
    <w:rsid w:val="00DD25ED"/>
    <w:rsid w:val="00DD282D"/>
    <w:rsid w:val="00DD307B"/>
    <w:rsid w:val="00DD427E"/>
    <w:rsid w:val="00DD50C0"/>
    <w:rsid w:val="00DD7BEF"/>
    <w:rsid w:val="00DE049F"/>
    <w:rsid w:val="00DE13AF"/>
    <w:rsid w:val="00DE1B4A"/>
    <w:rsid w:val="00DF13F3"/>
    <w:rsid w:val="00DF33E0"/>
    <w:rsid w:val="00DF34AB"/>
    <w:rsid w:val="00DF3D53"/>
    <w:rsid w:val="00DF46CC"/>
    <w:rsid w:val="00DF525E"/>
    <w:rsid w:val="00DF5BF0"/>
    <w:rsid w:val="00DF7E96"/>
    <w:rsid w:val="00DF7FFC"/>
    <w:rsid w:val="00E02699"/>
    <w:rsid w:val="00E062A5"/>
    <w:rsid w:val="00E10B4B"/>
    <w:rsid w:val="00E125EF"/>
    <w:rsid w:val="00E12A42"/>
    <w:rsid w:val="00E13DDC"/>
    <w:rsid w:val="00E15566"/>
    <w:rsid w:val="00E15C89"/>
    <w:rsid w:val="00E21071"/>
    <w:rsid w:val="00E220FC"/>
    <w:rsid w:val="00E2220B"/>
    <w:rsid w:val="00E22B21"/>
    <w:rsid w:val="00E25984"/>
    <w:rsid w:val="00E26F3D"/>
    <w:rsid w:val="00E35AD2"/>
    <w:rsid w:val="00E369D7"/>
    <w:rsid w:val="00E37C84"/>
    <w:rsid w:val="00E41A80"/>
    <w:rsid w:val="00E430D8"/>
    <w:rsid w:val="00E454F3"/>
    <w:rsid w:val="00E50555"/>
    <w:rsid w:val="00E553E7"/>
    <w:rsid w:val="00E5567A"/>
    <w:rsid w:val="00E62296"/>
    <w:rsid w:val="00E645BF"/>
    <w:rsid w:val="00E70D35"/>
    <w:rsid w:val="00E725CA"/>
    <w:rsid w:val="00E75A53"/>
    <w:rsid w:val="00E76677"/>
    <w:rsid w:val="00E76854"/>
    <w:rsid w:val="00E76EE7"/>
    <w:rsid w:val="00E77B8D"/>
    <w:rsid w:val="00E80399"/>
    <w:rsid w:val="00E808FA"/>
    <w:rsid w:val="00E81485"/>
    <w:rsid w:val="00E819A8"/>
    <w:rsid w:val="00E81B46"/>
    <w:rsid w:val="00E82480"/>
    <w:rsid w:val="00E83C00"/>
    <w:rsid w:val="00E85307"/>
    <w:rsid w:val="00E8577A"/>
    <w:rsid w:val="00E861CE"/>
    <w:rsid w:val="00E86C0A"/>
    <w:rsid w:val="00E916C1"/>
    <w:rsid w:val="00E91FA2"/>
    <w:rsid w:val="00E94254"/>
    <w:rsid w:val="00E946A9"/>
    <w:rsid w:val="00E94AA8"/>
    <w:rsid w:val="00EA25D7"/>
    <w:rsid w:val="00EA41DF"/>
    <w:rsid w:val="00EB0439"/>
    <w:rsid w:val="00EB05F3"/>
    <w:rsid w:val="00EB1046"/>
    <w:rsid w:val="00EB18F3"/>
    <w:rsid w:val="00EB204E"/>
    <w:rsid w:val="00EB3D3F"/>
    <w:rsid w:val="00EB4024"/>
    <w:rsid w:val="00EB494F"/>
    <w:rsid w:val="00EB4DAE"/>
    <w:rsid w:val="00EB7646"/>
    <w:rsid w:val="00EC08D9"/>
    <w:rsid w:val="00EC0E6B"/>
    <w:rsid w:val="00EC1E76"/>
    <w:rsid w:val="00EC25DB"/>
    <w:rsid w:val="00EC2DFB"/>
    <w:rsid w:val="00EC3D60"/>
    <w:rsid w:val="00EC55AB"/>
    <w:rsid w:val="00ED046E"/>
    <w:rsid w:val="00ED0B10"/>
    <w:rsid w:val="00ED0CDA"/>
    <w:rsid w:val="00ED2CA5"/>
    <w:rsid w:val="00ED3B5A"/>
    <w:rsid w:val="00ED4628"/>
    <w:rsid w:val="00EE0191"/>
    <w:rsid w:val="00EE26C5"/>
    <w:rsid w:val="00EF37B1"/>
    <w:rsid w:val="00EF5AEB"/>
    <w:rsid w:val="00EF6883"/>
    <w:rsid w:val="00F01FAA"/>
    <w:rsid w:val="00F020D0"/>
    <w:rsid w:val="00F0252E"/>
    <w:rsid w:val="00F029C5"/>
    <w:rsid w:val="00F02EB2"/>
    <w:rsid w:val="00F10178"/>
    <w:rsid w:val="00F10DE6"/>
    <w:rsid w:val="00F124EA"/>
    <w:rsid w:val="00F146A8"/>
    <w:rsid w:val="00F14EA4"/>
    <w:rsid w:val="00F15C8D"/>
    <w:rsid w:val="00F1665D"/>
    <w:rsid w:val="00F169A3"/>
    <w:rsid w:val="00F16B4B"/>
    <w:rsid w:val="00F170CC"/>
    <w:rsid w:val="00F17C09"/>
    <w:rsid w:val="00F21CD6"/>
    <w:rsid w:val="00F26931"/>
    <w:rsid w:val="00F2696D"/>
    <w:rsid w:val="00F275FD"/>
    <w:rsid w:val="00F3111B"/>
    <w:rsid w:val="00F35472"/>
    <w:rsid w:val="00F369A9"/>
    <w:rsid w:val="00F37FE2"/>
    <w:rsid w:val="00F47D5B"/>
    <w:rsid w:val="00F500E1"/>
    <w:rsid w:val="00F506A9"/>
    <w:rsid w:val="00F50EFA"/>
    <w:rsid w:val="00F51420"/>
    <w:rsid w:val="00F52B54"/>
    <w:rsid w:val="00F52B63"/>
    <w:rsid w:val="00F53037"/>
    <w:rsid w:val="00F55847"/>
    <w:rsid w:val="00F56156"/>
    <w:rsid w:val="00F60090"/>
    <w:rsid w:val="00F60DE2"/>
    <w:rsid w:val="00F615EE"/>
    <w:rsid w:val="00F616C9"/>
    <w:rsid w:val="00F651CF"/>
    <w:rsid w:val="00F67623"/>
    <w:rsid w:val="00F67AC6"/>
    <w:rsid w:val="00F71304"/>
    <w:rsid w:val="00F73194"/>
    <w:rsid w:val="00F754C8"/>
    <w:rsid w:val="00F75EE7"/>
    <w:rsid w:val="00F7771E"/>
    <w:rsid w:val="00F801B1"/>
    <w:rsid w:val="00F806BD"/>
    <w:rsid w:val="00F82204"/>
    <w:rsid w:val="00F82E5B"/>
    <w:rsid w:val="00F86591"/>
    <w:rsid w:val="00F868FB"/>
    <w:rsid w:val="00F90642"/>
    <w:rsid w:val="00F90669"/>
    <w:rsid w:val="00F93CF6"/>
    <w:rsid w:val="00F97E6A"/>
    <w:rsid w:val="00FA1DEC"/>
    <w:rsid w:val="00FA207B"/>
    <w:rsid w:val="00FA274E"/>
    <w:rsid w:val="00FA3018"/>
    <w:rsid w:val="00FA3BA8"/>
    <w:rsid w:val="00FA435C"/>
    <w:rsid w:val="00FB2FF0"/>
    <w:rsid w:val="00FB6764"/>
    <w:rsid w:val="00FB6F23"/>
    <w:rsid w:val="00FB75FF"/>
    <w:rsid w:val="00FC1243"/>
    <w:rsid w:val="00FC172C"/>
    <w:rsid w:val="00FC29D2"/>
    <w:rsid w:val="00FC3782"/>
    <w:rsid w:val="00FC49EA"/>
    <w:rsid w:val="00FC53EC"/>
    <w:rsid w:val="00FC56C5"/>
    <w:rsid w:val="00FC652B"/>
    <w:rsid w:val="00FC711B"/>
    <w:rsid w:val="00FD1C1C"/>
    <w:rsid w:val="00FD40E7"/>
    <w:rsid w:val="00FD71C2"/>
    <w:rsid w:val="00FD720E"/>
    <w:rsid w:val="00FD734B"/>
    <w:rsid w:val="00FE1B6E"/>
    <w:rsid w:val="00FE1F72"/>
    <w:rsid w:val="00FE2570"/>
    <w:rsid w:val="00FE28BD"/>
    <w:rsid w:val="00FE4882"/>
    <w:rsid w:val="00FE4958"/>
    <w:rsid w:val="00FE509A"/>
    <w:rsid w:val="00FE536C"/>
    <w:rsid w:val="00FE54F9"/>
    <w:rsid w:val="00FE5AEE"/>
    <w:rsid w:val="00FE5C7C"/>
    <w:rsid w:val="00FE67CF"/>
    <w:rsid w:val="00FF09F2"/>
    <w:rsid w:val="00FF575F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24F5C"/>
  <w15:docId w15:val="{C3A726FE-9B8F-4B64-8F4F-A7DC17E0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8D9"/>
    <w:pPr>
      <w:spacing w:after="200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96430"/>
    <w:pPr>
      <w:keepNext/>
      <w:spacing w:before="480" w:after="120" w:line="240" w:lineRule="auto"/>
      <w:outlineLvl w:val="0"/>
    </w:pPr>
    <w:rPr>
      <w:rFonts w:ascii="Arial Narrow" w:eastAsia="Times New Roman" w:hAnsi="Arial Narrow"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7775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77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6430"/>
    <w:rPr>
      <w:rFonts w:ascii="Arial Narrow" w:eastAsia="Times New Roman" w:hAnsi="Arial Narrow"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B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B777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77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7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B7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kapitzlist">
    <w:name w:val="List Paragraph"/>
    <w:aliases w:val="sw tekst,L1,Numerowanie,Akapit z listą BS,CW_Lista,Podsis rysunku,Akapit z listą numerowaną,maz_wyliczenie,opis dzialania,K-P_odwolanie,A_wyliczenie,Akapit z listą 1,BulletC,Wyliczanie,Obiekt,normalny tekst,Akapit z listą31,Bullets"/>
    <w:basedOn w:val="Normalny"/>
    <w:link w:val="AkapitzlistZnak"/>
    <w:uiPriority w:val="34"/>
    <w:qFormat/>
    <w:rsid w:val="007B777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7B777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B7775"/>
    <w:rPr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AF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C9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C95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830A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700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E94254"/>
    <w:pPr>
      <w:tabs>
        <w:tab w:val="right" w:leader="underscore" w:pos="9628"/>
      </w:tabs>
      <w:spacing w:after="0"/>
    </w:pPr>
  </w:style>
  <w:style w:type="paragraph" w:customStyle="1" w:styleId="Akapitzlist1">
    <w:name w:val="Akapit z listą1"/>
    <w:basedOn w:val="Normalny"/>
    <w:qFormat/>
    <w:rsid w:val="004614A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21B4"/>
    <w:pPr>
      <w:spacing w:after="120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4C21B4"/>
    <w:rPr>
      <w:rFonts w:ascii="Calibri" w:hAnsi="Calibri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14252"/>
    <w:rPr>
      <w:color w:val="808080"/>
    </w:rPr>
  </w:style>
  <w:style w:type="paragraph" w:styleId="Tekstpodstawowywcity">
    <w:name w:val="Body Text Indent"/>
    <w:basedOn w:val="Normalny"/>
    <w:link w:val="TekstpodstawowywcityZnak"/>
    <w:rsid w:val="00640FF4"/>
    <w:pPr>
      <w:spacing w:after="120"/>
      <w:ind w:left="283"/>
    </w:pPr>
    <w:rPr>
      <w:rFonts w:ascii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0FF4"/>
    <w:rPr>
      <w:rFonts w:ascii="Calibri" w:hAnsi="Calibri"/>
      <w:lang w:eastAsia="en-US"/>
    </w:rPr>
  </w:style>
  <w:style w:type="paragraph" w:styleId="Zwykytekst">
    <w:name w:val="Plain Text"/>
    <w:basedOn w:val="Normalny"/>
    <w:link w:val="ZwykytekstZnak"/>
    <w:rsid w:val="00DD427E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D427E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DD5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50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50C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0C0"/>
    <w:rPr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DD50C0"/>
    <w:pPr>
      <w:spacing w:line="240" w:lineRule="auto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0C0"/>
    <w:rPr>
      <w:rFonts w:ascii="Tahoma" w:hAnsi="Tahoma" w:cs="Tahoma"/>
      <w:sz w:val="16"/>
      <w:szCs w:val="16"/>
      <w:lang w:eastAsia="en-US"/>
    </w:rPr>
  </w:style>
  <w:style w:type="paragraph" w:customStyle="1" w:styleId="Tekstpodstawowy31">
    <w:name w:val="Tekst podstawowy 31"/>
    <w:basedOn w:val="Normalny"/>
    <w:uiPriority w:val="99"/>
    <w:rsid w:val="002D405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F69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26201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val="en-GB" w:eastAsia="zh-CN"/>
    </w:rPr>
  </w:style>
  <w:style w:type="numbering" w:customStyle="1" w:styleId="WW8Num2">
    <w:name w:val="WW8Num2"/>
    <w:basedOn w:val="Bezlisty"/>
    <w:rsid w:val="00726201"/>
    <w:pPr>
      <w:numPr>
        <w:numId w:val="18"/>
      </w:numPr>
    </w:pPr>
  </w:style>
  <w:style w:type="character" w:customStyle="1" w:styleId="pointnormal">
    <w:name w:val="point_normal"/>
    <w:basedOn w:val="Domylnaczcionkaakapitu"/>
    <w:rsid w:val="004538E4"/>
  </w:style>
  <w:style w:type="numbering" w:customStyle="1" w:styleId="WWNum4">
    <w:name w:val="WWNum4"/>
    <w:basedOn w:val="Bezlisty"/>
    <w:rsid w:val="004538E4"/>
    <w:pPr>
      <w:numPr>
        <w:numId w:val="19"/>
      </w:numPr>
    </w:pPr>
  </w:style>
  <w:style w:type="numbering" w:customStyle="1" w:styleId="WWNum10">
    <w:name w:val="WWNum10"/>
    <w:basedOn w:val="Bezlisty"/>
    <w:rsid w:val="004538E4"/>
    <w:pPr>
      <w:numPr>
        <w:numId w:val="20"/>
      </w:numPr>
    </w:pPr>
  </w:style>
  <w:style w:type="numbering" w:customStyle="1" w:styleId="WWNum2">
    <w:name w:val="WWNum2"/>
    <w:basedOn w:val="Bezlisty"/>
    <w:rsid w:val="004538E4"/>
    <w:pPr>
      <w:numPr>
        <w:numId w:val="21"/>
      </w:numPr>
    </w:pPr>
  </w:style>
  <w:style w:type="numbering" w:customStyle="1" w:styleId="WWNum6">
    <w:name w:val="WWNum6"/>
    <w:basedOn w:val="Bezlisty"/>
    <w:rsid w:val="004538E4"/>
    <w:pPr>
      <w:numPr>
        <w:numId w:val="22"/>
      </w:numPr>
    </w:pPr>
  </w:style>
  <w:style w:type="paragraph" w:styleId="Wcicienormalne">
    <w:name w:val="Normal Indent"/>
    <w:basedOn w:val="Standard"/>
    <w:rsid w:val="004538E4"/>
    <w:pPr>
      <w:widowControl w:val="0"/>
      <w:ind w:left="720"/>
    </w:pPr>
    <w:rPr>
      <w:sz w:val="20"/>
      <w:szCs w:val="20"/>
      <w:lang w:val="en-US" w:eastAsia="en-US"/>
    </w:rPr>
  </w:style>
  <w:style w:type="numbering" w:customStyle="1" w:styleId="WWNum3">
    <w:name w:val="WWNum3"/>
    <w:basedOn w:val="Bezlisty"/>
    <w:rsid w:val="004538E4"/>
    <w:pPr>
      <w:numPr>
        <w:numId w:val="23"/>
      </w:numPr>
    </w:pPr>
  </w:style>
  <w:style w:type="numbering" w:customStyle="1" w:styleId="WWNum11">
    <w:name w:val="WWNum11"/>
    <w:basedOn w:val="Bezlisty"/>
    <w:rsid w:val="004538E4"/>
    <w:pPr>
      <w:numPr>
        <w:numId w:val="24"/>
      </w:numPr>
    </w:pPr>
  </w:style>
  <w:style w:type="numbering" w:customStyle="1" w:styleId="WWNum5">
    <w:name w:val="WWNum5"/>
    <w:basedOn w:val="Bezlisty"/>
    <w:rsid w:val="004538E4"/>
    <w:pPr>
      <w:numPr>
        <w:numId w:val="25"/>
      </w:numPr>
    </w:pPr>
  </w:style>
  <w:style w:type="numbering" w:customStyle="1" w:styleId="WWNum12">
    <w:name w:val="WWNum12"/>
    <w:basedOn w:val="Bezlisty"/>
    <w:rsid w:val="004538E4"/>
    <w:pPr>
      <w:numPr>
        <w:numId w:val="26"/>
      </w:numPr>
    </w:pPr>
  </w:style>
  <w:style w:type="character" w:customStyle="1" w:styleId="Tekstpodstawowy3Znak">
    <w:name w:val="Tekst podstawowy 3 Znak"/>
    <w:rsid w:val="00B54C48"/>
    <w:rPr>
      <w:sz w:val="16"/>
      <w:szCs w:val="16"/>
    </w:rPr>
  </w:style>
  <w:style w:type="character" w:styleId="HTML-staaszeroko">
    <w:name w:val="HTML Typewriter"/>
    <w:uiPriority w:val="99"/>
    <w:semiHidden/>
    <w:unhideWhenUsed/>
    <w:rsid w:val="00671841"/>
    <w:rPr>
      <w:rFonts w:ascii="Courier New" w:eastAsia="Times New Roma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E819A8"/>
    <w:pPr>
      <w:widowControl w:val="0"/>
      <w:suppressLineNumbers/>
      <w:suppressAutoHyphens/>
      <w:spacing w:after="0" w:line="240" w:lineRule="auto"/>
    </w:pPr>
    <w:rPr>
      <w:rFonts w:ascii="Thorndale AMT" w:eastAsia="Albany AMT" w:hAnsi="Thorndale AMT"/>
      <w:sz w:val="24"/>
      <w:szCs w:val="24"/>
      <w:lang w:val="cs-CZ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9D4"/>
    <w:pPr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9D4"/>
    <w:rPr>
      <w:rFonts w:ascii="Calibri" w:hAnsi="Calibri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929D4"/>
    <w:rPr>
      <w:vertAlign w:val="superscript"/>
    </w:rPr>
  </w:style>
  <w:style w:type="character" w:customStyle="1" w:styleId="StylGM1">
    <w:name w:val="StylGM1"/>
    <w:basedOn w:val="Domylnaczcionkaakapitu"/>
    <w:uiPriority w:val="1"/>
    <w:rsid w:val="00A55C3B"/>
    <w:rPr>
      <w:rFonts w:ascii="Times New Roman" w:hAnsi="Times New Roman"/>
      <w:b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2E0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14D88"/>
    <w:pPr>
      <w:spacing w:line="240" w:lineRule="auto"/>
    </w:pPr>
    <w:rPr>
      <w:rFonts w:ascii="Calibri" w:hAnsi="Calibri"/>
      <w:lang w:eastAsia="en-US"/>
    </w:rPr>
  </w:style>
  <w:style w:type="character" w:customStyle="1" w:styleId="AkapitzlistZnak">
    <w:name w:val="Akapit z listą Znak"/>
    <w:aliases w:val="sw tekst Znak,L1 Znak,Numerowanie Znak,Akapit z listą BS Znak,CW_Lista Znak,Podsis rysunku Znak,Akapit z listą numerowaną Znak,maz_wyliczenie Znak,opis dzialania Znak,K-P_odwolanie Znak,A_wyliczenie Znak,Akapit z listą 1 Znak"/>
    <w:link w:val="Akapitzlist"/>
    <w:uiPriority w:val="34"/>
    <w:qFormat/>
    <w:rsid w:val="00814D88"/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C9750A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hAnsi="Times New Roman"/>
      <w:szCs w:val="20"/>
      <w:lang w:eastAsia="pl-PL"/>
    </w:rPr>
  </w:style>
  <w:style w:type="paragraph" w:customStyle="1" w:styleId="zo-l1naglowek1">
    <w:name w:val="zo-l1naglowek1"/>
    <w:basedOn w:val="Normalny"/>
    <w:rsid w:val="00A2122A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pl-PL"/>
    </w:rPr>
  </w:style>
  <w:style w:type="paragraph" w:customStyle="1" w:styleId="default">
    <w:name w:val="default"/>
    <w:basedOn w:val="Normalny"/>
    <w:rsid w:val="00A2122A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pl-PL"/>
    </w:rPr>
  </w:style>
  <w:style w:type="paragraph" w:customStyle="1" w:styleId="Default0">
    <w:name w:val="Default"/>
    <w:rsid w:val="00F67623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F6762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4D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4D3E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4D3E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4DE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94AA8"/>
  </w:style>
  <w:style w:type="character" w:styleId="Nierozpoznanawzmianka">
    <w:name w:val="Unresolved Mention"/>
    <w:basedOn w:val="Domylnaczcionkaakapitu"/>
    <w:uiPriority w:val="99"/>
    <w:semiHidden/>
    <w:unhideWhenUsed/>
    <w:rsid w:val="00490A39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next w:val="Tabela-Siatka"/>
    <w:uiPriority w:val="59"/>
    <w:rsid w:val="001D7D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9">
    <w:name w:val="WWNum29"/>
    <w:rsid w:val="001D7D4D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CDD92-0F4E-4ACA-AABF-36DC3D87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1041</Words>
  <Characters>6251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Rudnicka</dc:creator>
  <cp:lastModifiedBy>Pałysa Dariusz</cp:lastModifiedBy>
  <cp:revision>47</cp:revision>
  <cp:lastPrinted>2023-11-17T13:34:00Z</cp:lastPrinted>
  <dcterms:created xsi:type="dcterms:W3CDTF">2023-10-31T11:34:00Z</dcterms:created>
  <dcterms:modified xsi:type="dcterms:W3CDTF">2023-11-21T10:00:00Z</dcterms:modified>
</cp:coreProperties>
</file>