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>składane na podstawie art.125 ust. 1 ustawy z dnia 11 września 2019 r. Prawo zamówień publicznych (Dz. U. z 2019 poz. 2019) (dalej jako: ustawa Pzp)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79866ECB" w:rsidR="00CE023F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347B">
        <w:rPr>
          <w:rFonts w:ascii="Arial" w:hAnsi="Arial" w:cs="Arial"/>
          <w:b/>
        </w:rPr>
        <w:t>Dostaw</w:t>
      </w:r>
      <w:r w:rsidR="00F3001F"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 w:rsidR="00201401">
        <w:rPr>
          <w:rFonts w:ascii="Arial" w:hAnsi="Arial" w:cs="Arial"/>
          <w:b/>
        </w:rPr>
        <w:t>mebli biurowych</w:t>
      </w:r>
      <w:r>
        <w:rPr>
          <w:rFonts w:ascii="Arial" w:hAnsi="Arial" w:cs="Arial"/>
          <w:b/>
        </w:rPr>
        <w:t xml:space="preserve"> na potrzeby Wydziału Mechanicznego Technologicznego Politechniki Warszawskiej</w:t>
      </w:r>
    </w:p>
    <w:p w14:paraId="66F4E1EE" w14:textId="4BE8676E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E421CC">
        <w:rPr>
          <w:rFonts w:ascii="Arial" w:hAnsi="Arial" w:cs="Arial"/>
          <w:b/>
          <w:sz w:val="20"/>
          <w:szCs w:val="20"/>
        </w:rPr>
        <w:t>nr postępowania: ZP_</w:t>
      </w:r>
      <w:r w:rsidR="00201401">
        <w:rPr>
          <w:rFonts w:ascii="Arial" w:hAnsi="Arial" w:cs="Arial"/>
          <w:b/>
          <w:sz w:val="20"/>
          <w:szCs w:val="20"/>
        </w:rPr>
        <w:t>10</w:t>
      </w:r>
      <w:r w:rsidRPr="00E421CC">
        <w:rPr>
          <w:rFonts w:ascii="Arial" w:hAnsi="Arial" w:cs="Arial"/>
          <w:b/>
          <w:sz w:val="20"/>
          <w:szCs w:val="20"/>
        </w:rPr>
        <w:t>_202</w:t>
      </w:r>
      <w:r w:rsidR="00080E87" w:rsidRPr="00E421CC">
        <w:rPr>
          <w:rFonts w:ascii="Arial" w:hAnsi="Arial" w:cs="Arial"/>
          <w:b/>
          <w:sz w:val="20"/>
          <w:szCs w:val="20"/>
        </w:rPr>
        <w:t>2</w:t>
      </w:r>
      <w:r w:rsidRPr="00E421CC">
        <w:rPr>
          <w:rFonts w:ascii="Arial" w:hAnsi="Arial" w:cs="Arial"/>
          <w:b/>
          <w:sz w:val="20"/>
          <w:szCs w:val="20"/>
        </w:rPr>
        <w:t>_</w:t>
      </w:r>
      <w:r w:rsidR="00080E87" w:rsidRPr="00E421CC">
        <w:rPr>
          <w:rFonts w:ascii="Arial" w:hAnsi="Arial" w:cs="Arial"/>
          <w:b/>
          <w:sz w:val="20"/>
          <w:szCs w:val="20"/>
        </w:rPr>
        <w:t>WMT-WMT</w:t>
      </w:r>
      <w:r w:rsidRPr="00E421CC">
        <w:rPr>
          <w:rFonts w:ascii="Arial" w:hAnsi="Arial" w:cs="Arial"/>
          <w:sz w:val="20"/>
          <w:szCs w:val="20"/>
        </w:rPr>
        <w:t xml:space="preserve"> prowadzonego przez Politechnikę</w:t>
      </w:r>
      <w:r w:rsidRPr="00D71226">
        <w:rPr>
          <w:rFonts w:ascii="Arial" w:hAnsi="Arial" w:cs="Arial"/>
          <w:sz w:val="20"/>
          <w:szCs w:val="20"/>
        </w:rPr>
        <w:t xml:space="preserve">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Pzp,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Pzp,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>ustawy Pzp</w:t>
      </w:r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0992" w14:textId="77777777" w:rsidR="00122A3F" w:rsidRDefault="00122A3F" w:rsidP="00B60F83">
      <w:pPr>
        <w:spacing w:after="0" w:line="240" w:lineRule="auto"/>
      </w:pPr>
      <w:r>
        <w:separator/>
      </w:r>
    </w:p>
  </w:endnote>
  <w:endnote w:type="continuationSeparator" w:id="0">
    <w:p w14:paraId="48E66550" w14:textId="77777777" w:rsidR="00122A3F" w:rsidRDefault="00122A3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2EDDD83" w:rsidR="00B11D01" w:rsidRPr="00B11D01" w:rsidRDefault="00080E87" w:rsidP="00080E8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D42337">
      <w:rPr>
        <w:rFonts w:ascii="Arial" w:hAnsi="Arial" w:cs="Arial"/>
        <w:b/>
        <w:sz w:val="18"/>
        <w:szCs w:val="18"/>
      </w:rPr>
      <w:t>10</w:t>
    </w:r>
    <w:r w:rsidRPr="00E421CC">
      <w:rPr>
        <w:rFonts w:ascii="Arial" w:hAnsi="Arial" w:cs="Arial"/>
        <w:b/>
        <w:sz w:val="18"/>
        <w:szCs w:val="18"/>
      </w:rPr>
      <w:t>_2022_WMT-WMT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28B9B13" w:rsidR="008455C7" w:rsidRPr="00080E87" w:rsidRDefault="008455C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D42337">
      <w:rPr>
        <w:rFonts w:ascii="Arial" w:hAnsi="Arial" w:cs="Arial"/>
        <w:b/>
        <w:sz w:val="18"/>
        <w:szCs w:val="18"/>
      </w:rPr>
      <w:t>10</w:t>
    </w:r>
    <w:r w:rsidRPr="00E421CC">
      <w:rPr>
        <w:rFonts w:ascii="Arial" w:hAnsi="Arial" w:cs="Arial"/>
        <w:b/>
        <w:sz w:val="18"/>
        <w:szCs w:val="18"/>
      </w:rPr>
      <w:t>_202</w:t>
    </w:r>
    <w:r w:rsidR="00080E87" w:rsidRPr="00E421CC">
      <w:rPr>
        <w:rFonts w:ascii="Arial" w:hAnsi="Arial" w:cs="Arial"/>
        <w:b/>
        <w:sz w:val="18"/>
        <w:szCs w:val="18"/>
      </w:rPr>
      <w:t>2</w:t>
    </w:r>
    <w:r w:rsidRPr="00E421CC">
      <w:rPr>
        <w:rFonts w:ascii="Arial" w:hAnsi="Arial" w:cs="Arial"/>
        <w:b/>
        <w:sz w:val="18"/>
        <w:szCs w:val="18"/>
      </w:rPr>
      <w:t>_W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-W</w:t>
    </w:r>
    <w:r w:rsidR="00080E87" w:rsidRPr="00E421CC">
      <w:rPr>
        <w:rFonts w:ascii="Arial" w:hAnsi="Arial" w:cs="Arial"/>
        <w:b/>
        <w:sz w:val="18"/>
        <w:szCs w:val="18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F48" w14:textId="77777777" w:rsidR="00122A3F" w:rsidRDefault="00122A3F" w:rsidP="00B60F83">
      <w:pPr>
        <w:spacing w:after="0" w:line="240" w:lineRule="auto"/>
      </w:pPr>
      <w:r>
        <w:separator/>
      </w:r>
    </w:p>
  </w:footnote>
  <w:footnote w:type="continuationSeparator" w:id="0">
    <w:p w14:paraId="60148B80" w14:textId="77777777" w:rsidR="00122A3F" w:rsidRDefault="00122A3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80E87"/>
    <w:rsid w:val="00093289"/>
    <w:rsid w:val="000E25AB"/>
    <w:rsid w:val="000F5C0C"/>
    <w:rsid w:val="00122A3F"/>
    <w:rsid w:val="001B7572"/>
    <w:rsid w:val="001F0611"/>
    <w:rsid w:val="001F73C8"/>
    <w:rsid w:val="00201401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42337"/>
    <w:rsid w:val="00D63C57"/>
    <w:rsid w:val="00D71226"/>
    <w:rsid w:val="00DA0EBA"/>
    <w:rsid w:val="00DE2B8D"/>
    <w:rsid w:val="00E14F26"/>
    <w:rsid w:val="00E421CC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91234A2-0EAF-4DEE-AC95-F5DED44D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2022-11-22T12:13:00Z</dcterms:created>
  <dcterms:modified xsi:type="dcterms:W3CDTF">2022-11-22T12:14:00Z</dcterms:modified>
</cp:coreProperties>
</file>