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4D6CC5AA" w:rsidR="00C60503" w:rsidRPr="00D502F1" w:rsidRDefault="00AC7F25" w:rsidP="005A0071">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w:t>
      </w:r>
      <w:proofErr w:type="spellStart"/>
      <w:r w:rsidR="00BD62DD" w:rsidRPr="00D502F1">
        <w:rPr>
          <w:rFonts w:ascii="Open Sans" w:hAnsi="Open Sans" w:cs="Open Sans"/>
          <w:i/>
          <w:iCs/>
          <w:sz w:val="20"/>
          <w:szCs w:val="20"/>
        </w:rPr>
        <w:t>t.j</w:t>
      </w:r>
      <w:proofErr w:type="spellEnd"/>
      <w:r w:rsidR="00BD62DD" w:rsidRPr="00D502F1">
        <w:rPr>
          <w:rFonts w:ascii="Open Sans" w:hAnsi="Open Sans" w:cs="Open Sans"/>
          <w:i/>
          <w:iCs/>
          <w:sz w:val="20"/>
          <w:szCs w:val="20"/>
        </w:rPr>
        <w:t xml:space="preserve">.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 xml:space="preserve">1605 z </w:t>
      </w:r>
      <w:proofErr w:type="spellStart"/>
      <w:r w:rsidR="00D502F1" w:rsidRPr="00D502F1">
        <w:rPr>
          <w:rFonts w:ascii="Open Sans" w:hAnsi="Open Sans" w:cs="Open Sans"/>
          <w:i/>
          <w:iCs/>
          <w:sz w:val="20"/>
          <w:szCs w:val="20"/>
        </w:rPr>
        <w:t>późn</w:t>
      </w:r>
      <w:proofErr w:type="spellEnd"/>
      <w:r w:rsidR="00D502F1" w:rsidRPr="00D502F1">
        <w:rPr>
          <w:rFonts w:ascii="Open Sans" w:hAnsi="Open Sans" w:cs="Open Sans"/>
          <w:i/>
          <w:iCs/>
          <w:sz w:val="20"/>
          <w:szCs w:val="20"/>
        </w:rPr>
        <w:t>.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proofErr w:type="spellStart"/>
      <w:r w:rsidRPr="00D502F1">
        <w:rPr>
          <w:rFonts w:ascii="Open Sans" w:hAnsi="Open Sans" w:cs="Open Sans"/>
          <w:i/>
          <w:iCs/>
          <w:sz w:val="20"/>
          <w:szCs w:val="20"/>
        </w:rPr>
        <w:t>pn</w:t>
      </w:r>
      <w:bookmarkStart w:id="2" w:name="_Hlk121854723"/>
      <w:bookmarkStart w:id="3" w:name="_Hlk104452673"/>
      <w:bookmarkStart w:id="4" w:name="_Hlk145567673"/>
      <w:proofErr w:type="spellEnd"/>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r w:rsidR="00093EC1" w:rsidRPr="00093EC1">
        <w:rPr>
          <w:rFonts w:ascii="Open Sans" w:eastAsia="Times New Roman" w:hAnsi="Open Sans" w:cs="Open Sans"/>
          <w:i/>
          <w:iCs/>
          <w:color w:val="000000" w:themeColor="text1"/>
          <w:sz w:val="20"/>
          <w:szCs w:val="20"/>
          <w:lang w:eastAsia="pl-PL"/>
        </w:rPr>
        <w:t>„Dostawa nowego pługa  odśnieżnego  z lemieszem jednostronnym i płytą czołową”.</w:t>
      </w:r>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41983833" w14:textId="4A08A556" w:rsidR="00725FB8" w:rsidRDefault="00D9082D" w:rsidP="009D7AC3">
      <w:pPr>
        <w:tabs>
          <w:tab w:val="left" w:pos="3600"/>
        </w:tabs>
        <w:spacing w:after="0" w:line="36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r w:rsidR="009D7AC3">
        <w:rPr>
          <w:rFonts w:ascii="Open Sans" w:eastAsia="Times New Roman" w:hAnsi="Open Sans" w:cs="Open Sans"/>
          <w:bCs/>
          <w:i/>
          <w:iCs/>
          <w:color w:val="000000"/>
          <w:lang w:eastAsia="pl-PL"/>
        </w:rPr>
        <w:t xml:space="preserve">               …………………………..</w:t>
      </w: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5D4C8D1"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095124">
        <w:rPr>
          <w:rFonts w:ascii="Open Sans" w:eastAsia="Times New Roman" w:hAnsi="Open Sans" w:cs="Open Sans"/>
          <w:bCs/>
          <w:i/>
          <w:iCs/>
          <w:color w:val="000000"/>
          <w:sz w:val="18"/>
          <w:szCs w:val="18"/>
          <w:lang w:eastAsia="pl-PL"/>
        </w:rPr>
        <w:t>15</w:t>
      </w:r>
      <w:r w:rsidR="005F373C">
        <w:rPr>
          <w:rFonts w:ascii="Open Sans" w:eastAsia="Times New Roman" w:hAnsi="Open Sans" w:cs="Open Sans"/>
          <w:bCs/>
          <w:i/>
          <w:iCs/>
          <w:color w:val="000000"/>
          <w:sz w:val="18"/>
          <w:szCs w:val="18"/>
          <w:lang w:eastAsia="pl-PL"/>
        </w:rPr>
        <w:t>.09.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649ABA76"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0" w:name="_Hlk72488743"/>
    </w:p>
    <w:p w14:paraId="016A87D0"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556969C"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532BA278"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6C15981F"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93F1299" w14:textId="4C04B80D"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A21A86" w:rsidRPr="00A21A86">
        <w:rPr>
          <w:rFonts w:ascii="Open Sans" w:eastAsia="Times New Roman" w:hAnsi="Open Sans" w:cs="Open Sans"/>
          <w:i/>
          <w:iCs/>
          <w:color w:val="000000" w:themeColor="text1"/>
          <w:sz w:val="16"/>
          <w:szCs w:val="16"/>
          <w:lang w:eastAsia="pl-PL"/>
        </w:rPr>
        <w:t>2023/BZP</w:t>
      </w:r>
      <w:r w:rsidR="0027088C">
        <w:rPr>
          <w:rFonts w:ascii="Open Sans" w:eastAsia="Times New Roman" w:hAnsi="Open Sans" w:cs="Open Sans"/>
          <w:i/>
          <w:iCs/>
          <w:color w:val="000000" w:themeColor="text1"/>
          <w:sz w:val="16"/>
          <w:szCs w:val="16"/>
          <w:lang w:eastAsia="pl-PL"/>
        </w:rPr>
        <w:t xml:space="preserve">00399598/01 </w:t>
      </w:r>
      <w:r w:rsidR="00A21A86">
        <w:rPr>
          <w:rFonts w:ascii="Open Sans" w:eastAsia="Times New Roman" w:hAnsi="Open Sans" w:cs="Open Sans"/>
          <w:i/>
          <w:iCs/>
          <w:color w:val="000000" w:themeColor="text1"/>
          <w:sz w:val="16"/>
          <w:szCs w:val="16"/>
          <w:lang w:eastAsia="pl-PL"/>
        </w:rPr>
        <w:t xml:space="preserve">   </w:t>
      </w:r>
    </w:p>
    <w:p w14:paraId="03B96535" w14:textId="4695C53E"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6124AB">
        <w:rPr>
          <w:rFonts w:ascii="Open Sans" w:eastAsia="Times New Roman" w:hAnsi="Open Sans" w:cs="Open Sans"/>
          <w:i/>
          <w:iCs/>
          <w:color w:val="000000" w:themeColor="text1"/>
          <w:sz w:val="16"/>
          <w:szCs w:val="16"/>
          <w:lang w:eastAsia="pl-PL"/>
        </w:rPr>
        <w:t>3</w:t>
      </w:r>
      <w:r w:rsidRPr="004928A0">
        <w:rPr>
          <w:rFonts w:ascii="Open Sans" w:eastAsia="Times New Roman" w:hAnsi="Open Sans" w:cs="Open Sans"/>
          <w:i/>
          <w:iCs/>
          <w:color w:val="000000" w:themeColor="text1"/>
          <w:sz w:val="16"/>
          <w:szCs w:val="16"/>
          <w:lang w:eastAsia="pl-PL"/>
        </w:rPr>
        <w:t>/AP/2023</w:t>
      </w:r>
    </w:p>
    <w:bookmarkEnd w:id="10"/>
    <w:p w14:paraId="0167B88B" w14:textId="6F6A5AA3"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D644DB" w:rsidRPr="00D644DB">
        <w:t xml:space="preserve"> </w:t>
      </w:r>
      <w:r w:rsidR="00D644DB" w:rsidRPr="00D644DB">
        <w:rPr>
          <w:rFonts w:ascii="Open Sans" w:eastAsia="Times New Roman" w:hAnsi="Open Sans" w:cs="Open Sans"/>
          <w:i/>
          <w:iCs/>
          <w:color w:val="000000" w:themeColor="text1"/>
          <w:sz w:val="16"/>
          <w:szCs w:val="16"/>
          <w:lang w:eastAsia="pl-PL"/>
        </w:rPr>
        <w:t>ocds-148610-796939e6-555e-11ee-9aa3-96d3b4440790</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1"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2"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2"/>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1"/>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58376BE6" w14:textId="77777777" w:rsidR="0027088C" w:rsidRDefault="0027088C"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 xml:space="preserve">1510, 1700 z </w:t>
      </w:r>
      <w:proofErr w:type="spellStart"/>
      <w:r w:rsidR="00A54443" w:rsidRPr="001C190C">
        <w:rPr>
          <w:rFonts w:ascii="Open Sans" w:eastAsia="Times New Roman" w:hAnsi="Open Sans" w:cs="Open Sans"/>
          <w:i/>
          <w:iCs/>
          <w:color w:val="0D0D0D" w:themeColor="text1" w:themeTint="F2"/>
          <w:sz w:val="20"/>
          <w:szCs w:val="20"/>
          <w:lang w:eastAsia="pl-PL"/>
        </w:rPr>
        <w:t>późn</w:t>
      </w:r>
      <w:proofErr w:type="spellEnd"/>
      <w:r w:rsidR="00A54443" w:rsidRPr="001C190C">
        <w:rPr>
          <w:rFonts w:ascii="Open Sans" w:eastAsia="Times New Roman" w:hAnsi="Open Sans" w:cs="Open Sans"/>
          <w:i/>
          <w:iCs/>
          <w:color w:val="0D0D0D" w:themeColor="text1" w:themeTint="F2"/>
          <w:sz w:val="20"/>
          <w:szCs w:val="20"/>
          <w:lang w:eastAsia="pl-PL"/>
        </w:rPr>
        <w:t>.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551C0034" w14:textId="7608B560"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lastRenderedPageBreak/>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18" w:name="_Hlk76494993"/>
      <w:r w:rsidR="006B30BD" w:rsidRPr="006B30BD">
        <w:rPr>
          <w:rFonts w:ascii="Open Sans" w:eastAsia="Times New Roman" w:hAnsi="Open Sans" w:cs="Open Sans"/>
          <w:i/>
          <w:iCs/>
          <w:color w:val="000000" w:themeColor="text1"/>
          <w:sz w:val="20"/>
          <w:szCs w:val="20"/>
          <w:u w:val="single"/>
          <w:lang w:eastAsia="pl-PL"/>
        </w:rPr>
        <w:t xml:space="preserve"> </w:t>
      </w:r>
      <w:r w:rsidR="00093EC1" w:rsidRPr="00093EC1">
        <w:rPr>
          <w:rFonts w:ascii="Open Sans" w:eastAsia="Times New Roman" w:hAnsi="Open Sans" w:cs="Open Sans"/>
          <w:i/>
          <w:iCs/>
          <w:color w:val="000000" w:themeColor="text1"/>
          <w:sz w:val="20"/>
          <w:szCs w:val="20"/>
          <w:u w:val="single"/>
          <w:lang w:eastAsia="pl-PL"/>
        </w:rPr>
        <w:t xml:space="preserve">„Dostawa nowego pługa  odśnieżnego  z lemieszem jednostronnym </w:t>
      </w:r>
      <w:r w:rsidR="00C131AA">
        <w:rPr>
          <w:rFonts w:ascii="Open Sans" w:eastAsia="Times New Roman" w:hAnsi="Open Sans" w:cs="Open Sans"/>
          <w:i/>
          <w:iCs/>
          <w:color w:val="000000" w:themeColor="text1"/>
          <w:sz w:val="20"/>
          <w:szCs w:val="20"/>
          <w:u w:val="single"/>
          <w:lang w:eastAsia="pl-PL"/>
        </w:rPr>
        <w:br/>
      </w:r>
      <w:r w:rsidR="00093EC1" w:rsidRPr="00093EC1">
        <w:rPr>
          <w:rFonts w:ascii="Open Sans" w:eastAsia="Times New Roman" w:hAnsi="Open Sans" w:cs="Open Sans"/>
          <w:i/>
          <w:iCs/>
          <w:color w:val="000000" w:themeColor="text1"/>
          <w:sz w:val="20"/>
          <w:szCs w:val="20"/>
          <w:u w:val="single"/>
          <w:lang w:eastAsia="pl-PL"/>
        </w:rPr>
        <w:t>i płytą czołową”.</w:t>
      </w:r>
      <w:r w:rsidR="006B30BD" w:rsidRPr="006B30BD">
        <w:rPr>
          <w:rFonts w:ascii="Open Sans" w:eastAsia="Times New Roman" w:hAnsi="Open Sans" w:cs="Open Sans"/>
          <w:i/>
          <w:iCs/>
          <w:color w:val="000000" w:themeColor="text1"/>
          <w:sz w:val="20"/>
          <w:szCs w:val="20"/>
          <w:u w:val="single"/>
          <w:lang w:eastAsia="pl-PL"/>
        </w:rPr>
        <w:t xml:space="preserve">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18"/>
    <w:p w14:paraId="3802D593" w14:textId="546A5B14"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C131AA">
        <w:rPr>
          <w:rFonts w:ascii="Open Sans" w:eastAsia="Times New Roman" w:hAnsi="Open Sans" w:cs="Open Sans"/>
          <w:i/>
          <w:iCs/>
          <w:color w:val="000000" w:themeColor="text1"/>
          <w:sz w:val="20"/>
          <w:szCs w:val="20"/>
          <w:lang w:eastAsia="pl-PL"/>
        </w:rPr>
        <w:t>43313100-1</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7E4CA84E"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 xml:space="preserve">Siedziba </w:t>
      </w:r>
      <w:r w:rsidR="001F5D75" w:rsidRPr="001F5D75">
        <w:rPr>
          <w:rFonts w:ascii="Open Sans" w:eastAsia="Times New Roman" w:hAnsi="Open Sans" w:cs="Open Sans"/>
          <w:i/>
          <w:iCs/>
          <w:color w:val="000000" w:themeColor="text1"/>
          <w:sz w:val="20"/>
          <w:szCs w:val="20"/>
          <w:lang w:eastAsia="pl-PL"/>
        </w:rPr>
        <w:t xml:space="preserve">Zamawiającego w Koszalinie, </w:t>
      </w:r>
      <w:r w:rsidR="001F5D75">
        <w:rPr>
          <w:rFonts w:ascii="Open Sans" w:eastAsia="Times New Roman" w:hAnsi="Open Sans" w:cs="Open Sans"/>
          <w:i/>
          <w:iCs/>
          <w:color w:val="000000" w:themeColor="text1"/>
          <w:sz w:val="20"/>
          <w:szCs w:val="20"/>
          <w:lang w:eastAsia="pl-PL"/>
        </w:rPr>
        <w:t xml:space="preserve">przy </w:t>
      </w:r>
      <w:r w:rsidR="001F5D75" w:rsidRPr="001F5D75">
        <w:rPr>
          <w:rFonts w:ascii="Open Sans" w:eastAsia="Times New Roman" w:hAnsi="Open Sans" w:cs="Open Sans"/>
          <w:i/>
          <w:iCs/>
          <w:color w:val="000000" w:themeColor="text1"/>
          <w:sz w:val="20"/>
          <w:szCs w:val="20"/>
          <w:lang w:eastAsia="pl-PL"/>
        </w:rPr>
        <w:t>ul. Komunaln</w:t>
      </w:r>
      <w:r w:rsidR="001F5D75">
        <w:rPr>
          <w:rFonts w:ascii="Open Sans" w:eastAsia="Times New Roman" w:hAnsi="Open Sans" w:cs="Open Sans"/>
          <w:i/>
          <w:iCs/>
          <w:color w:val="000000" w:themeColor="text1"/>
          <w:sz w:val="20"/>
          <w:szCs w:val="20"/>
          <w:lang w:eastAsia="pl-PL"/>
        </w:rPr>
        <w:t xml:space="preserve">ej </w:t>
      </w:r>
      <w:r w:rsidR="001F5D75" w:rsidRPr="001F5D75">
        <w:rPr>
          <w:rFonts w:ascii="Open Sans" w:eastAsia="Times New Roman" w:hAnsi="Open Sans" w:cs="Open Sans"/>
          <w:i/>
          <w:iCs/>
          <w:color w:val="000000" w:themeColor="text1"/>
          <w:sz w:val="20"/>
          <w:szCs w:val="20"/>
          <w:lang w:eastAsia="pl-PL"/>
        </w:rPr>
        <w:t>5.</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294736A5" w:rsidR="003C6178" w:rsidRPr="00DC5A7E" w:rsidRDefault="0064740B" w:rsidP="00821D81">
      <w:pPr>
        <w:numPr>
          <w:ilvl w:val="0"/>
          <w:numId w:val="5"/>
        </w:numPr>
        <w:spacing w:after="0" w:line="276" w:lineRule="auto"/>
        <w:jc w:val="both"/>
        <w:rPr>
          <w:rFonts w:ascii="Open Sans" w:eastAsia="Times New Roman" w:hAnsi="Open Sans" w:cs="Open Sans"/>
          <w:i/>
          <w:iCs/>
          <w:sz w:val="20"/>
          <w:szCs w:val="20"/>
          <w:lang w:eastAsia="pl-PL"/>
        </w:rPr>
      </w:pPr>
      <w:r w:rsidRPr="00DC5A7E">
        <w:rPr>
          <w:rFonts w:ascii="Open Sans" w:hAnsi="Open Sans" w:cs="Open Sans"/>
          <w:i/>
          <w:iCs/>
          <w:color w:val="000000"/>
          <w:sz w:val="20"/>
          <w:szCs w:val="20"/>
          <w:u w:val="single"/>
        </w:rPr>
        <w:t>Termin wykonania zamówienia:</w:t>
      </w:r>
      <w:r w:rsidR="007A210C" w:rsidRPr="00DC5A7E">
        <w:rPr>
          <w:i/>
          <w:iCs/>
          <w:sz w:val="20"/>
          <w:szCs w:val="20"/>
        </w:rPr>
        <w:t xml:space="preserve"> </w:t>
      </w:r>
      <w:r w:rsidR="00CC45EE" w:rsidRPr="00CC45EE">
        <w:rPr>
          <w:i/>
          <w:iCs/>
          <w:sz w:val="20"/>
          <w:szCs w:val="20"/>
        </w:rPr>
        <w:t xml:space="preserve">Wykonawca zobowiązany jest do dostarczenia przedmiotu dostawy w terminie  do dnia 24 października 2023 roku. </w:t>
      </w:r>
      <w:r w:rsidR="003C6178" w:rsidRPr="00DC5A7E">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2A5386B2" w:rsidR="0024284A" w:rsidRPr="00670498" w:rsidRDefault="0024284A" w:rsidP="003C6178">
      <w:pPr>
        <w:spacing w:after="0" w:line="276" w:lineRule="auto"/>
        <w:jc w:val="both"/>
        <w:rPr>
          <w:rFonts w:ascii="Open Sans" w:eastAsia="Times New Roman" w:hAnsi="Open Sans" w:cs="Open Sans"/>
          <w:i/>
          <w:iCs/>
          <w:color w:val="000000" w:themeColor="text1"/>
          <w:sz w:val="20"/>
          <w:szCs w:val="20"/>
          <w:lang w:eastAsia="pl-PL"/>
        </w:rPr>
      </w:pPr>
      <w:bookmarkStart w:id="19"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 xml:space="preserve">ust. 2 pkt 4 ustawy </w:t>
      </w:r>
      <w:proofErr w:type="spellStart"/>
      <w:r w:rsidRPr="00591398">
        <w:rPr>
          <w:rFonts w:ascii="Open Sans" w:eastAsia="Times New Roman" w:hAnsi="Open Sans" w:cs="Open Sans"/>
          <w:i/>
          <w:iCs/>
          <w:color w:val="000000" w:themeColor="text1"/>
          <w:sz w:val="20"/>
          <w:szCs w:val="20"/>
          <w:lang w:eastAsia="pl-PL"/>
        </w:rPr>
        <w:t>Pzp</w:t>
      </w:r>
      <w:proofErr w:type="spellEnd"/>
      <w:r w:rsidRPr="00591398">
        <w:rPr>
          <w:rFonts w:ascii="Open Sans" w:eastAsia="Times New Roman" w:hAnsi="Open Sans" w:cs="Open Sans"/>
          <w:i/>
          <w:iCs/>
          <w:color w:val="000000" w:themeColor="text1"/>
          <w:sz w:val="20"/>
          <w:szCs w:val="20"/>
          <w:lang w:eastAsia="pl-PL"/>
        </w:rPr>
        <w:t xml:space="preserve">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co najmniej </w:t>
      </w:r>
      <w:r w:rsidR="005726EB" w:rsidRPr="005726EB">
        <w:rPr>
          <w:rFonts w:ascii="Open Sans" w:eastAsia="Times New Roman" w:hAnsi="Open Sans" w:cs="Open Sans"/>
          <w:i/>
          <w:iCs/>
          <w:color w:val="000000" w:themeColor="text1"/>
          <w:sz w:val="20"/>
          <w:szCs w:val="20"/>
          <w:lang w:eastAsia="pl-PL"/>
        </w:rPr>
        <w:t>jednej dostawy z ostatnich trzech lat o wartości  nie mniejszej niż 20 tysięcy złotych netto każda odpowiadającej dostawie jednego pługu odśnieżnego</w:t>
      </w:r>
      <w:r w:rsidR="00670498">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w:t>
      </w:r>
      <w:r w:rsidR="005726EB">
        <w:rPr>
          <w:rFonts w:ascii="Open Sans" w:eastAsia="Times New Roman" w:hAnsi="Open Sans" w:cs="Open Sans"/>
          <w:i/>
          <w:iCs/>
          <w:color w:val="000000" w:themeColor="text1"/>
          <w:sz w:val="20"/>
          <w:szCs w:val="20"/>
          <w:lang w:eastAsia="pl-PL"/>
        </w:rPr>
        <w:br/>
      </w:r>
      <w:r w:rsidRPr="00670498">
        <w:rPr>
          <w:rFonts w:ascii="Open Sans" w:eastAsia="Times New Roman" w:hAnsi="Open Sans" w:cs="Open Sans"/>
          <w:i/>
          <w:iCs/>
          <w:color w:val="000000" w:themeColor="text1"/>
          <w:sz w:val="20"/>
          <w:szCs w:val="20"/>
          <w:lang w:eastAsia="pl-PL"/>
        </w:rPr>
        <w:t>– załącznik nr 6</w:t>
      </w:r>
      <w:r w:rsidR="005726EB">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t>
      </w:r>
      <w:r w:rsidR="005726EB">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„Wykaz dostaw”.</w:t>
      </w:r>
      <w:r w:rsidR="00670498" w:rsidRPr="00670498">
        <w:rPr>
          <w:color w:val="000000" w:themeColor="text1"/>
        </w:rPr>
        <w:t xml:space="preserve"> </w:t>
      </w:r>
      <w:r w:rsidR="00670498" w:rsidRPr="00670498">
        <w:rPr>
          <w:rFonts w:ascii="Open Sans" w:eastAsia="Times New Roman" w:hAnsi="Open Sans" w:cs="Open Sans"/>
          <w:i/>
          <w:iCs/>
          <w:color w:val="000000" w:themeColor="text1"/>
          <w:sz w:val="20"/>
          <w:szCs w:val="20"/>
          <w:lang w:eastAsia="pl-PL"/>
        </w:rPr>
        <w:t>Ponadto informacja winna zawierać adres poprzedniego zamawiającego, wielkość zamówienia oraz okres jego realizacji.</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0"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0"/>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1"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1"/>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4E0BCA44" w14:textId="4A4736C6"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5726EB" w:rsidRPr="005726EB">
        <w:rPr>
          <w:rFonts w:ascii="Open Sans" w:eastAsia="Times New Roman" w:hAnsi="Open Sans" w:cs="Open Sans"/>
          <w:i/>
          <w:iCs/>
          <w:color w:val="000000" w:themeColor="text1"/>
          <w:sz w:val="20"/>
          <w:szCs w:val="20"/>
          <w:lang w:eastAsia="pl-PL"/>
        </w:rPr>
        <w:t>now</w:t>
      </w:r>
      <w:r w:rsidR="005726EB">
        <w:rPr>
          <w:rFonts w:ascii="Open Sans" w:eastAsia="Times New Roman" w:hAnsi="Open Sans" w:cs="Open Sans"/>
          <w:i/>
          <w:iCs/>
          <w:color w:val="000000" w:themeColor="text1"/>
          <w:sz w:val="20"/>
          <w:szCs w:val="20"/>
          <w:lang w:eastAsia="pl-PL"/>
        </w:rPr>
        <w:t xml:space="preserve">y pług </w:t>
      </w:r>
      <w:r w:rsidR="005726EB" w:rsidRPr="005726EB">
        <w:rPr>
          <w:rFonts w:ascii="Open Sans" w:eastAsia="Times New Roman" w:hAnsi="Open Sans" w:cs="Open Sans"/>
          <w:i/>
          <w:iCs/>
          <w:color w:val="000000" w:themeColor="text1"/>
          <w:sz w:val="20"/>
          <w:szCs w:val="20"/>
          <w:lang w:eastAsia="pl-PL"/>
        </w:rPr>
        <w:t>odśnieżn</w:t>
      </w:r>
      <w:r w:rsidR="005726EB">
        <w:rPr>
          <w:rFonts w:ascii="Open Sans" w:eastAsia="Times New Roman" w:hAnsi="Open Sans" w:cs="Open Sans"/>
          <w:i/>
          <w:iCs/>
          <w:color w:val="000000" w:themeColor="text1"/>
          <w:sz w:val="20"/>
          <w:szCs w:val="20"/>
          <w:lang w:eastAsia="pl-PL"/>
        </w:rPr>
        <w:t>y</w:t>
      </w:r>
      <w:r w:rsidR="005726EB" w:rsidRPr="005726EB">
        <w:rPr>
          <w:rFonts w:ascii="Open Sans" w:eastAsia="Times New Roman" w:hAnsi="Open Sans" w:cs="Open Sans"/>
          <w:i/>
          <w:iCs/>
          <w:color w:val="000000" w:themeColor="text1"/>
          <w:sz w:val="20"/>
          <w:szCs w:val="20"/>
          <w:lang w:eastAsia="pl-PL"/>
        </w:rPr>
        <w:t xml:space="preserve">  z lemieszem jednostronnym i płytą czołową </w:t>
      </w:r>
      <w:r w:rsidR="00376834" w:rsidRPr="00376834">
        <w:rPr>
          <w:rFonts w:ascii="Open Sans" w:eastAsia="Times New Roman" w:hAnsi="Open Sans" w:cs="Open Sans"/>
          <w:i/>
          <w:iCs/>
          <w:color w:val="000000" w:themeColor="text1"/>
          <w:sz w:val="20"/>
          <w:szCs w:val="20"/>
          <w:lang w:eastAsia="pl-PL"/>
        </w:rPr>
        <w:t xml:space="preserve"> </w:t>
      </w:r>
      <w:r w:rsidRPr="00883CFD">
        <w:rPr>
          <w:rFonts w:ascii="Open Sans" w:eastAsia="Times New Roman" w:hAnsi="Open Sans" w:cs="Open Sans"/>
          <w:i/>
          <w:iCs/>
          <w:color w:val="000000" w:themeColor="text1"/>
          <w:sz w:val="20"/>
          <w:szCs w:val="20"/>
          <w:lang w:eastAsia="pl-PL"/>
        </w:rPr>
        <w:t xml:space="preserve">). </w:t>
      </w:r>
    </w:p>
    <w:p w14:paraId="355B7D2E" w14:textId="77777777"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Wykonawca wraz z „Formularzem ofertowym” przedłoży wypełniony załącznik nr 1 – „Informacja o oferowanym produkcie”.</w:t>
      </w:r>
    </w:p>
    <w:p w14:paraId="55A45609" w14:textId="11DE10ED" w:rsidR="00936332"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5D32AD64"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12.3.Ofertę składa się na Formularzu Ofertowym -  Rozdział IV SWZ </w:t>
      </w:r>
      <w:r w:rsidR="00376834">
        <w:rPr>
          <w:rFonts w:ascii="Open Sans" w:eastAsia="Times New Roman" w:hAnsi="Open Sans" w:cs="Open Sans"/>
          <w:i/>
          <w:iCs/>
          <w:color w:val="000000"/>
          <w:sz w:val="20"/>
          <w:szCs w:val="20"/>
          <w:lang w:eastAsia="pl-PL"/>
        </w:rPr>
        <w:t xml:space="preserve">wraz z załącznikiem nr 1 </w:t>
      </w:r>
      <w:r w:rsidR="00376834">
        <w:rPr>
          <w:rFonts w:ascii="Open Sans" w:eastAsia="Times New Roman" w:hAnsi="Open Sans" w:cs="Open Sans"/>
          <w:i/>
          <w:iCs/>
          <w:color w:val="000000"/>
          <w:sz w:val="20"/>
          <w:szCs w:val="20"/>
          <w:lang w:eastAsia="pl-PL"/>
        </w:rPr>
        <w:br/>
        <w:t>do formularza ofertowego „Informacja o oferowanym produkcie”.</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40B20C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BA70EB" w:rsidRPr="00BA70EB">
        <w:rPr>
          <w:rFonts w:ascii="Open Sans" w:eastAsia="Times New Roman" w:hAnsi="Open Sans" w:cs="Open Sans"/>
          <w:i/>
          <w:iCs/>
          <w:color w:val="000000" w:themeColor="text1"/>
          <w:sz w:val="20"/>
          <w:szCs w:val="20"/>
          <w:lang w:eastAsia="pl-PL"/>
        </w:rPr>
        <w:t xml:space="preserve">Dz. U. z 2022 r. poz.931 z </w:t>
      </w:r>
      <w:proofErr w:type="spellStart"/>
      <w:r w:rsidR="00BA70EB" w:rsidRPr="00BA70EB">
        <w:rPr>
          <w:rFonts w:ascii="Open Sans" w:eastAsia="Times New Roman" w:hAnsi="Open Sans" w:cs="Open Sans"/>
          <w:i/>
          <w:iCs/>
          <w:color w:val="000000" w:themeColor="text1"/>
          <w:sz w:val="20"/>
          <w:szCs w:val="20"/>
          <w:lang w:eastAsia="pl-PL"/>
        </w:rPr>
        <w:t>późn</w:t>
      </w:r>
      <w:proofErr w:type="spellEnd"/>
      <w:r w:rsidR="00BA70EB" w:rsidRPr="00BA70EB">
        <w:rPr>
          <w:rFonts w:ascii="Open Sans" w:eastAsia="Times New Roman" w:hAnsi="Open Sans" w:cs="Open Sans"/>
          <w:i/>
          <w:iCs/>
          <w:color w:val="000000" w:themeColor="text1"/>
          <w:sz w:val="20"/>
          <w:szCs w:val="20"/>
          <w:lang w:eastAsia="pl-PL"/>
        </w:rPr>
        <w:t xml:space="preserve">. zm.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w:t>
      </w:r>
      <w:proofErr w:type="spellStart"/>
      <w:r w:rsidRPr="007C52AC">
        <w:rPr>
          <w:rFonts w:ascii="Open Sans" w:eastAsia="Times New Roman" w:hAnsi="Open Sans" w:cs="Open Sans"/>
          <w:i/>
          <w:iCs/>
          <w:color w:val="000000" w:themeColor="text1"/>
          <w:sz w:val="20"/>
          <w:szCs w:val="20"/>
          <w:lang w:eastAsia="pl-PL"/>
        </w:rPr>
        <w:t>ppkt</w:t>
      </w:r>
      <w:proofErr w:type="spellEnd"/>
      <w:r w:rsidRPr="007C52AC">
        <w:rPr>
          <w:rFonts w:ascii="Open Sans" w:eastAsia="Times New Roman" w:hAnsi="Open Sans" w:cs="Open Sans"/>
          <w:i/>
          <w:iCs/>
          <w:color w:val="000000" w:themeColor="text1"/>
          <w:sz w:val="20"/>
          <w:szCs w:val="20"/>
          <w:lang w:eastAsia="pl-PL"/>
        </w:rPr>
        <w:t xml:space="preserve">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2493A63D"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5726EB">
        <w:rPr>
          <w:rFonts w:ascii="Open Sans" w:eastAsia="Times New Roman" w:hAnsi="Open Sans" w:cs="Open Sans"/>
          <w:i/>
          <w:iCs/>
          <w:color w:val="000000"/>
          <w:sz w:val="20"/>
          <w:szCs w:val="20"/>
          <w:lang w:eastAsia="pl-PL"/>
        </w:rPr>
        <w:t>450,00</w:t>
      </w:r>
      <w:r w:rsidRPr="00417EEC">
        <w:rPr>
          <w:rFonts w:ascii="Open Sans" w:eastAsia="Times New Roman" w:hAnsi="Open Sans" w:cs="Open Sans"/>
          <w:i/>
          <w:iCs/>
          <w:color w:val="000000"/>
          <w:sz w:val="20"/>
          <w:szCs w:val="20"/>
          <w:lang w:eastAsia="pl-PL"/>
        </w:rPr>
        <w:t xml:space="preserve"> zł   </w:t>
      </w:r>
    </w:p>
    <w:p w14:paraId="7FDBA7C0" w14:textId="7E112C0E"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9A1B18">
        <w:rPr>
          <w:rFonts w:ascii="Open Sans" w:eastAsia="Times New Roman" w:hAnsi="Open Sans" w:cs="Open Sans"/>
          <w:i/>
          <w:iCs/>
          <w:color w:val="000000"/>
          <w:sz w:val="20"/>
          <w:szCs w:val="20"/>
          <w:lang w:eastAsia="pl-PL"/>
        </w:rPr>
        <w:t xml:space="preserve">„Dostawa  </w:t>
      </w:r>
      <w:r w:rsidR="00FE726B" w:rsidRPr="00FE726B">
        <w:rPr>
          <w:rFonts w:ascii="Open Sans" w:eastAsia="Times New Roman" w:hAnsi="Open Sans" w:cs="Open Sans"/>
          <w:i/>
          <w:iCs/>
          <w:color w:val="000000"/>
          <w:sz w:val="20"/>
          <w:szCs w:val="20"/>
          <w:lang w:eastAsia="pl-PL"/>
        </w:rPr>
        <w:t xml:space="preserve">nowego pługa  odśnieżnego  z lemieszem jednostronnym i płytą czołową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3 oraz ust. 2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417EEC">
        <w:rPr>
          <w:rFonts w:ascii="Open Sans" w:eastAsia="Times New Roman" w:hAnsi="Open Sans" w:cs="Open Sans"/>
          <w:i/>
          <w:iCs/>
          <w:color w:val="000000"/>
          <w:sz w:val="20"/>
          <w:szCs w:val="20"/>
          <w:lang w:eastAsia="pl-PL"/>
        </w:rPr>
        <w:t>późn</w:t>
      </w:r>
      <w:proofErr w:type="spellEnd"/>
      <w:r w:rsidRPr="00417EEC">
        <w:rPr>
          <w:rFonts w:ascii="Open Sans" w:eastAsia="Times New Roman" w:hAnsi="Open Sans" w:cs="Open Sans"/>
          <w:i/>
          <w:iCs/>
          <w:color w:val="000000"/>
          <w:sz w:val="20"/>
          <w:szCs w:val="20"/>
          <w:lang w:eastAsia="pl-PL"/>
        </w:rPr>
        <w:t>.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zostanie odrzucona.</w:t>
      </w:r>
    </w:p>
    <w:p w14:paraId="2D9A698F"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16B0FFB5"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356E7A" w:rsidRPr="002E45FE">
        <w:rPr>
          <w:rFonts w:ascii="Open Sans" w:eastAsia="Times New Roman" w:hAnsi="Open Sans" w:cs="Open Sans"/>
          <w:i/>
          <w:iCs/>
          <w:strike/>
          <w:color w:val="000000"/>
          <w:sz w:val="18"/>
          <w:szCs w:val="18"/>
          <w:lang w:eastAsia="pl-PL"/>
        </w:rPr>
        <w:t>2</w:t>
      </w:r>
      <w:r w:rsidR="00E8253D" w:rsidRPr="002E45FE">
        <w:rPr>
          <w:rFonts w:ascii="Open Sans" w:eastAsia="Times New Roman" w:hAnsi="Open Sans" w:cs="Open Sans"/>
          <w:i/>
          <w:iCs/>
          <w:strike/>
          <w:color w:val="000000"/>
          <w:sz w:val="18"/>
          <w:szCs w:val="18"/>
          <w:lang w:eastAsia="pl-PL"/>
        </w:rPr>
        <w:t>5</w:t>
      </w:r>
      <w:r w:rsidR="00356E7A" w:rsidRPr="002E45FE">
        <w:rPr>
          <w:rFonts w:ascii="Open Sans" w:eastAsia="Times New Roman" w:hAnsi="Open Sans" w:cs="Open Sans"/>
          <w:i/>
          <w:iCs/>
          <w:strike/>
          <w:color w:val="000000"/>
          <w:sz w:val="18"/>
          <w:szCs w:val="18"/>
          <w:lang w:eastAsia="pl-PL"/>
        </w:rPr>
        <w:t>.10.</w:t>
      </w:r>
      <w:r w:rsidR="00901D0F" w:rsidRPr="002E45FE">
        <w:rPr>
          <w:rFonts w:ascii="Open Sans" w:eastAsia="Times New Roman" w:hAnsi="Open Sans" w:cs="Open Sans"/>
          <w:i/>
          <w:iCs/>
          <w:strike/>
          <w:color w:val="000000"/>
          <w:sz w:val="18"/>
          <w:szCs w:val="18"/>
          <w:lang w:eastAsia="pl-PL"/>
        </w:rPr>
        <w:t>2023</w:t>
      </w:r>
      <w:r w:rsidR="005E4851" w:rsidRPr="002E45FE">
        <w:rPr>
          <w:rFonts w:ascii="Open Sans" w:eastAsia="Times New Roman" w:hAnsi="Open Sans" w:cs="Open Sans"/>
          <w:i/>
          <w:iCs/>
          <w:strike/>
          <w:color w:val="000000"/>
          <w:sz w:val="18"/>
          <w:szCs w:val="18"/>
          <w:lang w:eastAsia="pl-PL"/>
        </w:rPr>
        <w:t xml:space="preserve"> roku.</w:t>
      </w:r>
      <w:r w:rsidR="005E4851" w:rsidRPr="00DE50A1">
        <w:rPr>
          <w:rFonts w:ascii="Open Sans" w:eastAsia="Times New Roman" w:hAnsi="Open Sans" w:cs="Open Sans"/>
          <w:i/>
          <w:iCs/>
          <w:color w:val="000000"/>
          <w:sz w:val="20"/>
          <w:szCs w:val="20"/>
          <w:lang w:eastAsia="pl-PL"/>
        </w:rPr>
        <w:t xml:space="preserve"> </w:t>
      </w:r>
      <w:r w:rsidR="002E45FE" w:rsidRPr="002E45FE">
        <w:rPr>
          <w:rFonts w:ascii="Open Sans" w:eastAsia="Times New Roman" w:hAnsi="Open Sans" w:cs="Open Sans"/>
          <w:i/>
          <w:iCs/>
          <w:color w:val="FF0000"/>
          <w:sz w:val="20"/>
          <w:szCs w:val="20"/>
          <w:lang w:eastAsia="pl-PL"/>
        </w:rPr>
        <w:t>2</w:t>
      </w:r>
      <w:r w:rsidR="002E45FE">
        <w:rPr>
          <w:rFonts w:ascii="Open Sans" w:eastAsia="Times New Roman" w:hAnsi="Open Sans" w:cs="Open Sans"/>
          <w:i/>
          <w:iCs/>
          <w:color w:val="FF0000"/>
          <w:sz w:val="20"/>
          <w:szCs w:val="20"/>
          <w:lang w:eastAsia="pl-PL"/>
        </w:rPr>
        <w:t>7</w:t>
      </w:r>
      <w:r w:rsidR="002E45FE" w:rsidRPr="002E45FE">
        <w:rPr>
          <w:rFonts w:ascii="Open Sans" w:eastAsia="Times New Roman" w:hAnsi="Open Sans" w:cs="Open Sans"/>
          <w:i/>
          <w:iCs/>
          <w:color w:val="FF0000"/>
          <w:sz w:val="20"/>
          <w:szCs w:val="20"/>
          <w:lang w:eastAsia="pl-PL"/>
        </w:rPr>
        <w:t>.10.2023 roku.</w:t>
      </w:r>
      <w:r w:rsidR="002E45FE" w:rsidRPr="002E45FE">
        <w:rPr>
          <w:rFonts w:ascii="Open Sans" w:eastAsia="Times New Roman" w:hAnsi="Open Sans" w:cs="Open Sans"/>
          <w:i/>
          <w:iCs/>
          <w:color w:val="00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69A2CFB9"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4" w:name="_Hlk132286221"/>
      <w:r w:rsidR="00356E7A" w:rsidRPr="004F60E9">
        <w:rPr>
          <w:rFonts w:ascii="Open Sans" w:eastAsia="Times New Roman" w:hAnsi="Open Sans" w:cs="Open Sans"/>
          <w:i/>
          <w:iCs/>
          <w:strike/>
          <w:color w:val="000000"/>
          <w:sz w:val="18"/>
          <w:szCs w:val="18"/>
          <w:lang w:eastAsia="pl-PL"/>
        </w:rPr>
        <w:t>2</w:t>
      </w:r>
      <w:r w:rsidR="00E8253D" w:rsidRPr="004F60E9">
        <w:rPr>
          <w:rFonts w:ascii="Open Sans" w:eastAsia="Times New Roman" w:hAnsi="Open Sans" w:cs="Open Sans"/>
          <w:i/>
          <w:iCs/>
          <w:strike/>
          <w:color w:val="000000"/>
          <w:sz w:val="18"/>
          <w:szCs w:val="18"/>
          <w:lang w:eastAsia="pl-PL"/>
        </w:rPr>
        <w:t>6</w:t>
      </w:r>
      <w:r w:rsidR="00356E7A" w:rsidRPr="004F60E9">
        <w:rPr>
          <w:rFonts w:ascii="Open Sans" w:eastAsia="Times New Roman" w:hAnsi="Open Sans" w:cs="Open Sans"/>
          <w:i/>
          <w:iCs/>
          <w:strike/>
          <w:color w:val="000000"/>
          <w:sz w:val="18"/>
          <w:szCs w:val="18"/>
          <w:lang w:eastAsia="pl-PL"/>
        </w:rPr>
        <w:t>.09.</w:t>
      </w:r>
      <w:r w:rsidR="005E4851" w:rsidRPr="004F60E9">
        <w:rPr>
          <w:rFonts w:ascii="Open Sans" w:eastAsia="Times New Roman" w:hAnsi="Open Sans" w:cs="Open Sans"/>
          <w:i/>
          <w:iCs/>
          <w:strike/>
          <w:color w:val="000000"/>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E93A9D" w:rsidRPr="009620A9">
        <w:rPr>
          <w:rFonts w:ascii="Open Sans" w:eastAsia="Times New Roman" w:hAnsi="Open Sans" w:cs="Open Sans"/>
          <w:i/>
          <w:iCs/>
          <w:color w:val="FF0000"/>
          <w:sz w:val="20"/>
          <w:szCs w:val="20"/>
          <w:lang w:eastAsia="pl-PL"/>
        </w:rPr>
        <w:t xml:space="preserve"> </w:t>
      </w:r>
      <w:bookmarkEnd w:id="24"/>
      <w:r w:rsidR="004F60E9" w:rsidRPr="004F60E9">
        <w:rPr>
          <w:rFonts w:ascii="Open Sans" w:eastAsia="Times New Roman" w:hAnsi="Open Sans" w:cs="Open Sans"/>
          <w:i/>
          <w:iCs/>
          <w:color w:val="FF0000"/>
          <w:sz w:val="20"/>
          <w:szCs w:val="20"/>
          <w:lang w:eastAsia="pl-PL"/>
        </w:rPr>
        <w:t>2</w:t>
      </w:r>
      <w:r w:rsidR="004F60E9">
        <w:rPr>
          <w:rFonts w:ascii="Open Sans" w:eastAsia="Times New Roman" w:hAnsi="Open Sans" w:cs="Open Sans"/>
          <w:i/>
          <w:iCs/>
          <w:color w:val="FF0000"/>
          <w:sz w:val="20"/>
          <w:szCs w:val="20"/>
          <w:lang w:eastAsia="pl-PL"/>
        </w:rPr>
        <w:t>8</w:t>
      </w:r>
      <w:r w:rsidR="004F60E9" w:rsidRPr="004F60E9">
        <w:rPr>
          <w:rFonts w:ascii="Open Sans" w:eastAsia="Times New Roman" w:hAnsi="Open Sans" w:cs="Open Sans"/>
          <w:i/>
          <w:iCs/>
          <w:color w:val="FF0000"/>
          <w:sz w:val="20"/>
          <w:szCs w:val="20"/>
          <w:lang w:eastAsia="pl-PL"/>
        </w:rPr>
        <w:t xml:space="preserve">.09.2023 r.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E8253D">
        <w:rPr>
          <w:rFonts w:ascii="Open Sans" w:eastAsia="Times New Roman" w:hAnsi="Open Sans" w:cs="Open Sans"/>
          <w:i/>
          <w:iCs/>
          <w:color w:val="0D0D0D" w:themeColor="text1" w:themeTint="F2"/>
          <w:sz w:val="20"/>
          <w:szCs w:val="20"/>
          <w:lang w:eastAsia="pl-PL"/>
        </w:rPr>
        <w:t>09</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05F46F1D"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356E7A" w:rsidRPr="004F60E9">
        <w:rPr>
          <w:rFonts w:ascii="Open Sans" w:eastAsia="Times New Roman" w:hAnsi="Open Sans" w:cs="Open Sans"/>
          <w:i/>
          <w:iCs/>
          <w:strike/>
          <w:color w:val="0D0D0D" w:themeColor="text1" w:themeTint="F2"/>
          <w:sz w:val="18"/>
          <w:szCs w:val="18"/>
          <w:lang w:eastAsia="pl-PL"/>
        </w:rPr>
        <w:t>2</w:t>
      </w:r>
      <w:r w:rsidR="00E8253D" w:rsidRPr="004F60E9">
        <w:rPr>
          <w:rFonts w:ascii="Open Sans" w:eastAsia="Times New Roman" w:hAnsi="Open Sans" w:cs="Open Sans"/>
          <w:i/>
          <w:iCs/>
          <w:strike/>
          <w:color w:val="0D0D0D" w:themeColor="text1" w:themeTint="F2"/>
          <w:sz w:val="18"/>
          <w:szCs w:val="18"/>
          <w:lang w:eastAsia="pl-PL"/>
        </w:rPr>
        <w:t>6</w:t>
      </w:r>
      <w:r w:rsidR="00356E7A" w:rsidRPr="004F60E9">
        <w:rPr>
          <w:rFonts w:ascii="Open Sans" w:eastAsia="Times New Roman" w:hAnsi="Open Sans" w:cs="Open Sans"/>
          <w:i/>
          <w:iCs/>
          <w:strike/>
          <w:color w:val="0D0D0D" w:themeColor="text1" w:themeTint="F2"/>
          <w:sz w:val="18"/>
          <w:szCs w:val="18"/>
          <w:lang w:eastAsia="pl-PL"/>
        </w:rPr>
        <w:t>.09.</w:t>
      </w:r>
      <w:r w:rsidR="005E4851" w:rsidRPr="004F60E9">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F87DBA" w:rsidRPr="009620A9">
        <w:rPr>
          <w:rFonts w:ascii="Open Sans" w:eastAsia="Times New Roman" w:hAnsi="Open Sans" w:cs="Open Sans"/>
          <w:i/>
          <w:iCs/>
          <w:color w:val="FF0000"/>
          <w:sz w:val="20"/>
          <w:szCs w:val="20"/>
          <w:lang w:eastAsia="pl-PL"/>
        </w:rPr>
        <w:t xml:space="preserve"> </w:t>
      </w:r>
      <w:r w:rsidR="004F60E9" w:rsidRPr="004F60E9">
        <w:rPr>
          <w:rFonts w:ascii="Open Sans" w:eastAsia="Times New Roman" w:hAnsi="Open Sans" w:cs="Open Sans"/>
          <w:i/>
          <w:iCs/>
          <w:color w:val="FF0000"/>
          <w:sz w:val="20"/>
          <w:szCs w:val="20"/>
          <w:lang w:eastAsia="pl-PL"/>
        </w:rPr>
        <w:t>28.09.2023 r</w:t>
      </w:r>
      <w:r w:rsidR="004F60E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E8253D">
        <w:rPr>
          <w:rFonts w:ascii="Open Sans" w:eastAsia="Times New Roman" w:hAnsi="Open Sans" w:cs="Open Sans"/>
          <w:i/>
          <w:iCs/>
          <w:color w:val="0D0D0D" w:themeColor="text1" w:themeTint="F2"/>
          <w:sz w:val="20"/>
          <w:szCs w:val="20"/>
          <w:lang w:eastAsia="pl-PL"/>
        </w:rPr>
        <w:t>09</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2DB674EC" w14:textId="77777777" w:rsidR="00D013F7" w:rsidRDefault="00D013F7"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60"/>
        <w:gridCol w:w="2552"/>
      </w:tblGrid>
      <w:tr w:rsidR="00CB24CD" w:rsidRPr="00CB24CD" w14:paraId="5D6A3B6B" w14:textId="77777777" w:rsidTr="00CB24CD">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5B78AA3D"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p>
        </w:tc>
        <w:tc>
          <w:tcPr>
            <w:tcW w:w="4560" w:type="dxa"/>
            <w:tcBorders>
              <w:top w:val="single" w:sz="4" w:space="0" w:color="auto"/>
              <w:left w:val="single" w:sz="4" w:space="0" w:color="auto"/>
              <w:bottom w:val="single" w:sz="4" w:space="0" w:color="auto"/>
              <w:right w:val="single" w:sz="4" w:space="0" w:color="auto"/>
            </w:tcBorders>
            <w:shd w:val="clear" w:color="auto" w:fill="F2F2F2"/>
            <w:vAlign w:val="center"/>
          </w:tcPr>
          <w:p w14:paraId="3F27BFA0"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2EF3251"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Waga [punkty]</w:t>
            </w:r>
          </w:p>
        </w:tc>
      </w:tr>
      <w:tr w:rsidR="00CB24CD" w:rsidRPr="00CB24CD" w14:paraId="7B4D0778" w14:textId="77777777" w:rsidTr="00CB24CD">
        <w:tc>
          <w:tcPr>
            <w:tcW w:w="572" w:type="dxa"/>
            <w:tcBorders>
              <w:top w:val="single" w:sz="4" w:space="0" w:color="auto"/>
              <w:left w:val="single" w:sz="4" w:space="0" w:color="auto"/>
              <w:bottom w:val="single" w:sz="4" w:space="0" w:color="auto"/>
              <w:right w:val="single" w:sz="4" w:space="0" w:color="auto"/>
            </w:tcBorders>
          </w:tcPr>
          <w:p w14:paraId="4F766A96"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0CE3D9DB"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całego zamówienia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29667A"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80</w:t>
            </w:r>
          </w:p>
        </w:tc>
      </w:tr>
      <w:tr w:rsidR="00CB24CD" w:rsidRPr="00CB24CD" w14:paraId="2976B7D9" w14:textId="77777777" w:rsidTr="00CB24CD">
        <w:tc>
          <w:tcPr>
            <w:tcW w:w="572" w:type="dxa"/>
            <w:tcBorders>
              <w:top w:val="single" w:sz="4" w:space="0" w:color="auto"/>
              <w:left w:val="single" w:sz="4" w:space="0" w:color="auto"/>
              <w:bottom w:val="single" w:sz="4" w:space="0" w:color="auto"/>
              <w:right w:val="single" w:sz="4" w:space="0" w:color="auto"/>
            </w:tcBorders>
          </w:tcPr>
          <w:p w14:paraId="55248CCA"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763A0782"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Okres gwarancji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3EF62C"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20</w:t>
            </w:r>
          </w:p>
        </w:tc>
      </w:tr>
      <w:tr w:rsidR="00CB24CD" w:rsidRPr="00CB24CD" w14:paraId="0760E1D7" w14:textId="77777777" w:rsidTr="00CB24CD">
        <w:tc>
          <w:tcPr>
            <w:tcW w:w="5132" w:type="dxa"/>
            <w:gridSpan w:val="2"/>
            <w:tcBorders>
              <w:top w:val="single" w:sz="4" w:space="0" w:color="auto"/>
              <w:left w:val="single" w:sz="4" w:space="0" w:color="auto"/>
              <w:bottom w:val="single" w:sz="4" w:space="0" w:color="auto"/>
              <w:right w:val="single" w:sz="4" w:space="0" w:color="auto"/>
            </w:tcBorders>
            <w:shd w:val="clear" w:color="auto" w:fill="F2F2F2"/>
          </w:tcPr>
          <w:p w14:paraId="4A77CCB5"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Razem ilość punktów:</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70F52387"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100</w:t>
            </w:r>
          </w:p>
        </w:tc>
      </w:tr>
    </w:tbl>
    <w:p w14:paraId="2AC4A8E2" w14:textId="77777777" w:rsidR="00CB24CD" w:rsidRPr="00CB24CD" w:rsidRDefault="00CB24CD" w:rsidP="00CB24CD">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58FAD48"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cena całego zamówienia (CZ)– waga 80 punktów.</w:t>
      </w:r>
    </w:p>
    <w:p w14:paraId="03F7926E"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Zamawiający przy wyborze kierować się będzie kryterium najniższej ceny.</w:t>
      </w:r>
    </w:p>
    <w:p w14:paraId="4BB92F5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Kryterium cena całego zamówienia będzie rozpatrywane na podstawie ceny brutto za wykonanie przedmiotu zamówienia, podanej przez Wykonawcę  w „Formularzu ofertowym”. </w:t>
      </w:r>
    </w:p>
    <w:p w14:paraId="1A5940D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cena całego zamówienia obliczona zostanie zgodnie ze wzorem:</w:t>
      </w:r>
    </w:p>
    <w:p w14:paraId="6D187E92"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BC8F6A"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D6B06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lastRenderedPageBreak/>
        <w:t>Najniższa cena brutto z ocenianych ofert</w:t>
      </w:r>
    </w:p>
    <w:p w14:paraId="4A39F931"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80 = ilość uzyskanych punktów</w:t>
      </w:r>
    </w:p>
    <w:p w14:paraId="2D19B939"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brutto badanej oferty</w:t>
      </w:r>
    </w:p>
    <w:p w14:paraId="4EE3932D"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B920C87"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okres gwarancji (GP) – waga 20 punktów.</w:t>
      </w:r>
    </w:p>
    <w:p w14:paraId="7CF74F16"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przy wyborze, kierować się będzie najdłuższym okresem udzielonej gwarancji </w:t>
      </w:r>
      <w:r w:rsidRPr="00CB24CD">
        <w:rPr>
          <w:rFonts w:ascii="Open Sans" w:eastAsia="Times New Roman" w:hAnsi="Open Sans" w:cs="Open Sans"/>
          <w:i/>
          <w:iCs/>
          <w:color w:val="000000"/>
          <w:sz w:val="20"/>
          <w:szCs w:val="20"/>
          <w:lang w:eastAsia="pl-PL"/>
        </w:rPr>
        <w:br/>
        <w:t xml:space="preserve">przez Wykonawcę. </w:t>
      </w:r>
    </w:p>
    <w:p w14:paraId="36A1FA1A"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 przypadku gdy Wykonawca wpisze w treści oferty okres gwarancji; krótszy niż 24 miesiące lub dłuższy niż 60 miesięcy, Zamawiający uzna tą ofertę jako niezgodną z treścią SWZ i zostanie ona przez Zamawiającego odrzucona.</w:t>
      </w:r>
    </w:p>
    <w:p w14:paraId="7F047BB4"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okres gwarancji obliczone zostanie zgodnie ze wzorem:</w:t>
      </w:r>
    </w:p>
    <w:p w14:paraId="6A0A946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32ED63D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Okres gwarancji badanej oferty</w:t>
      </w:r>
    </w:p>
    <w:p w14:paraId="581B9F5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20 = ilość uzyskanych punktów</w:t>
      </w:r>
    </w:p>
    <w:p w14:paraId="36BDD3C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Najdłuższy termin gwarancji z ocenianych ofert</w:t>
      </w:r>
    </w:p>
    <w:p w14:paraId="2B736CF0"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6270AA2"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Podsumowanie kryteriów.</w:t>
      </w:r>
    </w:p>
    <w:p w14:paraId="22CF9B5B"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Punkty liczone wg powyższych kryteriów zostaną zsumowane. </w:t>
      </w:r>
    </w:p>
    <w:p w14:paraId="1187B5DF"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 ofertę najkorzystniejszą uznana zostanie Oferta Wykonawcy, która w sumie uzyska największą ilość punktów obliczoną wg poniższego wzoru: </w:t>
      </w:r>
    </w:p>
    <w:p w14:paraId="1E58EE40" w14:textId="77777777" w:rsidR="00CB24CD" w:rsidRPr="00CB24CD" w:rsidRDefault="00CB24CD" w:rsidP="00CB24CD">
      <w:pPr>
        <w:tabs>
          <w:tab w:val="left" w:pos="993"/>
        </w:tabs>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 = CZ + GP</w:t>
      </w:r>
    </w:p>
    <w:p w14:paraId="54B8D69B" w14:textId="77777777" w:rsidR="00CB24CD" w:rsidRPr="00CB24CD" w:rsidRDefault="00CB24CD" w:rsidP="00CB24CD">
      <w:pPr>
        <w:tabs>
          <w:tab w:val="left" w:pos="993"/>
        </w:tabs>
        <w:spacing w:after="0" w:line="240" w:lineRule="auto"/>
        <w:ind w:firstLine="851"/>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Gdzie:</w:t>
      </w:r>
    </w:p>
    <w:p w14:paraId="520DCB7A"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r w:rsidRPr="00CB24CD">
        <w:rPr>
          <w:rFonts w:ascii="Open Sans" w:eastAsia="Times New Roman" w:hAnsi="Open Sans" w:cs="Open Sans"/>
          <w:i/>
          <w:iCs/>
          <w:color w:val="000000"/>
          <w:sz w:val="20"/>
          <w:szCs w:val="20"/>
          <w:lang w:eastAsia="pl-PL"/>
        </w:rPr>
        <w:tab/>
        <w:t xml:space="preserve">– liczba punktów łącznie.  </w:t>
      </w:r>
    </w:p>
    <w:p w14:paraId="7643F8FC"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CZ</w:t>
      </w:r>
      <w:r w:rsidRPr="00CB24CD">
        <w:rPr>
          <w:rFonts w:ascii="Open Sans" w:eastAsia="Times New Roman" w:hAnsi="Open Sans" w:cs="Open Sans"/>
          <w:i/>
          <w:iCs/>
          <w:color w:val="000000"/>
          <w:sz w:val="20"/>
          <w:szCs w:val="20"/>
          <w:lang w:eastAsia="pl-PL"/>
        </w:rPr>
        <w:tab/>
        <w:t xml:space="preserve">– liczba punktów w kryterium „cena całego zamówienia” </w:t>
      </w:r>
    </w:p>
    <w:p w14:paraId="28B3CA71"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GP</w:t>
      </w:r>
      <w:r w:rsidRPr="00CB24CD">
        <w:rPr>
          <w:rFonts w:ascii="Open Sans" w:eastAsia="Times New Roman" w:hAnsi="Open Sans" w:cs="Open Sans"/>
          <w:i/>
          <w:iCs/>
          <w:color w:val="000000"/>
          <w:sz w:val="20"/>
          <w:szCs w:val="20"/>
          <w:lang w:eastAsia="pl-PL"/>
        </w:rPr>
        <w:tab/>
        <w:t xml:space="preserve">– liczba punktów w kryterium „okres gwarancji” </w:t>
      </w:r>
    </w:p>
    <w:p w14:paraId="146A244D"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Punktacja przyznawana ofertom w poszczególnych kryteriach będzie liczona z dokładnością do dwóch miejsc po przecinku. </w:t>
      </w:r>
    </w:p>
    <w:p w14:paraId="46FF49E1"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Najwyższa liczba punktów wyznaczy najkorzystniejszą ofertę. </w:t>
      </w:r>
    </w:p>
    <w:p w14:paraId="4AC22783"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572A036" w14:textId="76D0CC76"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ustawy </w:t>
      </w:r>
      <w:r w:rsidR="00D013F7">
        <w:rPr>
          <w:rFonts w:ascii="Open Sans" w:eastAsia="Times New Roman" w:hAnsi="Open Sans" w:cs="Open Sans"/>
          <w:i/>
          <w:iCs/>
          <w:color w:val="000000"/>
          <w:sz w:val="20"/>
          <w:szCs w:val="20"/>
          <w:lang w:eastAsia="pl-PL"/>
        </w:rPr>
        <w:br/>
        <w:t>P</w:t>
      </w:r>
      <w:r w:rsidRPr="00CB24CD">
        <w:rPr>
          <w:rFonts w:ascii="Open Sans" w:eastAsia="Times New Roman" w:hAnsi="Open Sans" w:cs="Open Sans"/>
          <w:i/>
          <w:iCs/>
          <w:color w:val="000000"/>
          <w:sz w:val="20"/>
          <w:szCs w:val="20"/>
          <w:lang w:eastAsia="pl-PL"/>
        </w:rPr>
        <w:t xml:space="preserve">ZP ). Wykonawca, składając oferty dodatkowe, nie mogą zaoferować cen lub kosztów wyższych niż zaoferowane w złożonych ofertach (art. 251  ustawy PZP).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129E68CE"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 xml:space="preserve">18.5. </w:t>
      </w:r>
      <w:r w:rsidR="00E8253D">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32C4" w14:textId="77777777" w:rsidR="00BA143D" w:rsidRDefault="00BA143D" w:rsidP="00ED6C3D">
      <w:pPr>
        <w:spacing w:after="0" w:line="240" w:lineRule="auto"/>
      </w:pPr>
      <w:r>
        <w:separator/>
      </w:r>
    </w:p>
  </w:endnote>
  <w:endnote w:type="continuationSeparator" w:id="0">
    <w:p w14:paraId="0FB0F8B5" w14:textId="77777777" w:rsidR="00BA143D" w:rsidRDefault="00BA143D"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DBAC" w14:textId="77777777" w:rsidR="00BA143D" w:rsidRDefault="00BA143D" w:rsidP="00ED6C3D">
      <w:pPr>
        <w:spacing w:after="0" w:line="240" w:lineRule="auto"/>
      </w:pPr>
      <w:r>
        <w:separator/>
      </w:r>
    </w:p>
  </w:footnote>
  <w:footnote w:type="continuationSeparator" w:id="0">
    <w:p w14:paraId="77B2DB76" w14:textId="77777777" w:rsidR="00BA143D" w:rsidRDefault="00BA143D"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3EC1"/>
    <w:rsid w:val="00094557"/>
    <w:rsid w:val="000950C7"/>
    <w:rsid w:val="00095124"/>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652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388D"/>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284A"/>
    <w:rsid w:val="00243563"/>
    <w:rsid w:val="00246F76"/>
    <w:rsid w:val="00247824"/>
    <w:rsid w:val="002511E9"/>
    <w:rsid w:val="00261DD9"/>
    <w:rsid w:val="00262C93"/>
    <w:rsid w:val="00263716"/>
    <w:rsid w:val="00267B52"/>
    <w:rsid w:val="0027088C"/>
    <w:rsid w:val="00274E41"/>
    <w:rsid w:val="00281FBB"/>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45FE"/>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0E9"/>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26EB"/>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24AB"/>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B0547"/>
    <w:rsid w:val="006B1221"/>
    <w:rsid w:val="006B30BD"/>
    <w:rsid w:val="006C04DA"/>
    <w:rsid w:val="006C2E99"/>
    <w:rsid w:val="006C4CE3"/>
    <w:rsid w:val="006C7463"/>
    <w:rsid w:val="006D1884"/>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47E5"/>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D7AC3"/>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4D61"/>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6C7C"/>
    <w:rsid w:val="00AA725F"/>
    <w:rsid w:val="00AA79A8"/>
    <w:rsid w:val="00AB0485"/>
    <w:rsid w:val="00AB2828"/>
    <w:rsid w:val="00AB6293"/>
    <w:rsid w:val="00AC6697"/>
    <w:rsid w:val="00AC6E7B"/>
    <w:rsid w:val="00AC7F25"/>
    <w:rsid w:val="00AD537F"/>
    <w:rsid w:val="00AD7E55"/>
    <w:rsid w:val="00AE44C7"/>
    <w:rsid w:val="00AE5932"/>
    <w:rsid w:val="00AE5AE8"/>
    <w:rsid w:val="00AE6F01"/>
    <w:rsid w:val="00AF2F2F"/>
    <w:rsid w:val="00AF5ABC"/>
    <w:rsid w:val="00AF6B5E"/>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43D"/>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07FC3"/>
    <w:rsid w:val="00C10C1B"/>
    <w:rsid w:val="00C11398"/>
    <w:rsid w:val="00C131AA"/>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45A5C"/>
    <w:rsid w:val="00D46207"/>
    <w:rsid w:val="00D46DE1"/>
    <w:rsid w:val="00D50223"/>
    <w:rsid w:val="00D502F1"/>
    <w:rsid w:val="00D51200"/>
    <w:rsid w:val="00D53204"/>
    <w:rsid w:val="00D53A33"/>
    <w:rsid w:val="00D543DA"/>
    <w:rsid w:val="00D54B72"/>
    <w:rsid w:val="00D56A33"/>
    <w:rsid w:val="00D57D02"/>
    <w:rsid w:val="00D61A92"/>
    <w:rsid w:val="00D644DB"/>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B90"/>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253D"/>
    <w:rsid w:val="00E86CC7"/>
    <w:rsid w:val="00E874C4"/>
    <w:rsid w:val="00E90DCA"/>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15F"/>
    <w:rsid w:val="00FC3D0C"/>
    <w:rsid w:val="00FC78C1"/>
    <w:rsid w:val="00FD15DD"/>
    <w:rsid w:val="00FE0BAA"/>
    <w:rsid w:val="00FE1F62"/>
    <w:rsid w:val="00FE2862"/>
    <w:rsid w:val="00FE2F6C"/>
    <w:rsid w:val="00FE726B"/>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17</Pages>
  <Words>6850</Words>
  <Characters>41104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148</cp:revision>
  <cp:lastPrinted>2023-04-13T07:56:00Z</cp:lastPrinted>
  <dcterms:created xsi:type="dcterms:W3CDTF">2023-05-09T11:54:00Z</dcterms:created>
  <dcterms:modified xsi:type="dcterms:W3CDTF">2023-09-22T05:55:00Z</dcterms:modified>
</cp:coreProperties>
</file>