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6D27" w14:textId="345991C9" w:rsidR="00754965" w:rsidRPr="00442A21" w:rsidRDefault="000E7E82" w:rsidP="00CC75CC">
      <w:pPr>
        <w:tabs>
          <w:tab w:val="center" w:pos="4960"/>
          <w:tab w:val="left" w:pos="5346"/>
        </w:tabs>
        <w:spacing w:after="120"/>
        <w:jc w:val="right"/>
        <w:rPr>
          <w:kern w:val="2"/>
        </w:rPr>
      </w:pPr>
      <w:r>
        <w:rPr>
          <w:kern w:val="2"/>
        </w:rPr>
        <w:t xml:space="preserve"> </w:t>
      </w:r>
      <w:r w:rsidR="00B404B4">
        <w:rPr>
          <w:kern w:val="2"/>
        </w:rPr>
        <w:tab/>
      </w:r>
      <w:r w:rsidR="00B404B4">
        <w:rPr>
          <w:kern w:val="2"/>
        </w:rPr>
        <w:tab/>
      </w:r>
      <w:r w:rsidR="00754965" w:rsidRPr="00442A21">
        <w:rPr>
          <w:kern w:val="2"/>
        </w:rPr>
        <w:t>Załącznik nr 1 do SWZ</w:t>
      </w:r>
    </w:p>
    <w:p w14:paraId="6C193187" w14:textId="77777777" w:rsidR="00A463FE" w:rsidRPr="00442A21" w:rsidRDefault="00A463FE" w:rsidP="00F36895">
      <w:pPr>
        <w:pStyle w:val="Nagwek1"/>
      </w:pPr>
      <w:r w:rsidRPr="00442A21">
        <w:t>Formularz Oferty</w:t>
      </w:r>
    </w:p>
    <w:p w14:paraId="1D8E095F" w14:textId="77777777" w:rsidR="00A463FE" w:rsidRPr="00442A21" w:rsidRDefault="00A463FE" w:rsidP="002331A8">
      <w:pPr>
        <w:tabs>
          <w:tab w:val="right" w:pos="9921"/>
        </w:tabs>
        <w:spacing w:after="120"/>
        <w:rPr>
          <w:smallCaps/>
          <w:kern w:val="2"/>
        </w:rPr>
      </w:pPr>
      <w:r w:rsidRPr="00442A21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442A21" w14:paraId="600561D0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48C4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Nazwa/y</w:t>
            </w:r>
          </w:p>
          <w:p w14:paraId="3E967D71" w14:textId="77777777" w:rsidR="0027198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2E5723CE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6E9772AB" w14:textId="77777777" w:rsidTr="00271981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64972" w14:textId="77777777" w:rsidR="00405705" w:rsidRDefault="00405705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442A21">
              <w:rPr>
                <w:kern w:val="2"/>
              </w:rPr>
              <w:t>siedziba/y</w:t>
            </w:r>
          </w:p>
          <w:p w14:paraId="3FBC6EEF" w14:textId="17B2A26F" w:rsidR="00271981" w:rsidRDefault="00C041F2" w:rsidP="00C041F2">
            <w:pPr>
              <w:tabs>
                <w:tab w:val="left" w:pos="3360"/>
              </w:tabs>
              <w:spacing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  <w:p w14:paraId="3AF89C78" w14:textId="77777777" w:rsidR="00271981" w:rsidRPr="00442A21" w:rsidRDefault="00271981" w:rsidP="00405705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442A21" w14:paraId="3507A2B2" w14:textId="77777777" w:rsidTr="00271981">
        <w:trPr>
          <w:trHeight w:val="858"/>
        </w:trPr>
        <w:tc>
          <w:tcPr>
            <w:tcW w:w="4584" w:type="dxa"/>
          </w:tcPr>
          <w:p w14:paraId="43170A79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65F9A3A3" w14:textId="77777777" w:rsidR="00405705" w:rsidRPr="00442A21" w:rsidRDefault="00405705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NIP</w:t>
            </w:r>
          </w:p>
        </w:tc>
      </w:tr>
      <w:tr w:rsidR="00405705" w:rsidRPr="00442A21" w14:paraId="141CD508" w14:textId="77777777" w:rsidTr="00271981">
        <w:trPr>
          <w:trHeight w:val="858"/>
        </w:trPr>
        <w:tc>
          <w:tcPr>
            <w:tcW w:w="4584" w:type="dxa"/>
          </w:tcPr>
          <w:p w14:paraId="00F95186" w14:textId="77777777" w:rsidR="00405705" w:rsidRPr="00442A21" w:rsidRDefault="004D1C9E" w:rsidP="007D3FC6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="00405705" w:rsidRPr="00442A21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77B92066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strona internetowa</w:t>
            </w:r>
          </w:p>
        </w:tc>
      </w:tr>
      <w:tr w:rsidR="00405705" w:rsidRPr="00442A21" w14:paraId="2BD31482" w14:textId="77777777" w:rsidTr="00271981">
        <w:trPr>
          <w:trHeight w:val="858"/>
        </w:trPr>
        <w:tc>
          <w:tcPr>
            <w:tcW w:w="4584" w:type="dxa"/>
          </w:tcPr>
          <w:p w14:paraId="3125492E" w14:textId="1B4EAD8B" w:rsidR="00405705" w:rsidRPr="007968E2" w:rsidRDefault="00033F9D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 xml:space="preserve">mikro / </w:t>
            </w:r>
            <w:r w:rsidR="00405705" w:rsidRPr="007968E2">
              <w:rPr>
                <w:kern w:val="2"/>
              </w:rPr>
              <w:t>małe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/</w:t>
            </w:r>
            <w:r w:rsidRPr="007968E2">
              <w:rPr>
                <w:kern w:val="2"/>
              </w:rPr>
              <w:t xml:space="preserve"> </w:t>
            </w:r>
            <w:r w:rsidR="00405705" w:rsidRPr="007968E2">
              <w:rPr>
                <w:kern w:val="2"/>
              </w:rPr>
              <w:t>średnie przedsiębiorstwo</w:t>
            </w:r>
            <w:r w:rsidRPr="007968E2">
              <w:rPr>
                <w:kern w:val="2"/>
              </w:rPr>
              <w:t>*</w:t>
            </w:r>
            <w:r w:rsidR="00405705" w:rsidRPr="007968E2">
              <w:rPr>
                <w:kern w:val="2"/>
              </w:rPr>
              <w:t xml:space="preserve"> </w:t>
            </w:r>
          </w:p>
          <w:p w14:paraId="7E75492B" w14:textId="77777777" w:rsidR="00405705" w:rsidRPr="007968E2" w:rsidRDefault="00405705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7484E031" w14:textId="3D2D259D" w:rsidR="00405705" w:rsidRPr="007968E2" w:rsidRDefault="00405705" w:rsidP="00033F9D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smallCaps/>
                <w:kern w:val="2"/>
              </w:rPr>
              <w:t xml:space="preserve">* </w:t>
            </w:r>
            <w:r w:rsidR="00033F9D" w:rsidRPr="007968E2">
              <w:rPr>
                <w:smallCaps/>
                <w:kern w:val="2"/>
              </w:rPr>
              <w:t>niepotrzebne skreślić</w:t>
            </w:r>
          </w:p>
        </w:tc>
        <w:tc>
          <w:tcPr>
            <w:tcW w:w="4935" w:type="dxa"/>
          </w:tcPr>
          <w:p w14:paraId="2899B575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7968E2">
              <w:rPr>
                <w:kern w:val="2"/>
              </w:rPr>
              <w:t>e-mail:</w:t>
            </w:r>
          </w:p>
        </w:tc>
      </w:tr>
      <w:tr w:rsidR="00405705" w:rsidRPr="00442A21" w14:paraId="6BE55E9D" w14:textId="77777777" w:rsidTr="00271981">
        <w:trPr>
          <w:trHeight w:val="858"/>
        </w:trPr>
        <w:tc>
          <w:tcPr>
            <w:tcW w:w="9519" w:type="dxa"/>
            <w:gridSpan w:val="2"/>
          </w:tcPr>
          <w:p w14:paraId="5BC6923F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405705" w:rsidRPr="00442A21" w14:paraId="1185FEA2" w14:textId="77777777" w:rsidTr="00271981">
        <w:trPr>
          <w:trHeight w:val="858"/>
        </w:trPr>
        <w:tc>
          <w:tcPr>
            <w:tcW w:w="9519" w:type="dxa"/>
            <w:gridSpan w:val="2"/>
          </w:tcPr>
          <w:p w14:paraId="596BA42C" w14:textId="77777777" w:rsidR="00405705" w:rsidRPr="00442A21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405705" w:rsidRPr="00442A21" w14:paraId="4AA63189" w14:textId="77777777" w:rsidTr="00271981">
        <w:trPr>
          <w:trHeight w:val="858"/>
        </w:trPr>
        <w:tc>
          <w:tcPr>
            <w:tcW w:w="9519" w:type="dxa"/>
            <w:gridSpan w:val="2"/>
          </w:tcPr>
          <w:p w14:paraId="5C864DBD" w14:textId="77777777" w:rsidR="00405705" w:rsidRDefault="00405705" w:rsidP="007D3FC6">
            <w:pPr>
              <w:tabs>
                <w:tab w:val="right" w:pos="9921"/>
              </w:tabs>
              <w:rPr>
                <w:kern w:val="2"/>
              </w:rPr>
            </w:pPr>
            <w:r w:rsidRPr="00442A21">
              <w:rPr>
                <w:kern w:val="2"/>
              </w:rPr>
              <w:t>Osoba/y odpowiedzialna/e za przebieg realizacji umowy (imię, nazwisko, tel. kontaktowy, e-mail):</w:t>
            </w:r>
          </w:p>
          <w:p w14:paraId="2761310A" w14:textId="77777777" w:rsidR="00D73A8A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  <w:p w14:paraId="56A31D41" w14:textId="77777777" w:rsidR="00D73A8A" w:rsidRPr="00442A21" w:rsidRDefault="00D73A8A" w:rsidP="007D3FC6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14:paraId="64C73653" w14:textId="77777777" w:rsidR="00794DF5" w:rsidRDefault="00DB196D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>
        <w:rPr>
          <w:smallCaps/>
          <w:kern w:val="2"/>
        </w:rPr>
        <w:t xml:space="preserve"> </w:t>
      </w:r>
    </w:p>
    <w:p w14:paraId="497BFB06" w14:textId="77777777" w:rsidR="003F45DA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Do Zamawiającego:</w:t>
      </w:r>
    </w:p>
    <w:p w14:paraId="3459EC19" w14:textId="77777777" w:rsidR="00794DF5" w:rsidRPr="004F49FE" w:rsidRDefault="003F45DA" w:rsidP="004F49FE">
      <w:pPr>
        <w:spacing w:after="120" w:line="360" w:lineRule="auto"/>
        <w:ind w:left="142"/>
        <w:rPr>
          <w:kern w:val="2"/>
        </w:rPr>
      </w:pPr>
      <w:r w:rsidRPr="00442A21">
        <w:rPr>
          <w:kern w:val="2"/>
        </w:rPr>
        <w:t>Teatr Wi</w:t>
      </w:r>
      <w:r w:rsidR="00D07F78" w:rsidRPr="00442A21">
        <w:rPr>
          <w:kern w:val="2"/>
        </w:rPr>
        <w:t>elki w Łodzi, Plac Dąbrowskiego</w:t>
      </w:r>
      <w:r w:rsidRPr="00442A21">
        <w:rPr>
          <w:kern w:val="2"/>
        </w:rPr>
        <w:t>, 90-249 Łódź, Polska</w:t>
      </w:r>
    </w:p>
    <w:p w14:paraId="78C34987" w14:textId="77777777" w:rsidR="00BF24A8" w:rsidRDefault="00BF24A8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14:paraId="76E8C710" w14:textId="77777777" w:rsidR="00754965" w:rsidRPr="00442A21" w:rsidRDefault="003F45DA" w:rsidP="00794DF5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442A21">
        <w:rPr>
          <w:smallCaps/>
          <w:kern w:val="2"/>
        </w:rPr>
        <w:t>W postępowaniu:</w:t>
      </w:r>
    </w:p>
    <w:p w14:paraId="5B2996F0" w14:textId="444780BC" w:rsidR="00090100" w:rsidRPr="00B32B64" w:rsidRDefault="003F45DA" w:rsidP="00B32B64">
      <w:pPr>
        <w:spacing w:after="120"/>
        <w:ind w:left="142"/>
        <w:jc w:val="both"/>
        <w:rPr>
          <w:kern w:val="2"/>
        </w:rPr>
      </w:pPr>
      <w:r w:rsidRPr="00B32B64">
        <w:rPr>
          <w:kern w:val="2"/>
        </w:rPr>
        <w:t xml:space="preserve">prowadzonym w trybie </w:t>
      </w:r>
      <w:r w:rsidR="002C6BA2" w:rsidRPr="002C6BA2">
        <w:rPr>
          <w:kern w:val="2"/>
        </w:rPr>
        <w:t>podstawowym bez przeprowadzenia negocjacji na</w:t>
      </w:r>
      <w:r w:rsidR="002C6BA2">
        <w:rPr>
          <w:kern w:val="2"/>
        </w:rPr>
        <w:t xml:space="preserve"> z</w:t>
      </w:r>
      <w:r w:rsidR="002C6BA2" w:rsidRPr="002C6BA2">
        <w:rPr>
          <w:kern w:val="2"/>
        </w:rPr>
        <w:t>akup instrumentów muzycznych dla orkiestry Teatru Wielkiego w Łodzi</w:t>
      </w:r>
      <w:r w:rsidR="009669B8" w:rsidRPr="00B32B64">
        <w:rPr>
          <w:kern w:val="2"/>
        </w:rPr>
        <w:t>,</w:t>
      </w:r>
      <w:r w:rsidR="00B1506D" w:rsidRPr="00B32B64">
        <w:rPr>
          <w:kern w:val="2"/>
        </w:rPr>
        <w:t xml:space="preserve"> </w:t>
      </w:r>
      <w:r w:rsidR="00514D3B" w:rsidRPr="00B32B64">
        <w:rPr>
          <w:kern w:val="2"/>
        </w:rPr>
        <w:t>numer referencyjny</w:t>
      </w:r>
      <w:r w:rsidR="00855F56" w:rsidRPr="00B32B64">
        <w:rPr>
          <w:kern w:val="2"/>
        </w:rPr>
        <w:t xml:space="preserve"> sprawy</w:t>
      </w:r>
      <w:r w:rsidR="008D7546" w:rsidRPr="00B32B64">
        <w:rPr>
          <w:kern w:val="2"/>
        </w:rPr>
        <w:t xml:space="preserve">: </w:t>
      </w:r>
      <w:r w:rsidR="00F35FDF" w:rsidRPr="00B32B64">
        <w:rPr>
          <w:kern w:val="2"/>
        </w:rPr>
        <w:t>D</w:t>
      </w:r>
      <w:r w:rsidR="00514D3B" w:rsidRPr="00B32B64">
        <w:rPr>
          <w:kern w:val="2"/>
        </w:rPr>
        <w:t>P/</w:t>
      </w:r>
      <w:r w:rsidR="002C6BA2">
        <w:rPr>
          <w:kern w:val="2"/>
        </w:rPr>
        <w:t>T</w:t>
      </w:r>
      <w:r w:rsidR="00514D3B" w:rsidRPr="00B32B64">
        <w:rPr>
          <w:kern w:val="2"/>
        </w:rPr>
        <w:t>P/</w:t>
      </w:r>
      <w:r w:rsidR="00EC4982" w:rsidRPr="00B32B64">
        <w:rPr>
          <w:kern w:val="2"/>
        </w:rPr>
        <w:t>0</w:t>
      </w:r>
      <w:r w:rsidR="002C6BA2">
        <w:rPr>
          <w:kern w:val="2"/>
        </w:rPr>
        <w:t>1</w:t>
      </w:r>
      <w:r w:rsidR="00514D3B" w:rsidRPr="00B32B64">
        <w:rPr>
          <w:kern w:val="2"/>
        </w:rPr>
        <w:t>/20</w:t>
      </w:r>
      <w:r w:rsidR="00D75A85" w:rsidRPr="00B32B64">
        <w:rPr>
          <w:kern w:val="2"/>
        </w:rPr>
        <w:t>2</w:t>
      </w:r>
      <w:r w:rsidR="002C6BA2">
        <w:rPr>
          <w:kern w:val="2"/>
        </w:rPr>
        <w:t>2</w:t>
      </w:r>
    </w:p>
    <w:p w14:paraId="65906534" w14:textId="77777777" w:rsidR="00CC2A4D" w:rsidRDefault="00CC2A4D" w:rsidP="002331A8">
      <w:pPr>
        <w:spacing w:after="120"/>
        <w:jc w:val="both"/>
        <w:rPr>
          <w:kern w:val="2"/>
        </w:rPr>
      </w:pPr>
    </w:p>
    <w:p w14:paraId="13D52EFE" w14:textId="77777777" w:rsidR="00514F95" w:rsidRPr="00442A21" w:rsidRDefault="00514F95" w:rsidP="002331A8">
      <w:pPr>
        <w:spacing w:after="120"/>
        <w:jc w:val="both"/>
        <w:rPr>
          <w:kern w:val="2"/>
        </w:rPr>
      </w:pPr>
    </w:p>
    <w:p w14:paraId="6F876AEF" w14:textId="27414DD4" w:rsidR="001B1B9C" w:rsidRPr="005A356B" w:rsidRDefault="001B1B9C" w:rsidP="007F15D9">
      <w:pPr>
        <w:spacing w:after="120" w:line="360" w:lineRule="auto"/>
        <w:jc w:val="both"/>
        <w:rPr>
          <w:kern w:val="2"/>
        </w:rPr>
      </w:pPr>
      <w:r w:rsidRPr="000814E1">
        <w:rPr>
          <w:kern w:val="2"/>
        </w:rPr>
        <w:t xml:space="preserve">Nawiązując do </w:t>
      </w:r>
      <w:r w:rsidRPr="005A356B">
        <w:rPr>
          <w:kern w:val="2"/>
        </w:rPr>
        <w:t xml:space="preserve">ogłoszenia </w:t>
      </w:r>
      <w:r w:rsidR="00972034" w:rsidRPr="005A356B">
        <w:rPr>
          <w:kern w:val="2"/>
        </w:rPr>
        <w:t>opublikowanego</w:t>
      </w:r>
      <w:r w:rsidRPr="005A356B">
        <w:rPr>
          <w:kern w:val="2"/>
        </w:rPr>
        <w:t xml:space="preserve"> w </w:t>
      </w:r>
      <w:r w:rsidR="00514F95" w:rsidRPr="00514F95">
        <w:t>Biuletynie Zamówień Publicznych</w:t>
      </w:r>
      <w:r w:rsidR="00396130" w:rsidRPr="005A356B">
        <w:rPr>
          <w:kern w:val="2"/>
        </w:rPr>
        <w:t xml:space="preserve">, oświadczamy, </w:t>
      </w:r>
      <w:r w:rsidRPr="005A356B">
        <w:rPr>
          <w:kern w:val="2"/>
        </w:rPr>
        <w:t>ż</w:t>
      </w:r>
      <w:r w:rsidR="00396130" w:rsidRPr="005A356B">
        <w:rPr>
          <w:kern w:val="2"/>
        </w:rPr>
        <w:t>e</w:t>
      </w:r>
      <w:r w:rsidRPr="005A356B">
        <w:rPr>
          <w:kern w:val="2"/>
        </w:rPr>
        <w:t>:</w:t>
      </w:r>
    </w:p>
    <w:p w14:paraId="391E3402" w14:textId="7AA5A1F8" w:rsidR="006603F8" w:rsidRPr="005A356B" w:rsidRDefault="00A95EB3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5A356B">
        <w:rPr>
          <w:kern w:val="2"/>
        </w:rPr>
        <w:t>Oferujemy przedmiot</w:t>
      </w:r>
      <w:r w:rsidR="00345E94" w:rsidRPr="005A356B">
        <w:rPr>
          <w:kern w:val="2"/>
        </w:rPr>
        <w:t xml:space="preserve"> </w:t>
      </w:r>
      <w:r w:rsidR="00416F36" w:rsidRPr="005A356B">
        <w:rPr>
          <w:kern w:val="2"/>
        </w:rPr>
        <w:t>zamówienia zgodny z opisem zawartym w</w:t>
      </w:r>
      <w:r w:rsidR="006603F8" w:rsidRPr="005A356B">
        <w:rPr>
          <w:kern w:val="2"/>
        </w:rPr>
        <w:t xml:space="preserve"> </w:t>
      </w:r>
      <w:r w:rsidR="009669B8" w:rsidRPr="005A356B">
        <w:rPr>
          <w:kern w:val="2"/>
        </w:rPr>
        <w:t>Specyfikacji Warunków Zamówienia</w:t>
      </w:r>
      <w:r w:rsidR="00634113">
        <w:rPr>
          <w:kern w:val="2"/>
        </w:rPr>
        <w:t xml:space="preserve"> (dalej: SWZ)</w:t>
      </w:r>
      <w:r w:rsidR="006603F8" w:rsidRPr="005A356B">
        <w:rPr>
          <w:kern w:val="2"/>
        </w:rPr>
        <w:t xml:space="preserve">. </w:t>
      </w:r>
    </w:p>
    <w:p w14:paraId="243184F9" w14:textId="3404AF28" w:rsidR="00C90B93" w:rsidRPr="00A07B31" w:rsidRDefault="00514F95" w:rsidP="007F15D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A07B31">
        <w:rPr>
          <w:kern w:val="2"/>
        </w:rPr>
        <w:lastRenderedPageBreak/>
        <w:t>Oferujemy realizację niniejszego zamówienia w zadaniu/ach ………………………………</w:t>
      </w:r>
      <w:r w:rsidR="00C90B93" w:rsidRPr="00A07B31">
        <w:rPr>
          <w:kern w:val="2"/>
        </w:rPr>
        <w:t xml:space="preserve"> zgodnie z poniższym zestawieniem:</w:t>
      </w:r>
    </w:p>
    <w:p w14:paraId="7651D7EE" w14:textId="024D84DF" w:rsidR="00A07B31" w:rsidRPr="00A07B31" w:rsidRDefault="00A07B31" w:rsidP="00A07B31">
      <w:pPr>
        <w:spacing w:after="120"/>
        <w:jc w:val="both"/>
        <w:rPr>
          <w:kern w:val="2"/>
        </w:rPr>
      </w:pPr>
      <w:r w:rsidRPr="00A07B31">
        <w:rPr>
          <w:b/>
          <w:bCs/>
          <w:kern w:val="2"/>
        </w:rPr>
        <w:t xml:space="preserve">Zadanie 1 – </w:t>
      </w:r>
      <w:r w:rsidR="009509D3" w:rsidRPr="009509D3">
        <w:rPr>
          <w:b/>
          <w:bCs/>
          <w:kern w:val="2"/>
        </w:rPr>
        <w:t>flet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A07B31" w:rsidRPr="00A15BD2" w14:paraId="445428F8" w14:textId="77777777" w:rsidTr="00D141CE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E49" w14:textId="77777777" w:rsidR="00A07B31" w:rsidRPr="00A15BD2" w:rsidRDefault="00A07B31" w:rsidP="00D141CE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4DA" w14:textId="28B60853" w:rsidR="00A07B31" w:rsidRPr="00A15BD2" w:rsidRDefault="00A07B31" w:rsidP="009509D3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 xml:space="preserve">Nazwa </w:t>
            </w:r>
            <w:r w:rsidR="009509D3" w:rsidRPr="00A15BD2">
              <w:rPr>
                <w:bCs/>
                <w:smallCaps/>
                <w:kern w:val="2"/>
                <w:sz w:val="18"/>
                <w:szCs w:val="18"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355" w14:textId="3546D588" w:rsidR="00A07B31" w:rsidRPr="00A15BD2" w:rsidRDefault="00A07B31" w:rsidP="00A15BD2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2B2" w14:textId="77777777" w:rsidR="00A07B31" w:rsidRPr="00A15BD2" w:rsidRDefault="00A07B31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94E" w14:textId="77777777" w:rsidR="00A07B31" w:rsidRPr="00A15BD2" w:rsidRDefault="00A07B31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BBA" w14:textId="77777777" w:rsidR="00A07B31" w:rsidRPr="00A15BD2" w:rsidRDefault="00A07B31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A07B31" w:rsidRPr="00A07B31" w14:paraId="47A88BC3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93C" w14:textId="77777777" w:rsidR="00A07B31" w:rsidRPr="00A07B31" w:rsidRDefault="00A07B31" w:rsidP="00D141CE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628" w14:textId="77777777" w:rsidR="00A07B31" w:rsidRPr="00A07B31" w:rsidRDefault="00A07B31" w:rsidP="00D141CE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A9D" w14:textId="77777777" w:rsidR="00A07B31" w:rsidRPr="00A07B31" w:rsidRDefault="00A07B31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27B7" w14:textId="77777777" w:rsidR="00A07B31" w:rsidRPr="00A07B31" w:rsidRDefault="00A07B31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4050" w14:textId="77777777" w:rsidR="00A07B31" w:rsidRPr="00A07B31" w:rsidRDefault="00A07B31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D0A" w14:textId="77777777" w:rsidR="00A07B31" w:rsidRPr="00A07B31" w:rsidRDefault="00A07B31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A07B31" w:rsidRPr="00A07B31" w14:paraId="7D2E1952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D98" w14:textId="77777777" w:rsidR="00A07B31" w:rsidRPr="00A07B31" w:rsidRDefault="00A07B31" w:rsidP="00D141CE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9D52" w14:textId="3CB39026" w:rsidR="00A07B31" w:rsidRDefault="00C041F2" w:rsidP="00D141CE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proofErr w:type="spellStart"/>
            <w:r w:rsidRPr="00C041F2">
              <w:rPr>
                <w:b/>
                <w:lang w:val="en-US"/>
              </w:rPr>
              <w:t>Flet</w:t>
            </w:r>
            <w:proofErr w:type="spellEnd"/>
            <w:r w:rsidRPr="00C041F2">
              <w:rPr>
                <w:b/>
                <w:lang w:val="en-US"/>
              </w:rPr>
              <w:t xml:space="preserve"> Haynes Custom silver + 5 % gold</w:t>
            </w:r>
          </w:p>
          <w:p w14:paraId="4FADCD8E" w14:textId="77777777" w:rsidR="00BD3464" w:rsidRPr="00DF4AAC" w:rsidRDefault="00BD3464" w:rsidP="00D141CE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14:paraId="3118291C" w14:textId="2D93309F" w:rsidR="00A07B31" w:rsidRPr="00A07B31" w:rsidRDefault="00A07B31" w:rsidP="009509D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rPr>
                <w:lang w:val="en-US"/>
              </w:rPr>
              <w:br/>
            </w:r>
            <w:r w:rsidRPr="00A07B31">
              <w:rPr>
                <w:i/>
              </w:rPr>
              <w:t>producent / model /</w:t>
            </w:r>
            <w:r w:rsidR="00BE0BDD">
              <w:rPr>
                <w:i/>
              </w:rPr>
              <w:t xml:space="preserve"> </w:t>
            </w:r>
            <w:r w:rsidRPr="005B49EF">
              <w:rPr>
                <w:i/>
              </w:rPr>
              <w:t xml:space="preserve">typ </w:t>
            </w:r>
            <w:r w:rsidR="001046EE" w:rsidRPr="005B49EF">
              <w:rPr>
                <w:i/>
              </w:rPr>
              <w:t xml:space="preserve">/ rok produkcji </w:t>
            </w:r>
            <w:r w:rsidRPr="005B49EF">
              <w:rPr>
                <w:i/>
              </w:rPr>
              <w:t xml:space="preserve">oferowanego </w:t>
            </w:r>
            <w:r w:rsidR="009509D3" w:rsidRPr="005B49EF"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43E" w14:textId="6BA11873" w:rsidR="00A07B31" w:rsidRPr="00A07B31" w:rsidRDefault="00A15BD2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A07B31"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6C" w14:textId="77777777" w:rsidR="00A07B31" w:rsidRPr="00A07B31" w:rsidRDefault="00A07B31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2936" w14:textId="77777777" w:rsidR="00A07B31" w:rsidRPr="00A07B31" w:rsidRDefault="00A07B31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ADF" w14:textId="77777777" w:rsidR="00A07B31" w:rsidRPr="00A07B31" w:rsidRDefault="00A07B31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A07B31" w:rsidRPr="00A07B31" w14:paraId="59CA1310" w14:textId="77777777" w:rsidTr="00D141CE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DBFF" w14:textId="77777777" w:rsidR="00A07B31" w:rsidRPr="00A07B31" w:rsidRDefault="00A07B31" w:rsidP="00D141CE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9177" w14:textId="77777777" w:rsidR="00A07B31" w:rsidRPr="00A07B31" w:rsidRDefault="00A07B31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62F4552D" w14:textId="77777777" w:rsidR="00A07B31" w:rsidRPr="00A07B31" w:rsidRDefault="00A07B31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52747C1C" w14:textId="77777777" w:rsidR="00A07B31" w:rsidRPr="00A07B31" w:rsidRDefault="00A07B31" w:rsidP="00D141CE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412083C9" w14:textId="77777777" w:rsidR="000320D6" w:rsidRDefault="000320D6" w:rsidP="000320D6">
      <w:pPr>
        <w:spacing w:after="120" w:line="360" w:lineRule="auto"/>
        <w:jc w:val="both"/>
        <w:rPr>
          <w:kern w:val="2"/>
        </w:rPr>
      </w:pPr>
    </w:p>
    <w:p w14:paraId="15DB21AC" w14:textId="0B0F7D05" w:rsidR="000320D6" w:rsidRPr="000320D6" w:rsidRDefault="000320D6" w:rsidP="000320D6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3ED04701" w14:textId="77777777" w:rsidR="002C4272" w:rsidRPr="0021627C" w:rsidRDefault="002C4272" w:rsidP="002C4272">
      <w:pPr>
        <w:spacing w:after="120"/>
        <w:jc w:val="both"/>
        <w:rPr>
          <w:b/>
          <w:bCs/>
          <w:kern w:val="2"/>
        </w:rPr>
      </w:pPr>
    </w:p>
    <w:p w14:paraId="68F36555" w14:textId="7CB4782E" w:rsidR="002C4272" w:rsidRPr="00930B36" w:rsidRDefault="002C4272" w:rsidP="002C4272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t>Zadanie 2</w:t>
      </w:r>
      <w:r w:rsidRPr="00A07B31">
        <w:rPr>
          <w:b/>
          <w:bCs/>
          <w:kern w:val="2"/>
        </w:rPr>
        <w:t xml:space="preserve"> – </w:t>
      </w:r>
      <w:r w:rsidR="00930B36" w:rsidRPr="00930B36">
        <w:rPr>
          <w:b/>
          <w:bCs/>
          <w:kern w:val="2"/>
        </w:rPr>
        <w:t>obój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2C4272" w:rsidRPr="00A15BD2" w14:paraId="073F070E" w14:textId="77777777" w:rsidTr="00D141CE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5641" w14:textId="77777777" w:rsidR="002C4272" w:rsidRPr="00A15BD2" w:rsidRDefault="002C4272" w:rsidP="00D141CE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66D" w14:textId="77777777" w:rsidR="002C4272" w:rsidRPr="00A15BD2" w:rsidRDefault="002C4272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322" w14:textId="77777777" w:rsidR="002C4272" w:rsidRPr="00A15BD2" w:rsidRDefault="002C4272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987" w14:textId="77777777" w:rsidR="002C4272" w:rsidRPr="00A15BD2" w:rsidRDefault="002C4272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1981" w14:textId="77777777" w:rsidR="002C4272" w:rsidRPr="00A15BD2" w:rsidRDefault="002C4272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E46" w14:textId="77777777" w:rsidR="002C4272" w:rsidRPr="00A15BD2" w:rsidRDefault="002C4272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C4272" w:rsidRPr="00A07B31" w14:paraId="409F7E99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4C7A" w14:textId="77777777" w:rsidR="002C4272" w:rsidRPr="00A07B31" w:rsidRDefault="002C4272" w:rsidP="00D141CE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421" w14:textId="77777777" w:rsidR="002C4272" w:rsidRPr="00A07B31" w:rsidRDefault="002C4272" w:rsidP="00D141CE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51E" w14:textId="77777777" w:rsidR="002C4272" w:rsidRPr="00A07B31" w:rsidRDefault="002C4272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1368" w14:textId="77777777" w:rsidR="002C4272" w:rsidRPr="00A07B31" w:rsidRDefault="002C4272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8A5" w14:textId="77777777" w:rsidR="002C4272" w:rsidRPr="00A07B31" w:rsidRDefault="002C4272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172B" w14:textId="77777777" w:rsidR="002C4272" w:rsidRPr="00A07B31" w:rsidRDefault="002C4272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2C4272" w:rsidRPr="00A07B31" w14:paraId="2B6B4C20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9357" w14:textId="77777777" w:rsidR="002C4272" w:rsidRPr="00A07B31" w:rsidRDefault="002C4272" w:rsidP="00D141CE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D2BA" w14:textId="5D9059E9" w:rsidR="00BF7037" w:rsidRPr="00BF7037" w:rsidRDefault="00930B36" w:rsidP="00BF703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930B36">
              <w:rPr>
                <w:b/>
              </w:rPr>
              <w:t xml:space="preserve">Obój </w:t>
            </w:r>
            <w:proofErr w:type="spellStart"/>
            <w:r w:rsidRPr="00930B36">
              <w:rPr>
                <w:b/>
              </w:rPr>
              <w:t>Marigaux</w:t>
            </w:r>
            <w:proofErr w:type="spellEnd"/>
            <w:r w:rsidRPr="00930B36">
              <w:rPr>
                <w:b/>
              </w:rPr>
              <w:t xml:space="preserve"> model 910 – automat</w:t>
            </w:r>
            <w:r w:rsidR="00BF7037" w:rsidRPr="00BF7037">
              <w:rPr>
                <w:lang w:eastAsia="ar-SA"/>
              </w:rPr>
              <w:t xml:space="preserve"> </w:t>
            </w:r>
            <w:r w:rsidR="00BF7037" w:rsidRPr="00BF7037">
              <w:rPr>
                <w:bCs/>
              </w:rPr>
              <w:t>lub</w:t>
            </w:r>
          </w:p>
          <w:p w14:paraId="290FE42A" w14:textId="7B626634" w:rsidR="00BF7037" w:rsidRPr="00BF7037" w:rsidRDefault="00BF7037" w:rsidP="00BF703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F7037">
              <w:rPr>
                <w:b/>
                <w:bCs/>
              </w:rPr>
              <w:t xml:space="preserve">Obój </w:t>
            </w:r>
            <w:proofErr w:type="spellStart"/>
            <w:r w:rsidRPr="00BF7037">
              <w:rPr>
                <w:b/>
                <w:bCs/>
              </w:rPr>
              <w:t>Marigaux</w:t>
            </w:r>
            <w:proofErr w:type="spellEnd"/>
            <w:r w:rsidRPr="00BF7037">
              <w:rPr>
                <w:b/>
                <w:bCs/>
              </w:rPr>
              <w:t xml:space="preserve"> model 901 - półautomat </w:t>
            </w:r>
            <w:r w:rsidRPr="00BF7037">
              <w:t>(pod warunkiem przeróbki instrumentu na automat w cenie)</w:t>
            </w:r>
          </w:p>
          <w:p w14:paraId="46C94FB0" w14:textId="61B0FABF" w:rsidR="002C4272" w:rsidRPr="00DF4AAC" w:rsidRDefault="002C4272" w:rsidP="00D141CE">
            <w:pPr>
              <w:autoSpaceDE w:val="0"/>
              <w:autoSpaceDN w:val="0"/>
              <w:adjustRightInd w:val="0"/>
              <w:spacing w:line="360" w:lineRule="auto"/>
            </w:pPr>
          </w:p>
          <w:p w14:paraId="34030009" w14:textId="3DFA8826" w:rsidR="002C4272" w:rsidRPr="00A07B31" w:rsidRDefault="002C4272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5B49EF">
              <w:rPr>
                <w:i/>
              </w:rPr>
              <w:t xml:space="preserve">/ </w:t>
            </w:r>
            <w:r w:rsidR="005B49EF" w:rsidRPr="005B49EF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EBA" w14:textId="77777777" w:rsidR="002C4272" w:rsidRPr="00A07B31" w:rsidRDefault="002C4272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AE06" w14:textId="77777777" w:rsidR="002C4272" w:rsidRPr="00A07B31" w:rsidRDefault="002C4272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D7BF" w14:textId="77777777" w:rsidR="002C4272" w:rsidRPr="00A07B31" w:rsidRDefault="002C4272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3BD" w14:textId="77777777" w:rsidR="002C4272" w:rsidRPr="00A07B31" w:rsidRDefault="002C4272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C4272" w:rsidRPr="00A07B31" w14:paraId="513787B2" w14:textId="77777777" w:rsidTr="00D141CE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1F85" w14:textId="77777777" w:rsidR="002C4272" w:rsidRPr="00A07B31" w:rsidRDefault="002C4272" w:rsidP="00D141CE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1E7E" w14:textId="77777777" w:rsidR="002C4272" w:rsidRPr="00A07B31" w:rsidRDefault="002C4272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12806DD7" w14:textId="77777777" w:rsidR="002C4272" w:rsidRPr="00A07B31" w:rsidRDefault="002C4272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64028F12" w14:textId="77777777" w:rsidR="002C4272" w:rsidRPr="00A07B31" w:rsidRDefault="002C4272" w:rsidP="00D141CE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5A5D8F8E" w14:textId="77777777" w:rsidR="002C4272" w:rsidRDefault="002C4272" w:rsidP="002C4272">
      <w:pPr>
        <w:spacing w:after="120" w:line="360" w:lineRule="auto"/>
        <w:jc w:val="both"/>
        <w:rPr>
          <w:kern w:val="2"/>
        </w:rPr>
      </w:pPr>
    </w:p>
    <w:p w14:paraId="525916E6" w14:textId="77777777" w:rsidR="002C4272" w:rsidRPr="000320D6" w:rsidRDefault="002C4272" w:rsidP="002C4272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7C326F82" w14:textId="3C18488F" w:rsidR="00235947" w:rsidRDefault="00235947" w:rsidP="00235947">
      <w:pPr>
        <w:spacing w:after="120"/>
        <w:jc w:val="both"/>
        <w:rPr>
          <w:b/>
          <w:bCs/>
          <w:kern w:val="2"/>
        </w:rPr>
      </w:pPr>
    </w:p>
    <w:p w14:paraId="1681D839" w14:textId="2D694E94" w:rsidR="00235947" w:rsidRPr="00930B36" w:rsidRDefault="00235947" w:rsidP="00235947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lastRenderedPageBreak/>
        <w:t>Zadanie 3</w:t>
      </w:r>
      <w:r w:rsidRPr="00A07B31">
        <w:rPr>
          <w:b/>
          <w:bCs/>
          <w:kern w:val="2"/>
        </w:rPr>
        <w:t xml:space="preserve"> – </w:t>
      </w:r>
      <w:r w:rsidRPr="00235947">
        <w:rPr>
          <w:b/>
          <w:bCs/>
          <w:kern w:val="2"/>
        </w:rPr>
        <w:t>trąbki i kornety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235947" w:rsidRPr="00A15BD2" w14:paraId="144ED45E" w14:textId="77777777" w:rsidTr="00D141CE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EA7" w14:textId="77777777" w:rsidR="00235947" w:rsidRPr="00A15BD2" w:rsidRDefault="00235947" w:rsidP="00D141CE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C22" w14:textId="77777777" w:rsidR="00235947" w:rsidRPr="00A15BD2" w:rsidRDefault="00235947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86C" w14:textId="77777777" w:rsidR="00235947" w:rsidRPr="00A15BD2" w:rsidRDefault="00235947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E96D" w14:textId="77777777" w:rsidR="00235947" w:rsidRPr="00A15BD2" w:rsidRDefault="00235947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4C3" w14:textId="77777777" w:rsidR="00235947" w:rsidRPr="00A15BD2" w:rsidRDefault="00235947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AF2" w14:textId="77777777" w:rsidR="00235947" w:rsidRPr="00A15BD2" w:rsidRDefault="00235947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35947" w:rsidRPr="00A07B31" w14:paraId="13AC2AAC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472" w14:textId="77777777" w:rsidR="00235947" w:rsidRPr="00A07B31" w:rsidRDefault="00235947" w:rsidP="00D141CE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907" w14:textId="77777777" w:rsidR="00235947" w:rsidRPr="00A07B31" w:rsidRDefault="00235947" w:rsidP="00D141CE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38C" w14:textId="77777777" w:rsidR="00235947" w:rsidRPr="00A07B31" w:rsidRDefault="00235947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C22D" w14:textId="77777777" w:rsidR="00235947" w:rsidRPr="00A07B31" w:rsidRDefault="00235947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CE7" w14:textId="77777777" w:rsidR="00235947" w:rsidRPr="00A07B31" w:rsidRDefault="00235947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AC4" w14:textId="77777777" w:rsidR="00235947" w:rsidRPr="00A07B31" w:rsidRDefault="00235947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235947" w:rsidRPr="00A07B31" w14:paraId="63A5A15A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750" w14:textId="77777777" w:rsidR="00235947" w:rsidRPr="00A07B31" w:rsidRDefault="00235947" w:rsidP="00D141CE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660F" w14:textId="59B3B2ED" w:rsidR="00235947" w:rsidRDefault="00BD3464" w:rsidP="00D141C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3464">
              <w:rPr>
                <w:b/>
              </w:rPr>
              <w:t xml:space="preserve">Trąbka C VINCENT BACH Stradivarius model AC190S </w:t>
            </w:r>
            <w:proofErr w:type="spellStart"/>
            <w:r w:rsidRPr="00BD3464">
              <w:rPr>
                <w:b/>
              </w:rPr>
              <w:t>Artisan</w:t>
            </w:r>
            <w:proofErr w:type="spellEnd"/>
            <w:r w:rsidRPr="00BD3464">
              <w:rPr>
                <w:b/>
              </w:rPr>
              <w:t xml:space="preserve"> posrebrzana, z futerałem</w:t>
            </w:r>
          </w:p>
          <w:p w14:paraId="5DE40EFA" w14:textId="77777777" w:rsidR="00BD3464" w:rsidRPr="00235947" w:rsidRDefault="00BD3464" w:rsidP="00D141CE">
            <w:pPr>
              <w:autoSpaceDE w:val="0"/>
              <w:autoSpaceDN w:val="0"/>
              <w:adjustRightInd w:val="0"/>
              <w:spacing w:line="360" w:lineRule="auto"/>
            </w:pPr>
          </w:p>
          <w:p w14:paraId="3C85128D" w14:textId="77777777" w:rsidR="00207F95" w:rsidRDefault="00235947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5947">
              <w:t>……………………………………………………………………………</w:t>
            </w:r>
          </w:p>
          <w:p w14:paraId="27BE19CE" w14:textId="0738BC55" w:rsidR="00235947" w:rsidRPr="00A07B31" w:rsidRDefault="00235947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35947">
              <w:t>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5B49EF">
              <w:rPr>
                <w:i/>
              </w:rPr>
              <w:t xml:space="preserve">/ </w:t>
            </w:r>
            <w:r w:rsidR="005B49EF" w:rsidRPr="005B49EF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AD5" w14:textId="6F0A395F" w:rsidR="00235947" w:rsidRPr="00A07B31" w:rsidRDefault="0021627C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235947"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3A8" w14:textId="77777777" w:rsidR="00235947" w:rsidRPr="00A07B31" w:rsidRDefault="00235947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B8C" w14:textId="77777777" w:rsidR="00235947" w:rsidRPr="00A07B31" w:rsidRDefault="00235947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B9B1" w14:textId="77777777" w:rsidR="00235947" w:rsidRPr="00A07B31" w:rsidRDefault="00235947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1627C" w:rsidRPr="00A07B31" w14:paraId="00B76555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12D0" w14:textId="16B72913" w:rsidR="0021627C" w:rsidRPr="00A07B31" w:rsidRDefault="0021627C" w:rsidP="00D141CE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C41" w14:textId="29AF9768" w:rsidR="0021627C" w:rsidRDefault="00BD3464" w:rsidP="0021627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D3464">
              <w:rPr>
                <w:b/>
              </w:rPr>
              <w:t xml:space="preserve">Kornet </w:t>
            </w:r>
            <w:proofErr w:type="spellStart"/>
            <w:r w:rsidRPr="00BD3464">
              <w:rPr>
                <w:b/>
              </w:rPr>
              <w:t>Bb</w:t>
            </w:r>
            <w:proofErr w:type="spellEnd"/>
            <w:r w:rsidRPr="00BD3464">
              <w:rPr>
                <w:b/>
              </w:rPr>
              <w:t xml:space="preserve"> Besson </w:t>
            </w:r>
            <w:proofErr w:type="spellStart"/>
            <w:r w:rsidRPr="00BD3464">
              <w:rPr>
                <w:b/>
              </w:rPr>
              <w:t>Prestige</w:t>
            </w:r>
            <w:proofErr w:type="spellEnd"/>
            <w:r w:rsidRPr="00BD3464">
              <w:rPr>
                <w:b/>
              </w:rPr>
              <w:t xml:space="preserve"> BE 2028-2G-S, posrebrzany z futerałem</w:t>
            </w:r>
          </w:p>
          <w:p w14:paraId="01A5DA0A" w14:textId="77777777" w:rsidR="00BD3464" w:rsidRPr="00235947" w:rsidRDefault="00BD3464" w:rsidP="0021627C">
            <w:pPr>
              <w:autoSpaceDE w:val="0"/>
              <w:autoSpaceDN w:val="0"/>
              <w:adjustRightInd w:val="0"/>
              <w:spacing w:line="360" w:lineRule="auto"/>
            </w:pPr>
          </w:p>
          <w:p w14:paraId="40A48942" w14:textId="5DEE89A3" w:rsidR="0021627C" w:rsidRPr="0021627C" w:rsidRDefault="0021627C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5B49EF">
              <w:rPr>
                <w:i/>
              </w:rPr>
              <w:t xml:space="preserve">/ </w:t>
            </w:r>
            <w:r w:rsidR="005B49EF" w:rsidRPr="005B49EF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EB3" w14:textId="51F12DC8" w:rsidR="0021627C" w:rsidRDefault="0021627C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627C"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4B6" w14:textId="77777777" w:rsidR="0021627C" w:rsidRPr="00A07B31" w:rsidRDefault="0021627C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FFD" w14:textId="77777777" w:rsidR="0021627C" w:rsidRPr="00A07B31" w:rsidRDefault="0021627C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D88" w14:textId="77777777" w:rsidR="0021627C" w:rsidRPr="00A07B31" w:rsidRDefault="0021627C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35947" w:rsidRPr="00A07B31" w14:paraId="52C22816" w14:textId="77777777" w:rsidTr="00D141CE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E2AB" w14:textId="77777777" w:rsidR="00235947" w:rsidRPr="00A07B31" w:rsidRDefault="00235947" w:rsidP="00D141CE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652" w14:textId="77777777" w:rsidR="00235947" w:rsidRPr="00A07B31" w:rsidRDefault="00235947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5B30565A" w14:textId="77777777" w:rsidR="00235947" w:rsidRPr="00A07B31" w:rsidRDefault="00235947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686DAE3C" w14:textId="77777777" w:rsidR="00235947" w:rsidRPr="00A07B31" w:rsidRDefault="00235947" w:rsidP="00D141CE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7D88AA3B" w14:textId="77777777" w:rsidR="00235947" w:rsidRDefault="00235947" w:rsidP="00235947">
      <w:pPr>
        <w:spacing w:after="120" w:line="360" w:lineRule="auto"/>
        <w:jc w:val="both"/>
        <w:rPr>
          <w:kern w:val="2"/>
        </w:rPr>
      </w:pPr>
    </w:p>
    <w:p w14:paraId="7EF79C41" w14:textId="77777777" w:rsidR="00235947" w:rsidRPr="000320D6" w:rsidRDefault="00235947" w:rsidP="00235947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2931AE8D" w14:textId="271AB5EB" w:rsidR="0021627C" w:rsidRDefault="0021627C" w:rsidP="0021627C">
      <w:pPr>
        <w:spacing w:after="120"/>
        <w:jc w:val="both"/>
        <w:rPr>
          <w:b/>
          <w:bCs/>
          <w:kern w:val="2"/>
        </w:rPr>
      </w:pPr>
    </w:p>
    <w:p w14:paraId="473F8948" w14:textId="64FC1490" w:rsidR="0021627C" w:rsidRPr="00930B36" w:rsidRDefault="0021627C" w:rsidP="0021627C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t>Zadanie 4</w:t>
      </w:r>
      <w:r w:rsidRPr="00A07B31">
        <w:rPr>
          <w:b/>
          <w:bCs/>
          <w:kern w:val="2"/>
        </w:rPr>
        <w:t xml:space="preserve"> – </w:t>
      </w:r>
      <w:r w:rsidRPr="0021627C">
        <w:rPr>
          <w:b/>
          <w:bCs/>
          <w:kern w:val="2"/>
        </w:rPr>
        <w:t>puzon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21627C" w:rsidRPr="00A15BD2" w14:paraId="27EC8EA9" w14:textId="77777777" w:rsidTr="00D141CE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805" w14:textId="77777777" w:rsidR="0021627C" w:rsidRPr="00A15BD2" w:rsidRDefault="0021627C" w:rsidP="00D141CE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1FE" w14:textId="77777777" w:rsidR="0021627C" w:rsidRPr="00A15BD2" w:rsidRDefault="0021627C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F96" w14:textId="77777777" w:rsidR="0021627C" w:rsidRPr="00A15BD2" w:rsidRDefault="0021627C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DD1" w14:textId="77777777" w:rsidR="0021627C" w:rsidRPr="00A15BD2" w:rsidRDefault="0021627C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9F9" w14:textId="77777777" w:rsidR="0021627C" w:rsidRPr="00A15BD2" w:rsidRDefault="0021627C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780" w14:textId="77777777" w:rsidR="0021627C" w:rsidRPr="00A15BD2" w:rsidRDefault="0021627C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1627C" w:rsidRPr="00A07B31" w14:paraId="545AFDC4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5F9" w14:textId="77777777" w:rsidR="0021627C" w:rsidRPr="00A07B31" w:rsidRDefault="0021627C" w:rsidP="00D141CE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D5D" w14:textId="77777777" w:rsidR="0021627C" w:rsidRPr="00A07B31" w:rsidRDefault="0021627C" w:rsidP="00D141CE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C56" w14:textId="77777777" w:rsidR="0021627C" w:rsidRPr="00A07B31" w:rsidRDefault="0021627C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7E3" w14:textId="77777777" w:rsidR="0021627C" w:rsidRPr="00A07B31" w:rsidRDefault="0021627C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EE5F" w14:textId="77777777" w:rsidR="0021627C" w:rsidRPr="00A07B31" w:rsidRDefault="0021627C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11C" w14:textId="77777777" w:rsidR="0021627C" w:rsidRPr="00A07B31" w:rsidRDefault="0021627C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21627C" w:rsidRPr="00A07B31" w14:paraId="6B617D4F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5F0" w14:textId="77777777" w:rsidR="0021627C" w:rsidRPr="00A07B31" w:rsidRDefault="0021627C" w:rsidP="00D141CE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4AF1" w14:textId="3B4928F1" w:rsidR="0021627C" w:rsidRDefault="00BD3464" w:rsidP="00D141C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D3464">
              <w:rPr>
                <w:b/>
                <w:bCs/>
              </w:rPr>
              <w:t xml:space="preserve">YAMAHA Puzon altowy Es YSL-872 </w:t>
            </w:r>
            <w:proofErr w:type="spellStart"/>
            <w:r w:rsidRPr="00BD3464">
              <w:rPr>
                <w:b/>
                <w:bCs/>
              </w:rPr>
              <w:t>Custom</w:t>
            </w:r>
            <w:proofErr w:type="spellEnd"/>
            <w:r w:rsidRPr="00BD3464">
              <w:rPr>
                <w:b/>
                <w:bCs/>
              </w:rPr>
              <w:t>, lakierowany, z futerałem</w:t>
            </w:r>
          </w:p>
          <w:p w14:paraId="00B47C8C" w14:textId="77777777" w:rsidR="00BD3464" w:rsidRPr="0021627C" w:rsidRDefault="00BD3464" w:rsidP="00D141CE">
            <w:pPr>
              <w:autoSpaceDE w:val="0"/>
              <w:autoSpaceDN w:val="0"/>
              <w:adjustRightInd w:val="0"/>
              <w:spacing w:line="360" w:lineRule="auto"/>
            </w:pPr>
          </w:p>
          <w:p w14:paraId="4509E8D3" w14:textId="1D320951" w:rsidR="0021627C" w:rsidRPr="00A07B31" w:rsidRDefault="0021627C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627C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1627C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85C" w14:textId="77777777" w:rsidR="0021627C" w:rsidRPr="00A07B31" w:rsidRDefault="0021627C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5DE" w14:textId="77777777" w:rsidR="0021627C" w:rsidRPr="00A07B31" w:rsidRDefault="0021627C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452" w14:textId="77777777" w:rsidR="0021627C" w:rsidRPr="00A07B31" w:rsidRDefault="0021627C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35B" w14:textId="77777777" w:rsidR="0021627C" w:rsidRPr="00A07B31" w:rsidRDefault="0021627C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1627C" w:rsidRPr="00A07B31" w14:paraId="25055066" w14:textId="77777777" w:rsidTr="00D141CE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22D5" w14:textId="77777777" w:rsidR="0021627C" w:rsidRPr="00A07B31" w:rsidRDefault="0021627C" w:rsidP="00D141CE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4D8" w14:textId="77777777" w:rsidR="0021627C" w:rsidRPr="00A07B31" w:rsidRDefault="0021627C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2C71CE55" w14:textId="77777777" w:rsidR="0021627C" w:rsidRPr="00A07B31" w:rsidRDefault="0021627C" w:rsidP="00D141CE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57EA1166" w14:textId="77777777" w:rsidR="0021627C" w:rsidRDefault="0021627C" w:rsidP="0021627C">
      <w:pPr>
        <w:spacing w:after="120" w:line="360" w:lineRule="auto"/>
        <w:jc w:val="both"/>
        <w:rPr>
          <w:kern w:val="2"/>
        </w:rPr>
      </w:pPr>
    </w:p>
    <w:p w14:paraId="49AA66AC" w14:textId="77777777" w:rsidR="0021627C" w:rsidRPr="000320D6" w:rsidRDefault="0021627C" w:rsidP="0021627C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6F85CA9F" w14:textId="77777777" w:rsidR="00237EBC" w:rsidRDefault="00237EBC" w:rsidP="00E45AE1">
      <w:pPr>
        <w:spacing w:after="120" w:line="360" w:lineRule="auto"/>
        <w:jc w:val="both"/>
        <w:rPr>
          <w:kern w:val="2"/>
        </w:rPr>
      </w:pPr>
    </w:p>
    <w:p w14:paraId="3EE66677" w14:textId="0E63A5C9" w:rsidR="002F5558" w:rsidRPr="00930B36" w:rsidRDefault="002F5558" w:rsidP="002F5558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t>Zadanie 5</w:t>
      </w:r>
      <w:r w:rsidRPr="00A07B31">
        <w:rPr>
          <w:b/>
          <w:bCs/>
          <w:kern w:val="2"/>
        </w:rPr>
        <w:t xml:space="preserve"> – </w:t>
      </w:r>
      <w:r w:rsidRPr="002F5558">
        <w:rPr>
          <w:b/>
          <w:bCs/>
          <w:kern w:val="2"/>
        </w:rPr>
        <w:t>kontrabasy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2F5558" w:rsidRPr="00A15BD2" w14:paraId="146C18D3" w14:textId="77777777" w:rsidTr="00D141CE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9A9" w14:textId="77777777" w:rsidR="002F5558" w:rsidRPr="00A15BD2" w:rsidRDefault="002F5558" w:rsidP="00D141CE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77D" w14:textId="77777777" w:rsidR="002F5558" w:rsidRPr="00A15BD2" w:rsidRDefault="002F555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C7A3" w14:textId="77777777" w:rsidR="002F5558" w:rsidRPr="00A15BD2" w:rsidRDefault="002F555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F04" w14:textId="77777777" w:rsidR="002F5558" w:rsidRPr="00A15BD2" w:rsidRDefault="002F555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E62" w14:textId="77777777" w:rsidR="002F5558" w:rsidRPr="00A15BD2" w:rsidRDefault="002F555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F06" w14:textId="77777777" w:rsidR="002F5558" w:rsidRPr="00A15BD2" w:rsidRDefault="002F555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F5558" w:rsidRPr="00A07B31" w14:paraId="7E0C8870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22DC" w14:textId="77777777" w:rsidR="002F5558" w:rsidRPr="00A07B31" w:rsidRDefault="002F5558" w:rsidP="00D141CE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AFB" w14:textId="77777777" w:rsidR="002F5558" w:rsidRPr="00A07B31" w:rsidRDefault="002F5558" w:rsidP="00D141CE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5DB5" w14:textId="77777777" w:rsidR="002F5558" w:rsidRPr="00A07B31" w:rsidRDefault="002F555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929" w14:textId="77777777" w:rsidR="002F5558" w:rsidRPr="00A07B31" w:rsidRDefault="002F555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A69" w14:textId="77777777" w:rsidR="002F5558" w:rsidRPr="00A07B31" w:rsidRDefault="002F555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0AE" w14:textId="77777777" w:rsidR="002F5558" w:rsidRPr="00A07B31" w:rsidRDefault="002F555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2F5558" w:rsidRPr="00A07B31" w14:paraId="373F532E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19BD" w14:textId="77777777" w:rsidR="002F5558" w:rsidRPr="00A07B31" w:rsidRDefault="002F5558" w:rsidP="00D141CE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EBE5" w14:textId="7D11A14C" w:rsidR="002B5DB9" w:rsidRPr="00DF4AAC" w:rsidRDefault="007A073F" w:rsidP="002B5DB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proofErr w:type="spellStart"/>
            <w:r w:rsidRPr="007A073F">
              <w:rPr>
                <w:b/>
                <w:lang w:val="en-US"/>
              </w:rPr>
              <w:t>Kontrabas</w:t>
            </w:r>
            <w:proofErr w:type="spellEnd"/>
            <w:r w:rsidRPr="007A073F">
              <w:rPr>
                <w:b/>
                <w:lang w:val="en-US"/>
              </w:rPr>
              <w:t xml:space="preserve"> Martin model CONCERT 4/4 5-strunowy</w:t>
            </w:r>
          </w:p>
          <w:p w14:paraId="4458D1DD" w14:textId="77777777" w:rsidR="00207F95" w:rsidRPr="00DF4AAC" w:rsidRDefault="00207F95" w:rsidP="00D14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  <w:p w14:paraId="312A336B" w14:textId="2107C33A" w:rsidR="002F5558" w:rsidRPr="00A07B31" w:rsidRDefault="002F5558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rPr>
                <w:lang w:val="en-US"/>
              </w:rPr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52E" w14:textId="4CF07F39" w:rsidR="002F5558" w:rsidRPr="00A07B31" w:rsidRDefault="002B5DB9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2F5558"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A03A" w14:textId="77777777" w:rsidR="002F5558" w:rsidRPr="00A07B31" w:rsidRDefault="002F555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4BC" w14:textId="77777777" w:rsidR="002F5558" w:rsidRPr="00A07B31" w:rsidRDefault="002F555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499" w14:textId="77777777" w:rsidR="002F5558" w:rsidRPr="00A07B31" w:rsidRDefault="002F555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F5558" w:rsidRPr="00A07B31" w14:paraId="13EC3432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E23" w14:textId="77777777" w:rsidR="002F5558" w:rsidRPr="00A07B31" w:rsidRDefault="002F5558" w:rsidP="00D141CE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90B2" w14:textId="2865E96E" w:rsidR="002F5558" w:rsidRDefault="00A717AE" w:rsidP="00D141C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717AE">
              <w:rPr>
                <w:b/>
              </w:rPr>
              <w:t xml:space="preserve">Smyczek kontrabasowy K. </w:t>
            </w:r>
            <w:proofErr w:type="spellStart"/>
            <w:r w:rsidRPr="00A717AE">
              <w:rPr>
                <w:b/>
              </w:rPr>
              <w:t>Bas</w:t>
            </w:r>
            <w:r>
              <w:rPr>
                <w:b/>
              </w:rPr>
              <w:t>sler</w:t>
            </w:r>
            <w:proofErr w:type="spellEnd"/>
            <w:r>
              <w:rPr>
                <w:b/>
              </w:rPr>
              <w:t xml:space="preserve"> - system niemiecki</w:t>
            </w:r>
          </w:p>
          <w:p w14:paraId="68B8EE82" w14:textId="77777777" w:rsidR="007A073F" w:rsidRPr="00235947" w:rsidRDefault="007A073F" w:rsidP="00D141CE">
            <w:pPr>
              <w:autoSpaceDE w:val="0"/>
              <w:autoSpaceDN w:val="0"/>
              <w:adjustRightInd w:val="0"/>
              <w:spacing w:line="360" w:lineRule="auto"/>
            </w:pPr>
          </w:p>
          <w:p w14:paraId="690FEE67" w14:textId="2C54EABF" w:rsidR="002F5558" w:rsidRPr="0021627C" w:rsidRDefault="002F5558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 w:rsidR="0032167D">
              <w:rPr>
                <w:i/>
              </w:rPr>
              <w:t>smyczka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DB6F" w14:textId="4329498A" w:rsidR="002F5558" w:rsidRDefault="00A717AE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2F5558" w:rsidRPr="0021627C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805" w14:textId="77777777" w:rsidR="002F5558" w:rsidRPr="00A07B31" w:rsidRDefault="002F555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896" w14:textId="77777777" w:rsidR="002F5558" w:rsidRPr="00A07B31" w:rsidRDefault="002F555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435" w14:textId="77777777" w:rsidR="002F5558" w:rsidRPr="00A07B31" w:rsidRDefault="002F555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A717AE" w:rsidRPr="00A07B31" w14:paraId="669E48A3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F09C" w14:textId="21822966" w:rsidR="00A717AE" w:rsidRDefault="00A717AE" w:rsidP="00D141CE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0654" w14:textId="55CFDCCE" w:rsidR="00A717AE" w:rsidRDefault="007A073F" w:rsidP="00A717A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A073F">
              <w:rPr>
                <w:b/>
              </w:rPr>
              <w:t>Kontrabas Martin model CONCERT ¾  forma skrzypcowa</w:t>
            </w:r>
          </w:p>
          <w:p w14:paraId="2256B23D" w14:textId="77777777" w:rsidR="007A073F" w:rsidRPr="00A717AE" w:rsidRDefault="007A073F" w:rsidP="00A717A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14:paraId="3D279692" w14:textId="5D17FE3F" w:rsidR="00A717AE" w:rsidRPr="00A717AE" w:rsidRDefault="00A717AE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294B" w14:textId="56B26521" w:rsidR="00A717AE" w:rsidRDefault="00A717AE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17AE"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C4F" w14:textId="77777777" w:rsidR="00A717AE" w:rsidRPr="00A07B31" w:rsidRDefault="00A717AE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947" w14:textId="77777777" w:rsidR="00A717AE" w:rsidRPr="00A07B31" w:rsidRDefault="00A717AE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F5D1" w14:textId="77777777" w:rsidR="00A717AE" w:rsidRPr="00A07B31" w:rsidRDefault="00A717AE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A717AE" w:rsidRPr="00A07B31" w14:paraId="2BBD8ACA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5D2E" w14:textId="197AE282" w:rsidR="00A717AE" w:rsidRDefault="00A717AE" w:rsidP="00D141CE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B18" w14:textId="08E7F985" w:rsidR="00A44AFF" w:rsidRPr="00235947" w:rsidRDefault="00A44AFF" w:rsidP="00A44AFF">
            <w:pPr>
              <w:autoSpaceDE w:val="0"/>
              <w:autoSpaceDN w:val="0"/>
              <w:adjustRightInd w:val="0"/>
              <w:spacing w:line="360" w:lineRule="auto"/>
            </w:pPr>
            <w:r w:rsidRPr="00A44AFF">
              <w:rPr>
                <w:b/>
              </w:rPr>
              <w:t xml:space="preserve">Smyczek kontrabasowy K. </w:t>
            </w:r>
            <w:proofErr w:type="spellStart"/>
            <w:r w:rsidRPr="00A44AFF">
              <w:rPr>
                <w:b/>
              </w:rPr>
              <w:t>Bas</w:t>
            </w:r>
            <w:r>
              <w:rPr>
                <w:b/>
              </w:rPr>
              <w:t>sler</w:t>
            </w:r>
            <w:proofErr w:type="spellEnd"/>
            <w:r>
              <w:rPr>
                <w:b/>
              </w:rPr>
              <w:t xml:space="preserve"> - system niemiecki</w:t>
            </w:r>
          </w:p>
          <w:p w14:paraId="6B81A525" w14:textId="7ECC78D8" w:rsidR="00A717AE" w:rsidRPr="00A717AE" w:rsidRDefault="00A44AFF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 w:rsidR="0032167D">
              <w:rPr>
                <w:i/>
              </w:rPr>
              <w:t>smyczka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ACF" w14:textId="2790CDEC" w:rsidR="00A717AE" w:rsidRDefault="00A44AFF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44AFF"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7677" w14:textId="77777777" w:rsidR="00A717AE" w:rsidRPr="00A07B31" w:rsidRDefault="00A717AE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952" w14:textId="77777777" w:rsidR="00A717AE" w:rsidRPr="00A07B31" w:rsidRDefault="00A717AE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C75" w14:textId="77777777" w:rsidR="00A717AE" w:rsidRPr="00A07B31" w:rsidRDefault="00A717AE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2F5558" w:rsidRPr="00A07B31" w14:paraId="2C1EFAD0" w14:textId="77777777" w:rsidTr="00D141CE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2BD1" w14:textId="77777777" w:rsidR="002F5558" w:rsidRPr="00A07B31" w:rsidRDefault="002F5558" w:rsidP="00D141CE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lastRenderedPageBreak/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FF8" w14:textId="77777777" w:rsidR="002F5558" w:rsidRPr="00A07B31" w:rsidRDefault="002F5558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08590E48" w14:textId="77777777" w:rsidR="002F5558" w:rsidRPr="00A07B31" w:rsidRDefault="002F5558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5B8583D2" w14:textId="77777777" w:rsidR="002F5558" w:rsidRPr="00A07B31" w:rsidRDefault="002F5558" w:rsidP="00D141CE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3B88CA24" w14:textId="77777777" w:rsidR="002F5558" w:rsidRDefault="002F5558" w:rsidP="002F5558">
      <w:pPr>
        <w:spacing w:after="120" w:line="360" w:lineRule="auto"/>
        <w:jc w:val="both"/>
        <w:rPr>
          <w:kern w:val="2"/>
        </w:rPr>
      </w:pPr>
    </w:p>
    <w:p w14:paraId="09BF92FC" w14:textId="77777777" w:rsidR="002F5558" w:rsidRPr="000320D6" w:rsidRDefault="002F5558" w:rsidP="002F5558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wysokości </w:t>
      </w:r>
      <w:r w:rsidRPr="000320D6">
        <w:rPr>
          <w:kern w:val="2"/>
        </w:rPr>
        <w:t xml:space="preserve">……%, wartość netto wynosi …………………………… zł) </w:t>
      </w:r>
    </w:p>
    <w:p w14:paraId="3C217D8F" w14:textId="77777777" w:rsidR="0021627C" w:rsidRDefault="0021627C" w:rsidP="00E45AE1">
      <w:pPr>
        <w:spacing w:after="120" w:line="360" w:lineRule="auto"/>
        <w:jc w:val="both"/>
        <w:rPr>
          <w:kern w:val="2"/>
        </w:rPr>
      </w:pPr>
    </w:p>
    <w:p w14:paraId="52FDB13D" w14:textId="3FC96A3A" w:rsidR="00C46D28" w:rsidRPr="00C46D28" w:rsidRDefault="00C46D28" w:rsidP="00C46D28">
      <w:pPr>
        <w:spacing w:after="120"/>
        <w:jc w:val="both"/>
        <w:rPr>
          <w:kern w:val="2"/>
        </w:rPr>
      </w:pPr>
      <w:bookmarkStart w:id="0" w:name="_Hlk105667816"/>
      <w:r>
        <w:rPr>
          <w:b/>
          <w:bCs/>
          <w:kern w:val="2"/>
        </w:rPr>
        <w:t>Zadanie 6</w:t>
      </w:r>
      <w:r w:rsidRPr="00A07B31">
        <w:rPr>
          <w:b/>
          <w:bCs/>
          <w:kern w:val="2"/>
        </w:rPr>
        <w:t xml:space="preserve"> – </w:t>
      </w:r>
      <w:r w:rsidRPr="00C46D28">
        <w:rPr>
          <w:b/>
          <w:bCs/>
          <w:kern w:val="2"/>
        </w:rPr>
        <w:t>instrumenty perkusyjne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C46D28" w:rsidRPr="00A15BD2" w14:paraId="2A6CE7EA" w14:textId="77777777" w:rsidTr="00D141CE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124" w14:textId="77777777" w:rsidR="00C46D28" w:rsidRPr="00A15BD2" w:rsidRDefault="00C46D28" w:rsidP="00D141CE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611" w14:textId="77777777" w:rsidR="00C46D28" w:rsidRPr="00A15BD2" w:rsidRDefault="00C46D2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AE8" w14:textId="77777777" w:rsidR="00C46D28" w:rsidRPr="00A15BD2" w:rsidRDefault="00C46D2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33A" w14:textId="77777777" w:rsidR="00C46D28" w:rsidRPr="00A15BD2" w:rsidRDefault="00C46D2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5F4" w14:textId="77777777" w:rsidR="00C46D28" w:rsidRPr="00A15BD2" w:rsidRDefault="00C46D2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256" w14:textId="77777777" w:rsidR="00C46D28" w:rsidRPr="00A15BD2" w:rsidRDefault="00C46D28" w:rsidP="00D141CE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C46D28" w:rsidRPr="00A07B31" w14:paraId="68183D1E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B81A" w14:textId="77777777" w:rsidR="00C46D28" w:rsidRPr="00A07B31" w:rsidRDefault="00C46D28" w:rsidP="00D141CE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AD9" w14:textId="77777777" w:rsidR="00C46D28" w:rsidRPr="00A07B31" w:rsidRDefault="00C46D28" w:rsidP="00D141CE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72A9" w14:textId="77777777" w:rsidR="00C46D28" w:rsidRPr="00A07B31" w:rsidRDefault="00C46D2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057" w14:textId="77777777" w:rsidR="00C46D28" w:rsidRPr="00A07B31" w:rsidRDefault="00C46D2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65E" w14:textId="77777777" w:rsidR="00C46D28" w:rsidRPr="00A07B31" w:rsidRDefault="00C46D2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90B" w14:textId="77777777" w:rsidR="00C46D28" w:rsidRPr="00A07B31" w:rsidRDefault="00C46D28" w:rsidP="00D141CE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C46D28" w:rsidRPr="00A07B31" w14:paraId="6A6829D5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4BD" w14:textId="77777777" w:rsidR="00C46D28" w:rsidRPr="00A07B31" w:rsidRDefault="00C46D28" w:rsidP="00D141CE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FC29" w14:textId="75205A26" w:rsidR="00C46D28" w:rsidRDefault="00DA2639" w:rsidP="00DA26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DA2639">
              <w:rPr>
                <w:b/>
                <w:bCs/>
                <w:lang w:val="en-US"/>
              </w:rPr>
              <w:t>Dzwony</w:t>
            </w:r>
            <w:proofErr w:type="spellEnd"/>
            <w:r w:rsidRPr="00DA26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A2639">
              <w:rPr>
                <w:b/>
                <w:bCs/>
                <w:lang w:val="en-US"/>
              </w:rPr>
              <w:t>rurowe</w:t>
            </w:r>
            <w:proofErr w:type="spellEnd"/>
            <w:r w:rsidRPr="00DA26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A2639">
              <w:rPr>
                <w:b/>
                <w:bCs/>
                <w:lang w:val="en-US"/>
              </w:rPr>
              <w:t>Bergerault</w:t>
            </w:r>
            <w:proofErr w:type="spellEnd"/>
            <w:r w:rsidRPr="00DA2639">
              <w:rPr>
                <w:b/>
                <w:bCs/>
                <w:lang w:val="en-US"/>
              </w:rPr>
              <w:t xml:space="preserve"> JC18 Concert Chimes A=442Hz</w:t>
            </w:r>
          </w:p>
          <w:p w14:paraId="752F5D43" w14:textId="77777777" w:rsidR="00DA2639" w:rsidRPr="00204E7A" w:rsidRDefault="00DA2639" w:rsidP="00DA263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  <w:p w14:paraId="451B7EE5" w14:textId="149675AC" w:rsidR="00C46D28" w:rsidRPr="00A07B31" w:rsidRDefault="00C46D28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467" w14:textId="77777777" w:rsidR="00C46D28" w:rsidRPr="00A07B31" w:rsidRDefault="00C46D28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EBC3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13C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9E1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C46D28" w:rsidRPr="00A07B31" w14:paraId="674A4949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BC34" w14:textId="77777777" w:rsidR="00C46D28" w:rsidRPr="00A07B31" w:rsidRDefault="00C46D28" w:rsidP="00D141CE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D8FB" w14:textId="20E987BF" w:rsidR="00C46D28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proofErr w:type="spellStart"/>
            <w:r w:rsidRPr="00E73C54">
              <w:rPr>
                <w:b/>
                <w:lang w:val="en-US"/>
              </w:rPr>
              <w:t>Bęben</w:t>
            </w:r>
            <w:proofErr w:type="spellEnd"/>
            <w:r w:rsidRPr="00E73C54">
              <w:rPr>
                <w:b/>
                <w:lang w:val="en-US"/>
              </w:rPr>
              <w:t xml:space="preserve"> </w:t>
            </w:r>
            <w:proofErr w:type="spellStart"/>
            <w:r w:rsidRPr="00E73C54">
              <w:rPr>
                <w:b/>
                <w:lang w:val="en-US"/>
              </w:rPr>
              <w:t>symfoniczny</w:t>
            </w:r>
            <w:proofErr w:type="spellEnd"/>
            <w:r w:rsidRPr="00E73C54">
              <w:rPr>
                <w:b/>
                <w:lang w:val="en-US"/>
              </w:rPr>
              <w:t xml:space="preserve"> (Gran </w:t>
            </w:r>
            <w:proofErr w:type="spellStart"/>
            <w:r w:rsidRPr="00E73C54">
              <w:rPr>
                <w:b/>
                <w:lang w:val="en-US"/>
              </w:rPr>
              <w:t>Cassa</w:t>
            </w:r>
            <w:proofErr w:type="spellEnd"/>
            <w:r w:rsidRPr="00E73C54">
              <w:rPr>
                <w:b/>
                <w:lang w:val="en-US"/>
              </w:rPr>
              <w:t>) Adams BDV 36/18 Concert Bass Drum</w:t>
            </w:r>
          </w:p>
          <w:p w14:paraId="3A0967AE" w14:textId="77777777" w:rsidR="00E73C54" w:rsidRPr="008C2D44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14:paraId="1771D09B" w14:textId="7F1DC9D9" w:rsidR="00C46D28" w:rsidRPr="0021627C" w:rsidRDefault="00C46D28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7F5D" w14:textId="77777777" w:rsidR="00C46D28" w:rsidRDefault="00C46D28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21627C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6F9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465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CF0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C46D28" w:rsidRPr="00A07B31" w14:paraId="0B2E1044" w14:textId="77777777" w:rsidTr="00D141CE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54E8" w14:textId="77777777" w:rsidR="00C46D28" w:rsidRDefault="00C46D28" w:rsidP="00D141CE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0486" w14:textId="5191708C" w:rsidR="00C46D28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73C54">
              <w:rPr>
                <w:b/>
              </w:rPr>
              <w:t xml:space="preserve">Werbel symfoniczny Ludwig LW6514SL 14"x6,5" </w:t>
            </w:r>
            <w:proofErr w:type="spellStart"/>
            <w:r w:rsidRPr="00E73C54">
              <w:rPr>
                <w:b/>
              </w:rPr>
              <w:t>Supralite</w:t>
            </w:r>
            <w:proofErr w:type="spellEnd"/>
          </w:p>
          <w:p w14:paraId="53977F87" w14:textId="77777777" w:rsidR="00E73C54" w:rsidRPr="00A717AE" w:rsidRDefault="00E73C54" w:rsidP="00E73C5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14:paraId="0B626405" w14:textId="1E5CCC3E" w:rsidR="00C46D28" w:rsidRPr="00A717AE" w:rsidRDefault="00C46D28" w:rsidP="003216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5947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235947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 w:rsidR="0032167D">
              <w:rPr>
                <w:i/>
              </w:rPr>
              <w:t xml:space="preserve">/ </w:t>
            </w:r>
            <w:r w:rsidR="0032167D"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D767" w14:textId="77777777" w:rsidR="00C46D28" w:rsidRDefault="00C46D28" w:rsidP="00D141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717AE"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E1D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41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3AA" w14:textId="77777777" w:rsidR="00C46D28" w:rsidRPr="00A07B31" w:rsidRDefault="00C46D28" w:rsidP="00D141CE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C46D28" w:rsidRPr="00A07B31" w14:paraId="44BDBA80" w14:textId="77777777" w:rsidTr="00D141CE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333A" w14:textId="77777777" w:rsidR="00C46D28" w:rsidRPr="00A07B31" w:rsidRDefault="00C46D28" w:rsidP="00D141CE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461" w14:textId="77777777" w:rsidR="00C46D28" w:rsidRPr="00A07B31" w:rsidRDefault="00C46D28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6B952DD3" w14:textId="77777777" w:rsidR="00C46D28" w:rsidRPr="00A07B31" w:rsidRDefault="00C46D28" w:rsidP="00D141CE">
            <w:pPr>
              <w:jc w:val="center"/>
              <w:rPr>
                <w:bCs/>
                <w:smallCaps/>
                <w:kern w:val="2"/>
              </w:rPr>
            </w:pPr>
          </w:p>
          <w:p w14:paraId="550BE785" w14:textId="77777777" w:rsidR="00C46D28" w:rsidRPr="00A07B31" w:rsidRDefault="00C46D28" w:rsidP="00D141CE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3DA88A88" w14:textId="77777777" w:rsidR="00C46D28" w:rsidRDefault="00C46D28" w:rsidP="00C46D28">
      <w:pPr>
        <w:spacing w:after="120" w:line="360" w:lineRule="auto"/>
        <w:jc w:val="both"/>
        <w:rPr>
          <w:kern w:val="2"/>
        </w:rPr>
      </w:pPr>
    </w:p>
    <w:p w14:paraId="56BDFAD4" w14:textId="4E3002AC" w:rsidR="005C5632" w:rsidRDefault="00C46D28" w:rsidP="00DC158E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</w:t>
      </w:r>
      <w:r w:rsidRPr="00E80365">
        <w:rPr>
          <w:kern w:val="2"/>
        </w:rPr>
        <w:t xml:space="preserve">wysokości ……%, wartość netto wynosi …………………………… zł) </w:t>
      </w:r>
      <w:r w:rsidR="005C5632" w:rsidRPr="00E80365">
        <w:rPr>
          <w:kern w:val="2"/>
        </w:rPr>
        <w:t xml:space="preserve"> </w:t>
      </w:r>
    </w:p>
    <w:p w14:paraId="6E575C2A" w14:textId="20CADDA2" w:rsidR="004C2550" w:rsidRPr="00C46D28" w:rsidRDefault="004C2550" w:rsidP="004C2550">
      <w:pPr>
        <w:spacing w:after="120"/>
        <w:jc w:val="both"/>
        <w:rPr>
          <w:kern w:val="2"/>
        </w:rPr>
      </w:pPr>
      <w:r>
        <w:rPr>
          <w:b/>
          <w:bCs/>
          <w:kern w:val="2"/>
        </w:rPr>
        <w:lastRenderedPageBreak/>
        <w:t>Zadanie 7</w:t>
      </w:r>
      <w:r w:rsidRPr="00A07B31">
        <w:rPr>
          <w:b/>
          <w:bCs/>
          <w:kern w:val="2"/>
        </w:rPr>
        <w:t xml:space="preserve"> – </w:t>
      </w:r>
      <w:r>
        <w:rPr>
          <w:b/>
          <w:bCs/>
          <w:kern w:val="2"/>
        </w:rPr>
        <w:t>wibrafon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1"/>
        <w:gridCol w:w="1134"/>
        <w:gridCol w:w="1134"/>
        <w:gridCol w:w="1134"/>
        <w:gridCol w:w="1134"/>
      </w:tblGrid>
      <w:tr w:rsidR="004C2550" w:rsidRPr="00A15BD2" w14:paraId="2AE9D430" w14:textId="77777777" w:rsidTr="000A25AC">
        <w:trPr>
          <w:trHeight w:val="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97B1" w14:textId="77777777" w:rsidR="004C2550" w:rsidRPr="00A15BD2" w:rsidRDefault="004C2550" w:rsidP="000A25AC">
            <w:pPr>
              <w:jc w:val="center"/>
              <w:rPr>
                <w:smallCaps/>
                <w:kern w:val="2"/>
                <w:sz w:val="18"/>
                <w:szCs w:val="18"/>
              </w:rPr>
            </w:pPr>
            <w:r w:rsidRPr="00A15BD2">
              <w:rPr>
                <w:smallCaps/>
                <w:kern w:val="2"/>
                <w:sz w:val="18"/>
                <w:szCs w:val="18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274" w14:textId="77777777" w:rsidR="004C2550" w:rsidRPr="00A15BD2" w:rsidRDefault="004C2550" w:rsidP="000A25A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4C1" w14:textId="77777777" w:rsidR="004C2550" w:rsidRPr="00A15BD2" w:rsidRDefault="004C2550" w:rsidP="000A25A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ilość</w:t>
            </w:r>
            <w:r w:rsidRPr="00A15BD2">
              <w:rPr>
                <w:bCs/>
                <w:smallCaps/>
                <w:kern w:val="2"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4D2" w14:textId="77777777" w:rsidR="004C2550" w:rsidRPr="00A15BD2" w:rsidRDefault="004C2550" w:rsidP="000A25A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BC9" w14:textId="77777777" w:rsidR="004C2550" w:rsidRPr="00A15BD2" w:rsidRDefault="004C2550" w:rsidP="000A25A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stawka vat 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C4A" w14:textId="77777777" w:rsidR="004C2550" w:rsidRPr="00A15BD2" w:rsidRDefault="004C2550" w:rsidP="000A25A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A15BD2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4C2550" w:rsidRPr="00A07B31" w14:paraId="4E0B63F7" w14:textId="77777777" w:rsidTr="000A25AC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FCD8" w14:textId="77777777" w:rsidR="004C2550" w:rsidRPr="00A07B31" w:rsidRDefault="004C2550" w:rsidP="000A25AC">
            <w:pPr>
              <w:jc w:val="center"/>
              <w:rPr>
                <w:b/>
                <w:smallCaps/>
                <w:kern w:val="2"/>
              </w:rPr>
            </w:pPr>
            <w:r w:rsidRPr="00A07B31">
              <w:rPr>
                <w:b/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847" w14:textId="77777777" w:rsidR="004C2550" w:rsidRPr="00A07B31" w:rsidRDefault="004C2550" w:rsidP="000A25AC">
            <w:pPr>
              <w:spacing w:before="40" w:after="40"/>
              <w:ind w:left="91" w:hanging="91"/>
              <w:jc w:val="center"/>
              <w:rPr>
                <w:b/>
                <w:bCs/>
                <w:kern w:val="2"/>
              </w:rPr>
            </w:pPr>
            <w:r w:rsidRPr="00A07B31">
              <w:rPr>
                <w:b/>
                <w:bCs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583" w14:textId="77777777" w:rsidR="004C2550" w:rsidRPr="00A07B31" w:rsidRDefault="004C2550" w:rsidP="000A25AC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E1C" w14:textId="77777777" w:rsidR="004C2550" w:rsidRPr="00A07B31" w:rsidRDefault="004C2550" w:rsidP="000A25AC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40B" w14:textId="77777777" w:rsidR="004C2550" w:rsidRPr="00A07B31" w:rsidRDefault="004C2550" w:rsidP="000A25AC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27F" w14:textId="77777777" w:rsidR="004C2550" w:rsidRPr="00A07B31" w:rsidRDefault="004C2550" w:rsidP="000A25AC">
            <w:pPr>
              <w:jc w:val="center"/>
              <w:rPr>
                <w:b/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6</w:t>
            </w:r>
          </w:p>
        </w:tc>
      </w:tr>
      <w:tr w:rsidR="004C2550" w:rsidRPr="00A07B31" w14:paraId="126C1DB1" w14:textId="77777777" w:rsidTr="000A25AC">
        <w:trPr>
          <w:trHeight w:val="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C8E" w14:textId="77777777" w:rsidR="004C2550" w:rsidRPr="00A07B31" w:rsidRDefault="004C2550" w:rsidP="000A25AC">
            <w:pPr>
              <w:jc w:val="center"/>
              <w:rPr>
                <w:smallCaps/>
                <w:kern w:val="2"/>
              </w:rPr>
            </w:pPr>
            <w:r w:rsidRPr="00A07B31">
              <w:rPr>
                <w:smallCaps/>
                <w:kern w:val="2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248C" w14:textId="0F1C80C7" w:rsidR="004C2550" w:rsidRDefault="00516D29" w:rsidP="000A2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516D29">
              <w:rPr>
                <w:b/>
                <w:bCs/>
                <w:lang w:val="en-US"/>
              </w:rPr>
              <w:t>Wibrafon</w:t>
            </w:r>
            <w:proofErr w:type="spellEnd"/>
            <w:r w:rsidRPr="00516D29">
              <w:rPr>
                <w:b/>
                <w:bCs/>
                <w:lang w:val="en-US"/>
              </w:rPr>
              <w:t xml:space="preserve"> Yamaha YV – 2700G A=442</w:t>
            </w:r>
          </w:p>
          <w:p w14:paraId="17A0FB35" w14:textId="77777777" w:rsidR="004C2550" w:rsidRPr="00204E7A" w:rsidRDefault="004C2550" w:rsidP="000A2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  <w:p w14:paraId="15D1ECE9" w14:textId="77777777" w:rsidR="004C2550" w:rsidRPr="00A07B31" w:rsidRDefault="004C2550" w:rsidP="000A25A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F4AAC">
              <w:t>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DF4AAC">
              <w:br/>
            </w:r>
            <w:r w:rsidRPr="00A07B31">
              <w:rPr>
                <w:i/>
              </w:rPr>
              <w:t>producent / model /</w:t>
            </w:r>
            <w:r>
              <w:rPr>
                <w:i/>
              </w:rPr>
              <w:t xml:space="preserve"> </w:t>
            </w:r>
            <w:r w:rsidRPr="00A07B31">
              <w:rPr>
                <w:i/>
              </w:rPr>
              <w:t xml:space="preserve">typ </w:t>
            </w:r>
            <w:r>
              <w:rPr>
                <w:i/>
              </w:rPr>
              <w:t xml:space="preserve">/ </w:t>
            </w:r>
            <w:r w:rsidRPr="0032167D">
              <w:rPr>
                <w:i/>
              </w:rPr>
              <w:t xml:space="preserve">rok produkcji </w:t>
            </w:r>
            <w:r w:rsidRPr="00A07B31">
              <w:rPr>
                <w:i/>
              </w:rPr>
              <w:t xml:space="preserve">oferowanego </w:t>
            </w:r>
            <w:r>
              <w:rPr>
                <w:i/>
              </w:rPr>
              <w:t>instrumentu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327" w14:textId="77777777" w:rsidR="004C2550" w:rsidRPr="00A07B31" w:rsidRDefault="004C2550" w:rsidP="000A25A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A07B31"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D4F6" w14:textId="77777777" w:rsidR="004C2550" w:rsidRPr="00A07B31" w:rsidRDefault="004C2550" w:rsidP="000A25AC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BA62" w14:textId="77777777" w:rsidR="004C2550" w:rsidRPr="00A07B31" w:rsidRDefault="004C2550" w:rsidP="000A25AC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359" w14:textId="77777777" w:rsidR="004C2550" w:rsidRPr="00A07B31" w:rsidRDefault="004C2550" w:rsidP="000A25AC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  <w:tr w:rsidR="004C2550" w:rsidRPr="00A07B31" w14:paraId="65D5B68C" w14:textId="77777777" w:rsidTr="000A25AC">
        <w:trPr>
          <w:trHeight w:val="74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6175" w14:textId="77777777" w:rsidR="004C2550" w:rsidRPr="00A07B31" w:rsidRDefault="004C2550" w:rsidP="000A25AC">
            <w:pPr>
              <w:jc w:val="right"/>
              <w:rPr>
                <w:bCs/>
                <w:smallCaps/>
                <w:kern w:val="2"/>
              </w:rPr>
            </w:pPr>
            <w:r w:rsidRPr="00A07B31">
              <w:rPr>
                <w:b/>
                <w:bCs/>
                <w:smallCaps/>
                <w:kern w:val="2"/>
              </w:rPr>
              <w:t>Razem brutto: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98D2" w14:textId="77777777" w:rsidR="004C2550" w:rsidRPr="00A07B31" w:rsidRDefault="004C2550" w:rsidP="000A25AC">
            <w:pPr>
              <w:jc w:val="center"/>
              <w:rPr>
                <w:bCs/>
                <w:smallCaps/>
                <w:kern w:val="2"/>
              </w:rPr>
            </w:pPr>
          </w:p>
          <w:p w14:paraId="4C98AFE4" w14:textId="77777777" w:rsidR="004C2550" w:rsidRPr="00A07B31" w:rsidRDefault="004C2550" w:rsidP="000A25AC">
            <w:pPr>
              <w:jc w:val="center"/>
              <w:rPr>
                <w:bCs/>
                <w:smallCaps/>
                <w:kern w:val="2"/>
              </w:rPr>
            </w:pPr>
          </w:p>
          <w:p w14:paraId="18A0A48F" w14:textId="77777777" w:rsidR="004C2550" w:rsidRPr="00A07B31" w:rsidRDefault="004C2550" w:rsidP="000A25AC">
            <w:pPr>
              <w:jc w:val="center"/>
              <w:rPr>
                <w:bCs/>
                <w:smallCaps/>
                <w:kern w:val="2"/>
              </w:rPr>
            </w:pPr>
          </w:p>
        </w:tc>
      </w:tr>
    </w:tbl>
    <w:p w14:paraId="52C90654" w14:textId="77777777" w:rsidR="004C2550" w:rsidRDefault="004C2550" w:rsidP="004C2550">
      <w:pPr>
        <w:spacing w:after="120" w:line="360" w:lineRule="auto"/>
        <w:jc w:val="both"/>
        <w:rPr>
          <w:kern w:val="2"/>
        </w:rPr>
      </w:pPr>
    </w:p>
    <w:p w14:paraId="0504ACD2" w14:textId="77777777" w:rsidR="004C2550" w:rsidRDefault="004C2550" w:rsidP="004C2550">
      <w:pPr>
        <w:spacing w:after="120" w:line="360" w:lineRule="auto"/>
        <w:jc w:val="both"/>
        <w:rPr>
          <w:kern w:val="2"/>
        </w:rPr>
      </w:pPr>
      <w:r w:rsidRPr="000320D6">
        <w:rPr>
          <w:kern w:val="2"/>
        </w:rPr>
        <w:t>słownie …………………………………………………………………………………………………………</w:t>
      </w:r>
      <w:r>
        <w:rPr>
          <w:kern w:val="2"/>
        </w:rPr>
        <w:t xml:space="preserve">………………………………………… złotych brutto </w:t>
      </w:r>
      <w:r w:rsidRPr="000320D6">
        <w:rPr>
          <w:kern w:val="2"/>
        </w:rPr>
        <w:t>(w tym n</w:t>
      </w:r>
      <w:r>
        <w:rPr>
          <w:kern w:val="2"/>
        </w:rPr>
        <w:t xml:space="preserve">ależny podatek VAT w </w:t>
      </w:r>
      <w:r w:rsidRPr="00E80365">
        <w:rPr>
          <w:kern w:val="2"/>
        </w:rPr>
        <w:t xml:space="preserve">wysokości ……%, wartość netto wynosi …………………………… zł)  </w:t>
      </w:r>
    </w:p>
    <w:bookmarkEnd w:id="0"/>
    <w:p w14:paraId="5D442FBD" w14:textId="77777777" w:rsidR="008F221B" w:rsidRPr="00E80365" w:rsidRDefault="008F221B" w:rsidP="00794DF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>Oferowany o</w:t>
      </w:r>
      <w:r w:rsidR="00794DF5" w:rsidRPr="00E80365">
        <w:rPr>
          <w:kern w:val="2"/>
        </w:rPr>
        <w:t>kres gwarancji na przedmiot zamówienia</w:t>
      </w:r>
      <w:r w:rsidRPr="00E80365">
        <w:rPr>
          <w:kern w:val="2"/>
        </w:rPr>
        <w:t>:</w:t>
      </w:r>
    </w:p>
    <w:p w14:paraId="1ADDF726" w14:textId="538EDFB7" w:rsidR="008F221B" w:rsidRPr="00E80365" w:rsidRDefault="008F221B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3.1.</w:t>
      </w:r>
      <w:r w:rsidRPr="00E80365">
        <w:rPr>
          <w:kern w:val="2"/>
        </w:rPr>
        <w:tab/>
        <w:t>w Zadaniu 1 (</w:t>
      </w:r>
      <w:r w:rsidR="00634113" w:rsidRPr="00E80365">
        <w:rPr>
          <w:kern w:val="2"/>
        </w:rPr>
        <w:t>flet</w:t>
      </w:r>
      <w:r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miesięcy </w:t>
      </w:r>
      <w:r w:rsidR="00634113" w:rsidRPr="00E80365">
        <w:rPr>
          <w:kern w:val="2"/>
        </w:rPr>
        <w:t xml:space="preserve">powyżej wymaganego </w:t>
      </w:r>
      <w:r w:rsidR="00E80365" w:rsidRPr="00E80365">
        <w:rPr>
          <w:kern w:val="2"/>
        </w:rPr>
        <w:t>w SWZ minimum</w:t>
      </w:r>
      <w:r w:rsidR="00FD2AC4" w:rsidRPr="00E80365">
        <w:rPr>
          <w:kern w:val="2"/>
        </w:rPr>
        <w:t>, licząc od dnia odbioru końcowego bez zastrzeżeń</w:t>
      </w:r>
      <w:r w:rsidRPr="00E80365">
        <w:rPr>
          <w:kern w:val="2"/>
        </w:rPr>
        <w:t>;</w:t>
      </w:r>
    </w:p>
    <w:p w14:paraId="505F296C" w14:textId="630E951D" w:rsidR="008F221B" w:rsidRPr="00E80365" w:rsidRDefault="0002482C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</w:t>
      </w:r>
      <w:r w:rsidR="008F221B" w:rsidRPr="00E80365">
        <w:rPr>
          <w:kern w:val="2"/>
        </w:rPr>
        <w:t>.2.</w:t>
      </w:r>
      <w:r w:rsidR="008F221B" w:rsidRPr="00E80365">
        <w:rPr>
          <w:kern w:val="2"/>
        </w:rPr>
        <w:tab/>
        <w:t>w Zadaniu 2 (</w:t>
      </w:r>
      <w:r w:rsidR="00634113" w:rsidRPr="00E80365">
        <w:rPr>
          <w:kern w:val="2"/>
        </w:rPr>
        <w:t>obój</w:t>
      </w:r>
      <w:r w:rsidR="008F221B"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</w:t>
      </w:r>
      <w:r w:rsidR="00E80365" w:rsidRPr="00E80365">
        <w:rPr>
          <w:kern w:val="2"/>
        </w:rPr>
        <w:t>miesięcy powyżej wymaganego w SWZ minimum, licząc od dnia odbioru końcowego bez zastrzeżeń</w:t>
      </w:r>
      <w:r w:rsidR="00FD2AC4" w:rsidRPr="00E80365">
        <w:rPr>
          <w:kern w:val="2"/>
        </w:rPr>
        <w:t>;</w:t>
      </w:r>
    </w:p>
    <w:p w14:paraId="6DC4EC0C" w14:textId="70F59322" w:rsidR="008F221B" w:rsidRPr="00E80365" w:rsidRDefault="0002482C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</w:t>
      </w:r>
      <w:r w:rsidR="008F221B" w:rsidRPr="00E80365">
        <w:rPr>
          <w:kern w:val="2"/>
        </w:rPr>
        <w:t>.3.</w:t>
      </w:r>
      <w:r w:rsidR="008F221B" w:rsidRPr="00E80365">
        <w:rPr>
          <w:kern w:val="2"/>
        </w:rPr>
        <w:tab/>
        <w:t>w Zadaniu 3 (</w:t>
      </w:r>
      <w:r w:rsidR="00634113" w:rsidRPr="00E80365">
        <w:rPr>
          <w:kern w:val="2"/>
        </w:rPr>
        <w:t>trąbki i kornety</w:t>
      </w:r>
      <w:r w:rsidR="008F221B"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</w:t>
      </w:r>
      <w:r w:rsidR="00E80365" w:rsidRPr="00E80365">
        <w:rPr>
          <w:kern w:val="2"/>
        </w:rPr>
        <w:t>miesięcy powyżej wymaganego w SWZ minimum, licząc od dnia odbioru końcowego bez zastrzeżeń</w:t>
      </w:r>
      <w:r w:rsidR="008F221B" w:rsidRPr="00E80365">
        <w:rPr>
          <w:kern w:val="2"/>
        </w:rPr>
        <w:t>;</w:t>
      </w:r>
    </w:p>
    <w:p w14:paraId="36A08411" w14:textId="65E8630E" w:rsidR="008F221B" w:rsidRPr="00E80365" w:rsidRDefault="0002482C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</w:t>
      </w:r>
      <w:r w:rsidR="008F221B" w:rsidRPr="00E80365">
        <w:rPr>
          <w:kern w:val="2"/>
        </w:rPr>
        <w:t>.4.</w:t>
      </w:r>
      <w:r w:rsidR="008F221B" w:rsidRPr="00E80365">
        <w:rPr>
          <w:kern w:val="2"/>
        </w:rPr>
        <w:tab/>
        <w:t>w Zadaniu 4 (</w:t>
      </w:r>
      <w:r w:rsidR="00634113" w:rsidRPr="00E80365">
        <w:rPr>
          <w:kern w:val="2"/>
        </w:rPr>
        <w:t>puzon</w:t>
      </w:r>
      <w:r w:rsidR="008F221B"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</w:t>
      </w:r>
      <w:r w:rsidR="00E80365" w:rsidRPr="00E80365">
        <w:rPr>
          <w:kern w:val="2"/>
        </w:rPr>
        <w:t>miesięcy powyżej wymaganego w SWZ minimum, licząc od dnia odbioru końcowego bez zastrzeżeń</w:t>
      </w:r>
      <w:r w:rsidR="008F221B" w:rsidRPr="00E80365">
        <w:rPr>
          <w:kern w:val="2"/>
        </w:rPr>
        <w:t>;</w:t>
      </w:r>
    </w:p>
    <w:p w14:paraId="46F755D2" w14:textId="1DA53BF3" w:rsidR="008F221B" w:rsidRPr="00E87EEC" w:rsidRDefault="0002482C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i/>
          <w:iCs/>
          <w:kern w:val="2"/>
        </w:rPr>
      </w:pPr>
      <w:r w:rsidRPr="00E80365">
        <w:rPr>
          <w:kern w:val="2"/>
        </w:rPr>
        <w:t>3</w:t>
      </w:r>
      <w:r w:rsidR="008F221B" w:rsidRPr="00E80365">
        <w:rPr>
          <w:kern w:val="2"/>
        </w:rPr>
        <w:t>.5.</w:t>
      </w:r>
      <w:r w:rsidR="008F221B" w:rsidRPr="00E80365">
        <w:rPr>
          <w:kern w:val="2"/>
        </w:rPr>
        <w:tab/>
        <w:t>w Zadaniu 5 (</w:t>
      </w:r>
      <w:r w:rsidR="00634113" w:rsidRPr="00E80365">
        <w:rPr>
          <w:kern w:val="2"/>
        </w:rPr>
        <w:t>kontrabasy</w:t>
      </w:r>
      <w:r w:rsidR="008F221B"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</w:t>
      </w:r>
      <w:r w:rsidR="00E80365" w:rsidRPr="00E80365">
        <w:rPr>
          <w:kern w:val="2"/>
        </w:rPr>
        <w:t>miesięcy powyżej wymaganego w SWZ minimum, licząc od dnia odbioru końcowego bez zastrzeżeń</w:t>
      </w:r>
      <w:r w:rsidR="008F221B" w:rsidRPr="00E80365">
        <w:rPr>
          <w:kern w:val="2"/>
        </w:rPr>
        <w:t>;</w:t>
      </w:r>
      <w:r w:rsidR="004D031D" w:rsidRPr="004D031D">
        <w:t xml:space="preserve"> </w:t>
      </w:r>
      <w:r w:rsidR="004D031D" w:rsidRPr="00E87EEC">
        <w:rPr>
          <w:i/>
          <w:iCs/>
        </w:rPr>
        <w:t xml:space="preserve">UWAGA! Należy wskazać </w:t>
      </w:r>
      <w:r w:rsidR="004D031D" w:rsidRPr="00E87EEC">
        <w:rPr>
          <w:i/>
          <w:iCs/>
          <w:kern w:val="2"/>
        </w:rPr>
        <w:t>wyłącznie oferowany okres gwarancji dla kontrabasów (nie dla smyczków).</w:t>
      </w:r>
    </w:p>
    <w:p w14:paraId="514C8981" w14:textId="0A51C573" w:rsidR="00794DF5" w:rsidRDefault="0002482C" w:rsidP="008F221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</w:t>
      </w:r>
      <w:r w:rsidR="008F221B" w:rsidRPr="00E80365">
        <w:rPr>
          <w:kern w:val="2"/>
        </w:rPr>
        <w:t>.6.</w:t>
      </w:r>
      <w:r w:rsidR="008F221B" w:rsidRPr="00E80365">
        <w:rPr>
          <w:kern w:val="2"/>
        </w:rPr>
        <w:tab/>
        <w:t>w Zadaniu 6 (</w:t>
      </w:r>
      <w:r w:rsidR="00634113" w:rsidRPr="00E80365">
        <w:rPr>
          <w:kern w:val="2"/>
        </w:rPr>
        <w:t>instrumenty perkusyjne</w:t>
      </w:r>
      <w:r w:rsidR="008F221B" w:rsidRPr="00E80365">
        <w:rPr>
          <w:kern w:val="2"/>
        </w:rPr>
        <w:t xml:space="preserve">) </w:t>
      </w:r>
      <w:r w:rsidR="00FD2AC4" w:rsidRPr="00E80365">
        <w:rPr>
          <w:kern w:val="2"/>
        </w:rPr>
        <w:t xml:space="preserve">- ………. </w:t>
      </w:r>
      <w:r w:rsidR="00E80365" w:rsidRPr="00E80365">
        <w:rPr>
          <w:kern w:val="2"/>
        </w:rPr>
        <w:t>miesięcy powyżej wymaganego w SWZ minimum, licząc od dnia odbioru końcowego bez zastrzeżeń</w:t>
      </w:r>
      <w:r w:rsidR="00780D66">
        <w:rPr>
          <w:kern w:val="2"/>
        </w:rPr>
        <w:t>;</w:t>
      </w:r>
    </w:p>
    <w:p w14:paraId="7E107E3A" w14:textId="5BDFB9BA" w:rsidR="00780D66" w:rsidRPr="00E80365" w:rsidRDefault="00780D66" w:rsidP="00780D6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E80365">
        <w:rPr>
          <w:kern w:val="2"/>
        </w:rPr>
        <w:t>3.</w:t>
      </w:r>
      <w:r>
        <w:rPr>
          <w:kern w:val="2"/>
        </w:rPr>
        <w:t>7</w:t>
      </w:r>
      <w:r w:rsidRPr="00E80365">
        <w:rPr>
          <w:kern w:val="2"/>
        </w:rPr>
        <w:t>.</w:t>
      </w:r>
      <w:r w:rsidRPr="00E80365">
        <w:rPr>
          <w:kern w:val="2"/>
        </w:rPr>
        <w:tab/>
        <w:t xml:space="preserve">w Zadaniu </w:t>
      </w:r>
      <w:r>
        <w:rPr>
          <w:kern w:val="2"/>
        </w:rPr>
        <w:t>7</w:t>
      </w:r>
      <w:r w:rsidRPr="00E80365">
        <w:rPr>
          <w:kern w:val="2"/>
        </w:rPr>
        <w:t xml:space="preserve"> (</w:t>
      </w:r>
      <w:r>
        <w:rPr>
          <w:kern w:val="2"/>
        </w:rPr>
        <w:t>wibrafon</w:t>
      </w:r>
      <w:r w:rsidRPr="00E80365">
        <w:rPr>
          <w:kern w:val="2"/>
        </w:rPr>
        <w:t>) - ………. miesięcy powyżej wymaganego w SWZ minimum, licząc od dnia odbioru końcowego bez zastrzeżeń</w:t>
      </w:r>
      <w:r>
        <w:rPr>
          <w:kern w:val="2"/>
        </w:rPr>
        <w:t>.</w:t>
      </w:r>
    </w:p>
    <w:p w14:paraId="004408B0" w14:textId="77777777" w:rsidR="002F4084" w:rsidRPr="00010FB8" w:rsidRDefault="00794DF5" w:rsidP="007F15D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E80365">
        <w:rPr>
          <w:kern w:val="2"/>
        </w:rPr>
        <w:t xml:space="preserve">Potwierdzamy spełnienie wymaganego przez Zamawiającego </w:t>
      </w:r>
      <w:r w:rsidR="00AB5993" w:rsidRPr="00442A21">
        <w:rPr>
          <w:kern w:val="2"/>
        </w:rPr>
        <w:t xml:space="preserve">termin </w:t>
      </w:r>
      <w:r>
        <w:rPr>
          <w:kern w:val="2"/>
        </w:rPr>
        <w:t>płatności, tj.</w:t>
      </w:r>
      <w:r w:rsidR="00FC0BFB" w:rsidRPr="00442A21">
        <w:rPr>
          <w:kern w:val="2"/>
        </w:rPr>
        <w:t xml:space="preserve"> </w:t>
      </w:r>
      <w:r w:rsidR="007A20DC" w:rsidRPr="00442A21">
        <w:rPr>
          <w:kern w:val="2"/>
        </w:rPr>
        <w:t xml:space="preserve">do </w:t>
      </w:r>
      <w:r w:rsidR="004F77CF" w:rsidRPr="00442A21">
        <w:rPr>
          <w:kern w:val="2"/>
        </w:rPr>
        <w:t>30 dni</w:t>
      </w:r>
      <w:r w:rsidR="000D6501" w:rsidRPr="00442A21">
        <w:rPr>
          <w:kern w:val="2"/>
        </w:rPr>
        <w:t xml:space="preserve"> od dnia doręczenia Zamawiającemu prawidłowo </w:t>
      </w:r>
      <w:r w:rsidR="000D6501" w:rsidRPr="00010FB8">
        <w:rPr>
          <w:kern w:val="2"/>
        </w:rPr>
        <w:t>wystawionej faktury</w:t>
      </w:r>
      <w:r w:rsidR="0007122F" w:rsidRPr="00010FB8">
        <w:rPr>
          <w:kern w:val="2"/>
        </w:rPr>
        <w:t>/rachunku</w:t>
      </w:r>
      <w:r w:rsidR="004F77CF" w:rsidRPr="00010FB8">
        <w:rPr>
          <w:kern w:val="2"/>
        </w:rPr>
        <w:t>.</w:t>
      </w:r>
    </w:p>
    <w:p w14:paraId="4D0DEDDA" w14:textId="4C827189" w:rsidR="007F15D9" w:rsidRPr="00803CB2" w:rsidRDefault="007F15D9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803CB2">
        <w:rPr>
          <w:kern w:val="2"/>
        </w:rPr>
        <w:t>Potwierdzamy spełnienie wymaganego przez Zamawiającego warunku odnoszącego się do okresu niezmienności</w:t>
      </w:r>
      <w:r w:rsidR="00794DF5" w:rsidRPr="00803CB2">
        <w:rPr>
          <w:kern w:val="2"/>
        </w:rPr>
        <w:t xml:space="preserve"> ceny</w:t>
      </w:r>
      <w:r w:rsidRPr="00803CB2">
        <w:rPr>
          <w:kern w:val="2"/>
        </w:rPr>
        <w:t xml:space="preserve">, tj. </w:t>
      </w:r>
      <w:r w:rsidR="00794DF5" w:rsidRPr="00803CB2">
        <w:rPr>
          <w:kern w:val="2"/>
        </w:rPr>
        <w:t xml:space="preserve">wynagrodzenie niezmienne przez </w:t>
      </w:r>
      <w:r w:rsidRPr="00803CB2">
        <w:rPr>
          <w:kern w:val="2"/>
        </w:rPr>
        <w:t>cały okres trwania umowy.</w:t>
      </w:r>
    </w:p>
    <w:p w14:paraId="177E607E" w14:textId="77777777" w:rsidR="00ED4FA0" w:rsidRPr="00442A21" w:rsidRDefault="00ED4FA0" w:rsidP="00C262A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442A21">
        <w:rPr>
          <w:kern w:val="2"/>
        </w:rPr>
        <w:lastRenderedPageBreak/>
        <w:t>Oświa</w:t>
      </w:r>
      <w:r w:rsidR="00532B76" w:rsidRPr="00442A21">
        <w:rPr>
          <w:kern w:val="2"/>
        </w:rPr>
        <w:t>dczamy, że zapoznaliśmy się ze S</w:t>
      </w:r>
      <w:r w:rsidRPr="00442A21">
        <w:rPr>
          <w:kern w:val="2"/>
        </w:rPr>
        <w:t xml:space="preserve">pecyfikacją </w:t>
      </w:r>
      <w:r w:rsidR="00532B76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532B76" w:rsidRPr="00442A21">
        <w:rPr>
          <w:kern w:val="2"/>
        </w:rPr>
        <w:t>Z</w:t>
      </w:r>
      <w:r w:rsidRPr="00442A21">
        <w:rPr>
          <w:kern w:val="2"/>
        </w:rPr>
        <w:t>amówienia i nie wnosimy do niej zastrzeżeń oraz zdobyliśmy konieczne informacje do przygotowania oferty.</w:t>
      </w:r>
    </w:p>
    <w:p w14:paraId="66486E0E" w14:textId="77777777" w:rsidR="00BC52C0" w:rsidRPr="00442A21" w:rsidRDefault="00BC52C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03B2F657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</w:t>
      </w:r>
      <w:r w:rsidR="00B266FB" w:rsidRPr="00442A21">
        <w:rPr>
          <w:kern w:val="2"/>
        </w:rPr>
        <w:t>amy, że zawarty w Specyfikacji W</w:t>
      </w:r>
      <w:r w:rsidRPr="00442A21">
        <w:rPr>
          <w:kern w:val="2"/>
        </w:rPr>
        <w:t xml:space="preserve">arunków </w:t>
      </w:r>
      <w:r w:rsidR="00B266FB" w:rsidRPr="00442A21">
        <w:rPr>
          <w:kern w:val="2"/>
        </w:rPr>
        <w:t>Z</w:t>
      </w:r>
      <w:r w:rsidRPr="00442A21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03A126A0" w14:textId="77777777" w:rsidR="00ED4FA0" w:rsidRPr="00442A21" w:rsidRDefault="00ED4FA0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Oświadczamy, że uważamy się za związanych niniejszą ofertą przez czas wskazany w </w:t>
      </w:r>
      <w:r w:rsidR="008601F1" w:rsidRPr="00442A21">
        <w:rPr>
          <w:kern w:val="2"/>
        </w:rPr>
        <w:t>S</w:t>
      </w:r>
      <w:r w:rsidRPr="00442A21">
        <w:rPr>
          <w:kern w:val="2"/>
        </w:rPr>
        <w:t xml:space="preserve">pecyfikacji </w:t>
      </w:r>
      <w:r w:rsidR="008601F1" w:rsidRPr="00442A21">
        <w:rPr>
          <w:kern w:val="2"/>
        </w:rPr>
        <w:t>W</w:t>
      </w:r>
      <w:r w:rsidRPr="00442A21">
        <w:rPr>
          <w:kern w:val="2"/>
        </w:rPr>
        <w:t xml:space="preserve">arunków </w:t>
      </w:r>
      <w:r w:rsidR="008601F1" w:rsidRPr="00442A21">
        <w:rPr>
          <w:kern w:val="2"/>
        </w:rPr>
        <w:t>Z</w:t>
      </w:r>
      <w:r w:rsidRPr="00442A21">
        <w:rPr>
          <w:kern w:val="2"/>
        </w:rPr>
        <w:t>amówienia.</w:t>
      </w:r>
    </w:p>
    <w:p w14:paraId="58537262" w14:textId="77777777" w:rsidR="00CF0FDC" w:rsidRDefault="00CF0FDC" w:rsidP="00C262A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 xml:space="preserve">Przedmiot zamówienia realizować będziemy sami* / przy udziale podwykonawcy*. </w:t>
      </w:r>
    </w:p>
    <w:p w14:paraId="14580487" w14:textId="77777777" w:rsidR="00794DF5" w:rsidRPr="00442A21" w:rsidRDefault="00794DF5" w:rsidP="00794DF5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Podwykonawca zrealizuje następującą część zamówienia (</w:t>
      </w:r>
      <w:r w:rsidRPr="00442A21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442A21" w14:paraId="44F45515" w14:textId="77777777" w:rsidTr="00680B0F">
        <w:tc>
          <w:tcPr>
            <w:tcW w:w="709" w:type="dxa"/>
            <w:vAlign w:val="center"/>
          </w:tcPr>
          <w:p w14:paraId="0FB26A3D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4AA26CAB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542FB309" w14:textId="77777777" w:rsidR="00770FCD" w:rsidRPr="00442A21" w:rsidRDefault="00770FCD" w:rsidP="00CC2A4D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70FCD" w:rsidRPr="00442A21" w14:paraId="72CAC043" w14:textId="77777777" w:rsidTr="0040274F">
        <w:trPr>
          <w:trHeight w:val="689"/>
        </w:trPr>
        <w:tc>
          <w:tcPr>
            <w:tcW w:w="709" w:type="dxa"/>
          </w:tcPr>
          <w:p w14:paraId="6C70E749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4265C17F" w14:textId="77777777" w:rsidR="00CC2A4D" w:rsidRPr="00442A21" w:rsidRDefault="00CC2A4D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4BD0738" w14:textId="77777777" w:rsidR="00770FCD" w:rsidRPr="00442A21" w:rsidRDefault="00770FCD" w:rsidP="002331A8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442A21" w14:paraId="6DB6C432" w14:textId="77777777" w:rsidTr="0040274F">
        <w:trPr>
          <w:trHeight w:val="689"/>
        </w:trPr>
        <w:tc>
          <w:tcPr>
            <w:tcW w:w="709" w:type="dxa"/>
          </w:tcPr>
          <w:p w14:paraId="673ED12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6FE9FCDC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7E967942" w14:textId="77777777" w:rsidR="00DB572A" w:rsidRPr="00442A21" w:rsidRDefault="00DB572A" w:rsidP="002331A8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1791AFAC" w14:textId="77777777" w:rsidR="00794DF5" w:rsidRPr="00442A21" w:rsidRDefault="00794DF5" w:rsidP="00D73A8A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442A21">
        <w:rPr>
          <w:kern w:val="2"/>
        </w:rPr>
        <w:t>Podwykonawca</w:t>
      </w:r>
      <w:r>
        <w:rPr>
          <w:kern w:val="2"/>
        </w:rPr>
        <w:t xml:space="preserve">mi będą następujące podmioty, na których zasoby powołuję się w celu wykazania spełnienia warunków udziału w postępowaniu </w:t>
      </w:r>
      <w:r w:rsidRPr="00442A21">
        <w:rPr>
          <w:kern w:val="2"/>
        </w:rPr>
        <w:t>(</w:t>
      </w:r>
      <w:r w:rsidRPr="00D73A8A">
        <w:rPr>
          <w:i/>
          <w:kern w:val="2"/>
        </w:rPr>
        <w:t>jeżeli nie dotyczy, tabelkę należy przekreślić</w:t>
      </w:r>
      <w:r w:rsidRPr="00442A21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442A21" w14:paraId="02644A08" w14:textId="77777777" w:rsidTr="00D64683">
        <w:tc>
          <w:tcPr>
            <w:tcW w:w="709" w:type="dxa"/>
            <w:vAlign w:val="center"/>
          </w:tcPr>
          <w:p w14:paraId="4B0D168D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5026FA7C" w14:textId="77777777" w:rsidR="00794DF5" w:rsidRPr="00442A21" w:rsidRDefault="00794DF5" w:rsidP="00D64683">
            <w:pPr>
              <w:spacing w:before="120" w:after="120"/>
              <w:jc w:val="center"/>
              <w:rPr>
                <w:smallCaps/>
                <w:kern w:val="2"/>
              </w:rPr>
            </w:pPr>
            <w:r w:rsidRPr="00442A21">
              <w:rPr>
                <w:smallCaps/>
                <w:kern w:val="2"/>
              </w:rPr>
              <w:t>Nazwa (firma) podwykonawcy</w:t>
            </w:r>
          </w:p>
        </w:tc>
      </w:tr>
      <w:tr w:rsidR="00794DF5" w:rsidRPr="00442A21" w14:paraId="664B27C6" w14:textId="77777777" w:rsidTr="0040274F">
        <w:trPr>
          <w:trHeight w:val="754"/>
        </w:trPr>
        <w:tc>
          <w:tcPr>
            <w:tcW w:w="709" w:type="dxa"/>
          </w:tcPr>
          <w:p w14:paraId="5C78C65C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205E8CC5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442A21" w14:paraId="12AC8F96" w14:textId="77777777" w:rsidTr="0040274F">
        <w:trPr>
          <w:trHeight w:val="754"/>
        </w:trPr>
        <w:tc>
          <w:tcPr>
            <w:tcW w:w="709" w:type="dxa"/>
          </w:tcPr>
          <w:p w14:paraId="6C41B856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30499A2D" w14:textId="77777777" w:rsidR="00794DF5" w:rsidRPr="00442A21" w:rsidRDefault="00794DF5" w:rsidP="00D64683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10D1BCD" w14:textId="77777777" w:rsidR="00A13D01" w:rsidRPr="00D73A8A" w:rsidRDefault="00A13D01" w:rsidP="00A13D01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14:paraId="6EF044B0" w14:textId="77777777" w:rsidR="00A469EC" w:rsidRPr="00A06FBC" w:rsidRDefault="00BB72D8" w:rsidP="00A06FBC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442A21">
        <w:rPr>
          <w:kern w:val="2"/>
        </w:rPr>
        <w:t>liśmy</w:t>
      </w:r>
      <w:r w:rsidRPr="00442A21">
        <w:rPr>
          <w:kern w:val="2"/>
        </w:rPr>
        <w:t xml:space="preserve"> w celu ubiegania się o udzielenie zamówienia publicznego w niniejszym postępowaniu.**</w:t>
      </w:r>
    </w:p>
    <w:p w14:paraId="1287FD24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Oferta została złożona na ………………</w:t>
      </w:r>
      <w:r w:rsidR="00180CEA" w:rsidRPr="00442A21">
        <w:rPr>
          <w:kern w:val="2"/>
        </w:rPr>
        <w:t>…</w:t>
      </w:r>
      <w:r w:rsidRPr="00442A21">
        <w:rPr>
          <w:kern w:val="2"/>
        </w:rPr>
        <w:t xml:space="preserve"> zapisanych stronach, kolejno ponumerowanych i podpisanych.</w:t>
      </w:r>
    </w:p>
    <w:p w14:paraId="06070DFF" w14:textId="77777777" w:rsidR="001F439F" w:rsidRPr="00442A21" w:rsidRDefault="001F439F" w:rsidP="00D73A8A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442A21">
        <w:rPr>
          <w:kern w:val="2"/>
        </w:rPr>
        <w:t>Załącznikami do niniejszej oferty stanowiącymi integralną jej część są (</w:t>
      </w:r>
      <w:r w:rsidRPr="00D73A8A">
        <w:rPr>
          <w:i/>
          <w:kern w:val="2"/>
        </w:rPr>
        <w:t>numerowany wykaz załączników wraz z tytułami</w:t>
      </w:r>
      <w:r w:rsidRPr="00442A21">
        <w:rPr>
          <w:kern w:val="2"/>
        </w:rPr>
        <w:t>):</w:t>
      </w:r>
    </w:p>
    <w:p w14:paraId="57B0A0CA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E154538" w14:textId="77777777" w:rsidR="00CC2A4D" w:rsidRPr="00442A21" w:rsidRDefault="00CC2A4D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lastRenderedPageBreak/>
        <w:t>…………………………………………………………………………………………………………………………… str. ………</w:t>
      </w:r>
    </w:p>
    <w:p w14:paraId="010D3509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72B85CE1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25D00FF0" w14:textId="77777777" w:rsidR="0040274F" w:rsidRPr="00442A21" w:rsidRDefault="0040274F" w:rsidP="0040274F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A00344B" w14:textId="77777777" w:rsidR="00180CEA" w:rsidRPr="00442A21" w:rsidRDefault="00180CEA" w:rsidP="00C262AC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442A21">
        <w:rPr>
          <w:kern w:val="2"/>
        </w:rPr>
        <w:t>…………………………………………………………………………………………………………………………… str. ………</w:t>
      </w:r>
    </w:p>
    <w:p w14:paraId="34E2ED60" w14:textId="77777777" w:rsidR="00BB72D8" w:rsidRPr="006178C1" w:rsidRDefault="00BB72D8" w:rsidP="00BB72D8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178C1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0B94456" w14:textId="77777777" w:rsidR="00E54EC9" w:rsidRPr="00442A21" w:rsidRDefault="00E54EC9" w:rsidP="002331A8">
      <w:pPr>
        <w:spacing w:after="120"/>
        <w:jc w:val="both"/>
        <w:rPr>
          <w:kern w:val="2"/>
        </w:rPr>
      </w:pPr>
      <w:r w:rsidRPr="00442A21">
        <w:rPr>
          <w:kern w:val="2"/>
        </w:rPr>
        <w:t>Jednocześnie stwierdzam, iż świadom jestem odpowiedzialności</w:t>
      </w:r>
      <w:r w:rsidR="0047412D" w:rsidRPr="00442A21">
        <w:rPr>
          <w:kern w:val="2"/>
        </w:rPr>
        <w:t xml:space="preserve"> karnej za składanie fałszywych </w:t>
      </w:r>
      <w:r w:rsidRPr="00442A21">
        <w:rPr>
          <w:kern w:val="2"/>
        </w:rPr>
        <w:t>oświadczeń.</w:t>
      </w:r>
    </w:p>
    <w:p w14:paraId="5E7F3D28" w14:textId="77777777" w:rsidR="0022647F" w:rsidRPr="00442A21" w:rsidRDefault="0022647F" w:rsidP="002331A8">
      <w:pPr>
        <w:tabs>
          <w:tab w:val="left" w:pos="851"/>
        </w:tabs>
        <w:spacing w:after="120"/>
        <w:jc w:val="both"/>
        <w:rPr>
          <w:kern w:val="2"/>
        </w:rPr>
      </w:pPr>
    </w:p>
    <w:p w14:paraId="5259FDED" w14:textId="77777777" w:rsidR="00AC59AD" w:rsidRPr="00442A21" w:rsidRDefault="00AC59AD" w:rsidP="002331A8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14:paraId="616F3C98" w14:textId="77777777" w:rsidR="00D15C9A" w:rsidRPr="00442A21" w:rsidRDefault="00180CEA" w:rsidP="002F6FF7">
      <w:pPr>
        <w:spacing w:after="120"/>
        <w:ind w:left="3969"/>
        <w:jc w:val="center"/>
        <w:rPr>
          <w:kern w:val="2"/>
          <w:sz w:val="16"/>
        </w:rPr>
      </w:pPr>
      <w:r w:rsidRPr="00442A21">
        <w:rPr>
          <w:kern w:val="2"/>
          <w:sz w:val="16"/>
        </w:rPr>
        <w:t>………………………</w:t>
      </w:r>
      <w:r w:rsidR="002F6FF7" w:rsidRPr="00442A21">
        <w:rPr>
          <w:kern w:val="2"/>
          <w:sz w:val="16"/>
        </w:rPr>
        <w:t>…………………………………………</w:t>
      </w:r>
      <w:r w:rsidRPr="00442A21">
        <w:rPr>
          <w:kern w:val="2"/>
          <w:sz w:val="16"/>
        </w:rPr>
        <w:t>…………………………………………………</w:t>
      </w:r>
    </w:p>
    <w:p w14:paraId="037488B6" w14:textId="77777777" w:rsidR="00A30DD0" w:rsidRPr="00442A21" w:rsidRDefault="00A30DD0" w:rsidP="002F6FF7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442A21">
        <w:rPr>
          <w:kern w:val="2"/>
          <w:sz w:val="16"/>
        </w:rPr>
        <w:t>d</w:t>
      </w:r>
      <w:r w:rsidR="00D15C9A" w:rsidRPr="00442A21">
        <w:rPr>
          <w:kern w:val="2"/>
          <w:sz w:val="16"/>
        </w:rPr>
        <w:t xml:space="preserve">ata i podpis </w:t>
      </w:r>
      <w:r w:rsidR="009E5137" w:rsidRPr="00442A21">
        <w:rPr>
          <w:kern w:val="2"/>
          <w:sz w:val="16"/>
        </w:rPr>
        <w:t xml:space="preserve">Wykonawcy lub </w:t>
      </w:r>
      <w:r w:rsidR="00D15C9A" w:rsidRPr="00442A21">
        <w:rPr>
          <w:kern w:val="2"/>
          <w:sz w:val="16"/>
        </w:rPr>
        <w:t>upoważnionego przedstawiciela Wykonawcy</w:t>
      </w:r>
    </w:p>
    <w:p w14:paraId="28AD5A67" w14:textId="77777777" w:rsidR="00D15C9A" w:rsidRPr="00442A21" w:rsidRDefault="00D15C9A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1D71E24F" w14:textId="77777777" w:rsidR="00CC2A4D" w:rsidRPr="00442A21" w:rsidRDefault="00CC2A4D" w:rsidP="002331A8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442A21" w:rsidSect="00886F1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17D83BE5" w14:textId="77777777" w:rsidR="0091579F" w:rsidRPr="0091579F" w:rsidRDefault="0091579F" w:rsidP="0091579F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2a do SWZ</w:t>
      </w:r>
    </w:p>
    <w:p w14:paraId="5D7E8739" w14:textId="15CD2D05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>
        <w:rPr>
          <w:kern w:val="2"/>
        </w:rPr>
        <w:t>1</w:t>
      </w:r>
      <w:r w:rsidRPr="0091579F">
        <w:rPr>
          <w:kern w:val="2"/>
        </w:rPr>
        <w:t>/202</w:t>
      </w:r>
      <w:r>
        <w:rPr>
          <w:kern w:val="2"/>
        </w:rPr>
        <w:t>2</w:t>
      </w:r>
    </w:p>
    <w:p w14:paraId="5A16770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E1929A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1DADD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69F61D9C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21DAD4E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C311EE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Oświadczenie  o  spełnianiu  warunków  udziału  w  postępowaniu</w:t>
      </w:r>
    </w:p>
    <w:p w14:paraId="0A49F450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137B1CF2" w14:textId="77777777" w:rsidR="007138D4" w:rsidRPr="007138D4" w:rsidRDefault="007138D4" w:rsidP="007138D4">
      <w:pPr>
        <w:spacing w:after="120" w:line="360" w:lineRule="auto"/>
        <w:ind w:firstLine="540"/>
        <w:jc w:val="both"/>
        <w:rPr>
          <w:kern w:val="2"/>
        </w:rPr>
      </w:pPr>
      <w:r w:rsidRPr="007138D4">
        <w:rPr>
          <w:kern w:val="2"/>
        </w:rPr>
        <w:t xml:space="preserve">Zgodnie z art. 125 ust. 1 z dnia 11 września 2019 roku – Prawo zamówień publicznych (Dz. U. z 2021 r. poz. 1129 z późniejszymi zmianami, dalej </w:t>
      </w:r>
      <w:proofErr w:type="spellStart"/>
      <w:r w:rsidRPr="007138D4">
        <w:rPr>
          <w:kern w:val="2"/>
        </w:rPr>
        <w:t>uPzp</w:t>
      </w:r>
      <w:proofErr w:type="spellEnd"/>
      <w:r w:rsidRPr="007138D4">
        <w:rPr>
          <w:kern w:val="2"/>
        </w:rPr>
        <w:t xml:space="preserve">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7138D4">
        <w:t>w zakresie wskazanym przez Zamawiającego</w:t>
      </w:r>
      <w:r w:rsidRPr="007138D4">
        <w:rPr>
          <w:kern w:val="2"/>
        </w:rPr>
        <w:t>.</w:t>
      </w:r>
    </w:p>
    <w:p w14:paraId="75123D03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  <w:highlight w:val="yellow"/>
        </w:rPr>
      </w:pPr>
    </w:p>
    <w:p w14:paraId="57BB98C5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>Informacja  w  związku  z  poleganiem  na  zasobach  innych  podmiotów</w:t>
      </w:r>
    </w:p>
    <w:p w14:paraId="522E652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2E0A0FF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7138D4">
        <w:rPr>
          <w:kern w:val="2"/>
        </w:rPr>
        <w:t>ych</w:t>
      </w:r>
      <w:proofErr w:type="spellEnd"/>
      <w:r w:rsidRPr="007138D4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14:paraId="0E8D31E7" w14:textId="77777777" w:rsidR="007138D4" w:rsidRPr="007138D4" w:rsidRDefault="007138D4" w:rsidP="007138D4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7138D4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138D4">
        <w:rPr>
          <w:i/>
          <w:kern w:val="2"/>
          <w:sz w:val="16"/>
          <w:szCs w:val="16"/>
        </w:rPr>
        <w:t>(wskazać podmiot i określić odpowiedni zakres dla wskazanego podmiotu).</w:t>
      </w:r>
    </w:p>
    <w:p w14:paraId="59C02789" w14:textId="77777777" w:rsidR="007138D4" w:rsidRPr="007138D4" w:rsidRDefault="007138D4" w:rsidP="007138D4">
      <w:pPr>
        <w:tabs>
          <w:tab w:val="left" w:pos="851"/>
        </w:tabs>
        <w:jc w:val="both"/>
        <w:rPr>
          <w:kern w:val="2"/>
        </w:rPr>
      </w:pPr>
    </w:p>
    <w:p w14:paraId="3BB98A96" w14:textId="77777777" w:rsidR="007138D4" w:rsidRDefault="007138D4" w:rsidP="007138D4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7138D4">
        <w:rPr>
          <w:b/>
          <w:smallCaps/>
          <w:color w:val="5F497A"/>
          <w:kern w:val="2"/>
        </w:rPr>
        <w:t xml:space="preserve">Oświadczenie  dotyczące  podanych  informacji </w:t>
      </w:r>
    </w:p>
    <w:p w14:paraId="40D555BC" w14:textId="77777777" w:rsidR="007138D4" w:rsidRPr="007138D4" w:rsidRDefault="007138D4" w:rsidP="007138D4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14:paraId="580671D6" w14:textId="77777777" w:rsidR="007138D4" w:rsidRPr="007138D4" w:rsidRDefault="007138D4" w:rsidP="007138D4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7138D4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28437DFE" w14:textId="77777777" w:rsidR="0091579F" w:rsidRPr="0091579F" w:rsidRDefault="0091579F" w:rsidP="0091579F">
      <w:pPr>
        <w:spacing w:after="120"/>
        <w:jc w:val="both"/>
        <w:rPr>
          <w:i/>
          <w:iCs/>
          <w:kern w:val="2"/>
        </w:rPr>
      </w:pPr>
    </w:p>
    <w:p w14:paraId="086E6E5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F8C0A7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A79A783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81BF5D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3B46F6F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1C23E63E" w14:textId="65B54B48" w:rsidR="0091579F" w:rsidRPr="0091579F" w:rsidRDefault="0091579F" w:rsidP="00441D9C">
      <w:pPr>
        <w:spacing w:after="120"/>
        <w:ind w:left="567"/>
        <w:rPr>
          <w:kern w:val="2"/>
        </w:rPr>
      </w:pPr>
      <w:r w:rsidRPr="0091579F">
        <w:rPr>
          <w:kern w:val="2"/>
        </w:rPr>
        <w:t xml:space="preserve">/miejscowość/ </w:t>
      </w:r>
      <w:r w:rsidRPr="0091579F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="00441D9C">
        <w:rPr>
          <w:kern w:val="2"/>
        </w:rPr>
        <w:tab/>
      </w:r>
      <w:r w:rsidRPr="0091579F">
        <w:rPr>
          <w:kern w:val="2"/>
        </w:rPr>
        <w:t>/data/</w:t>
      </w:r>
    </w:p>
    <w:p w14:paraId="2844A819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CF19D2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0C2795E0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5AD73A3" w14:textId="2B3ACDF4" w:rsidR="0091579F" w:rsidRPr="00165D55" w:rsidRDefault="0091579F" w:rsidP="00165D55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</w:t>
      </w:r>
      <w:r w:rsidR="00165D55">
        <w:rPr>
          <w:kern w:val="2"/>
        </w:rPr>
        <w:t>……………………………………………………………</w:t>
      </w:r>
      <w:r w:rsidR="00165D55">
        <w:rPr>
          <w:kern w:val="2"/>
        </w:rPr>
        <w:br/>
      </w:r>
      <w:r w:rsidRPr="00165D55">
        <w:rPr>
          <w:kern w:val="2"/>
          <w:sz w:val="16"/>
          <w:szCs w:val="16"/>
        </w:rPr>
        <w:t>podpis Wykonawcy lub upoważnionego przedstawiciela Wykonawcy</w:t>
      </w:r>
    </w:p>
    <w:p w14:paraId="4A3A16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16D92EC" w14:textId="77777777" w:rsidR="0091579F" w:rsidRPr="0091579F" w:rsidRDefault="0091579F" w:rsidP="0091579F">
      <w:pPr>
        <w:spacing w:after="120"/>
        <w:jc w:val="both"/>
        <w:rPr>
          <w:kern w:val="2"/>
        </w:rPr>
        <w:sectPr w:rsidR="0091579F" w:rsidRPr="0091579F" w:rsidSect="00886F12">
          <w:headerReference w:type="default" r:id="rId14"/>
          <w:footerReference w:type="default" r:id="rId15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14:paraId="53AA2E2B" w14:textId="77777777" w:rsidR="0091579F" w:rsidRPr="0091579F" w:rsidRDefault="0091579F" w:rsidP="006B2389">
      <w:pPr>
        <w:spacing w:after="120"/>
        <w:jc w:val="right"/>
        <w:rPr>
          <w:kern w:val="2"/>
        </w:rPr>
      </w:pPr>
      <w:r w:rsidRPr="0091579F">
        <w:rPr>
          <w:kern w:val="2"/>
        </w:rPr>
        <w:lastRenderedPageBreak/>
        <w:t>Załącznik Nr 2b do SWZ</w:t>
      </w:r>
    </w:p>
    <w:p w14:paraId="42B9F792" w14:textId="4DD27FCB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Numer sprawy DP/TP/0</w:t>
      </w:r>
      <w:r w:rsidR="006B2389">
        <w:rPr>
          <w:kern w:val="2"/>
        </w:rPr>
        <w:t>1</w:t>
      </w:r>
      <w:r w:rsidRPr="0091579F">
        <w:rPr>
          <w:kern w:val="2"/>
        </w:rPr>
        <w:t>/202</w:t>
      </w:r>
      <w:r w:rsidR="006B2389">
        <w:rPr>
          <w:kern w:val="2"/>
        </w:rPr>
        <w:t>2</w:t>
      </w:r>
    </w:p>
    <w:p w14:paraId="735B6E9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5AF36F5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7DDC1836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</w:p>
    <w:p w14:paraId="7F99CD32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nazwa, adres Wykonawcy</w:t>
      </w:r>
    </w:p>
    <w:p w14:paraId="4A61E17D" w14:textId="77777777" w:rsidR="0091579F" w:rsidRPr="0091579F" w:rsidRDefault="0091579F" w:rsidP="0091579F">
      <w:pPr>
        <w:spacing w:after="120"/>
        <w:jc w:val="both"/>
        <w:rPr>
          <w:b/>
          <w:kern w:val="2"/>
        </w:rPr>
      </w:pPr>
    </w:p>
    <w:p w14:paraId="281448A9" w14:textId="4617F84B" w:rsidR="0091579F" w:rsidRPr="0091579F" w:rsidRDefault="00F36710" w:rsidP="00CD2EB6">
      <w:pPr>
        <w:spacing w:after="120"/>
        <w:jc w:val="center"/>
        <w:rPr>
          <w:b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 xml:space="preserve">niepodleganiu </w:t>
      </w:r>
      <w:r w:rsidRPr="00442A21">
        <w:rPr>
          <w:b/>
          <w:smallCaps/>
          <w:color w:val="5F497A"/>
          <w:kern w:val="2"/>
        </w:rPr>
        <w:t>wykluczeni</w:t>
      </w:r>
      <w:r>
        <w:rPr>
          <w:b/>
          <w:smallCaps/>
          <w:color w:val="5F497A"/>
          <w:kern w:val="2"/>
        </w:rPr>
        <w:t>u</w:t>
      </w:r>
    </w:p>
    <w:p w14:paraId="2D34437A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Składając ofertę w postępowaniu o udzielenie zamówienia publicznego, jako Wykonawca lub upoważniony reprezentant Wykonawcy oświadczam, że:</w:t>
      </w:r>
    </w:p>
    <w:p w14:paraId="490D6F1E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Wykonawca nie podlega wykluczeniu z postępowania o udzielenie zamówienia publicznego na podstawie art. 108 ust. 1 oraz art. 109 ust. 1 pkt 4 ustawy z dnia 11 września 2019 roku – Prawo zamówień publicznych (Dz. U. z 2021 r. poz. 1129 z późniejszymi zmianami, dalej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>).</w:t>
      </w:r>
    </w:p>
    <w:p w14:paraId="236CBCE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9355AD7" w14:textId="77777777" w:rsidR="00CD2EB6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91579F">
        <w:rPr>
          <w:kern w:val="2"/>
        </w:rPr>
        <w:t xml:space="preserve">zachodzą w stosunku do mnie podstawy wykluczenia z postępowania na podstawie art. …………….…….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</w:t>
      </w:r>
      <w:r w:rsidRPr="0091579F">
        <w:rPr>
          <w:i/>
          <w:kern w:val="2"/>
        </w:rPr>
        <w:t xml:space="preserve">(podać mającą zastosowanie podstawę wykluczenia spośród wymienionych w art. 108 ust. 1 oraz art. 109 ust. 1 pkt 4 </w:t>
      </w:r>
      <w:proofErr w:type="spellStart"/>
      <w:r w:rsidRPr="0091579F">
        <w:rPr>
          <w:i/>
          <w:kern w:val="2"/>
        </w:rPr>
        <w:t>uPzp</w:t>
      </w:r>
      <w:proofErr w:type="spellEnd"/>
      <w:r w:rsidRPr="0091579F">
        <w:rPr>
          <w:i/>
          <w:kern w:val="2"/>
        </w:rPr>
        <w:t xml:space="preserve">). </w:t>
      </w:r>
      <w:r w:rsidRPr="0091579F">
        <w:rPr>
          <w:kern w:val="2"/>
        </w:rPr>
        <w:t xml:space="preserve">Jednocześnie oświadczam, że w związku z ww. okolicznością, na podstawie art. 110 ust. 2 </w:t>
      </w:r>
      <w:proofErr w:type="spellStart"/>
      <w:r w:rsidRPr="0091579F">
        <w:rPr>
          <w:kern w:val="2"/>
        </w:rPr>
        <w:t>uPzp</w:t>
      </w:r>
      <w:proofErr w:type="spellEnd"/>
      <w:r w:rsidRPr="0091579F">
        <w:rPr>
          <w:kern w:val="2"/>
        </w:rPr>
        <w:t xml:space="preserve"> podjąłe</w:t>
      </w:r>
      <w:r w:rsidR="00CD2EB6">
        <w:rPr>
          <w:kern w:val="2"/>
        </w:rPr>
        <w:t>m następujące środki naprawcze:</w:t>
      </w:r>
    </w:p>
    <w:p w14:paraId="407180D1" w14:textId="77777777" w:rsidR="00CD2EB6" w:rsidRDefault="00CD2EB6" w:rsidP="00CD2EB6">
      <w:pPr>
        <w:pStyle w:val="Akapitzlist"/>
        <w:rPr>
          <w:kern w:val="2"/>
        </w:rPr>
      </w:pPr>
    </w:p>
    <w:p w14:paraId="1D9785B8" w14:textId="62CF1FD2" w:rsidR="0091579F" w:rsidRPr="000A361B" w:rsidRDefault="0091579F" w:rsidP="00CD2EB6">
      <w:pPr>
        <w:spacing w:after="120"/>
        <w:ind w:left="720"/>
        <w:jc w:val="both"/>
        <w:rPr>
          <w:kern w:val="2"/>
        </w:rPr>
      </w:pPr>
      <w:r w:rsidRPr="0091579F">
        <w:rPr>
          <w:kern w:val="2"/>
        </w:rPr>
        <w:t>…………………………………………………………</w:t>
      </w:r>
      <w:r w:rsidR="00CD2EB6">
        <w:rPr>
          <w:kern w:val="2"/>
        </w:rPr>
        <w:t>………………………………………………………………………………………</w:t>
      </w:r>
      <w:r w:rsidRPr="0091579F">
        <w:rPr>
          <w:kern w:val="2"/>
        </w:rPr>
        <w:t>… ……………………………………………………………………………………………………………………………………………………</w:t>
      </w:r>
      <w:r w:rsidRPr="000A361B">
        <w:rPr>
          <w:kern w:val="2"/>
        </w:rPr>
        <w:t>………………………………………………………………………………………………………………….</w:t>
      </w:r>
      <w:r w:rsidR="00CD2EB6" w:rsidRPr="000A361B">
        <w:rPr>
          <w:kern w:val="2"/>
        </w:rPr>
        <w:t>……………………………….</w:t>
      </w:r>
      <w:r w:rsidRPr="000A361B">
        <w:rPr>
          <w:kern w:val="2"/>
        </w:rPr>
        <w:t>.</w:t>
      </w:r>
    </w:p>
    <w:p w14:paraId="4982FCBA" w14:textId="77777777" w:rsidR="0091579F" w:rsidRPr="000A361B" w:rsidRDefault="0091579F" w:rsidP="0091579F">
      <w:pPr>
        <w:spacing w:after="120"/>
        <w:jc w:val="both"/>
        <w:rPr>
          <w:kern w:val="2"/>
        </w:rPr>
      </w:pPr>
    </w:p>
    <w:p w14:paraId="57997564" w14:textId="77777777" w:rsidR="00610E5B" w:rsidRPr="000A361B" w:rsidRDefault="00610E5B" w:rsidP="00610E5B">
      <w:pPr>
        <w:numPr>
          <w:ilvl w:val="0"/>
          <w:numId w:val="23"/>
        </w:numPr>
        <w:jc w:val="both"/>
        <w:rPr>
          <w:kern w:val="2"/>
        </w:rPr>
      </w:pPr>
      <w:r w:rsidRPr="000A361B">
        <w:rPr>
          <w:kern w:val="2"/>
        </w:rPr>
        <w:t>Wykonawca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 2022 r. poz. 835).</w:t>
      </w:r>
    </w:p>
    <w:p w14:paraId="3411DA39" w14:textId="311BE1C7" w:rsidR="00A6447D" w:rsidRPr="000A361B" w:rsidRDefault="00A6447D" w:rsidP="00E26553">
      <w:pPr>
        <w:spacing w:after="120" w:line="360" w:lineRule="auto"/>
        <w:ind w:left="720"/>
        <w:jc w:val="both"/>
        <w:rPr>
          <w:kern w:val="2"/>
        </w:rPr>
      </w:pPr>
    </w:p>
    <w:p w14:paraId="41263680" w14:textId="77777777" w:rsidR="0091579F" w:rsidRPr="0091579F" w:rsidRDefault="0091579F" w:rsidP="0091579F">
      <w:pPr>
        <w:numPr>
          <w:ilvl w:val="0"/>
          <w:numId w:val="23"/>
        </w:numPr>
        <w:spacing w:after="120"/>
        <w:jc w:val="both"/>
        <w:rPr>
          <w:kern w:val="2"/>
        </w:rPr>
      </w:pPr>
      <w:r w:rsidRPr="000A361B">
        <w:rPr>
          <w:kern w:val="2"/>
        </w:rPr>
        <w:t>wszystkie informacje podane w powyższych oświadczeniach są aktualne i zgodne z prawdą oraz zostały przedstawione z pełną świadomością konsekwencji wprowadzenia Zamawiającego w błąd przy</w:t>
      </w:r>
      <w:r w:rsidRPr="0091579F">
        <w:rPr>
          <w:kern w:val="2"/>
        </w:rPr>
        <w:t xml:space="preserve"> przedstawianiu informacji.</w:t>
      </w:r>
    </w:p>
    <w:p w14:paraId="7205988D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5BBA411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135F4674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91E8DBB" w14:textId="77777777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>………………………………………… , dnia  …………………………………………………</w:t>
      </w:r>
    </w:p>
    <w:p w14:paraId="3430249D" w14:textId="7B5DE46C" w:rsidR="0091579F" w:rsidRPr="0091579F" w:rsidRDefault="0091579F" w:rsidP="0091579F">
      <w:pPr>
        <w:spacing w:after="120"/>
        <w:jc w:val="both"/>
        <w:rPr>
          <w:kern w:val="2"/>
        </w:rPr>
      </w:pPr>
      <w:r w:rsidRPr="0091579F">
        <w:rPr>
          <w:kern w:val="2"/>
        </w:rPr>
        <w:tab/>
        <w:t xml:space="preserve">/miejscowość/ </w:t>
      </w:r>
      <w:r w:rsidRPr="0091579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="00F5352F">
        <w:rPr>
          <w:kern w:val="2"/>
        </w:rPr>
        <w:tab/>
      </w:r>
      <w:r w:rsidRPr="0091579F">
        <w:rPr>
          <w:kern w:val="2"/>
        </w:rPr>
        <w:t>/data/</w:t>
      </w:r>
    </w:p>
    <w:p w14:paraId="35F9612B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2AC3E782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38951EA6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BC59787" w14:textId="409A52D5" w:rsidR="0091579F" w:rsidRPr="00BF4FDE" w:rsidRDefault="0091579F" w:rsidP="00BF4FDE">
      <w:pPr>
        <w:spacing w:after="120"/>
        <w:jc w:val="right"/>
        <w:rPr>
          <w:kern w:val="2"/>
          <w:sz w:val="16"/>
          <w:szCs w:val="16"/>
        </w:rPr>
      </w:pPr>
      <w:r w:rsidRPr="0091579F">
        <w:rPr>
          <w:kern w:val="2"/>
        </w:rPr>
        <w:t>……………………</w:t>
      </w:r>
      <w:r w:rsidR="00BF4FDE">
        <w:rPr>
          <w:kern w:val="2"/>
        </w:rPr>
        <w:t>…………………………………………………………</w:t>
      </w:r>
      <w:r w:rsidR="00BF4FDE">
        <w:rPr>
          <w:kern w:val="2"/>
        </w:rPr>
        <w:br/>
      </w:r>
      <w:r w:rsidRPr="00BF4FDE">
        <w:rPr>
          <w:kern w:val="2"/>
          <w:sz w:val="16"/>
          <w:szCs w:val="16"/>
        </w:rPr>
        <w:t>podpis Wykonawcy lub upoważnionego przedstawiciela Wykonawcy</w:t>
      </w:r>
    </w:p>
    <w:p w14:paraId="7652EBFC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6634097F" w14:textId="77777777" w:rsidR="0091579F" w:rsidRPr="0091579F" w:rsidRDefault="0091579F" w:rsidP="0091579F">
      <w:pPr>
        <w:spacing w:after="120"/>
        <w:jc w:val="both"/>
        <w:rPr>
          <w:kern w:val="2"/>
        </w:rPr>
      </w:pPr>
    </w:p>
    <w:p w14:paraId="406EDEF6" w14:textId="77777777" w:rsidR="0091579F" w:rsidRDefault="0091579F" w:rsidP="0091579F">
      <w:pPr>
        <w:spacing w:after="120"/>
        <w:jc w:val="both"/>
        <w:rPr>
          <w:kern w:val="2"/>
        </w:rPr>
      </w:pPr>
    </w:p>
    <w:p w14:paraId="786C5E41" w14:textId="77777777" w:rsidR="0091579F" w:rsidRDefault="0091579F" w:rsidP="004D6121">
      <w:pPr>
        <w:spacing w:after="120"/>
        <w:jc w:val="right"/>
        <w:rPr>
          <w:kern w:val="2"/>
        </w:rPr>
      </w:pPr>
    </w:p>
    <w:p w14:paraId="18995639" w14:textId="001910EF" w:rsidR="004D6121" w:rsidRPr="00442A21" w:rsidRDefault="004D6121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433A0A">
        <w:rPr>
          <w:kern w:val="2"/>
        </w:rPr>
        <w:t>c</w:t>
      </w:r>
      <w:r w:rsidRPr="00442A21">
        <w:rPr>
          <w:kern w:val="2"/>
        </w:rPr>
        <w:t xml:space="preserve"> do SWZ</w:t>
      </w:r>
    </w:p>
    <w:p w14:paraId="4D8D7909" w14:textId="741B5118" w:rsidR="004D6121" w:rsidRPr="00442A21" w:rsidRDefault="004D6121" w:rsidP="004D6121">
      <w:pPr>
        <w:spacing w:after="120"/>
        <w:rPr>
          <w:kern w:val="2"/>
        </w:rPr>
      </w:pPr>
      <w:r w:rsidRPr="00442A21">
        <w:rPr>
          <w:kern w:val="2"/>
        </w:rPr>
        <w:t>Numer sprawy DP/</w:t>
      </w:r>
      <w:r w:rsidR="00976BC1">
        <w:rPr>
          <w:kern w:val="2"/>
        </w:rPr>
        <w:t>T</w:t>
      </w:r>
      <w:r w:rsidRPr="00442A21">
        <w:rPr>
          <w:kern w:val="2"/>
        </w:rPr>
        <w:t>P/0</w:t>
      </w:r>
      <w:r w:rsidR="00976BC1">
        <w:rPr>
          <w:kern w:val="2"/>
        </w:rPr>
        <w:t>1</w:t>
      </w:r>
      <w:r w:rsidRPr="00442A21">
        <w:rPr>
          <w:kern w:val="2"/>
        </w:rPr>
        <w:t>/20</w:t>
      </w:r>
      <w:r>
        <w:rPr>
          <w:kern w:val="2"/>
        </w:rPr>
        <w:t>2</w:t>
      </w:r>
      <w:r w:rsidR="00976BC1">
        <w:rPr>
          <w:kern w:val="2"/>
        </w:rPr>
        <w:t>2</w:t>
      </w:r>
    </w:p>
    <w:p w14:paraId="47692E2D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291D615F" w14:textId="77777777" w:rsidR="004D6121" w:rsidRPr="00442A21" w:rsidRDefault="004D6121" w:rsidP="004D6121">
      <w:pPr>
        <w:tabs>
          <w:tab w:val="left" w:pos="284"/>
        </w:tabs>
        <w:ind w:right="5961"/>
        <w:jc w:val="center"/>
        <w:rPr>
          <w:kern w:val="2"/>
        </w:rPr>
      </w:pPr>
    </w:p>
    <w:p w14:paraId="672D3800" w14:textId="77777777" w:rsidR="004D6121" w:rsidRPr="00501D54" w:rsidRDefault="004D6121" w:rsidP="004D6121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4CCA4492" w14:textId="77777777" w:rsidR="004D6121" w:rsidRPr="00501D54" w:rsidRDefault="004D6121" w:rsidP="004D6121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06B57673" w14:textId="77777777" w:rsidR="004D61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</w:p>
    <w:p w14:paraId="7A8DD258" w14:textId="77777777" w:rsidR="004D6121" w:rsidRPr="00442A21" w:rsidRDefault="004D6121" w:rsidP="004D6121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Oświadczenie o </w:t>
      </w:r>
      <w:r>
        <w:rPr>
          <w:b/>
          <w:smallCaps/>
          <w:color w:val="5F497A"/>
          <w:kern w:val="2"/>
        </w:rPr>
        <w:t>aktualności informacji zawartych w oświadczeniu,</w:t>
      </w:r>
      <w:r>
        <w:rPr>
          <w:b/>
          <w:smallCaps/>
          <w:color w:val="5F497A"/>
          <w:kern w:val="2"/>
        </w:rPr>
        <w:br/>
        <w:t>o którym mowa w art. 125 ust. 1  ustawy</w:t>
      </w:r>
    </w:p>
    <w:p w14:paraId="2DCB7F7E" w14:textId="59DC3F46" w:rsidR="00C437B5" w:rsidRDefault="004D6121" w:rsidP="00962FCF">
      <w:pPr>
        <w:spacing w:after="120" w:line="360" w:lineRule="auto"/>
        <w:ind w:firstLine="567"/>
        <w:jc w:val="both"/>
      </w:pPr>
      <w:r w:rsidRPr="00442A21">
        <w:rPr>
          <w:kern w:val="2"/>
        </w:rPr>
        <w:t>Składając ofertę w postępowaniu o udzielenie zamówienia publicznego, jako Wykonawca lub</w:t>
      </w:r>
      <w:r w:rsidR="00276020">
        <w:rPr>
          <w:kern w:val="2"/>
        </w:rPr>
        <w:t> </w:t>
      </w:r>
      <w:r w:rsidRPr="00442A21">
        <w:rPr>
          <w:kern w:val="2"/>
        </w:rPr>
        <w:t>upoważniony reprezentant Wykonawcy oświadczam, że</w:t>
      </w:r>
      <w:r w:rsidR="00C437B5">
        <w:rPr>
          <w:kern w:val="2"/>
        </w:rPr>
        <w:t xml:space="preserve"> </w:t>
      </w:r>
      <w:r>
        <w:t>informacj</w:t>
      </w:r>
      <w:r w:rsidR="00C437B5">
        <w:t>e</w:t>
      </w:r>
      <w:r>
        <w:t xml:space="preserve"> zawart</w:t>
      </w:r>
      <w:r w:rsidR="00C437B5">
        <w:t>e</w:t>
      </w:r>
      <w:r>
        <w:t xml:space="preserve"> w oświadczeniu, o którym mowa</w:t>
      </w:r>
      <w:r w:rsidR="001858E6">
        <w:t xml:space="preserve"> </w:t>
      </w:r>
      <w:r>
        <w:t xml:space="preserve">w art. 125 ust. 1 </w:t>
      </w:r>
      <w:r w:rsidR="00C437B5" w:rsidRPr="00442A21">
        <w:rPr>
          <w:kern w:val="2"/>
        </w:rPr>
        <w:t xml:space="preserve">ustawy z dnia </w:t>
      </w:r>
      <w:r w:rsidR="00C437B5">
        <w:rPr>
          <w:kern w:val="2"/>
        </w:rPr>
        <w:t>11</w:t>
      </w:r>
      <w:r w:rsidR="00C437B5" w:rsidRPr="00442A21">
        <w:rPr>
          <w:kern w:val="2"/>
        </w:rPr>
        <w:t xml:space="preserve"> </w:t>
      </w:r>
      <w:r w:rsidR="00C437B5">
        <w:rPr>
          <w:kern w:val="2"/>
        </w:rPr>
        <w:t>września 2019</w:t>
      </w:r>
      <w:r w:rsidR="00C437B5" w:rsidRPr="00442A21">
        <w:rPr>
          <w:kern w:val="2"/>
        </w:rPr>
        <w:t xml:space="preserve"> roku – Prawo zamówie</w:t>
      </w:r>
      <w:r w:rsidR="00C437B5">
        <w:rPr>
          <w:kern w:val="2"/>
        </w:rPr>
        <w:t>ń publicznych (</w:t>
      </w:r>
      <w:r w:rsidR="00C437B5" w:rsidRPr="00442A21">
        <w:rPr>
          <w:kern w:val="2"/>
        </w:rPr>
        <w:t>Dz. U. z </w:t>
      </w:r>
      <w:r w:rsidR="00C437B5">
        <w:rPr>
          <w:kern w:val="2"/>
        </w:rPr>
        <w:t>20</w:t>
      </w:r>
      <w:r w:rsidR="00976BC1">
        <w:rPr>
          <w:kern w:val="2"/>
        </w:rPr>
        <w:t>2</w:t>
      </w:r>
      <w:r w:rsidR="00C437B5">
        <w:rPr>
          <w:kern w:val="2"/>
        </w:rPr>
        <w:t>1</w:t>
      </w:r>
      <w:r w:rsidR="00C437B5" w:rsidRPr="00442A21">
        <w:rPr>
          <w:kern w:val="2"/>
        </w:rPr>
        <w:t xml:space="preserve"> r.</w:t>
      </w:r>
      <w:r w:rsidR="00C437B5">
        <w:rPr>
          <w:kern w:val="2"/>
        </w:rPr>
        <w:t xml:space="preserve"> </w:t>
      </w:r>
      <w:r w:rsidR="00C437B5" w:rsidRPr="00442A21">
        <w:rPr>
          <w:kern w:val="2"/>
        </w:rPr>
        <w:t>poz.</w:t>
      </w:r>
      <w:r w:rsidR="00276020">
        <w:rPr>
          <w:kern w:val="2"/>
        </w:rPr>
        <w:t> </w:t>
      </w:r>
      <w:r w:rsidR="00C437B5">
        <w:rPr>
          <w:kern w:val="2"/>
        </w:rPr>
        <w:t>1</w:t>
      </w:r>
      <w:r w:rsidR="00976BC1">
        <w:rPr>
          <w:kern w:val="2"/>
        </w:rPr>
        <w:t>12</w:t>
      </w:r>
      <w:r w:rsidR="00C437B5">
        <w:rPr>
          <w:kern w:val="2"/>
        </w:rPr>
        <w:t xml:space="preserve">9 z </w:t>
      </w:r>
      <w:proofErr w:type="spellStart"/>
      <w:r w:rsidR="00C437B5">
        <w:rPr>
          <w:kern w:val="2"/>
        </w:rPr>
        <w:t>późn</w:t>
      </w:r>
      <w:proofErr w:type="spellEnd"/>
      <w:r w:rsidR="00C437B5">
        <w:rPr>
          <w:kern w:val="2"/>
        </w:rPr>
        <w:t>. zm.</w:t>
      </w:r>
      <w:r w:rsidR="00C437B5">
        <w:t>)</w:t>
      </w:r>
      <w:r w:rsidR="00AE440E">
        <w:t xml:space="preserve"> </w:t>
      </w:r>
      <w:r>
        <w:t>w zakresie podstaw wykluczenia z postępowania wskazanych przez Zamawiającego</w:t>
      </w:r>
      <w:r w:rsidR="00962FCF">
        <w:t xml:space="preserve"> </w:t>
      </w:r>
      <w:r w:rsidR="00C437B5">
        <w:t>są aktualne.</w:t>
      </w:r>
    </w:p>
    <w:p w14:paraId="72E6D29F" w14:textId="77777777" w:rsidR="00C437B5" w:rsidRDefault="00C437B5" w:rsidP="00C437B5">
      <w:pPr>
        <w:spacing w:after="120" w:line="360" w:lineRule="auto"/>
        <w:jc w:val="both"/>
        <w:rPr>
          <w:kern w:val="2"/>
        </w:rPr>
      </w:pPr>
    </w:p>
    <w:p w14:paraId="1C2B1367" w14:textId="77777777" w:rsidR="00C437B5" w:rsidRPr="00C437B5" w:rsidRDefault="00C437B5" w:rsidP="00C437B5">
      <w:pPr>
        <w:spacing w:after="120" w:line="360" w:lineRule="auto"/>
        <w:jc w:val="both"/>
        <w:rPr>
          <w:kern w:val="2"/>
        </w:rPr>
      </w:pPr>
    </w:p>
    <w:p w14:paraId="3B9410CA" w14:textId="77777777" w:rsidR="00C437B5" w:rsidRPr="00501D54" w:rsidRDefault="00C437B5" w:rsidP="00C437B5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A54DBF7" w14:textId="77777777" w:rsidR="00C437B5" w:rsidRPr="00501D54" w:rsidRDefault="00C437B5" w:rsidP="00C437B5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6487709D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3AF827B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D18EB9A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135567" w14:textId="77777777" w:rsidR="00C437B5" w:rsidRPr="00501D54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20C01DD2" w14:textId="77777777" w:rsidR="00C437B5" w:rsidRDefault="00C437B5" w:rsidP="00C437B5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0544CD1F" w14:textId="77777777" w:rsidR="00C437B5" w:rsidRDefault="00C437B5" w:rsidP="004D6121">
      <w:pPr>
        <w:spacing w:after="120"/>
        <w:jc w:val="right"/>
      </w:pPr>
    </w:p>
    <w:p w14:paraId="3B7DCAD8" w14:textId="77777777" w:rsidR="00707DD7" w:rsidRDefault="00707DD7">
      <w:r>
        <w:br w:type="page"/>
      </w:r>
    </w:p>
    <w:p w14:paraId="63DB9D3A" w14:textId="07BB9BA8" w:rsidR="00FD34A8" w:rsidRPr="00442A21" w:rsidRDefault="00FD34A8" w:rsidP="004D6121">
      <w:pPr>
        <w:spacing w:after="120"/>
        <w:jc w:val="right"/>
        <w:rPr>
          <w:kern w:val="2"/>
        </w:rPr>
      </w:pPr>
      <w:r w:rsidRPr="00442A21">
        <w:rPr>
          <w:kern w:val="2"/>
        </w:rPr>
        <w:lastRenderedPageBreak/>
        <w:t>Załącznik Nr 2</w:t>
      </w:r>
      <w:r w:rsidR="00CA7E51">
        <w:rPr>
          <w:kern w:val="2"/>
        </w:rPr>
        <w:t>d</w:t>
      </w:r>
      <w:r w:rsidRPr="00442A21">
        <w:rPr>
          <w:kern w:val="2"/>
        </w:rPr>
        <w:t xml:space="preserve"> do SWZ</w:t>
      </w:r>
    </w:p>
    <w:p w14:paraId="7B2BB553" w14:textId="2796592F" w:rsidR="00C21484" w:rsidRPr="00442A21" w:rsidRDefault="00150339" w:rsidP="002331A8">
      <w:pPr>
        <w:spacing w:after="120"/>
        <w:rPr>
          <w:kern w:val="2"/>
        </w:rPr>
      </w:pPr>
      <w:r w:rsidRPr="00442A21">
        <w:rPr>
          <w:kern w:val="2"/>
        </w:rPr>
        <w:t>Numer sprawy D</w:t>
      </w:r>
      <w:r w:rsidR="00C21484" w:rsidRPr="00442A21">
        <w:rPr>
          <w:kern w:val="2"/>
        </w:rPr>
        <w:t>P/</w:t>
      </w:r>
      <w:r w:rsidR="00CA7E51">
        <w:rPr>
          <w:kern w:val="2"/>
        </w:rPr>
        <w:t>T</w:t>
      </w:r>
      <w:r w:rsidR="00C21484" w:rsidRPr="00442A21">
        <w:rPr>
          <w:kern w:val="2"/>
        </w:rPr>
        <w:t>P/</w:t>
      </w:r>
      <w:r w:rsidR="00501D54">
        <w:rPr>
          <w:kern w:val="2"/>
        </w:rPr>
        <w:t>0</w:t>
      </w:r>
      <w:r w:rsidR="00CA7E51">
        <w:rPr>
          <w:kern w:val="2"/>
        </w:rPr>
        <w:t>1</w:t>
      </w:r>
      <w:r w:rsidRPr="00442A21">
        <w:rPr>
          <w:kern w:val="2"/>
        </w:rPr>
        <w:t>/20</w:t>
      </w:r>
      <w:r w:rsidR="002D2F76">
        <w:rPr>
          <w:kern w:val="2"/>
        </w:rPr>
        <w:t>2</w:t>
      </w:r>
      <w:r w:rsidR="00CA7E51">
        <w:rPr>
          <w:kern w:val="2"/>
        </w:rPr>
        <w:t>2</w:t>
      </w:r>
    </w:p>
    <w:p w14:paraId="56D829A3" w14:textId="77777777" w:rsidR="00C30EF7" w:rsidRPr="00442A21" w:rsidRDefault="00C30EF7" w:rsidP="00C30EF7">
      <w:pPr>
        <w:spacing w:after="120"/>
        <w:rPr>
          <w:kern w:val="2"/>
        </w:rPr>
      </w:pPr>
    </w:p>
    <w:p w14:paraId="3DC22F0D" w14:textId="77777777" w:rsidR="00C30EF7" w:rsidRPr="00442A21" w:rsidRDefault="00C30EF7" w:rsidP="00C30EF7">
      <w:pPr>
        <w:tabs>
          <w:tab w:val="left" w:pos="284"/>
        </w:tabs>
        <w:ind w:right="5961"/>
        <w:jc w:val="center"/>
        <w:rPr>
          <w:kern w:val="2"/>
        </w:rPr>
      </w:pPr>
    </w:p>
    <w:p w14:paraId="5D93E195" w14:textId="77777777" w:rsidR="00C30EF7" w:rsidRPr="00501D54" w:rsidRDefault="00C30EF7" w:rsidP="00C30EF7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</w:t>
      </w:r>
    </w:p>
    <w:p w14:paraId="0D42057F" w14:textId="77777777" w:rsidR="00C30EF7" w:rsidRPr="00501D54" w:rsidRDefault="00C30EF7" w:rsidP="00C30EF7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501D54">
        <w:rPr>
          <w:kern w:val="2"/>
          <w:sz w:val="16"/>
          <w:szCs w:val="20"/>
        </w:rPr>
        <w:t>nazwa, adres Wykonawcy</w:t>
      </w:r>
    </w:p>
    <w:p w14:paraId="38D98FFC" w14:textId="108575EE" w:rsidR="00C30EF7" w:rsidRPr="00442A21" w:rsidRDefault="00C30EF7" w:rsidP="00C30EF7">
      <w:pPr>
        <w:spacing w:before="240" w:after="240"/>
        <w:jc w:val="center"/>
        <w:rPr>
          <w:b/>
          <w:smallCaps/>
          <w:color w:val="5F497A"/>
          <w:kern w:val="2"/>
        </w:rPr>
      </w:pPr>
      <w:r w:rsidRPr="00442A21">
        <w:rPr>
          <w:b/>
          <w:smallCaps/>
          <w:color w:val="5F497A"/>
          <w:kern w:val="2"/>
        </w:rPr>
        <w:t xml:space="preserve">Wykaz  </w:t>
      </w:r>
      <w:r w:rsidR="004A1D6F">
        <w:rPr>
          <w:b/>
          <w:smallCaps/>
          <w:color w:val="5F497A"/>
          <w:kern w:val="2"/>
        </w:rPr>
        <w:t>dostaw</w:t>
      </w:r>
    </w:p>
    <w:p w14:paraId="0D758EE4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442A21">
        <w:rPr>
          <w:kern w:val="2"/>
        </w:rPr>
        <w:t xml:space="preserve">Składając ofertę w postępowaniu o udzielenie zamówienia publicznego, jako Wykonawca lub upoważniony reprezentant Wykonawcy, oświadczam że posiadam wymaganą przez Zamawiającego zdolność </w:t>
      </w:r>
      <w:r w:rsidRPr="005A356B">
        <w:rPr>
          <w:kern w:val="2"/>
        </w:rPr>
        <w:t>techniczną lub zawodową, zgodnie z poniższym wykazem:</w:t>
      </w:r>
    </w:p>
    <w:p w14:paraId="71F77A38" w14:textId="77777777" w:rsidR="00C30EF7" w:rsidRPr="005A356B" w:rsidRDefault="00C30EF7" w:rsidP="00C30EF7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442A21" w14:paraId="3B61EC7C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8BBCB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218D" w14:textId="77777777" w:rsidR="00DE45C1" w:rsidRPr="005A356B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 xml:space="preserve">podmiot, na rzecz którego </w:t>
            </w:r>
          </w:p>
          <w:p w14:paraId="35CE846B" w14:textId="5B08845C" w:rsidR="00DE45C1" w:rsidRPr="005A356B" w:rsidRDefault="00DE45C1" w:rsidP="00DE45C1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dostawa została wykonana</w:t>
            </w:r>
            <w:r w:rsidRPr="005A356B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C74D" w14:textId="550072C3" w:rsidR="00DE45C1" w:rsidRPr="005A356B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D388" w14:textId="3CF74D36" w:rsidR="00DE45C1" w:rsidRPr="005A356B" w:rsidRDefault="00DE45C1" w:rsidP="00C3043A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3F0" w14:textId="77777777" w:rsidR="00DE45C1" w:rsidRPr="00442A21" w:rsidRDefault="00DE45C1" w:rsidP="00C30EF7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5A356B">
              <w:rPr>
                <w:smallCaps/>
                <w:kern w:val="2"/>
              </w:rPr>
              <w:t>wartość brutto</w:t>
            </w:r>
          </w:p>
        </w:tc>
      </w:tr>
      <w:tr w:rsidR="00DE45C1" w:rsidRPr="00442A21" w14:paraId="18D876FE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12E9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418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2926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570F3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BB1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2AB14A55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AEA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D2234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FA5F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F3F7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2278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DE45C1" w:rsidRPr="00442A21" w14:paraId="4997D1E8" w14:textId="77777777" w:rsidTr="00DE45C1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D7891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73CC6" w14:textId="77777777" w:rsidR="00DE45C1" w:rsidRPr="00442A21" w:rsidRDefault="00DE45C1" w:rsidP="00C30EF7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FB6C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4362D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518A" w14:textId="77777777" w:rsidR="00DE45C1" w:rsidRPr="00442A21" w:rsidRDefault="00DE45C1" w:rsidP="007D3FC6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14:paraId="605C82A7" w14:textId="77777777" w:rsidR="00C21484" w:rsidRPr="00442A21" w:rsidRDefault="00C21484" w:rsidP="002331A8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80D3003" w14:textId="68C1E6DD" w:rsidR="00BD042C" w:rsidRPr="00442A21" w:rsidRDefault="00BD042C" w:rsidP="00BD042C">
      <w:pPr>
        <w:spacing w:after="120"/>
        <w:jc w:val="both"/>
        <w:rPr>
          <w:kern w:val="2"/>
        </w:rPr>
      </w:pPr>
      <w:r w:rsidRPr="005A356B">
        <w:rPr>
          <w:kern w:val="2"/>
        </w:rPr>
        <w:t xml:space="preserve">W załączeniu przedkładam dowody, że powyższe </w:t>
      </w:r>
      <w:r w:rsidR="00B80695" w:rsidRPr="005A356B">
        <w:rPr>
          <w:kern w:val="2"/>
        </w:rPr>
        <w:t>dostawy</w:t>
      </w:r>
      <w:r w:rsidR="00031797" w:rsidRPr="005A356B">
        <w:rPr>
          <w:kern w:val="2"/>
        </w:rPr>
        <w:t xml:space="preserve"> zostały wykonane</w:t>
      </w:r>
      <w:r w:rsidR="008159DF" w:rsidRPr="005A356B">
        <w:rPr>
          <w:kern w:val="2"/>
        </w:rPr>
        <w:t xml:space="preserve"> </w:t>
      </w:r>
      <w:r w:rsidR="00B80695" w:rsidRPr="005A356B">
        <w:rPr>
          <w:kern w:val="2"/>
        </w:rPr>
        <w:t xml:space="preserve">/ są wykonywane </w:t>
      </w:r>
      <w:r w:rsidR="008159DF" w:rsidRPr="005A356B">
        <w:rPr>
          <w:kern w:val="2"/>
        </w:rPr>
        <w:t>należycie</w:t>
      </w:r>
      <w:r w:rsidRPr="005A356B">
        <w:rPr>
          <w:kern w:val="2"/>
        </w:rPr>
        <w:t>.</w:t>
      </w:r>
    </w:p>
    <w:p w14:paraId="0CF7B9C9" w14:textId="77777777" w:rsidR="00BD042C" w:rsidRPr="00442A21" w:rsidRDefault="00BD042C" w:rsidP="002331A8">
      <w:pPr>
        <w:spacing w:after="120"/>
        <w:ind w:left="851" w:hanging="851"/>
        <w:jc w:val="both"/>
        <w:rPr>
          <w:kern w:val="2"/>
        </w:rPr>
      </w:pPr>
    </w:p>
    <w:p w14:paraId="169F0D91" w14:textId="77777777" w:rsidR="008D366A" w:rsidRPr="00442A21" w:rsidRDefault="008D366A" w:rsidP="002331A8">
      <w:pPr>
        <w:spacing w:after="120"/>
        <w:rPr>
          <w:kern w:val="2"/>
        </w:rPr>
      </w:pPr>
    </w:p>
    <w:p w14:paraId="6ED83A55" w14:textId="77777777" w:rsidR="00C30EF7" w:rsidRPr="00442A21" w:rsidRDefault="00C30EF7" w:rsidP="00C30EF7">
      <w:pPr>
        <w:autoSpaceDE w:val="0"/>
        <w:autoSpaceDN w:val="0"/>
        <w:adjustRightInd w:val="0"/>
        <w:rPr>
          <w:i/>
          <w:iCs/>
          <w:kern w:val="2"/>
        </w:rPr>
      </w:pPr>
    </w:p>
    <w:p w14:paraId="7842B3BB" w14:textId="77777777" w:rsidR="00C30EF7" w:rsidRPr="00501D54" w:rsidRDefault="00C30EF7" w:rsidP="00C30EF7">
      <w:pPr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 , dnia  …………………………………………………</w:t>
      </w:r>
    </w:p>
    <w:p w14:paraId="31F5F9A8" w14:textId="77777777" w:rsidR="00C30EF7" w:rsidRPr="00501D54" w:rsidRDefault="00C30EF7" w:rsidP="00C30EF7">
      <w:pPr>
        <w:tabs>
          <w:tab w:val="center" w:pos="1134"/>
          <w:tab w:val="center" w:pos="3686"/>
        </w:tabs>
        <w:rPr>
          <w:kern w:val="2"/>
          <w:sz w:val="16"/>
        </w:rPr>
      </w:pPr>
      <w:r w:rsidRPr="00501D54">
        <w:rPr>
          <w:kern w:val="2"/>
          <w:sz w:val="16"/>
        </w:rPr>
        <w:tab/>
        <w:t xml:space="preserve">/miejscowość/ </w:t>
      </w:r>
      <w:r w:rsidRPr="00501D54">
        <w:rPr>
          <w:kern w:val="2"/>
          <w:sz w:val="16"/>
        </w:rPr>
        <w:tab/>
        <w:t>/data/</w:t>
      </w:r>
    </w:p>
    <w:p w14:paraId="44776B16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345408A7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6DCCA75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2F4FB18A" w14:textId="77777777" w:rsidR="00C30EF7" w:rsidRPr="00501D54" w:rsidRDefault="00C30EF7" w:rsidP="00C30EF7">
      <w:pPr>
        <w:ind w:left="5041"/>
        <w:jc w:val="center"/>
        <w:rPr>
          <w:kern w:val="2"/>
          <w:sz w:val="16"/>
        </w:rPr>
      </w:pPr>
    </w:p>
    <w:p w14:paraId="1F5AB61B" w14:textId="77777777" w:rsidR="00C30EF7" w:rsidRPr="00501D54" w:rsidRDefault="00C30EF7" w:rsidP="00C30EF7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501D54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14:paraId="445A8717" w14:textId="14FE1A21" w:rsidR="00276020" w:rsidRDefault="00707DD7" w:rsidP="009570CA">
      <w:pPr>
        <w:rPr>
          <w:kern w:val="2"/>
        </w:rPr>
      </w:pPr>
      <w:r>
        <w:rPr>
          <w:kern w:val="2"/>
        </w:rPr>
        <w:br w:type="page"/>
      </w:r>
    </w:p>
    <w:p w14:paraId="5FFD5F6F" w14:textId="77777777" w:rsidR="00276020" w:rsidRPr="00442A21" w:rsidRDefault="00276020" w:rsidP="00C30EF7">
      <w:pPr>
        <w:spacing w:after="120"/>
        <w:rPr>
          <w:kern w:val="2"/>
        </w:rPr>
        <w:sectPr w:rsidR="00276020" w:rsidRPr="00442A21" w:rsidSect="00C00F1D"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6431C9D" w14:textId="4A21AA24" w:rsidR="00027D6A" w:rsidRPr="00D1395C" w:rsidRDefault="00027D6A" w:rsidP="00027D6A">
      <w:pPr>
        <w:spacing w:after="120"/>
        <w:jc w:val="right"/>
        <w:rPr>
          <w:kern w:val="2"/>
        </w:rPr>
      </w:pPr>
      <w:bookmarkStart w:id="1" w:name="_Hlk105618361"/>
      <w:bookmarkStart w:id="2" w:name="_Hlk70093052"/>
      <w:r w:rsidRPr="00D1395C">
        <w:rPr>
          <w:kern w:val="2"/>
        </w:rPr>
        <w:lastRenderedPageBreak/>
        <w:t>Załącznik Nr 2</w:t>
      </w:r>
      <w:r w:rsidR="00FF3B9B">
        <w:rPr>
          <w:kern w:val="2"/>
        </w:rPr>
        <w:t>e</w:t>
      </w:r>
      <w:r w:rsidRPr="00D1395C">
        <w:rPr>
          <w:kern w:val="2"/>
        </w:rPr>
        <w:t xml:space="preserve"> do SWZ</w:t>
      </w:r>
    </w:p>
    <w:bookmarkEnd w:id="1"/>
    <w:p w14:paraId="27AD6D1B" w14:textId="1F8BE838" w:rsidR="00027D6A" w:rsidRPr="00D1395C" w:rsidRDefault="00027D6A" w:rsidP="00027D6A">
      <w:pPr>
        <w:spacing w:after="120"/>
        <w:rPr>
          <w:kern w:val="2"/>
        </w:rPr>
      </w:pPr>
      <w:r w:rsidRPr="00D1395C">
        <w:rPr>
          <w:kern w:val="2"/>
        </w:rPr>
        <w:t>Numer sprawy DP/</w:t>
      </w:r>
      <w:r w:rsidR="00FF3B9B">
        <w:rPr>
          <w:kern w:val="2"/>
        </w:rPr>
        <w:t>T</w:t>
      </w:r>
      <w:r w:rsidRPr="00D1395C">
        <w:rPr>
          <w:kern w:val="2"/>
        </w:rPr>
        <w:t>P/0</w:t>
      </w:r>
      <w:r w:rsidR="00FF3B9B">
        <w:rPr>
          <w:kern w:val="2"/>
        </w:rPr>
        <w:t>1</w:t>
      </w:r>
      <w:r w:rsidRPr="00D1395C">
        <w:rPr>
          <w:kern w:val="2"/>
        </w:rPr>
        <w:t>/202</w:t>
      </w:r>
      <w:r w:rsidR="00FF3B9B">
        <w:rPr>
          <w:kern w:val="2"/>
        </w:rPr>
        <w:t>2</w:t>
      </w:r>
    </w:p>
    <w:p w14:paraId="433F75E2" w14:textId="77777777" w:rsidR="00027D6A" w:rsidRPr="00D1395C" w:rsidRDefault="00027D6A" w:rsidP="00027D6A">
      <w:pPr>
        <w:spacing w:after="120"/>
        <w:rPr>
          <w:kern w:val="2"/>
        </w:rPr>
      </w:pPr>
    </w:p>
    <w:p w14:paraId="749A271B" w14:textId="77777777" w:rsidR="00027D6A" w:rsidRPr="00D1395C" w:rsidRDefault="00027D6A" w:rsidP="00027D6A">
      <w:pPr>
        <w:tabs>
          <w:tab w:val="left" w:pos="284"/>
        </w:tabs>
        <w:ind w:right="5961"/>
        <w:jc w:val="center"/>
        <w:rPr>
          <w:kern w:val="2"/>
        </w:rPr>
      </w:pPr>
    </w:p>
    <w:p w14:paraId="58DB2600" w14:textId="77777777" w:rsidR="00027D6A" w:rsidRPr="00D1395C" w:rsidRDefault="00027D6A" w:rsidP="00027D6A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</w:t>
      </w:r>
    </w:p>
    <w:p w14:paraId="6A4DBD1E" w14:textId="77777777" w:rsidR="00027D6A" w:rsidRPr="00D1395C" w:rsidRDefault="00027D6A" w:rsidP="00027D6A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D1395C">
        <w:rPr>
          <w:kern w:val="2"/>
          <w:sz w:val="16"/>
          <w:szCs w:val="20"/>
        </w:rPr>
        <w:t>nazwa, adres Wykonawcy</w:t>
      </w:r>
    </w:p>
    <w:p w14:paraId="435D100D" w14:textId="77777777" w:rsidR="00027D6A" w:rsidRPr="00D1395C" w:rsidRDefault="00027D6A" w:rsidP="00027D6A">
      <w:pPr>
        <w:spacing w:before="240" w:after="240"/>
        <w:jc w:val="center"/>
        <w:rPr>
          <w:b/>
          <w:smallCaps/>
          <w:color w:val="5F497A"/>
          <w:kern w:val="2"/>
        </w:rPr>
      </w:pPr>
      <w:r w:rsidRPr="00D1395C">
        <w:rPr>
          <w:b/>
          <w:smallCaps/>
          <w:color w:val="5F497A"/>
          <w:kern w:val="2"/>
        </w:rPr>
        <w:t>Oświadczenie</w:t>
      </w:r>
      <w:r w:rsidR="00617CE2">
        <w:rPr>
          <w:b/>
          <w:smallCaps/>
          <w:color w:val="5F497A"/>
          <w:kern w:val="2"/>
        </w:rPr>
        <w:t xml:space="preserve"> dotyczące posiadanego przez Wykonawcę rachunku bankowego</w:t>
      </w:r>
    </w:p>
    <w:p w14:paraId="643D88A1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</w:t>
      </w:r>
      <w:r w:rsidR="00466854" w:rsidRPr="00D1395C">
        <w:rPr>
          <w:kern w:val="2"/>
        </w:rPr>
        <w:t>k bankowy wskazany przez Wykonawcę w Formularzu oferty do rozliczeń</w:t>
      </w:r>
      <w:r w:rsidR="00FF30C4" w:rsidRPr="00D1395C">
        <w:rPr>
          <w:kern w:val="2"/>
        </w:rPr>
        <w:t xml:space="preserve"> </w:t>
      </w:r>
      <w:r w:rsidRPr="00D1395C">
        <w:rPr>
          <w:kern w:val="2"/>
        </w:rPr>
        <w:t>widnieje w elektronicznym wykazie podatników VAT (na tzw. „białej li</w:t>
      </w:r>
      <w:r w:rsidR="00466854" w:rsidRPr="00D1395C">
        <w:rPr>
          <w:kern w:val="2"/>
        </w:rPr>
        <w:t>ście podatników VAT”) dostępnym</w:t>
      </w:r>
      <w:r w:rsidR="00466854" w:rsidRPr="00D1395C">
        <w:rPr>
          <w:kern w:val="2"/>
        </w:rPr>
        <w:br/>
      </w:r>
      <w:r w:rsidRPr="00D1395C">
        <w:rPr>
          <w:kern w:val="2"/>
        </w:rPr>
        <w:t xml:space="preserve">w Biuletynie Informacji Publicznej Ministerstwa Finansów – Krajowej Administracji Skarbowej*. </w:t>
      </w:r>
      <w:r w:rsidRPr="00D1395C">
        <w:rPr>
          <w:i/>
          <w:kern w:val="2"/>
        </w:rPr>
        <w:t>lub</w:t>
      </w:r>
      <w:r w:rsidRPr="00D1395C">
        <w:rPr>
          <w:kern w:val="2"/>
        </w:rPr>
        <w:t xml:space="preserve"> </w:t>
      </w:r>
    </w:p>
    <w:p w14:paraId="27AF7463" w14:textId="77777777" w:rsidR="00341196" w:rsidRPr="00D1395C" w:rsidRDefault="00341196" w:rsidP="0034119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D139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1110C306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rachunek bankowy wskazany do rozliczeń jest rachunkiem, o którym mowa w art. 49 ust. 1 pkt 1 ustawy z dnia 29 sierpnia 1997 r. – Prawo bankowe (tekst jednolity: Dz. U. z 20</w:t>
      </w:r>
      <w:r w:rsidR="00A91788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A91788">
        <w:rPr>
          <w:kern w:val="2"/>
        </w:rPr>
        <w:t>1896</w:t>
      </w:r>
      <w:r w:rsidR="00752A67">
        <w:rPr>
          <w:kern w:val="2"/>
        </w:rPr>
        <w:t xml:space="preserve"> </w:t>
      </w:r>
      <w:r w:rsidRPr="00D1395C">
        <w:rPr>
          <w:kern w:val="2"/>
        </w:rPr>
        <w:t xml:space="preserve">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4B16747A" w14:textId="77777777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D1395C">
        <w:rPr>
          <w:kern w:val="2"/>
        </w:rPr>
        <w:t>1</w:t>
      </w:r>
      <w:r w:rsidRPr="00D1395C">
        <w:rPr>
          <w:kern w:val="2"/>
        </w:rPr>
        <w:t>, Zamawiający będzie uprawniony do wstrzymania się</w:t>
      </w:r>
      <w:r w:rsidRPr="00D139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77F481C" w14:textId="339C0219" w:rsidR="00341196" w:rsidRPr="00D1395C" w:rsidRDefault="00341196" w:rsidP="00885C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D139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D1395C">
        <w:t xml:space="preserve"> </w:t>
      </w:r>
      <w:r w:rsidRPr="00D139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>
        <w:rPr>
          <w:kern w:val="2"/>
        </w:rPr>
        <w:t xml:space="preserve"> </w:t>
      </w:r>
      <w:r w:rsidRPr="00D1395C">
        <w:rPr>
          <w:kern w:val="2"/>
        </w:rPr>
        <w:t>Administracji Skarbowej lub innego niż wskazany w art. 49 ust. 1 pkt 1 ustawy</w:t>
      </w:r>
      <w:r w:rsidR="003463BC">
        <w:rPr>
          <w:kern w:val="2"/>
        </w:rPr>
        <w:br/>
      </w:r>
      <w:r w:rsidRPr="00D1395C">
        <w:rPr>
          <w:kern w:val="2"/>
        </w:rPr>
        <w:t>z dnia 29 sierpnia 1997 r. – Prawo bankowe (tekst jednolity: Dz. U. z 20</w:t>
      </w:r>
      <w:r w:rsidR="00B811C4">
        <w:rPr>
          <w:kern w:val="2"/>
        </w:rPr>
        <w:t>20</w:t>
      </w:r>
      <w:r w:rsidRPr="00D1395C">
        <w:rPr>
          <w:kern w:val="2"/>
        </w:rPr>
        <w:t xml:space="preserve"> r. poz. </w:t>
      </w:r>
      <w:r w:rsidR="00B811C4">
        <w:rPr>
          <w:kern w:val="2"/>
        </w:rPr>
        <w:t>1896</w:t>
      </w:r>
      <w:r w:rsidRPr="00D1395C">
        <w:rPr>
          <w:kern w:val="2"/>
        </w:rPr>
        <w:t xml:space="preserve"> z </w:t>
      </w:r>
      <w:proofErr w:type="spellStart"/>
      <w:r w:rsidRPr="00D1395C">
        <w:rPr>
          <w:kern w:val="2"/>
        </w:rPr>
        <w:t>późn</w:t>
      </w:r>
      <w:proofErr w:type="spellEnd"/>
      <w:r w:rsidRPr="00D1395C">
        <w:rPr>
          <w:kern w:val="2"/>
        </w:rPr>
        <w:t>. zm</w:t>
      </w:r>
      <w:r w:rsidR="00B811C4">
        <w:rPr>
          <w:kern w:val="2"/>
        </w:rPr>
        <w:t>.</w:t>
      </w:r>
      <w:r w:rsidRPr="00D1395C">
        <w:rPr>
          <w:kern w:val="2"/>
        </w:rPr>
        <w:t>).</w:t>
      </w:r>
    </w:p>
    <w:p w14:paraId="28FE2135" w14:textId="77777777" w:rsidR="00A06FBC" w:rsidRPr="00D1395C" w:rsidRDefault="00A06FBC" w:rsidP="00A06FBC">
      <w:pPr>
        <w:tabs>
          <w:tab w:val="left" w:pos="851"/>
        </w:tabs>
        <w:spacing w:after="120"/>
        <w:jc w:val="both"/>
        <w:rPr>
          <w:i/>
          <w:kern w:val="2"/>
        </w:rPr>
      </w:pPr>
      <w:r w:rsidRPr="00D1395C">
        <w:rPr>
          <w:i/>
          <w:kern w:val="2"/>
        </w:rPr>
        <w:t>* niepotrzebne skreślić</w:t>
      </w:r>
    </w:p>
    <w:p w14:paraId="384CA939" w14:textId="77777777" w:rsidR="00027D6A" w:rsidRPr="004A6D67" w:rsidRDefault="00027D6A" w:rsidP="00027D6A">
      <w:pPr>
        <w:spacing w:after="120"/>
        <w:ind w:left="851" w:hanging="851"/>
        <w:jc w:val="both"/>
        <w:rPr>
          <w:kern w:val="2"/>
        </w:rPr>
      </w:pPr>
    </w:p>
    <w:p w14:paraId="7004C7AC" w14:textId="77777777" w:rsidR="00027D6A" w:rsidRPr="00D1395C" w:rsidRDefault="00027D6A" w:rsidP="00027D6A">
      <w:pPr>
        <w:spacing w:after="120"/>
        <w:rPr>
          <w:kern w:val="2"/>
        </w:rPr>
      </w:pPr>
    </w:p>
    <w:p w14:paraId="026CF4C5" w14:textId="77777777" w:rsidR="00027D6A" w:rsidRPr="00D1395C" w:rsidRDefault="00027D6A" w:rsidP="00027D6A">
      <w:pPr>
        <w:autoSpaceDE w:val="0"/>
        <w:autoSpaceDN w:val="0"/>
        <w:adjustRightInd w:val="0"/>
        <w:rPr>
          <w:i/>
          <w:iCs/>
          <w:kern w:val="2"/>
        </w:rPr>
      </w:pPr>
    </w:p>
    <w:p w14:paraId="28F6D09B" w14:textId="77777777" w:rsidR="00027D6A" w:rsidRPr="00D1395C" w:rsidRDefault="00027D6A" w:rsidP="00027D6A">
      <w:pPr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 , dnia  …………………………………………………</w:t>
      </w:r>
    </w:p>
    <w:p w14:paraId="1FAD9624" w14:textId="77777777" w:rsidR="00027D6A" w:rsidRPr="00D1395C" w:rsidRDefault="00027D6A" w:rsidP="00027D6A">
      <w:pPr>
        <w:tabs>
          <w:tab w:val="center" w:pos="1134"/>
          <w:tab w:val="center" w:pos="3686"/>
        </w:tabs>
        <w:rPr>
          <w:kern w:val="2"/>
          <w:sz w:val="16"/>
        </w:rPr>
      </w:pPr>
      <w:r w:rsidRPr="00D1395C">
        <w:rPr>
          <w:kern w:val="2"/>
          <w:sz w:val="16"/>
        </w:rPr>
        <w:tab/>
        <w:t xml:space="preserve">/miejscowość/ </w:t>
      </w:r>
      <w:r w:rsidRPr="00D1395C">
        <w:rPr>
          <w:kern w:val="2"/>
          <w:sz w:val="16"/>
        </w:rPr>
        <w:tab/>
        <w:t>/data/</w:t>
      </w:r>
    </w:p>
    <w:p w14:paraId="6165A6A9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3B79B75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05D386DD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1EE977F8" w14:textId="77777777" w:rsidR="00027D6A" w:rsidRPr="00D1395C" w:rsidRDefault="00027D6A" w:rsidP="00027D6A">
      <w:pPr>
        <w:ind w:left="5041"/>
        <w:jc w:val="center"/>
        <w:rPr>
          <w:kern w:val="2"/>
          <w:sz w:val="16"/>
        </w:rPr>
      </w:pPr>
    </w:p>
    <w:p w14:paraId="7DAC3AF5" w14:textId="338298A4" w:rsidR="00027D6A" w:rsidRDefault="00027D6A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D139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2"/>
    </w:p>
    <w:p w14:paraId="3426A113" w14:textId="48FE130B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14:paraId="562D6F3A" w14:textId="4EB64340" w:rsidR="00BC38EE" w:rsidRDefault="00BC38EE" w:rsidP="00027D6A">
      <w:pPr>
        <w:tabs>
          <w:tab w:val="left" w:pos="851"/>
        </w:tabs>
        <w:ind w:left="4536"/>
        <w:jc w:val="center"/>
        <w:rPr>
          <w:kern w:val="2"/>
          <w:sz w:val="16"/>
        </w:rPr>
      </w:pPr>
      <w:bookmarkStart w:id="3" w:name="_GoBack"/>
      <w:bookmarkEnd w:id="3"/>
    </w:p>
    <w:sectPr w:rsidR="00BC38EE" w:rsidSect="00C00F1D">
      <w:headerReference w:type="default" r:id="rId17"/>
      <w:footerReference w:type="default" r:id="rId18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6D233" w14:textId="77777777" w:rsidR="0038014A" w:rsidRDefault="0038014A">
      <w:r>
        <w:separator/>
      </w:r>
    </w:p>
  </w:endnote>
  <w:endnote w:type="continuationSeparator" w:id="0">
    <w:p w14:paraId="73266D9E" w14:textId="77777777" w:rsidR="0038014A" w:rsidRDefault="003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0E05" w14:textId="77777777" w:rsidR="0018601C" w:rsidRDefault="0018601C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49D72" w14:textId="77777777" w:rsidR="0018601C" w:rsidRDefault="0018601C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18601C" w:rsidRPr="00C5086B" w14:paraId="461AA87B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282FC6D" w14:textId="728AE98D" w:rsidR="0018601C" w:rsidRPr="000C5769" w:rsidRDefault="0018601C" w:rsidP="009410DB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</w:t>
          </w:r>
          <w:r w:rsidR="00514F95">
            <w:rPr>
              <w:rFonts w:ascii="Tahoma" w:hAnsi="Tahoma" w:cs="Tahoma"/>
              <w:kern w:val="16"/>
              <w:sz w:val="16"/>
              <w:szCs w:val="16"/>
            </w:rPr>
            <w:t>T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P/0</w:t>
          </w:r>
          <w:r w:rsidR="00514F95">
            <w:rPr>
              <w:rFonts w:ascii="Tahoma" w:hAnsi="Tahoma" w:cs="Tahoma"/>
              <w:kern w:val="16"/>
              <w:sz w:val="16"/>
              <w:szCs w:val="16"/>
            </w:rPr>
            <w:t>1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="00514F95">
            <w:rPr>
              <w:rFonts w:ascii="Tahoma" w:hAnsi="Tahoma" w:cs="Tahoma"/>
              <w:kern w:val="16"/>
              <w:sz w:val="16"/>
              <w:szCs w:val="16"/>
            </w:rPr>
            <w:t>2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62199">
            <w:rPr>
              <w:rFonts w:ascii="Tahoma" w:hAnsi="Tahoma" w:cs="Tahoma"/>
              <w:noProof/>
              <w:sz w:val="16"/>
              <w:szCs w:val="16"/>
            </w:rPr>
            <w:t>8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 w:rsidR="00E87EEC">
            <w:rPr>
              <w:rFonts w:ascii="Tahoma" w:hAnsi="Tahoma" w:cs="Tahoma"/>
              <w:sz w:val="16"/>
              <w:szCs w:val="16"/>
            </w:rPr>
            <w:t>8</w:t>
          </w:r>
        </w:p>
      </w:tc>
    </w:tr>
  </w:tbl>
  <w:p w14:paraId="07BE4A15" w14:textId="77777777" w:rsidR="0018601C" w:rsidRPr="0090320C" w:rsidRDefault="0018601C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9C5D" w14:textId="77777777" w:rsidR="0018601C" w:rsidRDefault="0018601C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28F3" w14:textId="57D3FBCA" w:rsidR="0091579F" w:rsidRPr="00C5086B" w:rsidRDefault="0091579F" w:rsidP="00985D2E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9211E5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9211E5"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14:paraId="0FC2CA3F" w14:textId="77777777" w:rsidR="0091579F" w:rsidRPr="007155F2" w:rsidRDefault="0091579F" w:rsidP="00643C21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106" w14:textId="5863DC21" w:rsidR="0018601C" w:rsidRPr="00752A67" w:rsidRDefault="0018601C" w:rsidP="00643C21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FFFFFF" w:themeColor="background1"/>
        <w:sz w:val="16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</w:t>
    </w:r>
    <w:r w:rsidR="009B684C">
      <w:rPr>
        <w:rFonts w:ascii="Tahoma" w:hAnsi="Tahoma" w:cs="Tahoma"/>
        <w:kern w:val="16"/>
        <w:sz w:val="16"/>
        <w:szCs w:val="16"/>
      </w:rPr>
      <w:t>T</w:t>
    </w:r>
    <w:r w:rsidRPr="00C5086B">
      <w:rPr>
        <w:rFonts w:ascii="Tahoma" w:hAnsi="Tahoma" w:cs="Tahoma"/>
        <w:kern w:val="16"/>
        <w:sz w:val="16"/>
        <w:szCs w:val="16"/>
      </w:rPr>
      <w:t>P/0</w:t>
    </w:r>
    <w:r w:rsidR="009B684C">
      <w:rPr>
        <w:rFonts w:ascii="Tahoma" w:hAnsi="Tahoma" w:cs="Tahoma"/>
        <w:kern w:val="16"/>
        <w:sz w:val="16"/>
        <w:szCs w:val="16"/>
      </w:rPr>
      <w:t>1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</w:t>
    </w:r>
    <w:r w:rsidR="009B684C">
      <w:rPr>
        <w:rFonts w:ascii="Tahoma" w:hAnsi="Tahoma" w:cs="Tahoma"/>
        <w:kern w:val="16"/>
        <w:sz w:val="16"/>
        <w:szCs w:val="16"/>
      </w:rPr>
      <w:t>2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</w:r>
    <w:r w:rsidRPr="00752A67">
      <w:rPr>
        <w:rFonts w:ascii="Tahoma" w:hAnsi="Tahoma" w:cs="Tahoma"/>
        <w:color w:val="FFFFFF" w:themeColor="background1"/>
        <w:kern w:val="16"/>
        <w:sz w:val="16"/>
        <w:szCs w:val="16"/>
      </w:rPr>
      <w:t xml:space="preserve">Zał. nr 2c do SWZ </w:t>
    </w:r>
    <w:r w:rsidRPr="00752A67">
      <w:rPr>
        <w:rFonts w:ascii="Tahoma" w:hAnsi="Tahoma" w:cs="Tahoma"/>
        <w:color w:val="FFFFFF" w:themeColor="background1"/>
        <w:sz w:val="16"/>
        <w:szCs w:val="16"/>
      </w:rPr>
      <w:t>str. 1 / 1</w:t>
    </w:r>
  </w:p>
  <w:p w14:paraId="22792A8C" w14:textId="77777777" w:rsidR="0018601C" w:rsidRPr="00752A67" w:rsidRDefault="0018601C" w:rsidP="00C30EF7">
    <w:pPr>
      <w:pStyle w:val="Stopka"/>
      <w:rPr>
        <w:color w:val="FFFFFF" w:themeColor="background1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4F9A" w14:textId="77777777" w:rsidR="0018601C" w:rsidRPr="00341196" w:rsidRDefault="0018601C" w:rsidP="0034119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3C82" w14:textId="77777777" w:rsidR="0038014A" w:rsidRDefault="0038014A">
      <w:r>
        <w:separator/>
      </w:r>
    </w:p>
  </w:footnote>
  <w:footnote w:type="continuationSeparator" w:id="0">
    <w:p w14:paraId="354C53AC" w14:textId="77777777" w:rsidR="0038014A" w:rsidRDefault="0038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85D8" w14:textId="77777777" w:rsidR="0018601C" w:rsidRDefault="00186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18601C" w:rsidRDefault="00186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3D27" w14:textId="77777777" w:rsidR="0091579F" w:rsidRPr="00A67C13" w:rsidRDefault="0091579F" w:rsidP="00A67C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F068" w14:textId="77777777" w:rsidR="0018601C" w:rsidRPr="00A67C13" w:rsidRDefault="0018601C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5D37338"/>
    <w:multiLevelType w:val="hybridMultilevel"/>
    <w:tmpl w:val="FA0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4E5513"/>
    <w:multiLevelType w:val="hybridMultilevel"/>
    <w:tmpl w:val="DD2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2DB2546D"/>
    <w:multiLevelType w:val="hybridMultilevel"/>
    <w:tmpl w:val="D4DEE4E0"/>
    <w:numStyleLink w:val="Zaimportowanystyl24"/>
  </w:abstractNum>
  <w:abstractNum w:abstractNumId="33">
    <w:nsid w:val="3195628C"/>
    <w:multiLevelType w:val="multilevel"/>
    <w:tmpl w:val="F132B370"/>
    <w:numStyleLink w:val="Styl2"/>
  </w:abstractNum>
  <w:abstractNum w:abstractNumId="34">
    <w:nsid w:val="47956603"/>
    <w:multiLevelType w:val="hybridMultilevel"/>
    <w:tmpl w:val="6214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D771BB3"/>
    <w:multiLevelType w:val="hybridMultilevel"/>
    <w:tmpl w:val="B22CDAB6"/>
    <w:numStyleLink w:val="Zaimportowanystyl25"/>
  </w:abstractNum>
  <w:abstractNum w:abstractNumId="37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011E2"/>
    <w:multiLevelType w:val="multilevel"/>
    <w:tmpl w:val="F132B370"/>
    <w:numStyleLink w:val="Styl2"/>
  </w:abstractNum>
  <w:abstractNum w:abstractNumId="39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921B1"/>
    <w:multiLevelType w:val="multilevel"/>
    <w:tmpl w:val="F132B370"/>
    <w:numStyleLink w:val="Styl2"/>
  </w:abstractNum>
  <w:abstractNum w:abstractNumId="42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12502B"/>
    <w:multiLevelType w:val="hybridMultilevel"/>
    <w:tmpl w:val="92203E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9BE6153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FC0E3E"/>
    <w:multiLevelType w:val="hybridMultilevel"/>
    <w:tmpl w:val="ED28C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B936EF"/>
    <w:multiLevelType w:val="multilevel"/>
    <w:tmpl w:val="F132B370"/>
    <w:numStyleLink w:val="Styl2"/>
  </w:abstractNum>
  <w:abstractNum w:abstractNumId="56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234C8"/>
    <w:multiLevelType w:val="multilevel"/>
    <w:tmpl w:val="F132B370"/>
    <w:numStyleLink w:val="Styl2"/>
  </w:abstractNum>
  <w:abstractNum w:abstractNumId="58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8"/>
  </w:num>
  <w:num w:numId="5">
    <w:abstractNumId w:val="20"/>
  </w:num>
  <w:num w:numId="6">
    <w:abstractNumId w:val="43"/>
  </w:num>
  <w:num w:numId="7">
    <w:abstractNumId w:val="35"/>
  </w:num>
  <w:num w:numId="8">
    <w:abstractNumId w:val="47"/>
  </w:num>
  <w:num w:numId="9">
    <w:abstractNumId w:val="30"/>
  </w:num>
  <w:num w:numId="10">
    <w:abstractNumId w:val="45"/>
  </w:num>
  <w:num w:numId="11">
    <w:abstractNumId w:val="24"/>
  </w:num>
  <w:num w:numId="12">
    <w:abstractNumId w:val="54"/>
  </w:num>
  <w:num w:numId="13">
    <w:abstractNumId w:val="58"/>
  </w:num>
  <w:num w:numId="14">
    <w:abstractNumId w:val="26"/>
  </w:num>
  <w:num w:numId="15">
    <w:abstractNumId w:val="46"/>
  </w:num>
  <w:num w:numId="16">
    <w:abstractNumId w:val="41"/>
  </w:num>
  <w:num w:numId="17">
    <w:abstractNumId w:val="56"/>
  </w:num>
  <w:num w:numId="18">
    <w:abstractNumId w:val="19"/>
  </w:num>
  <w:num w:numId="19">
    <w:abstractNumId w:val="31"/>
  </w:num>
  <w:num w:numId="20">
    <w:abstractNumId w:val="57"/>
  </w:num>
  <w:num w:numId="21">
    <w:abstractNumId w:val="55"/>
  </w:num>
  <w:num w:numId="22">
    <w:abstractNumId w:val="29"/>
  </w:num>
  <w:num w:numId="23">
    <w:abstractNumId w:val="42"/>
  </w:num>
  <w:num w:numId="24">
    <w:abstractNumId w:val="27"/>
  </w:num>
  <w:num w:numId="25">
    <w:abstractNumId w:val="40"/>
  </w:num>
  <w:num w:numId="26">
    <w:abstractNumId w:val="49"/>
  </w:num>
  <w:num w:numId="27">
    <w:abstractNumId w:val="37"/>
  </w:num>
  <w:num w:numId="28">
    <w:abstractNumId w:val="39"/>
  </w:num>
  <w:num w:numId="29">
    <w:abstractNumId w:val="51"/>
  </w:num>
  <w:num w:numId="30">
    <w:abstractNumId w:val="48"/>
  </w:num>
  <w:num w:numId="31">
    <w:abstractNumId w:val="36"/>
  </w:num>
  <w:num w:numId="32">
    <w:abstractNumId w:val="25"/>
  </w:num>
  <w:num w:numId="33">
    <w:abstractNumId w:val="32"/>
  </w:num>
  <w:num w:numId="34">
    <w:abstractNumId w:val="32"/>
    <w:lvlOverride w:ilvl="0">
      <w:startOverride w:val="2"/>
      <w:lvl w:ilvl="0" w:tplc="D8EEA30E">
        <w:start w:val="2"/>
        <w:numFmt w:val="decimal"/>
        <w:lvlText w:val="%1)"/>
        <w:lvlJc w:val="left"/>
        <w:pPr>
          <w:tabs>
            <w:tab w:val="left" w:pos="72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4C94D4">
        <w:start w:val="1"/>
        <w:numFmt w:val="lowerLetter"/>
        <w:lvlText w:val="%2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BC0F4E">
        <w:start w:val="1"/>
        <w:numFmt w:val="lowerRoman"/>
        <w:lvlText w:val="%3."/>
        <w:lvlJc w:val="left"/>
        <w:pPr>
          <w:tabs>
            <w:tab w:val="left" w:pos="720"/>
          </w:tabs>
          <w:ind w:left="186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CEC390">
        <w:start w:val="1"/>
        <w:numFmt w:val="decimal"/>
        <w:lvlText w:val="%4."/>
        <w:lvlJc w:val="left"/>
        <w:pPr>
          <w:tabs>
            <w:tab w:val="left" w:pos="720"/>
          </w:tabs>
          <w:ind w:left="25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14F5FE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024012">
        <w:start w:val="1"/>
        <w:numFmt w:val="lowerRoman"/>
        <w:lvlText w:val="%6."/>
        <w:lvlJc w:val="left"/>
        <w:pPr>
          <w:tabs>
            <w:tab w:val="left" w:pos="720"/>
          </w:tabs>
          <w:ind w:left="402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E4F1A2">
        <w:start w:val="1"/>
        <w:numFmt w:val="decimal"/>
        <w:lvlText w:val="%7."/>
        <w:lvlJc w:val="left"/>
        <w:pPr>
          <w:tabs>
            <w:tab w:val="left" w:pos="720"/>
          </w:tabs>
          <w:ind w:left="47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620472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24542">
        <w:start w:val="1"/>
        <w:numFmt w:val="lowerRoman"/>
        <w:lvlText w:val="%9."/>
        <w:lvlJc w:val="left"/>
        <w:pPr>
          <w:tabs>
            <w:tab w:val="left" w:pos="720"/>
          </w:tabs>
          <w:ind w:left="618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3"/>
  </w:num>
  <w:num w:numId="37">
    <w:abstractNumId w:val="34"/>
  </w:num>
  <w:num w:numId="38">
    <w:abstractNumId w:val="33"/>
  </w:num>
  <w:num w:numId="39">
    <w:abstractNumId w:val="53"/>
  </w:num>
  <w:num w:numId="40">
    <w:abstractNumId w:val="22"/>
  </w:num>
  <w:num w:numId="41">
    <w:abstractNumId w:val="5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42"/>
    <w:rsid w:val="00003257"/>
    <w:rsid w:val="00003B2E"/>
    <w:rsid w:val="00003D3F"/>
    <w:rsid w:val="000041D4"/>
    <w:rsid w:val="0000426E"/>
    <w:rsid w:val="000042DE"/>
    <w:rsid w:val="00004DD3"/>
    <w:rsid w:val="00004E82"/>
    <w:rsid w:val="00005899"/>
    <w:rsid w:val="00005DD4"/>
    <w:rsid w:val="00006BBD"/>
    <w:rsid w:val="000070E1"/>
    <w:rsid w:val="00007B1B"/>
    <w:rsid w:val="00007D51"/>
    <w:rsid w:val="00010B48"/>
    <w:rsid w:val="00010FB8"/>
    <w:rsid w:val="00011316"/>
    <w:rsid w:val="0001150E"/>
    <w:rsid w:val="00011B1C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629F"/>
    <w:rsid w:val="000173B1"/>
    <w:rsid w:val="0001794F"/>
    <w:rsid w:val="00017EA8"/>
    <w:rsid w:val="00020572"/>
    <w:rsid w:val="000206F7"/>
    <w:rsid w:val="00020C51"/>
    <w:rsid w:val="000214CB"/>
    <w:rsid w:val="00021A12"/>
    <w:rsid w:val="00021B9B"/>
    <w:rsid w:val="0002242D"/>
    <w:rsid w:val="00023178"/>
    <w:rsid w:val="000239DD"/>
    <w:rsid w:val="00023D6E"/>
    <w:rsid w:val="000241EA"/>
    <w:rsid w:val="00024774"/>
    <w:rsid w:val="0002482C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096A"/>
    <w:rsid w:val="00031797"/>
    <w:rsid w:val="000318FD"/>
    <w:rsid w:val="00031A83"/>
    <w:rsid w:val="00031CA2"/>
    <w:rsid w:val="00031F98"/>
    <w:rsid w:val="00032092"/>
    <w:rsid w:val="000320D6"/>
    <w:rsid w:val="0003224E"/>
    <w:rsid w:val="00033189"/>
    <w:rsid w:val="00033733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11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496"/>
    <w:rsid w:val="00050BE6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9CF"/>
    <w:rsid w:val="00054F18"/>
    <w:rsid w:val="00055213"/>
    <w:rsid w:val="0005588E"/>
    <w:rsid w:val="00055BFB"/>
    <w:rsid w:val="00055CBD"/>
    <w:rsid w:val="00056B71"/>
    <w:rsid w:val="00056F72"/>
    <w:rsid w:val="0005748D"/>
    <w:rsid w:val="000575BF"/>
    <w:rsid w:val="00060063"/>
    <w:rsid w:val="0006047F"/>
    <w:rsid w:val="00060BB4"/>
    <w:rsid w:val="00060C1D"/>
    <w:rsid w:val="00060D3F"/>
    <w:rsid w:val="00060F5C"/>
    <w:rsid w:val="00060FBB"/>
    <w:rsid w:val="00061CA2"/>
    <w:rsid w:val="00063283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595"/>
    <w:rsid w:val="00070CEA"/>
    <w:rsid w:val="00070EFF"/>
    <w:rsid w:val="0007122F"/>
    <w:rsid w:val="00071569"/>
    <w:rsid w:val="00071BEA"/>
    <w:rsid w:val="00071EB2"/>
    <w:rsid w:val="00072175"/>
    <w:rsid w:val="000733CB"/>
    <w:rsid w:val="00073636"/>
    <w:rsid w:val="00073738"/>
    <w:rsid w:val="00073DC8"/>
    <w:rsid w:val="00073E60"/>
    <w:rsid w:val="00074233"/>
    <w:rsid w:val="00074B5B"/>
    <w:rsid w:val="00074B92"/>
    <w:rsid w:val="00075843"/>
    <w:rsid w:val="00075A91"/>
    <w:rsid w:val="00075BE9"/>
    <w:rsid w:val="0007604E"/>
    <w:rsid w:val="000761B3"/>
    <w:rsid w:val="0007633D"/>
    <w:rsid w:val="0007683E"/>
    <w:rsid w:val="0007736D"/>
    <w:rsid w:val="00077CAD"/>
    <w:rsid w:val="00077CF9"/>
    <w:rsid w:val="00080997"/>
    <w:rsid w:val="00080EA1"/>
    <w:rsid w:val="000814E1"/>
    <w:rsid w:val="00081A10"/>
    <w:rsid w:val="00081FDE"/>
    <w:rsid w:val="00082C98"/>
    <w:rsid w:val="00082F28"/>
    <w:rsid w:val="00083D67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6F4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A92"/>
    <w:rsid w:val="000A2D15"/>
    <w:rsid w:val="000A30C8"/>
    <w:rsid w:val="000A361B"/>
    <w:rsid w:val="000A451B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50D"/>
    <w:rsid w:val="000B7B33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769"/>
    <w:rsid w:val="000C6B2F"/>
    <w:rsid w:val="000C6E0F"/>
    <w:rsid w:val="000C73B2"/>
    <w:rsid w:val="000C76EC"/>
    <w:rsid w:val="000C7AAE"/>
    <w:rsid w:val="000C7E0F"/>
    <w:rsid w:val="000D00B2"/>
    <w:rsid w:val="000D026D"/>
    <w:rsid w:val="000D05E8"/>
    <w:rsid w:val="000D09BB"/>
    <w:rsid w:val="000D0C50"/>
    <w:rsid w:val="000D0FF8"/>
    <w:rsid w:val="000D13B4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85C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54ED"/>
    <w:rsid w:val="000E55BD"/>
    <w:rsid w:val="000E5865"/>
    <w:rsid w:val="000E5BEB"/>
    <w:rsid w:val="000E604E"/>
    <w:rsid w:val="000E6447"/>
    <w:rsid w:val="000E69DD"/>
    <w:rsid w:val="000E7109"/>
    <w:rsid w:val="000E7304"/>
    <w:rsid w:val="000E7A1A"/>
    <w:rsid w:val="000E7D10"/>
    <w:rsid w:val="000E7E82"/>
    <w:rsid w:val="000F0773"/>
    <w:rsid w:val="000F1EA4"/>
    <w:rsid w:val="000F2383"/>
    <w:rsid w:val="000F2903"/>
    <w:rsid w:val="000F32BC"/>
    <w:rsid w:val="000F3F4A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A27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510"/>
    <w:rsid w:val="001046EE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FA8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6BF"/>
    <w:rsid w:val="00117E96"/>
    <w:rsid w:val="00120DA1"/>
    <w:rsid w:val="0012192E"/>
    <w:rsid w:val="00121CB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6B27"/>
    <w:rsid w:val="00127114"/>
    <w:rsid w:val="00127717"/>
    <w:rsid w:val="00127A0F"/>
    <w:rsid w:val="0013005B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2A3"/>
    <w:rsid w:val="001343DD"/>
    <w:rsid w:val="00134765"/>
    <w:rsid w:val="00134952"/>
    <w:rsid w:val="001351EB"/>
    <w:rsid w:val="00135377"/>
    <w:rsid w:val="0013550E"/>
    <w:rsid w:val="00135789"/>
    <w:rsid w:val="0013589C"/>
    <w:rsid w:val="00135D58"/>
    <w:rsid w:val="00136116"/>
    <w:rsid w:val="00136F03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119"/>
    <w:rsid w:val="00144CA9"/>
    <w:rsid w:val="00145012"/>
    <w:rsid w:val="00145068"/>
    <w:rsid w:val="001452DE"/>
    <w:rsid w:val="00145564"/>
    <w:rsid w:val="00145671"/>
    <w:rsid w:val="00146207"/>
    <w:rsid w:val="00146927"/>
    <w:rsid w:val="00147A2B"/>
    <w:rsid w:val="00147A93"/>
    <w:rsid w:val="00147E16"/>
    <w:rsid w:val="00150339"/>
    <w:rsid w:val="00150A38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B0"/>
    <w:rsid w:val="00156251"/>
    <w:rsid w:val="00156494"/>
    <w:rsid w:val="00157F97"/>
    <w:rsid w:val="00160271"/>
    <w:rsid w:val="0016034A"/>
    <w:rsid w:val="00160AFC"/>
    <w:rsid w:val="00160B68"/>
    <w:rsid w:val="0016100D"/>
    <w:rsid w:val="001610EB"/>
    <w:rsid w:val="0016144E"/>
    <w:rsid w:val="001615AB"/>
    <w:rsid w:val="00161A93"/>
    <w:rsid w:val="00161DFF"/>
    <w:rsid w:val="00161EE9"/>
    <w:rsid w:val="00162084"/>
    <w:rsid w:val="0016214B"/>
    <w:rsid w:val="0016274E"/>
    <w:rsid w:val="00163F9D"/>
    <w:rsid w:val="00164A8C"/>
    <w:rsid w:val="00164B8D"/>
    <w:rsid w:val="001658AD"/>
    <w:rsid w:val="00165A1A"/>
    <w:rsid w:val="00165AFD"/>
    <w:rsid w:val="00165D55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3B"/>
    <w:rsid w:val="001707F9"/>
    <w:rsid w:val="00170DF0"/>
    <w:rsid w:val="001716D7"/>
    <w:rsid w:val="00171C89"/>
    <w:rsid w:val="00172046"/>
    <w:rsid w:val="001724D0"/>
    <w:rsid w:val="0017268D"/>
    <w:rsid w:val="001728AA"/>
    <w:rsid w:val="00173107"/>
    <w:rsid w:val="00173C42"/>
    <w:rsid w:val="001748E2"/>
    <w:rsid w:val="00175014"/>
    <w:rsid w:val="0017551D"/>
    <w:rsid w:val="00175710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E77"/>
    <w:rsid w:val="00183096"/>
    <w:rsid w:val="001832B1"/>
    <w:rsid w:val="001836DC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3B4"/>
    <w:rsid w:val="00195550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B8D"/>
    <w:rsid w:val="001A1C9F"/>
    <w:rsid w:val="001A1E28"/>
    <w:rsid w:val="001A2461"/>
    <w:rsid w:val="001A277A"/>
    <w:rsid w:val="001A2C7D"/>
    <w:rsid w:val="001A2CB9"/>
    <w:rsid w:val="001A39B3"/>
    <w:rsid w:val="001A3A83"/>
    <w:rsid w:val="001A3E7C"/>
    <w:rsid w:val="001A3F6E"/>
    <w:rsid w:val="001A418D"/>
    <w:rsid w:val="001A41DD"/>
    <w:rsid w:val="001A43BD"/>
    <w:rsid w:val="001A4F7D"/>
    <w:rsid w:val="001A55EA"/>
    <w:rsid w:val="001A578F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3FF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C3A"/>
    <w:rsid w:val="001C456D"/>
    <w:rsid w:val="001C4A0A"/>
    <w:rsid w:val="001C4B0C"/>
    <w:rsid w:val="001C4CB6"/>
    <w:rsid w:val="001C5008"/>
    <w:rsid w:val="001C52FB"/>
    <w:rsid w:val="001C5A6C"/>
    <w:rsid w:val="001C5C66"/>
    <w:rsid w:val="001C5E4B"/>
    <w:rsid w:val="001C6C71"/>
    <w:rsid w:val="001C6DF1"/>
    <w:rsid w:val="001C7034"/>
    <w:rsid w:val="001C711B"/>
    <w:rsid w:val="001C7EA4"/>
    <w:rsid w:val="001D0037"/>
    <w:rsid w:val="001D07BE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522"/>
    <w:rsid w:val="001E68A7"/>
    <w:rsid w:val="001E68C3"/>
    <w:rsid w:val="001E69E9"/>
    <w:rsid w:val="001E7183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1F7D7B"/>
    <w:rsid w:val="002013F3"/>
    <w:rsid w:val="0020144C"/>
    <w:rsid w:val="00201C91"/>
    <w:rsid w:val="002025C0"/>
    <w:rsid w:val="00203068"/>
    <w:rsid w:val="00204E7A"/>
    <w:rsid w:val="00205BD5"/>
    <w:rsid w:val="002065EB"/>
    <w:rsid w:val="002067F4"/>
    <w:rsid w:val="00206A15"/>
    <w:rsid w:val="002078A0"/>
    <w:rsid w:val="002079F1"/>
    <w:rsid w:val="00207F95"/>
    <w:rsid w:val="00207FC4"/>
    <w:rsid w:val="00210A56"/>
    <w:rsid w:val="00210DBB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F70"/>
    <w:rsid w:val="00215167"/>
    <w:rsid w:val="002152FA"/>
    <w:rsid w:val="002157EF"/>
    <w:rsid w:val="00215B14"/>
    <w:rsid w:val="00215B7B"/>
    <w:rsid w:val="002161A0"/>
    <w:rsid w:val="002161B4"/>
    <w:rsid w:val="0021627C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37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5947"/>
    <w:rsid w:val="0023619C"/>
    <w:rsid w:val="00236829"/>
    <w:rsid w:val="00236A57"/>
    <w:rsid w:val="00237028"/>
    <w:rsid w:val="00237EBC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EF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1A3D"/>
    <w:rsid w:val="00252782"/>
    <w:rsid w:val="002527C1"/>
    <w:rsid w:val="0025372A"/>
    <w:rsid w:val="0025407B"/>
    <w:rsid w:val="00254972"/>
    <w:rsid w:val="00254B38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3278"/>
    <w:rsid w:val="0027344E"/>
    <w:rsid w:val="0027349B"/>
    <w:rsid w:val="00273A0B"/>
    <w:rsid w:val="00273B37"/>
    <w:rsid w:val="00273D02"/>
    <w:rsid w:val="00273ED8"/>
    <w:rsid w:val="00274045"/>
    <w:rsid w:val="002748D9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D51"/>
    <w:rsid w:val="0029631E"/>
    <w:rsid w:val="00296627"/>
    <w:rsid w:val="00296FC2"/>
    <w:rsid w:val="002974DA"/>
    <w:rsid w:val="00297606"/>
    <w:rsid w:val="002978C5"/>
    <w:rsid w:val="00297CD3"/>
    <w:rsid w:val="002A00B2"/>
    <w:rsid w:val="002A0160"/>
    <w:rsid w:val="002A1054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518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5DB9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272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C6BA2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ADB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08"/>
    <w:rsid w:val="002F33E6"/>
    <w:rsid w:val="002F39B4"/>
    <w:rsid w:val="002F3CC0"/>
    <w:rsid w:val="002F3F79"/>
    <w:rsid w:val="002F4084"/>
    <w:rsid w:val="002F438A"/>
    <w:rsid w:val="002F49B4"/>
    <w:rsid w:val="002F4B9D"/>
    <w:rsid w:val="002F5499"/>
    <w:rsid w:val="002F5558"/>
    <w:rsid w:val="002F5779"/>
    <w:rsid w:val="002F5DAA"/>
    <w:rsid w:val="002F6FF7"/>
    <w:rsid w:val="002F709C"/>
    <w:rsid w:val="002F7A23"/>
    <w:rsid w:val="00300DF0"/>
    <w:rsid w:val="00301283"/>
    <w:rsid w:val="00301D6E"/>
    <w:rsid w:val="00301E84"/>
    <w:rsid w:val="00302001"/>
    <w:rsid w:val="00302482"/>
    <w:rsid w:val="00302A4A"/>
    <w:rsid w:val="00303D6A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1D9D"/>
    <w:rsid w:val="003121A8"/>
    <w:rsid w:val="003124D5"/>
    <w:rsid w:val="0031250D"/>
    <w:rsid w:val="0031330A"/>
    <w:rsid w:val="00313539"/>
    <w:rsid w:val="003139AA"/>
    <w:rsid w:val="003144A2"/>
    <w:rsid w:val="00314623"/>
    <w:rsid w:val="003146A4"/>
    <w:rsid w:val="00314E99"/>
    <w:rsid w:val="0031505B"/>
    <w:rsid w:val="003150CD"/>
    <w:rsid w:val="00315704"/>
    <w:rsid w:val="00315F31"/>
    <w:rsid w:val="0031621E"/>
    <w:rsid w:val="00316485"/>
    <w:rsid w:val="00317D6F"/>
    <w:rsid w:val="00317EAF"/>
    <w:rsid w:val="00317EBC"/>
    <w:rsid w:val="00320AA3"/>
    <w:rsid w:val="0032167D"/>
    <w:rsid w:val="00321CCF"/>
    <w:rsid w:val="00321DF4"/>
    <w:rsid w:val="00322FB4"/>
    <w:rsid w:val="00323073"/>
    <w:rsid w:val="003232D1"/>
    <w:rsid w:val="0032339C"/>
    <w:rsid w:val="00323B70"/>
    <w:rsid w:val="00323FDA"/>
    <w:rsid w:val="00324DAB"/>
    <w:rsid w:val="00324EB7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40BA"/>
    <w:rsid w:val="0033462F"/>
    <w:rsid w:val="0033472E"/>
    <w:rsid w:val="003357BE"/>
    <w:rsid w:val="0033707F"/>
    <w:rsid w:val="0033729A"/>
    <w:rsid w:val="00337749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18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593"/>
    <w:rsid w:val="003647B2"/>
    <w:rsid w:val="00364EFD"/>
    <w:rsid w:val="0036513A"/>
    <w:rsid w:val="00365890"/>
    <w:rsid w:val="003658E1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8005C"/>
    <w:rsid w:val="0038014A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51E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697"/>
    <w:rsid w:val="00393699"/>
    <w:rsid w:val="00393A1D"/>
    <w:rsid w:val="003946FD"/>
    <w:rsid w:val="003953BB"/>
    <w:rsid w:val="00395478"/>
    <w:rsid w:val="00395544"/>
    <w:rsid w:val="00395D34"/>
    <w:rsid w:val="00396130"/>
    <w:rsid w:val="0039654B"/>
    <w:rsid w:val="0039662F"/>
    <w:rsid w:val="00396E1A"/>
    <w:rsid w:val="00396E50"/>
    <w:rsid w:val="0039783C"/>
    <w:rsid w:val="00397CBA"/>
    <w:rsid w:val="003A03F4"/>
    <w:rsid w:val="003A04A4"/>
    <w:rsid w:val="003A06AE"/>
    <w:rsid w:val="003A0886"/>
    <w:rsid w:val="003A17E4"/>
    <w:rsid w:val="003A276F"/>
    <w:rsid w:val="003A2D41"/>
    <w:rsid w:val="003A2F0E"/>
    <w:rsid w:val="003A334D"/>
    <w:rsid w:val="003A35BC"/>
    <w:rsid w:val="003A386E"/>
    <w:rsid w:val="003A3C6A"/>
    <w:rsid w:val="003A408E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AA2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C5B"/>
    <w:rsid w:val="003C1083"/>
    <w:rsid w:val="003C19C5"/>
    <w:rsid w:val="003C2412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8AA"/>
    <w:rsid w:val="003C5F87"/>
    <w:rsid w:val="003C6352"/>
    <w:rsid w:val="003C6473"/>
    <w:rsid w:val="003C6721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242A"/>
    <w:rsid w:val="003E2A7C"/>
    <w:rsid w:val="003E2B97"/>
    <w:rsid w:val="003E4189"/>
    <w:rsid w:val="003E4545"/>
    <w:rsid w:val="003E4C31"/>
    <w:rsid w:val="003E4F3F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437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66BC"/>
    <w:rsid w:val="003F75EE"/>
    <w:rsid w:val="003F7E36"/>
    <w:rsid w:val="00400BA6"/>
    <w:rsid w:val="0040161F"/>
    <w:rsid w:val="004016D4"/>
    <w:rsid w:val="004018C2"/>
    <w:rsid w:val="004020C8"/>
    <w:rsid w:val="00402313"/>
    <w:rsid w:val="004025E0"/>
    <w:rsid w:val="0040274F"/>
    <w:rsid w:val="00403E29"/>
    <w:rsid w:val="00404298"/>
    <w:rsid w:val="004042F4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20FE4"/>
    <w:rsid w:val="00421311"/>
    <w:rsid w:val="00421BC5"/>
    <w:rsid w:val="00421E40"/>
    <w:rsid w:val="004225D5"/>
    <w:rsid w:val="004226CE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11B8"/>
    <w:rsid w:val="004312DC"/>
    <w:rsid w:val="0043162A"/>
    <w:rsid w:val="00431803"/>
    <w:rsid w:val="00433113"/>
    <w:rsid w:val="00433A0A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6B"/>
    <w:rsid w:val="00441D9C"/>
    <w:rsid w:val="00442686"/>
    <w:rsid w:val="004426E2"/>
    <w:rsid w:val="00442A21"/>
    <w:rsid w:val="00444954"/>
    <w:rsid w:val="00444A5C"/>
    <w:rsid w:val="00444EC5"/>
    <w:rsid w:val="0044500B"/>
    <w:rsid w:val="004471B5"/>
    <w:rsid w:val="004473B7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2E44"/>
    <w:rsid w:val="00493A5A"/>
    <w:rsid w:val="004943B8"/>
    <w:rsid w:val="0049493F"/>
    <w:rsid w:val="00494988"/>
    <w:rsid w:val="00494B29"/>
    <w:rsid w:val="0049541B"/>
    <w:rsid w:val="00495BCC"/>
    <w:rsid w:val="004966B3"/>
    <w:rsid w:val="00496B66"/>
    <w:rsid w:val="00496F73"/>
    <w:rsid w:val="004A010D"/>
    <w:rsid w:val="004A0177"/>
    <w:rsid w:val="004A0208"/>
    <w:rsid w:val="004A03FD"/>
    <w:rsid w:val="004A054F"/>
    <w:rsid w:val="004A0D8E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2E2"/>
    <w:rsid w:val="004A3FD3"/>
    <w:rsid w:val="004A4C4B"/>
    <w:rsid w:val="004A5075"/>
    <w:rsid w:val="004A58AA"/>
    <w:rsid w:val="004A6D67"/>
    <w:rsid w:val="004A7025"/>
    <w:rsid w:val="004B01AD"/>
    <w:rsid w:val="004B022F"/>
    <w:rsid w:val="004B099A"/>
    <w:rsid w:val="004B0DF9"/>
    <w:rsid w:val="004B109B"/>
    <w:rsid w:val="004B1182"/>
    <w:rsid w:val="004B1C43"/>
    <w:rsid w:val="004B1E32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550"/>
    <w:rsid w:val="004C2DAA"/>
    <w:rsid w:val="004C3022"/>
    <w:rsid w:val="004C3631"/>
    <w:rsid w:val="004C3783"/>
    <w:rsid w:val="004C4FB9"/>
    <w:rsid w:val="004C5A03"/>
    <w:rsid w:val="004C5F99"/>
    <w:rsid w:val="004C6266"/>
    <w:rsid w:val="004C6276"/>
    <w:rsid w:val="004C68C2"/>
    <w:rsid w:val="004C6AA4"/>
    <w:rsid w:val="004C6F46"/>
    <w:rsid w:val="004C7BA0"/>
    <w:rsid w:val="004D031D"/>
    <w:rsid w:val="004D1053"/>
    <w:rsid w:val="004D18C5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FCA"/>
    <w:rsid w:val="004D47FB"/>
    <w:rsid w:val="004D5303"/>
    <w:rsid w:val="004D560B"/>
    <w:rsid w:val="004D5F7C"/>
    <w:rsid w:val="004D611A"/>
    <w:rsid w:val="004D6121"/>
    <w:rsid w:val="004D6260"/>
    <w:rsid w:val="004D69E7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7FA"/>
    <w:rsid w:val="004E2F5E"/>
    <w:rsid w:val="004E36C4"/>
    <w:rsid w:val="004E3775"/>
    <w:rsid w:val="004E38B3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F0A"/>
    <w:rsid w:val="004F4650"/>
    <w:rsid w:val="004F48AE"/>
    <w:rsid w:val="004F49FE"/>
    <w:rsid w:val="004F4A4D"/>
    <w:rsid w:val="004F4ADB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ACB"/>
    <w:rsid w:val="00500B9B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CC4"/>
    <w:rsid w:val="00504FD8"/>
    <w:rsid w:val="00505A30"/>
    <w:rsid w:val="00505CDB"/>
    <w:rsid w:val="0050725B"/>
    <w:rsid w:val="005072E0"/>
    <w:rsid w:val="0050767A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4095"/>
    <w:rsid w:val="00514905"/>
    <w:rsid w:val="00514CA7"/>
    <w:rsid w:val="00514D3B"/>
    <w:rsid w:val="00514F95"/>
    <w:rsid w:val="00515310"/>
    <w:rsid w:val="0051533A"/>
    <w:rsid w:val="005162D2"/>
    <w:rsid w:val="00516D29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817"/>
    <w:rsid w:val="00524DE8"/>
    <w:rsid w:val="00524E79"/>
    <w:rsid w:val="00524F05"/>
    <w:rsid w:val="005252FD"/>
    <w:rsid w:val="005254F0"/>
    <w:rsid w:val="00525B67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B83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B20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5E5"/>
    <w:rsid w:val="00571C9D"/>
    <w:rsid w:val="00571D5A"/>
    <w:rsid w:val="005727F5"/>
    <w:rsid w:val="00572849"/>
    <w:rsid w:val="0057308E"/>
    <w:rsid w:val="00573F3F"/>
    <w:rsid w:val="005747CA"/>
    <w:rsid w:val="0057486B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6682"/>
    <w:rsid w:val="00586B9F"/>
    <w:rsid w:val="00587E3C"/>
    <w:rsid w:val="00587F25"/>
    <w:rsid w:val="0059020F"/>
    <w:rsid w:val="005905F3"/>
    <w:rsid w:val="0059075A"/>
    <w:rsid w:val="00590874"/>
    <w:rsid w:val="00590CD0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6CD"/>
    <w:rsid w:val="00594DEC"/>
    <w:rsid w:val="00594E68"/>
    <w:rsid w:val="00594E89"/>
    <w:rsid w:val="005954AC"/>
    <w:rsid w:val="0059579D"/>
    <w:rsid w:val="00595CA6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92E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9EF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7C"/>
    <w:rsid w:val="005C0295"/>
    <w:rsid w:val="005C0970"/>
    <w:rsid w:val="005C0DCE"/>
    <w:rsid w:val="005C110F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B55"/>
    <w:rsid w:val="005D0BC1"/>
    <w:rsid w:val="005D1257"/>
    <w:rsid w:val="005D13DB"/>
    <w:rsid w:val="005D1ACE"/>
    <w:rsid w:val="005D1EB3"/>
    <w:rsid w:val="005D2019"/>
    <w:rsid w:val="005D2328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E05FF"/>
    <w:rsid w:val="005E0A5E"/>
    <w:rsid w:val="005E1510"/>
    <w:rsid w:val="005E3A38"/>
    <w:rsid w:val="005E3AD1"/>
    <w:rsid w:val="005E3D91"/>
    <w:rsid w:val="005E46DD"/>
    <w:rsid w:val="005E472E"/>
    <w:rsid w:val="005E4BAC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F1D"/>
    <w:rsid w:val="005F10A0"/>
    <w:rsid w:val="005F12D8"/>
    <w:rsid w:val="005F229A"/>
    <w:rsid w:val="005F2D84"/>
    <w:rsid w:val="005F2FB9"/>
    <w:rsid w:val="005F315A"/>
    <w:rsid w:val="005F42DA"/>
    <w:rsid w:val="005F4525"/>
    <w:rsid w:val="005F486D"/>
    <w:rsid w:val="005F4B95"/>
    <w:rsid w:val="005F4CFA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9A3"/>
    <w:rsid w:val="006069F9"/>
    <w:rsid w:val="00606AE2"/>
    <w:rsid w:val="00606BFF"/>
    <w:rsid w:val="00606C25"/>
    <w:rsid w:val="00606EFD"/>
    <w:rsid w:val="006076D4"/>
    <w:rsid w:val="00607D8C"/>
    <w:rsid w:val="00607EAC"/>
    <w:rsid w:val="0061034F"/>
    <w:rsid w:val="006108B3"/>
    <w:rsid w:val="00610A77"/>
    <w:rsid w:val="00610E42"/>
    <w:rsid w:val="00610E5B"/>
    <w:rsid w:val="00611894"/>
    <w:rsid w:val="00612212"/>
    <w:rsid w:val="00612228"/>
    <w:rsid w:val="00612615"/>
    <w:rsid w:val="00612F3E"/>
    <w:rsid w:val="0061336C"/>
    <w:rsid w:val="0061399B"/>
    <w:rsid w:val="00613B27"/>
    <w:rsid w:val="006145D0"/>
    <w:rsid w:val="00614B46"/>
    <w:rsid w:val="0061573C"/>
    <w:rsid w:val="0061583A"/>
    <w:rsid w:val="00615DE7"/>
    <w:rsid w:val="00616246"/>
    <w:rsid w:val="00616684"/>
    <w:rsid w:val="00616E19"/>
    <w:rsid w:val="006178C1"/>
    <w:rsid w:val="00617CE2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CA0"/>
    <w:rsid w:val="00631D7B"/>
    <w:rsid w:val="00632906"/>
    <w:rsid w:val="00632D68"/>
    <w:rsid w:val="00633605"/>
    <w:rsid w:val="00633BCD"/>
    <w:rsid w:val="00633C4E"/>
    <w:rsid w:val="00633E3A"/>
    <w:rsid w:val="00634113"/>
    <w:rsid w:val="0063415F"/>
    <w:rsid w:val="006345D2"/>
    <w:rsid w:val="006350A2"/>
    <w:rsid w:val="00635A70"/>
    <w:rsid w:val="00635D1C"/>
    <w:rsid w:val="006365D0"/>
    <w:rsid w:val="00636754"/>
    <w:rsid w:val="00636A63"/>
    <w:rsid w:val="00636FF9"/>
    <w:rsid w:val="00637611"/>
    <w:rsid w:val="00637FFA"/>
    <w:rsid w:val="00640131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DC7"/>
    <w:rsid w:val="00647A1B"/>
    <w:rsid w:val="00650351"/>
    <w:rsid w:val="00650431"/>
    <w:rsid w:val="006505E0"/>
    <w:rsid w:val="006508BD"/>
    <w:rsid w:val="00650A28"/>
    <w:rsid w:val="00650D84"/>
    <w:rsid w:val="006514C4"/>
    <w:rsid w:val="00651EB6"/>
    <w:rsid w:val="00651FC9"/>
    <w:rsid w:val="0065205A"/>
    <w:rsid w:val="00652239"/>
    <w:rsid w:val="0065250D"/>
    <w:rsid w:val="0065291A"/>
    <w:rsid w:val="00652AE7"/>
    <w:rsid w:val="00652F51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0E84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3BA7"/>
    <w:rsid w:val="00675C68"/>
    <w:rsid w:val="00675E62"/>
    <w:rsid w:val="00676573"/>
    <w:rsid w:val="00676920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EE4"/>
    <w:rsid w:val="006872C8"/>
    <w:rsid w:val="0068754C"/>
    <w:rsid w:val="00687B8A"/>
    <w:rsid w:val="00687DBB"/>
    <w:rsid w:val="0069009E"/>
    <w:rsid w:val="00690100"/>
    <w:rsid w:val="006908C8"/>
    <w:rsid w:val="0069091A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27D"/>
    <w:rsid w:val="006A0450"/>
    <w:rsid w:val="006A0B89"/>
    <w:rsid w:val="006A0DCF"/>
    <w:rsid w:val="006A1291"/>
    <w:rsid w:val="006A1FD0"/>
    <w:rsid w:val="006A2A53"/>
    <w:rsid w:val="006A2AE1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CA9"/>
    <w:rsid w:val="006B2029"/>
    <w:rsid w:val="006B2389"/>
    <w:rsid w:val="006B30EA"/>
    <w:rsid w:val="006B35ED"/>
    <w:rsid w:val="006B3AF3"/>
    <w:rsid w:val="006B3DE4"/>
    <w:rsid w:val="006B3ED9"/>
    <w:rsid w:val="006B41DE"/>
    <w:rsid w:val="006B4216"/>
    <w:rsid w:val="006B44EF"/>
    <w:rsid w:val="006B466B"/>
    <w:rsid w:val="006B4E79"/>
    <w:rsid w:val="006B66C8"/>
    <w:rsid w:val="006B7E85"/>
    <w:rsid w:val="006C02F0"/>
    <w:rsid w:val="006C086C"/>
    <w:rsid w:val="006C1064"/>
    <w:rsid w:val="006C1351"/>
    <w:rsid w:val="006C13C8"/>
    <w:rsid w:val="006C1692"/>
    <w:rsid w:val="006C180E"/>
    <w:rsid w:val="006C1F44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A5E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3B27"/>
    <w:rsid w:val="006D423E"/>
    <w:rsid w:val="006D465C"/>
    <w:rsid w:val="006D4A8B"/>
    <w:rsid w:val="006D5486"/>
    <w:rsid w:val="006D5C09"/>
    <w:rsid w:val="006D5C61"/>
    <w:rsid w:val="006D6629"/>
    <w:rsid w:val="006D6CD6"/>
    <w:rsid w:val="006D71EF"/>
    <w:rsid w:val="006D72D2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579"/>
    <w:rsid w:val="006E477D"/>
    <w:rsid w:val="006E4B11"/>
    <w:rsid w:val="006E6796"/>
    <w:rsid w:val="006E6D9B"/>
    <w:rsid w:val="006E7A81"/>
    <w:rsid w:val="006E7BB5"/>
    <w:rsid w:val="006E7E30"/>
    <w:rsid w:val="006F059C"/>
    <w:rsid w:val="006F0807"/>
    <w:rsid w:val="006F0B15"/>
    <w:rsid w:val="006F0CB0"/>
    <w:rsid w:val="006F0D48"/>
    <w:rsid w:val="006F0EF3"/>
    <w:rsid w:val="006F1067"/>
    <w:rsid w:val="006F13AD"/>
    <w:rsid w:val="006F1447"/>
    <w:rsid w:val="006F175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5F89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D9D"/>
    <w:rsid w:val="00702DED"/>
    <w:rsid w:val="0070353A"/>
    <w:rsid w:val="0070380D"/>
    <w:rsid w:val="00704092"/>
    <w:rsid w:val="00704316"/>
    <w:rsid w:val="00704474"/>
    <w:rsid w:val="00704954"/>
    <w:rsid w:val="00704D01"/>
    <w:rsid w:val="00704EB0"/>
    <w:rsid w:val="007063E6"/>
    <w:rsid w:val="00706846"/>
    <w:rsid w:val="00706C23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20A9"/>
    <w:rsid w:val="007122EA"/>
    <w:rsid w:val="007128F9"/>
    <w:rsid w:val="00712A23"/>
    <w:rsid w:val="007138D4"/>
    <w:rsid w:val="00713BEA"/>
    <w:rsid w:val="00714131"/>
    <w:rsid w:val="007152BD"/>
    <w:rsid w:val="007155F2"/>
    <w:rsid w:val="00715D4B"/>
    <w:rsid w:val="007202D3"/>
    <w:rsid w:val="00720A9D"/>
    <w:rsid w:val="0072123A"/>
    <w:rsid w:val="00721B72"/>
    <w:rsid w:val="0072246E"/>
    <w:rsid w:val="007225AA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56C"/>
    <w:rsid w:val="00731682"/>
    <w:rsid w:val="00731B95"/>
    <w:rsid w:val="00731D3D"/>
    <w:rsid w:val="00732213"/>
    <w:rsid w:val="00732356"/>
    <w:rsid w:val="00732358"/>
    <w:rsid w:val="00732A5D"/>
    <w:rsid w:val="00732D89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706"/>
    <w:rsid w:val="00742BC6"/>
    <w:rsid w:val="00743879"/>
    <w:rsid w:val="00743C8E"/>
    <w:rsid w:val="0074473F"/>
    <w:rsid w:val="00744EA4"/>
    <w:rsid w:val="00745950"/>
    <w:rsid w:val="00745C6D"/>
    <w:rsid w:val="00745FD9"/>
    <w:rsid w:val="007462FB"/>
    <w:rsid w:val="0074651D"/>
    <w:rsid w:val="00746ABC"/>
    <w:rsid w:val="00746BE8"/>
    <w:rsid w:val="00746EC9"/>
    <w:rsid w:val="007470F9"/>
    <w:rsid w:val="007476A2"/>
    <w:rsid w:val="00747C9C"/>
    <w:rsid w:val="00750464"/>
    <w:rsid w:val="00750F61"/>
    <w:rsid w:val="00752154"/>
    <w:rsid w:val="00752311"/>
    <w:rsid w:val="007523A9"/>
    <w:rsid w:val="00752A67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AA9"/>
    <w:rsid w:val="00775FD9"/>
    <w:rsid w:val="00776040"/>
    <w:rsid w:val="00777AC7"/>
    <w:rsid w:val="0078013B"/>
    <w:rsid w:val="0078083F"/>
    <w:rsid w:val="00780D66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87A88"/>
    <w:rsid w:val="00790F02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B1"/>
    <w:rsid w:val="00794DF5"/>
    <w:rsid w:val="00795757"/>
    <w:rsid w:val="00795817"/>
    <w:rsid w:val="0079596A"/>
    <w:rsid w:val="00796627"/>
    <w:rsid w:val="007968E2"/>
    <w:rsid w:val="00796CBB"/>
    <w:rsid w:val="007971B6"/>
    <w:rsid w:val="00797AD9"/>
    <w:rsid w:val="007A0669"/>
    <w:rsid w:val="007A073F"/>
    <w:rsid w:val="007A0879"/>
    <w:rsid w:val="007A0B89"/>
    <w:rsid w:val="007A0C2C"/>
    <w:rsid w:val="007A1044"/>
    <w:rsid w:val="007A1092"/>
    <w:rsid w:val="007A1154"/>
    <w:rsid w:val="007A1173"/>
    <w:rsid w:val="007A1489"/>
    <w:rsid w:val="007A206B"/>
    <w:rsid w:val="007A20DC"/>
    <w:rsid w:val="007A25C6"/>
    <w:rsid w:val="007A26B6"/>
    <w:rsid w:val="007A30F8"/>
    <w:rsid w:val="007A31D3"/>
    <w:rsid w:val="007A33C5"/>
    <w:rsid w:val="007A3787"/>
    <w:rsid w:val="007A4047"/>
    <w:rsid w:val="007A46A4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48"/>
    <w:rsid w:val="007B45E7"/>
    <w:rsid w:val="007B52BA"/>
    <w:rsid w:val="007B52D7"/>
    <w:rsid w:val="007B5BBA"/>
    <w:rsid w:val="007B61DE"/>
    <w:rsid w:val="007B736B"/>
    <w:rsid w:val="007B7C04"/>
    <w:rsid w:val="007B7E28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5A3"/>
    <w:rsid w:val="007D4C66"/>
    <w:rsid w:val="007D52A4"/>
    <w:rsid w:val="007D5ABA"/>
    <w:rsid w:val="007D66BD"/>
    <w:rsid w:val="007D6968"/>
    <w:rsid w:val="007E00CD"/>
    <w:rsid w:val="007E0213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DB5"/>
    <w:rsid w:val="007E7ED0"/>
    <w:rsid w:val="007F042C"/>
    <w:rsid w:val="007F06A6"/>
    <w:rsid w:val="007F0D1E"/>
    <w:rsid w:val="007F13DB"/>
    <w:rsid w:val="007F15D9"/>
    <w:rsid w:val="007F1735"/>
    <w:rsid w:val="007F17D5"/>
    <w:rsid w:val="007F31C8"/>
    <w:rsid w:val="007F3DCA"/>
    <w:rsid w:val="007F3E7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1C11"/>
    <w:rsid w:val="00811F6A"/>
    <w:rsid w:val="0081214F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622F"/>
    <w:rsid w:val="00816817"/>
    <w:rsid w:val="008168D1"/>
    <w:rsid w:val="00816E6E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23B"/>
    <w:rsid w:val="008246D5"/>
    <w:rsid w:val="00824842"/>
    <w:rsid w:val="00824D67"/>
    <w:rsid w:val="008254A7"/>
    <w:rsid w:val="00825C93"/>
    <w:rsid w:val="00825D03"/>
    <w:rsid w:val="00825E2D"/>
    <w:rsid w:val="00826099"/>
    <w:rsid w:val="00826668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C1A"/>
    <w:rsid w:val="00835C88"/>
    <w:rsid w:val="008360FD"/>
    <w:rsid w:val="00837999"/>
    <w:rsid w:val="008379C9"/>
    <w:rsid w:val="00837A95"/>
    <w:rsid w:val="00837B15"/>
    <w:rsid w:val="00837F73"/>
    <w:rsid w:val="0084104E"/>
    <w:rsid w:val="008417B5"/>
    <w:rsid w:val="00842B7F"/>
    <w:rsid w:val="00843688"/>
    <w:rsid w:val="00843A8E"/>
    <w:rsid w:val="00843ACD"/>
    <w:rsid w:val="00843D79"/>
    <w:rsid w:val="00844296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0EFE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12E3"/>
    <w:rsid w:val="00861EE7"/>
    <w:rsid w:val="00862723"/>
    <w:rsid w:val="00862C0F"/>
    <w:rsid w:val="00863A9F"/>
    <w:rsid w:val="00863FC5"/>
    <w:rsid w:val="008640D1"/>
    <w:rsid w:val="0086440B"/>
    <w:rsid w:val="008648B5"/>
    <w:rsid w:val="00864ABF"/>
    <w:rsid w:val="0086543F"/>
    <w:rsid w:val="00865D3E"/>
    <w:rsid w:val="00865D99"/>
    <w:rsid w:val="00865DE4"/>
    <w:rsid w:val="00866177"/>
    <w:rsid w:val="00866CBF"/>
    <w:rsid w:val="00866D83"/>
    <w:rsid w:val="008674E1"/>
    <w:rsid w:val="00867A73"/>
    <w:rsid w:val="00867E94"/>
    <w:rsid w:val="00870008"/>
    <w:rsid w:val="008705D6"/>
    <w:rsid w:val="00870671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3A13"/>
    <w:rsid w:val="00874AC2"/>
    <w:rsid w:val="00874B38"/>
    <w:rsid w:val="00875E9B"/>
    <w:rsid w:val="00876EB7"/>
    <w:rsid w:val="00876EF4"/>
    <w:rsid w:val="0087700B"/>
    <w:rsid w:val="0087757F"/>
    <w:rsid w:val="008804A1"/>
    <w:rsid w:val="008806A0"/>
    <w:rsid w:val="0088263B"/>
    <w:rsid w:val="00882E5E"/>
    <w:rsid w:val="00883856"/>
    <w:rsid w:val="00884131"/>
    <w:rsid w:val="00884261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DB5"/>
    <w:rsid w:val="008A5E1D"/>
    <w:rsid w:val="008A616B"/>
    <w:rsid w:val="008A6536"/>
    <w:rsid w:val="008A6767"/>
    <w:rsid w:val="008A6878"/>
    <w:rsid w:val="008A69EC"/>
    <w:rsid w:val="008A749D"/>
    <w:rsid w:val="008A7D57"/>
    <w:rsid w:val="008B02A7"/>
    <w:rsid w:val="008B0B49"/>
    <w:rsid w:val="008B136C"/>
    <w:rsid w:val="008B13AE"/>
    <w:rsid w:val="008B149D"/>
    <w:rsid w:val="008B21CA"/>
    <w:rsid w:val="008B254F"/>
    <w:rsid w:val="008B3964"/>
    <w:rsid w:val="008B3BCE"/>
    <w:rsid w:val="008B3E8E"/>
    <w:rsid w:val="008B430D"/>
    <w:rsid w:val="008B45C4"/>
    <w:rsid w:val="008B4F20"/>
    <w:rsid w:val="008B6AA0"/>
    <w:rsid w:val="008B6B60"/>
    <w:rsid w:val="008B70E5"/>
    <w:rsid w:val="008B74F2"/>
    <w:rsid w:val="008B78F3"/>
    <w:rsid w:val="008B7E47"/>
    <w:rsid w:val="008C00E4"/>
    <w:rsid w:val="008C0808"/>
    <w:rsid w:val="008C0B23"/>
    <w:rsid w:val="008C155F"/>
    <w:rsid w:val="008C1907"/>
    <w:rsid w:val="008C1AA9"/>
    <w:rsid w:val="008C2D44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C7DAB"/>
    <w:rsid w:val="008D097A"/>
    <w:rsid w:val="008D0D57"/>
    <w:rsid w:val="008D0F65"/>
    <w:rsid w:val="008D10A9"/>
    <w:rsid w:val="008D1A22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CF8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B64"/>
    <w:rsid w:val="008E7C48"/>
    <w:rsid w:val="008E7CED"/>
    <w:rsid w:val="008F0318"/>
    <w:rsid w:val="008F0825"/>
    <w:rsid w:val="008F0A8F"/>
    <w:rsid w:val="008F0CAA"/>
    <w:rsid w:val="008F11EC"/>
    <w:rsid w:val="008F221B"/>
    <w:rsid w:val="008F270F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9000CB"/>
    <w:rsid w:val="00900AB4"/>
    <w:rsid w:val="0090161E"/>
    <w:rsid w:val="00902488"/>
    <w:rsid w:val="0090277D"/>
    <w:rsid w:val="00902AE6"/>
    <w:rsid w:val="0090320C"/>
    <w:rsid w:val="009043AC"/>
    <w:rsid w:val="00905530"/>
    <w:rsid w:val="00905879"/>
    <w:rsid w:val="00905AD9"/>
    <w:rsid w:val="00905EC6"/>
    <w:rsid w:val="009060B6"/>
    <w:rsid w:val="00906C55"/>
    <w:rsid w:val="00907E1D"/>
    <w:rsid w:val="00907F05"/>
    <w:rsid w:val="00907FF1"/>
    <w:rsid w:val="0091006E"/>
    <w:rsid w:val="00910149"/>
    <w:rsid w:val="00911039"/>
    <w:rsid w:val="0091115E"/>
    <w:rsid w:val="00911D28"/>
    <w:rsid w:val="0091251F"/>
    <w:rsid w:val="009128D6"/>
    <w:rsid w:val="00912D30"/>
    <w:rsid w:val="00913405"/>
    <w:rsid w:val="00913FEF"/>
    <w:rsid w:val="00914277"/>
    <w:rsid w:val="00914822"/>
    <w:rsid w:val="00914B4F"/>
    <w:rsid w:val="00914FC4"/>
    <w:rsid w:val="0091579F"/>
    <w:rsid w:val="0091580A"/>
    <w:rsid w:val="00915926"/>
    <w:rsid w:val="00916AF8"/>
    <w:rsid w:val="00916CAD"/>
    <w:rsid w:val="00917112"/>
    <w:rsid w:val="009174D4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1E5"/>
    <w:rsid w:val="0092186A"/>
    <w:rsid w:val="009222AA"/>
    <w:rsid w:val="0092236D"/>
    <w:rsid w:val="009225B8"/>
    <w:rsid w:val="0092442A"/>
    <w:rsid w:val="00924961"/>
    <w:rsid w:val="009249C7"/>
    <w:rsid w:val="0092513D"/>
    <w:rsid w:val="0092570D"/>
    <w:rsid w:val="0092573E"/>
    <w:rsid w:val="00925C11"/>
    <w:rsid w:val="00925E45"/>
    <w:rsid w:val="0092668A"/>
    <w:rsid w:val="00927B15"/>
    <w:rsid w:val="00927FEB"/>
    <w:rsid w:val="00930B36"/>
    <w:rsid w:val="009310E1"/>
    <w:rsid w:val="00931853"/>
    <w:rsid w:val="0093197C"/>
    <w:rsid w:val="00931BA2"/>
    <w:rsid w:val="00931E68"/>
    <w:rsid w:val="00932583"/>
    <w:rsid w:val="00932719"/>
    <w:rsid w:val="00932AE2"/>
    <w:rsid w:val="009334B4"/>
    <w:rsid w:val="00933CBC"/>
    <w:rsid w:val="00934445"/>
    <w:rsid w:val="00934CB0"/>
    <w:rsid w:val="009351D4"/>
    <w:rsid w:val="009351D9"/>
    <w:rsid w:val="0093554A"/>
    <w:rsid w:val="00935BC3"/>
    <w:rsid w:val="009364B8"/>
    <w:rsid w:val="00936670"/>
    <w:rsid w:val="00936B78"/>
    <w:rsid w:val="009372EE"/>
    <w:rsid w:val="009375B4"/>
    <w:rsid w:val="00937642"/>
    <w:rsid w:val="0093767D"/>
    <w:rsid w:val="009378A9"/>
    <w:rsid w:val="00937A30"/>
    <w:rsid w:val="009402CD"/>
    <w:rsid w:val="00940AA7"/>
    <w:rsid w:val="00940F12"/>
    <w:rsid w:val="009410DB"/>
    <w:rsid w:val="0094192F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9D3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65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F01"/>
    <w:rsid w:val="00967149"/>
    <w:rsid w:val="00967737"/>
    <w:rsid w:val="00967CE8"/>
    <w:rsid w:val="00967E1C"/>
    <w:rsid w:val="00970400"/>
    <w:rsid w:val="009704F5"/>
    <w:rsid w:val="00970691"/>
    <w:rsid w:val="00971DD6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B16"/>
    <w:rsid w:val="00975C48"/>
    <w:rsid w:val="009762B0"/>
    <w:rsid w:val="009765E8"/>
    <w:rsid w:val="00976899"/>
    <w:rsid w:val="009769E2"/>
    <w:rsid w:val="00976A47"/>
    <w:rsid w:val="00976BC1"/>
    <w:rsid w:val="00976C57"/>
    <w:rsid w:val="009777C4"/>
    <w:rsid w:val="00977817"/>
    <w:rsid w:val="009779F1"/>
    <w:rsid w:val="00977B5B"/>
    <w:rsid w:val="009800AA"/>
    <w:rsid w:val="0098041B"/>
    <w:rsid w:val="00980F75"/>
    <w:rsid w:val="00980FB4"/>
    <w:rsid w:val="009811A0"/>
    <w:rsid w:val="009819FC"/>
    <w:rsid w:val="009822D0"/>
    <w:rsid w:val="009823A6"/>
    <w:rsid w:val="00982A7B"/>
    <w:rsid w:val="00982A90"/>
    <w:rsid w:val="00983430"/>
    <w:rsid w:val="00983631"/>
    <w:rsid w:val="009837E0"/>
    <w:rsid w:val="00983C12"/>
    <w:rsid w:val="00983DD8"/>
    <w:rsid w:val="00984931"/>
    <w:rsid w:val="00984D71"/>
    <w:rsid w:val="00985019"/>
    <w:rsid w:val="0098582F"/>
    <w:rsid w:val="00985842"/>
    <w:rsid w:val="00985D2E"/>
    <w:rsid w:val="00985FF5"/>
    <w:rsid w:val="00986419"/>
    <w:rsid w:val="009866F0"/>
    <w:rsid w:val="00987821"/>
    <w:rsid w:val="0099063E"/>
    <w:rsid w:val="009916BE"/>
    <w:rsid w:val="009918A0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FFC"/>
    <w:rsid w:val="00995236"/>
    <w:rsid w:val="0099546C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397D"/>
    <w:rsid w:val="009A4667"/>
    <w:rsid w:val="009A4AAF"/>
    <w:rsid w:val="009A4BB4"/>
    <w:rsid w:val="009A51F6"/>
    <w:rsid w:val="009A521D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1F29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D02"/>
    <w:rsid w:val="009B6114"/>
    <w:rsid w:val="009B624A"/>
    <w:rsid w:val="009B62C6"/>
    <w:rsid w:val="009B67CA"/>
    <w:rsid w:val="009B684C"/>
    <w:rsid w:val="009B6B6B"/>
    <w:rsid w:val="009B7879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4492"/>
    <w:rsid w:val="009D473E"/>
    <w:rsid w:val="009D47CB"/>
    <w:rsid w:val="009D4A09"/>
    <w:rsid w:val="009D52FF"/>
    <w:rsid w:val="009D5574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17"/>
    <w:rsid w:val="009E1C6A"/>
    <w:rsid w:val="009E1E42"/>
    <w:rsid w:val="009E205F"/>
    <w:rsid w:val="009E23E5"/>
    <w:rsid w:val="009E2AB0"/>
    <w:rsid w:val="009E2C31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87A"/>
    <w:rsid w:val="009F3C5E"/>
    <w:rsid w:val="009F3C83"/>
    <w:rsid w:val="009F4263"/>
    <w:rsid w:val="009F4294"/>
    <w:rsid w:val="009F468C"/>
    <w:rsid w:val="009F49EB"/>
    <w:rsid w:val="009F5CB8"/>
    <w:rsid w:val="009F61E6"/>
    <w:rsid w:val="009F66EA"/>
    <w:rsid w:val="009F714A"/>
    <w:rsid w:val="009F71AA"/>
    <w:rsid w:val="009F764F"/>
    <w:rsid w:val="009F795B"/>
    <w:rsid w:val="00A00085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5189"/>
    <w:rsid w:val="00A05C7F"/>
    <w:rsid w:val="00A05FAA"/>
    <w:rsid w:val="00A06ED9"/>
    <w:rsid w:val="00A06FBC"/>
    <w:rsid w:val="00A07261"/>
    <w:rsid w:val="00A07887"/>
    <w:rsid w:val="00A07B31"/>
    <w:rsid w:val="00A10857"/>
    <w:rsid w:val="00A108E8"/>
    <w:rsid w:val="00A11079"/>
    <w:rsid w:val="00A112AF"/>
    <w:rsid w:val="00A11717"/>
    <w:rsid w:val="00A11C20"/>
    <w:rsid w:val="00A12B81"/>
    <w:rsid w:val="00A12C9B"/>
    <w:rsid w:val="00A13C6C"/>
    <w:rsid w:val="00A13D01"/>
    <w:rsid w:val="00A14283"/>
    <w:rsid w:val="00A142A3"/>
    <w:rsid w:val="00A14C5D"/>
    <w:rsid w:val="00A152AB"/>
    <w:rsid w:val="00A15BD2"/>
    <w:rsid w:val="00A16797"/>
    <w:rsid w:val="00A167C1"/>
    <w:rsid w:val="00A16B78"/>
    <w:rsid w:val="00A1713E"/>
    <w:rsid w:val="00A17733"/>
    <w:rsid w:val="00A1798F"/>
    <w:rsid w:val="00A20185"/>
    <w:rsid w:val="00A201CC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34B8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A55"/>
    <w:rsid w:val="00A42E38"/>
    <w:rsid w:val="00A43D62"/>
    <w:rsid w:val="00A44AFF"/>
    <w:rsid w:val="00A450DF"/>
    <w:rsid w:val="00A45191"/>
    <w:rsid w:val="00A45BF6"/>
    <w:rsid w:val="00A45F7B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95A"/>
    <w:rsid w:val="00A52BD6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CE7"/>
    <w:rsid w:val="00A62DF2"/>
    <w:rsid w:val="00A6361B"/>
    <w:rsid w:val="00A63B8D"/>
    <w:rsid w:val="00A63E05"/>
    <w:rsid w:val="00A6447D"/>
    <w:rsid w:val="00A6549A"/>
    <w:rsid w:val="00A65576"/>
    <w:rsid w:val="00A65C21"/>
    <w:rsid w:val="00A66941"/>
    <w:rsid w:val="00A66B74"/>
    <w:rsid w:val="00A67162"/>
    <w:rsid w:val="00A672EF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AE"/>
    <w:rsid w:val="00A717FE"/>
    <w:rsid w:val="00A71E1D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779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BA5"/>
    <w:rsid w:val="00A93C14"/>
    <w:rsid w:val="00A93E3E"/>
    <w:rsid w:val="00A9489C"/>
    <w:rsid w:val="00A948E7"/>
    <w:rsid w:val="00A95630"/>
    <w:rsid w:val="00A95EB3"/>
    <w:rsid w:val="00A9621C"/>
    <w:rsid w:val="00A96BE9"/>
    <w:rsid w:val="00A9716D"/>
    <w:rsid w:val="00A97171"/>
    <w:rsid w:val="00A9738E"/>
    <w:rsid w:val="00A978B3"/>
    <w:rsid w:val="00A97909"/>
    <w:rsid w:val="00A979FA"/>
    <w:rsid w:val="00AA047D"/>
    <w:rsid w:val="00AA0D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5E5B"/>
    <w:rsid w:val="00AA680C"/>
    <w:rsid w:val="00AA75E6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0FC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93"/>
    <w:rsid w:val="00AB6379"/>
    <w:rsid w:val="00AB6DFD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3989"/>
    <w:rsid w:val="00AC4027"/>
    <w:rsid w:val="00AC43E7"/>
    <w:rsid w:val="00AC4CD3"/>
    <w:rsid w:val="00AC5576"/>
    <w:rsid w:val="00AC59AD"/>
    <w:rsid w:val="00AC5BAE"/>
    <w:rsid w:val="00AC700B"/>
    <w:rsid w:val="00AC74D5"/>
    <w:rsid w:val="00AC7E5E"/>
    <w:rsid w:val="00AC7F1B"/>
    <w:rsid w:val="00AD003C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A87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25FE"/>
    <w:rsid w:val="00AE3429"/>
    <w:rsid w:val="00AE3E2E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1F3A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B00678"/>
    <w:rsid w:val="00B00C17"/>
    <w:rsid w:val="00B016C8"/>
    <w:rsid w:val="00B01880"/>
    <w:rsid w:val="00B01AE6"/>
    <w:rsid w:val="00B01E70"/>
    <w:rsid w:val="00B024E1"/>
    <w:rsid w:val="00B02C56"/>
    <w:rsid w:val="00B02D4D"/>
    <w:rsid w:val="00B02DB5"/>
    <w:rsid w:val="00B02E78"/>
    <w:rsid w:val="00B03570"/>
    <w:rsid w:val="00B03BB9"/>
    <w:rsid w:val="00B04132"/>
    <w:rsid w:val="00B04C85"/>
    <w:rsid w:val="00B04CAF"/>
    <w:rsid w:val="00B050B4"/>
    <w:rsid w:val="00B05269"/>
    <w:rsid w:val="00B0534A"/>
    <w:rsid w:val="00B05571"/>
    <w:rsid w:val="00B057AB"/>
    <w:rsid w:val="00B060E5"/>
    <w:rsid w:val="00B06723"/>
    <w:rsid w:val="00B06B7C"/>
    <w:rsid w:val="00B06BFF"/>
    <w:rsid w:val="00B06DF7"/>
    <w:rsid w:val="00B06F29"/>
    <w:rsid w:val="00B07002"/>
    <w:rsid w:val="00B073B2"/>
    <w:rsid w:val="00B0773C"/>
    <w:rsid w:val="00B103F6"/>
    <w:rsid w:val="00B104A5"/>
    <w:rsid w:val="00B107C1"/>
    <w:rsid w:val="00B1098C"/>
    <w:rsid w:val="00B11139"/>
    <w:rsid w:val="00B1147B"/>
    <w:rsid w:val="00B11AD7"/>
    <w:rsid w:val="00B12376"/>
    <w:rsid w:val="00B12E7F"/>
    <w:rsid w:val="00B12EBC"/>
    <w:rsid w:val="00B12FA1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1F9"/>
    <w:rsid w:val="00B217A5"/>
    <w:rsid w:val="00B221D9"/>
    <w:rsid w:val="00B2306F"/>
    <w:rsid w:val="00B23740"/>
    <w:rsid w:val="00B23BF7"/>
    <w:rsid w:val="00B23E67"/>
    <w:rsid w:val="00B24293"/>
    <w:rsid w:val="00B249F5"/>
    <w:rsid w:val="00B2506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2F9A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609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199"/>
    <w:rsid w:val="00B622AF"/>
    <w:rsid w:val="00B623CA"/>
    <w:rsid w:val="00B6249D"/>
    <w:rsid w:val="00B62690"/>
    <w:rsid w:val="00B63127"/>
    <w:rsid w:val="00B639B5"/>
    <w:rsid w:val="00B648E8"/>
    <w:rsid w:val="00B65001"/>
    <w:rsid w:val="00B656CA"/>
    <w:rsid w:val="00B65DFA"/>
    <w:rsid w:val="00B6604C"/>
    <w:rsid w:val="00B6656C"/>
    <w:rsid w:val="00B66BF3"/>
    <w:rsid w:val="00B67C8E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6F61"/>
    <w:rsid w:val="00B8758E"/>
    <w:rsid w:val="00B8760C"/>
    <w:rsid w:val="00B876CD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66FF"/>
    <w:rsid w:val="00B978ED"/>
    <w:rsid w:val="00BA094F"/>
    <w:rsid w:val="00BA0A60"/>
    <w:rsid w:val="00BA12D3"/>
    <w:rsid w:val="00BA16D6"/>
    <w:rsid w:val="00BA1F2C"/>
    <w:rsid w:val="00BA2210"/>
    <w:rsid w:val="00BA2257"/>
    <w:rsid w:val="00BA2523"/>
    <w:rsid w:val="00BA2603"/>
    <w:rsid w:val="00BA2B12"/>
    <w:rsid w:val="00BA4107"/>
    <w:rsid w:val="00BA442D"/>
    <w:rsid w:val="00BA4BD5"/>
    <w:rsid w:val="00BA4D0B"/>
    <w:rsid w:val="00BA4F9A"/>
    <w:rsid w:val="00BA506C"/>
    <w:rsid w:val="00BA5B69"/>
    <w:rsid w:val="00BA5E3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68D"/>
    <w:rsid w:val="00BB2922"/>
    <w:rsid w:val="00BB2929"/>
    <w:rsid w:val="00BB2991"/>
    <w:rsid w:val="00BB2CF8"/>
    <w:rsid w:val="00BB4DB3"/>
    <w:rsid w:val="00BB5014"/>
    <w:rsid w:val="00BB5358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33C"/>
    <w:rsid w:val="00BC0A84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D6D"/>
    <w:rsid w:val="00BC5EF7"/>
    <w:rsid w:val="00BC62A8"/>
    <w:rsid w:val="00BC6399"/>
    <w:rsid w:val="00BC63DC"/>
    <w:rsid w:val="00BC6440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0DC8"/>
    <w:rsid w:val="00BD1339"/>
    <w:rsid w:val="00BD186D"/>
    <w:rsid w:val="00BD2455"/>
    <w:rsid w:val="00BD2F07"/>
    <w:rsid w:val="00BD3464"/>
    <w:rsid w:val="00BD3B2D"/>
    <w:rsid w:val="00BD3BA9"/>
    <w:rsid w:val="00BD419A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BDD"/>
    <w:rsid w:val="00BE0C41"/>
    <w:rsid w:val="00BE0DE5"/>
    <w:rsid w:val="00BE0EBD"/>
    <w:rsid w:val="00BE1AC5"/>
    <w:rsid w:val="00BE1BBA"/>
    <w:rsid w:val="00BE2C18"/>
    <w:rsid w:val="00BE3596"/>
    <w:rsid w:val="00BE3922"/>
    <w:rsid w:val="00BE43A7"/>
    <w:rsid w:val="00BE4C7F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40AD"/>
    <w:rsid w:val="00BF4516"/>
    <w:rsid w:val="00BF4DC4"/>
    <w:rsid w:val="00BF4FDE"/>
    <w:rsid w:val="00BF5C1D"/>
    <w:rsid w:val="00BF6116"/>
    <w:rsid w:val="00BF65BC"/>
    <w:rsid w:val="00BF6C61"/>
    <w:rsid w:val="00BF7037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1F2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CC6"/>
    <w:rsid w:val="00C10710"/>
    <w:rsid w:val="00C107C2"/>
    <w:rsid w:val="00C10E18"/>
    <w:rsid w:val="00C10F35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02A"/>
    <w:rsid w:val="00C2029E"/>
    <w:rsid w:val="00C202D6"/>
    <w:rsid w:val="00C20B17"/>
    <w:rsid w:val="00C20C13"/>
    <w:rsid w:val="00C2132D"/>
    <w:rsid w:val="00C21484"/>
    <w:rsid w:val="00C21930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9D3"/>
    <w:rsid w:val="00C30EF7"/>
    <w:rsid w:val="00C311BB"/>
    <w:rsid w:val="00C32A83"/>
    <w:rsid w:val="00C33AE2"/>
    <w:rsid w:val="00C345BE"/>
    <w:rsid w:val="00C34F9B"/>
    <w:rsid w:val="00C354F5"/>
    <w:rsid w:val="00C366F0"/>
    <w:rsid w:val="00C42036"/>
    <w:rsid w:val="00C42462"/>
    <w:rsid w:val="00C42C09"/>
    <w:rsid w:val="00C437B5"/>
    <w:rsid w:val="00C438E4"/>
    <w:rsid w:val="00C43D63"/>
    <w:rsid w:val="00C440EA"/>
    <w:rsid w:val="00C44246"/>
    <w:rsid w:val="00C446A1"/>
    <w:rsid w:val="00C446EF"/>
    <w:rsid w:val="00C45091"/>
    <w:rsid w:val="00C455A2"/>
    <w:rsid w:val="00C466C8"/>
    <w:rsid w:val="00C46D28"/>
    <w:rsid w:val="00C47214"/>
    <w:rsid w:val="00C47B45"/>
    <w:rsid w:val="00C47FDE"/>
    <w:rsid w:val="00C5086B"/>
    <w:rsid w:val="00C509C9"/>
    <w:rsid w:val="00C50E80"/>
    <w:rsid w:val="00C51113"/>
    <w:rsid w:val="00C52226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E0"/>
    <w:rsid w:val="00C61B29"/>
    <w:rsid w:val="00C61E5A"/>
    <w:rsid w:val="00C62A4C"/>
    <w:rsid w:val="00C62B50"/>
    <w:rsid w:val="00C6303F"/>
    <w:rsid w:val="00C630BC"/>
    <w:rsid w:val="00C6420D"/>
    <w:rsid w:val="00C64316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67584"/>
    <w:rsid w:val="00C7014C"/>
    <w:rsid w:val="00C7099D"/>
    <w:rsid w:val="00C70C8A"/>
    <w:rsid w:val="00C71456"/>
    <w:rsid w:val="00C71973"/>
    <w:rsid w:val="00C71AA1"/>
    <w:rsid w:val="00C7202B"/>
    <w:rsid w:val="00C7299B"/>
    <w:rsid w:val="00C732D6"/>
    <w:rsid w:val="00C7337B"/>
    <w:rsid w:val="00C73F81"/>
    <w:rsid w:val="00C7449E"/>
    <w:rsid w:val="00C7473D"/>
    <w:rsid w:val="00C74DAF"/>
    <w:rsid w:val="00C75F42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100C"/>
    <w:rsid w:val="00C81295"/>
    <w:rsid w:val="00C81670"/>
    <w:rsid w:val="00C821A4"/>
    <w:rsid w:val="00C821D3"/>
    <w:rsid w:val="00C824A0"/>
    <w:rsid w:val="00C824C2"/>
    <w:rsid w:val="00C824E5"/>
    <w:rsid w:val="00C8289C"/>
    <w:rsid w:val="00C83782"/>
    <w:rsid w:val="00C83CAC"/>
    <w:rsid w:val="00C84277"/>
    <w:rsid w:val="00C8468A"/>
    <w:rsid w:val="00C8520D"/>
    <w:rsid w:val="00C852DC"/>
    <w:rsid w:val="00C85681"/>
    <w:rsid w:val="00C85ACE"/>
    <w:rsid w:val="00C86382"/>
    <w:rsid w:val="00C8645E"/>
    <w:rsid w:val="00C8714D"/>
    <w:rsid w:val="00C87EA5"/>
    <w:rsid w:val="00C9000A"/>
    <w:rsid w:val="00C90B93"/>
    <w:rsid w:val="00C91F4C"/>
    <w:rsid w:val="00C929D1"/>
    <w:rsid w:val="00C92EC2"/>
    <w:rsid w:val="00C941F8"/>
    <w:rsid w:val="00C946A0"/>
    <w:rsid w:val="00C946D5"/>
    <w:rsid w:val="00C94796"/>
    <w:rsid w:val="00C9481E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4D3A"/>
    <w:rsid w:val="00CA5360"/>
    <w:rsid w:val="00CA5AC2"/>
    <w:rsid w:val="00CA628D"/>
    <w:rsid w:val="00CA6A10"/>
    <w:rsid w:val="00CA72F7"/>
    <w:rsid w:val="00CA7E51"/>
    <w:rsid w:val="00CB01C4"/>
    <w:rsid w:val="00CB0B35"/>
    <w:rsid w:val="00CB1156"/>
    <w:rsid w:val="00CB1273"/>
    <w:rsid w:val="00CB12B3"/>
    <w:rsid w:val="00CB15EE"/>
    <w:rsid w:val="00CB184D"/>
    <w:rsid w:val="00CB202F"/>
    <w:rsid w:val="00CB227C"/>
    <w:rsid w:val="00CB227D"/>
    <w:rsid w:val="00CB246F"/>
    <w:rsid w:val="00CB2838"/>
    <w:rsid w:val="00CB2EAB"/>
    <w:rsid w:val="00CB2EAF"/>
    <w:rsid w:val="00CB4650"/>
    <w:rsid w:val="00CB481B"/>
    <w:rsid w:val="00CB503D"/>
    <w:rsid w:val="00CB532E"/>
    <w:rsid w:val="00CB53D0"/>
    <w:rsid w:val="00CB5411"/>
    <w:rsid w:val="00CB5839"/>
    <w:rsid w:val="00CB5AD1"/>
    <w:rsid w:val="00CB5D20"/>
    <w:rsid w:val="00CB5F1B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C75CC"/>
    <w:rsid w:val="00CD0211"/>
    <w:rsid w:val="00CD0453"/>
    <w:rsid w:val="00CD04CD"/>
    <w:rsid w:val="00CD053B"/>
    <w:rsid w:val="00CD07D5"/>
    <w:rsid w:val="00CD0BE8"/>
    <w:rsid w:val="00CD20A0"/>
    <w:rsid w:val="00CD25E7"/>
    <w:rsid w:val="00CD25F2"/>
    <w:rsid w:val="00CD2913"/>
    <w:rsid w:val="00CD2EB6"/>
    <w:rsid w:val="00CD2F17"/>
    <w:rsid w:val="00CD3FB2"/>
    <w:rsid w:val="00CD4246"/>
    <w:rsid w:val="00CD4563"/>
    <w:rsid w:val="00CD466E"/>
    <w:rsid w:val="00CD5356"/>
    <w:rsid w:val="00CD55E3"/>
    <w:rsid w:val="00CD5B48"/>
    <w:rsid w:val="00CD67BC"/>
    <w:rsid w:val="00CD7300"/>
    <w:rsid w:val="00CD75D4"/>
    <w:rsid w:val="00CD77A9"/>
    <w:rsid w:val="00CE0895"/>
    <w:rsid w:val="00CE0D7F"/>
    <w:rsid w:val="00CE12BF"/>
    <w:rsid w:val="00CE1A8C"/>
    <w:rsid w:val="00CE1D9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209D"/>
    <w:rsid w:val="00CF3788"/>
    <w:rsid w:val="00CF3A27"/>
    <w:rsid w:val="00CF4A85"/>
    <w:rsid w:val="00CF5135"/>
    <w:rsid w:val="00CF518B"/>
    <w:rsid w:val="00CF5E3D"/>
    <w:rsid w:val="00CF6025"/>
    <w:rsid w:val="00CF6110"/>
    <w:rsid w:val="00CF611E"/>
    <w:rsid w:val="00CF62FA"/>
    <w:rsid w:val="00CF6662"/>
    <w:rsid w:val="00CF6852"/>
    <w:rsid w:val="00CF6B63"/>
    <w:rsid w:val="00CF72D6"/>
    <w:rsid w:val="00CF7392"/>
    <w:rsid w:val="00CF74D5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614"/>
    <w:rsid w:val="00D15C9A"/>
    <w:rsid w:val="00D15EDB"/>
    <w:rsid w:val="00D1633E"/>
    <w:rsid w:val="00D16635"/>
    <w:rsid w:val="00D16EE8"/>
    <w:rsid w:val="00D176DF"/>
    <w:rsid w:val="00D17AC5"/>
    <w:rsid w:val="00D206C7"/>
    <w:rsid w:val="00D206E6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77F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03B"/>
    <w:rsid w:val="00D41315"/>
    <w:rsid w:val="00D41CB2"/>
    <w:rsid w:val="00D41D74"/>
    <w:rsid w:val="00D42176"/>
    <w:rsid w:val="00D4266B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2395"/>
    <w:rsid w:val="00D528AA"/>
    <w:rsid w:val="00D52BC9"/>
    <w:rsid w:val="00D53945"/>
    <w:rsid w:val="00D54461"/>
    <w:rsid w:val="00D54D5F"/>
    <w:rsid w:val="00D5517F"/>
    <w:rsid w:val="00D55E35"/>
    <w:rsid w:val="00D5652A"/>
    <w:rsid w:val="00D5755D"/>
    <w:rsid w:val="00D57934"/>
    <w:rsid w:val="00D60738"/>
    <w:rsid w:val="00D60ED2"/>
    <w:rsid w:val="00D6142F"/>
    <w:rsid w:val="00D61501"/>
    <w:rsid w:val="00D61579"/>
    <w:rsid w:val="00D61EA6"/>
    <w:rsid w:val="00D628EC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67A6A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50A"/>
    <w:rsid w:val="00D73A8A"/>
    <w:rsid w:val="00D73AA9"/>
    <w:rsid w:val="00D73EDA"/>
    <w:rsid w:val="00D74395"/>
    <w:rsid w:val="00D744B4"/>
    <w:rsid w:val="00D74D3A"/>
    <w:rsid w:val="00D7533E"/>
    <w:rsid w:val="00D75A85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A9F"/>
    <w:rsid w:val="00D80F93"/>
    <w:rsid w:val="00D8276B"/>
    <w:rsid w:val="00D82C8C"/>
    <w:rsid w:val="00D82DD0"/>
    <w:rsid w:val="00D83629"/>
    <w:rsid w:val="00D84914"/>
    <w:rsid w:val="00D849B2"/>
    <w:rsid w:val="00D85108"/>
    <w:rsid w:val="00D85B6C"/>
    <w:rsid w:val="00D8776F"/>
    <w:rsid w:val="00D8795B"/>
    <w:rsid w:val="00D90166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8DE"/>
    <w:rsid w:val="00D940A4"/>
    <w:rsid w:val="00D94984"/>
    <w:rsid w:val="00D9506C"/>
    <w:rsid w:val="00D95777"/>
    <w:rsid w:val="00D9578A"/>
    <w:rsid w:val="00D96833"/>
    <w:rsid w:val="00D973A9"/>
    <w:rsid w:val="00D97B99"/>
    <w:rsid w:val="00D97EBC"/>
    <w:rsid w:val="00DA04E8"/>
    <w:rsid w:val="00DA06CB"/>
    <w:rsid w:val="00DA0870"/>
    <w:rsid w:val="00DA0B5B"/>
    <w:rsid w:val="00DA1508"/>
    <w:rsid w:val="00DA165C"/>
    <w:rsid w:val="00DA1B3A"/>
    <w:rsid w:val="00DA1E3C"/>
    <w:rsid w:val="00DA1F2E"/>
    <w:rsid w:val="00DA2373"/>
    <w:rsid w:val="00DA2639"/>
    <w:rsid w:val="00DA29A1"/>
    <w:rsid w:val="00DA2ECC"/>
    <w:rsid w:val="00DA35EC"/>
    <w:rsid w:val="00DA382B"/>
    <w:rsid w:val="00DA3D06"/>
    <w:rsid w:val="00DA47C1"/>
    <w:rsid w:val="00DA4C0B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B4D"/>
    <w:rsid w:val="00DC158E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4ED0"/>
    <w:rsid w:val="00DC507B"/>
    <w:rsid w:val="00DC5FFC"/>
    <w:rsid w:val="00DC6A03"/>
    <w:rsid w:val="00DD00F2"/>
    <w:rsid w:val="00DD011C"/>
    <w:rsid w:val="00DD067F"/>
    <w:rsid w:val="00DD11BD"/>
    <w:rsid w:val="00DD12A9"/>
    <w:rsid w:val="00DD172E"/>
    <w:rsid w:val="00DD187B"/>
    <w:rsid w:val="00DD1F2B"/>
    <w:rsid w:val="00DD289D"/>
    <w:rsid w:val="00DD2AC0"/>
    <w:rsid w:val="00DD32A4"/>
    <w:rsid w:val="00DD3368"/>
    <w:rsid w:val="00DD4519"/>
    <w:rsid w:val="00DD4C1F"/>
    <w:rsid w:val="00DD4E08"/>
    <w:rsid w:val="00DD5F03"/>
    <w:rsid w:val="00DD6076"/>
    <w:rsid w:val="00DD677B"/>
    <w:rsid w:val="00DD6A35"/>
    <w:rsid w:val="00DD6A65"/>
    <w:rsid w:val="00DD6BAF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2DA"/>
    <w:rsid w:val="00DE45C1"/>
    <w:rsid w:val="00DE48F1"/>
    <w:rsid w:val="00DE4CCC"/>
    <w:rsid w:val="00DE4E8D"/>
    <w:rsid w:val="00DE4E94"/>
    <w:rsid w:val="00DE5175"/>
    <w:rsid w:val="00DE5664"/>
    <w:rsid w:val="00DE576A"/>
    <w:rsid w:val="00DE5A17"/>
    <w:rsid w:val="00DE61A3"/>
    <w:rsid w:val="00DE6301"/>
    <w:rsid w:val="00DE63B5"/>
    <w:rsid w:val="00DE6BC4"/>
    <w:rsid w:val="00DE6D53"/>
    <w:rsid w:val="00DE770D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36F5"/>
    <w:rsid w:val="00DF3E3B"/>
    <w:rsid w:val="00DF3F14"/>
    <w:rsid w:val="00DF4AAC"/>
    <w:rsid w:val="00DF4E57"/>
    <w:rsid w:val="00DF53E1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418"/>
    <w:rsid w:val="00E00E5B"/>
    <w:rsid w:val="00E01237"/>
    <w:rsid w:val="00E01448"/>
    <w:rsid w:val="00E016BA"/>
    <w:rsid w:val="00E017B4"/>
    <w:rsid w:val="00E01CEA"/>
    <w:rsid w:val="00E03706"/>
    <w:rsid w:val="00E0397D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272"/>
    <w:rsid w:val="00E0704A"/>
    <w:rsid w:val="00E073CB"/>
    <w:rsid w:val="00E07D02"/>
    <w:rsid w:val="00E1070A"/>
    <w:rsid w:val="00E10844"/>
    <w:rsid w:val="00E10A87"/>
    <w:rsid w:val="00E11019"/>
    <w:rsid w:val="00E1156C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94E"/>
    <w:rsid w:val="00E22AA8"/>
    <w:rsid w:val="00E24145"/>
    <w:rsid w:val="00E24732"/>
    <w:rsid w:val="00E2572E"/>
    <w:rsid w:val="00E25B57"/>
    <w:rsid w:val="00E25BA0"/>
    <w:rsid w:val="00E25F2E"/>
    <w:rsid w:val="00E26387"/>
    <w:rsid w:val="00E26553"/>
    <w:rsid w:val="00E26E0F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2FEE"/>
    <w:rsid w:val="00E33BBA"/>
    <w:rsid w:val="00E33FE4"/>
    <w:rsid w:val="00E33FF3"/>
    <w:rsid w:val="00E342C2"/>
    <w:rsid w:val="00E34379"/>
    <w:rsid w:val="00E34579"/>
    <w:rsid w:val="00E349D7"/>
    <w:rsid w:val="00E35A26"/>
    <w:rsid w:val="00E362C0"/>
    <w:rsid w:val="00E36A4D"/>
    <w:rsid w:val="00E371B9"/>
    <w:rsid w:val="00E375C7"/>
    <w:rsid w:val="00E37EC4"/>
    <w:rsid w:val="00E4054B"/>
    <w:rsid w:val="00E40CAB"/>
    <w:rsid w:val="00E40EA5"/>
    <w:rsid w:val="00E426CF"/>
    <w:rsid w:val="00E42E77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AE1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E1"/>
    <w:rsid w:val="00E61706"/>
    <w:rsid w:val="00E617DC"/>
    <w:rsid w:val="00E61D10"/>
    <w:rsid w:val="00E62541"/>
    <w:rsid w:val="00E62CDB"/>
    <w:rsid w:val="00E6319B"/>
    <w:rsid w:val="00E634C3"/>
    <w:rsid w:val="00E639AD"/>
    <w:rsid w:val="00E64814"/>
    <w:rsid w:val="00E64B06"/>
    <w:rsid w:val="00E6509F"/>
    <w:rsid w:val="00E651B0"/>
    <w:rsid w:val="00E66107"/>
    <w:rsid w:val="00E66172"/>
    <w:rsid w:val="00E66BAA"/>
    <w:rsid w:val="00E67B1D"/>
    <w:rsid w:val="00E70326"/>
    <w:rsid w:val="00E70B5F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3C54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DE4"/>
    <w:rsid w:val="00E8003A"/>
    <w:rsid w:val="00E80365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0FD"/>
    <w:rsid w:val="00E85132"/>
    <w:rsid w:val="00E861FD"/>
    <w:rsid w:val="00E8677C"/>
    <w:rsid w:val="00E869D8"/>
    <w:rsid w:val="00E86AC3"/>
    <w:rsid w:val="00E86AEC"/>
    <w:rsid w:val="00E86FB9"/>
    <w:rsid w:val="00E87229"/>
    <w:rsid w:val="00E8724B"/>
    <w:rsid w:val="00E872F8"/>
    <w:rsid w:val="00E87EEC"/>
    <w:rsid w:val="00E90041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B29"/>
    <w:rsid w:val="00EA06FC"/>
    <w:rsid w:val="00EA0802"/>
    <w:rsid w:val="00EA0880"/>
    <w:rsid w:val="00EA0AC6"/>
    <w:rsid w:val="00EA0F07"/>
    <w:rsid w:val="00EA0FD0"/>
    <w:rsid w:val="00EA1247"/>
    <w:rsid w:val="00EA149E"/>
    <w:rsid w:val="00EA1FB8"/>
    <w:rsid w:val="00EA1FE8"/>
    <w:rsid w:val="00EA265B"/>
    <w:rsid w:val="00EA2960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69A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3F2"/>
    <w:rsid w:val="00EB4D8D"/>
    <w:rsid w:val="00EB4DCC"/>
    <w:rsid w:val="00EB50CC"/>
    <w:rsid w:val="00EB565B"/>
    <w:rsid w:val="00EB57E7"/>
    <w:rsid w:val="00EB5DCA"/>
    <w:rsid w:val="00EB5DF3"/>
    <w:rsid w:val="00EB6401"/>
    <w:rsid w:val="00EB6B8E"/>
    <w:rsid w:val="00EB6C28"/>
    <w:rsid w:val="00EB7FF3"/>
    <w:rsid w:val="00EC08B2"/>
    <w:rsid w:val="00EC1906"/>
    <w:rsid w:val="00EC1D8D"/>
    <w:rsid w:val="00EC1E82"/>
    <w:rsid w:val="00EC1FA8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DEA"/>
    <w:rsid w:val="00EC615C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19"/>
    <w:rsid w:val="00ED7A41"/>
    <w:rsid w:val="00EE042D"/>
    <w:rsid w:val="00EE0692"/>
    <w:rsid w:val="00EE09FF"/>
    <w:rsid w:val="00EE0C6C"/>
    <w:rsid w:val="00EE0EA4"/>
    <w:rsid w:val="00EE14E7"/>
    <w:rsid w:val="00EE1AB7"/>
    <w:rsid w:val="00EE2490"/>
    <w:rsid w:val="00EE2700"/>
    <w:rsid w:val="00EE28EB"/>
    <w:rsid w:val="00EE2A38"/>
    <w:rsid w:val="00EE2D90"/>
    <w:rsid w:val="00EE2F08"/>
    <w:rsid w:val="00EE3A3C"/>
    <w:rsid w:val="00EE3B5D"/>
    <w:rsid w:val="00EE3CA1"/>
    <w:rsid w:val="00EE44B4"/>
    <w:rsid w:val="00EE47AD"/>
    <w:rsid w:val="00EE47EA"/>
    <w:rsid w:val="00EE496F"/>
    <w:rsid w:val="00EE4CD1"/>
    <w:rsid w:val="00EE52C1"/>
    <w:rsid w:val="00EE5ADF"/>
    <w:rsid w:val="00EE5B85"/>
    <w:rsid w:val="00EE6528"/>
    <w:rsid w:val="00EE6549"/>
    <w:rsid w:val="00EE678E"/>
    <w:rsid w:val="00EE6830"/>
    <w:rsid w:val="00EE6851"/>
    <w:rsid w:val="00EE7441"/>
    <w:rsid w:val="00EE79CB"/>
    <w:rsid w:val="00EF067F"/>
    <w:rsid w:val="00EF08E1"/>
    <w:rsid w:val="00EF0F20"/>
    <w:rsid w:val="00EF1537"/>
    <w:rsid w:val="00EF1B49"/>
    <w:rsid w:val="00EF23AD"/>
    <w:rsid w:val="00EF30B5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F88"/>
    <w:rsid w:val="00F01218"/>
    <w:rsid w:val="00F01DEE"/>
    <w:rsid w:val="00F02205"/>
    <w:rsid w:val="00F02291"/>
    <w:rsid w:val="00F024B0"/>
    <w:rsid w:val="00F029BB"/>
    <w:rsid w:val="00F02E61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E7F"/>
    <w:rsid w:val="00F07F51"/>
    <w:rsid w:val="00F10BC7"/>
    <w:rsid w:val="00F12125"/>
    <w:rsid w:val="00F12375"/>
    <w:rsid w:val="00F12D39"/>
    <w:rsid w:val="00F13343"/>
    <w:rsid w:val="00F133F1"/>
    <w:rsid w:val="00F13519"/>
    <w:rsid w:val="00F13F6A"/>
    <w:rsid w:val="00F1416A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DE3"/>
    <w:rsid w:val="00F23FC1"/>
    <w:rsid w:val="00F246E2"/>
    <w:rsid w:val="00F2553E"/>
    <w:rsid w:val="00F25A52"/>
    <w:rsid w:val="00F26466"/>
    <w:rsid w:val="00F2653A"/>
    <w:rsid w:val="00F2692A"/>
    <w:rsid w:val="00F277AD"/>
    <w:rsid w:val="00F27C7D"/>
    <w:rsid w:val="00F27D5A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C2A"/>
    <w:rsid w:val="00F35F9D"/>
    <w:rsid w:val="00F35FDF"/>
    <w:rsid w:val="00F35FFF"/>
    <w:rsid w:val="00F36710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52F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5878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509"/>
    <w:rsid w:val="00F667DF"/>
    <w:rsid w:val="00F6699F"/>
    <w:rsid w:val="00F670F3"/>
    <w:rsid w:val="00F67136"/>
    <w:rsid w:val="00F67250"/>
    <w:rsid w:val="00F705FD"/>
    <w:rsid w:val="00F70B72"/>
    <w:rsid w:val="00F71002"/>
    <w:rsid w:val="00F7213E"/>
    <w:rsid w:val="00F72322"/>
    <w:rsid w:val="00F72F5A"/>
    <w:rsid w:val="00F72FDC"/>
    <w:rsid w:val="00F73012"/>
    <w:rsid w:val="00F738FD"/>
    <w:rsid w:val="00F74007"/>
    <w:rsid w:val="00F74433"/>
    <w:rsid w:val="00F74987"/>
    <w:rsid w:val="00F74BEF"/>
    <w:rsid w:val="00F74E0A"/>
    <w:rsid w:val="00F74E4F"/>
    <w:rsid w:val="00F75D0E"/>
    <w:rsid w:val="00F76618"/>
    <w:rsid w:val="00F768AF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D16"/>
    <w:rsid w:val="00F86F26"/>
    <w:rsid w:val="00F875D1"/>
    <w:rsid w:val="00F879CD"/>
    <w:rsid w:val="00F901DB"/>
    <w:rsid w:val="00F9027C"/>
    <w:rsid w:val="00F9072E"/>
    <w:rsid w:val="00F9108A"/>
    <w:rsid w:val="00F91319"/>
    <w:rsid w:val="00F920D8"/>
    <w:rsid w:val="00F9233C"/>
    <w:rsid w:val="00F925B6"/>
    <w:rsid w:val="00F92649"/>
    <w:rsid w:val="00F92659"/>
    <w:rsid w:val="00F92B76"/>
    <w:rsid w:val="00F92E81"/>
    <w:rsid w:val="00F92E8E"/>
    <w:rsid w:val="00F933D3"/>
    <w:rsid w:val="00F93560"/>
    <w:rsid w:val="00F943F9"/>
    <w:rsid w:val="00F946AE"/>
    <w:rsid w:val="00F94A88"/>
    <w:rsid w:val="00F94CC8"/>
    <w:rsid w:val="00F94F83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D9B"/>
    <w:rsid w:val="00FA4135"/>
    <w:rsid w:val="00FA42D1"/>
    <w:rsid w:val="00FA514C"/>
    <w:rsid w:val="00FA55EA"/>
    <w:rsid w:val="00FA5FC7"/>
    <w:rsid w:val="00FA64DC"/>
    <w:rsid w:val="00FA64F1"/>
    <w:rsid w:val="00FA6516"/>
    <w:rsid w:val="00FA7ACA"/>
    <w:rsid w:val="00FB0362"/>
    <w:rsid w:val="00FB04EA"/>
    <w:rsid w:val="00FB155D"/>
    <w:rsid w:val="00FB1CCC"/>
    <w:rsid w:val="00FB209F"/>
    <w:rsid w:val="00FB218A"/>
    <w:rsid w:val="00FB23F3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B40"/>
    <w:rsid w:val="00FC00A2"/>
    <w:rsid w:val="00FC0335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0EC"/>
    <w:rsid w:val="00FC49FE"/>
    <w:rsid w:val="00FC4FB2"/>
    <w:rsid w:val="00FC5D8D"/>
    <w:rsid w:val="00FC62BB"/>
    <w:rsid w:val="00FC7231"/>
    <w:rsid w:val="00FC7C1B"/>
    <w:rsid w:val="00FC7C77"/>
    <w:rsid w:val="00FD017C"/>
    <w:rsid w:val="00FD0320"/>
    <w:rsid w:val="00FD0868"/>
    <w:rsid w:val="00FD0E7D"/>
    <w:rsid w:val="00FD1FA8"/>
    <w:rsid w:val="00FD219F"/>
    <w:rsid w:val="00FD2AC4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608C"/>
    <w:rsid w:val="00FD635E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F5"/>
    <w:rsid w:val="00FE466A"/>
    <w:rsid w:val="00FE46FE"/>
    <w:rsid w:val="00FE4CEE"/>
    <w:rsid w:val="00FE55C1"/>
    <w:rsid w:val="00FE5970"/>
    <w:rsid w:val="00FE5FC6"/>
    <w:rsid w:val="00FE6F8C"/>
    <w:rsid w:val="00FE7374"/>
    <w:rsid w:val="00FE758C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B9B"/>
    <w:rsid w:val="00FF3C05"/>
    <w:rsid w:val="00FF3C8C"/>
    <w:rsid w:val="00FF49B1"/>
    <w:rsid w:val="00FF4C2F"/>
    <w:rsid w:val="00FF4EC5"/>
    <w:rsid w:val="00FF50BF"/>
    <w:rsid w:val="00FF511E"/>
    <w:rsid w:val="00FF52A5"/>
    <w:rsid w:val="00FF5835"/>
    <w:rsid w:val="00FF682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8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36B7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6895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uiPriority w:val="99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36895"/>
    <w:rPr>
      <w:rFonts w:cs="Times New Roman"/>
      <w:b/>
      <w:bCs/>
      <w:smallCaps/>
      <w:color w:val="5F497A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3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32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F601-D17F-495A-85C2-391A1B04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2552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5</cp:revision>
  <cp:lastPrinted>2022-06-14T10:31:00Z</cp:lastPrinted>
  <dcterms:created xsi:type="dcterms:W3CDTF">2022-06-14T11:48:00Z</dcterms:created>
  <dcterms:modified xsi:type="dcterms:W3CDTF">2022-06-14T11:52:00Z</dcterms:modified>
</cp:coreProperties>
</file>