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3562" w14:textId="32565719" w:rsidR="00557F63" w:rsidRPr="00CB401B" w:rsidRDefault="00297072" w:rsidP="00735607">
      <w:pPr>
        <w:suppressAutoHyphens/>
        <w:spacing w:after="0" w:line="240" w:lineRule="auto"/>
        <w:rPr>
          <w:rFonts w:cstheme="minorHAnsi"/>
        </w:rPr>
      </w:pPr>
      <w:r w:rsidRPr="00CB401B">
        <w:rPr>
          <w:rFonts w:eastAsia="Times New Roman" w:cstheme="minorHAnsi"/>
          <w:b/>
          <w:lang w:eastAsia="zh-CN"/>
        </w:rPr>
        <w:t>Załącznik n</w:t>
      </w:r>
      <w:r w:rsidR="00735607" w:rsidRPr="00CB401B">
        <w:rPr>
          <w:rFonts w:eastAsia="Times New Roman" w:cstheme="minorHAnsi"/>
          <w:b/>
          <w:lang w:eastAsia="zh-CN"/>
        </w:rPr>
        <w:t>r 1 do SWZ</w:t>
      </w:r>
      <w:r w:rsidR="00557F63" w:rsidRPr="00CB401B">
        <w:rPr>
          <w:rFonts w:eastAsia="Times New Roman" w:cstheme="minorHAnsi"/>
          <w:b/>
          <w:lang w:eastAsia="zh-CN"/>
        </w:rPr>
        <w:t xml:space="preserve"> -</w:t>
      </w:r>
      <w:r w:rsidR="00557F63" w:rsidRPr="00CB401B">
        <w:t xml:space="preserve"> </w:t>
      </w:r>
      <w:r w:rsidR="00557F63" w:rsidRPr="00CB401B">
        <w:rPr>
          <w:rFonts w:eastAsia="Times New Roman" w:cstheme="minorHAnsi"/>
          <w:b/>
          <w:lang w:eastAsia="zh-CN"/>
        </w:rPr>
        <w:t>FORMULARZ OFERTOWY</w:t>
      </w:r>
    </w:p>
    <w:p w14:paraId="6F7D195C" w14:textId="77777777" w:rsidR="00ED4950" w:rsidRDefault="00ED4950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50B43D30" w14:textId="7E932EF3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bookmarkStart w:id="0" w:name="_GoBack"/>
      <w:bookmarkEnd w:id="0"/>
      <w:r w:rsidRPr="00CB401B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58D1AAD2" w:rsidR="00735607" w:rsidRPr="00CB401B" w:rsidRDefault="00735607" w:rsidP="00735607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i/>
          <w:lang w:eastAsia="zh-CN"/>
        </w:rPr>
        <w:t>Nazwa (firma) albo imię i nazwisko, siedziba albo miejsce zamieszkania i adres Wykonawcy</w:t>
      </w:r>
    </w:p>
    <w:p w14:paraId="5A794FAF" w14:textId="07DFB12D" w:rsidR="00557F63" w:rsidRPr="00CB401B" w:rsidRDefault="00314844" w:rsidP="00314844">
      <w:pPr>
        <w:tabs>
          <w:tab w:val="left" w:pos="6260"/>
        </w:tabs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ab/>
      </w:r>
    </w:p>
    <w:p w14:paraId="75BBD3EE" w14:textId="5765920C" w:rsidR="00735607" w:rsidRPr="00CB401B" w:rsidRDefault="007A0F58" w:rsidP="00CB401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UNIWERSYTET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Pr="00CB401B">
        <w:rPr>
          <w:rFonts w:eastAsia="Times New Roman" w:cstheme="minorHAnsi"/>
          <w:b/>
          <w:lang w:eastAsia="zh-CN"/>
        </w:rPr>
        <w:t>MEDYCZNY</w:t>
      </w:r>
      <w:r w:rsidR="00557F63" w:rsidRPr="00CB401B">
        <w:rPr>
          <w:rFonts w:eastAsia="Times New Roman" w:cstheme="minorHAnsi"/>
          <w:lang w:eastAsia="zh-CN"/>
        </w:rPr>
        <w:t xml:space="preserve"> </w:t>
      </w:r>
      <w:r w:rsidR="00735607" w:rsidRPr="00CB401B">
        <w:rPr>
          <w:rFonts w:eastAsia="Times New Roman" w:cstheme="minorHAnsi"/>
          <w:b/>
          <w:lang w:eastAsia="zh-CN"/>
        </w:rPr>
        <w:t>W BIAŁYMSTOKU</w:t>
      </w:r>
    </w:p>
    <w:p w14:paraId="05E0DEC6" w14:textId="451DB04C" w:rsidR="00735607" w:rsidRPr="00CB401B" w:rsidRDefault="00735607" w:rsidP="00CB401B">
      <w:pPr>
        <w:suppressAutoHyphens/>
        <w:spacing w:after="0" w:line="480" w:lineRule="auto"/>
        <w:rPr>
          <w:rFonts w:eastAsia="Times New Roman" w:cstheme="minorHAnsi"/>
          <w:lang w:eastAsia="zh-CN"/>
        </w:rPr>
      </w:pPr>
      <w:r w:rsidRPr="00CB401B">
        <w:rPr>
          <w:rFonts w:eastAsia="Times New Roman" w:cstheme="minorHAnsi"/>
          <w:b/>
          <w:lang w:eastAsia="zh-CN"/>
        </w:rPr>
        <w:t>ul. Jana Kilińskiego 1</w:t>
      </w:r>
      <w:r w:rsidR="00557F63" w:rsidRPr="00CB401B">
        <w:rPr>
          <w:rFonts w:eastAsia="Times New Roman" w:cstheme="minorHAnsi"/>
          <w:lang w:eastAsia="zh-CN"/>
        </w:rPr>
        <w:t xml:space="preserve">, </w:t>
      </w:r>
      <w:r w:rsidRPr="00CB401B">
        <w:rPr>
          <w:rFonts w:eastAsia="Times New Roman" w:cstheme="minorHAnsi"/>
          <w:b/>
          <w:lang w:eastAsia="zh-CN"/>
        </w:rPr>
        <w:t>15-089 Białystok</w:t>
      </w:r>
    </w:p>
    <w:p w14:paraId="1ECF00C3" w14:textId="1D5E3ECA" w:rsidR="00735607" w:rsidRPr="00EA0EED" w:rsidRDefault="00735607" w:rsidP="00AD4CFE">
      <w:pPr>
        <w:spacing w:after="0" w:line="360" w:lineRule="auto"/>
        <w:rPr>
          <w:rFonts w:ascii="Calibri" w:hAnsi="Calibri" w:cs="Calibri"/>
          <w:b/>
          <w:bCs/>
          <w:color w:val="7030A0"/>
          <w:sz w:val="24"/>
          <w:szCs w:val="24"/>
        </w:rPr>
      </w:pPr>
      <w:r w:rsidRPr="00CB401B">
        <w:rPr>
          <w:rFonts w:eastAsia="Times New Roman" w:cstheme="minorHAnsi"/>
          <w:lang w:eastAsia="zh-CN"/>
        </w:rPr>
        <w:t>Odpowiadając na ogłoszenie o przetargu nieograniczonym</w:t>
      </w:r>
      <w:r w:rsidRPr="00CB401B">
        <w:rPr>
          <w:rFonts w:eastAsia="Times New Roman" w:cstheme="minorHAnsi"/>
          <w:b/>
          <w:lang w:eastAsia="zh-CN"/>
        </w:rPr>
        <w:t xml:space="preserve"> </w:t>
      </w:r>
      <w:r w:rsidRPr="00CB401B">
        <w:rPr>
          <w:rFonts w:eastAsia="Times New Roman" w:cstheme="minorHAnsi"/>
          <w:lang w:eastAsia="zh-CN"/>
        </w:rPr>
        <w:t xml:space="preserve">na </w:t>
      </w:r>
      <w:r w:rsidR="00EA0EED" w:rsidRPr="00357A3E">
        <w:rPr>
          <w:rFonts w:ascii="Calibri" w:hAnsi="Calibri" w:cs="Calibri"/>
          <w:b/>
          <w:bCs/>
          <w:color w:val="7030A0"/>
          <w:sz w:val="24"/>
          <w:szCs w:val="24"/>
        </w:rPr>
        <w:t xml:space="preserve">Dostawa </w:t>
      </w:r>
      <w:r w:rsidR="00EA0EED" w:rsidRPr="00357A3E">
        <w:rPr>
          <w:rFonts w:cstheme="minorHAnsi"/>
          <w:b/>
          <w:color w:val="7030A0"/>
          <w:sz w:val="24"/>
          <w:szCs w:val="24"/>
        </w:rPr>
        <w:t xml:space="preserve">zestawu do </w:t>
      </w:r>
      <w:proofErr w:type="spellStart"/>
      <w:r w:rsidR="00EA0EED" w:rsidRPr="00357A3E">
        <w:rPr>
          <w:rFonts w:cstheme="minorHAnsi"/>
          <w:b/>
          <w:color w:val="7030A0"/>
          <w:sz w:val="24"/>
          <w:szCs w:val="24"/>
        </w:rPr>
        <w:t>metabolomiki</w:t>
      </w:r>
      <w:proofErr w:type="spellEnd"/>
      <w:r w:rsidR="00EA0EED" w:rsidRPr="00357A3E">
        <w:rPr>
          <w:rFonts w:cstheme="minorHAnsi"/>
          <w:b/>
          <w:color w:val="7030A0"/>
          <w:sz w:val="24"/>
          <w:szCs w:val="24"/>
        </w:rPr>
        <w:t xml:space="preserve"> (1-8) oraz komory laminarnej</w:t>
      </w:r>
      <w:r w:rsidR="00EA0EED" w:rsidRPr="00357A3E">
        <w:rPr>
          <w:rFonts w:ascii="Calibri" w:hAnsi="Calibri" w:cs="Calibri"/>
          <w:b/>
          <w:bCs/>
          <w:color w:val="7030A0"/>
          <w:sz w:val="24"/>
          <w:szCs w:val="24"/>
        </w:rPr>
        <w:t xml:space="preserve"> wraz</w:t>
      </w:r>
      <w:r w:rsidR="00EA0EED" w:rsidRPr="00071B66">
        <w:rPr>
          <w:rFonts w:ascii="Calibri" w:hAnsi="Calibri" w:cs="Calibri"/>
          <w:b/>
          <w:bCs/>
          <w:color w:val="7030A0"/>
          <w:sz w:val="24"/>
          <w:szCs w:val="24"/>
        </w:rPr>
        <w:t xml:space="preserve"> z rozładunkiem, wniesieniem, zainstalowaniem, uruchomieniem i dostarczeniem instrukcji stanowiskowej oraz jej wdrożeniem, z podziałem na 9 części </w:t>
      </w:r>
      <w:r w:rsidR="00AD4CF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00CB401B">
        <w:rPr>
          <w:rFonts w:eastAsia="Times New Roman" w:cstheme="minorHAnsi"/>
          <w:lang w:eastAsia="zh-CN"/>
        </w:rPr>
        <w:t>zgodnie z wymogami okr</w:t>
      </w:r>
      <w:r w:rsidR="00476AD6" w:rsidRPr="00CB401B">
        <w:rPr>
          <w:rFonts w:eastAsia="Times New Roman" w:cstheme="minorHAnsi"/>
          <w:lang w:eastAsia="zh-CN"/>
        </w:rPr>
        <w:t>eślonymi w specyfikacji</w:t>
      </w:r>
      <w:r w:rsidRPr="00CB401B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tbl>
      <w:tblPr>
        <w:tblpPr w:leftFromText="141" w:rightFromText="141" w:vertAnchor="text" w:tblpX="70" w:tblpY="1"/>
        <w:tblOverlap w:val="never"/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4383"/>
        <w:gridCol w:w="1276"/>
        <w:gridCol w:w="2552"/>
      </w:tblGrid>
      <w:tr w:rsidR="00357A3E" w:rsidRPr="00FF2049" w14:paraId="6BC1B448" w14:textId="25D2F7DE" w:rsidTr="00357A3E">
        <w:trPr>
          <w:trHeight w:val="3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404864" w14:textId="77777777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D4CFE">
              <w:rPr>
                <w:rFonts w:cstheme="minorHAnsi"/>
                <w:b/>
                <w:bCs/>
                <w:iCs/>
                <w:sz w:val="20"/>
                <w:szCs w:val="20"/>
              </w:rPr>
              <w:t>Nr części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25F612" w14:textId="77777777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D4CFE">
              <w:rPr>
                <w:rFonts w:cstheme="minorHAnsi"/>
                <w:b/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5E1742" w14:textId="77777777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D4CFE">
              <w:rPr>
                <w:rFonts w:cstheme="minorHAnsi"/>
                <w:b/>
                <w:bCs/>
                <w:iCs/>
                <w:sz w:val="20"/>
                <w:szCs w:val="20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7BCD20" w14:textId="453AEAD6" w:rsidR="00357A3E" w:rsidRPr="00AD4CFE" w:rsidRDefault="00357A3E" w:rsidP="00CF6A5D">
            <w:pPr>
              <w:tabs>
                <w:tab w:val="left" w:pos="7290"/>
              </w:tabs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Wartość brutto [PLN]</w:t>
            </w:r>
          </w:p>
        </w:tc>
      </w:tr>
      <w:tr w:rsidR="00357A3E" w:rsidRPr="00FF2049" w14:paraId="6F539006" w14:textId="0D79176D" w:rsidTr="00357A3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14BD" w14:textId="77777777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3D65" w14:textId="340B3B16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Chromatograf cieczowy typu potrójnego kwadrupola QQQ, z wyposażeniem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485F" w14:textId="4BCE4766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1 </w:t>
            </w:r>
            <w:proofErr w:type="spellStart"/>
            <w:r w:rsidRPr="00DB79DD">
              <w:t>kpl</w:t>
            </w:r>
            <w:proofErr w:type="spellEnd"/>
            <w:r w:rsidRPr="00DB79D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12D4" w14:textId="1F54F931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7984590E" w14:textId="2133F60B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357A3E" w:rsidRPr="00FF2049" w14:paraId="15818347" w14:textId="77777777" w:rsidTr="00357A3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321" w14:textId="74970D64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74ED" w14:textId="017E25D7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>Zestawu do western-</w:t>
            </w:r>
            <w:proofErr w:type="spellStart"/>
            <w:r w:rsidRPr="00DB79DD">
              <w:t>immumoblot</w:t>
            </w:r>
            <w:proofErr w:type="spellEnd"/>
            <w:r w:rsidRPr="00DB79DD">
              <w:t xml:space="preserve"> i obrazowania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7D11" w14:textId="4395FB3B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1 </w:t>
            </w:r>
            <w:proofErr w:type="spellStart"/>
            <w:r w:rsidRPr="00DB79DD">
              <w:t>kpl</w:t>
            </w:r>
            <w:proofErr w:type="spellEnd"/>
            <w:r w:rsidRPr="00DB79D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5B54" w14:textId="77777777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782744A6" w14:textId="64F888A5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357A3E" w:rsidRPr="00FF2049" w14:paraId="3EEB82C2" w14:textId="77777777" w:rsidTr="00357A3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909" w14:textId="2AB7ED97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AD4CF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D2A4" w14:textId="61EA30F4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B79DD">
              <w:t>Termocykler</w:t>
            </w:r>
            <w:proofErr w:type="spellEnd"/>
            <w:r w:rsidRPr="00DB79DD">
              <w:t xml:space="preserve"> Real-Time PCR z wyposażeniem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A549" w14:textId="3AFF0737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1 </w:t>
            </w:r>
            <w:proofErr w:type="spellStart"/>
            <w:r w:rsidRPr="00DB79DD">
              <w:t>kpl</w:t>
            </w:r>
            <w:proofErr w:type="spellEnd"/>
            <w:r w:rsidRPr="00DB79D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6F0E" w14:textId="77777777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635E979E" w14:textId="76784BC4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</w:tr>
      <w:tr w:rsidR="00357A3E" w:rsidRPr="00FF2049" w14:paraId="47162D2E" w14:textId="77777777" w:rsidTr="00357A3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914D" w14:textId="479278A1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FA69" w14:textId="0D7BF443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B79DD">
              <w:t>Cytometr</w:t>
            </w:r>
            <w:proofErr w:type="spellEnd"/>
            <w:r w:rsidRPr="00DB79DD">
              <w:t xml:space="preserve"> przepływowy z wyposażeniem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53E7" w14:textId="64C48D3D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1 </w:t>
            </w:r>
            <w:proofErr w:type="spellStart"/>
            <w:r w:rsidRPr="00DB79DD">
              <w:t>kpl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AFD4" w14:textId="77777777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1ADA630A" w14:textId="60B83509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357A3E" w:rsidRPr="00FF2049" w14:paraId="77CB67FF" w14:textId="77777777" w:rsidTr="00357A3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D82B" w14:textId="592A93C0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BF31" w14:textId="53657730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Waga laboratoryjna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7EE9" w14:textId="0F7368EA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1 </w:t>
            </w:r>
            <w:proofErr w:type="spellStart"/>
            <w:r w:rsidRPr="00DB79DD">
              <w:t>szt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D602" w14:textId="77777777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54486159" w14:textId="4A79DA86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357A3E" w:rsidRPr="00FF2049" w14:paraId="3EE4C05F" w14:textId="77777777" w:rsidTr="00357A3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7E41" w14:textId="51730FBB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5D3B" w14:textId="5B7CD039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Wirówka laboratoryjna z wyposażeniem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5D34" w14:textId="636B4934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1 </w:t>
            </w:r>
            <w:proofErr w:type="spellStart"/>
            <w:r w:rsidRPr="00DB79DD">
              <w:t>kpl</w:t>
            </w:r>
            <w:proofErr w:type="spellEnd"/>
            <w:r w:rsidRPr="00DB79D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FF42" w14:textId="77777777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6559BE41" w14:textId="733D84C7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</w:tr>
      <w:tr w:rsidR="00357A3E" w:rsidRPr="00FF2049" w14:paraId="1877D0D0" w14:textId="77777777" w:rsidTr="00357A3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4455" w14:textId="462F50C0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94A7F" w14:textId="193BCFCF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Wytrząsarka laboratoryjna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BA6E8" w14:textId="49B126BE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>5 szt.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12C6" w14:textId="77777777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645E8095" w14:textId="612AFB89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357A3E" w:rsidRPr="00FF2049" w14:paraId="65D97723" w14:textId="77777777" w:rsidTr="00357A3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B969" w14:textId="62BC6FF3" w:rsidR="00357A3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5D4DF" w14:textId="63F2718C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Licznik komórek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6626" w14:textId="66FEE87C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1 </w:t>
            </w:r>
            <w:proofErr w:type="spellStart"/>
            <w:r w:rsidRPr="00DB79DD">
              <w:t>szt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DBB4" w14:textId="77777777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255C6D4A" w14:textId="1D514BE7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………..)</w:t>
            </w:r>
          </w:p>
        </w:tc>
      </w:tr>
      <w:tr w:rsidR="00357A3E" w:rsidRPr="00FF2049" w14:paraId="226FB41F" w14:textId="77777777" w:rsidTr="00357A3E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0BA8" w14:textId="325DCCD9" w:rsidR="00357A3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DBE9" w14:textId="445D82EB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 xml:space="preserve">Komora laminarna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1561B" w14:textId="18F1DFB1" w:rsidR="00357A3E" w:rsidRPr="00AD4CFE" w:rsidRDefault="00357A3E" w:rsidP="00CF6A5D">
            <w:pPr>
              <w:tabs>
                <w:tab w:val="left" w:pos="7290"/>
              </w:tabs>
              <w:rPr>
                <w:rFonts w:cstheme="minorHAnsi"/>
                <w:b/>
                <w:sz w:val="20"/>
                <w:szCs w:val="20"/>
              </w:rPr>
            </w:pPr>
            <w:r w:rsidRPr="00DB79DD">
              <w:t>1 szt.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DE254" w14:textId="77777777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…………….. PLN</w:t>
            </w:r>
          </w:p>
          <w:p w14:paraId="46861F68" w14:textId="03F089E9" w:rsidR="00357A3E" w:rsidRPr="00AD4CFE" w:rsidRDefault="00357A3E" w:rsidP="00CF6A5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C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(słownie: ……..)</w:t>
            </w:r>
          </w:p>
        </w:tc>
      </w:tr>
    </w:tbl>
    <w:p w14:paraId="67FF420F" w14:textId="77777777" w:rsidR="00B3777A" w:rsidRDefault="00B3777A" w:rsidP="00ED0208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3C14C2DA" w:rsidR="00735607" w:rsidRPr="00557F63" w:rsidRDefault="00446819" w:rsidP="00CB401B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sz w:val="24"/>
          <w:szCs w:val="24"/>
          <w:lang w:eastAsia="ar-SA"/>
        </w:rPr>
      </w:pPr>
      <w:r w:rsidRPr="00557F63">
        <w:rPr>
          <w:rFonts w:eastAsia="Times New Roman" w:cstheme="minorHAnsi"/>
          <w:b/>
          <w:lang w:eastAsia="zh-CN"/>
        </w:rPr>
        <w:t>Podana przez nas cena zawiera wszelkie koszty związane z realizacją przedmiotu zamówienia.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ED0208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</w:t>
      </w:r>
      <w:r w:rsidR="00FF2049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</w:t>
      </w:r>
      <w:r w:rsidR="000B3A51"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Pr="00557F63">
        <w:rPr>
          <w:rFonts w:eastAsia="Times New Roman" w:cstheme="minorHAnsi"/>
          <w:strike/>
          <w:color w:val="FF0000"/>
          <w:sz w:val="24"/>
          <w:szCs w:val="24"/>
          <w:lang w:eastAsia="ar-SA"/>
        </w:rPr>
        <w:t xml:space="preserve">                    </w:t>
      </w:r>
    </w:p>
    <w:p w14:paraId="11FD7058" w14:textId="042201F4" w:rsidR="00735607" w:rsidRPr="00FF2049" w:rsidRDefault="000B3A51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Calibri" w:cstheme="minorHAnsi"/>
          <w:color w:val="000000" w:themeColor="text1"/>
        </w:rPr>
        <w:t>Dostawę stanowiącą</w:t>
      </w:r>
      <w:r w:rsidR="00735607" w:rsidRPr="00FF2049">
        <w:rPr>
          <w:rFonts w:eastAsia="Calibri" w:cstheme="minorHAnsi"/>
          <w:color w:val="000000" w:themeColor="text1"/>
        </w:rPr>
        <w:t xml:space="preserve"> przedmiot zamówienia zrealizujemy w terminie </w:t>
      </w:r>
      <w:r w:rsidRPr="00FF2049">
        <w:rPr>
          <w:rFonts w:eastAsia="Calibri" w:cstheme="minorHAnsi"/>
          <w:color w:val="000000" w:themeColor="text1"/>
        </w:rPr>
        <w:t>wskazanym w SWZ</w:t>
      </w:r>
      <w:r w:rsidR="00E75B08" w:rsidRPr="00FF2049">
        <w:rPr>
          <w:rFonts w:eastAsia="Calibri" w:cstheme="minorHAnsi"/>
          <w:color w:val="000000" w:themeColor="text1"/>
        </w:rPr>
        <w:t>.</w:t>
      </w:r>
    </w:p>
    <w:p w14:paraId="0A1FE0E6" w14:textId="741F195B" w:rsidR="00FC08EB" w:rsidRPr="00FF2049" w:rsidRDefault="00FC08EB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oraz w Załącznik</w:t>
      </w:r>
      <w:r w:rsidR="00F47297" w:rsidRPr="00FF2049">
        <w:rPr>
          <w:rFonts w:eastAsia="Times New Roman" w:cstheme="minorHAnsi"/>
          <w:lang w:eastAsia="zh-CN"/>
        </w:rPr>
        <w:t>u nr 6 do SWZ (Procedura dostaw</w:t>
      </w:r>
      <w:r w:rsidRPr="00FF2049">
        <w:rPr>
          <w:rFonts w:eastAsia="Times New Roman" w:cstheme="minorHAnsi"/>
          <w:lang w:eastAsia="zh-CN"/>
        </w:rPr>
        <w:t xml:space="preserve"> </w:t>
      </w:r>
      <w:r w:rsidR="00870E7D" w:rsidRPr="00FF2049">
        <w:rPr>
          <w:rFonts w:eastAsia="Times New Roman" w:cstheme="minorHAnsi"/>
          <w:lang w:eastAsia="zh-CN"/>
        </w:rPr>
        <w:br/>
      </w:r>
      <w:r w:rsidR="00F47297" w:rsidRPr="00FF2049">
        <w:rPr>
          <w:rFonts w:eastAsia="Times New Roman" w:cstheme="minorHAnsi"/>
          <w:lang w:eastAsia="zh-CN"/>
        </w:rPr>
        <w:t>i odbiorów urządzeń</w:t>
      </w:r>
      <w:r w:rsidR="00217A5C" w:rsidRPr="00FF2049">
        <w:rPr>
          <w:rFonts w:eastAsia="Times New Roman" w:cstheme="minorHAnsi"/>
          <w:lang w:eastAsia="zh-CN"/>
        </w:rPr>
        <w:t>)</w:t>
      </w:r>
      <w:r w:rsidRPr="00FF2049">
        <w:rPr>
          <w:rFonts w:eastAsia="Times New Roman" w:cstheme="minorHAnsi"/>
          <w:lang w:eastAsia="zh-CN"/>
        </w:rPr>
        <w:t xml:space="preserve">. </w:t>
      </w:r>
    </w:p>
    <w:p w14:paraId="29B9D71F" w14:textId="77777777" w:rsidR="00EE0CEA" w:rsidRPr="00FF2049" w:rsidRDefault="00EE0CEA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ar-SA"/>
        </w:rPr>
        <w:lastRenderedPageBreak/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FF2049" w:rsidRDefault="00357E57" w:rsidP="00CB401B">
      <w:pPr>
        <w:numPr>
          <w:ilvl w:val="0"/>
          <w:numId w:val="20"/>
        </w:numPr>
        <w:tabs>
          <w:tab w:val="clear" w:pos="-36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color w:val="000000" w:themeColor="text1"/>
          <w:lang w:eastAsia="zh-CN"/>
        </w:rPr>
      </w:pPr>
      <w:r w:rsidRPr="00FF2049">
        <w:rPr>
          <w:rFonts w:eastAsia="Times New Roman" w:cstheme="minorHAnsi"/>
          <w:lang w:eastAsia="zh-CN"/>
        </w:rPr>
        <w:t>Zobowiązujemy się w przypadku przyznania nam zamó</w:t>
      </w:r>
      <w:r w:rsidR="00EE0CEA" w:rsidRPr="00FF2049">
        <w:rPr>
          <w:rFonts w:eastAsia="Times New Roman" w:cstheme="minorHAnsi"/>
          <w:lang w:eastAsia="zh-CN"/>
        </w:rPr>
        <w:t>w</w:t>
      </w:r>
      <w:r w:rsidRPr="00FF2049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FF2049" w:rsidRDefault="00357E57" w:rsidP="00CB401B">
      <w:pPr>
        <w:pStyle w:val="Akapitzlist"/>
        <w:numPr>
          <w:ilvl w:val="0"/>
          <w:numId w:val="20"/>
        </w:numPr>
        <w:tabs>
          <w:tab w:val="clear" w:pos="-360"/>
        </w:tabs>
        <w:suppressAutoHyphens/>
        <w:spacing w:line="360" w:lineRule="auto"/>
        <w:ind w:left="284" w:hanging="284"/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FF2049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66FB9246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284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FF2049">
        <w:rPr>
          <w:rFonts w:eastAsia="Times New Roman" w:cstheme="minorHAnsi"/>
          <w:b/>
          <w:vertAlign w:val="superscript"/>
          <w:lang w:eastAsia="ar-SA"/>
        </w:rPr>
        <w:t>1</w:t>
      </w:r>
      <w:r w:rsidRPr="00FF2049">
        <w:rPr>
          <w:rFonts w:eastAsia="Times New Roman" w:cstheme="minorHAnsi"/>
          <w:b/>
          <w:vertAlign w:val="superscript"/>
          <w:lang w:eastAsia="ar-SA"/>
        </w:rPr>
        <w:t>)</w:t>
      </w:r>
      <w:r w:rsidRPr="00FF2049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FF2049">
        <w:rPr>
          <w:rFonts w:eastAsia="Times New Roman" w:cstheme="minorHAnsi"/>
          <w:b/>
          <w:lang w:eastAsia="ar-SA"/>
        </w:rPr>
        <w:br/>
      </w:r>
      <w:r w:rsidRPr="00FF2049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14:paraId="4AB5A1BF" w14:textId="77777777" w:rsidR="00BE5A0C" w:rsidRPr="00FF2049" w:rsidRDefault="00BE5A0C" w:rsidP="00CB401B">
      <w:pPr>
        <w:pStyle w:val="Tekstprzypisudolnego"/>
        <w:numPr>
          <w:ilvl w:val="0"/>
          <w:numId w:val="20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2049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mikroprzedsiębiorstwo    </w:t>
      </w:r>
      <w:r w:rsidRPr="00FF2049">
        <w:rPr>
          <w:rFonts w:cstheme="minorHAnsi"/>
          <w:sz w:val="20"/>
        </w:rPr>
        <w:tab/>
      </w:r>
    </w:p>
    <w:p w14:paraId="7EF6F35D" w14:textId="0D3F0C41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małe przedsiębiorstwo</w:t>
      </w:r>
    </w:p>
    <w:p w14:paraId="62E32228" w14:textId="1F6F36CB" w:rsidR="00BE5A0C" w:rsidRPr="00FF2049" w:rsidRDefault="00BE5A0C" w:rsidP="00CB401B">
      <w:pPr>
        <w:tabs>
          <w:tab w:val="left" w:pos="1830"/>
          <w:tab w:val="left" w:pos="300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średnie przedsiębiorstwo                                                          </w:t>
      </w:r>
    </w:p>
    <w:p w14:paraId="3EA23D9C" w14:textId="18972EC0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jednoosobowa działalność gospodarcza     </w:t>
      </w:r>
    </w:p>
    <w:p w14:paraId="712264C8" w14:textId="78DED18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osoba fizyczna nieprowadząca działalności gospodarczej</w:t>
      </w:r>
    </w:p>
    <w:p w14:paraId="2D07B436" w14:textId="00C65F5E" w:rsidR="00BE5A0C" w:rsidRPr="00FF2049" w:rsidRDefault="00BE5A0C" w:rsidP="00CB401B">
      <w:pPr>
        <w:tabs>
          <w:tab w:val="left" w:pos="960"/>
        </w:tabs>
        <w:spacing w:after="0" w:line="360" w:lineRule="auto"/>
        <w:ind w:firstLine="709"/>
        <w:rPr>
          <w:rFonts w:cstheme="minorHAnsi"/>
          <w:sz w:val="20"/>
        </w:rPr>
      </w:pPr>
      <w:r w:rsidRPr="00FF2049">
        <w:rPr>
          <w:rFonts w:cstheme="minorHAnsi"/>
          <w:sz w:val="20"/>
        </w:rPr>
        <w:t xml:space="preserve">    </w:t>
      </w:r>
      <w:r w:rsidRPr="00FF2049">
        <w:rPr>
          <w:rFonts w:cstheme="minorHAnsi"/>
          <w:noProof/>
          <w:sz w:val="20"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49">
        <w:rPr>
          <w:rFonts w:cstheme="minorHAnsi"/>
          <w:sz w:val="20"/>
        </w:rPr>
        <w:t xml:space="preserve">  inny rodzaj</w:t>
      </w:r>
    </w:p>
    <w:p w14:paraId="005B374B" w14:textId="5308309C" w:rsidR="00735607" w:rsidRPr="00FF2049" w:rsidRDefault="00735607" w:rsidP="00CB401B">
      <w:pPr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FF2049">
        <w:rPr>
          <w:rFonts w:eastAsia="Times New Roman" w:cstheme="minorHAnsi"/>
          <w:color w:val="000000"/>
          <w:lang w:eastAsia="zh-CN"/>
        </w:rPr>
        <w:t>realiza</w:t>
      </w:r>
      <w:r w:rsidR="00540D06" w:rsidRPr="00FF2049">
        <w:rPr>
          <w:rFonts w:eastAsia="Times New Roman" w:cstheme="minorHAnsi"/>
          <w:color w:val="000000"/>
          <w:lang w:eastAsia="zh-CN"/>
        </w:rPr>
        <w:t xml:space="preserve">cję przedmiotu </w:t>
      </w:r>
      <w:r w:rsidRPr="00FF2049">
        <w:rPr>
          <w:rFonts w:eastAsia="Times New Roman" w:cstheme="minorHAnsi"/>
          <w:color w:val="000000"/>
          <w:lang w:eastAsia="zh-CN"/>
        </w:rPr>
        <w:t>z</w:t>
      </w:r>
      <w:r w:rsidR="00540D06" w:rsidRPr="00FF2049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75B820A8" w:rsidR="00735607" w:rsidRPr="00A01511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110A479A" w14:textId="77777777" w:rsidR="00DF1370" w:rsidRPr="00DF1370" w:rsidRDefault="00DF1370" w:rsidP="00CB401B">
      <w:pPr>
        <w:pStyle w:val="Akapitzlist"/>
        <w:numPr>
          <w:ilvl w:val="0"/>
          <w:numId w:val="20"/>
        </w:numPr>
        <w:spacing w:line="360" w:lineRule="auto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Oświadczam, iż</w:t>
      </w:r>
    </w:p>
    <w:p w14:paraId="5269A0F5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950B1D1" w14:textId="77777777" w:rsidR="00DF1370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3C9D601" w14:textId="67C27E75" w:rsidR="00A01511" w:rsidRPr="00DF1370" w:rsidRDefault="00DF1370" w:rsidP="00CB401B">
      <w:pPr>
        <w:pStyle w:val="Akapitzlist"/>
        <w:spacing w:line="360" w:lineRule="auto"/>
        <w:ind w:left="360"/>
        <w:rPr>
          <w:rFonts w:eastAsiaTheme="minorHAnsi" w:cstheme="minorHAnsi"/>
          <w:color w:val="000000"/>
          <w:sz w:val="22"/>
          <w:szCs w:val="22"/>
          <w:lang w:val="pl-PL" w:eastAsia="ar-SA"/>
        </w:rPr>
      </w:pPr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lastRenderedPageBreak/>
        <w:t>•             w stosunku do podwykonawców oraz podmiotu/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tów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, na którego/</w:t>
      </w:r>
      <w:proofErr w:type="spellStart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>ych</w:t>
      </w:r>
      <w:proofErr w:type="spellEnd"/>
      <w:r w:rsidRPr="00DF1370">
        <w:rPr>
          <w:rFonts w:eastAsiaTheme="minorHAnsi" w:cstheme="minorHAnsi"/>
          <w:color w:val="000000"/>
          <w:sz w:val="22"/>
          <w:szCs w:val="22"/>
          <w:lang w:val="pl-PL"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D11EA65" w:rsidR="00735607" w:rsidRPr="00FF2049" w:rsidRDefault="00735607" w:rsidP="00CB401B">
      <w:pPr>
        <w:numPr>
          <w:ilvl w:val="0"/>
          <w:numId w:val="20"/>
        </w:numPr>
        <w:suppressAutoHyphens/>
        <w:spacing w:before="60" w:after="60" w:line="360" w:lineRule="auto"/>
        <w:ind w:left="426" w:hanging="426"/>
        <w:jc w:val="both"/>
        <w:rPr>
          <w:rFonts w:cstheme="minorHAnsi"/>
          <w:b/>
          <w:color w:val="000000"/>
          <w:lang w:eastAsia="ar-SA"/>
        </w:rPr>
      </w:pPr>
      <w:r w:rsidRPr="00FF2049">
        <w:rPr>
          <w:rFonts w:eastAsia="Times New Roman" w:cstheme="minorHAnsi"/>
          <w:lang w:eastAsia="zh-CN"/>
        </w:rPr>
        <w:t>Nasz numer REGON ..................................., NIP: ...............................</w:t>
      </w:r>
      <w:r w:rsidR="00540D06" w:rsidRPr="00FF2049">
        <w:rPr>
          <w:rFonts w:eastAsia="Times New Roman" w:cstheme="minorHAnsi"/>
          <w:lang w:eastAsia="zh-CN"/>
        </w:rPr>
        <w:t>........</w:t>
      </w:r>
      <w:r w:rsidRPr="00FF2049">
        <w:rPr>
          <w:rFonts w:eastAsia="Times New Roman" w:cstheme="minorHAnsi"/>
          <w:lang w:eastAsia="zh-CN"/>
        </w:rPr>
        <w:t>....</w:t>
      </w:r>
    </w:p>
    <w:p w14:paraId="6D1C257A" w14:textId="0137F6AA" w:rsidR="00735607" w:rsidRPr="00FF2049" w:rsidRDefault="00735607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</w:t>
      </w:r>
      <w:r w:rsidR="00540D06" w:rsidRPr="00FF2049">
        <w:rPr>
          <w:rFonts w:eastAsia="Arial" w:cstheme="minorHAnsi"/>
          <w:lang w:eastAsia="zh-CN"/>
        </w:rPr>
        <w:t xml:space="preserve">  </w:t>
      </w:r>
      <w:r w:rsidR="00394EAC" w:rsidRPr="00FF2049">
        <w:rPr>
          <w:rFonts w:eastAsia="Arial" w:cstheme="minorHAnsi"/>
          <w:lang w:eastAsia="zh-CN"/>
        </w:rPr>
        <w:tab/>
      </w:r>
      <w:r w:rsidRPr="00FF2049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FF2049">
        <w:rPr>
          <w:rFonts w:eastAsia="Times New Roman" w:cstheme="minorHAnsi"/>
          <w:lang w:eastAsia="zh-CN"/>
        </w:rPr>
        <w:tab/>
      </w:r>
    </w:p>
    <w:p w14:paraId="6BD6B1BA" w14:textId="280ED41E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5BEC3E51" w:rsidR="00735607" w:rsidRPr="00FF2049" w:rsidRDefault="00540D06" w:rsidP="00CB401B">
      <w:pPr>
        <w:suppressAutoHyphens/>
        <w:spacing w:after="0" w:line="360" w:lineRule="auto"/>
        <w:ind w:left="426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</w:t>
      </w:r>
      <w:r w:rsidR="00394EAC" w:rsidRPr="00FF2049">
        <w:rPr>
          <w:rFonts w:eastAsia="Times New Roman" w:cstheme="minorHAnsi"/>
          <w:lang w:eastAsia="zh-CN"/>
        </w:rPr>
        <w:tab/>
      </w:r>
      <w:r w:rsidR="00735607" w:rsidRPr="00FF2049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</w:t>
      </w:r>
      <w:r w:rsidRPr="00FF2049">
        <w:rPr>
          <w:rFonts w:eastAsia="Times New Roman" w:cstheme="minorHAnsi"/>
          <w:lang w:eastAsia="zh-CN"/>
        </w:rPr>
        <w:t xml:space="preserve">.............................. </w:t>
      </w:r>
      <w:r w:rsidR="00735607" w:rsidRPr="00FF2049">
        <w:rPr>
          <w:rFonts w:eastAsia="Times New Roman" w:cstheme="minorHAnsi"/>
          <w:lang w:eastAsia="zh-CN"/>
        </w:rPr>
        <w:t>nr tel. ...............</w:t>
      </w:r>
      <w:r w:rsidRPr="00FF2049">
        <w:rPr>
          <w:rFonts w:eastAsia="Times New Roman" w:cstheme="minorHAnsi"/>
          <w:lang w:eastAsia="zh-CN"/>
        </w:rPr>
        <w:t>..</w:t>
      </w:r>
      <w:r w:rsidR="00735607" w:rsidRPr="00FF2049">
        <w:rPr>
          <w:rFonts w:eastAsia="Times New Roman" w:cstheme="minorHAnsi"/>
          <w:lang w:eastAsia="zh-CN"/>
        </w:rPr>
        <w:t>................</w:t>
      </w:r>
    </w:p>
    <w:p w14:paraId="44C60067" w14:textId="186A68B4" w:rsidR="00735607" w:rsidRPr="00FF2049" w:rsidRDefault="00735607" w:rsidP="00CB401B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jc w:val="both"/>
        <w:rPr>
          <w:rFonts w:eastAsia="Times New Roman" w:cstheme="minorHAnsi"/>
          <w:lang w:eastAsia="zh-CN"/>
        </w:rPr>
      </w:pPr>
      <w:r w:rsidRPr="00FF2049">
        <w:rPr>
          <w:rFonts w:eastAsia="Arial" w:cstheme="minorHAnsi"/>
          <w:lang w:eastAsia="zh-CN"/>
        </w:rPr>
        <w:t xml:space="preserve">       </w:t>
      </w:r>
      <w:r w:rsidR="00540D06" w:rsidRPr="00FF2049">
        <w:rPr>
          <w:rFonts w:eastAsia="Arial" w:cstheme="minorHAnsi"/>
          <w:lang w:eastAsia="zh-CN"/>
        </w:rPr>
        <w:t xml:space="preserve">   </w:t>
      </w:r>
      <w:r w:rsidR="00394EAC" w:rsidRPr="00FF2049">
        <w:rPr>
          <w:rFonts w:eastAsia="Arial" w:cstheme="minorHAnsi"/>
          <w:lang w:eastAsia="zh-CN"/>
        </w:rPr>
        <w:t xml:space="preserve">   </w:t>
      </w:r>
      <w:r w:rsidR="00557F63">
        <w:rPr>
          <w:rFonts w:eastAsia="Arial" w:cstheme="minorHAnsi"/>
          <w:lang w:eastAsia="zh-CN"/>
        </w:rPr>
        <w:t xml:space="preserve"> </w:t>
      </w:r>
      <w:r w:rsidRPr="00FF2049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FF2049" w:rsidRDefault="00735607" w:rsidP="00CB401B">
      <w:pPr>
        <w:suppressAutoHyphens/>
        <w:spacing w:after="0" w:line="360" w:lineRule="auto"/>
        <w:ind w:left="142" w:firstLine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2305F322" w:rsidR="00735607" w:rsidRPr="00FF2049" w:rsidRDefault="00476AD6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</w:t>
      </w:r>
      <w:r w:rsidR="00FF2049">
        <w:rPr>
          <w:rFonts w:eastAsia="Times New Roman" w:cstheme="minorHAnsi"/>
          <w:lang w:eastAsia="zh-CN"/>
        </w:rPr>
        <w:t xml:space="preserve">  </w:t>
      </w:r>
      <w:r w:rsidR="00735607"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FF2049" w:rsidRDefault="00735607" w:rsidP="00CB401B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31AA6A6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szCs w:val="22"/>
          <w:lang w:eastAsia="zh-CN"/>
        </w:rPr>
      </w:pPr>
      <w:r w:rsidRPr="00FF2049">
        <w:rPr>
          <w:rFonts w:eastAsia="Times New Roman" w:cstheme="minorHAnsi"/>
          <w:sz w:val="22"/>
          <w:szCs w:val="22"/>
          <w:lang w:eastAsia="zh-CN"/>
        </w:rPr>
        <w:t xml:space="preserve">Zgodnie z art. </w:t>
      </w:r>
      <w:r w:rsidR="007B3422"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FF2049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FF2049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FF2049" w:rsidRDefault="00735607" w:rsidP="00CB401B">
      <w:p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FF2049" w:rsidRDefault="00735607" w:rsidP="00CB401B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eastAsia="Times New Roman" w:cstheme="minorHAnsi"/>
          <w:sz w:val="22"/>
          <w:lang w:eastAsia="zh-CN"/>
        </w:rPr>
      </w:pPr>
      <w:r w:rsidRPr="00FF2049">
        <w:rPr>
          <w:rFonts w:eastAsia="Times New Roman" w:cstheme="minorHAnsi"/>
          <w:sz w:val="22"/>
          <w:lang w:eastAsia="zh-CN"/>
        </w:rPr>
        <w:t xml:space="preserve">Inne informacje Wykonawcy: </w:t>
      </w:r>
    </w:p>
    <w:p w14:paraId="178D55FB" w14:textId="51AA0804" w:rsidR="00735607" w:rsidRPr="00FF2049" w:rsidRDefault="00735607" w:rsidP="00CB401B">
      <w:pPr>
        <w:suppressAutoHyphens/>
        <w:spacing w:after="0" w:line="360" w:lineRule="auto"/>
        <w:ind w:hanging="284"/>
        <w:jc w:val="both"/>
        <w:rPr>
          <w:rFonts w:eastAsia="Times New Roman" w:cstheme="minorHAnsi"/>
          <w:lang w:eastAsia="zh-CN"/>
        </w:rPr>
      </w:pPr>
      <w:r w:rsidRPr="00FF2049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FF2049" w:rsidRDefault="00735607" w:rsidP="00CB401B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  <w:r w:rsidRPr="00FF2049">
        <w:rPr>
          <w:rFonts w:eastAsia="Times New Roman" w:cstheme="minorHAnsi"/>
          <w:sz w:val="28"/>
          <w:szCs w:val="24"/>
          <w:lang w:eastAsia="zh-CN"/>
        </w:rPr>
        <w:tab/>
      </w:r>
    </w:p>
    <w:p w14:paraId="72D057AC" w14:textId="3880767B" w:rsidR="000B3A51" w:rsidRPr="00FF2049" w:rsidRDefault="00735607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  <w:r w:rsidRPr="00FF2049">
        <w:rPr>
          <w:rFonts w:eastAsia="Arial" w:cstheme="minorHAnsi"/>
          <w:i/>
          <w:sz w:val="18"/>
          <w:szCs w:val="18"/>
          <w:lang w:eastAsia="zh-CN"/>
        </w:rPr>
        <w:t xml:space="preserve">                                                                                    </w:t>
      </w:r>
      <w:r w:rsidRPr="00FF2049">
        <w:rPr>
          <w:rFonts w:eastAsia="Arial" w:cstheme="minorHAnsi"/>
          <w:i/>
          <w:sz w:val="16"/>
          <w:szCs w:val="24"/>
          <w:lang w:eastAsia="zh-CN"/>
        </w:rPr>
        <w:t xml:space="preserve"> </w:t>
      </w:r>
      <w:r w:rsidRPr="00FF2049">
        <w:rPr>
          <w:rFonts w:eastAsia="Times New Roman" w:cstheme="minorHAnsi"/>
          <w:i/>
          <w:sz w:val="18"/>
          <w:szCs w:val="18"/>
          <w:lang w:eastAsia="zh-CN"/>
        </w:rPr>
        <w:t>kwalifikowany</w:t>
      </w:r>
      <w:r w:rsidR="004554EF" w:rsidRPr="00FF2049">
        <w:rPr>
          <w:rFonts w:eastAsia="Times New Roman" w:cstheme="minorHAnsi"/>
          <w:i/>
          <w:sz w:val="18"/>
          <w:szCs w:val="18"/>
          <w:lang w:eastAsia="zh-CN"/>
        </w:rPr>
        <w:t xml:space="preserve"> podpis elektroniczny Wykonawcy</w:t>
      </w:r>
    </w:p>
    <w:p w14:paraId="33645AE2" w14:textId="77777777" w:rsidR="00870E7D" w:rsidRPr="00FF2049" w:rsidRDefault="00870E7D" w:rsidP="00BE5A0C">
      <w:pPr>
        <w:suppressAutoHyphens/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zh-CN"/>
        </w:rPr>
      </w:pPr>
    </w:p>
    <w:p w14:paraId="36876BAC" w14:textId="7DBE94AE" w:rsidR="000B3A51" w:rsidRPr="00FF2049" w:rsidRDefault="000B3A51" w:rsidP="00BE5A0C">
      <w:pPr>
        <w:spacing w:after="0"/>
        <w:jc w:val="both"/>
        <w:rPr>
          <w:rFonts w:cstheme="minorHAnsi"/>
          <w:color w:val="2E74B5"/>
          <w:sz w:val="16"/>
          <w:szCs w:val="16"/>
        </w:rPr>
      </w:pPr>
      <w:r w:rsidRPr="00FF2049">
        <w:rPr>
          <w:rFonts w:cstheme="minorHAnsi"/>
          <w:color w:val="2E74B5"/>
          <w:vertAlign w:val="superscript"/>
        </w:rPr>
        <w:t xml:space="preserve">1) </w:t>
      </w:r>
      <w:r w:rsidRPr="00FF2049">
        <w:rPr>
          <w:rFonts w:cstheme="minorHAnsi"/>
          <w:color w:val="2E74B5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870E7D" w:rsidRPr="00FF2049">
        <w:rPr>
          <w:rFonts w:cstheme="minorHAnsi"/>
          <w:color w:val="2E74B5"/>
          <w:sz w:val="16"/>
          <w:szCs w:val="16"/>
        </w:rPr>
        <w:br/>
      </w:r>
      <w:r w:rsidRPr="00FF2049">
        <w:rPr>
          <w:rFonts w:cstheme="minorHAnsi"/>
          <w:color w:val="2E74B5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FF2049" w:rsidRDefault="00E05FCF" w:rsidP="00BE5A0C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</w:t>
      </w:r>
      <w:r w:rsidR="000B3A51" w:rsidRPr="00FF2049">
        <w:rPr>
          <w:rFonts w:eastAsia="Arial Unicode MS" w:cstheme="minorHAnsi"/>
          <w:color w:val="2E74B5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1D6653" w14:textId="22B0377B" w:rsidR="00D15C20" w:rsidRPr="00FF2049" w:rsidRDefault="00BE5A0C" w:rsidP="00E20F85">
      <w:pPr>
        <w:spacing w:after="0" w:line="276" w:lineRule="auto"/>
        <w:ind w:left="142" w:hanging="142"/>
        <w:jc w:val="both"/>
        <w:rPr>
          <w:rFonts w:eastAsia="Arial Unicode MS" w:cstheme="minorHAnsi"/>
          <w:color w:val="2E74B5"/>
          <w:sz w:val="16"/>
          <w:szCs w:val="16"/>
        </w:rPr>
      </w:pPr>
      <w:r w:rsidRPr="00FF2049">
        <w:rPr>
          <w:rFonts w:eastAsia="Arial Unicode MS" w:cstheme="minorHAnsi"/>
          <w:color w:val="2E74B5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D15C20" w:rsidRPr="00FF2049" w:rsidSect="004E0721">
      <w:headerReference w:type="default" r:id="rId9"/>
      <w:footerReference w:type="default" r:id="rId10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D2E3" w14:textId="77777777" w:rsidR="000553CF" w:rsidRDefault="000553CF" w:rsidP="007D0747">
      <w:pPr>
        <w:spacing w:after="0" w:line="240" w:lineRule="auto"/>
      </w:pPr>
      <w:r>
        <w:separator/>
      </w:r>
    </w:p>
  </w:endnote>
  <w:endnote w:type="continuationSeparator" w:id="0">
    <w:p w14:paraId="6C1AFCBE" w14:textId="77777777" w:rsidR="000553CF" w:rsidRDefault="000553C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2434" w14:textId="77777777" w:rsidR="00BB6DD0" w:rsidRPr="00295FB3" w:rsidRDefault="00314844" w:rsidP="00BB6DD0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1" w:name="_Hlk63320999"/>
    <w:bookmarkStart w:id="2" w:name="_Hlk63321000"/>
    <w:r>
      <w:rPr>
        <w:noProof/>
        <w:lang w:eastAsia="pl-PL"/>
      </w:rPr>
      <w:t xml:space="preserve">  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="00BB6DD0" w:rsidRPr="00295FB3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="00BB6DD0" w:rsidRPr="00295FB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26F9BE47" w14:textId="77777777" w:rsidR="00BB6DD0" w:rsidRPr="00295FB3" w:rsidRDefault="00BB6DD0" w:rsidP="00BB6DD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295FB3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5EB3EF80" w14:textId="50A68EF1" w:rsidR="00FC6577" w:rsidRPr="00314844" w:rsidRDefault="00FC6577" w:rsidP="0031484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bookmarkEnd w:id="1"/>
  <w:bookmarkEnd w:id="2"/>
  <w:p w14:paraId="55FAE2E4" w14:textId="77777777" w:rsidR="00FC6577" w:rsidRDefault="00FC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8431" w14:textId="77777777" w:rsidR="000553CF" w:rsidRDefault="000553CF" w:rsidP="007D0747">
      <w:pPr>
        <w:spacing w:after="0" w:line="240" w:lineRule="auto"/>
      </w:pPr>
      <w:r>
        <w:separator/>
      </w:r>
    </w:p>
  </w:footnote>
  <w:footnote w:type="continuationSeparator" w:id="0">
    <w:p w14:paraId="099AF434" w14:textId="77777777" w:rsidR="000553CF" w:rsidRDefault="000553C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FEE4" w14:textId="7F49D306" w:rsidR="00314844" w:rsidRDefault="00314844" w:rsidP="00623812">
    <w:pPr>
      <w:pStyle w:val="Nagwek"/>
      <w:tabs>
        <w:tab w:val="clear" w:pos="9072"/>
      </w:tabs>
      <w:ind w:right="-1417"/>
      <w:rPr>
        <w:rFonts w:ascii="Calibri" w:eastAsia="Calibri" w:hAnsi="Calibri" w:cs="Times New Roman"/>
        <w:noProof/>
        <w:lang w:eastAsia="pl-PL"/>
      </w:rPr>
    </w:pPr>
  </w:p>
  <w:p w14:paraId="13320CCC" w14:textId="59EAB191" w:rsidR="00FC6577" w:rsidRDefault="00D04A91" w:rsidP="00623812">
    <w:pPr>
      <w:pStyle w:val="Nagwek"/>
      <w:tabs>
        <w:tab w:val="clear" w:pos="9072"/>
      </w:tabs>
      <w:ind w:right="-1417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2C50D9" wp14:editId="416C7DA9">
          <wp:extent cx="5760720" cy="5321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6577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8FC862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4FC25F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2D"/>
    <w:multiLevelType w:val="singleLevel"/>
    <w:tmpl w:val="082CDB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4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07C12243"/>
    <w:multiLevelType w:val="multilevel"/>
    <w:tmpl w:val="C6567B2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5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AEA5EA9"/>
    <w:multiLevelType w:val="hybridMultilevel"/>
    <w:tmpl w:val="2F98533E"/>
    <w:lvl w:ilvl="0" w:tplc="7DE4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D6940"/>
    <w:multiLevelType w:val="hybridMultilevel"/>
    <w:tmpl w:val="7E1673A6"/>
    <w:lvl w:ilvl="0" w:tplc="9F0AAD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EF5999"/>
    <w:multiLevelType w:val="hybridMultilevel"/>
    <w:tmpl w:val="5084672E"/>
    <w:lvl w:ilvl="0" w:tplc="79EE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617A08"/>
    <w:multiLevelType w:val="hybridMultilevel"/>
    <w:tmpl w:val="59B85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48E1C42"/>
    <w:multiLevelType w:val="hybridMultilevel"/>
    <w:tmpl w:val="CC7C67A8"/>
    <w:lvl w:ilvl="0" w:tplc="FB56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88CC7CB4"/>
    <w:lvl w:ilvl="0" w:tplc="715A0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16BCB398"/>
    <w:lvl w:ilvl="0" w:tplc="4D9A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4D46C03"/>
    <w:multiLevelType w:val="hybridMultilevel"/>
    <w:tmpl w:val="DD0A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7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8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AB7FE5"/>
    <w:multiLevelType w:val="hybridMultilevel"/>
    <w:tmpl w:val="C9A2D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0E207F"/>
    <w:multiLevelType w:val="hybridMultilevel"/>
    <w:tmpl w:val="EAE275FE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A8F1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316DF7"/>
    <w:multiLevelType w:val="hybridMultilevel"/>
    <w:tmpl w:val="5A6650F0"/>
    <w:lvl w:ilvl="0" w:tplc="8EC47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73269B5"/>
    <w:multiLevelType w:val="hybridMultilevel"/>
    <w:tmpl w:val="2C6C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0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D103B5"/>
    <w:multiLevelType w:val="hybridMultilevel"/>
    <w:tmpl w:val="5A90B7A8"/>
    <w:lvl w:ilvl="0" w:tplc="3A0680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202BAE"/>
    <w:multiLevelType w:val="hybridMultilevel"/>
    <w:tmpl w:val="09DA295E"/>
    <w:lvl w:ilvl="0" w:tplc="6D387C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F7EAE"/>
    <w:multiLevelType w:val="hybridMultilevel"/>
    <w:tmpl w:val="067E4F5E"/>
    <w:lvl w:ilvl="0" w:tplc="DFF8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3"/>
  </w:num>
  <w:num w:numId="7">
    <w:abstractNumId w:val="36"/>
  </w:num>
  <w:num w:numId="8">
    <w:abstractNumId w:val="74"/>
  </w:num>
  <w:num w:numId="9">
    <w:abstractNumId w:val="70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66"/>
  </w:num>
  <w:num w:numId="15">
    <w:abstractNumId w:val="71"/>
  </w:num>
  <w:num w:numId="16">
    <w:abstractNumId w:val="58"/>
  </w:num>
  <w:num w:numId="17">
    <w:abstractNumId w:val="51"/>
  </w:num>
  <w:num w:numId="18">
    <w:abstractNumId w:val="62"/>
  </w:num>
  <w:num w:numId="19">
    <w:abstractNumId w:val="47"/>
  </w:num>
  <w:num w:numId="20">
    <w:abstractNumId w:val="39"/>
  </w:num>
  <w:num w:numId="21">
    <w:abstractNumId w:val="48"/>
  </w:num>
  <w:num w:numId="22">
    <w:abstractNumId w:val="43"/>
  </w:num>
  <w:num w:numId="23">
    <w:abstractNumId w:val="60"/>
  </w:num>
  <w:num w:numId="24">
    <w:abstractNumId w:val="79"/>
  </w:num>
  <w:num w:numId="25">
    <w:abstractNumId w:val="44"/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</w:num>
  <w:num w:numId="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</w:num>
  <w:num w:numId="45">
    <w:abstractNumId w:val="82"/>
  </w:num>
  <w:num w:numId="46">
    <w:abstractNumId w:val="69"/>
  </w:num>
  <w:num w:numId="47">
    <w:abstractNumId w:val="52"/>
  </w:num>
  <w:num w:numId="48">
    <w:abstractNumId w:val="50"/>
  </w:num>
  <w:num w:numId="49">
    <w:abstractNumId w:val="46"/>
  </w:num>
  <w:num w:numId="50">
    <w:abstractNumId w:val="8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7CC"/>
    <w:rsid w:val="00005801"/>
    <w:rsid w:val="00021F7A"/>
    <w:rsid w:val="00025D32"/>
    <w:rsid w:val="000314CE"/>
    <w:rsid w:val="00037987"/>
    <w:rsid w:val="00040863"/>
    <w:rsid w:val="000553CF"/>
    <w:rsid w:val="0005633B"/>
    <w:rsid w:val="00060E52"/>
    <w:rsid w:val="000716BE"/>
    <w:rsid w:val="000822D5"/>
    <w:rsid w:val="00085338"/>
    <w:rsid w:val="00090F7C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E6BC0"/>
    <w:rsid w:val="000F20A8"/>
    <w:rsid w:val="000F4844"/>
    <w:rsid w:val="000F6390"/>
    <w:rsid w:val="001020ED"/>
    <w:rsid w:val="001066D1"/>
    <w:rsid w:val="00115B9A"/>
    <w:rsid w:val="001272A2"/>
    <w:rsid w:val="001343DA"/>
    <w:rsid w:val="00135909"/>
    <w:rsid w:val="00136CB5"/>
    <w:rsid w:val="00136EDF"/>
    <w:rsid w:val="00137F8B"/>
    <w:rsid w:val="0014267C"/>
    <w:rsid w:val="00145A15"/>
    <w:rsid w:val="001473F2"/>
    <w:rsid w:val="00152741"/>
    <w:rsid w:val="00157310"/>
    <w:rsid w:val="001624D9"/>
    <w:rsid w:val="00163529"/>
    <w:rsid w:val="001644D0"/>
    <w:rsid w:val="00164EEB"/>
    <w:rsid w:val="00166D9B"/>
    <w:rsid w:val="001704C2"/>
    <w:rsid w:val="00170B5E"/>
    <w:rsid w:val="001742F4"/>
    <w:rsid w:val="001839FB"/>
    <w:rsid w:val="0018417E"/>
    <w:rsid w:val="00184DC8"/>
    <w:rsid w:val="001875CD"/>
    <w:rsid w:val="00194313"/>
    <w:rsid w:val="001A1276"/>
    <w:rsid w:val="001B4102"/>
    <w:rsid w:val="001C03E0"/>
    <w:rsid w:val="001C1A08"/>
    <w:rsid w:val="001C1DE1"/>
    <w:rsid w:val="001C2BDA"/>
    <w:rsid w:val="001E01F3"/>
    <w:rsid w:val="001F042B"/>
    <w:rsid w:val="00200223"/>
    <w:rsid w:val="00205976"/>
    <w:rsid w:val="00205D12"/>
    <w:rsid w:val="00206446"/>
    <w:rsid w:val="00215BC0"/>
    <w:rsid w:val="00217286"/>
    <w:rsid w:val="00217A5C"/>
    <w:rsid w:val="002209C1"/>
    <w:rsid w:val="002259AF"/>
    <w:rsid w:val="00226837"/>
    <w:rsid w:val="00233FEA"/>
    <w:rsid w:val="00234C02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94A47"/>
    <w:rsid w:val="00297072"/>
    <w:rsid w:val="0029714E"/>
    <w:rsid w:val="00297F27"/>
    <w:rsid w:val="002A1F79"/>
    <w:rsid w:val="002A49ED"/>
    <w:rsid w:val="002A56DA"/>
    <w:rsid w:val="002A5AB8"/>
    <w:rsid w:val="002A6E43"/>
    <w:rsid w:val="002A78AC"/>
    <w:rsid w:val="002B1479"/>
    <w:rsid w:val="002B19FE"/>
    <w:rsid w:val="002B52D9"/>
    <w:rsid w:val="002B5F52"/>
    <w:rsid w:val="002B7BE3"/>
    <w:rsid w:val="002C26E2"/>
    <w:rsid w:val="002C3939"/>
    <w:rsid w:val="002C3C76"/>
    <w:rsid w:val="002C58BA"/>
    <w:rsid w:val="002C62C8"/>
    <w:rsid w:val="002C7CC7"/>
    <w:rsid w:val="002D5B17"/>
    <w:rsid w:val="002D7264"/>
    <w:rsid w:val="002E23AA"/>
    <w:rsid w:val="002F1DB8"/>
    <w:rsid w:val="002F3604"/>
    <w:rsid w:val="00305BA8"/>
    <w:rsid w:val="003116D2"/>
    <w:rsid w:val="00312637"/>
    <w:rsid w:val="00314844"/>
    <w:rsid w:val="003216E7"/>
    <w:rsid w:val="00322BFA"/>
    <w:rsid w:val="003279D8"/>
    <w:rsid w:val="00327BE4"/>
    <w:rsid w:val="0033146C"/>
    <w:rsid w:val="00331E03"/>
    <w:rsid w:val="003350B6"/>
    <w:rsid w:val="003424CB"/>
    <w:rsid w:val="00347C7E"/>
    <w:rsid w:val="00352958"/>
    <w:rsid w:val="00355CC9"/>
    <w:rsid w:val="0035692B"/>
    <w:rsid w:val="00357A3E"/>
    <w:rsid w:val="00357E57"/>
    <w:rsid w:val="003717E3"/>
    <w:rsid w:val="00374061"/>
    <w:rsid w:val="0037553C"/>
    <w:rsid w:val="00381BFD"/>
    <w:rsid w:val="003903EC"/>
    <w:rsid w:val="00390B76"/>
    <w:rsid w:val="00394EAC"/>
    <w:rsid w:val="003970CC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21E21"/>
    <w:rsid w:val="0042343E"/>
    <w:rsid w:val="0043395D"/>
    <w:rsid w:val="0044456C"/>
    <w:rsid w:val="00445656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405"/>
    <w:rsid w:val="00496A2A"/>
    <w:rsid w:val="00497A20"/>
    <w:rsid w:val="004A22FE"/>
    <w:rsid w:val="004A7B6F"/>
    <w:rsid w:val="004B2D89"/>
    <w:rsid w:val="004B55DA"/>
    <w:rsid w:val="004B58D8"/>
    <w:rsid w:val="004C1BE4"/>
    <w:rsid w:val="004C45EF"/>
    <w:rsid w:val="004C4DF7"/>
    <w:rsid w:val="004C5A43"/>
    <w:rsid w:val="004C6030"/>
    <w:rsid w:val="004D3823"/>
    <w:rsid w:val="004D3DD6"/>
    <w:rsid w:val="004D7B90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57F63"/>
    <w:rsid w:val="0056545A"/>
    <w:rsid w:val="00567E2A"/>
    <w:rsid w:val="00570056"/>
    <w:rsid w:val="00570E86"/>
    <w:rsid w:val="00572D6F"/>
    <w:rsid w:val="00580B72"/>
    <w:rsid w:val="0058454D"/>
    <w:rsid w:val="00586BB7"/>
    <w:rsid w:val="0059100E"/>
    <w:rsid w:val="00595E82"/>
    <w:rsid w:val="005962D1"/>
    <w:rsid w:val="00596CC1"/>
    <w:rsid w:val="005A347E"/>
    <w:rsid w:val="005A4AAB"/>
    <w:rsid w:val="005B0469"/>
    <w:rsid w:val="005C4285"/>
    <w:rsid w:val="005C5875"/>
    <w:rsid w:val="005C6266"/>
    <w:rsid w:val="005C7079"/>
    <w:rsid w:val="005D175C"/>
    <w:rsid w:val="005D24D6"/>
    <w:rsid w:val="005F42E5"/>
    <w:rsid w:val="006016E7"/>
    <w:rsid w:val="006035D1"/>
    <w:rsid w:val="00604221"/>
    <w:rsid w:val="00604DFF"/>
    <w:rsid w:val="00607774"/>
    <w:rsid w:val="00610068"/>
    <w:rsid w:val="00615B15"/>
    <w:rsid w:val="006221C3"/>
    <w:rsid w:val="00622AFA"/>
    <w:rsid w:val="00623812"/>
    <w:rsid w:val="00623F78"/>
    <w:rsid w:val="00630FF1"/>
    <w:rsid w:val="00633385"/>
    <w:rsid w:val="0063511B"/>
    <w:rsid w:val="00636847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3B41"/>
    <w:rsid w:val="00671A6F"/>
    <w:rsid w:val="0067481D"/>
    <w:rsid w:val="00685560"/>
    <w:rsid w:val="00690A6A"/>
    <w:rsid w:val="006923D3"/>
    <w:rsid w:val="00695964"/>
    <w:rsid w:val="00696084"/>
    <w:rsid w:val="0069703F"/>
    <w:rsid w:val="006A3B88"/>
    <w:rsid w:val="006A4753"/>
    <w:rsid w:val="006B5450"/>
    <w:rsid w:val="006B57A2"/>
    <w:rsid w:val="006B7BEF"/>
    <w:rsid w:val="006C0F4D"/>
    <w:rsid w:val="006C5D6F"/>
    <w:rsid w:val="006D1A75"/>
    <w:rsid w:val="006D4EEA"/>
    <w:rsid w:val="006E0BBF"/>
    <w:rsid w:val="006E2846"/>
    <w:rsid w:val="006F001D"/>
    <w:rsid w:val="006F2395"/>
    <w:rsid w:val="00700F7E"/>
    <w:rsid w:val="00714D5A"/>
    <w:rsid w:val="0071543E"/>
    <w:rsid w:val="0072594C"/>
    <w:rsid w:val="00725AF6"/>
    <w:rsid w:val="0073456D"/>
    <w:rsid w:val="00734DB7"/>
    <w:rsid w:val="00735607"/>
    <w:rsid w:val="00737718"/>
    <w:rsid w:val="00737947"/>
    <w:rsid w:val="0074036F"/>
    <w:rsid w:val="00743D07"/>
    <w:rsid w:val="0074689F"/>
    <w:rsid w:val="00751CC7"/>
    <w:rsid w:val="007530DC"/>
    <w:rsid w:val="007552D7"/>
    <w:rsid w:val="00756546"/>
    <w:rsid w:val="00757188"/>
    <w:rsid w:val="0076107E"/>
    <w:rsid w:val="00766125"/>
    <w:rsid w:val="0077565C"/>
    <w:rsid w:val="00775C59"/>
    <w:rsid w:val="00780EB7"/>
    <w:rsid w:val="00784A7A"/>
    <w:rsid w:val="00784CA1"/>
    <w:rsid w:val="007868C3"/>
    <w:rsid w:val="00787A97"/>
    <w:rsid w:val="00787C34"/>
    <w:rsid w:val="00792FED"/>
    <w:rsid w:val="0079548F"/>
    <w:rsid w:val="007A0AC5"/>
    <w:rsid w:val="007A0F58"/>
    <w:rsid w:val="007A1D6D"/>
    <w:rsid w:val="007A6A70"/>
    <w:rsid w:val="007A73CC"/>
    <w:rsid w:val="007B3422"/>
    <w:rsid w:val="007B5983"/>
    <w:rsid w:val="007B7CB4"/>
    <w:rsid w:val="007B7CED"/>
    <w:rsid w:val="007C6097"/>
    <w:rsid w:val="007D0747"/>
    <w:rsid w:val="007D27AB"/>
    <w:rsid w:val="007D316A"/>
    <w:rsid w:val="007D3A45"/>
    <w:rsid w:val="007E0554"/>
    <w:rsid w:val="007E72B2"/>
    <w:rsid w:val="007F0251"/>
    <w:rsid w:val="007F1BA7"/>
    <w:rsid w:val="007F6A50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47382"/>
    <w:rsid w:val="008531EC"/>
    <w:rsid w:val="00854C1E"/>
    <w:rsid w:val="008554AC"/>
    <w:rsid w:val="00857616"/>
    <w:rsid w:val="00863240"/>
    <w:rsid w:val="00866F34"/>
    <w:rsid w:val="008703EA"/>
    <w:rsid w:val="00870E7D"/>
    <w:rsid w:val="0087365A"/>
    <w:rsid w:val="00874380"/>
    <w:rsid w:val="008811B6"/>
    <w:rsid w:val="0088223A"/>
    <w:rsid w:val="00882E8F"/>
    <w:rsid w:val="0088309E"/>
    <w:rsid w:val="00884FB3"/>
    <w:rsid w:val="00885EF1"/>
    <w:rsid w:val="00890085"/>
    <w:rsid w:val="008921D9"/>
    <w:rsid w:val="008932CE"/>
    <w:rsid w:val="00893DE9"/>
    <w:rsid w:val="00895545"/>
    <w:rsid w:val="00895D87"/>
    <w:rsid w:val="00896160"/>
    <w:rsid w:val="008A3C54"/>
    <w:rsid w:val="008A45F2"/>
    <w:rsid w:val="008A4C87"/>
    <w:rsid w:val="008B097D"/>
    <w:rsid w:val="008B3AC7"/>
    <w:rsid w:val="008B3B00"/>
    <w:rsid w:val="008B43BE"/>
    <w:rsid w:val="008B52A6"/>
    <w:rsid w:val="008B68D3"/>
    <w:rsid w:val="008B6DC3"/>
    <w:rsid w:val="008C079A"/>
    <w:rsid w:val="008C4913"/>
    <w:rsid w:val="008D146E"/>
    <w:rsid w:val="008D1496"/>
    <w:rsid w:val="008D3B62"/>
    <w:rsid w:val="008D4222"/>
    <w:rsid w:val="008E05F4"/>
    <w:rsid w:val="008E1197"/>
    <w:rsid w:val="008E356F"/>
    <w:rsid w:val="008E55C6"/>
    <w:rsid w:val="008E610C"/>
    <w:rsid w:val="008F0227"/>
    <w:rsid w:val="008F31C5"/>
    <w:rsid w:val="008F3E83"/>
    <w:rsid w:val="008F4AB3"/>
    <w:rsid w:val="00900047"/>
    <w:rsid w:val="00905BC5"/>
    <w:rsid w:val="0091232E"/>
    <w:rsid w:val="00912426"/>
    <w:rsid w:val="00917E6F"/>
    <w:rsid w:val="0092004E"/>
    <w:rsid w:val="0092419A"/>
    <w:rsid w:val="0092639A"/>
    <w:rsid w:val="009302D2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B4742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938"/>
    <w:rsid w:val="009D45F8"/>
    <w:rsid w:val="009D64A3"/>
    <w:rsid w:val="009E441C"/>
    <w:rsid w:val="009E62A6"/>
    <w:rsid w:val="009E790B"/>
    <w:rsid w:val="009F3631"/>
    <w:rsid w:val="009F380F"/>
    <w:rsid w:val="009F72EC"/>
    <w:rsid w:val="00A01511"/>
    <w:rsid w:val="00A022BA"/>
    <w:rsid w:val="00A03493"/>
    <w:rsid w:val="00A13983"/>
    <w:rsid w:val="00A1449C"/>
    <w:rsid w:val="00A16096"/>
    <w:rsid w:val="00A23E42"/>
    <w:rsid w:val="00A356FD"/>
    <w:rsid w:val="00A3795D"/>
    <w:rsid w:val="00A4065C"/>
    <w:rsid w:val="00A4778A"/>
    <w:rsid w:val="00A54474"/>
    <w:rsid w:val="00A570A7"/>
    <w:rsid w:val="00A60B15"/>
    <w:rsid w:val="00A61FEB"/>
    <w:rsid w:val="00A75205"/>
    <w:rsid w:val="00A75BF6"/>
    <w:rsid w:val="00A821EF"/>
    <w:rsid w:val="00A8404D"/>
    <w:rsid w:val="00A84316"/>
    <w:rsid w:val="00A8626C"/>
    <w:rsid w:val="00A87810"/>
    <w:rsid w:val="00A87B97"/>
    <w:rsid w:val="00A9184A"/>
    <w:rsid w:val="00AA476C"/>
    <w:rsid w:val="00AB6CFA"/>
    <w:rsid w:val="00AB7688"/>
    <w:rsid w:val="00AB7BE1"/>
    <w:rsid w:val="00AC07AE"/>
    <w:rsid w:val="00AC17A2"/>
    <w:rsid w:val="00AC20D0"/>
    <w:rsid w:val="00AC71CF"/>
    <w:rsid w:val="00AC72BE"/>
    <w:rsid w:val="00AC7535"/>
    <w:rsid w:val="00AD1406"/>
    <w:rsid w:val="00AD4CFE"/>
    <w:rsid w:val="00AE0AF2"/>
    <w:rsid w:val="00AE2F05"/>
    <w:rsid w:val="00AF04B7"/>
    <w:rsid w:val="00AF57F2"/>
    <w:rsid w:val="00AF5E27"/>
    <w:rsid w:val="00B028F2"/>
    <w:rsid w:val="00B1153D"/>
    <w:rsid w:val="00B20663"/>
    <w:rsid w:val="00B2369F"/>
    <w:rsid w:val="00B300E2"/>
    <w:rsid w:val="00B3777A"/>
    <w:rsid w:val="00B403C9"/>
    <w:rsid w:val="00B41161"/>
    <w:rsid w:val="00B429AC"/>
    <w:rsid w:val="00B44906"/>
    <w:rsid w:val="00B53408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B6DD0"/>
    <w:rsid w:val="00BC5FEA"/>
    <w:rsid w:val="00BD1D17"/>
    <w:rsid w:val="00BD29D5"/>
    <w:rsid w:val="00BE1543"/>
    <w:rsid w:val="00BE5A0C"/>
    <w:rsid w:val="00C0145F"/>
    <w:rsid w:val="00C057E8"/>
    <w:rsid w:val="00C07CDD"/>
    <w:rsid w:val="00C1530A"/>
    <w:rsid w:val="00C16D26"/>
    <w:rsid w:val="00C227A3"/>
    <w:rsid w:val="00C311AD"/>
    <w:rsid w:val="00C41617"/>
    <w:rsid w:val="00C43025"/>
    <w:rsid w:val="00C43DC8"/>
    <w:rsid w:val="00C467C4"/>
    <w:rsid w:val="00C474F0"/>
    <w:rsid w:val="00C50691"/>
    <w:rsid w:val="00C50A11"/>
    <w:rsid w:val="00C522F6"/>
    <w:rsid w:val="00C54199"/>
    <w:rsid w:val="00C557E4"/>
    <w:rsid w:val="00C639C3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3EE1"/>
    <w:rsid w:val="00CB401B"/>
    <w:rsid w:val="00CB6B50"/>
    <w:rsid w:val="00CC1784"/>
    <w:rsid w:val="00CC1D3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CF6A5D"/>
    <w:rsid w:val="00D00735"/>
    <w:rsid w:val="00D04A91"/>
    <w:rsid w:val="00D05B07"/>
    <w:rsid w:val="00D06C68"/>
    <w:rsid w:val="00D10959"/>
    <w:rsid w:val="00D11689"/>
    <w:rsid w:val="00D1171F"/>
    <w:rsid w:val="00D15C20"/>
    <w:rsid w:val="00D27884"/>
    <w:rsid w:val="00D27953"/>
    <w:rsid w:val="00D406BA"/>
    <w:rsid w:val="00D4283C"/>
    <w:rsid w:val="00D52675"/>
    <w:rsid w:val="00D635DD"/>
    <w:rsid w:val="00D66AD5"/>
    <w:rsid w:val="00D66CB1"/>
    <w:rsid w:val="00D76359"/>
    <w:rsid w:val="00D80D3E"/>
    <w:rsid w:val="00D81ACF"/>
    <w:rsid w:val="00D874C2"/>
    <w:rsid w:val="00D910A2"/>
    <w:rsid w:val="00D916A9"/>
    <w:rsid w:val="00D94B21"/>
    <w:rsid w:val="00D95FCF"/>
    <w:rsid w:val="00DA4127"/>
    <w:rsid w:val="00DA55A1"/>
    <w:rsid w:val="00DC01C3"/>
    <w:rsid w:val="00DC3B57"/>
    <w:rsid w:val="00DC4B14"/>
    <w:rsid w:val="00DE1AE0"/>
    <w:rsid w:val="00DE2A04"/>
    <w:rsid w:val="00DE5E67"/>
    <w:rsid w:val="00DE775A"/>
    <w:rsid w:val="00DF1370"/>
    <w:rsid w:val="00DF382A"/>
    <w:rsid w:val="00E01077"/>
    <w:rsid w:val="00E02D90"/>
    <w:rsid w:val="00E05FCF"/>
    <w:rsid w:val="00E15E1B"/>
    <w:rsid w:val="00E20F85"/>
    <w:rsid w:val="00E2583B"/>
    <w:rsid w:val="00E33564"/>
    <w:rsid w:val="00E371E7"/>
    <w:rsid w:val="00E377FA"/>
    <w:rsid w:val="00E41CDB"/>
    <w:rsid w:val="00E41E99"/>
    <w:rsid w:val="00E42F90"/>
    <w:rsid w:val="00E432C7"/>
    <w:rsid w:val="00E44FAB"/>
    <w:rsid w:val="00E4609E"/>
    <w:rsid w:val="00E47619"/>
    <w:rsid w:val="00E555E3"/>
    <w:rsid w:val="00E555EC"/>
    <w:rsid w:val="00E625E9"/>
    <w:rsid w:val="00E62D6C"/>
    <w:rsid w:val="00E6549E"/>
    <w:rsid w:val="00E66195"/>
    <w:rsid w:val="00E7136F"/>
    <w:rsid w:val="00E75B08"/>
    <w:rsid w:val="00E769E0"/>
    <w:rsid w:val="00E77246"/>
    <w:rsid w:val="00E80AC2"/>
    <w:rsid w:val="00E85D48"/>
    <w:rsid w:val="00E87E0E"/>
    <w:rsid w:val="00E90928"/>
    <w:rsid w:val="00E91C34"/>
    <w:rsid w:val="00E92FFE"/>
    <w:rsid w:val="00E9309A"/>
    <w:rsid w:val="00E973AD"/>
    <w:rsid w:val="00EA0303"/>
    <w:rsid w:val="00EA0EED"/>
    <w:rsid w:val="00EB0505"/>
    <w:rsid w:val="00EB2549"/>
    <w:rsid w:val="00EB297B"/>
    <w:rsid w:val="00EB4500"/>
    <w:rsid w:val="00EB7038"/>
    <w:rsid w:val="00EC1EE6"/>
    <w:rsid w:val="00EC339F"/>
    <w:rsid w:val="00EC409A"/>
    <w:rsid w:val="00EC4DE4"/>
    <w:rsid w:val="00EC63FF"/>
    <w:rsid w:val="00EC7A7A"/>
    <w:rsid w:val="00ED0208"/>
    <w:rsid w:val="00ED0755"/>
    <w:rsid w:val="00ED384E"/>
    <w:rsid w:val="00ED4950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44B6"/>
    <w:rsid w:val="00F21B9E"/>
    <w:rsid w:val="00F2299D"/>
    <w:rsid w:val="00F25C6D"/>
    <w:rsid w:val="00F33251"/>
    <w:rsid w:val="00F40C6A"/>
    <w:rsid w:val="00F4217A"/>
    <w:rsid w:val="00F45C5B"/>
    <w:rsid w:val="00F45D92"/>
    <w:rsid w:val="00F47297"/>
    <w:rsid w:val="00F47298"/>
    <w:rsid w:val="00F52749"/>
    <w:rsid w:val="00F53726"/>
    <w:rsid w:val="00F53C4D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364D"/>
    <w:rsid w:val="00FA662C"/>
    <w:rsid w:val="00FB1943"/>
    <w:rsid w:val="00FB216B"/>
    <w:rsid w:val="00FB319E"/>
    <w:rsid w:val="00FC03F9"/>
    <w:rsid w:val="00FC08EB"/>
    <w:rsid w:val="00FC22E7"/>
    <w:rsid w:val="00FC53A0"/>
    <w:rsid w:val="00FC6577"/>
    <w:rsid w:val="00FC6BF5"/>
    <w:rsid w:val="00FD2624"/>
    <w:rsid w:val="00FE04A2"/>
    <w:rsid w:val="00FE25A0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4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D536-9299-4A97-B758-68F77B55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10</cp:revision>
  <cp:lastPrinted>2023-01-03T13:13:00Z</cp:lastPrinted>
  <dcterms:created xsi:type="dcterms:W3CDTF">2022-10-10T10:40:00Z</dcterms:created>
  <dcterms:modified xsi:type="dcterms:W3CDTF">2023-02-27T10:30:00Z</dcterms:modified>
</cp:coreProperties>
</file>