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86B7B" w14:textId="77777777" w:rsidR="00D7280D" w:rsidRPr="00833821" w:rsidRDefault="00D7280D" w:rsidP="00D7280D">
      <w:pPr>
        <w:pStyle w:val="Tekstpodstawowy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33821">
        <w:rPr>
          <w:rFonts w:ascii="Times New Roman" w:hAnsi="Times New Roman" w:cs="Times New Roman"/>
          <w:color w:val="000000" w:themeColor="text1"/>
          <w:sz w:val="24"/>
          <w:szCs w:val="24"/>
        </w:rPr>
        <w:t>Załącznik</w:t>
      </w:r>
      <w:proofErr w:type="spellEnd"/>
      <w:r w:rsidRPr="00833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5</w:t>
      </w:r>
    </w:p>
    <w:p w14:paraId="6F002D24" w14:textId="77777777" w:rsidR="00D7280D" w:rsidRPr="00833821" w:rsidRDefault="00D7280D" w:rsidP="00D7280D">
      <w:pPr>
        <w:pStyle w:val="Tekstpodstawowy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338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ZAMAWIAJĄCY:</w:t>
      </w:r>
    </w:p>
    <w:p w14:paraId="74D0A7A6" w14:textId="77777777" w:rsidR="00D7280D" w:rsidRPr="00833821" w:rsidRDefault="00D7280D" w:rsidP="00D7280D">
      <w:pPr>
        <w:pStyle w:val="Tekstpodstawowy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Powiat </w:t>
      </w:r>
      <w:proofErr w:type="spellStart"/>
      <w:r w:rsidRPr="00833821">
        <w:rPr>
          <w:rFonts w:ascii="Times New Roman" w:hAnsi="Times New Roman" w:cs="Times New Roman"/>
          <w:color w:val="000000" w:themeColor="text1"/>
          <w:sz w:val="24"/>
          <w:szCs w:val="24"/>
        </w:rPr>
        <w:t>Dębicki</w:t>
      </w:r>
      <w:proofErr w:type="spellEnd"/>
    </w:p>
    <w:p w14:paraId="03BC88F7" w14:textId="77777777" w:rsidR="00D7280D" w:rsidRPr="00833821" w:rsidRDefault="00D7280D" w:rsidP="00D7280D">
      <w:pPr>
        <w:pStyle w:val="Tekstpodstawowy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33821">
        <w:rPr>
          <w:rFonts w:ascii="Times New Roman" w:hAnsi="Times New Roman" w:cs="Times New Roman"/>
          <w:color w:val="000000" w:themeColor="text1"/>
          <w:sz w:val="24"/>
          <w:szCs w:val="24"/>
        </w:rPr>
        <w:t>ul</w:t>
      </w:r>
      <w:proofErr w:type="spellEnd"/>
      <w:r w:rsidRPr="00833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833821">
        <w:rPr>
          <w:rFonts w:ascii="Times New Roman" w:hAnsi="Times New Roman" w:cs="Times New Roman"/>
          <w:color w:val="000000" w:themeColor="text1"/>
          <w:sz w:val="24"/>
          <w:szCs w:val="24"/>
        </w:rPr>
        <w:t>Parkowa</w:t>
      </w:r>
      <w:proofErr w:type="spellEnd"/>
      <w:r w:rsidRPr="00833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28</w:t>
      </w:r>
    </w:p>
    <w:p w14:paraId="72DF105E" w14:textId="77777777" w:rsidR="00D7280D" w:rsidRPr="00833821" w:rsidRDefault="00D7280D" w:rsidP="00D7280D">
      <w:pPr>
        <w:pStyle w:val="Tekstpodstawowy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821">
        <w:rPr>
          <w:rFonts w:ascii="Times New Roman" w:hAnsi="Times New Roman" w:cs="Times New Roman"/>
          <w:color w:val="000000" w:themeColor="text1"/>
          <w:sz w:val="24"/>
          <w:szCs w:val="24"/>
        </w:rPr>
        <w:t>39-200 Dębica</w:t>
      </w:r>
    </w:p>
    <w:p w14:paraId="7283DF88" w14:textId="77777777" w:rsidR="00D7280D" w:rsidRPr="00833821" w:rsidRDefault="00D7280D" w:rsidP="00D7280D">
      <w:pPr>
        <w:pStyle w:val="Tekstpodstawowy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821">
        <w:rPr>
          <w:rFonts w:ascii="Times New Roman" w:hAnsi="Times New Roman" w:cs="Times New Roman"/>
          <w:color w:val="000000" w:themeColor="text1"/>
          <w:sz w:val="24"/>
          <w:szCs w:val="24"/>
        </w:rPr>
        <w:t>NIP  8722128819</w:t>
      </w:r>
    </w:p>
    <w:p w14:paraId="48234823" w14:textId="77777777" w:rsidR="00D7280D" w:rsidRPr="00833821" w:rsidRDefault="00D7280D" w:rsidP="00D7280D">
      <w:pPr>
        <w:pStyle w:val="Tekstpodstawowy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933791" w14:textId="77777777" w:rsidR="00D7280D" w:rsidRPr="00833821" w:rsidRDefault="00D7280D" w:rsidP="00D7280D">
      <w:pPr>
        <w:pStyle w:val="Tekstpodstawowy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C768C8" w14:textId="5DA0C1A5" w:rsidR="00D7280D" w:rsidRPr="00833821" w:rsidRDefault="00D7280D" w:rsidP="00D7280D">
      <w:pPr>
        <w:jc w:val="both"/>
        <w:rPr>
          <w:color w:val="000000" w:themeColor="text1"/>
          <w:sz w:val="28"/>
          <w:szCs w:val="28"/>
        </w:rPr>
      </w:pPr>
      <w:r w:rsidRPr="00833821">
        <w:rPr>
          <w:color w:val="000000" w:themeColor="text1"/>
          <w:sz w:val="28"/>
          <w:szCs w:val="28"/>
        </w:rPr>
        <w:t xml:space="preserve">Nazwa zamówienia: „Przeprowadzenie diagnozy </w:t>
      </w:r>
      <w:proofErr w:type="spellStart"/>
      <w:r w:rsidRPr="00833821">
        <w:rPr>
          <w:color w:val="000000" w:themeColor="text1"/>
          <w:sz w:val="28"/>
          <w:szCs w:val="28"/>
        </w:rPr>
        <w:t>cyberbezpieczeństwa</w:t>
      </w:r>
      <w:proofErr w:type="spellEnd"/>
      <w:r w:rsidRPr="00833821">
        <w:rPr>
          <w:color w:val="000000" w:themeColor="text1"/>
          <w:sz w:val="28"/>
          <w:szCs w:val="28"/>
        </w:rPr>
        <w:t xml:space="preserve"> w</w:t>
      </w:r>
      <w:r w:rsidR="00587FDA" w:rsidRPr="00833821">
        <w:rPr>
          <w:color w:val="000000" w:themeColor="text1"/>
          <w:sz w:val="28"/>
          <w:szCs w:val="28"/>
        </w:rPr>
        <w:t> </w:t>
      </w:r>
      <w:r w:rsidRPr="00833821">
        <w:rPr>
          <w:color w:val="000000" w:themeColor="text1"/>
          <w:sz w:val="28"/>
          <w:szCs w:val="28"/>
        </w:rPr>
        <w:t>Starostwie Powiatowym w Dębicy”</w:t>
      </w:r>
    </w:p>
    <w:p w14:paraId="2B0B6F7D" w14:textId="0382A31F" w:rsidR="00D7280D" w:rsidRPr="00833821" w:rsidRDefault="00D7280D" w:rsidP="00D7280D">
      <w:pPr>
        <w:spacing w:before="480" w:after="240"/>
        <w:jc w:val="center"/>
        <w:rPr>
          <w:b/>
          <w:color w:val="000000" w:themeColor="text1"/>
        </w:rPr>
      </w:pPr>
      <w:r w:rsidRPr="00833821">
        <w:rPr>
          <w:b/>
          <w:color w:val="000000" w:themeColor="text1"/>
        </w:rPr>
        <w:t>WYKAZ WYKONANYCH USŁUG/AUDYTÓW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66"/>
        <w:gridCol w:w="2113"/>
        <w:gridCol w:w="2126"/>
        <w:gridCol w:w="2140"/>
        <w:gridCol w:w="2453"/>
      </w:tblGrid>
      <w:tr w:rsidR="00833821" w:rsidRPr="00833821" w14:paraId="503CC631" w14:textId="77777777" w:rsidTr="004D0112">
        <w:trPr>
          <w:trHeight w:val="65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0D60A" w14:textId="77777777" w:rsidR="00D7280D" w:rsidRPr="00833821" w:rsidRDefault="00D7280D" w:rsidP="004D0112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833821">
              <w:rPr>
                <w:b/>
                <w:bCs/>
                <w:color w:val="000000" w:themeColor="text1"/>
              </w:rPr>
              <w:t>L.p.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03059" w14:textId="77777777" w:rsidR="00D7280D" w:rsidRPr="00833821" w:rsidRDefault="00D7280D" w:rsidP="004D0112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833821">
              <w:rPr>
                <w:b/>
                <w:bCs/>
                <w:color w:val="000000" w:themeColor="text1"/>
              </w:rPr>
              <w:t xml:space="preserve">Wartość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BA3C5" w14:textId="77777777" w:rsidR="00D7280D" w:rsidRPr="00833821" w:rsidRDefault="00D7280D" w:rsidP="004D0112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833821">
              <w:rPr>
                <w:b/>
                <w:bCs/>
                <w:color w:val="000000" w:themeColor="text1"/>
              </w:rPr>
              <w:t xml:space="preserve">Opis przedmiotu zamówienia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68374" w14:textId="77777777" w:rsidR="00D7280D" w:rsidRPr="00833821" w:rsidRDefault="00D7280D" w:rsidP="004D0112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833821">
              <w:rPr>
                <w:b/>
                <w:bCs/>
                <w:color w:val="000000" w:themeColor="text1"/>
              </w:rPr>
              <w:t xml:space="preserve">Okres realizacji </w:t>
            </w:r>
            <w:r w:rsidRPr="00833821">
              <w:rPr>
                <w:b/>
                <w:bCs/>
                <w:color w:val="000000" w:themeColor="text1"/>
              </w:rPr>
              <w:br/>
              <w:t xml:space="preserve">(data rozpoczęcia </w:t>
            </w:r>
            <w:r w:rsidRPr="00833821">
              <w:rPr>
                <w:b/>
                <w:bCs/>
                <w:color w:val="000000" w:themeColor="text1"/>
              </w:rPr>
              <w:br/>
              <w:t>i zakończenia)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DA62D" w14:textId="77777777" w:rsidR="00D7280D" w:rsidRPr="00833821" w:rsidRDefault="00D7280D" w:rsidP="004D0112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833821">
              <w:rPr>
                <w:b/>
                <w:bCs/>
                <w:color w:val="000000" w:themeColor="text1"/>
              </w:rPr>
              <w:t>Zamawiający                 (nazwa i adres)</w:t>
            </w:r>
          </w:p>
        </w:tc>
      </w:tr>
      <w:tr w:rsidR="00833821" w:rsidRPr="00833821" w14:paraId="4ED5510C" w14:textId="77777777" w:rsidTr="004D0112">
        <w:trPr>
          <w:trHeight w:val="733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C2855" w14:textId="77777777" w:rsidR="00D7280D" w:rsidRPr="00833821" w:rsidRDefault="00D7280D" w:rsidP="004D0112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833821">
              <w:rPr>
                <w:b/>
                <w:bCs/>
                <w:color w:val="000000" w:themeColor="text1"/>
              </w:rPr>
              <w:t>1.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41940" w14:textId="77777777" w:rsidR="00D7280D" w:rsidRPr="00833821" w:rsidRDefault="00D7280D" w:rsidP="004D0112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</w:p>
          <w:p w14:paraId="747973F4" w14:textId="77777777" w:rsidR="00D7280D" w:rsidRPr="00833821" w:rsidRDefault="00D7280D" w:rsidP="004D0112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25152" w14:textId="77777777" w:rsidR="00D7280D" w:rsidRPr="00833821" w:rsidRDefault="00D7280D" w:rsidP="004D0112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6B664" w14:textId="77777777" w:rsidR="00D7280D" w:rsidRPr="00833821" w:rsidRDefault="00D7280D" w:rsidP="004D0112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0010F" w14:textId="77777777" w:rsidR="00D7280D" w:rsidRPr="00833821" w:rsidRDefault="00D7280D" w:rsidP="004D0112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D7280D" w:rsidRPr="00833821" w14:paraId="36371299" w14:textId="77777777" w:rsidTr="004D0112">
        <w:trPr>
          <w:trHeight w:val="818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326D4" w14:textId="77777777" w:rsidR="00D7280D" w:rsidRPr="00833821" w:rsidRDefault="00D7280D" w:rsidP="004D0112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833821">
              <w:rPr>
                <w:b/>
                <w:bCs/>
                <w:color w:val="000000" w:themeColor="text1"/>
              </w:rPr>
              <w:t>2.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57B50" w14:textId="77777777" w:rsidR="00D7280D" w:rsidRPr="00833821" w:rsidRDefault="00D7280D" w:rsidP="004D0112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8A646" w14:textId="77777777" w:rsidR="00D7280D" w:rsidRPr="00833821" w:rsidRDefault="00D7280D" w:rsidP="004D0112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F88CB" w14:textId="77777777" w:rsidR="00D7280D" w:rsidRPr="00833821" w:rsidRDefault="00D7280D" w:rsidP="004D0112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FCAE2" w14:textId="77777777" w:rsidR="00D7280D" w:rsidRPr="00833821" w:rsidRDefault="00D7280D" w:rsidP="004D0112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</w:p>
        </w:tc>
      </w:tr>
    </w:tbl>
    <w:p w14:paraId="79D150E5" w14:textId="77777777" w:rsidR="00D7280D" w:rsidRPr="00833821" w:rsidRDefault="00D7280D" w:rsidP="00D7280D">
      <w:pPr>
        <w:pStyle w:val="Tekstpodstawowy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194ECF" w14:textId="77777777" w:rsidR="00D7280D" w:rsidRPr="00833821" w:rsidRDefault="00D7280D" w:rsidP="00D7280D">
      <w:pPr>
        <w:spacing w:before="240"/>
        <w:jc w:val="both"/>
        <w:rPr>
          <w:color w:val="000000" w:themeColor="text1"/>
        </w:rPr>
      </w:pPr>
      <w:r w:rsidRPr="00833821">
        <w:rPr>
          <w:color w:val="000000" w:themeColor="text1"/>
        </w:rPr>
        <w:t>Do powyższego wykazu dołączamy następujące dokumenty potwierdzające, że wykazane zadania zostały wykonane należycie:</w:t>
      </w:r>
    </w:p>
    <w:p w14:paraId="5BF15182" w14:textId="77777777" w:rsidR="00D7280D" w:rsidRPr="00833821" w:rsidRDefault="00D7280D" w:rsidP="00D7280D">
      <w:pPr>
        <w:spacing w:before="240"/>
        <w:jc w:val="both"/>
        <w:rPr>
          <w:color w:val="000000" w:themeColor="text1"/>
        </w:rPr>
      </w:pPr>
    </w:p>
    <w:p w14:paraId="53D0E13C" w14:textId="77777777" w:rsidR="00D7280D" w:rsidRPr="00833821" w:rsidRDefault="00D7280D" w:rsidP="00D7280D">
      <w:pPr>
        <w:numPr>
          <w:ilvl w:val="0"/>
          <w:numId w:val="42"/>
        </w:numPr>
        <w:spacing w:before="240" w:line="276" w:lineRule="auto"/>
        <w:jc w:val="both"/>
        <w:rPr>
          <w:color w:val="000000" w:themeColor="text1"/>
        </w:rPr>
      </w:pPr>
      <w:r w:rsidRPr="00833821">
        <w:rPr>
          <w:color w:val="000000" w:themeColor="text1"/>
        </w:rPr>
        <w:t>...............................................................................</w:t>
      </w:r>
    </w:p>
    <w:p w14:paraId="0F5DA20D" w14:textId="77777777" w:rsidR="00D7280D" w:rsidRPr="00833821" w:rsidRDefault="00D7280D" w:rsidP="00D7280D">
      <w:pPr>
        <w:numPr>
          <w:ilvl w:val="0"/>
          <w:numId w:val="42"/>
        </w:numPr>
        <w:spacing w:before="240" w:line="276" w:lineRule="auto"/>
        <w:jc w:val="both"/>
        <w:rPr>
          <w:color w:val="000000" w:themeColor="text1"/>
        </w:rPr>
      </w:pPr>
      <w:r w:rsidRPr="00833821">
        <w:rPr>
          <w:color w:val="000000" w:themeColor="text1"/>
        </w:rPr>
        <w:t>..............................................................................</w:t>
      </w:r>
    </w:p>
    <w:p w14:paraId="161E8BBE" w14:textId="77777777" w:rsidR="00D7280D" w:rsidRPr="00833821" w:rsidRDefault="00D7280D" w:rsidP="00D7280D">
      <w:pPr>
        <w:ind w:right="-178"/>
        <w:rPr>
          <w:color w:val="000000" w:themeColor="text1"/>
        </w:rPr>
      </w:pPr>
    </w:p>
    <w:p w14:paraId="2CE3A249" w14:textId="77777777" w:rsidR="00D7280D" w:rsidRPr="00833821" w:rsidRDefault="00D7280D" w:rsidP="00D7280D">
      <w:pPr>
        <w:ind w:right="-178"/>
        <w:rPr>
          <w:color w:val="000000" w:themeColor="text1"/>
        </w:rPr>
      </w:pPr>
    </w:p>
    <w:p w14:paraId="33D58F14" w14:textId="77777777" w:rsidR="00D7280D" w:rsidRPr="00833821" w:rsidRDefault="00D7280D" w:rsidP="00D7280D">
      <w:pPr>
        <w:ind w:right="-178"/>
        <w:rPr>
          <w:color w:val="000000" w:themeColor="text1"/>
        </w:rPr>
      </w:pPr>
    </w:p>
    <w:p w14:paraId="22DED3D3" w14:textId="77777777" w:rsidR="00D7280D" w:rsidRPr="00833821" w:rsidRDefault="00D7280D" w:rsidP="00D7280D">
      <w:pPr>
        <w:ind w:right="-178"/>
        <w:rPr>
          <w:color w:val="000000" w:themeColor="text1"/>
        </w:rPr>
      </w:pPr>
    </w:p>
    <w:p w14:paraId="59710C29" w14:textId="77777777" w:rsidR="00D7280D" w:rsidRPr="00833821" w:rsidRDefault="00D7280D" w:rsidP="00D7280D">
      <w:pPr>
        <w:ind w:right="-178"/>
        <w:rPr>
          <w:color w:val="000000" w:themeColor="text1"/>
        </w:rPr>
      </w:pPr>
    </w:p>
    <w:p w14:paraId="60EC57CF" w14:textId="77777777" w:rsidR="00D7280D" w:rsidRPr="00833821" w:rsidRDefault="00D7280D" w:rsidP="00D7280D">
      <w:pPr>
        <w:ind w:right="-178"/>
        <w:rPr>
          <w:color w:val="000000" w:themeColor="text1"/>
        </w:rPr>
      </w:pPr>
    </w:p>
    <w:p w14:paraId="65F19503" w14:textId="77777777" w:rsidR="00D7280D" w:rsidRPr="00833821" w:rsidRDefault="00D7280D" w:rsidP="00D7280D">
      <w:pPr>
        <w:spacing w:line="360" w:lineRule="auto"/>
        <w:ind w:right="-112"/>
        <w:rPr>
          <w:color w:val="000000" w:themeColor="text1"/>
        </w:rPr>
      </w:pPr>
      <w:r w:rsidRPr="00833821">
        <w:rPr>
          <w:color w:val="000000" w:themeColor="text1"/>
        </w:rPr>
        <w:t xml:space="preserve">Data……………………                             </w:t>
      </w:r>
      <w:r w:rsidRPr="00833821">
        <w:rPr>
          <w:color w:val="000000" w:themeColor="text1"/>
        </w:rPr>
        <w:tab/>
      </w:r>
      <w:r w:rsidRPr="00833821">
        <w:rPr>
          <w:color w:val="000000" w:themeColor="text1"/>
        </w:rPr>
        <w:tab/>
        <w:t xml:space="preserve"> </w:t>
      </w:r>
      <w:r w:rsidRPr="00833821">
        <w:rPr>
          <w:color w:val="000000" w:themeColor="text1"/>
        </w:rPr>
        <w:tab/>
        <w:t xml:space="preserve"> …………………………..………………        </w:t>
      </w:r>
    </w:p>
    <w:p w14:paraId="7FEE74BE" w14:textId="77777777" w:rsidR="00D7280D" w:rsidRPr="00833821" w:rsidRDefault="00D7280D" w:rsidP="00587FDA">
      <w:pPr>
        <w:spacing w:line="360" w:lineRule="auto"/>
        <w:ind w:left="4248" w:right="-112" w:firstLine="708"/>
        <w:rPr>
          <w:color w:val="000000" w:themeColor="text1"/>
        </w:rPr>
      </w:pPr>
      <w:r w:rsidRPr="00833821">
        <w:rPr>
          <w:color w:val="000000" w:themeColor="text1"/>
        </w:rPr>
        <w:t>(pieczęć i podpis Wykonawcy)</w:t>
      </w:r>
    </w:p>
    <w:p w14:paraId="7A01A95C" w14:textId="77777777" w:rsidR="00D7280D" w:rsidRPr="00833821" w:rsidRDefault="00D7280D" w:rsidP="00D7280D">
      <w:pPr>
        <w:pStyle w:val="Tekstpodstawowy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CB36DE" w14:textId="77777777" w:rsidR="00D7280D" w:rsidRPr="00833821" w:rsidRDefault="00D7280D" w:rsidP="00D7280D">
      <w:pPr>
        <w:rPr>
          <w:color w:val="000000" w:themeColor="text1"/>
        </w:rPr>
      </w:pPr>
    </w:p>
    <w:p w14:paraId="2B094D2C" w14:textId="77777777" w:rsidR="00827F35" w:rsidRPr="00833821" w:rsidRDefault="00827F35" w:rsidP="00D7280D">
      <w:pPr>
        <w:rPr>
          <w:color w:val="000000" w:themeColor="text1"/>
        </w:rPr>
      </w:pPr>
    </w:p>
    <w:sectPr w:rsidR="00827F35" w:rsidRPr="00833821" w:rsidSect="00D453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7" w:bottom="851" w:left="1417" w:header="426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D1B96" w14:textId="77777777" w:rsidR="005608AF" w:rsidRDefault="005608AF" w:rsidP="0081419D">
      <w:r>
        <w:separator/>
      </w:r>
    </w:p>
  </w:endnote>
  <w:endnote w:type="continuationSeparator" w:id="0">
    <w:p w14:paraId="46989EB2" w14:textId="77777777" w:rsidR="005608AF" w:rsidRDefault="005608AF" w:rsidP="00814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61A65" w14:textId="77777777" w:rsidR="00FE6ADF" w:rsidRDefault="00FE6A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2590B" w14:textId="1074D8DC" w:rsidR="00137479" w:rsidRPr="00137479" w:rsidRDefault="00137479" w:rsidP="00137479">
    <w:pPr>
      <w:pStyle w:val="Stopka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28721" w14:textId="77777777" w:rsidR="00FE6ADF" w:rsidRDefault="00FE6A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49530" w14:textId="77777777" w:rsidR="005608AF" w:rsidRDefault="005608AF" w:rsidP="0081419D">
      <w:r>
        <w:separator/>
      </w:r>
    </w:p>
  </w:footnote>
  <w:footnote w:type="continuationSeparator" w:id="0">
    <w:p w14:paraId="480A2C17" w14:textId="77777777" w:rsidR="005608AF" w:rsidRDefault="005608AF" w:rsidP="00814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E31E5" w14:textId="77777777" w:rsidR="00FE6ADF" w:rsidRDefault="00FE6A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08E7A" w14:textId="1435231A" w:rsidR="00FE6ADF" w:rsidRDefault="00FE6ADF" w:rsidP="001E65D9">
    <w:pPr>
      <w:pStyle w:val="Nagwek"/>
      <w:jc w:val="center"/>
    </w:pPr>
    <w:r w:rsidRPr="000C5005">
      <w:rPr>
        <w:rFonts w:eastAsia="Calibri" w:cs="Times New Roman"/>
        <w:noProof/>
        <w:lang w:eastAsia="pl-PL"/>
      </w:rPr>
      <w:drawing>
        <wp:inline distT="0" distB="0" distL="0" distR="0" wp14:anchorId="5590522B" wp14:editId="1CAD1E87">
          <wp:extent cx="5076825" cy="533400"/>
          <wp:effectExtent l="0" t="0" r="9525" b="0"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BA7683" w14:textId="77777777" w:rsidR="00FE6ADF" w:rsidRDefault="00FE6ADF" w:rsidP="00D453BD">
    <w:pPr>
      <w:pStyle w:val="Nagwek"/>
      <w:jc w:val="center"/>
    </w:pPr>
  </w:p>
  <w:p w14:paraId="42880404" w14:textId="7F16C618" w:rsidR="00D453BD" w:rsidRDefault="00D453BD" w:rsidP="00D453BD">
    <w:pPr>
      <w:pStyle w:val="Nagwek"/>
      <w:jc w:val="center"/>
      <w:rPr>
        <w:b/>
        <w:sz w:val="18"/>
      </w:rPr>
    </w:pPr>
    <w:r w:rsidRPr="00D453BD">
      <w:rPr>
        <w:b/>
        <w:sz w:val="18"/>
      </w:rPr>
      <w:t>Sfinansowano w ramach reakcji Unii na pandemię COVID-19</w:t>
    </w:r>
  </w:p>
  <w:p w14:paraId="690C975C" w14:textId="77777777" w:rsidR="0009229D" w:rsidRPr="00D453BD" w:rsidRDefault="0009229D" w:rsidP="00D453BD">
    <w:pPr>
      <w:pStyle w:val="Nagwek"/>
      <w:jc w:val="center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E92D5" w14:textId="77777777" w:rsidR="00FE6ADF" w:rsidRDefault="00FE6A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FFFFFFF"/>
    <w:lvl w:ilvl="0">
      <w:start w:val="1"/>
      <w:numFmt w:val="lowerLetter"/>
      <w:lvlText w:val="%1)"/>
      <w:lvlJc w:val="left"/>
      <w:rPr>
        <w:rFonts w:ascii="Times New Roman" w:eastAsia="Times New Roman" w:cs="Times New Roman"/>
        <w:b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FFFFFFFF"/>
    <w:lvl w:ilvl="0">
      <w:numFmt w:val="bullet"/>
      <w:lvlText w:val="-"/>
      <w:lvlJc w:val="left"/>
      <w:rPr>
        <w:rFonts w:ascii="Liberation Serif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13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3" w15:restartNumberingAfterBreak="0">
    <w:nsid w:val="00000008"/>
    <w:multiLevelType w:val="singleLevel"/>
    <w:tmpl w:val="00000008"/>
    <w:name w:val="WW8Num1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  <w:sz w:val="24"/>
        <w:szCs w:val="24"/>
      </w:rPr>
    </w:lvl>
  </w:abstractNum>
  <w:abstractNum w:abstractNumId="4" w15:restartNumberingAfterBreak="0">
    <w:nsid w:val="0000000A"/>
    <w:multiLevelType w:val="singleLevel"/>
    <w:tmpl w:val="0000000A"/>
    <w:name w:val="WW8Num1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5" w15:restartNumberingAfterBreak="0">
    <w:nsid w:val="0000000C"/>
    <w:multiLevelType w:val="singleLevel"/>
    <w:tmpl w:val="0000000C"/>
    <w:name w:val="WW8Num2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6" w15:restartNumberingAfterBreak="0">
    <w:nsid w:val="0000000F"/>
    <w:multiLevelType w:val="singleLevel"/>
    <w:tmpl w:val="0000000F"/>
    <w:name w:val="WW8Num3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</w:rPr>
    </w:lvl>
  </w:abstractNum>
  <w:abstractNum w:abstractNumId="7" w15:restartNumberingAfterBreak="0">
    <w:nsid w:val="00A90066"/>
    <w:multiLevelType w:val="hybridMultilevel"/>
    <w:tmpl w:val="89B443B2"/>
    <w:lvl w:ilvl="0" w:tplc="FC0E3A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1E7F49"/>
    <w:multiLevelType w:val="hybridMultilevel"/>
    <w:tmpl w:val="E6D29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2F2EE5"/>
    <w:multiLevelType w:val="hybridMultilevel"/>
    <w:tmpl w:val="90800D10"/>
    <w:name w:val="WW8Num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6128BA"/>
    <w:multiLevelType w:val="hybridMultilevel"/>
    <w:tmpl w:val="FFFFFFFF"/>
    <w:lvl w:ilvl="0" w:tplc="38C082C0">
      <w:start w:val="1"/>
      <w:numFmt w:val="decimal"/>
      <w:lvlText w:val="%1."/>
      <w:lvlJc w:val="left"/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F3F1334"/>
    <w:multiLevelType w:val="hybridMultilevel"/>
    <w:tmpl w:val="E9FAC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FF5CE4"/>
    <w:multiLevelType w:val="hybridMultilevel"/>
    <w:tmpl w:val="AAC82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3F6F0A"/>
    <w:multiLevelType w:val="hybridMultilevel"/>
    <w:tmpl w:val="FFFFFFFF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1005C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5" w15:restartNumberingAfterBreak="0">
    <w:nsid w:val="11FE64CA"/>
    <w:multiLevelType w:val="hybridMultilevel"/>
    <w:tmpl w:val="399EF534"/>
    <w:lvl w:ilvl="0" w:tplc="54666106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5230908"/>
    <w:multiLevelType w:val="hybridMultilevel"/>
    <w:tmpl w:val="7518BA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2D0F8F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80" w:hanging="360"/>
      </w:pPr>
      <w:rPr>
        <w:rFonts w:hAnsi="Liberation Serif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1D266F36"/>
    <w:multiLevelType w:val="hybridMultilevel"/>
    <w:tmpl w:val="ACA82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919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FE7794"/>
    <w:multiLevelType w:val="hybridMultilevel"/>
    <w:tmpl w:val="819262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7240B6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1" w15:restartNumberingAfterBreak="0">
    <w:nsid w:val="27F46316"/>
    <w:multiLevelType w:val="hybridMultilevel"/>
    <w:tmpl w:val="96886A9A"/>
    <w:lvl w:ilvl="0" w:tplc="1270B7D6">
      <w:start w:val="1"/>
      <w:numFmt w:val="decimal"/>
      <w:lvlText w:val="%1."/>
      <w:lvlJc w:val="left"/>
      <w:pPr>
        <w:ind w:left="365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5" w:hanging="360"/>
      </w:pPr>
    </w:lvl>
    <w:lvl w:ilvl="2" w:tplc="0415001B">
      <w:start w:val="1"/>
      <w:numFmt w:val="lowerRoman"/>
      <w:lvlText w:val="%3."/>
      <w:lvlJc w:val="right"/>
      <w:pPr>
        <w:ind w:left="1805" w:hanging="180"/>
      </w:pPr>
    </w:lvl>
    <w:lvl w:ilvl="3" w:tplc="0415000F">
      <w:start w:val="1"/>
      <w:numFmt w:val="decimal"/>
      <w:lvlText w:val="%4."/>
      <w:lvlJc w:val="left"/>
      <w:pPr>
        <w:ind w:left="2525" w:hanging="360"/>
      </w:pPr>
    </w:lvl>
    <w:lvl w:ilvl="4" w:tplc="04150019">
      <w:start w:val="1"/>
      <w:numFmt w:val="lowerLetter"/>
      <w:lvlText w:val="%5."/>
      <w:lvlJc w:val="left"/>
      <w:pPr>
        <w:ind w:left="3245" w:hanging="360"/>
      </w:pPr>
    </w:lvl>
    <w:lvl w:ilvl="5" w:tplc="0415001B">
      <w:start w:val="1"/>
      <w:numFmt w:val="lowerRoman"/>
      <w:lvlText w:val="%6."/>
      <w:lvlJc w:val="right"/>
      <w:pPr>
        <w:ind w:left="3965" w:hanging="180"/>
      </w:pPr>
    </w:lvl>
    <w:lvl w:ilvl="6" w:tplc="0415000F">
      <w:start w:val="1"/>
      <w:numFmt w:val="decimal"/>
      <w:lvlText w:val="%7."/>
      <w:lvlJc w:val="left"/>
      <w:pPr>
        <w:ind w:left="4685" w:hanging="360"/>
      </w:pPr>
    </w:lvl>
    <w:lvl w:ilvl="7" w:tplc="04150019">
      <w:start w:val="1"/>
      <w:numFmt w:val="lowerLetter"/>
      <w:lvlText w:val="%8."/>
      <w:lvlJc w:val="left"/>
      <w:pPr>
        <w:ind w:left="5405" w:hanging="360"/>
      </w:pPr>
    </w:lvl>
    <w:lvl w:ilvl="8" w:tplc="0415001B">
      <w:start w:val="1"/>
      <w:numFmt w:val="lowerRoman"/>
      <w:lvlText w:val="%9."/>
      <w:lvlJc w:val="right"/>
      <w:pPr>
        <w:ind w:left="6125" w:hanging="180"/>
      </w:pPr>
    </w:lvl>
  </w:abstractNum>
  <w:abstractNum w:abstractNumId="22" w15:restartNumberingAfterBreak="0">
    <w:nsid w:val="29B1224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3" w15:restartNumberingAfterBreak="0">
    <w:nsid w:val="30597BBF"/>
    <w:multiLevelType w:val="hybridMultilevel"/>
    <w:tmpl w:val="2E6C500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1A2F23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FF1464C"/>
    <w:multiLevelType w:val="hybridMultilevel"/>
    <w:tmpl w:val="49C6B9D4"/>
    <w:lvl w:ilvl="0" w:tplc="5476986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7B0EA4"/>
    <w:multiLevelType w:val="hybridMultilevel"/>
    <w:tmpl w:val="CBC608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65D1770"/>
    <w:multiLevelType w:val="hybridMultilevel"/>
    <w:tmpl w:val="AD16C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E231A5"/>
    <w:multiLevelType w:val="hybridMultilevel"/>
    <w:tmpl w:val="A268EC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A71693"/>
    <w:multiLevelType w:val="hybridMultilevel"/>
    <w:tmpl w:val="5BD2EA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00812AF"/>
    <w:multiLevelType w:val="hybridMultilevel"/>
    <w:tmpl w:val="A172FA58"/>
    <w:lvl w:ilvl="0" w:tplc="23BC6476">
      <w:start w:val="2"/>
      <w:numFmt w:val="upperRoman"/>
      <w:lvlText w:val="%1."/>
      <w:lvlJc w:val="left"/>
      <w:pPr>
        <w:ind w:left="72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17B2BF1"/>
    <w:multiLevelType w:val="hybridMultilevel"/>
    <w:tmpl w:val="FFFFFFFF"/>
    <w:lvl w:ilvl="0" w:tplc="9738E1F8">
      <w:start w:val="1"/>
      <w:numFmt w:val="decimal"/>
      <w:lvlText w:val="%1)"/>
      <w:lvlJc w:val="left"/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7D84E55"/>
    <w:multiLevelType w:val="multilevel"/>
    <w:tmpl w:val="90245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4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5B437406"/>
    <w:multiLevelType w:val="hybridMultilevel"/>
    <w:tmpl w:val="9C8C1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84B426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1404E8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03F0BEE"/>
    <w:multiLevelType w:val="hybridMultilevel"/>
    <w:tmpl w:val="D53ABB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4F257A"/>
    <w:multiLevelType w:val="hybridMultilevel"/>
    <w:tmpl w:val="99FE4680"/>
    <w:lvl w:ilvl="0" w:tplc="64602E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4C64C2A"/>
    <w:multiLevelType w:val="hybridMultilevel"/>
    <w:tmpl w:val="6B6A21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DF699C"/>
    <w:multiLevelType w:val="hybridMultilevel"/>
    <w:tmpl w:val="C82617D6"/>
    <w:lvl w:ilvl="0" w:tplc="4A5035A0">
      <w:start w:val="1"/>
      <w:numFmt w:val="decimal"/>
      <w:lvlText w:val="%1."/>
      <w:lvlJc w:val="left"/>
      <w:pPr>
        <w:ind w:left="-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-345" w:hanging="360"/>
      </w:pPr>
    </w:lvl>
    <w:lvl w:ilvl="2" w:tplc="0415001B" w:tentative="1">
      <w:start w:val="1"/>
      <w:numFmt w:val="lowerRoman"/>
      <w:lvlText w:val="%3."/>
      <w:lvlJc w:val="right"/>
      <w:pPr>
        <w:ind w:left="375" w:hanging="180"/>
      </w:pPr>
    </w:lvl>
    <w:lvl w:ilvl="3" w:tplc="0415000F" w:tentative="1">
      <w:start w:val="1"/>
      <w:numFmt w:val="decimal"/>
      <w:lvlText w:val="%4."/>
      <w:lvlJc w:val="left"/>
      <w:pPr>
        <w:ind w:left="1095" w:hanging="360"/>
      </w:pPr>
    </w:lvl>
    <w:lvl w:ilvl="4" w:tplc="04150019" w:tentative="1">
      <w:start w:val="1"/>
      <w:numFmt w:val="lowerLetter"/>
      <w:lvlText w:val="%5."/>
      <w:lvlJc w:val="left"/>
      <w:pPr>
        <w:ind w:left="1815" w:hanging="360"/>
      </w:pPr>
    </w:lvl>
    <w:lvl w:ilvl="5" w:tplc="0415001B" w:tentative="1">
      <w:start w:val="1"/>
      <w:numFmt w:val="lowerRoman"/>
      <w:lvlText w:val="%6."/>
      <w:lvlJc w:val="right"/>
      <w:pPr>
        <w:ind w:left="2535" w:hanging="180"/>
      </w:pPr>
    </w:lvl>
    <w:lvl w:ilvl="6" w:tplc="0415000F" w:tentative="1">
      <w:start w:val="1"/>
      <w:numFmt w:val="decimal"/>
      <w:lvlText w:val="%7."/>
      <w:lvlJc w:val="left"/>
      <w:pPr>
        <w:ind w:left="3255" w:hanging="360"/>
      </w:pPr>
    </w:lvl>
    <w:lvl w:ilvl="7" w:tplc="04150019" w:tentative="1">
      <w:start w:val="1"/>
      <w:numFmt w:val="lowerLetter"/>
      <w:lvlText w:val="%8."/>
      <w:lvlJc w:val="left"/>
      <w:pPr>
        <w:ind w:left="3975" w:hanging="360"/>
      </w:pPr>
    </w:lvl>
    <w:lvl w:ilvl="8" w:tplc="0415001B" w:tentative="1">
      <w:start w:val="1"/>
      <w:numFmt w:val="lowerRoman"/>
      <w:lvlText w:val="%9."/>
      <w:lvlJc w:val="right"/>
      <w:pPr>
        <w:ind w:left="4695" w:hanging="180"/>
      </w:pPr>
    </w:lvl>
  </w:abstractNum>
  <w:abstractNum w:abstractNumId="39" w15:restartNumberingAfterBreak="0">
    <w:nsid w:val="7E6D5FBA"/>
    <w:multiLevelType w:val="hybridMultilevel"/>
    <w:tmpl w:val="43C8B0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FE54DCC"/>
    <w:multiLevelType w:val="hybridMultilevel"/>
    <w:tmpl w:val="65C24C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919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3319091">
    <w:abstractNumId w:val="32"/>
  </w:num>
  <w:num w:numId="2" w16cid:durableId="67380145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147377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14483910">
    <w:abstractNumId w:val="22"/>
    <w:lvlOverride w:ilvl="0">
      <w:startOverride w:val="1"/>
    </w:lvlOverride>
  </w:num>
  <w:num w:numId="5" w16cid:durableId="121271440">
    <w:abstractNumId w:val="14"/>
    <w:lvlOverride w:ilvl="0">
      <w:startOverride w:val="1"/>
    </w:lvlOverride>
  </w:num>
  <w:num w:numId="6" w16cid:durableId="2134866233">
    <w:abstractNumId w:val="6"/>
  </w:num>
  <w:num w:numId="7" w16cid:durableId="15361915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9329179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46349331">
    <w:abstractNumId w:val="5"/>
  </w:num>
  <w:num w:numId="10" w16cid:durableId="837615913">
    <w:abstractNumId w:val="3"/>
  </w:num>
  <w:num w:numId="11" w16cid:durableId="766315349">
    <w:abstractNumId w:val="2"/>
  </w:num>
  <w:num w:numId="12" w16cid:durableId="1951231587">
    <w:abstractNumId w:val="4"/>
  </w:num>
  <w:num w:numId="13" w16cid:durableId="69769888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02874524">
    <w:abstractNumId w:val="20"/>
    <w:lvlOverride w:ilvl="0">
      <w:startOverride w:val="1"/>
    </w:lvlOverride>
  </w:num>
  <w:num w:numId="15" w16cid:durableId="1408528477">
    <w:abstractNumId w:val="15"/>
  </w:num>
  <w:num w:numId="16" w16cid:durableId="2080669592">
    <w:abstractNumId w:val="30"/>
  </w:num>
  <w:num w:numId="17" w16cid:durableId="1096705422">
    <w:abstractNumId w:val="8"/>
  </w:num>
  <w:num w:numId="18" w16cid:durableId="2087677672">
    <w:abstractNumId w:val="17"/>
  </w:num>
  <w:num w:numId="19" w16cid:durableId="2078359741">
    <w:abstractNumId w:val="20"/>
  </w:num>
  <w:num w:numId="20" w16cid:durableId="1191138612">
    <w:abstractNumId w:val="0"/>
  </w:num>
  <w:num w:numId="21" w16cid:durableId="2012023338">
    <w:abstractNumId w:val="1"/>
  </w:num>
  <w:num w:numId="22" w16cid:durableId="281810667">
    <w:abstractNumId w:val="2"/>
  </w:num>
  <w:num w:numId="23" w16cid:durableId="1584871559">
    <w:abstractNumId w:val="10"/>
  </w:num>
  <w:num w:numId="24" w16cid:durableId="1654216049">
    <w:abstractNumId w:val="13"/>
  </w:num>
  <w:num w:numId="25" w16cid:durableId="436952428">
    <w:abstractNumId w:val="24"/>
  </w:num>
  <w:num w:numId="26" w16cid:durableId="1076828850">
    <w:abstractNumId w:val="34"/>
  </w:num>
  <w:num w:numId="27" w16cid:durableId="1713114346">
    <w:abstractNumId w:val="31"/>
  </w:num>
  <w:num w:numId="28" w16cid:durableId="582682651">
    <w:abstractNumId w:val="39"/>
  </w:num>
  <w:num w:numId="29" w16cid:durableId="486169000">
    <w:abstractNumId w:val="28"/>
  </w:num>
  <w:num w:numId="30" w16cid:durableId="496960499">
    <w:abstractNumId w:val="38"/>
  </w:num>
  <w:num w:numId="31" w16cid:durableId="1881824713">
    <w:abstractNumId w:val="36"/>
  </w:num>
  <w:num w:numId="32" w16cid:durableId="981428319">
    <w:abstractNumId w:val="37"/>
  </w:num>
  <w:num w:numId="33" w16cid:durableId="1057625469">
    <w:abstractNumId w:val="19"/>
  </w:num>
  <w:num w:numId="34" w16cid:durableId="209615822">
    <w:abstractNumId w:val="35"/>
  </w:num>
  <w:num w:numId="35" w16cid:durableId="1076710104">
    <w:abstractNumId w:val="16"/>
  </w:num>
  <w:num w:numId="36" w16cid:durableId="596402028">
    <w:abstractNumId w:val="11"/>
  </w:num>
  <w:num w:numId="37" w16cid:durableId="1867980975">
    <w:abstractNumId w:val="18"/>
  </w:num>
  <w:num w:numId="38" w16cid:durableId="1223102565">
    <w:abstractNumId w:val="33"/>
  </w:num>
  <w:num w:numId="39" w16cid:durableId="789855757">
    <w:abstractNumId w:val="27"/>
  </w:num>
  <w:num w:numId="40" w16cid:durableId="1101487337">
    <w:abstractNumId w:val="40"/>
  </w:num>
  <w:num w:numId="41" w16cid:durableId="1015157887">
    <w:abstractNumId w:val="12"/>
  </w:num>
  <w:num w:numId="42" w16cid:durableId="230384880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1CC"/>
    <w:rsid w:val="00002583"/>
    <w:rsid w:val="00012337"/>
    <w:rsid w:val="00017AAE"/>
    <w:rsid w:val="00030D13"/>
    <w:rsid w:val="0005382A"/>
    <w:rsid w:val="00054EC6"/>
    <w:rsid w:val="00062C25"/>
    <w:rsid w:val="00063D4A"/>
    <w:rsid w:val="000710DB"/>
    <w:rsid w:val="000775F9"/>
    <w:rsid w:val="000837AF"/>
    <w:rsid w:val="0009229D"/>
    <w:rsid w:val="00095E0F"/>
    <w:rsid w:val="000A46F0"/>
    <w:rsid w:val="000A4C42"/>
    <w:rsid w:val="000B1B2C"/>
    <w:rsid w:val="000B245E"/>
    <w:rsid w:val="000C7390"/>
    <w:rsid w:val="000D35D4"/>
    <w:rsid w:val="000D3E45"/>
    <w:rsid w:val="000D75D0"/>
    <w:rsid w:val="000E08F1"/>
    <w:rsid w:val="000E3DA5"/>
    <w:rsid w:val="000F1212"/>
    <w:rsid w:val="000F1685"/>
    <w:rsid w:val="001050A2"/>
    <w:rsid w:val="00112F83"/>
    <w:rsid w:val="00114A29"/>
    <w:rsid w:val="00116C4C"/>
    <w:rsid w:val="00127F31"/>
    <w:rsid w:val="00134D41"/>
    <w:rsid w:val="00137479"/>
    <w:rsid w:val="001476AF"/>
    <w:rsid w:val="001527AC"/>
    <w:rsid w:val="001539AA"/>
    <w:rsid w:val="00156ACB"/>
    <w:rsid w:val="001579ED"/>
    <w:rsid w:val="00163F70"/>
    <w:rsid w:val="00170D79"/>
    <w:rsid w:val="00184C1B"/>
    <w:rsid w:val="001A0619"/>
    <w:rsid w:val="001A1710"/>
    <w:rsid w:val="001A5E5E"/>
    <w:rsid w:val="001B5CB3"/>
    <w:rsid w:val="001B7D12"/>
    <w:rsid w:val="001C19E1"/>
    <w:rsid w:val="001C31D7"/>
    <w:rsid w:val="001E32BC"/>
    <w:rsid w:val="001E3CDE"/>
    <w:rsid w:val="001E65D9"/>
    <w:rsid w:val="0021014C"/>
    <w:rsid w:val="00212376"/>
    <w:rsid w:val="002165FA"/>
    <w:rsid w:val="00222D36"/>
    <w:rsid w:val="00223BFA"/>
    <w:rsid w:val="002359D6"/>
    <w:rsid w:val="00236479"/>
    <w:rsid w:val="00237A8B"/>
    <w:rsid w:val="002715F0"/>
    <w:rsid w:val="00274993"/>
    <w:rsid w:val="00274FB0"/>
    <w:rsid w:val="00280084"/>
    <w:rsid w:val="002858F9"/>
    <w:rsid w:val="002935AE"/>
    <w:rsid w:val="00293F48"/>
    <w:rsid w:val="002A1058"/>
    <w:rsid w:val="002A24A4"/>
    <w:rsid w:val="002A4A13"/>
    <w:rsid w:val="002A7EFF"/>
    <w:rsid w:val="002B15E5"/>
    <w:rsid w:val="002B2D22"/>
    <w:rsid w:val="002C5AF3"/>
    <w:rsid w:val="002C7BC2"/>
    <w:rsid w:val="002E0EC5"/>
    <w:rsid w:val="003066BA"/>
    <w:rsid w:val="003161F4"/>
    <w:rsid w:val="00321415"/>
    <w:rsid w:val="00321CD8"/>
    <w:rsid w:val="003351DD"/>
    <w:rsid w:val="00342C00"/>
    <w:rsid w:val="003445BE"/>
    <w:rsid w:val="003460DA"/>
    <w:rsid w:val="00355FFC"/>
    <w:rsid w:val="00356046"/>
    <w:rsid w:val="003602A5"/>
    <w:rsid w:val="003619C8"/>
    <w:rsid w:val="00372801"/>
    <w:rsid w:val="00376BAE"/>
    <w:rsid w:val="00381967"/>
    <w:rsid w:val="003840C2"/>
    <w:rsid w:val="003A607F"/>
    <w:rsid w:val="003B7C92"/>
    <w:rsid w:val="003C2E4C"/>
    <w:rsid w:val="003C3D3F"/>
    <w:rsid w:val="003C68D6"/>
    <w:rsid w:val="003D47B6"/>
    <w:rsid w:val="003F6690"/>
    <w:rsid w:val="003F7818"/>
    <w:rsid w:val="0040653A"/>
    <w:rsid w:val="0041132E"/>
    <w:rsid w:val="004207A3"/>
    <w:rsid w:val="00425B96"/>
    <w:rsid w:val="00440DBC"/>
    <w:rsid w:val="00440E0C"/>
    <w:rsid w:val="00452A37"/>
    <w:rsid w:val="00460FDA"/>
    <w:rsid w:val="00462DCA"/>
    <w:rsid w:val="00472CE4"/>
    <w:rsid w:val="0047341A"/>
    <w:rsid w:val="00484B23"/>
    <w:rsid w:val="0048793F"/>
    <w:rsid w:val="0049143B"/>
    <w:rsid w:val="00491A06"/>
    <w:rsid w:val="004A08D4"/>
    <w:rsid w:val="004A3334"/>
    <w:rsid w:val="004A7AE4"/>
    <w:rsid w:val="004B1A36"/>
    <w:rsid w:val="004B4E28"/>
    <w:rsid w:val="004B65E3"/>
    <w:rsid w:val="004B7532"/>
    <w:rsid w:val="004C13E8"/>
    <w:rsid w:val="004D1E9A"/>
    <w:rsid w:val="004F69F4"/>
    <w:rsid w:val="00507F3B"/>
    <w:rsid w:val="005129B5"/>
    <w:rsid w:val="005143D3"/>
    <w:rsid w:val="005157AD"/>
    <w:rsid w:val="005241B4"/>
    <w:rsid w:val="00524832"/>
    <w:rsid w:val="00540598"/>
    <w:rsid w:val="00540D71"/>
    <w:rsid w:val="005465AA"/>
    <w:rsid w:val="00547331"/>
    <w:rsid w:val="005608AF"/>
    <w:rsid w:val="00575D88"/>
    <w:rsid w:val="00576767"/>
    <w:rsid w:val="00577B9C"/>
    <w:rsid w:val="00583C7F"/>
    <w:rsid w:val="00587FDA"/>
    <w:rsid w:val="005A5259"/>
    <w:rsid w:val="005E2C2B"/>
    <w:rsid w:val="005E645E"/>
    <w:rsid w:val="005F32C7"/>
    <w:rsid w:val="005F6B5B"/>
    <w:rsid w:val="006049E0"/>
    <w:rsid w:val="00613418"/>
    <w:rsid w:val="006148FA"/>
    <w:rsid w:val="00616BF4"/>
    <w:rsid w:val="0062260E"/>
    <w:rsid w:val="00625F2F"/>
    <w:rsid w:val="00632259"/>
    <w:rsid w:val="006441A2"/>
    <w:rsid w:val="00644FCB"/>
    <w:rsid w:val="00654F04"/>
    <w:rsid w:val="006563D1"/>
    <w:rsid w:val="00676875"/>
    <w:rsid w:val="00684AA6"/>
    <w:rsid w:val="00685BCF"/>
    <w:rsid w:val="00687B69"/>
    <w:rsid w:val="00687EB2"/>
    <w:rsid w:val="00696A0B"/>
    <w:rsid w:val="006B34BF"/>
    <w:rsid w:val="006C0F4F"/>
    <w:rsid w:val="006C46A7"/>
    <w:rsid w:val="006C666C"/>
    <w:rsid w:val="006E01C2"/>
    <w:rsid w:val="006F2DB8"/>
    <w:rsid w:val="006F357D"/>
    <w:rsid w:val="00703971"/>
    <w:rsid w:val="00710764"/>
    <w:rsid w:val="00711BD2"/>
    <w:rsid w:val="0071299B"/>
    <w:rsid w:val="00716E54"/>
    <w:rsid w:val="007235AB"/>
    <w:rsid w:val="00732C54"/>
    <w:rsid w:val="007334B3"/>
    <w:rsid w:val="00741296"/>
    <w:rsid w:val="00745C31"/>
    <w:rsid w:val="00745EB6"/>
    <w:rsid w:val="00752973"/>
    <w:rsid w:val="00752B15"/>
    <w:rsid w:val="0076238D"/>
    <w:rsid w:val="0077113B"/>
    <w:rsid w:val="007712B7"/>
    <w:rsid w:val="007766B3"/>
    <w:rsid w:val="00780903"/>
    <w:rsid w:val="00790195"/>
    <w:rsid w:val="007A5A47"/>
    <w:rsid w:val="007A64F7"/>
    <w:rsid w:val="007B0598"/>
    <w:rsid w:val="007B6154"/>
    <w:rsid w:val="007B7473"/>
    <w:rsid w:val="007C3D64"/>
    <w:rsid w:val="007D28C5"/>
    <w:rsid w:val="007E452B"/>
    <w:rsid w:val="007E6D09"/>
    <w:rsid w:val="007F33D0"/>
    <w:rsid w:val="0080164E"/>
    <w:rsid w:val="00803EFD"/>
    <w:rsid w:val="00806F8F"/>
    <w:rsid w:val="0081419D"/>
    <w:rsid w:val="00827F35"/>
    <w:rsid w:val="00833821"/>
    <w:rsid w:val="00835CF6"/>
    <w:rsid w:val="008451DD"/>
    <w:rsid w:val="0084561D"/>
    <w:rsid w:val="00851E63"/>
    <w:rsid w:val="00882F19"/>
    <w:rsid w:val="008835D7"/>
    <w:rsid w:val="00886CBB"/>
    <w:rsid w:val="008914E8"/>
    <w:rsid w:val="00891B2E"/>
    <w:rsid w:val="008A0F9D"/>
    <w:rsid w:val="008A3050"/>
    <w:rsid w:val="008A5DAF"/>
    <w:rsid w:val="008B1F73"/>
    <w:rsid w:val="008B2F68"/>
    <w:rsid w:val="008B7938"/>
    <w:rsid w:val="008C110C"/>
    <w:rsid w:val="008D1EF6"/>
    <w:rsid w:val="008E1CFA"/>
    <w:rsid w:val="008F0D7F"/>
    <w:rsid w:val="008F492E"/>
    <w:rsid w:val="00917B9C"/>
    <w:rsid w:val="00923B19"/>
    <w:rsid w:val="009251DE"/>
    <w:rsid w:val="00926905"/>
    <w:rsid w:val="00936702"/>
    <w:rsid w:val="00947132"/>
    <w:rsid w:val="00950E42"/>
    <w:rsid w:val="00951AFC"/>
    <w:rsid w:val="00952A10"/>
    <w:rsid w:val="0096255B"/>
    <w:rsid w:val="00962F3A"/>
    <w:rsid w:val="00966461"/>
    <w:rsid w:val="00982505"/>
    <w:rsid w:val="00982531"/>
    <w:rsid w:val="00991198"/>
    <w:rsid w:val="009A5B3F"/>
    <w:rsid w:val="009B1965"/>
    <w:rsid w:val="009B529B"/>
    <w:rsid w:val="009B6DA8"/>
    <w:rsid w:val="009C03ED"/>
    <w:rsid w:val="009D206A"/>
    <w:rsid w:val="009D3573"/>
    <w:rsid w:val="009E57EE"/>
    <w:rsid w:val="009F11E7"/>
    <w:rsid w:val="009F2E1B"/>
    <w:rsid w:val="00A25180"/>
    <w:rsid w:val="00A27C3A"/>
    <w:rsid w:val="00A63C06"/>
    <w:rsid w:val="00A75130"/>
    <w:rsid w:val="00A82878"/>
    <w:rsid w:val="00A93033"/>
    <w:rsid w:val="00A96377"/>
    <w:rsid w:val="00AA3EED"/>
    <w:rsid w:val="00AA6575"/>
    <w:rsid w:val="00AC0B2E"/>
    <w:rsid w:val="00AC0DA9"/>
    <w:rsid w:val="00AC55F5"/>
    <w:rsid w:val="00AD4D2B"/>
    <w:rsid w:val="00AF5B69"/>
    <w:rsid w:val="00B10CBF"/>
    <w:rsid w:val="00B11BED"/>
    <w:rsid w:val="00B301CC"/>
    <w:rsid w:val="00B35A49"/>
    <w:rsid w:val="00B3757E"/>
    <w:rsid w:val="00B436BD"/>
    <w:rsid w:val="00B50F67"/>
    <w:rsid w:val="00B518AF"/>
    <w:rsid w:val="00B56924"/>
    <w:rsid w:val="00B6213B"/>
    <w:rsid w:val="00B62E9F"/>
    <w:rsid w:val="00B67CA7"/>
    <w:rsid w:val="00B71029"/>
    <w:rsid w:val="00B711E6"/>
    <w:rsid w:val="00B73426"/>
    <w:rsid w:val="00B754EE"/>
    <w:rsid w:val="00B81AE9"/>
    <w:rsid w:val="00B82DB2"/>
    <w:rsid w:val="00B84B6A"/>
    <w:rsid w:val="00B909E8"/>
    <w:rsid w:val="00B924ED"/>
    <w:rsid w:val="00B97C7E"/>
    <w:rsid w:val="00BB3EE5"/>
    <w:rsid w:val="00BB6DAC"/>
    <w:rsid w:val="00BC3ECC"/>
    <w:rsid w:val="00BC401D"/>
    <w:rsid w:val="00BC492D"/>
    <w:rsid w:val="00BC5B77"/>
    <w:rsid w:val="00BC5ECB"/>
    <w:rsid w:val="00BC6C34"/>
    <w:rsid w:val="00BD7700"/>
    <w:rsid w:val="00BD7F51"/>
    <w:rsid w:val="00BE5C56"/>
    <w:rsid w:val="00C0544E"/>
    <w:rsid w:val="00C12FEB"/>
    <w:rsid w:val="00C14870"/>
    <w:rsid w:val="00C1541E"/>
    <w:rsid w:val="00C234AC"/>
    <w:rsid w:val="00C2644F"/>
    <w:rsid w:val="00C34932"/>
    <w:rsid w:val="00C46E40"/>
    <w:rsid w:val="00C52049"/>
    <w:rsid w:val="00C55075"/>
    <w:rsid w:val="00C550A5"/>
    <w:rsid w:val="00C64A50"/>
    <w:rsid w:val="00C667C1"/>
    <w:rsid w:val="00C724EE"/>
    <w:rsid w:val="00C72EA8"/>
    <w:rsid w:val="00C96809"/>
    <w:rsid w:val="00CB48BB"/>
    <w:rsid w:val="00CB55ED"/>
    <w:rsid w:val="00CB7D20"/>
    <w:rsid w:val="00CB7E2E"/>
    <w:rsid w:val="00CF1D4F"/>
    <w:rsid w:val="00CF261F"/>
    <w:rsid w:val="00D07F72"/>
    <w:rsid w:val="00D23023"/>
    <w:rsid w:val="00D25131"/>
    <w:rsid w:val="00D2657B"/>
    <w:rsid w:val="00D26BEA"/>
    <w:rsid w:val="00D37A92"/>
    <w:rsid w:val="00D453BD"/>
    <w:rsid w:val="00D572DF"/>
    <w:rsid w:val="00D60321"/>
    <w:rsid w:val="00D64515"/>
    <w:rsid w:val="00D7280D"/>
    <w:rsid w:val="00D7365E"/>
    <w:rsid w:val="00D74DF3"/>
    <w:rsid w:val="00D83D97"/>
    <w:rsid w:val="00D84638"/>
    <w:rsid w:val="00D85B5F"/>
    <w:rsid w:val="00D8684D"/>
    <w:rsid w:val="00D93B5A"/>
    <w:rsid w:val="00DA37DD"/>
    <w:rsid w:val="00DA4173"/>
    <w:rsid w:val="00DB3F51"/>
    <w:rsid w:val="00DD37D4"/>
    <w:rsid w:val="00DE18AA"/>
    <w:rsid w:val="00DE2B8E"/>
    <w:rsid w:val="00DE6FD0"/>
    <w:rsid w:val="00DF12CE"/>
    <w:rsid w:val="00DF755F"/>
    <w:rsid w:val="00E0611F"/>
    <w:rsid w:val="00E066D9"/>
    <w:rsid w:val="00E2191D"/>
    <w:rsid w:val="00E32723"/>
    <w:rsid w:val="00E37062"/>
    <w:rsid w:val="00E43536"/>
    <w:rsid w:val="00E4401B"/>
    <w:rsid w:val="00E455C6"/>
    <w:rsid w:val="00E46935"/>
    <w:rsid w:val="00E57FFB"/>
    <w:rsid w:val="00E647AF"/>
    <w:rsid w:val="00E655DA"/>
    <w:rsid w:val="00E90D5F"/>
    <w:rsid w:val="00E95703"/>
    <w:rsid w:val="00EA4E13"/>
    <w:rsid w:val="00EB30DF"/>
    <w:rsid w:val="00EC031A"/>
    <w:rsid w:val="00EC3518"/>
    <w:rsid w:val="00EC4973"/>
    <w:rsid w:val="00EC55CD"/>
    <w:rsid w:val="00EE43C4"/>
    <w:rsid w:val="00EF2E0B"/>
    <w:rsid w:val="00F027CB"/>
    <w:rsid w:val="00F05ECF"/>
    <w:rsid w:val="00F23D58"/>
    <w:rsid w:val="00F24AE6"/>
    <w:rsid w:val="00F27C87"/>
    <w:rsid w:val="00F32583"/>
    <w:rsid w:val="00F413FC"/>
    <w:rsid w:val="00F43ED1"/>
    <w:rsid w:val="00F43FF9"/>
    <w:rsid w:val="00F553E4"/>
    <w:rsid w:val="00F55CEC"/>
    <w:rsid w:val="00F56B98"/>
    <w:rsid w:val="00F61B81"/>
    <w:rsid w:val="00F64492"/>
    <w:rsid w:val="00F76D13"/>
    <w:rsid w:val="00F85B4A"/>
    <w:rsid w:val="00FB5D15"/>
    <w:rsid w:val="00FC2E61"/>
    <w:rsid w:val="00FC64EB"/>
    <w:rsid w:val="00FD587E"/>
    <w:rsid w:val="00FE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99D017"/>
  <w15:chartTrackingRefBased/>
  <w15:docId w15:val="{D0D6793A-C7B2-4170-B913-AF563617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color w:val="0563C1" w:themeColor="hyperlink"/>
        <w:u w:val="single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01CC"/>
    <w:pPr>
      <w:spacing w:after="0" w:line="240" w:lineRule="auto"/>
    </w:pPr>
    <w:rPr>
      <w:rFonts w:cs="Calibri"/>
      <w:color w:val="auto"/>
      <w:sz w:val="22"/>
      <w:szCs w:val="22"/>
      <w:u w:val="none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C031A"/>
    <w:pPr>
      <w:keepNext/>
      <w:keepLines/>
      <w:pBdr>
        <w:bottom w:val="single" w:sz="4" w:space="1" w:color="auto"/>
      </w:pBdr>
      <w:spacing w:before="320" w:after="40" w:line="252" w:lineRule="auto"/>
      <w:ind w:left="851"/>
      <w:jc w:val="center"/>
      <w:outlineLvl w:val="0"/>
    </w:pPr>
    <w:rPr>
      <w:rFonts w:ascii="Century Gothic" w:eastAsiaTheme="majorEastAsia" w:hAnsi="Century Gothic" w:cstheme="majorBidi"/>
      <w:b/>
      <w:bCs/>
      <w:iCs/>
      <w:caps/>
      <w:color w:val="3B3838" w:themeColor="background2" w:themeShade="40"/>
      <w:spacing w:val="4"/>
      <w:sz w:val="28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D74DF3"/>
    <w:pPr>
      <w:keepNext/>
      <w:keepLines/>
      <w:tabs>
        <w:tab w:val="num" w:pos="720"/>
      </w:tabs>
      <w:spacing w:before="120"/>
      <w:ind w:left="851" w:hanging="851"/>
      <w:outlineLvl w:val="1"/>
    </w:pPr>
    <w:rPr>
      <w:rFonts w:eastAsiaTheme="majorEastAsia" w:cstheme="majorBidi"/>
      <w:b/>
      <w:bCs/>
      <w:i/>
      <w:sz w:val="32"/>
      <w:szCs w:val="28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C55075"/>
    <w:pPr>
      <w:keepNext/>
      <w:keepLines/>
      <w:spacing w:after="80"/>
      <w:outlineLvl w:val="2"/>
    </w:pPr>
    <w:rPr>
      <w:rFonts w:ascii="Cambria Math" w:eastAsiaTheme="majorEastAsia" w:hAnsi="Cambria Math" w:cstheme="majorBidi"/>
      <w:b/>
      <w:color w:val="C45911" w:themeColor="accent2" w:themeShade="BF"/>
      <w:sz w:val="24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7334B3"/>
    <w:pPr>
      <w:keepNext/>
      <w:keepLines/>
      <w:numPr>
        <w:ilvl w:val="1"/>
        <w:numId w:val="1"/>
      </w:numPr>
      <w:tabs>
        <w:tab w:val="left" w:pos="0"/>
        <w:tab w:val="left" w:pos="340"/>
      </w:tabs>
      <w:spacing w:before="120" w:after="120"/>
      <w:ind w:left="851" w:hanging="851"/>
      <w:outlineLvl w:val="3"/>
    </w:pPr>
    <w:rPr>
      <w:rFonts w:eastAsiaTheme="majorEastAsia" w:cstheme="minorHAnsi"/>
      <w:b/>
      <w:bCs/>
      <w:noProof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334B3"/>
    <w:rPr>
      <w:rFonts w:eastAsiaTheme="majorEastAsia" w:cstheme="minorHAnsi"/>
      <w:b/>
      <w:bCs/>
      <w:noProof/>
      <w:color w:val="auto"/>
      <w:sz w:val="24"/>
      <w:szCs w:val="24"/>
      <w:u w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EC031A"/>
    <w:rPr>
      <w:rFonts w:ascii="Century Gothic" w:eastAsiaTheme="majorEastAsia" w:hAnsi="Century Gothic" w:cstheme="majorBidi"/>
      <w:b/>
      <w:bCs/>
      <w:iCs/>
      <w:caps/>
      <w:color w:val="3B3838" w:themeColor="background2" w:themeShade="40"/>
      <w:spacing w:val="4"/>
      <w:sz w:val="28"/>
      <w:szCs w:val="24"/>
      <w:u w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D74DF3"/>
    <w:rPr>
      <w:rFonts w:eastAsiaTheme="majorEastAsia" w:cstheme="majorBidi"/>
      <w:b/>
      <w:bCs/>
      <w:i/>
      <w:sz w:val="32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C55075"/>
    <w:rPr>
      <w:rFonts w:ascii="Cambria Math" w:eastAsiaTheme="majorEastAsia" w:hAnsi="Cambria Math" w:cstheme="majorBidi"/>
      <w:b/>
      <w:color w:val="C45911" w:themeColor="accent2" w:themeShade="BF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90195"/>
    <w:pPr>
      <w:spacing w:before="240" w:after="120"/>
    </w:pPr>
    <w:rPr>
      <w:rFonts w:ascii="Cambria Math" w:eastAsiaTheme="minorEastAsia" w:hAnsi="Cambria Math" w:cstheme="minorHAnsi"/>
      <w:bCs/>
      <w:szCs w:val="21"/>
      <w:lang w:eastAsia="pl-PL"/>
    </w:rPr>
  </w:style>
  <w:style w:type="paragraph" w:customStyle="1" w:styleId="Styl2">
    <w:name w:val="Styl2"/>
    <w:basedOn w:val="Bezodstpw"/>
    <w:link w:val="Styl2Znak"/>
    <w:autoRedefine/>
    <w:qFormat/>
    <w:rsid w:val="0005382A"/>
    <w:pPr>
      <w:spacing w:before="60" w:after="120"/>
      <w:jc w:val="left"/>
    </w:pPr>
    <w:rPr>
      <w:rFonts w:ascii="Tahoma" w:hAnsi="Tahoma" w:cs="Tahoma"/>
    </w:rPr>
  </w:style>
  <w:style w:type="character" w:customStyle="1" w:styleId="Styl2Znak">
    <w:name w:val="Styl2 Znak"/>
    <w:basedOn w:val="Domylnaczcionkaakapitu"/>
    <w:link w:val="Styl2"/>
    <w:rsid w:val="0005382A"/>
    <w:rPr>
      <w:rFonts w:ascii="Tahoma" w:hAnsi="Tahoma" w:cs="Tahoma"/>
    </w:rPr>
  </w:style>
  <w:style w:type="paragraph" w:styleId="Bezodstpw">
    <w:name w:val="No Spacing"/>
    <w:uiPriority w:val="1"/>
    <w:qFormat/>
    <w:rsid w:val="0005382A"/>
    <w:pPr>
      <w:spacing w:after="0" w:line="240" w:lineRule="auto"/>
      <w:jc w:val="both"/>
    </w:pPr>
  </w:style>
  <w:style w:type="paragraph" w:styleId="Akapitzlist">
    <w:name w:val="List Paragraph"/>
    <w:basedOn w:val="Normalny"/>
    <w:uiPriority w:val="34"/>
    <w:qFormat/>
    <w:rsid w:val="003619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41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419D"/>
    <w:rPr>
      <w:rFonts w:cs="Calibri"/>
      <w:color w:val="auto"/>
      <w:sz w:val="22"/>
      <w:szCs w:val="22"/>
      <w:u w:val="none"/>
    </w:rPr>
  </w:style>
  <w:style w:type="paragraph" w:styleId="Stopka">
    <w:name w:val="footer"/>
    <w:basedOn w:val="Normalny"/>
    <w:link w:val="StopkaZnak"/>
    <w:uiPriority w:val="99"/>
    <w:unhideWhenUsed/>
    <w:rsid w:val="008141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419D"/>
    <w:rPr>
      <w:rFonts w:cs="Calibri"/>
      <w:color w:val="auto"/>
      <w:sz w:val="22"/>
      <w:szCs w:val="22"/>
      <w:u w:val="none"/>
    </w:rPr>
  </w:style>
  <w:style w:type="paragraph" w:styleId="Tytu">
    <w:name w:val="Title"/>
    <w:basedOn w:val="Normalny"/>
    <w:next w:val="Normalny"/>
    <w:link w:val="TytuZnak"/>
    <w:uiPriority w:val="10"/>
    <w:qFormat/>
    <w:rsid w:val="005E645E"/>
    <w:pPr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E645E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u w:val="none"/>
    </w:rPr>
  </w:style>
  <w:style w:type="paragraph" w:styleId="Poprawka">
    <w:name w:val="Revision"/>
    <w:hidden/>
    <w:uiPriority w:val="99"/>
    <w:semiHidden/>
    <w:rsid w:val="000D3E45"/>
    <w:pPr>
      <w:spacing w:after="0" w:line="240" w:lineRule="auto"/>
    </w:pPr>
    <w:rPr>
      <w:rFonts w:cs="Calibri"/>
      <w:color w:val="auto"/>
      <w:sz w:val="22"/>
      <w:szCs w:val="22"/>
      <w:u w:val="none"/>
    </w:rPr>
  </w:style>
  <w:style w:type="character" w:styleId="Hipercze">
    <w:name w:val="Hyperlink"/>
    <w:basedOn w:val="Domylnaczcionkaakapitu"/>
    <w:uiPriority w:val="99"/>
    <w:unhideWhenUsed/>
    <w:rsid w:val="00CB55E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55E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83"/>
    <w:rPr>
      <w:rFonts w:cs="Calibri"/>
      <w:color w:val="auto"/>
      <w:u w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83"/>
    <w:rPr>
      <w:rFonts w:cs="Calibri"/>
      <w:b/>
      <w:bCs/>
      <w:color w:val="auto"/>
      <w:u w:val="none"/>
    </w:rPr>
  </w:style>
  <w:style w:type="character" w:styleId="Pogrubienie">
    <w:name w:val="Strong"/>
    <w:basedOn w:val="Domylnaczcionkaakapitu"/>
    <w:uiPriority w:val="22"/>
    <w:qFormat/>
    <w:rsid w:val="00745EB6"/>
    <w:rPr>
      <w:b/>
      <w:bCs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D7280D"/>
    <w:pPr>
      <w:widowControl w:val="0"/>
      <w:autoSpaceDE w:val="0"/>
      <w:autoSpaceDN w:val="0"/>
    </w:pPr>
    <w:rPr>
      <w:rFonts w:ascii="Ubuntu" w:eastAsia="Ubuntu" w:hAnsi="Ubuntu" w:cs="Ubuntu"/>
      <w:sz w:val="14"/>
      <w:szCs w:val="1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7280D"/>
    <w:rPr>
      <w:rFonts w:ascii="Ubuntu" w:eastAsia="Ubuntu" w:hAnsi="Ubuntu" w:cs="Ubuntu"/>
      <w:color w:val="auto"/>
      <w:sz w:val="14"/>
      <w:szCs w:val="14"/>
      <w:u w:val="no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B49F6-1D88-4708-88CC-8D438753A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Stempniak</dc:creator>
  <cp:keywords/>
  <dc:description/>
  <cp:lastModifiedBy>Rafał Bednarczyk</cp:lastModifiedBy>
  <cp:revision>6</cp:revision>
  <cp:lastPrinted>2023-01-25T13:40:00Z</cp:lastPrinted>
  <dcterms:created xsi:type="dcterms:W3CDTF">2023-01-25T21:28:00Z</dcterms:created>
  <dcterms:modified xsi:type="dcterms:W3CDTF">2023-02-01T08:10:00Z</dcterms:modified>
</cp:coreProperties>
</file>