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75F82BE9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 w:rsidR="00304583">
        <w:rPr>
          <w:b/>
          <w:bCs/>
        </w:rPr>
        <w:t>o</w:t>
      </w:r>
      <w:r w:rsidRPr="004D48A2">
        <w:rPr>
          <w:b/>
          <w:bCs/>
        </w:rPr>
        <w:t xml:space="preserve"> i Gmin</w:t>
      </w:r>
      <w:r w:rsidR="00304583"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DAD24D1" w14:textId="1A517C00" w:rsidR="007E1A73" w:rsidRPr="00736036" w:rsidRDefault="007E1A73" w:rsidP="007E1A73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="00E650C8" w:rsidRPr="00E650C8">
        <w:rPr>
          <w:b/>
          <w:bCs/>
          <w:iCs/>
        </w:rPr>
        <w:t xml:space="preserve">„Remont ulicy Wiśniowej w Szamotułach” </w:t>
      </w:r>
      <w:r w:rsidR="00736036">
        <w:rPr>
          <w:bCs/>
        </w:rPr>
        <w:t>-</w:t>
      </w:r>
      <w:r w:rsidR="009D4F13">
        <w:rPr>
          <w:rFonts w:eastAsia="Arial"/>
          <w:b/>
          <w:bCs/>
          <w:i/>
          <w:lang w:eastAsia="zh-CN"/>
        </w:rPr>
        <w:t xml:space="preserve">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E650C8">
        <w:rPr>
          <w:b/>
          <w:bCs/>
        </w:rPr>
        <w:t>6</w:t>
      </w:r>
      <w:r w:rsidRPr="004D48A2">
        <w:rPr>
          <w:b/>
          <w:bCs/>
        </w:rPr>
        <w:t>.202</w:t>
      </w:r>
      <w:r w:rsidR="00E650C8">
        <w:rPr>
          <w:b/>
          <w:bCs/>
        </w:rPr>
        <w:t>3</w:t>
      </w:r>
    </w:p>
    <w:p w14:paraId="3AA60EAF" w14:textId="77777777" w:rsidR="005F2ED3" w:rsidRPr="004549A0" w:rsidRDefault="005F2ED3" w:rsidP="007E1A73">
      <w:pPr>
        <w:spacing w:line="276" w:lineRule="auto"/>
        <w:jc w:val="both"/>
        <w:rPr>
          <w:bCs/>
        </w:rPr>
      </w:pP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7777777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196EEE27" w14:textId="77777777" w:rsidR="00E650C8" w:rsidRDefault="00E650C8" w:rsidP="00E650C8">
      <w:pPr>
        <w:spacing w:line="276" w:lineRule="auto"/>
        <w:ind w:left="720"/>
        <w:rPr>
          <w:b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474"/>
        <w:gridCol w:w="3018"/>
      </w:tblGrid>
      <w:tr w:rsidR="00E650C8" w14:paraId="06EFE76D" w14:textId="77777777" w:rsidTr="006932E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F358" w14:textId="77777777" w:rsidR="00E650C8" w:rsidRDefault="00E650C8" w:rsidP="006932EA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3A2D" w14:textId="77777777" w:rsidR="00E650C8" w:rsidRDefault="00E650C8" w:rsidP="006932EA">
            <w:pPr>
              <w:rPr>
                <w:b/>
                <w:bCs/>
              </w:rPr>
            </w:pPr>
            <w:r>
              <w:rPr>
                <w:b/>
                <w:bCs/>
              </w:rPr>
              <w:t>Rodzaj robót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CDED" w14:textId="77777777" w:rsidR="00E650C8" w:rsidRDefault="00E650C8" w:rsidP="006932EA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 (zł)</w:t>
            </w:r>
          </w:p>
        </w:tc>
      </w:tr>
      <w:tr w:rsidR="00E650C8" w14:paraId="58697A2D" w14:textId="77777777" w:rsidTr="006932E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6DD0" w14:textId="77777777" w:rsidR="00E650C8" w:rsidRDefault="00E650C8" w:rsidP="006932EA">
            <w:r>
              <w:t>1.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B09C" w14:textId="1C7EA836" w:rsidR="00E650C8" w:rsidRDefault="00E650C8" w:rsidP="006932EA">
            <w:r>
              <w:t>Roboty przygotowawcze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27A9" w14:textId="77777777" w:rsidR="00E650C8" w:rsidRDefault="00E650C8" w:rsidP="006932EA"/>
        </w:tc>
      </w:tr>
      <w:tr w:rsidR="00E650C8" w14:paraId="298BEC7F" w14:textId="77777777" w:rsidTr="006932E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95D7" w14:textId="2B160AB2" w:rsidR="00E650C8" w:rsidRDefault="00E650C8" w:rsidP="006932EA">
            <w:r>
              <w:t>2.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192B" w14:textId="51D001D2" w:rsidR="00E650C8" w:rsidRDefault="00E650C8" w:rsidP="006932EA">
            <w:r>
              <w:t>Roboty ziemne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6C13" w14:textId="77777777" w:rsidR="00E650C8" w:rsidRDefault="00E650C8" w:rsidP="006932EA"/>
        </w:tc>
      </w:tr>
      <w:tr w:rsidR="00E650C8" w14:paraId="188A4C9E" w14:textId="77777777" w:rsidTr="006932E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8492" w14:textId="62219BCC" w:rsidR="00E650C8" w:rsidRDefault="00E650C8" w:rsidP="006932EA">
            <w:r>
              <w:t>3.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DD56" w14:textId="02BAF24E" w:rsidR="00E650C8" w:rsidRDefault="00E650C8" w:rsidP="006932EA">
            <w:r>
              <w:t>Odwodnienie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EF4E" w14:textId="77777777" w:rsidR="00E650C8" w:rsidRDefault="00E650C8" w:rsidP="006932EA"/>
        </w:tc>
      </w:tr>
      <w:tr w:rsidR="00E650C8" w14:paraId="100D8EF7" w14:textId="77777777" w:rsidTr="006932E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159B" w14:textId="70092726" w:rsidR="00E650C8" w:rsidRDefault="00E650C8" w:rsidP="006932EA">
            <w:r>
              <w:t>4.</w:t>
            </w:r>
            <w:r>
              <w:t xml:space="preserve">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845E" w14:textId="737A9C67" w:rsidR="00E650C8" w:rsidRDefault="00E650C8" w:rsidP="006932EA">
            <w:r>
              <w:t>Podbudowy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F8AA" w14:textId="77777777" w:rsidR="00E650C8" w:rsidRDefault="00E650C8" w:rsidP="006932EA"/>
        </w:tc>
      </w:tr>
      <w:tr w:rsidR="00E650C8" w14:paraId="7512DBCA" w14:textId="77777777" w:rsidTr="006932E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6149" w14:textId="07DFB741" w:rsidR="00E650C8" w:rsidRDefault="00E650C8" w:rsidP="006932EA">
            <w:r>
              <w:t>5.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1944" w14:textId="1CBD5092" w:rsidR="00E650C8" w:rsidRDefault="00E650C8" w:rsidP="006932EA">
            <w:r>
              <w:t>Nawierzchnie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2757" w14:textId="77777777" w:rsidR="00E650C8" w:rsidRDefault="00E650C8" w:rsidP="006932EA"/>
        </w:tc>
      </w:tr>
      <w:tr w:rsidR="00E650C8" w14:paraId="6C98D55C" w14:textId="77777777" w:rsidTr="006932E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D482" w14:textId="2A544DCB" w:rsidR="00E650C8" w:rsidRDefault="00E650C8" w:rsidP="006932EA">
            <w:r>
              <w:t>6.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7BD6" w14:textId="508DB431" w:rsidR="00E650C8" w:rsidRDefault="00E650C8" w:rsidP="006932EA">
            <w:r>
              <w:t>Elementy ulic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76EB" w14:textId="77777777" w:rsidR="00E650C8" w:rsidRDefault="00E650C8" w:rsidP="006932EA"/>
        </w:tc>
      </w:tr>
      <w:tr w:rsidR="00E650C8" w14:paraId="62B27F5E" w14:textId="77777777" w:rsidTr="006932E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08E8" w14:textId="5139FCA4" w:rsidR="00E650C8" w:rsidRDefault="00E650C8" w:rsidP="006932EA">
            <w:r>
              <w:t>7.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8811" w14:textId="0A1AA397" w:rsidR="00E650C8" w:rsidRDefault="00E650C8" w:rsidP="006932EA">
            <w:r>
              <w:t>Oznakowanie i elementy bezpieczeństwa ruchu drogowego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E193" w14:textId="77777777" w:rsidR="00E650C8" w:rsidRDefault="00E650C8" w:rsidP="006932EA"/>
        </w:tc>
      </w:tr>
      <w:tr w:rsidR="00E650C8" w14:paraId="1DBAB53D" w14:textId="77777777" w:rsidTr="006932E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377A" w14:textId="1DB023FB" w:rsidR="00E650C8" w:rsidRDefault="00E650C8" w:rsidP="006932EA">
            <w:r>
              <w:t>8</w:t>
            </w:r>
            <w: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2699" w14:textId="3FD2B773" w:rsidR="00E650C8" w:rsidRDefault="00E650C8" w:rsidP="006932EA">
            <w:r>
              <w:t>Roboty wykończeniowe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AF58" w14:textId="77777777" w:rsidR="00E650C8" w:rsidRDefault="00E650C8" w:rsidP="006932EA"/>
        </w:tc>
      </w:tr>
      <w:tr w:rsidR="00E650C8" w14:paraId="54F7DEFC" w14:textId="77777777" w:rsidTr="006932E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98B7" w14:textId="235DC7D5" w:rsidR="00E650C8" w:rsidRDefault="00E650C8" w:rsidP="006932EA">
            <w:r>
              <w:t>9</w:t>
            </w:r>
            <w: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56C1" w14:textId="54954DD0" w:rsidR="00E650C8" w:rsidRDefault="00E650C8" w:rsidP="006932EA">
            <w:r>
              <w:t>Sieć wodociągowa z przyłączami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25BE" w14:textId="77777777" w:rsidR="00E650C8" w:rsidRDefault="00E650C8" w:rsidP="006932EA"/>
        </w:tc>
      </w:tr>
      <w:tr w:rsidR="00E650C8" w14:paraId="3F5EF7B3" w14:textId="77777777" w:rsidTr="006932EA"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30BD" w14:textId="77777777" w:rsidR="00E650C8" w:rsidRDefault="00E650C8" w:rsidP="006932EA">
            <w:pPr>
              <w:jc w:val="right"/>
            </w:pPr>
            <w:r w:rsidRPr="00353AD5">
              <w:rPr>
                <w:b/>
                <w:sz w:val="20"/>
                <w:szCs w:val="20"/>
              </w:rPr>
              <w:t>Razem wartość netto [zł]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70BE" w14:textId="77777777" w:rsidR="00E650C8" w:rsidRDefault="00E650C8" w:rsidP="006932EA"/>
        </w:tc>
      </w:tr>
      <w:tr w:rsidR="00E650C8" w14:paraId="1A0143B5" w14:textId="77777777" w:rsidTr="006932EA"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5D3A" w14:textId="77777777" w:rsidR="00E650C8" w:rsidRDefault="00E650C8" w:rsidP="006932EA">
            <w:pPr>
              <w:jc w:val="right"/>
            </w:pPr>
            <w:r w:rsidRPr="00353AD5">
              <w:rPr>
                <w:b/>
                <w:sz w:val="20"/>
                <w:szCs w:val="20"/>
              </w:rPr>
              <w:t>Podatek VAT [zł]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53B0" w14:textId="77777777" w:rsidR="00E650C8" w:rsidRDefault="00E650C8" w:rsidP="006932EA"/>
        </w:tc>
      </w:tr>
      <w:tr w:rsidR="00E650C8" w14:paraId="05E44501" w14:textId="77777777" w:rsidTr="006932EA"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3625" w14:textId="77777777" w:rsidR="00E650C8" w:rsidRDefault="00E650C8" w:rsidP="006932EA">
            <w:pPr>
              <w:jc w:val="right"/>
            </w:pPr>
            <w:r w:rsidRPr="00353AD5">
              <w:rPr>
                <w:b/>
                <w:sz w:val="20"/>
                <w:szCs w:val="20"/>
              </w:rPr>
              <w:t>Razem wartość brutto [zł]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020B" w14:textId="77777777" w:rsidR="00E650C8" w:rsidRDefault="00E650C8" w:rsidP="006932EA"/>
        </w:tc>
      </w:tr>
    </w:tbl>
    <w:p w14:paraId="7D9B4643" w14:textId="77777777" w:rsidR="00E650C8" w:rsidRDefault="00E650C8" w:rsidP="00E650C8">
      <w:pPr>
        <w:spacing w:line="276" w:lineRule="auto"/>
        <w:ind w:left="720"/>
        <w:rPr>
          <w:b/>
        </w:rPr>
      </w:pPr>
    </w:p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037AC8E8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lastRenderedPageBreak/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>. Dz. U. z 202</w:t>
      </w:r>
      <w:r w:rsidR="009D4F13">
        <w:t>2</w:t>
      </w:r>
      <w:r>
        <w:t xml:space="preserve"> r. poz. 1</w:t>
      </w:r>
      <w:r w:rsidR="009D4F13">
        <w:t>710</w:t>
      </w:r>
      <w:r>
        <w:t xml:space="preserve">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76FFB8F" w14:textId="77777777" w:rsidR="008D386C" w:rsidRPr="008D386C" w:rsidRDefault="008D386C" w:rsidP="004C78E4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7F506B87" w14:textId="6BF5955D" w:rsidR="000861C9" w:rsidRPr="007E1A73" w:rsidRDefault="000861C9" w:rsidP="008D386C">
      <w:pPr>
        <w:spacing w:line="276" w:lineRule="auto"/>
        <w:ind w:left="720"/>
        <w:jc w:val="both"/>
      </w:pP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3799F3ED" w:rsidR="00FA09AB" w:rsidRDefault="00FA09AB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</w:p>
  <w:p w14:paraId="0F14FA8F" w14:textId="73BA8237" w:rsidR="00E650C8" w:rsidRPr="00E650C8" w:rsidRDefault="00E650C8" w:rsidP="00E650C8">
    <w:pPr>
      <w:pStyle w:val="Standard"/>
      <w:jc w:val="both"/>
      <w:rPr>
        <w:b/>
        <w:bCs/>
        <w:i/>
        <w:sz w:val="16"/>
        <w:szCs w:val="16"/>
      </w:rPr>
    </w:pPr>
    <w:bookmarkStart w:id="3" w:name="_Hlk93478902"/>
    <w:r w:rsidRPr="00E650C8">
      <w:rPr>
        <w:b/>
        <w:bCs/>
        <w:i/>
        <w:iCs/>
        <w:sz w:val="16"/>
        <w:szCs w:val="16"/>
      </w:rPr>
      <w:t xml:space="preserve">WI.271.6.2023 - </w:t>
    </w:r>
    <w:bookmarkStart w:id="4" w:name="_Hlk109813538"/>
    <w:bookmarkEnd w:id="3"/>
    <w:r w:rsidRPr="00E650C8">
      <w:rPr>
        <w:b/>
        <w:bCs/>
        <w:i/>
        <w:iCs/>
        <w:sz w:val="16"/>
        <w:szCs w:val="16"/>
      </w:rPr>
      <w:t xml:space="preserve">Przetarg w trybie podstawowym na podstawie art. 275 pkt. 1  pn.: </w:t>
    </w:r>
    <w:r w:rsidRPr="00E650C8">
      <w:rPr>
        <w:b/>
        <w:bCs/>
        <w:i/>
        <w:sz w:val="16"/>
        <w:szCs w:val="16"/>
      </w:rPr>
      <w:t>„</w:t>
    </w:r>
    <w:bookmarkEnd w:id="4"/>
    <w:r w:rsidRPr="00E650C8">
      <w:rPr>
        <w:b/>
        <w:bCs/>
        <w:i/>
        <w:sz w:val="16"/>
        <w:szCs w:val="16"/>
      </w:rPr>
      <w:t xml:space="preserve">Remont ulicy Wiśniowej </w:t>
    </w:r>
    <w:r>
      <w:rPr>
        <w:b/>
        <w:bCs/>
        <w:i/>
        <w:sz w:val="16"/>
        <w:szCs w:val="16"/>
      </w:rPr>
      <w:t xml:space="preserve">w </w:t>
    </w:r>
    <w:r w:rsidRPr="00E650C8">
      <w:rPr>
        <w:b/>
        <w:bCs/>
        <w:i/>
        <w:sz w:val="16"/>
        <w:szCs w:val="16"/>
      </w:rPr>
      <w:t xml:space="preserve">Szamotułach” </w:t>
    </w:r>
  </w:p>
  <w:p w14:paraId="32DCE9FC" w14:textId="77777777" w:rsidR="00E650C8" w:rsidRPr="00E650C8" w:rsidRDefault="00E650C8" w:rsidP="00E650C8">
    <w:pPr>
      <w:pStyle w:val="Standard"/>
      <w:jc w:val="both"/>
      <w:rPr>
        <w:b/>
        <w:bCs/>
        <w:i/>
        <w:sz w:val="16"/>
        <w:szCs w:val="16"/>
      </w:rPr>
    </w:pPr>
  </w:p>
  <w:p w14:paraId="60093E90" w14:textId="77777777" w:rsidR="00E650C8" w:rsidRPr="00E650C8" w:rsidRDefault="00E650C8" w:rsidP="00E650C8">
    <w:pPr>
      <w:pStyle w:val="Standard"/>
      <w:jc w:val="both"/>
      <w:rPr>
        <w:b/>
        <w:bCs/>
        <w:i/>
        <w:sz w:val="16"/>
        <w:szCs w:val="16"/>
      </w:rPr>
    </w:pPr>
    <w:r w:rsidRPr="00E650C8">
      <w:rPr>
        <w:b/>
        <w:bCs/>
        <w:i/>
        <w:sz w:val="16"/>
        <w:szCs w:val="16"/>
      </w:rPr>
      <w:t>„Zadanie dofinansowane ze środków Rządowego Funduszu Rozwoju Dróg”</w:t>
    </w:r>
  </w:p>
  <w:p w14:paraId="625FC57D" w14:textId="4653C77A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2E031B"/>
    <w:rsid w:val="00304583"/>
    <w:rsid w:val="003131A7"/>
    <w:rsid w:val="003307E5"/>
    <w:rsid w:val="00330E6D"/>
    <w:rsid w:val="003407E4"/>
    <w:rsid w:val="003547BC"/>
    <w:rsid w:val="00377AC1"/>
    <w:rsid w:val="003C0AEB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204D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5C3E"/>
    <w:rsid w:val="00725992"/>
    <w:rsid w:val="00736036"/>
    <w:rsid w:val="00777BAE"/>
    <w:rsid w:val="00792582"/>
    <w:rsid w:val="00793A46"/>
    <w:rsid w:val="007A5124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650C8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6</cp:revision>
  <cp:lastPrinted>2022-03-02T06:51:00Z</cp:lastPrinted>
  <dcterms:created xsi:type="dcterms:W3CDTF">2022-10-07T13:15:00Z</dcterms:created>
  <dcterms:modified xsi:type="dcterms:W3CDTF">2023-05-19T08:42:00Z</dcterms:modified>
</cp:coreProperties>
</file>