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057FBC" w:rsidRDefault="00161235" w:rsidP="00057FBC">
      <w:pPr>
        <w:spacing w:line="276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057FBC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 w:rsidRPr="00057FBC">
        <w:rPr>
          <w:rFonts w:ascii="Arial" w:hAnsi="Arial" w:cs="Arial"/>
          <w:i/>
          <w:iCs/>
          <w:sz w:val="18"/>
          <w:szCs w:val="18"/>
        </w:rPr>
        <w:t>(nazwa (firma) i dokładny adres Wykonawcy/</w:t>
      </w:r>
    </w:p>
    <w:p w14:paraId="4B757AB1" w14:textId="77777777" w:rsidR="007A271D" w:rsidRDefault="009C5E0E" w:rsidP="00057FBC">
      <w:pPr>
        <w:spacing w:line="276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057FBC">
        <w:rPr>
          <w:rFonts w:ascii="Arial" w:hAnsi="Arial" w:cs="Arial"/>
          <w:i/>
          <w:iCs/>
          <w:sz w:val="18"/>
          <w:szCs w:val="18"/>
        </w:rPr>
        <w:t>Wykonawcy wspólnie ubiegającego się o udzielenie zamówienia</w:t>
      </w:r>
      <w:bookmarkEnd w:id="0"/>
      <w:bookmarkEnd w:id="1"/>
      <w:r w:rsidRPr="00057FBC">
        <w:rPr>
          <w:rFonts w:ascii="Arial" w:hAnsi="Arial" w:cs="Arial"/>
          <w:i/>
          <w:iCs/>
          <w:sz w:val="18"/>
          <w:szCs w:val="18"/>
        </w:rPr>
        <w:t>)</w:t>
      </w:r>
      <w:r w:rsidRPr="00057FBC">
        <w:rPr>
          <w:rFonts w:ascii="Arial" w:hAnsi="Arial" w:cs="Arial"/>
          <w:sz w:val="18"/>
          <w:szCs w:val="18"/>
        </w:rPr>
        <w:t xml:space="preserve">  </w:t>
      </w:r>
    </w:p>
    <w:p w14:paraId="5358E4F2" w14:textId="77777777" w:rsidR="007A271D" w:rsidRDefault="007A271D" w:rsidP="00057FBC">
      <w:pPr>
        <w:spacing w:line="276" w:lineRule="auto"/>
        <w:ind w:right="-3"/>
        <w:rPr>
          <w:rFonts w:ascii="Arial" w:hAnsi="Arial" w:cs="Arial"/>
          <w:sz w:val="18"/>
          <w:szCs w:val="18"/>
        </w:rPr>
      </w:pPr>
    </w:p>
    <w:p w14:paraId="24928859" w14:textId="74F0C23F" w:rsidR="009C5E0E" w:rsidRPr="00057FBC" w:rsidRDefault="009C5E0E" w:rsidP="00057FBC">
      <w:pPr>
        <w:spacing w:line="276" w:lineRule="auto"/>
        <w:ind w:right="-3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 xml:space="preserve">     </w:t>
      </w:r>
    </w:p>
    <w:p w14:paraId="24858C7C" w14:textId="77777777" w:rsidR="009C5E0E" w:rsidRPr="00057FBC" w:rsidRDefault="009C5E0E" w:rsidP="00057FBC">
      <w:pPr>
        <w:spacing w:line="276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057FBC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057FBC" w:rsidRDefault="009C5E0E" w:rsidP="00057F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057FBC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Pr="00057FBC" w:rsidRDefault="00161235" w:rsidP="00057F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57FBC"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057FBC" w:rsidRDefault="009C5E0E" w:rsidP="00057FB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257D8C78" w:rsidR="009C5E0E" w:rsidRPr="00057FBC" w:rsidRDefault="009C5E0E" w:rsidP="00057FBC">
      <w:pPr>
        <w:pStyle w:val="Akapitzlist"/>
        <w:spacing w:line="276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057FBC">
        <w:rPr>
          <w:rFonts w:ascii="Arial" w:hAnsi="Arial" w:cs="Arial"/>
          <w:bCs/>
          <w:sz w:val="18"/>
          <w:szCs w:val="18"/>
          <w:u w:val="single"/>
        </w:rPr>
        <w:t>do postępowania o zamówienie publiczne na</w:t>
      </w:r>
      <w:r w:rsidR="00057FBC" w:rsidRPr="00057FBC">
        <w:rPr>
          <w:rFonts w:ascii="Arial" w:hAnsi="Arial" w:cs="Arial"/>
          <w:bCs/>
          <w:sz w:val="18"/>
          <w:szCs w:val="18"/>
          <w:u w:val="single"/>
        </w:rPr>
        <w:t xml:space="preserve"> zadanie:</w:t>
      </w:r>
    </w:p>
    <w:p w14:paraId="1271D965" w14:textId="7E054724" w:rsidR="00057FBC" w:rsidRPr="00057FBC" w:rsidRDefault="00057FBC" w:rsidP="00057FBC">
      <w:pPr>
        <w:spacing w:line="276" w:lineRule="auto"/>
        <w:ind w:right="-30"/>
        <w:jc w:val="center"/>
        <w:rPr>
          <w:rFonts w:ascii="Arial" w:hAnsi="Arial" w:cs="Arial"/>
          <w:sz w:val="18"/>
          <w:szCs w:val="18"/>
          <w:lang w:eastAsia="pl-PL"/>
        </w:rPr>
      </w:pPr>
      <w:bookmarkStart w:id="2" w:name="_Hlk173406319"/>
      <w:bookmarkStart w:id="3" w:name="_Hlk173399196"/>
      <w:r w:rsidRPr="00057FBC">
        <w:rPr>
          <w:rFonts w:ascii="Arial" w:hAnsi="Arial" w:cs="Arial"/>
          <w:b/>
          <w:bCs/>
          <w:color w:val="000000"/>
          <w:sz w:val="18"/>
          <w:szCs w:val="18"/>
        </w:rPr>
        <w:t>Dostawa</w:t>
      </w:r>
      <w:r w:rsidRPr="00057FBC">
        <w:rPr>
          <w:rFonts w:ascii="Arial" w:hAnsi="Arial" w:cs="Arial"/>
          <w:b/>
          <w:sz w:val="18"/>
          <w:szCs w:val="18"/>
        </w:rPr>
        <w:t xml:space="preserve"> kriostatu laboratoryjnego dla  Katedry Fizjologii Zwierząt i </w:t>
      </w:r>
      <w:r w:rsidR="00F326E4">
        <w:rPr>
          <w:rFonts w:ascii="Arial" w:hAnsi="Arial" w:cs="Arial"/>
          <w:b/>
          <w:sz w:val="18"/>
          <w:szCs w:val="18"/>
        </w:rPr>
        <w:t xml:space="preserve">Człowieka </w:t>
      </w:r>
      <w:r w:rsidRPr="00057FBC">
        <w:rPr>
          <w:rFonts w:ascii="Arial" w:hAnsi="Arial" w:cs="Arial"/>
          <w:b/>
          <w:sz w:val="18"/>
          <w:szCs w:val="18"/>
        </w:rPr>
        <w:t>Wydziału Biologii Uniwersytetu Gdańskiego</w:t>
      </w:r>
      <w:bookmarkEnd w:id="2"/>
    </w:p>
    <w:bookmarkEnd w:id="3"/>
    <w:p w14:paraId="1A42DF01" w14:textId="77777777" w:rsidR="00057FBC" w:rsidRPr="00057FBC" w:rsidRDefault="00057FBC" w:rsidP="00057FBC">
      <w:pPr>
        <w:pStyle w:val="Akapitzlist"/>
        <w:spacing w:line="276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14:paraId="5373A38D" w14:textId="77777777" w:rsidR="004A48B0" w:rsidRPr="00057FBC" w:rsidRDefault="004A48B0" w:rsidP="00057FB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F00A31" w14:textId="108EDAFC" w:rsidR="008F3E67" w:rsidRPr="00057FBC" w:rsidRDefault="004806A6" w:rsidP="00057FB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>J</w:t>
      </w:r>
      <w:r w:rsidR="0017527D" w:rsidRPr="00057FBC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 w:rsidRPr="00057FBC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057FBC" w:rsidRDefault="0017527D" w:rsidP="00057FB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39B2188D" w:rsidR="008F3E67" w:rsidRPr="00057FBC" w:rsidRDefault="008F3E67" w:rsidP="00057FBC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057FBC">
        <w:rPr>
          <w:rFonts w:ascii="Arial" w:hAnsi="Arial" w:cs="Arial"/>
          <w:sz w:val="18"/>
          <w:szCs w:val="18"/>
        </w:rPr>
        <w:t xml:space="preserve"> </w:t>
      </w:r>
      <w:r w:rsidR="004E2B3B" w:rsidRPr="00057FBC">
        <w:rPr>
          <w:rFonts w:ascii="Arial" w:hAnsi="Arial" w:cs="Arial"/>
          <w:sz w:val="18"/>
          <w:szCs w:val="18"/>
        </w:rPr>
        <w:br/>
      </w:r>
      <w:r w:rsidRPr="00057FBC">
        <w:rPr>
          <w:rFonts w:ascii="Arial" w:hAnsi="Arial" w:cs="Arial"/>
          <w:sz w:val="18"/>
          <w:szCs w:val="18"/>
        </w:rPr>
        <w:t>o</w:t>
      </w:r>
      <w:r w:rsidR="004E2B3B" w:rsidRPr="00057FBC">
        <w:rPr>
          <w:rFonts w:ascii="Arial" w:hAnsi="Arial" w:cs="Arial"/>
          <w:sz w:val="18"/>
          <w:szCs w:val="18"/>
        </w:rPr>
        <w:t xml:space="preserve"> </w:t>
      </w:r>
      <w:r w:rsidRPr="00057FBC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057FBC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057FBC">
        <w:rPr>
          <w:rFonts w:ascii="Arial" w:hAnsi="Arial" w:cs="Arial"/>
          <w:sz w:val="18"/>
          <w:szCs w:val="18"/>
        </w:rPr>
        <w:t xml:space="preserve">. </w:t>
      </w:r>
      <w:r w:rsidRPr="00057FBC">
        <w:rPr>
          <w:rFonts w:ascii="Arial" w:hAnsi="Arial" w:cs="Arial"/>
          <w:sz w:val="18"/>
          <w:szCs w:val="18"/>
        </w:rPr>
        <w:t xml:space="preserve">Dz.U. z </w:t>
      </w:r>
      <w:r w:rsidR="00B94E19" w:rsidRPr="00057FBC">
        <w:rPr>
          <w:rFonts w:ascii="Arial" w:hAnsi="Arial" w:cs="Arial"/>
          <w:sz w:val="18"/>
          <w:szCs w:val="18"/>
        </w:rPr>
        <w:t>202</w:t>
      </w:r>
      <w:r w:rsidR="009041F2" w:rsidRPr="00057FBC">
        <w:rPr>
          <w:rFonts w:ascii="Arial" w:hAnsi="Arial" w:cs="Arial"/>
          <w:sz w:val="18"/>
          <w:szCs w:val="18"/>
        </w:rPr>
        <w:t>4</w:t>
      </w:r>
      <w:r w:rsidR="004E2B3B" w:rsidRPr="00057FBC">
        <w:rPr>
          <w:rFonts w:ascii="Arial" w:hAnsi="Arial" w:cs="Arial"/>
          <w:sz w:val="18"/>
          <w:szCs w:val="18"/>
        </w:rPr>
        <w:t xml:space="preserve">r. </w:t>
      </w:r>
      <w:r w:rsidR="00B94E19" w:rsidRPr="00057FBC">
        <w:rPr>
          <w:rFonts w:ascii="Arial" w:hAnsi="Arial" w:cs="Arial"/>
          <w:sz w:val="18"/>
          <w:szCs w:val="18"/>
        </w:rPr>
        <w:t xml:space="preserve">poz. </w:t>
      </w:r>
      <w:r w:rsidR="009041F2" w:rsidRPr="00057FBC">
        <w:rPr>
          <w:rFonts w:ascii="Arial" w:hAnsi="Arial" w:cs="Arial"/>
          <w:sz w:val="18"/>
          <w:szCs w:val="18"/>
        </w:rPr>
        <w:t>594</w:t>
      </w:r>
      <w:r w:rsidR="00FD3196" w:rsidRPr="00057FBC">
        <w:rPr>
          <w:rFonts w:ascii="Arial" w:hAnsi="Arial" w:cs="Arial"/>
          <w:sz w:val="18"/>
          <w:szCs w:val="18"/>
        </w:rPr>
        <w:t xml:space="preserve"> z późn. zm.</w:t>
      </w:r>
      <w:r w:rsidR="003223C2" w:rsidRPr="00057FBC">
        <w:rPr>
          <w:rFonts w:ascii="Arial" w:hAnsi="Arial" w:cs="Arial"/>
          <w:sz w:val="18"/>
          <w:szCs w:val="18"/>
        </w:rPr>
        <w:t xml:space="preserve">) z </w:t>
      </w:r>
      <w:r w:rsidR="004A3477" w:rsidRPr="00057FBC">
        <w:rPr>
          <w:rFonts w:ascii="Arial" w:hAnsi="Arial" w:cs="Arial"/>
          <w:sz w:val="18"/>
          <w:szCs w:val="18"/>
        </w:rPr>
        <w:t xml:space="preserve">innym </w:t>
      </w:r>
      <w:r w:rsidR="003223C2" w:rsidRPr="00057FBC">
        <w:rPr>
          <w:rFonts w:ascii="Arial" w:hAnsi="Arial" w:cs="Arial"/>
          <w:sz w:val="18"/>
          <w:szCs w:val="18"/>
        </w:rPr>
        <w:t>W</w:t>
      </w:r>
      <w:r w:rsidRPr="00057FBC">
        <w:rPr>
          <w:rFonts w:ascii="Arial" w:hAnsi="Arial" w:cs="Arial"/>
          <w:sz w:val="18"/>
          <w:szCs w:val="18"/>
        </w:rPr>
        <w:t>ykonawc</w:t>
      </w:r>
      <w:r w:rsidR="004A3477" w:rsidRPr="00057FBC">
        <w:rPr>
          <w:rFonts w:ascii="Arial" w:hAnsi="Arial" w:cs="Arial"/>
          <w:sz w:val="18"/>
          <w:szCs w:val="18"/>
        </w:rPr>
        <w:t>ą,</w:t>
      </w:r>
      <w:r w:rsidR="003223C2" w:rsidRPr="00057FBC">
        <w:rPr>
          <w:rFonts w:ascii="Arial" w:hAnsi="Arial" w:cs="Arial"/>
          <w:sz w:val="18"/>
          <w:szCs w:val="18"/>
        </w:rPr>
        <w:t xml:space="preserve"> któr</w:t>
      </w:r>
      <w:r w:rsidR="004A3477" w:rsidRPr="00057FBC">
        <w:rPr>
          <w:rFonts w:ascii="Arial" w:hAnsi="Arial" w:cs="Arial"/>
          <w:sz w:val="18"/>
          <w:szCs w:val="18"/>
        </w:rPr>
        <w:t>y złożył odrębną</w:t>
      </w:r>
      <w:r w:rsidR="00D179BD" w:rsidRPr="00057FBC">
        <w:rPr>
          <w:rFonts w:ascii="Arial" w:hAnsi="Arial" w:cs="Arial"/>
          <w:sz w:val="18"/>
          <w:szCs w:val="18"/>
        </w:rPr>
        <w:t xml:space="preserve"> </w:t>
      </w:r>
      <w:r w:rsidR="004A3477" w:rsidRPr="00057FBC">
        <w:rPr>
          <w:rFonts w:ascii="Arial" w:hAnsi="Arial" w:cs="Arial"/>
          <w:sz w:val="18"/>
          <w:szCs w:val="18"/>
        </w:rPr>
        <w:t>ofertę w przedmiotowym postępowaniu</w:t>
      </w:r>
      <w:r w:rsidR="004E2B3B" w:rsidRPr="00057FBC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057FBC" w:rsidRDefault="00094A63" w:rsidP="00057FBC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057FBC" w:rsidRDefault="00D179BD" w:rsidP="00057FBC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 w:rsidRPr="00057FBC">
        <w:rPr>
          <w:rFonts w:ascii="Arial" w:hAnsi="Arial" w:cs="Arial"/>
          <w:sz w:val="18"/>
          <w:szCs w:val="18"/>
        </w:rPr>
        <w:t>…….</w:t>
      </w:r>
      <w:r w:rsidRPr="00057FBC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057FBC" w:rsidRDefault="00D179BD" w:rsidP="00057FBC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057FBC">
        <w:rPr>
          <w:rFonts w:ascii="Arial" w:hAnsi="Arial" w:cs="Arial"/>
          <w:sz w:val="18"/>
          <w:szCs w:val="18"/>
        </w:rPr>
        <w:t xml:space="preserve"> </w:t>
      </w:r>
      <w:r w:rsidRPr="00057FBC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057FBC" w:rsidRDefault="008F3E67" w:rsidP="00057FBC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057FBC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057FBC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057FBC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 w:rsidRPr="00057FBC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057FBC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057FBC" w:rsidRDefault="008F3E67" w:rsidP="00057FBC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057FBC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057FBC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057FBC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 w:rsidRPr="00057FBC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057FBC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057FBC" w:rsidRDefault="002B74B6" w:rsidP="00057FBC">
      <w:pPr>
        <w:spacing w:line="276" w:lineRule="auto"/>
        <w:ind w:left="-142" w:right="-143" w:firstLine="426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i/>
          <w:iCs/>
          <w:sz w:val="18"/>
          <w:szCs w:val="18"/>
        </w:rPr>
        <w:t>* w odpowiednim kwadracie proszę zaznaczyć znakiem X</w:t>
      </w:r>
    </w:p>
    <w:p w14:paraId="50A2A19B" w14:textId="77777777" w:rsidR="003223C2" w:rsidRPr="00057FBC" w:rsidRDefault="003223C2" w:rsidP="00057FBC">
      <w:pPr>
        <w:spacing w:line="276" w:lineRule="auto"/>
        <w:ind w:left="567" w:right="-143"/>
        <w:jc w:val="center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057FBC" w:rsidRDefault="00EC32CE" w:rsidP="00057FBC">
      <w:pPr>
        <w:spacing w:line="276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057FBC" w:rsidRDefault="00641E80" w:rsidP="00057FBC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057FBC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057FBC" w:rsidRDefault="00641E80" w:rsidP="00057FBC">
      <w:pPr>
        <w:spacing w:line="276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057FBC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057FBC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057FBC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057FBC" w:rsidRDefault="00641E80" w:rsidP="00057FBC">
      <w:pPr>
        <w:spacing w:line="276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057FBC" w:rsidRDefault="00641E80" w:rsidP="00057FBC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Pr="00057FBC" w:rsidRDefault="000138B3" w:rsidP="00057FBC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 xml:space="preserve">  </w:t>
      </w:r>
      <w:r w:rsidR="00DE018E"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057FBC">
        <w:rPr>
          <w:rFonts w:ascii="Arial" w:hAnsi="Arial" w:cs="Arial"/>
          <w:sz w:val="18"/>
          <w:szCs w:val="18"/>
        </w:rPr>
        <w:tab/>
      </w:r>
      <w:r w:rsidR="002B74B6" w:rsidRPr="00057FBC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 w:rsidRPr="00057FBC">
        <w:rPr>
          <w:rFonts w:ascii="Arial" w:hAnsi="Arial" w:cs="Arial"/>
          <w:sz w:val="18"/>
          <w:szCs w:val="18"/>
        </w:rPr>
        <w:tab/>
      </w:r>
      <w:r w:rsidR="002B74B6" w:rsidRPr="00057FBC">
        <w:rPr>
          <w:rFonts w:ascii="Arial" w:hAnsi="Arial" w:cs="Arial"/>
          <w:sz w:val="18"/>
          <w:szCs w:val="18"/>
        </w:rPr>
        <w:tab/>
      </w:r>
      <w:r w:rsidR="002B74B6" w:rsidRPr="00057FBC">
        <w:rPr>
          <w:rFonts w:ascii="Arial" w:hAnsi="Arial" w:cs="Arial"/>
          <w:sz w:val="18"/>
          <w:szCs w:val="18"/>
        </w:rPr>
        <w:tab/>
      </w:r>
      <w:r w:rsidR="002B74B6" w:rsidRPr="00057FBC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057FBC" w:rsidRDefault="002B74B6" w:rsidP="00057FBC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  <w:t>Data</w:t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  <w:t>Miejscowość</w:t>
      </w:r>
    </w:p>
    <w:p w14:paraId="6635622E" w14:textId="7DACBC79" w:rsidR="002B74B6" w:rsidRPr="00057FBC" w:rsidRDefault="000138B3" w:rsidP="00057FBC">
      <w:pPr>
        <w:spacing w:line="276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057FBC">
        <w:rPr>
          <w:rFonts w:ascii="Arial" w:hAnsi="Arial" w:cs="Arial"/>
          <w:sz w:val="18"/>
          <w:szCs w:val="18"/>
        </w:rPr>
        <w:tab/>
      </w:r>
      <w:r w:rsidRPr="00057FBC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057FBC">
        <w:rPr>
          <w:rFonts w:ascii="Arial" w:hAnsi="Arial" w:cs="Arial"/>
          <w:sz w:val="18"/>
          <w:szCs w:val="18"/>
        </w:rPr>
        <w:t xml:space="preserve">             </w:t>
      </w:r>
    </w:p>
    <w:p w14:paraId="57E769A4" w14:textId="77777777" w:rsidR="00057FBC" w:rsidRDefault="00057FBC" w:rsidP="00057FBC">
      <w:pPr>
        <w:spacing w:line="276" w:lineRule="auto"/>
        <w:ind w:right="-143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</w:p>
    <w:p w14:paraId="3AFFDA33" w14:textId="77777777" w:rsidR="00057FBC" w:rsidRDefault="00057FBC" w:rsidP="00057FBC">
      <w:pPr>
        <w:spacing w:line="276" w:lineRule="auto"/>
        <w:ind w:right="-143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</w:p>
    <w:p w14:paraId="4F134019" w14:textId="63CC9869" w:rsidR="009C7D25" w:rsidRPr="00057FBC" w:rsidRDefault="002B74B6" w:rsidP="00057FBC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057FBC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057FBC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057FBC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2486C05" w14:textId="7CE70C32" w:rsidR="000138B3" w:rsidRPr="00057FBC" w:rsidRDefault="000138B3" w:rsidP="00057FBC">
      <w:pPr>
        <w:spacing w:line="276" w:lineRule="auto"/>
        <w:ind w:left="-142" w:right="-143" w:firstLine="426"/>
        <w:rPr>
          <w:rFonts w:ascii="Arial" w:hAnsi="Arial" w:cs="Arial"/>
          <w:i/>
          <w:sz w:val="18"/>
          <w:szCs w:val="18"/>
        </w:rPr>
      </w:pPr>
    </w:p>
    <w:sectPr w:rsidR="000138B3" w:rsidRPr="00057FBC" w:rsidSect="00057FBC">
      <w:headerReference w:type="default" r:id="rId10"/>
      <w:footerReference w:type="default" r:id="rId11"/>
      <w:pgSz w:w="11905" w:h="16837"/>
      <w:pgMar w:top="1521" w:right="990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58980" w14:textId="77777777" w:rsidR="00057FBC" w:rsidRPr="002F20B6" w:rsidRDefault="00057FBC" w:rsidP="00057FB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424"/>
      <w:rPr>
        <w:rFonts w:ascii="Arial" w:hAnsi="Arial" w:cs="Arial"/>
        <w:sz w:val="16"/>
        <w:szCs w:val="16"/>
        <w:lang w:val="x-none"/>
      </w:rPr>
    </w:pPr>
    <w:bookmarkStart w:id="4" w:name="_Hlk92977458"/>
    <w:r w:rsidRPr="002F20B6">
      <w:rPr>
        <w:rFonts w:ascii="Arial" w:hAnsi="Arial" w:cs="Arial"/>
        <w:sz w:val="16"/>
        <w:szCs w:val="16"/>
        <w:lang w:val="x-none"/>
      </w:rPr>
      <w:t>Uniwersytet Gdański</w:t>
    </w:r>
    <w:r>
      <w:rPr>
        <w:rFonts w:ascii="Arial" w:hAnsi="Arial" w:cs="Arial"/>
        <w:sz w:val="16"/>
        <w:szCs w:val="16"/>
      </w:rPr>
      <w:t>,</w:t>
    </w:r>
    <w:r w:rsidRPr="002F20B6">
      <w:rPr>
        <w:rFonts w:ascii="Arial" w:hAnsi="Arial" w:cs="Arial"/>
        <w:sz w:val="16"/>
        <w:szCs w:val="16"/>
        <w:lang w:val="x-none"/>
      </w:rPr>
      <w:t xml:space="preserve">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</w:t>
    </w:r>
    <w:r w:rsidRPr="002F20B6">
      <w:rPr>
        <w:rFonts w:ascii="Arial" w:hAnsi="Arial" w:cs="Arial"/>
        <w:sz w:val="16"/>
        <w:szCs w:val="16"/>
      </w:rPr>
      <w:t xml:space="preserve"> Dział </w:t>
    </w:r>
    <w:r>
      <w:rPr>
        <w:rFonts w:ascii="Arial" w:hAnsi="Arial" w:cs="Arial"/>
        <w:sz w:val="16"/>
        <w:szCs w:val="16"/>
      </w:rPr>
      <w:t>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B90A01">
        <w:rPr>
          <w:rStyle w:val="Hipercze"/>
          <w:rFonts w:ascii="Arial" w:hAnsi="Arial" w:cs="Arial"/>
          <w:sz w:val="16"/>
          <w:szCs w:val="16"/>
        </w:rPr>
        <w:t>sekretariatdzp</w:t>
      </w:r>
      <w:r w:rsidRPr="00B90A01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4"/>
  <w:p w14:paraId="46117A80" w14:textId="77777777" w:rsidR="00057FBC" w:rsidRPr="002F20B6" w:rsidRDefault="00057FBC" w:rsidP="00057FBC">
    <w:pPr>
      <w:pStyle w:val="Stopka"/>
      <w:jc w:val="right"/>
      <w:rPr>
        <w:rFonts w:ascii="Arial" w:hAnsi="Arial" w:cs="Arial"/>
        <w:sz w:val="20"/>
        <w:szCs w:val="20"/>
      </w:rPr>
    </w:pPr>
  </w:p>
  <w:p w14:paraId="201976DE" w14:textId="77777777" w:rsidR="00C86FB4" w:rsidRPr="007A3286" w:rsidRDefault="00C86FB4" w:rsidP="00C86FB4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EAD1D1F" w14:textId="5F94C25A" w:rsidR="00420774" w:rsidRPr="00C86FB4" w:rsidRDefault="00420774" w:rsidP="00C86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6754" w14:textId="6584DE1C" w:rsidR="00400942" w:rsidRDefault="00400942" w:rsidP="00C86FB4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</w:p>
  <w:p w14:paraId="02DB6DD3" w14:textId="11E96778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</w:t>
    </w:r>
    <w:r w:rsidR="002A706B">
      <w:rPr>
        <w:rFonts w:ascii="Arial" w:hAnsi="Arial" w:cs="Arial"/>
        <w:sz w:val="16"/>
        <w:szCs w:val="16"/>
      </w:rPr>
      <w:t>.</w:t>
    </w:r>
    <w:r w:rsidR="00057FBC">
      <w:rPr>
        <w:rFonts w:ascii="Arial" w:hAnsi="Arial" w:cs="Arial"/>
        <w:sz w:val="16"/>
        <w:szCs w:val="16"/>
      </w:rPr>
      <w:t>113</w:t>
    </w:r>
    <w:r w:rsidR="00C634B0">
      <w:rPr>
        <w:rFonts w:ascii="Arial" w:hAnsi="Arial" w:cs="Arial"/>
        <w:sz w:val="16"/>
        <w:szCs w:val="16"/>
      </w:rPr>
      <w:t>.2024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57FBC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18D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49B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06B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8B0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4A51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71D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86E9A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41F2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44A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1BE4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268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85B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4B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6FB4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4996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5E7A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CD2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6E4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65</cp:revision>
  <cp:lastPrinted>2023-01-24T13:41:00Z</cp:lastPrinted>
  <dcterms:created xsi:type="dcterms:W3CDTF">2021-10-19T08:52:00Z</dcterms:created>
  <dcterms:modified xsi:type="dcterms:W3CDTF">2024-08-02T10:17:00Z</dcterms:modified>
</cp:coreProperties>
</file>