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36DF9588" w:rsidR="00735607" w:rsidRPr="009B1960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9B1960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735607" w:rsidRPr="009B1960">
        <w:rPr>
          <w:rFonts w:eastAsia="Times New Roman" w:cstheme="minorHAnsi"/>
          <w:b/>
          <w:sz w:val="24"/>
          <w:szCs w:val="24"/>
          <w:lang w:eastAsia="zh-CN"/>
        </w:rPr>
        <w:t xml:space="preserve">Załącznik </w:t>
      </w:r>
      <w:r w:rsidR="00647647" w:rsidRPr="009B1960">
        <w:rPr>
          <w:rFonts w:eastAsia="Times New Roman" w:cstheme="minorHAnsi"/>
          <w:b/>
          <w:sz w:val="24"/>
          <w:szCs w:val="24"/>
          <w:lang w:eastAsia="zh-CN"/>
        </w:rPr>
        <w:t>n</w:t>
      </w:r>
      <w:r w:rsidR="00735607" w:rsidRPr="009B1960">
        <w:rPr>
          <w:rFonts w:eastAsia="Times New Roman" w:cstheme="minorHAnsi"/>
          <w:b/>
          <w:sz w:val="24"/>
          <w:szCs w:val="24"/>
          <w:lang w:eastAsia="zh-CN"/>
        </w:rPr>
        <w:t>r 1 do SWZ</w:t>
      </w:r>
    </w:p>
    <w:p w14:paraId="2C0B5C65" w14:textId="77777777" w:rsidR="00214690" w:rsidRPr="009B1960" w:rsidRDefault="00214690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50B43D30" w14:textId="77777777" w:rsidR="00735607" w:rsidRPr="009B1960" w:rsidRDefault="00735607" w:rsidP="0021469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B1960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9B1960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9B1960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9B1960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9B1960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9B1960" w:rsidRDefault="00735607" w:rsidP="00214690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B1960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DD12D74" w14:textId="77777777" w:rsidR="00214690" w:rsidRPr="009B1960" w:rsidRDefault="00214690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1BAAC4DA" w14:textId="58B5FE3E" w:rsidR="007A0F58" w:rsidRPr="009B1960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9B1960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9B1960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B1960">
        <w:rPr>
          <w:rFonts w:eastAsia="Times New Roman" w:cstheme="minorHAnsi"/>
          <w:b/>
          <w:lang w:eastAsia="zh-CN"/>
        </w:rPr>
        <w:t>UNIWERSYTET</w:t>
      </w:r>
      <w:r w:rsidR="000853D0" w:rsidRPr="009B1960">
        <w:rPr>
          <w:rFonts w:eastAsia="Times New Roman" w:cstheme="minorHAnsi"/>
          <w:lang w:eastAsia="zh-CN"/>
        </w:rPr>
        <w:t xml:space="preserve"> </w:t>
      </w:r>
      <w:r w:rsidRPr="009B1960">
        <w:rPr>
          <w:rFonts w:eastAsia="Times New Roman" w:cstheme="minorHAnsi"/>
          <w:b/>
          <w:lang w:eastAsia="zh-CN"/>
        </w:rPr>
        <w:t>MEDYCZNY</w:t>
      </w:r>
      <w:r w:rsidR="00011B2E" w:rsidRPr="009B1960">
        <w:rPr>
          <w:rFonts w:eastAsia="Times New Roman" w:cstheme="minorHAnsi"/>
          <w:lang w:eastAsia="zh-CN"/>
        </w:rPr>
        <w:t xml:space="preserve"> </w:t>
      </w:r>
      <w:r w:rsidR="00735607" w:rsidRPr="009B1960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9B1960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B1960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9B196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9B1960">
        <w:rPr>
          <w:rFonts w:eastAsia="Times New Roman" w:cstheme="minorHAnsi"/>
          <w:b/>
          <w:lang w:eastAsia="zh-CN"/>
        </w:rPr>
        <w:t>15-089 Białystok</w:t>
      </w:r>
    </w:p>
    <w:p w14:paraId="1ECF00C3" w14:textId="45741EA9" w:rsidR="00735607" w:rsidRPr="009B1960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9B1960">
        <w:rPr>
          <w:rFonts w:eastAsia="Times New Roman" w:cstheme="minorHAnsi"/>
          <w:lang w:eastAsia="zh-CN"/>
        </w:rPr>
        <w:t>Odpowiadając na ogłoszenie o przetargu nieograniczonym</w:t>
      </w:r>
      <w:r w:rsidRPr="009B1960">
        <w:rPr>
          <w:rFonts w:eastAsia="Times New Roman" w:cstheme="minorHAnsi"/>
          <w:b/>
          <w:lang w:eastAsia="zh-CN"/>
        </w:rPr>
        <w:t xml:space="preserve"> </w:t>
      </w:r>
      <w:r w:rsidR="006C4E28" w:rsidRPr="009B1960">
        <w:rPr>
          <w:rFonts w:eastAsia="Times New Roman" w:cstheme="minorHAnsi"/>
          <w:b/>
          <w:lang w:eastAsia="zh-CN"/>
        </w:rPr>
        <w:t xml:space="preserve">nr </w:t>
      </w:r>
      <w:r w:rsidR="001B12D6" w:rsidRPr="009B1960">
        <w:rPr>
          <w:rFonts w:eastAsia="Times New Roman" w:cstheme="minorHAnsi"/>
          <w:b/>
          <w:lang w:eastAsia="zh-CN"/>
        </w:rPr>
        <w:t>AZP.25.1.</w:t>
      </w:r>
      <w:r w:rsidR="00E00A54" w:rsidRPr="009B1960">
        <w:rPr>
          <w:rFonts w:eastAsia="Times New Roman" w:cstheme="minorHAnsi"/>
          <w:b/>
          <w:lang w:eastAsia="zh-CN"/>
        </w:rPr>
        <w:t>5</w:t>
      </w:r>
      <w:r w:rsidR="003675E4" w:rsidRPr="009B1960">
        <w:rPr>
          <w:rFonts w:eastAsia="Times New Roman" w:cstheme="minorHAnsi"/>
          <w:b/>
          <w:lang w:eastAsia="zh-CN"/>
        </w:rPr>
        <w:t>3</w:t>
      </w:r>
      <w:r w:rsidR="00956E5B" w:rsidRPr="009B1960">
        <w:rPr>
          <w:rFonts w:eastAsia="Times New Roman" w:cstheme="minorHAnsi"/>
          <w:b/>
          <w:lang w:eastAsia="zh-CN"/>
        </w:rPr>
        <w:t>.202</w:t>
      </w:r>
      <w:r w:rsidR="002972A7" w:rsidRPr="009B1960">
        <w:rPr>
          <w:rFonts w:eastAsia="Times New Roman" w:cstheme="minorHAnsi"/>
          <w:b/>
          <w:lang w:eastAsia="zh-CN"/>
        </w:rPr>
        <w:t>3</w:t>
      </w:r>
      <w:r w:rsidR="00956E5B" w:rsidRPr="009B1960">
        <w:rPr>
          <w:rFonts w:eastAsia="Times New Roman" w:cstheme="minorHAnsi"/>
          <w:b/>
          <w:lang w:eastAsia="zh-CN"/>
        </w:rPr>
        <w:t xml:space="preserve"> </w:t>
      </w:r>
      <w:r w:rsidRPr="009B1960">
        <w:rPr>
          <w:rFonts w:eastAsia="Times New Roman" w:cstheme="minorHAnsi"/>
          <w:lang w:eastAsia="zh-CN"/>
        </w:rPr>
        <w:t xml:space="preserve">na </w:t>
      </w:r>
      <w:r w:rsidR="00E00A54" w:rsidRPr="009B1960">
        <w:rPr>
          <w:rFonts w:eastAsia="Times New Roman" w:cstheme="minorHAnsi"/>
          <w:b/>
          <w:lang w:eastAsia="zh-CN"/>
        </w:rPr>
        <w:t>Dostawę 37 szt. krzeseł laboratoryjnych wraz z rozładunkiem, wniesieniem, montażem i dostarczeniem instrukcji stanowiskowej oraz jej wdrożeniem do Centrum Genomu Uniwersytetu Medycznego w Białymstoku</w:t>
      </w:r>
      <w:r w:rsidR="00115B9A" w:rsidRPr="009B1960">
        <w:rPr>
          <w:rFonts w:cstheme="minorHAnsi"/>
          <w:bCs/>
        </w:rPr>
        <w:t xml:space="preserve">, </w:t>
      </w:r>
      <w:r w:rsidRPr="009B1960">
        <w:rPr>
          <w:rFonts w:eastAsia="Times New Roman" w:cstheme="minorHAnsi"/>
          <w:lang w:eastAsia="zh-CN"/>
        </w:rPr>
        <w:t>zgodnie z wymogami okr</w:t>
      </w:r>
      <w:r w:rsidR="00476AD6" w:rsidRPr="009B1960">
        <w:rPr>
          <w:rFonts w:eastAsia="Times New Roman" w:cstheme="minorHAnsi"/>
          <w:lang w:eastAsia="zh-CN"/>
        </w:rPr>
        <w:t>eślonymi w specyfikacji</w:t>
      </w:r>
      <w:r w:rsidRPr="009B1960">
        <w:rPr>
          <w:rFonts w:eastAsia="Times New Roman" w:cstheme="minorHAnsi"/>
          <w:lang w:eastAsia="zh-CN"/>
        </w:rPr>
        <w:t xml:space="preserve"> warunków zamówienia, oferujemy wykonanie zamówienia</w:t>
      </w:r>
      <w:r w:rsidR="00D1530B" w:rsidRPr="009B1960">
        <w:rPr>
          <w:rFonts w:eastAsia="Times New Roman" w:cstheme="minorHAnsi"/>
          <w:lang w:eastAsia="zh-CN"/>
        </w:rPr>
        <w:t>:</w:t>
      </w:r>
    </w:p>
    <w:p w14:paraId="42643E84" w14:textId="567220A8" w:rsidR="00253F68" w:rsidRPr="009B1960" w:rsidRDefault="0028105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B1960">
        <w:rPr>
          <w:rFonts w:eastAsia="Times New Roman" w:cstheme="minorHAnsi"/>
          <w:b/>
          <w:lang w:eastAsia="ar-SA"/>
        </w:rPr>
        <w:t xml:space="preserve">za cenę ofertową brutto: </w:t>
      </w:r>
      <w:r w:rsidR="00253F68" w:rsidRPr="009B1960">
        <w:rPr>
          <w:rFonts w:eastAsia="Times New Roman" w:cstheme="minorHAnsi"/>
          <w:b/>
          <w:lang w:val="x-none" w:eastAsia="zh-CN"/>
        </w:rPr>
        <w:t xml:space="preserve">......................... </w:t>
      </w:r>
      <w:r w:rsidR="00253F68" w:rsidRPr="009B1960">
        <w:rPr>
          <w:rFonts w:eastAsia="Times New Roman" w:cstheme="minorHAnsi"/>
          <w:b/>
          <w:lang w:eastAsia="zh-CN"/>
        </w:rPr>
        <w:t>PLN</w:t>
      </w:r>
    </w:p>
    <w:p w14:paraId="735BBDB8" w14:textId="77777777" w:rsidR="0028105B" w:rsidRPr="009B1960" w:rsidRDefault="00253F68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B1960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9B1960">
        <w:rPr>
          <w:rFonts w:eastAsia="Times New Roman" w:cstheme="minorHAnsi"/>
          <w:b/>
          <w:lang w:eastAsia="zh-CN"/>
        </w:rPr>
        <w:t>PLN</w:t>
      </w:r>
      <w:r w:rsidR="00184228" w:rsidRPr="009B1960">
        <w:rPr>
          <w:rFonts w:eastAsia="Times New Roman" w:cstheme="minorHAnsi"/>
          <w:b/>
          <w:lang w:eastAsia="zh-CN"/>
        </w:rPr>
        <w:t xml:space="preserve">, </w:t>
      </w:r>
    </w:p>
    <w:p w14:paraId="1ABF1C08" w14:textId="218A433E" w:rsidR="00253F68" w:rsidRPr="009B1960" w:rsidRDefault="0028105B" w:rsidP="00D1530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B1960">
        <w:rPr>
          <w:rFonts w:eastAsia="Times New Roman" w:cstheme="minorHAnsi"/>
          <w:lang w:eastAsia="zh-CN"/>
        </w:rPr>
        <w:t>obliczoną wg poniższej tabeli: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0"/>
        <w:gridCol w:w="1684"/>
        <w:gridCol w:w="850"/>
        <w:gridCol w:w="1794"/>
        <w:gridCol w:w="1794"/>
        <w:gridCol w:w="1794"/>
      </w:tblGrid>
      <w:tr w:rsidR="009B1960" w:rsidRPr="009B1960" w14:paraId="655FFFB0" w14:textId="77777777" w:rsidTr="00EE49B2">
        <w:trPr>
          <w:cantSplit/>
        </w:trPr>
        <w:tc>
          <w:tcPr>
            <w:tcW w:w="1430" w:type="dxa"/>
          </w:tcPr>
          <w:p w14:paraId="338A7F2A" w14:textId="5481CC99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Przedmiot zamówienia</w:t>
            </w:r>
          </w:p>
        </w:tc>
        <w:tc>
          <w:tcPr>
            <w:tcW w:w="1684" w:type="dxa"/>
          </w:tcPr>
          <w:p w14:paraId="664D63F9" w14:textId="0917FD74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Cena jednostkowa netto</w:t>
            </w:r>
          </w:p>
        </w:tc>
        <w:tc>
          <w:tcPr>
            <w:tcW w:w="850" w:type="dxa"/>
          </w:tcPr>
          <w:p w14:paraId="45C9AB59" w14:textId="77777777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Ilość</w:t>
            </w:r>
          </w:p>
          <w:p w14:paraId="42012C3C" w14:textId="59527990" w:rsidR="0067105F" w:rsidRPr="009B1960" w:rsidRDefault="0067105F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 xml:space="preserve"> (szt.)</w:t>
            </w:r>
          </w:p>
        </w:tc>
        <w:tc>
          <w:tcPr>
            <w:tcW w:w="1794" w:type="dxa"/>
          </w:tcPr>
          <w:p w14:paraId="2303A8A9" w14:textId="77777777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Wartość netto</w:t>
            </w:r>
          </w:p>
          <w:p w14:paraId="420ADF66" w14:textId="2B54BF9A" w:rsidR="00EE49B2" w:rsidRPr="009B1960" w:rsidRDefault="00EE49B2" w:rsidP="00EE49B2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2 x kol. 3)</w:t>
            </w:r>
          </w:p>
        </w:tc>
        <w:tc>
          <w:tcPr>
            <w:tcW w:w="1794" w:type="dxa"/>
          </w:tcPr>
          <w:p w14:paraId="39065870" w14:textId="77777777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Podatek VAT</w:t>
            </w:r>
          </w:p>
          <w:p w14:paraId="68CA0BC3" w14:textId="7D962350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wg stawki ………%</w:t>
            </w:r>
            <w:r w:rsidRPr="009B1960">
              <w:rPr>
                <w:rFonts w:eastAsia="Times New Roman" w:cstheme="minorHAnsi"/>
                <w:b/>
                <w:lang w:eastAsia="zh-CN"/>
              </w:rPr>
              <w:t>*</w:t>
            </w:r>
            <w:r w:rsidRPr="009B1960">
              <w:rPr>
                <w:rFonts w:eastAsia="Times New Roman" w:cstheme="minorHAnsi"/>
                <w:lang w:eastAsia="zh-CN"/>
              </w:rPr>
              <w:t>/</w:t>
            </w:r>
          </w:p>
          <w:p w14:paraId="77EF16FE" w14:textId="2C263E4A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zw. z VAT</w:t>
            </w:r>
            <w:r w:rsidRPr="009B1960">
              <w:rPr>
                <w:rFonts w:eastAsia="Times New Roman" w:cstheme="minorHAnsi"/>
                <w:b/>
                <w:lang w:eastAsia="zh-CN"/>
              </w:rPr>
              <w:t>*</w:t>
            </w:r>
          </w:p>
        </w:tc>
        <w:tc>
          <w:tcPr>
            <w:tcW w:w="1794" w:type="dxa"/>
          </w:tcPr>
          <w:p w14:paraId="71499FA1" w14:textId="1C1DD7E3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Cena ofertowa brutto</w:t>
            </w:r>
          </w:p>
          <w:p w14:paraId="36293195" w14:textId="13D91E3D" w:rsidR="00EE49B2" w:rsidRPr="009B1960" w:rsidRDefault="00EE49B2" w:rsidP="00EE49B2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(kol. 4 + kol. 5)</w:t>
            </w:r>
          </w:p>
        </w:tc>
      </w:tr>
      <w:tr w:rsidR="009B1960" w:rsidRPr="009B1960" w14:paraId="1E6DC1CF" w14:textId="77777777" w:rsidTr="00EE49B2">
        <w:trPr>
          <w:cantSplit/>
        </w:trPr>
        <w:tc>
          <w:tcPr>
            <w:tcW w:w="1430" w:type="dxa"/>
          </w:tcPr>
          <w:p w14:paraId="3CC249C5" w14:textId="786306B5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84" w:type="dxa"/>
          </w:tcPr>
          <w:p w14:paraId="4E9CB961" w14:textId="051FC946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0" w:type="dxa"/>
          </w:tcPr>
          <w:p w14:paraId="6D80AF3A" w14:textId="58BF6F52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4" w:type="dxa"/>
          </w:tcPr>
          <w:p w14:paraId="7CCF40F9" w14:textId="06770519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4" w:type="dxa"/>
          </w:tcPr>
          <w:p w14:paraId="35FC88DE" w14:textId="0F6AA845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4" w:type="dxa"/>
          </w:tcPr>
          <w:p w14:paraId="341B8298" w14:textId="0F210BE7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9B1960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6</w:t>
            </w:r>
          </w:p>
        </w:tc>
      </w:tr>
      <w:tr w:rsidR="00EE49B2" w:rsidRPr="009B1960" w14:paraId="58B6FADF" w14:textId="77777777" w:rsidTr="00EE49B2">
        <w:trPr>
          <w:cantSplit/>
        </w:trPr>
        <w:tc>
          <w:tcPr>
            <w:tcW w:w="1430" w:type="dxa"/>
          </w:tcPr>
          <w:p w14:paraId="5D536F3D" w14:textId="2A8A66B9" w:rsidR="00EE49B2" w:rsidRPr="009B1960" w:rsidRDefault="00EE49B2" w:rsidP="00E00A54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Krzesło laboratoryjne</w:t>
            </w:r>
          </w:p>
        </w:tc>
        <w:tc>
          <w:tcPr>
            <w:tcW w:w="1684" w:type="dxa"/>
            <w:vAlign w:val="center"/>
          </w:tcPr>
          <w:p w14:paraId="1C578827" w14:textId="51E7DA6B" w:rsidR="00EE49B2" w:rsidRPr="009B1960" w:rsidRDefault="00EE49B2" w:rsidP="00E00A54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……………….. PLN</w:t>
            </w:r>
          </w:p>
        </w:tc>
        <w:tc>
          <w:tcPr>
            <w:tcW w:w="850" w:type="dxa"/>
            <w:vAlign w:val="center"/>
          </w:tcPr>
          <w:p w14:paraId="650EEF98" w14:textId="4C2D02BE" w:rsidR="00EE49B2" w:rsidRPr="009B1960" w:rsidRDefault="00EE49B2" w:rsidP="0067105F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37</w:t>
            </w:r>
          </w:p>
        </w:tc>
        <w:tc>
          <w:tcPr>
            <w:tcW w:w="1794" w:type="dxa"/>
            <w:vAlign w:val="center"/>
          </w:tcPr>
          <w:p w14:paraId="090A999A" w14:textId="18392E58" w:rsidR="00EE49B2" w:rsidRPr="009B1960" w:rsidRDefault="00EE49B2" w:rsidP="00EE49B2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1794" w:type="dxa"/>
            <w:vAlign w:val="center"/>
          </w:tcPr>
          <w:p w14:paraId="290ACFC1" w14:textId="46968A01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  <w:tc>
          <w:tcPr>
            <w:tcW w:w="1794" w:type="dxa"/>
            <w:vAlign w:val="center"/>
          </w:tcPr>
          <w:p w14:paraId="76B35453" w14:textId="4889935C" w:rsidR="00EE49B2" w:rsidRPr="009B1960" w:rsidRDefault="00EE49B2" w:rsidP="004C2E3C">
            <w:pPr>
              <w:tabs>
                <w:tab w:val="left" w:pos="1276"/>
                <w:tab w:val="right" w:leader="dot" w:pos="9356"/>
              </w:tabs>
              <w:suppressAutoHyphens/>
              <w:spacing w:line="240" w:lineRule="auto"/>
              <w:jc w:val="right"/>
              <w:rPr>
                <w:rFonts w:eastAsia="Times New Roman" w:cstheme="minorHAnsi"/>
                <w:lang w:eastAsia="zh-CN"/>
              </w:rPr>
            </w:pPr>
            <w:r w:rsidRPr="009B1960">
              <w:rPr>
                <w:rFonts w:eastAsia="Times New Roman" w:cstheme="minorHAnsi"/>
                <w:lang w:eastAsia="zh-CN"/>
              </w:rPr>
              <w:t>………………… PLN</w:t>
            </w:r>
          </w:p>
        </w:tc>
      </w:tr>
    </w:tbl>
    <w:p w14:paraId="64B3A19C" w14:textId="77777777" w:rsidR="00EE49B2" w:rsidRPr="009B1960" w:rsidRDefault="00EE49B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9B1960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lang w:eastAsia="ar-SA"/>
        </w:rPr>
      </w:pPr>
      <w:r w:rsidRPr="009B1960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9B1960">
        <w:rPr>
          <w:rFonts w:eastAsia="Times New Roman" w:cstheme="minorHAnsi"/>
          <w:strike/>
          <w:lang w:eastAsia="ar-SA"/>
        </w:rPr>
        <w:t xml:space="preserve">  </w:t>
      </w:r>
      <w:r w:rsidR="00ED0208" w:rsidRPr="009B1960">
        <w:rPr>
          <w:rFonts w:eastAsia="Times New Roman" w:cstheme="minorHAnsi"/>
          <w:strike/>
          <w:lang w:eastAsia="ar-SA"/>
        </w:rPr>
        <w:t xml:space="preserve">                              </w:t>
      </w:r>
      <w:r w:rsidR="000B3A51" w:rsidRPr="009B1960">
        <w:rPr>
          <w:rFonts w:eastAsia="Times New Roman" w:cstheme="minorHAnsi"/>
          <w:strike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9B1960">
        <w:rPr>
          <w:rFonts w:eastAsia="Times New Roman" w:cstheme="minorHAnsi"/>
          <w:strike/>
          <w:lang w:eastAsia="ar-SA"/>
        </w:rPr>
        <w:t xml:space="preserve">                    </w:t>
      </w:r>
    </w:p>
    <w:p w14:paraId="6F66128D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Dostawę stanowiącą przedmiot zamówienia zrealizujemy w terminie wskazanym w SWZ.</w:t>
      </w:r>
    </w:p>
    <w:p w14:paraId="39E2AA27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 xml:space="preserve">Oświadczamy, że spełniamy wszystkie wymagania określone w Załącznikach do SWZ. </w:t>
      </w:r>
    </w:p>
    <w:p w14:paraId="47A6689E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5608560E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Oświadczamy, że jesteśmy związani ofertą na czas wskazany w SWZ.</w:t>
      </w:r>
    </w:p>
    <w:p w14:paraId="18DA3D11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Oświadczamy, że w przypadku przyznania nam zamówienia, dostarczymy, wniesiemy, rozładujemy przedmiot zamówienia a także zmontujemy, dostarczymy i wdrożymy instrukcję stanowiskową, zapewnimy gwarancję i serwis, w ramach ceny ofertowej.</w:t>
      </w:r>
    </w:p>
    <w:p w14:paraId="076570D3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lastRenderedPageBreak/>
        <w:t xml:space="preserve">Oświadczamy, że zaoferowany przedmiot zamówienia jest dopuszczony do obrotu na terytorium RP, posiada wszelkie wymagane przez przepisy prawa świadectwa, atesty, deklaracje, certyfikaty, itp. oraz spełnia wszelkie wymagane przez przepisy prawa wymogi w zakresie aktualnych norm bezpieczeństwa użytkowania i obsługi, stateczności i wytrzymałości konstrukcji. </w:t>
      </w:r>
    </w:p>
    <w:p w14:paraId="59A5F23E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 xml:space="preserve">Oświadczamy, że oferowane meble odpowiadają aktualnym normom w zakresie stateczności </w:t>
      </w:r>
      <w:r w:rsidRPr="009B1960">
        <w:rPr>
          <w:rFonts w:ascii="Calibri" w:hAnsi="Calibri" w:cs="Calibri"/>
          <w:lang w:eastAsia="zh-CN"/>
        </w:rPr>
        <w:br/>
        <w:t xml:space="preserve">i wytrzymałości konstrukcji oraz bezpieczeństwa użytkowania. </w:t>
      </w:r>
    </w:p>
    <w:p w14:paraId="4E4B1914" w14:textId="6E8DDFDE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 xml:space="preserve">Akceptujemy warunek, że 100% wartości umowy zostanie opłacone w terminie do 30 dni licząc od dnia: podpisania bezusterkowego protokołu odbioru po dostarczeniu przedmiotu zamówienia i otrzymania prawidłowo wystawionej faktury. </w:t>
      </w:r>
    </w:p>
    <w:p w14:paraId="320DE4F7" w14:textId="578C561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Oświadczamy, że wypełniliśmy obowiązki informacyjne przewidziane w art. 13 lub art. 14 RODO</w:t>
      </w:r>
      <w:r w:rsidRPr="009B1960">
        <w:rPr>
          <w:rFonts w:ascii="Calibri" w:hAnsi="Calibri" w:cs="Calibri"/>
          <w:vertAlign w:val="superscript"/>
          <w:lang w:eastAsia="zh-CN"/>
        </w:rPr>
        <w:t>1)</w:t>
      </w:r>
      <w:r w:rsidRPr="009B1960">
        <w:rPr>
          <w:rFonts w:ascii="Calibri" w:hAnsi="Calibri" w:cs="Calibri"/>
          <w:lang w:eastAsia="zh-CN"/>
        </w:rPr>
        <w:t xml:space="preserve"> wobec osób fizycznych, od których dane osobowe bezpośrednio lub pośrednio pozyskaliśmy w celu ubiegania się o udzielenie zamówienia publicznego w niniejszym postępowaniu.</w:t>
      </w:r>
      <w:r w:rsidR="00A11A56" w:rsidRPr="009B1960">
        <w:rPr>
          <w:rFonts w:ascii="Calibri" w:hAnsi="Calibri" w:cs="Calibri"/>
          <w:b/>
          <w:lang w:eastAsia="zh-CN"/>
        </w:rPr>
        <w:t>*</w:t>
      </w:r>
      <w:r w:rsidRPr="009B1960">
        <w:rPr>
          <w:rFonts w:ascii="Calibri" w:hAnsi="Calibri" w:cs="Calibri"/>
          <w:b/>
          <w:lang w:eastAsia="zh-CN"/>
        </w:rPr>
        <w:t>*</w:t>
      </w:r>
    </w:p>
    <w:p w14:paraId="5A15A342" w14:textId="77777777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Oświadczamy, że:</w:t>
      </w:r>
    </w:p>
    <w:p w14:paraId="0B24F86A" w14:textId="169B704C" w:rsidR="005C4317" w:rsidRPr="009B1960" w:rsidRDefault="005C4317" w:rsidP="00A836BF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245AC164" w14:textId="1848C4EB" w:rsidR="005C4317" w:rsidRPr="009B1960" w:rsidRDefault="005C4317" w:rsidP="00A836BF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8B9ECB9" w14:textId="1D6C64EA" w:rsidR="005C4317" w:rsidRPr="009B1960" w:rsidRDefault="005C4317" w:rsidP="00A836BF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ascii="Calibri" w:hAnsi="Calibri" w:cs="Calibri"/>
          <w:lang w:eastAsia="zh-CN"/>
        </w:rPr>
      </w:pPr>
      <w:bookmarkStart w:id="0" w:name="_GoBack"/>
      <w:bookmarkEnd w:id="0"/>
      <w:r w:rsidRPr="009B1960">
        <w:rPr>
          <w:rFonts w:ascii="Calibri" w:hAnsi="Calibri" w:cs="Calibri"/>
          <w:lang w:eastAsia="zh-CN"/>
        </w:rPr>
        <w:t xml:space="preserve">w stosunku do podwykonawców </w:t>
      </w:r>
      <w:r w:rsidRPr="00D25E73">
        <w:rPr>
          <w:rFonts w:ascii="Calibri" w:hAnsi="Calibri" w:cs="Calibri"/>
          <w:strike/>
          <w:lang w:eastAsia="zh-CN"/>
        </w:rPr>
        <w:t>oraz podmiotu/</w:t>
      </w:r>
      <w:proofErr w:type="spellStart"/>
      <w:r w:rsidRPr="00D25E73">
        <w:rPr>
          <w:rFonts w:ascii="Calibri" w:hAnsi="Calibri" w:cs="Calibri"/>
          <w:strike/>
          <w:lang w:eastAsia="zh-CN"/>
        </w:rPr>
        <w:t>tów</w:t>
      </w:r>
      <w:proofErr w:type="spellEnd"/>
      <w:r w:rsidRPr="00D25E73">
        <w:rPr>
          <w:rFonts w:ascii="Calibri" w:hAnsi="Calibri" w:cs="Calibri"/>
          <w:strike/>
          <w:lang w:eastAsia="zh-CN"/>
        </w:rPr>
        <w:t>, na którego/</w:t>
      </w:r>
      <w:proofErr w:type="spellStart"/>
      <w:r w:rsidRPr="00D25E73">
        <w:rPr>
          <w:rFonts w:ascii="Calibri" w:hAnsi="Calibri" w:cs="Calibri"/>
          <w:strike/>
          <w:lang w:eastAsia="zh-CN"/>
        </w:rPr>
        <w:t>ych</w:t>
      </w:r>
      <w:proofErr w:type="spellEnd"/>
      <w:r w:rsidRPr="00D25E73">
        <w:rPr>
          <w:rFonts w:ascii="Calibri" w:hAnsi="Calibri" w:cs="Calibri"/>
          <w:strike/>
          <w:lang w:eastAsia="zh-CN"/>
        </w:rPr>
        <w:t xml:space="preserve"> zasoby powołuję się w niniejszym postępowaniu</w:t>
      </w:r>
      <w:r w:rsidRPr="009B1960">
        <w:rPr>
          <w:rFonts w:ascii="Calibri" w:hAnsi="Calibri" w:cs="Calibri"/>
          <w:lang w:eastAsia="zh-CN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1FBB556B" w14:textId="5E3D4E9A" w:rsidR="005C4317" w:rsidRPr="009B1960" w:rsidRDefault="005C4317" w:rsidP="00D24F0B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Rodzaj Wykonawcy</w:t>
      </w:r>
      <w:r w:rsidR="00A11A56" w:rsidRPr="009B1960">
        <w:rPr>
          <w:rFonts w:ascii="Calibri" w:hAnsi="Calibri" w:cs="Calibri"/>
          <w:lang w:eastAsia="zh-CN"/>
        </w:rPr>
        <w:t xml:space="preserve"> </w:t>
      </w:r>
      <w:r w:rsidRPr="009B1960">
        <w:rPr>
          <w:rFonts w:ascii="Calibri" w:hAnsi="Calibri" w:cs="Calibri"/>
          <w:b/>
          <w:lang w:eastAsia="zh-CN"/>
        </w:rPr>
        <w:t>*</w:t>
      </w:r>
      <w:r w:rsidR="00A11A56" w:rsidRPr="009B1960">
        <w:rPr>
          <w:rFonts w:ascii="Calibri" w:hAnsi="Calibri" w:cs="Calibri"/>
          <w:b/>
          <w:lang w:eastAsia="zh-CN"/>
        </w:rPr>
        <w:t>*</w:t>
      </w:r>
      <w:r w:rsidRPr="009B1960">
        <w:rPr>
          <w:rFonts w:ascii="Calibri" w:hAnsi="Calibri" w:cs="Calibri"/>
          <w:b/>
          <w:lang w:eastAsia="zh-CN"/>
        </w:rPr>
        <w:t>*</w:t>
      </w:r>
      <w:r w:rsidRPr="009B1960">
        <w:rPr>
          <w:rFonts w:ascii="Calibri" w:hAnsi="Calibri" w:cs="Calibri"/>
          <w:lang w:eastAsia="zh-CN"/>
        </w:rPr>
        <w:t>:</w:t>
      </w:r>
    </w:p>
    <w:p w14:paraId="70C8A609" w14:textId="4A3F6F84" w:rsidR="005C4317" w:rsidRPr="009B1960" w:rsidRDefault="005C4317" w:rsidP="005C4317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</w:rPr>
      </w:pPr>
      <w:r w:rsidRPr="009B1960">
        <w:rPr>
          <w:rFonts w:ascii="Calibri" w:hAnsi="Calibri" w:cs="Calibri"/>
        </w:rPr>
        <w:t xml:space="preserve">    </w:t>
      </w:r>
      <w:r w:rsidRPr="009B1960">
        <w:rPr>
          <w:rFonts w:ascii="Calibri" w:hAnsi="Calibri" w:cs="Calibri"/>
          <w:noProof/>
          <w:lang w:eastAsia="pl-PL"/>
        </w:rPr>
        <w:drawing>
          <wp:inline distT="0" distB="0" distL="0" distR="0" wp14:anchorId="2D98FF8C" wp14:editId="7ED4F171">
            <wp:extent cx="176530" cy="1765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60">
        <w:rPr>
          <w:rFonts w:ascii="Calibri" w:hAnsi="Calibri" w:cs="Calibri"/>
        </w:rPr>
        <w:t xml:space="preserve">  mikroprzedsiębiorstwo    </w:t>
      </w:r>
      <w:r w:rsidRPr="009B1960">
        <w:rPr>
          <w:rFonts w:ascii="Calibri" w:hAnsi="Calibri" w:cs="Calibri"/>
        </w:rPr>
        <w:tab/>
      </w:r>
    </w:p>
    <w:p w14:paraId="5C96A200" w14:textId="6E2ABF1B" w:rsidR="005C4317" w:rsidRPr="009B1960" w:rsidRDefault="005C4317" w:rsidP="005C4317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</w:rPr>
      </w:pPr>
      <w:r w:rsidRPr="009B1960">
        <w:rPr>
          <w:rFonts w:ascii="Calibri" w:hAnsi="Calibri" w:cs="Calibri"/>
        </w:rPr>
        <w:t xml:space="preserve">    </w:t>
      </w:r>
      <w:r w:rsidRPr="009B1960">
        <w:rPr>
          <w:rFonts w:ascii="Calibri" w:hAnsi="Calibri" w:cs="Calibri"/>
          <w:noProof/>
          <w:lang w:eastAsia="pl-PL"/>
        </w:rPr>
        <w:drawing>
          <wp:inline distT="0" distB="0" distL="0" distR="0" wp14:anchorId="619070A7" wp14:editId="198DC0D1">
            <wp:extent cx="176530" cy="1765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60">
        <w:rPr>
          <w:rFonts w:ascii="Calibri" w:hAnsi="Calibri" w:cs="Calibri"/>
        </w:rPr>
        <w:t xml:space="preserve">  małe przedsiębiorstwo</w:t>
      </w:r>
    </w:p>
    <w:p w14:paraId="19D1C839" w14:textId="23242C11" w:rsidR="005C4317" w:rsidRPr="009B1960" w:rsidRDefault="005C4317" w:rsidP="005C4317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</w:rPr>
      </w:pPr>
      <w:r w:rsidRPr="009B1960">
        <w:rPr>
          <w:rFonts w:ascii="Calibri" w:hAnsi="Calibri" w:cs="Calibri"/>
        </w:rPr>
        <w:t xml:space="preserve">    </w:t>
      </w:r>
      <w:r w:rsidRPr="009B1960">
        <w:rPr>
          <w:rFonts w:ascii="Calibri" w:hAnsi="Calibri" w:cs="Calibri"/>
          <w:noProof/>
          <w:lang w:eastAsia="pl-PL"/>
        </w:rPr>
        <w:drawing>
          <wp:inline distT="0" distB="0" distL="0" distR="0" wp14:anchorId="7D3EABDA" wp14:editId="7D0AD1EB">
            <wp:extent cx="176530" cy="1765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60">
        <w:rPr>
          <w:rFonts w:ascii="Calibri" w:hAnsi="Calibri" w:cs="Calibri"/>
        </w:rPr>
        <w:t xml:space="preserve">  średnie przedsiębiorstwo                                                          </w:t>
      </w:r>
    </w:p>
    <w:p w14:paraId="1FFAED9A" w14:textId="1FAEFDF3" w:rsidR="005C4317" w:rsidRPr="009B1960" w:rsidRDefault="005C4317" w:rsidP="005C4317">
      <w:pPr>
        <w:tabs>
          <w:tab w:val="left" w:pos="960"/>
        </w:tabs>
        <w:spacing w:line="360" w:lineRule="auto"/>
        <w:rPr>
          <w:rFonts w:ascii="Calibri" w:hAnsi="Calibri" w:cs="Calibri"/>
        </w:rPr>
      </w:pPr>
      <w:r w:rsidRPr="009B1960">
        <w:rPr>
          <w:rFonts w:ascii="Calibri" w:hAnsi="Calibri" w:cs="Calibri"/>
        </w:rPr>
        <w:t xml:space="preserve">    </w:t>
      </w:r>
      <w:r w:rsidRPr="009B1960">
        <w:rPr>
          <w:rFonts w:ascii="Calibri" w:hAnsi="Calibri" w:cs="Calibri"/>
          <w:noProof/>
          <w:lang w:eastAsia="pl-PL"/>
        </w:rPr>
        <w:drawing>
          <wp:inline distT="0" distB="0" distL="0" distR="0" wp14:anchorId="6853CDB1" wp14:editId="082572BA">
            <wp:extent cx="176530" cy="1765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60">
        <w:rPr>
          <w:rFonts w:ascii="Calibri" w:hAnsi="Calibri" w:cs="Calibri"/>
        </w:rPr>
        <w:t xml:space="preserve">  jednoosobowa działalność gospodarcza     </w:t>
      </w:r>
    </w:p>
    <w:p w14:paraId="7879FDF1" w14:textId="6400046C" w:rsidR="005C4317" w:rsidRPr="009B1960" w:rsidRDefault="005C4317" w:rsidP="005C4317">
      <w:pPr>
        <w:tabs>
          <w:tab w:val="left" w:pos="960"/>
        </w:tabs>
        <w:spacing w:line="360" w:lineRule="auto"/>
        <w:rPr>
          <w:rFonts w:ascii="Calibri" w:hAnsi="Calibri" w:cs="Calibri"/>
        </w:rPr>
      </w:pPr>
      <w:r w:rsidRPr="009B1960">
        <w:rPr>
          <w:rFonts w:ascii="Calibri" w:hAnsi="Calibri" w:cs="Calibri"/>
        </w:rPr>
        <w:t xml:space="preserve">    </w:t>
      </w:r>
      <w:r w:rsidRPr="009B1960">
        <w:rPr>
          <w:rFonts w:ascii="Calibri" w:hAnsi="Calibri" w:cs="Calibri"/>
          <w:noProof/>
          <w:lang w:eastAsia="pl-PL"/>
        </w:rPr>
        <w:drawing>
          <wp:inline distT="0" distB="0" distL="0" distR="0" wp14:anchorId="7206F71C" wp14:editId="0A25B792">
            <wp:extent cx="176530" cy="1765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60">
        <w:rPr>
          <w:rFonts w:ascii="Calibri" w:hAnsi="Calibri" w:cs="Calibri"/>
        </w:rPr>
        <w:t xml:space="preserve">  osoba fizyczna nieprowadząca działalności gospodarczej</w:t>
      </w:r>
    </w:p>
    <w:p w14:paraId="7B0FEDF3" w14:textId="4A700DDC" w:rsidR="005C4317" w:rsidRPr="009B1960" w:rsidRDefault="005C4317" w:rsidP="005C4317">
      <w:pPr>
        <w:tabs>
          <w:tab w:val="left" w:pos="960"/>
        </w:tabs>
        <w:spacing w:line="360" w:lineRule="auto"/>
        <w:rPr>
          <w:rFonts w:ascii="Calibri" w:hAnsi="Calibri" w:cs="Calibri"/>
        </w:rPr>
      </w:pPr>
      <w:r w:rsidRPr="009B1960">
        <w:rPr>
          <w:rFonts w:ascii="Calibri" w:hAnsi="Calibri" w:cs="Calibri"/>
        </w:rPr>
        <w:t xml:space="preserve">    </w:t>
      </w:r>
      <w:r w:rsidRPr="009B1960">
        <w:rPr>
          <w:rFonts w:ascii="Calibri" w:hAnsi="Calibri" w:cs="Calibri"/>
          <w:noProof/>
          <w:lang w:eastAsia="pl-PL"/>
        </w:rPr>
        <w:drawing>
          <wp:inline distT="0" distB="0" distL="0" distR="0" wp14:anchorId="1042D806" wp14:editId="37AEDD64">
            <wp:extent cx="176530" cy="176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60">
        <w:rPr>
          <w:rFonts w:ascii="Calibri" w:hAnsi="Calibri" w:cs="Calibri"/>
        </w:rPr>
        <w:t xml:space="preserve">  inny rodzaj</w:t>
      </w:r>
    </w:p>
    <w:p w14:paraId="2D287698" w14:textId="77777777" w:rsidR="005C4317" w:rsidRPr="009B1960" w:rsidRDefault="005C4317" w:rsidP="005C4317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lang w:eastAsia="ar-SA"/>
        </w:rPr>
      </w:pPr>
      <w:r w:rsidRPr="009B1960">
        <w:rPr>
          <w:rFonts w:ascii="Calibri" w:hAnsi="Calibri" w:cs="Calibri"/>
          <w:lang w:eastAsia="zh-CN"/>
        </w:rPr>
        <w:lastRenderedPageBreak/>
        <w:t>Numer rachunku bankowego Wykonawcy, na który powinny zostać przelane środki za realizację przedmiotu zamówienia: …………..............................................................</w:t>
      </w:r>
    </w:p>
    <w:p w14:paraId="045A6DAE" w14:textId="77777777" w:rsidR="005C4317" w:rsidRPr="009B1960" w:rsidRDefault="005C4317" w:rsidP="005C4317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b/>
          <w:lang w:eastAsia="ar-SA"/>
        </w:rPr>
      </w:pPr>
      <w:r w:rsidRPr="009B1960">
        <w:rPr>
          <w:rFonts w:ascii="Calibri" w:hAnsi="Calibri" w:cs="Calibri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C2E5221" w14:textId="77777777" w:rsidR="005C4317" w:rsidRPr="009B1960" w:rsidRDefault="005C4317" w:rsidP="005C4317">
      <w:pPr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b/>
          <w:lang w:eastAsia="ar-SA"/>
        </w:rPr>
      </w:pPr>
      <w:r w:rsidRPr="009B1960">
        <w:rPr>
          <w:rFonts w:ascii="Calibri" w:hAnsi="Calibri" w:cs="Calibri"/>
          <w:lang w:eastAsia="zh-CN"/>
        </w:rPr>
        <w:t>Nasz numer REGON ..................................., NIP: ...........................................</w:t>
      </w:r>
    </w:p>
    <w:p w14:paraId="38116C05" w14:textId="09BB6CF2" w:rsidR="005C4317" w:rsidRPr="009B1960" w:rsidRDefault="005C4317" w:rsidP="00A836BF">
      <w:pPr>
        <w:suppressAutoHyphens/>
        <w:spacing w:after="0" w:line="360" w:lineRule="auto"/>
        <w:ind w:left="45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Województwo: ................................Tel.: .......................</w:t>
      </w:r>
      <w:r w:rsidRPr="009B1960">
        <w:rPr>
          <w:rFonts w:ascii="Calibri" w:hAnsi="Calibri" w:cs="Calibri"/>
          <w:lang w:eastAsia="zh-CN"/>
        </w:rPr>
        <w:tab/>
      </w:r>
    </w:p>
    <w:p w14:paraId="0F69BFDB" w14:textId="764F3423" w:rsidR="005C4317" w:rsidRPr="009B1960" w:rsidRDefault="005C4317" w:rsidP="00A836BF">
      <w:pPr>
        <w:suppressAutoHyphens/>
        <w:spacing w:after="0" w:line="360" w:lineRule="auto"/>
        <w:ind w:left="45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Adres internetowy: .............................. Strona internetowa: ...................................</w:t>
      </w:r>
    </w:p>
    <w:p w14:paraId="66F1E556" w14:textId="579013B5" w:rsidR="005C4317" w:rsidRPr="009B1960" w:rsidRDefault="005C4317" w:rsidP="00A836BF">
      <w:pPr>
        <w:suppressAutoHyphens/>
        <w:spacing w:after="0" w:line="360" w:lineRule="auto"/>
        <w:ind w:left="45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Osoba upoważniona do koordynowania dostaw z Zamawiającym w przypadku udzielenia nam zamówienia to: ................................................................ nr tel. .................................</w:t>
      </w:r>
    </w:p>
    <w:p w14:paraId="68F7F798" w14:textId="4D50DD4C" w:rsidR="005C4317" w:rsidRPr="009B1960" w:rsidRDefault="005C4317" w:rsidP="00A836BF">
      <w:pPr>
        <w:suppressAutoHyphens/>
        <w:spacing w:after="0" w:line="360" w:lineRule="auto"/>
        <w:ind w:left="45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Osoba uprawniona do podpisania umowy:</w:t>
      </w:r>
    </w:p>
    <w:p w14:paraId="0BE27CE1" w14:textId="77777777" w:rsidR="005C4317" w:rsidRPr="009B1960" w:rsidRDefault="005C4317" w:rsidP="00A836BF">
      <w:pPr>
        <w:suppressAutoHyphens/>
        <w:spacing w:after="0" w:line="360" w:lineRule="auto"/>
        <w:ind w:left="45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Imię: ………………………...., Nazwisko: ……………..………..</w:t>
      </w:r>
    </w:p>
    <w:p w14:paraId="0ADD847B" w14:textId="77777777" w:rsidR="005C4317" w:rsidRPr="009B1960" w:rsidRDefault="005C4317" w:rsidP="00A836BF">
      <w:pPr>
        <w:suppressAutoHyphens/>
        <w:spacing w:after="0" w:line="360" w:lineRule="auto"/>
        <w:ind w:left="45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Stanowisko: ………………….................................................…</w:t>
      </w:r>
    </w:p>
    <w:p w14:paraId="6F3013C2" w14:textId="77777777" w:rsidR="005C4317" w:rsidRPr="009B1960" w:rsidRDefault="005C4317" w:rsidP="005C4317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Calibri" w:hAnsi="Calibri" w:cs="Calibri"/>
          <w:lang w:val="cs-CZ" w:eastAsia="zh-CN"/>
        </w:rPr>
      </w:pPr>
      <w:r w:rsidRPr="009B1960">
        <w:rPr>
          <w:rFonts w:ascii="Calibri" w:hAnsi="Calibri" w:cs="Calibri"/>
          <w:lang w:val="cs-CZ" w:eastAsia="zh-CN"/>
        </w:rPr>
        <w:t xml:space="preserve">Integralną część oferty stanowią następujące dokumenty: </w:t>
      </w:r>
    </w:p>
    <w:p w14:paraId="2272F8B5" w14:textId="467E272C" w:rsidR="005C4317" w:rsidRPr="009B1960" w:rsidRDefault="005C4317" w:rsidP="005C4317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426" w:firstLine="141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 xml:space="preserve"> </w:t>
      </w:r>
      <w:r w:rsidR="00BB0462" w:rsidRPr="009B1960">
        <w:rPr>
          <w:rFonts w:ascii="Calibri" w:hAnsi="Calibri" w:cs="Calibri"/>
          <w:lang w:eastAsia="zh-CN"/>
        </w:rPr>
        <w:t xml:space="preserve">  </w:t>
      </w:r>
      <w:r w:rsidRPr="009B1960"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</w:t>
      </w:r>
    </w:p>
    <w:p w14:paraId="2FBBFBB7" w14:textId="77777777" w:rsidR="005C4317" w:rsidRPr="009B1960" w:rsidRDefault="005C4317" w:rsidP="005C4317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</w:t>
      </w:r>
    </w:p>
    <w:p w14:paraId="59B46BA7" w14:textId="77777777" w:rsidR="005C4317" w:rsidRPr="009B1960" w:rsidRDefault="005C4317" w:rsidP="005C4317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</w:t>
      </w:r>
    </w:p>
    <w:p w14:paraId="7992CD24" w14:textId="77777777" w:rsidR="005C4317" w:rsidRPr="009B1960" w:rsidRDefault="005C4317" w:rsidP="005C4317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</w:t>
      </w:r>
    </w:p>
    <w:p w14:paraId="0FD4D85D" w14:textId="77777777" w:rsidR="005C4317" w:rsidRPr="009B1960" w:rsidRDefault="005C4317" w:rsidP="005C4317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Calibri" w:hAnsi="Calibri" w:cs="Calibri"/>
          <w:lang w:val="cs-CZ" w:eastAsia="zh-CN"/>
        </w:rPr>
      </w:pPr>
      <w:r w:rsidRPr="009B1960">
        <w:rPr>
          <w:rFonts w:ascii="Calibri" w:hAnsi="Calibri" w:cs="Calibri"/>
          <w:lang w:val="cs-CZ" w:eastAsia="zh-CN"/>
        </w:rPr>
        <w:t>Zgodnie z art. 18 ust. 3 Prawa zamówień publicznych, Wykonawca zastrzega, iż wymienione niżej dokumenty, składające się na ofertę, nie mogą być udostępnione innym uczestnikom postępowania:</w:t>
      </w:r>
    </w:p>
    <w:p w14:paraId="737D2C0B" w14:textId="15F49EDF" w:rsidR="005C4317" w:rsidRPr="009B1960" w:rsidRDefault="005C4317" w:rsidP="00333BE8">
      <w:pPr>
        <w:suppressAutoHyphens/>
        <w:spacing w:after="0" w:line="360" w:lineRule="auto"/>
        <w:ind w:left="454"/>
        <w:contextualSpacing/>
        <w:rPr>
          <w:rFonts w:ascii="Calibri" w:hAnsi="Calibri" w:cs="Calibri"/>
          <w:lang w:val="cs-CZ" w:eastAsia="zh-CN"/>
        </w:rPr>
      </w:pPr>
      <w:r w:rsidRPr="009B1960">
        <w:rPr>
          <w:rFonts w:ascii="Calibri" w:hAnsi="Calibri" w:cs="Calibri"/>
          <w:lang w:val="cs-CZ" w:eastAsia="zh-CN"/>
        </w:rPr>
        <w:t xml:space="preserve">................................................................................................................................    </w:t>
      </w:r>
    </w:p>
    <w:p w14:paraId="240F8E0B" w14:textId="77777777" w:rsidR="005C4317" w:rsidRPr="009B1960" w:rsidRDefault="005C4317" w:rsidP="005C4317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Calibri" w:hAnsi="Calibri" w:cs="Calibri"/>
          <w:lang w:val="cs-CZ" w:eastAsia="zh-CN"/>
        </w:rPr>
      </w:pPr>
      <w:r w:rsidRPr="009B1960">
        <w:rPr>
          <w:rFonts w:ascii="Calibri" w:hAnsi="Calibri" w:cs="Calibri"/>
          <w:lang w:val="cs-CZ" w:eastAsia="zh-CN"/>
        </w:rPr>
        <w:t xml:space="preserve">Inne informacje Wykonawcy: </w:t>
      </w:r>
    </w:p>
    <w:p w14:paraId="03C91324" w14:textId="6E8451FC" w:rsidR="005C4317" w:rsidRPr="009B1960" w:rsidRDefault="005C4317" w:rsidP="00333BE8">
      <w:pPr>
        <w:suppressAutoHyphens/>
        <w:spacing w:after="0" w:line="360" w:lineRule="auto"/>
        <w:ind w:left="454"/>
        <w:contextualSpacing/>
        <w:rPr>
          <w:rFonts w:ascii="Calibri" w:hAnsi="Calibri" w:cs="Calibri"/>
          <w:lang w:val="cs-CZ" w:eastAsia="zh-CN"/>
        </w:rPr>
      </w:pPr>
      <w:r w:rsidRPr="009B1960">
        <w:rPr>
          <w:rFonts w:ascii="Calibri" w:hAnsi="Calibri" w:cs="Calibri"/>
          <w:lang w:val="cs-CZ" w:eastAsia="zh-CN"/>
        </w:rPr>
        <w:t>.....................................................................................................................</w:t>
      </w:r>
      <w:r w:rsidR="003566CB" w:rsidRPr="009B1960">
        <w:rPr>
          <w:rFonts w:ascii="Calibri" w:hAnsi="Calibri" w:cs="Calibri"/>
          <w:lang w:val="cs-CZ" w:eastAsia="zh-CN"/>
        </w:rPr>
        <w:t>.</w:t>
      </w:r>
      <w:r w:rsidRPr="009B1960">
        <w:rPr>
          <w:rFonts w:ascii="Calibri" w:hAnsi="Calibri" w:cs="Calibri"/>
          <w:lang w:val="cs-CZ" w:eastAsia="zh-CN"/>
        </w:rPr>
        <w:t>...........</w:t>
      </w:r>
    </w:p>
    <w:p w14:paraId="53F00912" w14:textId="77777777" w:rsidR="005C4317" w:rsidRPr="009B1960" w:rsidRDefault="005C4317" w:rsidP="005C4317">
      <w:pPr>
        <w:suppressAutoHyphens/>
        <w:spacing w:line="360" w:lineRule="auto"/>
        <w:rPr>
          <w:rFonts w:ascii="Calibri" w:hAnsi="Calibri" w:cs="Calibri"/>
          <w:lang w:eastAsia="zh-CN"/>
        </w:rPr>
      </w:pPr>
      <w:r w:rsidRPr="009B1960">
        <w:rPr>
          <w:rFonts w:ascii="Calibri" w:hAnsi="Calibri" w:cs="Calibri"/>
          <w:lang w:eastAsia="zh-CN"/>
        </w:rPr>
        <w:tab/>
      </w:r>
      <w:r w:rsidRPr="009B1960">
        <w:rPr>
          <w:rFonts w:ascii="Calibri" w:hAnsi="Calibri" w:cs="Calibri"/>
          <w:lang w:eastAsia="zh-CN"/>
        </w:rPr>
        <w:tab/>
      </w:r>
      <w:r w:rsidRPr="009B1960">
        <w:rPr>
          <w:rFonts w:ascii="Calibri" w:hAnsi="Calibri" w:cs="Calibri"/>
          <w:lang w:eastAsia="zh-CN"/>
        </w:rPr>
        <w:tab/>
      </w:r>
    </w:p>
    <w:p w14:paraId="3A98CBD6" w14:textId="740CC116" w:rsidR="005C4317" w:rsidRPr="009B1960" w:rsidRDefault="005C4317" w:rsidP="005C4317">
      <w:pPr>
        <w:tabs>
          <w:tab w:val="left" w:pos="6384"/>
        </w:tabs>
        <w:suppressAutoHyphens/>
        <w:spacing w:line="360" w:lineRule="auto"/>
        <w:rPr>
          <w:rFonts w:ascii="Calibri" w:hAnsi="Calibri" w:cs="Calibri"/>
          <w:b/>
          <w:lang w:eastAsia="zh-CN"/>
        </w:rPr>
      </w:pPr>
      <w:r w:rsidRPr="009B1960">
        <w:rPr>
          <w:rFonts w:ascii="Calibri" w:eastAsia="Arial" w:hAnsi="Calibri" w:cs="Calibri"/>
          <w:b/>
          <w:lang w:eastAsia="zh-CN"/>
        </w:rPr>
        <w:t xml:space="preserve">   </w:t>
      </w:r>
      <w:r w:rsidR="00A11A56" w:rsidRPr="009B1960">
        <w:rPr>
          <w:rFonts w:ascii="Calibri" w:eastAsia="Arial" w:hAnsi="Calibri" w:cs="Calibri"/>
          <w:b/>
          <w:lang w:eastAsia="zh-CN"/>
        </w:rPr>
        <w:t>kwalifikowany podpis elektroniczny Wykonawcy</w:t>
      </w:r>
      <w:r w:rsidRPr="009B1960">
        <w:rPr>
          <w:rFonts w:ascii="Calibri" w:hAnsi="Calibri" w:cs="Calibri"/>
          <w:b/>
          <w:lang w:eastAsia="zh-CN"/>
        </w:rPr>
        <w:tab/>
      </w:r>
    </w:p>
    <w:p w14:paraId="36876BAC" w14:textId="77777777" w:rsidR="000B3A51" w:rsidRPr="009B1960" w:rsidRDefault="000B3A51" w:rsidP="00BE02B7">
      <w:pPr>
        <w:spacing w:after="0" w:line="240" w:lineRule="auto"/>
        <w:rPr>
          <w:rFonts w:cstheme="minorHAnsi"/>
          <w:sz w:val="18"/>
          <w:szCs w:val="18"/>
        </w:rPr>
      </w:pPr>
      <w:r w:rsidRPr="009B1960">
        <w:rPr>
          <w:rFonts w:cstheme="minorHAnsi"/>
          <w:sz w:val="18"/>
          <w:szCs w:val="18"/>
          <w:vertAlign w:val="superscript"/>
        </w:rPr>
        <w:t xml:space="preserve">1) </w:t>
      </w:r>
      <w:r w:rsidRPr="009B1960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AFA614" w14:textId="2A5E8D76" w:rsidR="009F127A" w:rsidRPr="009B1960" w:rsidRDefault="009F127A" w:rsidP="00BE02B7">
      <w:pPr>
        <w:spacing w:after="0" w:line="240" w:lineRule="auto"/>
        <w:rPr>
          <w:rFonts w:cstheme="minorHAnsi"/>
          <w:sz w:val="18"/>
          <w:szCs w:val="18"/>
        </w:rPr>
      </w:pPr>
      <w:r w:rsidRPr="009B1960">
        <w:rPr>
          <w:rFonts w:cstheme="minorHAnsi"/>
          <w:b/>
          <w:sz w:val="18"/>
          <w:szCs w:val="18"/>
        </w:rPr>
        <w:t>*</w:t>
      </w:r>
      <w:r w:rsidRPr="009B1960">
        <w:rPr>
          <w:rFonts w:cstheme="minorHAnsi"/>
          <w:sz w:val="18"/>
          <w:szCs w:val="18"/>
        </w:rPr>
        <w:t xml:space="preserve"> Niepotrzebne skreślić</w:t>
      </w:r>
    </w:p>
    <w:p w14:paraId="15000E14" w14:textId="0865B2E0" w:rsidR="000D393A" w:rsidRPr="009B1960" w:rsidRDefault="009F127A" w:rsidP="00BE02B7">
      <w:pPr>
        <w:spacing w:after="0" w:line="240" w:lineRule="auto"/>
        <w:ind w:left="142" w:hanging="142"/>
        <w:rPr>
          <w:rFonts w:eastAsia="Arial Unicode MS" w:cstheme="minorHAnsi"/>
          <w:sz w:val="18"/>
          <w:szCs w:val="18"/>
        </w:rPr>
      </w:pPr>
      <w:r w:rsidRPr="009B1960">
        <w:rPr>
          <w:rFonts w:eastAsia="Arial Unicode MS" w:cstheme="minorHAnsi"/>
          <w:b/>
          <w:sz w:val="18"/>
          <w:szCs w:val="18"/>
        </w:rPr>
        <w:t>*</w:t>
      </w:r>
      <w:r w:rsidR="00E05FCF" w:rsidRPr="009B1960">
        <w:rPr>
          <w:rFonts w:eastAsia="Arial Unicode MS" w:cstheme="minorHAnsi"/>
          <w:b/>
          <w:sz w:val="18"/>
          <w:szCs w:val="18"/>
        </w:rPr>
        <w:t>*</w:t>
      </w:r>
      <w:r w:rsidR="000B3A51" w:rsidRPr="009B1960">
        <w:rPr>
          <w:rFonts w:eastAsia="Arial Unicode MS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0B113649" w:rsidR="00BE5A0C" w:rsidRPr="009B1960" w:rsidRDefault="00BE5A0C" w:rsidP="00BE02B7">
      <w:pPr>
        <w:spacing w:after="0" w:line="240" w:lineRule="auto"/>
        <w:ind w:left="142" w:hanging="142"/>
        <w:rPr>
          <w:rFonts w:eastAsia="Arial Unicode MS" w:cstheme="minorHAnsi"/>
          <w:sz w:val="18"/>
          <w:szCs w:val="18"/>
        </w:rPr>
      </w:pPr>
      <w:r w:rsidRPr="009B1960">
        <w:rPr>
          <w:rFonts w:eastAsia="Arial Unicode MS" w:cstheme="minorHAnsi"/>
          <w:b/>
          <w:sz w:val="18"/>
          <w:szCs w:val="18"/>
        </w:rPr>
        <w:t>*</w:t>
      </w:r>
      <w:r w:rsidR="009F127A" w:rsidRPr="009B1960">
        <w:rPr>
          <w:rFonts w:eastAsia="Arial Unicode MS" w:cstheme="minorHAnsi"/>
          <w:b/>
          <w:sz w:val="18"/>
          <w:szCs w:val="18"/>
        </w:rPr>
        <w:t>*</w:t>
      </w:r>
      <w:r w:rsidRPr="009B1960">
        <w:rPr>
          <w:rFonts w:eastAsia="Arial Unicode MS" w:cstheme="minorHAnsi"/>
          <w:b/>
          <w:sz w:val="18"/>
          <w:szCs w:val="18"/>
        </w:rPr>
        <w:t>*</w:t>
      </w:r>
      <w:r w:rsidRPr="009B1960">
        <w:rPr>
          <w:rFonts w:eastAsia="Arial Unicode MS" w:cstheme="minorHAnsi"/>
          <w:sz w:val="18"/>
          <w:szCs w:val="18"/>
        </w:rPr>
        <w:t xml:space="preserve"> Mikroprzedsiębiorstwo to przedsiębiorstwo, które zatrudnia mniej niż 10 osób i którego roczny obrót lub</w:t>
      </w:r>
      <w:r w:rsidR="00285E20">
        <w:rPr>
          <w:rFonts w:eastAsia="Arial Unicode MS" w:cstheme="minorHAnsi"/>
          <w:sz w:val="18"/>
          <w:szCs w:val="18"/>
        </w:rPr>
        <w:t xml:space="preserve"> suma bilansowa nie przekracza </w:t>
      </w:r>
      <w:r w:rsidRPr="009B1960">
        <w:rPr>
          <w:rFonts w:eastAsia="Arial Unicode MS" w:cstheme="minorHAnsi"/>
          <w:sz w:val="18"/>
          <w:szCs w:val="18"/>
        </w:rPr>
        <w:t>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285E20">
        <w:rPr>
          <w:rFonts w:eastAsia="Arial Unicode MS" w:cstheme="minorHAnsi"/>
          <w:sz w:val="18"/>
          <w:szCs w:val="18"/>
        </w:rPr>
        <w:t>.</w:t>
      </w:r>
    </w:p>
    <w:sectPr w:rsidR="00BE5A0C" w:rsidRPr="009B1960" w:rsidSect="001964C3">
      <w:headerReference w:type="default" r:id="rId9"/>
      <w:footerReference w:type="default" r:id="rId10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0073A" w14:textId="77777777" w:rsidR="00E929E1" w:rsidRDefault="00E929E1" w:rsidP="007D0747">
      <w:pPr>
        <w:spacing w:after="0" w:line="240" w:lineRule="auto"/>
      </w:pPr>
      <w:r>
        <w:separator/>
      </w:r>
    </w:p>
  </w:endnote>
  <w:endnote w:type="continuationSeparator" w:id="0">
    <w:p w14:paraId="70C20132" w14:textId="77777777" w:rsidR="00E929E1" w:rsidRDefault="00E929E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4C2E3C" w:rsidRPr="000F5E14" w:rsidRDefault="004C2E3C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4C2E3C" w:rsidRPr="000F5E14" w:rsidRDefault="004C2E3C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4C2E3C" w:rsidRPr="00253F68" w:rsidRDefault="004C2E3C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4C2E3C" w:rsidRDefault="004C2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B0A52" w14:textId="77777777" w:rsidR="00E929E1" w:rsidRDefault="00E929E1" w:rsidP="007D0747">
      <w:pPr>
        <w:spacing w:after="0" w:line="240" w:lineRule="auto"/>
      </w:pPr>
      <w:r>
        <w:separator/>
      </w:r>
    </w:p>
  </w:footnote>
  <w:footnote w:type="continuationSeparator" w:id="0">
    <w:p w14:paraId="4928E9D0" w14:textId="77777777" w:rsidR="00E929E1" w:rsidRDefault="00E929E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4C2E3C" w:rsidRDefault="00E929E1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4C2E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C2E3C" w:rsidRDefault="004C2E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25E73" w:rsidRPr="00D25E7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C2E3C" w:rsidRDefault="004C2E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25E73" w:rsidRPr="00D25E7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2E3C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9" name="Obraz 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72D6E6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8828BD"/>
    <w:multiLevelType w:val="hybridMultilevel"/>
    <w:tmpl w:val="3072CF7E"/>
    <w:lvl w:ilvl="0" w:tplc="A71C50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 w:numId="7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6773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460C1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1D5"/>
    <w:rsid w:val="001875CD"/>
    <w:rsid w:val="00191BCE"/>
    <w:rsid w:val="00194313"/>
    <w:rsid w:val="001964C3"/>
    <w:rsid w:val="001A1276"/>
    <w:rsid w:val="001A1378"/>
    <w:rsid w:val="001A423C"/>
    <w:rsid w:val="001A627E"/>
    <w:rsid w:val="001B07DC"/>
    <w:rsid w:val="001B12D6"/>
    <w:rsid w:val="001B3FDE"/>
    <w:rsid w:val="001B4102"/>
    <w:rsid w:val="001C03E0"/>
    <w:rsid w:val="001C1A08"/>
    <w:rsid w:val="001C1DE1"/>
    <w:rsid w:val="001D72C6"/>
    <w:rsid w:val="001F042B"/>
    <w:rsid w:val="001F513E"/>
    <w:rsid w:val="00200223"/>
    <w:rsid w:val="00206446"/>
    <w:rsid w:val="00214690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105B"/>
    <w:rsid w:val="002853C2"/>
    <w:rsid w:val="00285E20"/>
    <w:rsid w:val="00287391"/>
    <w:rsid w:val="00292FF5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33BE8"/>
    <w:rsid w:val="003424CB"/>
    <w:rsid w:val="00347C7E"/>
    <w:rsid w:val="0035015B"/>
    <w:rsid w:val="00352958"/>
    <w:rsid w:val="00352C0D"/>
    <w:rsid w:val="00353100"/>
    <w:rsid w:val="00355CC9"/>
    <w:rsid w:val="003566CB"/>
    <w:rsid w:val="00357E57"/>
    <w:rsid w:val="003675E4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4AB7"/>
    <w:rsid w:val="004A7B6F"/>
    <w:rsid w:val="004B4C1B"/>
    <w:rsid w:val="004B55DA"/>
    <w:rsid w:val="004B58D8"/>
    <w:rsid w:val="004C1BE4"/>
    <w:rsid w:val="004C2E3C"/>
    <w:rsid w:val="004C5A43"/>
    <w:rsid w:val="004C6030"/>
    <w:rsid w:val="004D0BB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85169"/>
    <w:rsid w:val="00586121"/>
    <w:rsid w:val="0059100E"/>
    <w:rsid w:val="00595E82"/>
    <w:rsid w:val="00596CC1"/>
    <w:rsid w:val="005A347E"/>
    <w:rsid w:val="005A4AAB"/>
    <w:rsid w:val="005B0469"/>
    <w:rsid w:val="005C4317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29A2"/>
    <w:rsid w:val="00615B15"/>
    <w:rsid w:val="006221C3"/>
    <w:rsid w:val="0062364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47647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05F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E33AB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2FC9"/>
    <w:rsid w:val="0079548F"/>
    <w:rsid w:val="007A0F58"/>
    <w:rsid w:val="007A1D6D"/>
    <w:rsid w:val="007A3E8E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0FFF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1359"/>
    <w:rsid w:val="008E356F"/>
    <w:rsid w:val="008E46DC"/>
    <w:rsid w:val="008E55C6"/>
    <w:rsid w:val="008F0227"/>
    <w:rsid w:val="008F31C5"/>
    <w:rsid w:val="008F4AB3"/>
    <w:rsid w:val="00900047"/>
    <w:rsid w:val="00912426"/>
    <w:rsid w:val="009155ED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1099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1045"/>
    <w:rsid w:val="00984F29"/>
    <w:rsid w:val="009900DB"/>
    <w:rsid w:val="00995D3E"/>
    <w:rsid w:val="00997F47"/>
    <w:rsid w:val="009A2452"/>
    <w:rsid w:val="009A2D6A"/>
    <w:rsid w:val="009A5601"/>
    <w:rsid w:val="009B17CE"/>
    <w:rsid w:val="009B1960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127A"/>
    <w:rsid w:val="009F3631"/>
    <w:rsid w:val="009F380F"/>
    <w:rsid w:val="009F72EC"/>
    <w:rsid w:val="00A022BA"/>
    <w:rsid w:val="00A03493"/>
    <w:rsid w:val="00A11A56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1A0"/>
    <w:rsid w:val="00A60B15"/>
    <w:rsid w:val="00A75205"/>
    <w:rsid w:val="00A821EF"/>
    <w:rsid w:val="00A82A3C"/>
    <w:rsid w:val="00A836B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12184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A8D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462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24FC5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0724F"/>
    <w:rsid w:val="00D10959"/>
    <w:rsid w:val="00D1171F"/>
    <w:rsid w:val="00D1530B"/>
    <w:rsid w:val="00D24F0B"/>
    <w:rsid w:val="00D25E73"/>
    <w:rsid w:val="00D267A3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7618B"/>
    <w:rsid w:val="00D81ACF"/>
    <w:rsid w:val="00D86522"/>
    <w:rsid w:val="00D874C2"/>
    <w:rsid w:val="00D87539"/>
    <w:rsid w:val="00D94B21"/>
    <w:rsid w:val="00D96E3A"/>
    <w:rsid w:val="00DA2BC8"/>
    <w:rsid w:val="00DA3740"/>
    <w:rsid w:val="00DA4127"/>
    <w:rsid w:val="00DA55A1"/>
    <w:rsid w:val="00DC01C3"/>
    <w:rsid w:val="00DC3B57"/>
    <w:rsid w:val="00DE1AE0"/>
    <w:rsid w:val="00DE2A04"/>
    <w:rsid w:val="00DE498E"/>
    <w:rsid w:val="00DE5E67"/>
    <w:rsid w:val="00DE775A"/>
    <w:rsid w:val="00DF382A"/>
    <w:rsid w:val="00E00A54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9E1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5E4B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9B2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682C"/>
    <w:rsid w:val="00F17979"/>
    <w:rsid w:val="00F17C35"/>
    <w:rsid w:val="00F21B9E"/>
    <w:rsid w:val="00F25C6D"/>
    <w:rsid w:val="00F33251"/>
    <w:rsid w:val="00F367B4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2498-37A1-47F0-A2A9-9D6B8D7A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100</cp:revision>
  <cp:lastPrinted>2023-03-08T11:46:00Z</cp:lastPrinted>
  <dcterms:created xsi:type="dcterms:W3CDTF">2021-05-17T09:59:00Z</dcterms:created>
  <dcterms:modified xsi:type="dcterms:W3CDTF">2023-06-27T05:51:00Z</dcterms:modified>
</cp:coreProperties>
</file>