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5C2CFFFF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058D28A4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CE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>Z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ałącznik nr </w:t>
      </w:r>
      <w:r w:rsidR="00EF7C68">
        <w:rPr>
          <w:rFonts w:ascii="Calibri" w:hAnsi="Calibri" w:cs="Calibri"/>
          <w:b/>
          <w:bCs/>
          <w:color w:val="000000" w:themeColor="text1"/>
          <w:sz w:val="24"/>
          <w:szCs w:val="24"/>
        </w:rPr>
        <w:t>3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1144B2EB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61C4FB21" w14:textId="77777777" w:rsidR="00103A27" w:rsidRPr="000C66C6" w:rsidRDefault="00103A27" w:rsidP="00103A27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1F40BF2A" w14:textId="2630071D" w:rsidR="00D47E00" w:rsidRPr="000C66C6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38E4054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C9552D">
      <w:pPr>
        <w:spacing w:after="12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23BF53B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4C9FD0A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44237E">
      <w:foot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7084" w14:textId="77777777" w:rsidR="0044237E" w:rsidRDefault="0044237E" w:rsidP="009D6566">
      <w:pPr>
        <w:spacing w:line="240" w:lineRule="auto"/>
      </w:pPr>
      <w:r>
        <w:separator/>
      </w:r>
    </w:p>
  </w:endnote>
  <w:endnote w:type="continuationSeparator" w:id="0">
    <w:p w14:paraId="2D75C008" w14:textId="77777777" w:rsidR="0044237E" w:rsidRDefault="0044237E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6155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ED8336" w14:textId="41D49296" w:rsidR="00C9552D" w:rsidRDefault="00C955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C2E1B2" w14:textId="77777777" w:rsidR="00C9552D" w:rsidRDefault="00C95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8134" w14:textId="77777777" w:rsidR="0044237E" w:rsidRDefault="0044237E" w:rsidP="009D6566">
      <w:pPr>
        <w:spacing w:line="240" w:lineRule="auto"/>
      </w:pPr>
      <w:r>
        <w:separator/>
      </w:r>
    </w:p>
  </w:footnote>
  <w:footnote w:type="continuationSeparator" w:id="0">
    <w:p w14:paraId="1BD611E4" w14:textId="77777777" w:rsidR="0044237E" w:rsidRDefault="0044237E" w:rsidP="009D65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03524">
    <w:abstractNumId w:val="21"/>
  </w:num>
  <w:num w:numId="2" w16cid:durableId="1176579913">
    <w:abstractNumId w:val="21"/>
  </w:num>
  <w:num w:numId="3" w16cid:durableId="446315844">
    <w:abstractNumId w:val="18"/>
  </w:num>
  <w:num w:numId="4" w16cid:durableId="1189951536">
    <w:abstractNumId w:val="13"/>
  </w:num>
  <w:num w:numId="5" w16cid:durableId="2112704093">
    <w:abstractNumId w:val="1"/>
  </w:num>
  <w:num w:numId="6" w16cid:durableId="1275668931">
    <w:abstractNumId w:val="2"/>
  </w:num>
  <w:num w:numId="7" w16cid:durableId="536822763">
    <w:abstractNumId w:val="5"/>
  </w:num>
  <w:num w:numId="8" w16cid:durableId="1590849714">
    <w:abstractNumId w:val="6"/>
  </w:num>
  <w:num w:numId="9" w16cid:durableId="183634621">
    <w:abstractNumId w:val="7"/>
  </w:num>
  <w:num w:numId="10" w16cid:durableId="1536845269">
    <w:abstractNumId w:val="8"/>
  </w:num>
  <w:num w:numId="11" w16cid:durableId="2027516106">
    <w:abstractNumId w:val="11"/>
  </w:num>
  <w:num w:numId="12" w16cid:durableId="946085847">
    <w:abstractNumId w:val="25"/>
  </w:num>
  <w:num w:numId="13" w16cid:durableId="192228187">
    <w:abstractNumId w:val="22"/>
  </w:num>
  <w:num w:numId="14" w16cid:durableId="1268196395">
    <w:abstractNumId w:val="20"/>
  </w:num>
  <w:num w:numId="15" w16cid:durableId="816844082">
    <w:abstractNumId w:val="24"/>
  </w:num>
  <w:num w:numId="16" w16cid:durableId="2027780944">
    <w:abstractNumId w:val="23"/>
  </w:num>
  <w:num w:numId="17" w16cid:durableId="1149906877">
    <w:abstractNumId w:val="12"/>
  </w:num>
  <w:num w:numId="18" w16cid:durableId="1959989182">
    <w:abstractNumId w:val="14"/>
  </w:num>
  <w:num w:numId="19" w16cid:durableId="541402603">
    <w:abstractNumId w:val="16"/>
  </w:num>
  <w:num w:numId="20" w16cid:durableId="1244101140">
    <w:abstractNumId w:val="4"/>
  </w:num>
  <w:num w:numId="21" w16cid:durableId="641665233">
    <w:abstractNumId w:val="15"/>
  </w:num>
  <w:num w:numId="22" w16cid:durableId="1804494088">
    <w:abstractNumId w:val="0"/>
  </w:num>
  <w:num w:numId="23" w16cid:durableId="115681486">
    <w:abstractNumId w:val="19"/>
  </w:num>
  <w:num w:numId="24" w16cid:durableId="1857573194">
    <w:abstractNumId w:val="26"/>
  </w:num>
  <w:num w:numId="25" w16cid:durableId="341401005">
    <w:abstractNumId w:val="17"/>
  </w:num>
  <w:num w:numId="26" w16cid:durableId="88914921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322D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4E99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08D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237E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9FF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3AED"/>
    <w:rsid w:val="009145E8"/>
    <w:rsid w:val="00916CDC"/>
    <w:rsid w:val="00920BBE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00A7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088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52D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942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586E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9DC1-2EB0-4FEB-AF37-8828867B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2</cp:revision>
  <cp:lastPrinted>2023-06-29T06:09:00Z</cp:lastPrinted>
  <dcterms:created xsi:type="dcterms:W3CDTF">2024-04-29T08:42:00Z</dcterms:created>
  <dcterms:modified xsi:type="dcterms:W3CDTF">2024-04-29T08:42:00Z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