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7468085B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="00CD6500" w:rsidRPr="00CD6500">
        <w:rPr>
          <w:rFonts w:ascii="Arial" w:hAnsi="Arial" w:cs="Arial"/>
          <w:b/>
          <w:bCs/>
          <w:sz w:val="20"/>
          <w:szCs w:val="20"/>
        </w:rPr>
        <w:t>ZP_15_2022_WMT-ITW</w:t>
      </w:r>
      <w:r w:rsidR="00CD6500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20"/>
          <w:szCs w:val="20"/>
        </w:rPr>
        <w:t>w trybie podstawowym bez negocjacji.</w:t>
      </w:r>
    </w:p>
    <w:p w14:paraId="77C22EAF" w14:textId="35811D7C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End w:id="0"/>
      <w:r w:rsidR="00E3237E" w:rsidRPr="00E3237E">
        <w:rPr>
          <w:rFonts w:ascii="Arial" w:hAnsi="Arial" w:cs="Arial"/>
          <w:b/>
          <w:bCs/>
          <w:sz w:val="20"/>
          <w:szCs w:val="20"/>
        </w:rPr>
        <w:t>dosta</w:t>
      </w:r>
      <w:r w:rsidR="00E3237E">
        <w:rPr>
          <w:rFonts w:ascii="Arial" w:hAnsi="Arial" w:cs="Arial"/>
          <w:b/>
          <w:bCs/>
          <w:sz w:val="20"/>
          <w:szCs w:val="20"/>
        </w:rPr>
        <w:t>wa</w:t>
      </w:r>
      <w:r w:rsidR="00E3237E" w:rsidRPr="00E3237E">
        <w:rPr>
          <w:rFonts w:ascii="Arial" w:hAnsi="Arial" w:cs="Arial"/>
          <w:b/>
          <w:bCs/>
          <w:sz w:val="20"/>
          <w:szCs w:val="20"/>
        </w:rPr>
        <w:t xml:space="preserve"> mikroskopu optycznego z dedykowanym oprogramowaniem i kamerą</w:t>
      </w:r>
      <w:r w:rsidR="001B4B87" w:rsidRPr="001B4B87">
        <w:rPr>
          <w:rFonts w:ascii="Arial" w:hAnsi="Arial" w:cs="Arial"/>
          <w:b/>
          <w:bCs/>
          <w:sz w:val="20"/>
          <w:szCs w:val="20"/>
        </w:rPr>
        <w:t xml:space="preserve"> </w:t>
      </w:r>
      <w:r w:rsidR="00E3237E">
        <w:rPr>
          <w:rFonts w:ascii="Arial" w:hAnsi="Arial" w:cs="Arial"/>
          <w:b/>
          <w:bCs/>
          <w:sz w:val="20"/>
          <w:szCs w:val="20"/>
        </w:rPr>
        <w:t xml:space="preserve">do badań metalograficznych </w:t>
      </w:r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77777777" w:rsidR="00B60F83" w:rsidRPr="00B60F83" w:rsidRDefault="00B60F8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OFEROWANA 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F56EEBC" w14:textId="77777777" w:rsidR="00B60F83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77777777" w:rsidR="00B60F83" w:rsidRPr="00B60F83" w:rsidRDefault="00B60F83" w:rsidP="005230BC">
      <w:pPr>
        <w:pStyle w:val="Akapitzlist"/>
        <w:spacing w:before="240" w:after="0" w:line="360" w:lineRule="auto"/>
        <w:ind w:left="709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504EDD5A" w14:textId="77777777" w:rsidR="00B60F83" w:rsidRDefault="00B60F83" w:rsidP="005230BC">
      <w:pPr>
        <w:snapToGrid w:val="0"/>
        <w:spacing w:after="240" w:line="360" w:lineRule="auto"/>
        <w:ind w:left="709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złotych:………………………………………………………………………</w:t>
      </w:r>
      <w:r w:rsidR="005230BC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659B5ECF" w:rsidR="00B60F83" w:rsidRPr="00B51ED7" w:rsidRDefault="00B51ED7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</w:rPr>
        <w:t xml:space="preserve">DŁUGOŚĆ GWARANCJI PONAD WYMAGANY OKRES </w:t>
      </w:r>
      <w:r w:rsidRPr="00B51ED7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G</w:t>
      </w:r>
      <w:r w:rsidRPr="00B51ED7">
        <w:rPr>
          <w:rFonts w:ascii="Arial" w:hAnsi="Arial" w:cs="Arial"/>
          <w:b/>
          <w:bCs/>
          <w:sz w:val="20"/>
        </w:rPr>
        <w:t>)</w:t>
      </w:r>
    </w:p>
    <w:p w14:paraId="05184D21" w14:textId="77777777" w:rsidR="00B60F83" w:rsidRPr="00B51ED7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3251A7A0" w:rsidR="00B60F83" w:rsidRPr="00B51ED7" w:rsidRDefault="00B51ED7" w:rsidP="005230BC">
      <w:pPr>
        <w:pStyle w:val="Akapitzlist"/>
        <w:spacing w:before="240" w:after="36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A2762">
        <w:rPr>
          <w:rFonts w:ascii="Arial" w:hAnsi="Arial" w:cs="Arial"/>
          <w:caps/>
          <w:sz w:val="20"/>
        </w:rPr>
        <w:t xml:space="preserve">OFERUJEMY gwarancję </w:t>
      </w:r>
      <w:r w:rsidR="00117E55">
        <w:rPr>
          <w:rFonts w:ascii="Arial" w:hAnsi="Arial" w:cs="Arial"/>
          <w:sz w:val="20"/>
        </w:rPr>
        <w:t>dłuższą</w:t>
      </w:r>
      <w:r w:rsidR="00117E55">
        <w:rPr>
          <w:rFonts w:ascii="Arial" w:hAnsi="Arial" w:cs="Arial"/>
          <w:caps/>
          <w:sz w:val="20"/>
        </w:rPr>
        <w:t xml:space="preserve"> </w:t>
      </w:r>
      <w:r w:rsidR="001E74FA" w:rsidRPr="006A2762">
        <w:rPr>
          <w:rFonts w:ascii="Arial" w:hAnsi="Arial" w:cs="Arial"/>
          <w:sz w:val="20"/>
        </w:rPr>
        <w:t>o</w:t>
      </w:r>
      <w:r w:rsidR="001E74FA" w:rsidRPr="006A2762">
        <w:rPr>
          <w:rFonts w:ascii="Arial" w:hAnsi="Arial" w:cs="Arial"/>
          <w:caps/>
          <w:sz w:val="20"/>
        </w:rPr>
        <w:t xml:space="preserve"> </w:t>
      </w:r>
      <w:r w:rsidR="006C5495" w:rsidRPr="006A2762">
        <w:rPr>
          <w:rFonts w:ascii="Arial" w:hAnsi="Arial" w:cs="Arial"/>
          <w:caps/>
          <w:sz w:val="20"/>
        </w:rPr>
        <w:t>..........</w:t>
      </w:r>
      <w:r w:rsidRPr="006A2762">
        <w:rPr>
          <w:rFonts w:ascii="Arial" w:hAnsi="Arial" w:cs="Arial"/>
          <w:caps/>
          <w:sz w:val="20"/>
        </w:rPr>
        <w:t xml:space="preserve"> </w:t>
      </w:r>
      <w:r w:rsidRPr="006A2762">
        <w:rPr>
          <w:rFonts w:ascii="Arial" w:hAnsi="Arial" w:cs="Arial"/>
          <w:sz w:val="20"/>
        </w:rPr>
        <w:t>rok/ lata ponad wymagany okres, tj. 12 miesięcy</w:t>
      </w:r>
      <w:r w:rsidR="001E74FA" w:rsidRPr="006A2762">
        <w:rPr>
          <w:rFonts w:ascii="Arial" w:hAnsi="Arial" w:cs="Arial"/>
          <w:sz w:val="20"/>
        </w:rPr>
        <w:t xml:space="preserve"> </w:t>
      </w:r>
      <w:r w:rsidR="001E74FA" w:rsidRPr="006A2762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6A276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212D6FD" w14:textId="77777777" w:rsidR="000601A8" w:rsidRPr="003C6464" w:rsidRDefault="000601A8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57CE8FD6" w14:textId="178371E9" w:rsidR="00B60F83" w:rsidRPr="001E74FA" w:rsidRDefault="00B51ED7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E74FA">
        <w:rPr>
          <w:rFonts w:ascii="Arial" w:hAnsi="Arial" w:cs="Arial"/>
          <w:b/>
          <w:bCs/>
          <w:caps/>
          <w:sz w:val="20"/>
        </w:rPr>
        <w:t>termin dostawy krótszy niż wymagany</w:t>
      </w:r>
      <w:r w:rsidR="00B60F83" w:rsidRPr="001E74FA">
        <w:rPr>
          <w:rFonts w:ascii="Arial" w:hAnsi="Arial" w:cs="Arial"/>
          <w:b/>
          <w:bCs/>
          <w:caps/>
          <w:sz w:val="20"/>
        </w:rPr>
        <w:t xml:space="preserve"> (</w:t>
      </w:r>
      <w:r w:rsidRPr="001E74FA">
        <w:rPr>
          <w:rFonts w:ascii="Arial" w:hAnsi="Arial" w:cs="Arial"/>
          <w:b/>
          <w:bCs/>
          <w:caps/>
          <w:sz w:val="20"/>
        </w:rPr>
        <w:t>D</w:t>
      </w:r>
      <w:r w:rsidR="00B60F83" w:rsidRPr="001E74FA">
        <w:rPr>
          <w:rFonts w:ascii="Arial" w:hAnsi="Arial" w:cs="Arial"/>
          <w:b/>
          <w:bCs/>
          <w:caps/>
          <w:sz w:val="20"/>
        </w:rPr>
        <w:t>)</w:t>
      </w:r>
    </w:p>
    <w:p w14:paraId="2A70DC2F" w14:textId="77777777" w:rsidR="00D63C57" w:rsidRPr="001E74FA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6BBCFF0" w14:textId="6435907E" w:rsidR="006C5495" w:rsidRDefault="006C5495" w:rsidP="005230BC">
      <w:pPr>
        <w:pStyle w:val="Akapitzlist"/>
        <w:spacing w:before="240" w:after="240" w:line="360" w:lineRule="auto"/>
        <w:ind w:left="709"/>
        <w:jc w:val="both"/>
        <w:rPr>
          <w:rFonts w:ascii="Arial" w:hAnsi="Arial" w:cs="Arial"/>
          <w:b/>
          <w:bCs/>
          <w:caps/>
          <w:sz w:val="20"/>
        </w:rPr>
      </w:pPr>
      <w:r w:rsidRPr="001B1FA6">
        <w:rPr>
          <w:rFonts w:ascii="Arial" w:hAnsi="Arial" w:cs="Arial"/>
          <w:caps/>
          <w:sz w:val="20"/>
        </w:rPr>
        <w:t>Zapeniamy</w:t>
      </w:r>
      <w:r w:rsidRPr="001B1FA6">
        <w:rPr>
          <w:rFonts w:ascii="Arial" w:hAnsi="Arial" w:cs="Arial"/>
          <w:b/>
          <w:bCs/>
          <w:caps/>
          <w:sz w:val="20"/>
        </w:rPr>
        <w:t xml:space="preserve"> </w:t>
      </w:r>
      <w:r w:rsidR="001E74FA" w:rsidRPr="001B1FA6">
        <w:rPr>
          <w:rFonts w:ascii="Arial" w:hAnsi="Arial" w:cs="Arial"/>
          <w:bCs/>
          <w:color w:val="000000" w:themeColor="text1"/>
          <w:sz w:val="20"/>
          <w:szCs w:val="20"/>
        </w:rPr>
        <w:t xml:space="preserve">CZAS DOSTAWY krótszy o co najmniej </w:t>
      </w:r>
      <w:r w:rsidR="009E693A" w:rsidRPr="001B1FA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1B1FA6">
        <w:rPr>
          <w:rFonts w:ascii="Arial" w:hAnsi="Arial" w:cs="Arial"/>
          <w:bCs/>
          <w:color w:val="000000" w:themeColor="text1"/>
          <w:sz w:val="20"/>
          <w:szCs w:val="20"/>
        </w:rPr>
        <w:t xml:space="preserve"> tydzień</w:t>
      </w:r>
      <w:r w:rsidR="009E693A" w:rsidRPr="001B1FA6">
        <w:rPr>
          <w:rFonts w:ascii="Arial" w:hAnsi="Arial" w:cs="Arial"/>
          <w:bCs/>
          <w:color w:val="000000" w:themeColor="text1"/>
          <w:sz w:val="20"/>
          <w:szCs w:val="20"/>
        </w:rPr>
        <w:t xml:space="preserve">/ 2 </w:t>
      </w:r>
      <w:r w:rsidR="001B1FA6" w:rsidRPr="001B1FA6">
        <w:rPr>
          <w:rFonts w:ascii="Arial" w:hAnsi="Arial" w:cs="Arial"/>
          <w:bCs/>
          <w:color w:val="000000" w:themeColor="text1"/>
          <w:sz w:val="20"/>
          <w:szCs w:val="20"/>
        </w:rPr>
        <w:t>tygodnie</w:t>
      </w:r>
      <w:r w:rsidR="001E74FA" w:rsidRPr="001B1FA6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 w:rsidR="009E693A" w:rsidRPr="001B1FA6">
        <w:rPr>
          <w:rFonts w:ascii="Arial" w:hAnsi="Arial" w:cs="Arial"/>
          <w:sz w:val="20"/>
          <w:szCs w:val="20"/>
          <w:lang w:eastAsia="pl-PL"/>
        </w:rPr>
        <w:t xml:space="preserve"> (niepotrzebne skreślić)</w:t>
      </w:r>
      <w:r w:rsidR="001E74FA" w:rsidRPr="001B1FA6">
        <w:rPr>
          <w:rFonts w:ascii="Arial" w:hAnsi="Arial" w:cs="Arial"/>
          <w:sz w:val="20"/>
          <w:szCs w:val="20"/>
          <w:lang w:eastAsia="pl-PL"/>
        </w:rPr>
        <w:t>.</w:t>
      </w:r>
    </w:p>
    <w:p w14:paraId="2E25145D" w14:textId="77777777" w:rsidR="00D63C57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8AF605" w14:textId="77777777" w:rsidR="005230BC" w:rsidRPr="00B60F83" w:rsidRDefault="005230BC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12E11574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6A2762">
        <w:rPr>
          <w:rFonts w:ascii="Arial" w:hAnsi="Arial" w:cs="Arial"/>
          <w:sz w:val="20"/>
          <w:szCs w:val="20"/>
          <w:lang w:eastAsia="pl-PL"/>
        </w:rPr>
        <w:t xml:space="preserve"> Na </w:t>
      </w:r>
      <w:r w:rsidR="006A2762" w:rsidRPr="002125C0">
        <w:rPr>
          <w:rFonts w:ascii="Arial" w:hAnsi="Arial" w:cs="Arial"/>
          <w:sz w:val="20"/>
          <w:szCs w:val="20"/>
          <w:lang w:eastAsia="pl-PL"/>
        </w:rPr>
        <w:t xml:space="preserve">dowód czego załączam </w:t>
      </w:r>
      <w:r w:rsidR="006A2762" w:rsidRPr="002125C0">
        <w:rPr>
          <w:rFonts w:ascii="Arial" w:hAnsi="Arial" w:cs="Arial"/>
          <w:sz w:val="20"/>
          <w:szCs w:val="20"/>
        </w:rPr>
        <w:t>szczegółowy opis techniczny oferowan</w:t>
      </w:r>
      <w:r w:rsidR="006A2762">
        <w:rPr>
          <w:rFonts w:ascii="Arial" w:hAnsi="Arial" w:cs="Arial"/>
          <w:sz w:val="20"/>
          <w:szCs w:val="20"/>
        </w:rPr>
        <w:t>ych</w:t>
      </w:r>
      <w:r w:rsidR="006A2762" w:rsidRPr="002125C0">
        <w:rPr>
          <w:rFonts w:ascii="Arial" w:hAnsi="Arial" w:cs="Arial"/>
          <w:sz w:val="20"/>
          <w:szCs w:val="20"/>
        </w:rPr>
        <w:t xml:space="preserve"> przedmiot</w:t>
      </w:r>
      <w:r w:rsidR="006A2762">
        <w:rPr>
          <w:rFonts w:ascii="Arial" w:hAnsi="Arial" w:cs="Arial"/>
          <w:sz w:val="20"/>
          <w:szCs w:val="20"/>
        </w:rPr>
        <w:t>ów</w:t>
      </w:r>
      <w:r w:rsidR="006A2762" w:rsidRPr="002125C0">
        <w:rPr>
          <w:rFonts w:ascii="Arial" w:hAnsi="Arial" w:cs="Arial"/>
          <w:sz w:val="20"/>
          <w:szCs w:val="20"/>
        </w:rPr>
        <w:t xml:space="preserve"> zamówienia.</w:t>
      </w:r>
    </w:p>
    <w:p w14:paraId="0282D002" w14:textId="102875D8" w:rsidR="006C5495" w:rsidRPr="006A2762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A2762">
        <w:rPr>
          <w:rFonts w:ascii="Arial" w:hAnsi="Arial" w:cs="Arial"/>
          <w:sz w:val="20"/>
          <w:szCs w:val="20"/>
          <w:lang w:eastAsia="pl-PL"/>
        </w:rPr>
        <w:t xml:space="preserve">Oświadczam, że zrealizuję zamówienie w terminie wskazanym w SWZ tj </w:t>
      </w:r>
      <w:r w:rsidR="00117E55">
        <w:rPr>
          <w:rFonts w:ascii="Arial" w:hAnsi="Arial" w:cs="Arial"/>
          <w:sz w:val="20"/>
          <w:szCs w:val="20"/>
          <w:lang w:eastAsia="pl-PL"/>
        </w:rPr>
        <w:t xml:space="preserve">maksymalnie </w:t>
      </w:r>
      <w:r w:rsidR="006A2762" w:rsidRPr="006A2762">
        <w:rPr>
          <w:rFonts w:ascii="Arial" w:hAnsi="Arial" w:cs="Arial"/>
          <w:sz w:val="20"/>
          <w:szCs w:val="20"/>
          <w:lang w:eastAsia="pl-PL"/>
        </w:rPr>
        <w:t>1</w:t>
      </w:r>
      <w:r w:rsidR="00032CFA" w:rsidRPr="006A2762">
        <w:rPr>
          <w:rFonts w:ascii="Arial" w:hAnsi="Arial" w:cs="Arial"/>
          <w:sz w:val="20"/>
          <w:szCs w:val="20"/>
          <w:lang w:eastAsia="pl-PL"/>
        </w:rPr>
        <w:t>0</w:t>
      </w:r>
      <w:r w:rsidRPr="006A2762">
        <w:rPr>
          <w:rFonts w:ascii="Arial" w:hAnsi="Arial" w:cs="Arial"/>
          <w:sz w:val="20"/>
          <w:szCs w:val="20"/>
          <w:lang w:eastAsia="pl-PL"/>
        </w:rPr>
        <w:t xml:space="preserve"> tygodni.</w:t>
      </w:r>
      <w:r w:rsidRPr="006A2762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A27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lastRenderedPageBreak/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4565E26" w14:textId="032DB00D" w:rsidR="00D71226" w:rsidRDefault="003A4645" w:rsidP="00CD6500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7CD2">
        <w:rPr>
          <w:rFonts w:ascii="Arial" w:hAnsi="Arial" w:cs="Arial"/>
          <w:sz w:val="16"/>
          <w:szCs w:val="16"/>
        </w:rPr>
        <w:lastRenderedPageBreak/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Sect="00D356AA">
      <w:footerReference w:type="default" r:id="rId7"/>
      <w:head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CD80" w14:textId="77777777" w:rsidR="001170F8" w:rsidRDefault="001170F8" w:rsidP="00B60F83">
      <w:pPr>
        <w:spacing w:after="0" w:line="240" w:lineRule="auto"/>
      </w:pPr>
      <w:r>
        <w:separator/>
      </w:r>
    </w:p>
  </w:endnote>
  <w:endnote w:type="continuationSeparator" w:id="0">
    <w:p w14:paraId="037B1777" w14:textId="77777777" w:rsidR="001170F8" w:rsidRDefault="001170F8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65BC4847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CD6500">
      <w:rPr>
        <w:sz w:val="16"/>
        <w:szCs w:val="16"/>
      </w:rPr>
      <w:t>15</w:t>
    </w:r>
    <w:r w:rsidRPr="000D4B39">
      <w:rPr>
        <w:sz w:val="16"/>
        <w:szCs w:val="16"/>
      </w:rPr>
      <w:t>_2022_W</w:t>
    </w:r>
    <w:r>
      <w:rPr>
        <w:sz w:val="16"/>
        <w:szCs w:val="16"/>
      </w:rPr>
      <w:t>MT</w:t>
    </w:r>
    <w:r w:rsidRPr="000D4B39">
      <w:rPr>
        <w:sz w:val="16"/>
        <w:szCs w:val="16"/>
      </w:rPr>
      <w:t>_I</w:t>
    </w:r>
    <w:r w:rsidR="00CD6500">
      <w:rPr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105D" w14:textId="77777777" w:rsidR="001170F8" w:rsidRDefault="001170F8" w:rsidP="00B60F83">
      <w:pPr>
        <w:spacing w:after="0" w:line="240" w:lineRule="auto"/>
      </w:pPr>
      <w:r>
        <w:separator/>
      </w:r>
    </w:p>
  </w:footnote>
  <w:footnote w:type="continuationSeparator" w:id="0">
    <w:p w14:paraId="4B25FE48" w14:textId="77777777" w:rsidR="001170F8" w:rsidRDefault="001170F8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117E55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170F8"/>
    <w:rsid w:val="00117E55"/>
    <w:rsid w:val="001B1FA6"/>
    <w:rsid w:val="001B4B87"/>
    <w:rsid w:val="001E74FA"/>
    <w:rsid w:val="001F2803"/>
    <w:rsid w:val="002177DC"/>
    <w:rsid w:val="0022740C"/>
    <w:rsid w:val="002715B1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A2762"/>
    <w:rsid w:val="006C5495"/>
    <w:rsid w:val="00741600"/>
    <w:rsid w:val="00783E04"/>
    <w:rsid w:val="007D4CF5"/>
    <w:rsid w:val="008124CF"/>
    <w:rsid w:val="008346B8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B01385"/>
    <w:rsid w:val="00B41CA4"/>
    <w:rsid w:val="00B5157D"/>
    <w:rsid w:val="00B51ED7"/>
    <w:rsid w:val="00B56527"/>
    <w:rsid w:val="00B60F83"/>
    <w:rsid w:val="00BD11C9"/>
    <w:rsid w:val="00C249E8"/>
    <w:rsid w:val="00CD6500"/>
    <w:rsid w:val="00D076A1"/>
    <w:rsid w:val="00D125A7"/>
    <w:rsid w:val="00D356AA"/>
    <w:rsid w:val="00D63C57"/>
    <w:rsid w:val="00D709A7"/>
    <w:rsid w:val="00D71226"/>
    <w:rsid w:val="00DC6CCB"/>
    <w:rsid w:val="00E3237E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2022-12-06T12:26:00Z</dcterms:created>
  <dcterms:modified xsi:type="dcterms:W3CDTF">2022-12-07T13:31:00Z</dcterms:modified>
</cp:coreProperties>
</file>