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FD16" w14:textId="77777777" w:rsidR="00662DEC" w:rsidRPr="00607D2E" w:rsidRDefault="00662DEC" w:rsidP="00662DEC">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07530266" w14:textId="77777777" w:rsidR="00662DEC" w:rsidRPr="00607D2E" w:rsidRDefault="00662DEC" w:rsidP="00662DEC">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168FA886" w14:textId="77777777" w:rsidR="00662DEC" w:rsidRPr="00607D2E" w:rsidRDefault="00662DEC" w:rsidP="00662DEC">
      <w:pPr>
        <w:spacing w:line="276" w:lineRule="auto"/>
        <w:jc w:val="center"/>
        <w:rPr>
          <w:color w:val="000000"/>
        </w:rPr>
      </w:pPr>
      <w:r w:rsidRPr="00607D2E">
        <w:rPr>
          <w:b/>
          <w:bCs/>
          <w:color w:val="000000"/>
        </w:rPr>
        <w:t>UMOWA nr 272....................</w:t>
      </w:r>
    </w:p>
    <w:p w14:paraId="2040C944" w14:textId="77777777" w:rsidR="00662DEC" w:rsidRPr="00607D2E" w:rsidRDefault="00662DEC" w:rsidP="00662DEC">
      <w:pPr>
        <w:spacing w:line="276" w:lineRule="auto"/>
        <w:rPr>
          <w:color w:val="000000"/>
        </w:rPr>
      </w:pPr>
    </w:p>
    <w:p w14:paraId="7075EC19" w14:textId="77777777" w:rsidR="00662DEC" w:rsidRPr="00607D2E" w:rsidRDefault="00662DEC" w:rsidP="00662DEC">
      <w:pPr>
        <w:spacing w:line="276" w:lineRule="auto"/>
        <w:rPr>
          <w:color w:val="000000"/>
        </w:rPr>
      </w:pPr>
      <w:r w:rsidRPr="00607D2E">
        <w:rPr>
          <w:color w:val="000000"/>
        </w:rPr>
        <w:t xml:space="preserve">zawarta w dniu  ............................... r. w Szamotułach, pomiędzy: </w:t>
      </w:r>
    </w:p>
    <w:p w14:paraId="76EF7656" w14:textId="77777777" w:rsidR="00662DEC" w:rsidRPr="00607D2E" w:rsidRDefault="00662DEC" w:rsidP="00662DEC">
      <w:pPr>
        <w:spacing w:line="276" w:lineRule="auto"/>
        <w:rPr>
          <w:color w:val="000000"/>
        </w:rPr>
      </w:pPr>
    </w:p>
    <w:p w14:paraId="5B9BB9CD" w14:textId="77777777" w:rsidR="00662DEC" w:rsidRPr="00607D2E" w:rsidRDefault="00662DEC" w:rsidP="00662DEC">
      <w:pPr>
        <w:spacing w:line="276" w:lineRule="auto"/>
        <w:rPr>
          <w:color w:val="000000"/>
        </w:rPr>
      </w:pPr>
      <w:r w:rsidRPr="00607D2E">
        <w:rPr>
          <w:color w:val="000000"/>
        </w:rPr>
        <w:t>Miastem i Gminą Szamotuły ul. Dworcowa 26, 64 – 500 Szamotuły</w:t>
      </w:r>
    </w:p>
    <w:p w14:paraId="0033D15B" w14:textId="77777777" w:rsidR="00662DEC" w:rsidRPr="00607D2E" w:rsidRDefault="00662DEC" w:rsidP="00662DEC">
      <w:pPr>
        <w:spacing w:line="276" w:lineRule="auto"/>
        <w:rPr>
          <w:color w:val="000000"/>
        </w:rPr>
      </w:pPr>
      <w:r w:rsidRPr="00607D2E">
        <w:rPr>
          <w:color w:val="000000"/>
        </w:rPr>
        <w:t>reprezentowaną przez</w:t>
      </w:r>
    </w:p>
    <w:p w14:paraId="5EF34867" w14:textId="77777777" w:rsidR="00662DEC" w:rsidRPr="00607D2E" w:rsidRDefault="00662DEC" w:rsidP="00662DEC">
      <w:pPr>
        <w:spacing w:line="276" w:lineRule="auto"/>
        <w:rPr>
          <w:color w:val="000000"/>
        </w:rPr>
      </w:pPr>
      <w:r w:rsidRPr="00607D2E">
        <w:rPr>
          <w:color w:val="000000"/>
        </w:rPr>
        <w:t>…………………………………………………………………………………………………..</w:t>
      </w:r>
    </w:p>
    <w:p w14:paraId="362D880A" w14:textId="77777777" w:rsidR="00662DEC" w:rsidRPr="00607D2E" w:rsidRDefault="00662DEC" w:rsidP="00662DEC">
      <w:pPr>
        <w:spacing w:line="276" w:lineRule="auto"/>
        <w:rPr>
          <w:color w:val="000000"/>
        </w:rPr>
      </w:pPr>
      <w:r w:rsidRPr="00607D2E">
        <w:rPr>
          <w:color w:val="000000"/>
        </w:rPr>
        <w:t>przy kontrasygnacie Skarbnika Miasta i Gminy Szamotuły-.......................................................</w:t>
      </w:r>
    </w:p>
    <w:p w14:paraId="0BC8A9B9" w14:textId="77777777" w:rsidR="00662DEC" w:rsidRPr="00607D2E" w:rsidRDefault="00662DEC" w:rsidP="00662DEC">
      <w:pPr>
        <w:spacing w:line="276" w:lineRule="auto"/>
        <w:rPr>
          <w:color w:val="000000"/>
        </w:rPr>
      </w:pPr>
      <w:r w:rsidRPr="00607D2E">
        <w:rPr>
          <w:color w:val="000000"/>
        </w:rPr>
        <w:t xml:space="preserve">zwaną dalej w tekście </w:t>
      </w:r>
      <w:r w:rsidRPr="00607D2E">
        <w:rPr>
          <w:b/>
          <w:color w:val="000000"/>
        </w:rPr>
        <w:t xml:space="preserve">„Zamawiającym” </w:t>
      </w:r>
    </w:p>
    <w:p w14:paraId="2C23D9A0" w14:textId="77777777" w:rsidR="00662DEC" w:rsidRPr="00607D2E" w:rsidRDefault="00662DEC" w:rsidP="00662DEC">
      <w:pPr>
        <w:spacing w:line="276" w:lineRule="auto"/>
        <w:rPr>
          <w:color w:val="000000"/>
        </w:rPr>
      </w:pPr>
      <w:r w:rsidRPr="00607D2E">
        <w:rPr>
          <w:color w:val="000000"/>
        </w:rPr>
        <w:t xml:space="preserve">a </w:t>
      </w:r>
    </w:p>
    <w:p w14:paraId="7660AA89" w14:textId="77777777" w:rsidR="00662DEC" w:rsidRPr="00607D2E" w:rsidRDefault="00662DEC" w:rsidP="00662DEC">
      <w:pPr>
        <w:spacing w:line="276" w:lineRule="auto"/>
        <w:rPr>
          <w:color w:val="000000"/>
        </w:rPr>
      </w:pPr>
      <w:r w:rsidRPr="00607D2E">
        <w:rPr>
          <w:color w:val="000000"/>
        </w:rPr>
        <w:t>…………………………………………………………………………………………………..</w:t>
      </w:r>
    </w:p>
    <w:p w14:paraId="757B3AAF" w14:textId="77777777" w:rsidR="00662DEC" w:rsidRPr="00607D2E" w:rsidRDefault="00662DEC" w:rsidP="00662DEC">
      <w:pPr>
        <w:spacing w:line="276" w:lineRule="auto"/>
        <w:rPr>
          <w:color w:val="000000"/>
        </w:rPr>
      </w:pPr>
      <w:r w:rsidRPr="00607D2E">
        <w:rPr>
          <w:color w:val="000000"/>
        </w:rPr>
        <w:t>NIP.........................Regon.............................</w:t>
      </w:r>
    </w:p>
    <w:p w14:paraId="13874197" w14:textId="77777777" w:rsidR="00662DEC" w:rsidRPr="00607D2E" w:rsidRDefault="00662DEC" w:rsidP="00662DEC">
      <w:pPr>
        <w:spacing w:line="276" w:lineRule="auto"/>
        <w:rPr>
          <w:color w:val="000000"/>
        </w:rPr>
      </w:pPr>
      <w:r w:rsidRPr="00607D2E">
        <w:rPr>
          <w:color w:val="000000"/>
        </w:rPr>
        <w:t>reprezentowaną przez...................................................................................................................</w:t>
      </w:r>
    </w:p>
    <w:p w14:paraId="46EBF4A1" w14:textId="77777777" w:rsidR="00662DEC" w:rsidRPr="00607D2E" w:rsidRDefault="00662DEC" w:rsidP="00662DEC">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651495DC" w14:textId="77777777" w:rsidR="00662DEC" w:rsidRPr="00607D2E" w:rsidRDefault="00662DEC" w:rsidP="00662DEC">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1C5FCCD" w14:textId="77777777" w:rsidR="00662DEC" w:rsidRPr="00607D2E" w:rsidRDefault="00662DEC" w:rsidP="00662DEC">
      <w:pPr>
        <w:widowControl/>
        <w:spacing w:line="276" w:lineRule="auto"/>
        <w:rPr>
          <w:color w:val="000000"/>
        </w:rPr>
      </w:pPr>
    </w:p>
    <w:p w14:paraId="03802330" w14:textId="77777777" w:rsidR="00662DEC" w:rsidRPr="00607D2E" w:rsidRDefault="00662DEC" w:rsidP="00662DEC">
      <w:pPr>
        <w:pStyle w:val="Tekstpodstawowywcity"/>
        <w:spacing w:line="276" w:lineRule="auto"/>
        <w:ind w:left="0"/>
        <w:jc w:val="center"/>
        <w:rPr>
          <w:b/>
        </w:rPr>
      </w:pPr>
      <w:r w:rsidRPr="00607D2E">
        <w:rPr>
          <w:rFonts w:ascii="Times New Roman" w:hAnsi="Times New Roman" w:cs="Times New Roman"/>
          <w:bCs/>
        </w:rPr>
        <w:t>I. Zapisy wstępne</w:t>
      </w:r>
    </w:p>
    <w:p w14:paraId="65D28C54" w14:textId="77777777" w:rsidR="00662DEC" w:rsidRPr="00607D2E" w:rsidRDefault="00662DEC" w:rsidP="00662DEC">
      <w:pPr>
        <w:pStyle w:val="Tom1"/>
        <w:spacing w:line="276" w:lineRule="auto"/>
      </w:pPr>
      <w:r w:rsidRPr="00607D2E">
        <w:t>§ 1</w:t>
      </w:r>
    </w:p>
    <w:p w14:paraId="595E4C94" w14:textId="77777777" w:rsidR="00662DEC" w:rsidRPr="00607D2E" w:rsidRDefault="00662DEC" w:rsidP="00662DEC">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11ACB058" w14:textId="77777777" w:rsidR="00662DEC" w:rsidRDefault="00662DEC" w:rsidP="00662DEC">
      <w:pPr>
        <w:spacing w:line="276" w:lineRule="auto"/>
        <w:jc w:val="center"/>
        <w:rPr>
          <w:rFonts w:eastAsia="Lucida Sans Unicode"/>
          <w:b/>
          <w:bCs/>
          <w:i/>
          <w:iCs/>
          <w:color w:val="000000"/>
          <w:lang w:bidi="pl-PL"/>
        </w:rPr>
      </w:pPr>
    </w:p>
    <w:p w14:paraId="28F5ECFF" w14:textId="77777777" w:rsidR="00662DEC" w:rsidRPr="008754F7" w:rsidRDefault="00662DEC" w:rsidP="00662DEC">
      <w:pPr>
        <w:spacing w:line="276" w:lineRule="auto"/>
        <w:jc w:val="center"/>
        <w:rPr>
          <w:rFonts w:eastAsia="Lucida Sans Unicode"/>
          <w:b/>
          <w:bCs/>
          <w:iCs/>
          <w:color w:val="000000"/>
          <w:sz w:val="28"/>
          <w:szCs w:val="28"/>
          <w:lang w:bidi="pl-PL"/>
        </w:rPr>
      </w:pPr>
      <w:r w:rsidRPr="008754F7">
        <w:rPr>
          <w:rFonts w:eastAsia="Lucida Sans Unicode"/>
          <w:b/>
          <w:bCs/>
          <w:i/>
          <w:iCs/>
          <w:color w:val="000000"/>
          <w:lang w:bidi="pl-PL"/>
        </w:rPr>
        <w:t xml:space="preserve"> </w:t>
      </w:r>
      <w:r w:rsidRPr="008754F7">
        <w:rPr>
          <w:rFonts w:eastAsia="Lucida Sans Unicode"/>
          <w:b/>
          <w:bCs/>
          <w:i/>
          <w:iCs/>
          <w:color w:val="000000"/>
          <w:sz w:val="28"/>
          <w:szCs w:val="28"/>
          <w:lang w:bidi="pl-PL"/>
        </w:rPr>
        <w:t>„Budowa toalety publicznej przy ul. Kapłańskiej  w Szamotułach”</w:t>
      </w:r>
      <w:r w:rsidRPr="008754F7">
        <w:rPr>
          <w:rFonts w:eastAsia="Lucida Sans Unicode"/>
          <w:b/>
          <w:bCs/>
          <w:iCs/>
          <w:color w:val="000000"/>
          <w:sz w:val="28"/>
          <w:szCs w:val="28"/>
          <w:lang w:bidi="pl-PL"/>
        </w:rPr>
        <w:t xml:space="preserve">  </w:t>
      </w:r>
    </w:p>
    <w:p w14:paraId="7D91C1FB" w14:textId="77777777" w:rsidR="00662DEC" w:rsidRPr="00607D2E" w:rsidRDefault="00662DEC" w:rsidP="00662DEC">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5BCBC819" w14:textId="77777777" w:rsidR="00662DEC" w:rsidRPr="00607D2E" w:rsidRDefault="00662DEC" w:rsidP="00662DEC">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33C8421F" w14:textId="77777777" w:rsidR="00662DEC" w:rsidRPr="00607D2E" w:rsidRDefault="00662DEC" w:rsidP="00662DEC">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249D6D57" w14:textId="77777777" w:rsidR="00662DEC" w:rsidRPr="00607D2E" w:rsidRDefault="00662DEC" w:rsidP="00662DEC">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678606C" w14:textId="77777777" w:rsidR="00662DEC" w:rsidRPr="00607D2E" w:rsidRDefault="00662DEC" w:rsidP="00662DEC">
      <w:pPr>
        <w:pStyle w:val="Akapitzlist"/>
        <w:numPr>
          <w:ilvl w:val="1"/>
          <w:numId w:val="13"/>
        </w:numPr>
        <w:tabs>
          <w:tab w:val="left" w:pos="2670"/>
        </w:tabs>
        <w:spacing w:line="276" w:lineRule="auto"/>
        <w:jc w:val="both"/>
        <w:rPr>
          <w:color w:val="000000"/>
        </w:rPr>
      </w:pPr>
      <w:r w:rsidRPr="00607D2E">
        <w:rPr>
          <w:color w:val="000000"/>
        </w:rPr>
        <w:t>Specyfikacja techniczna</w:t>
      </w:r>
      <w:r>
        <w:rPr>
          <w:color w:val="000000"/>
        </w:rPr>
        <w:t xml:space="preserve"> </w:t>
      </w:r>
      <w:r w:rsidRPr="00607D2E">
        <w:rPr>
          <w:b/>
          <w:color w:val="000000"/>
        </w:rPr>
        <w:t>– załącznik nr 3 do umowy,</w:t>
      </w:r>
    </w:p>
    <w:p w14:paraId="1317E375" w14:textId="77777777" w:rsidR="00662DEC" w:rsidRPr="00607D2E" w:rsidRDefault="00662DEC" w:rsidP="00662DEC">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167DB947" w14:textId="77777777" w:rsidR="00662DEC" w:rsidRDefault="00662DEC" w:rsidP="00662DEC">
      <w:pPr>
        <w:keepLines/>
        <w:spacing w:line="276" w:lineRule="auto"/>
        <w:jc w:val="center"/>
        <w:rPr>
          <w:b/>
          <w:color w:val="000000"/>
        </w:rPr>
      </w:pPr>
    </w:p>
    <w:p w14:paraId="70398DFD" w14:textId="77777777" w:rsidR="00662DEC" w:rsidRDefault="00662DEC" w:rsidP="00662DEC">
      <w:pPr>
        <w:keepLines/>
        <w:spacing w:line="276" w:lineRule="auto"/>
        <w:jc w:val="center"/>
        <w:rPr>
          <w:b/>
          <w:color w:val="000000"/>
        </w:rPr>
      </w:pPr>
    </w:p>
    <w:p w14:paraId="6B0921C3" w14:textId="77777777" w:rsidR="00662DEC" w:rsidRPr="00607D2E" w:rsidRDefault="00662DEC" w:rsidP="00662DEC">
      <w:pPr>
        <w:keepLines/>
        <w:spacing w:line="276" w:lineRule="auto"/>
        <w:jc w:val="center"/>
        <w:rPr>
          <w:color w:val="000000"/>
        </w:rPr>
      </w:pPr>
      <w:r w:rsidRPr="00607D2E">
        <w:rPr>
          <w:b/>
          <w:color w:val="000000"/>
        </w:rPr>
        <w:t>§ 2</w:t>
      </w:r>
    </w:p>
    <w:p w14:paraId="5861239C" w14:textId="77777777" w:rsidR="00662DEC" w:rsidRPr="00607D2E" w:rsidRDefault="00662DEC" w:rsidP="00662DEC">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219FF58F" w14:textId="77777777" w:rsidR="00662DEC" w:rsidRPr="00607D2E" w:rsidRDefault="00662DEC" w:rsidP="00662DEC">
      <w:pPr>
        <w:tabs>
          <w:tab w:val="left" w:pos="180"/>
          <w:tab w:val="left" w:pos="360"/>
        </w:tabs>
        <w:spacing w:line="276" w:lineRule="auto"/>
        <w:jc w:val="both"/>
        <w:rPr>
          <w:color w:val="000000"/>
        </w:rPr>
      </w:pPr>
    </w:p>
    <w:p w14:paraId="109C3948" w14:textId="77777777" w:rsidR="00662DEC" w:rsidRPr="00607D2E" w:rsidRDefault="00662DEC" w:rsidP="00662DEC">
      <w:pPr>
        <w:spacing w:line="276" w:lineRule="auto"/>
        <w:jc w:val="center"/>
        <w:rPr>
          <w:b/>
          <w:color w:val="000000"/>
        </w:rPr>
      </w:pPr>
      <w:r w:rsidRPr="00607D2E">
        <w:rPr>
          <w:b/>
          <w:color w:val="000000"/>
        </w:rPr>
        <w:t>§ 3</w:t>
      </w:r>
    </w:p>
    <w:p w14:paraId="544E39D3" w14:textId="77777777" w:rsidR="00662DEC" w:rsidRPr="00607D2E" w:rsidRDefault="00662DEC" w:rsidP="00662DEC">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580D361B" w14:textId="77777777" w:rsidR="00662DEC" w:rsidRPr="00607D2E" w:rsidRDefault="00662DEC" w:rsidP="00662DEC">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E19D94"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366DC3B" w14:textId="77777777" w:rsidR="00662DEC" w:rsidRPr="00607D2E" w:rsidRDefault="00662DEC" w:rsidP="00662DEC">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3C1B9661" w14:textId="77777777" w:rsidR="00662DEC" w:rsidRDefault="00662DEC" w:rsidP="00662DEC">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0964E401" w14:textId="77777777" w:rsidR="00662DEC" w:rsidRPr="00607D2E" w:rsidRDefault="00662DEC" w:rsidP="00662DEC">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E8BA8E4"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4EDB2B50"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491978E6"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713FEB6A"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Niezgłoszenie pisemnego sprzeciwu do przedłożonej umowy o podwykonawstwo, której </w:t>
      </w:r>
      <w:r w:rsidRPr="00607D2E">
        <w:rPr>
          <w:color w:val="000000"/>
        </w:rPr>
        <w:lastRenderedPageBreak/>
        <w:t>przedmiotem są roboty budowlane, w terminie określonym w ust. 6, uważa się za akceptację umowy przez zamawiającego.</w:t>
      </w:r>
    </w:p>
    <w:p w14:paraId="3C3735DF"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D1A894D"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E1207EA"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4C69E02"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12A89243"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67FFDE84" w14:textId="77777777" w:rsidR="00662DEC" w:rsidRPr="00607D2E" w:rsidRDefault="00662DEC" w:rsidP="00662DEC">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E086769" w14:textId="77777777" w:rsidR="00662DEC" w:rsidRPr="00607D2E" w:rsidRDefault="00662DEC" w:rsidP="00662DEC">
      <w:pPr>
        <w:suppressAutoHyphens w:val="0"/>
        <w:spacing w:line="276" w:lineRule="auto"/>
        <w:jc w:val="center"/>
        <w:rPr>
          <w:b/>
          <w:color w:val="000000"/>
        </w:rPr>
      </w:pPr>
    </w:p>
    <w:p w14:paraId="037411D9" w14:textId="77777777" w:rsidR="00662DEC" w:rsidRPr="00607D2E" w:rsidRDefault="00662DEC" w:rsidP="00662DEC">
      <w:pPr>
        <w:suppressAutoHyphens w:val="0"/>
        <w:spacing w:line="276" w:lineRule="auto"/>
        <w:jc w:val="center"/>
        <w:rPr>
          <w:b/>
          <w:color w:val="000000"/>
        </w:rPr>
      </w:pPr>
      <w:r w:rsidRPr="00607D2E">
        <w:rPr>
          <w:b/>
          <w:color w:val="000000"/>
        </w:rPr>
        <w:t>§ 4</w:t>
      </w:r>
    </w:p>
    <w:p w14:paraId="16DD5820" w14:textId="77777777" w:rsidR="00662DEC" w:rsidRPr="00607D2E" w:rsidRDefault="00662DEC" w:rsidP="00662DEC">
      <w:pPr>
        <w:pStyle w:val="Tekstpodstawowy31"/>
        <w:numPr>
          <w:ilvl w:val="0"/>
          <w:numId w:val="11"/>
        </w:numPr>
        <w:spacing w:line="276" w:lineRule="auto"/>
        <w:jc w:val="both"/>
        <w:rPr>
          <w:color w:val="000000"/>
        </w:rPr>
      </w:pPr>
      <w:r w:rsidRPr="00607D2E">
        <w:rPr>
          <w:color w:val="000000"/>
        </w:rPr>
        <w:t>Wykonawca ustanawia:</w:t>
      </w:r>
    </w:p>
    <w:p w14:paraId="448A7022" w14:textId="77777777" w:rsidR="00662DEC" w:rsidRDefault="00662DEC" w:rsidP="00662DEC">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konstrukcyjno-budowlanej </w:t>
      </w:r>
      <w:r w:rsidRPr="00607D2E">
        <w:rPr>
          <w:color w:val="000000"/>
        </w:rPr>
        <w:t>w osobie: …...............................</w:t>
      </w:r>
      <w:r>
        <w:rPr>
          <w:color w:val="000000"/>
        </w:rPr>
        <w:t>...</w:t>
      </w:r>
      <w:r w:rsidRPr="00607D2E">
        <w:rPr>
          <w:color w:val="000000"/>
        </w:rPr>
        <w:t xml:space="preserve">, </w:t>
      </w:r>
    </w:p>
    <w:p w14:paraId="0DFC9E26" w14:textId="77777777" w:rsidR="00662DEC" w:rsidRPr="00607D2E" w:rsidRDefault="00662DEC" w:rsidP="00662DEC">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2F4BCA75" w14:textId="77777777" w:rsidR="00662DEC" w:rsidRPr="00607D2E" w:rsidRDefault="00662DEC" w:rsidP="00662DEC">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09A2BC41" w14:textId="77777777" w:rsidR="00662DEC" w:rsidRPr="00607D2E" w:rsidRDefault="00662DEC" w:rsidP="00662DEC">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31CC39C" w14:textId="77777777" w:rsidR="00662DEC" w:rsidRPr="00607D2E" w:rsidRDefault="00662DEC" w:rsidP="00662DEC">
      <w:pPr>
        <w:spacing w:line="276" w:lineRule="auto"/>
        <w:jc w:val="center"/>
        <w:rPr>
          <w:b/>
          <w:color w:val="000000"/>
        </w:rPr>
      </w:pPr>
      <w:r w:rsidRPr="00607D2E">
        <w:rPr>
          <w:b/>
          <w:color w:val="000000"/>
        </w:rPr>
        <w:lastRenderedPageBreak/>
        <w:t>§ 5</w:t>
      </w:r>
    </w:p>
    <w:p w14:paraId="418901C7" w14:textId="77777777" w:rsidR="00662DEC" w:rsidRPr="00607D2E" w:rsidRDefault="00662DEC" w:rsidP="00662DEC">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4015FB6C" w14:textId="77777777" w:rsidR="00662DEC" w:rsidRDefault="00662DEC" w:rsidP="00662DEC">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 xml:space="preserve">konstrukcyjno-budowlanej </w:t>
      </w:r>
      <w:r w:rsidRPr="00D05F93">
        <w:rPr>
          <w:color w:val="000000"/>
        </w:rPr>
        <w:t>w osobie: …......................................</w:t>
      </w:r>
      <w:r>
        <w:rPr>
          <w:color w:val="000000"/>
        </w:rPr>
        <w:t>.</w:t>
      </w:r>
    </w:p>
    <w:p w14:paraId="265B26B1" w14:textId="77777777" w:rsidR="00662DEC" w:rsidRPr="00607D2E" w:rsidRDefault="00662DEC" w:rsidP="00662DEC">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11E82095" w14:textId="77777777" w:rsidR="00662DEC" w:rsidRPr="00607D2E" w:rsidRDefault="00662DEC" w:rsidP="00662DEC">
      <w:pPr>
        <w:keepLines/>
        <w:spacing w:line="276" w:lineRule="auto"/>
        <w:rPr>
          <w:b/>
          <w:color w:val="000000"/>
        </w:rPr>
      </w:pPr>
    </w:p>
    <w:p w14:paraId="1136A429" w14:textId="77777777" w:rsidR="00662DEC" w:rsidRPr="00607D2E" w:rsidRDefault="00662DEC" w:rsidP="00662DEC">
      <w:pPr>
        <w:keepLines/>
        <w:spacing w:line="276" w:lineRule="auto"/>
        <w:jc w:val="center"/>
        <w:rPr>
          <w:b/>
          <w:color w:val="000000"/>
        </w:rPr>
      </w:pPr>
      <w:r w:rsidRPr="00607D2E">
        <w:rPr>
          <w:b/>
          <w:color w:val="000000"/>
        </w:rPr>
        <w:t>§ 6</w:t>
      </w:r>
    </w:p>
    <w:p w14:paraId="78447CED" w14:textId="77777777" w:rsidR="00662DEC" w:rsidRPr="00607D2E" w:rsidRDefault="00662DEC" w:rsidP="00662DEC">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6798D99" w14:textId="77777777" w:rsidR="00662DEC" w:rsidRPr="00607D2E" w:rsidRDefault="00662DEC" w:rsidP="00662DEC">
      <w:pPr>
        <w:spacing w:line="276" w:lineRule="auto"/>
        <w:jc w:val="center"/>
        <w:rPr>
          <w:b/>
          <w:color w:val="000000"/>
        </w:rPr>
      </w:pPr>
    </w:p>
    <w:p w14:paraId="303A3060" w14:textId="77777777" w:rsidR="00662DEC" w:rsidRPr="00607D2E" w:rsidRDefault="00662DEC" w:rsidP="00662DEC">
      <w:pPr>
        <w:spacing w:line="276" w:lineRule="auto"/>
        <w:jc w:val="center"/>
        <w:rPr>
          <w:color w:val="000000"/>
        </w:rPr>
      </w:pPr>
      <w:r w:rsidRPr="00607D2E">
        <w:rPr>
          <w:b/>
          <w:color w:val="000000"/>
        </w:rPr>
        <w:t>§ 7</w:t>
      </w:r>
    </w:p>
    <w:p w14:paraId="435EAE36"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224E3791"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2DB6895F"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4EC0D73B"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570DC47B"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4637788D"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59189934"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FBA53E2"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Przedmiot Umowy zostanie wykonany z materiałów dostarczonych przez Wykonawcę </w:t>
      </w:r>
      <w:r w:rsidRPr="00607D2E">
        <w:rPr>
          <w:color w:val="000000"/>
        </w:rPr>
        <w:br/>
        <w:t>i przy użyciu urządzeń i sprzętu Wykonawcy.</w:t>
      </w:r>
    </w:p>
    <w:p w14:paraId="4A30BF78"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B2E4B8A"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4A14CB05"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ABD4926" w14:textId="77777777" w:rsidR="00662DEC" w:rsidRPr="00607D2E" w:rsidRDefault="00662DEC" w:rsidP="00662DEC">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AABF179" w14:textId="77777777" w:rsidR="00662DEC" w:rsidRPr="00607D2E" w:rsidRDefault="00662DEC" w:rsidP="00662DEC">
      <w:pPr>
        <w:keepLines/>
        <w:spacing w:line="276" w:lineRule="auto"/>
        <w:rPr>
          <w:b/>
          <w:color w:val="000000"/>
        </w:rPr>
      </w:pPr>
    </w:p>
    <w:p w14:paraId="615B9169" w14:textId="77777777" w:rsidR="00662DEC" w:rsidRPr="00607D2E" w:rsidRDefault="00662DEC" w:rsidP="00662DEC">
      <w:pPr>
        <w:keepLines/>
        <w:spacing w:line="276" w:lineRule="auto"/>
        <w:jc w:val="center"/>
        <w:rPr>
          <w:b/>
          <w:color w:val="000000"/>
        </w:rPr>
      </w:pPr>
      <w:r w:rsidRPr="00607D2E">
        <w:rPr>
          <w:b/>
          <w:color w:val="000000"/>
        </w:rPr>
        <w:t>II. Prawa i obowiązki stron Umowy</w:t>
      </w:r>
    </w:p>
    <w:p w14:paraId="10E65CE9" w14:textId="77777777" w:rsidR="00662DEC" w:rsidRPr="00607D2E" w:rsidRDefault="00662DEC" w:rsidP="00662DEC">
      <w:pPr>
        <w:keepLines/>
        <w:spacing w:line="276" w:lineRule="auto"/>
        <w:jc w:val="center"/>
        <w:rPr>
          <w:b/>
          <w:color w:val="000000"/>
        </w:rPr>
      </w:pPr>
    </w:p>
    <w:p w14:paraId="70872278" w14:textId="77777777" w:rsidR="00662DEC" w:rsidRPr="00607D2E" w:rsidRDefault="00662DEC" w:rsidP="00662DEC">
      <w:pPr>
        <w:keepLines/>
        <w:spacing w:line="276" w:lineRule="auto"/>
        <w:jc w:val="center"/>
        <w:rPr>
          <w:color w:val="000000"/>
        </w:rPr>
      </w:pPr>
      <w:r w:rsidRPr="00607D2E">
        <w:rPr>
          <w:b/>
          <w:color w:val="000000"/>
        </w:rPr>
        <w:t>§ 8</w:t>
      </w:r>
    </w:p>
    <w:p w14:paraId="0B424EE8" w14:textId="77777777" w:rsidR="00662DEC" w:rsidRPr="00607D2E" w:rsidRDefault="00662DEC" w:rsidP="00662DEC">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09D9D0C2" w14:textId="77777777" w:rsidR="00662DEC" w:rsidRPr="00607D2E" w:rsidRDefault="00662DEC" w:rsidP="00662DEC">
      <w:pPr>
        <w:pStyle w:val="Akapitzlist"/>
        <w:keepLines/>
        <w:numPr>
          <w:ilvl w:val="1"/>
          <w:numId w:val="8"/>
        </w:numPr>
        <w:tabs>
          <w:tab w:val="left" w:pos="5760"/>
        </w:tabs>
        <w:spacing w:line="276" w:lineRule="auto"/>
        <w:jc w:val="both"/>
        <w:rPr>
          <w:color w:val="000000"/>
        </w:rPr>
      </w:pPr>
      <w:r w:rsidRPr="00607D2E">
        <w:rPr>
          <w:color w:val="000000"/>
        </w:rPr>
        <w:t>protokolarne przekazanie Wykonawcy terenu budowy nastąpi w dni</w:t>
      </w:r>
      <w:r>
        <w:rPr>
          <w:color w:val="000000"/>
        </w:rPr>
        <w:t>u</w:t>
      </w:r>
      <w:r w:rsidRPr="00607D2E">
        <w:rPr>
          <w:color w:val="000000"/>
        </w:rPr>
        <w:t xml:space="preserve"> podpisania umowy,</w:t>
      </w:r>
    </w:p>
    <w:p w14:paraId="042A57FB" w14:textId="1A89C3E8" w:rsidR="00662DEC" w:rsidRPr="00607D2E" w:rsidRDefault="00662DEC" w:rsidP="00662DEC">
      <w:pPr>
        <w:pStyle w:val="Akapitzlist"/>
        <w:keepLines/>
        <w:numPr>
          <w:ilvl w:val="1"/>
          <w:numId w:val="8"/>
        </w:numPr>
        <w:tabs>
          <w:tab w:val="left" w:pos="5760"/>
        </w:tabs>
        <w:spacing w:line="276" w:lineRule="auto"/>
        <w:jc w:val="both"/>
        <w:rPr>
          <w:color w:val="000000"/>
        </w:rPr>
      </w:pPr>
      <w:r w:rsidRPr="00607D2E">
        <w:rPr>
          <w:color w:val="000000"/>
        </w:rPr>
        <w:t xml:space="preserve">dostarczenie </w:t>
      </w:r>
      <w:r>
        <w:rPr>
          <w:color w:val="000000"/>
        </w:rPr>
        <w:t>braku sprzeciwu na zgłoszenie robót budowlanych nie wymagające pozwolenia na budowę</w:t>
      </w:r>
      <w:r w:rsidRPr="00607D2E">
        <w:rPr>
          <w:color w:val="000000"/>
        </w:rPr>
        <w:t xml:space="preserve"> i dziennika budowy na dzień przekazania terenu  budowy,</w:t>
      </w:r>
    </w:p>
    <w:p w14:paraId="677DDFD2" w14:textId="77777777" w:rsidR="00662DEC" w:rsidRPr="00607D2E" w:rsidRDefault="00662DEC" w:rsidP="00662DEC">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6300587F" w14:textId="77777777" w:rsidR="00662DEC" w:rsidRPr="00607D2E" w:rsidRDefault="00662DEC" w:rsidP="00662DEC">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1F4FFED8" w14:textId="77777777" w:rsidR="00662DEC" w:rsidRPr="00607D2E" w:rsidRDefault="00662DEC" w:rsidP="00662DEC">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5AF05DDD" w14:textId="77777777" w:rsidR="00662DEC" w:rsidRDefault="00662DEC" w:rsidP="00662DEC">
      <w:pPr>
        <w:spacing w:line="276" w:lineRule="auto"/>
        <w:jc w:val="center"/>
        <w:rPr>
          <w:b/>
          <w:color w:val="000000"/>
        </w:rPr>
      </w:pPr>
    </w:p>
    <w:p w14:paraId="524DC65E" w14:textId="77777777" w:rsidR="00662DEC" w:rsidRPr="00607D2E" w:rsidRDefault="00662DEC" w:rsidP="00662DEC">
      <w:pPr>
        <w:spacing w:line="276" w:lineRule="auto"/>
        <w:jc w:val="center"/>
        <w:rPr>
          <w:color w:val="000000"/>
        </w:rPr>
      </w:pPr>
      <w:r w:rsidRPr="00607D2E">
        <w:rPr>
          <w:b/>
          <w:color w:val="000000"/>
        </w:rPr>
        <w:t>§ 9</w:t>
      </w:r>
    </w:p>
    <w:p w14:paraId="0CBFF13F" w14:textId="77777777" w:rsidR="00662DEC" w:rsidRPr="00607D2E" w:rsidRDefault="00662DEC" w:rsidP="00662DEC">
      <w:pPr>
        <w:keepLines/>
        <w:spacing w:line="276" w:lineRule="auto"/>
        <w:jc w:val="both"/>
        <w:rPr>
          <w:color w:val="000000"/>
        </w:rPr>
      </w:pPr>
      <w:r w:rsidRPr="00607D2E">
        <w:rPr>
          <w:color w:val="000000"/>
        </w:rPr>
        <w:t>Poza innymi obowiązkami wynikającymi z treści Umowy, do obowiązków Wykonawcy należy:</w:t>
      </w:r>
    </w:p>
    <w:p w14:paraId="3A96C359"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44D0EF6B"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1E7DBDA8"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58E18B14"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5FA16F2E"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F332DA6"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796B0F65"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1B3A8A95"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2FE33765"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3AD0D92F"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928C274"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2BB8C8F0"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6B016F22"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31116449"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034124F5"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753375B6"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5237B57D"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3E3A5C3E"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5FF19C93" w14:textId="77777777" w:rsidR="00662DEC" w:rsidRPr="00607D2E" w:rsidRDefault="00662DEC" w:rsidP="00662DE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53109C60" w14:textId="77777777" w:rsidR="00662DEC" w:rsidRPr="00607D2E" w:rsidRDefault="00662DEC" w:rsidP="00662DEC">
      <w:pPr>
        <w:spacing w:line="276" w:lineRule="auto"/>
        <w:jc w:val="center"/>
        <w:rPr>
          <w:b/>
          <w:color w:val="000000"/>
        </w:rPr>
      </w:pPr>
    </w:p>
    <w:p w14:paraId="3F4BFB12" w14:textId="77777777" w:rsidR="00662DEC" w:rsidRPr="00607D2E" w:rsidRDefault="00662DEC" w:rsidP="00662DEC">
      <w:pPr>
        <w:spacing w:line="276" w:lineRule="auto"/>
        <w:jc w:val="center"/>
        <w:rPr>
          <w:b/>
          <w:color w:val="000000"/>
        </w:rPr>
      </w:pPr>
    </w:p>
    <w:p w14:paraId="60EBC677" w14:textId="77777777" w:rsidR="00662DEC" w:rsidRPr="00607D2E" w:rsidRDefault="00662DEC" w:rsidP="00662DEC">
      <w:pPr>
        <w:spacing w:line="276" w:lineRule="auto"/>
        <w:jc w:val="center"/>
        <w:rPr>
          <w:b/>
          <w:i/>
          <w:color w:val="000000"/>
        </w:rPr>
      </w:pPr>
      <w:r w:rsidRPr="00607D2E">
        <w:rPr>
          <w:b/>
          <w:color w:val="000000"/>
        </w:rPr>
        <w:t>III. Terminy wykonania Umowy i odbiór końcowy przedmiotu Umowy</w:t>
      </w:r>
    </w:p>
    <w:p w14:paraId="5029B6C5" w14:textId="77777777" w:rsidR="00662DEC" w:rsidRPr="00607D2E" w:rsidRDefault="00662DEC" w:rsidP="00662DEC">
      <w:pPr>
        <w:keepLines/>
        <w:spacing w:line="276" w:lineRule="auto"/>
        <w:jc w:val="center"/>
        <w:rPr>
          <w:b/>
          <w:i/>
          <w:color w:val="000000"/>
        </w:rPr>
      </w:pPr>
    </w:p>
    <w:p w14:paraId="6B5580DA" w14:textId="77777777" w:rsidR="00662DEC" w:rsidRPr="00607D2E" w:rsidRDefault="00662DEC" w:rsidP="00662DEC">
      <w:pPr>
        <w:keepLines/>
        <w:spacing w:line="276" w:lineRule="auto"/>
        <w:jc w:val="center"/>
        <w:rPr>
          <w:color w:val="000000"/>
        </w:rPr>
      </w:pPr>
      <w:r w:rsidRPr="00607D2E">
        <w:rPr>
          <w:b/>
          <w:color w:val="000000"/>
        </w:rPr>
        <w:t>§ 10</w:t>
      </w:r>
    </w:p>
    <w:p w14:paraId="4A3D0A81" w14:textId="77777777" w:rsidR="00662DEC" w:rsidRPr="00607D2E" w:rsidRDefault="00662DEC" w:rsidP="00662DEC">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22C8D281" w14:textId="77777777" w:rsidR="00662DEC" w:rsidRPr="00607D2E" w:rsidRDefault="00662DEC" w:rsidP="00662DEC">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color w:val="000000"/>
        </w:rPr>
        <w:t>30 dni</w:t>
      </w:r>
      <w:r w:rsidRPr="001D00BC">
        <w:rPr>
          <w:b/>
          <w:bCs/>
        </w:rPr>
        <w:t xml:space="preserve"> od dnia zawarcia umowy</w:t>
      </w:r>
      <w:r>
        <w:rPr>
          <w:b/>
          <w:bCs/>
        </w:rPr>
        <w:t>.</w:t>
      </w:r>
    </w:p>
    <w:p w14:paraId="0D4057F6" w14:textId="77777777" w:rsidR="00662DEC" w:rsidRPr="00607D2E" w:rsidRDefault="00662DEC" w:rsidP="00662DEC">
      <w:pPr>
        <w:spacing w:line="276" w:lineRule="auto"/>
        <w:jc w:val="center"/>
        <w:rPr>
          <w:b/>
          <w:color w:val="000000"/>
        </w:rPr>
      </w:pPr>
    </w:p>
    <w:p w14:paraId="787B3B93" w14:textId="77777777" w:rsidR="00662DEC" w:rsidRPr="00607D2E" w:rsidRDefault="00662DEC" w:rsidP="00662DEC">
      <w:pPr>
        <w:spacing w:line="276" w:lineRule="auto"/>
        <w:jc w:val="center"/>
        <w:rPr>
          <w:color w:val="000000"/>
        </w:rPr>
      </w:pPr>
      <w:r w:rsidRPr="00607D2E">
        <w:rPr>
          <w:b/>
          <w:color w:val="000000"/>
        </w:rPr>
        <w:t>§ 11</w:t>
      </w:r>
    </w:p>
    <w:p w14:paraId="2AA973FC" w14:textId="77777777" w:rsidR="00662DEC" w:rsidRPr="00607D2E" w:rsidRDefault="00662DEC" w:rsidP="00662DEC">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41D34E82" w14:textId="77777777" w:rsidR="00662DEC" w:rsidRPr="00607D2E" w:rsidRDefault="00662DEC" w:rsidP="00662DEC">
      <w:pPr>
        <w:pStyle w:val="Akapitzlist"/>
        <w:numPr>
          <w:ilvl w:val="1"/>
          <w:numId w:val="5"/>
        </w:numPr>
        <w:spacing w:line="276" w:lineRule="auto"/>
        <w:jc w:val="both"/>
        <w:rPr>
          <w:color w:val="000000"/>
        </w:rPr>
      </w:pPr>
      <w:r w:rsidRPr="00607D2E">
        <w:rPr>
          <w:color w:val="000000"/>
        </w:rPr>
        <w:t xml:space="preserve">Przedłużenie terminu wykonania umowy, jeżeli niemożność dotrzymania pierwotnego </w:t>
      </w:r>
      <w:r w:rsidRPr="00607D2E">
        <w:rPr>
          <w:color w:val="000000"/>
        </w:rPr>
        <w:lastRenderedPageBreak/>
        <w:t>terminu stanowi konsekwencję:</w:t>
      </w:r>
    </w:p>
    <w:p w14:paraId="6277A166" w14:textId="77777777" w:rsidR="00662DEC" w:rsidRPr="00607D2E" w:rsidRDefault="00662DEC" w:rsidP="00662DEC">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2277AD88" w14:textId="77777777" w:rsidR="00662DEC" w:rsidRPr="00607D2E" w:rsidRDefault="00662DEC" w:rsidP="00662DEC">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4490E53" w14:textId="77777777" w:rsidR="00662DEC" w:rsidRPr="00607D2E" w:rsidRDefault="00662DEC" w:rsidP="00662DEC">
      <w:pPr>
        <w:pStyle w:val="Akapitzlist"/>
        <w:numPr>
          <w:ilvl w:val="2"/>
          <w:numId w:val="5"/>
        </w:numPr>
        <w:spacing w:line="276" w:lineRule="auto"/>
        <w:ind w:left="1418" w:hanging="567"/>
        <w:jc w:val="both"/>
        <w:rPr>
          <w:color w:val="000000"/>
        </w:rPr>
      </w:pPr>
      <w:r w:rsidRPr="00607D2E">
        <w:rPr>
          <w:bCs/>
          <w:color w:val="000000"/>
        </w:rPr>
        <w:t>siły wyższej,</w:t>
      </w:r>
    </w:p>
    <w:p w14:paraId="61B770C6" w14:textId="77777777" w:rsidR="00662DEC" w:rsidRPr="00607D2E" w:rsidRDefault="00662DEC" w:rsidP="00662DEC">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56E47FA" w14:textId="77777777" w:rsidR="00662DEC" w:rsidRPr="00607D2E" w:rsidRDefault="00662DEC" w:rsidP="00662DEC">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02CC18D1" w14:textId="77777777" w:rsidR="00662DEC" w:rsidRPr="00607D2E" w:rsidRDefault="00662DEC" w:rsidP="00662DEC">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6AE0B8FA" w14:textId="77777777" w:rsidR="00662DEC" w:rsidRPr="00607D2E" w:rsidRDefault="00662DEC" w:rsidP="00662DEC">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4A2551B9" w14:textId="77777777" w:rsidR="00662DEC" w:rsidRPr="00607D2E" w:rsidRDefault="00662DEC" w:rsidP="00662DEC">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4BCFD34" w14:textId="77777777" w:rsidR="00662DEC" w:rsidRPr="00607D2E" w:rsidRDefault="00662DEC" w:rsidP="00662DEC">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14A62F2" w14:textId="77777777" w:rsidR="00662DEC" w:rsidRPr="00607D2E" w:rsidRDefault="00662DEC" w:rsidP="00662DEC">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0DC2BA74" w14:textId="77777777" w:rsidR="00662DEC" w:rsidRPr="00607D2E" w:rsidRDefault="00662DEC" w:rsidP="00662DEC">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Wykonawca może wystąpić z wnioskiem, w przypadkach wskazanych w ust. 1, na piśmie, nie </w:t>
      </w:r>
      <w:r w:rsidRPr="00607D2E">
        <w:rPr>
          <w:color w:val="000000"/>
        </w:rPr>
        <w:lastRenderedPageBreak/>
        <w:t>później niż w terminie 7 dni od zaistnienia powyższych okoliczności.</w:t>
      </w:r>
    </w:p>
    <w:p w14:paraId="0277B422" w14:textId="77777777" w:rsidR="00662DEC" w:rsidRPr="00607D2E" w:rsidRDefault="00662DEC" w:rsidP="00662DEC">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45463479" w14:textId="77777777" w:rsidR="00662DEC" w:rsidRPr="00607D2E" w:rsidRDefault="00662DEC" w:rsidP="00662DEC">
      <w:pPr>
        <w:tabs>
          <w:tab w:val="left" w:pos="0"/>
          <w:tab w:val="left" w:pos="630"/>
          <w:tab w:val="left" w:pos="720"/>
          <w:tab w:val="left" w:pos="810"/>
          <w:tab w:val="left" w:pos="900"/>
        </w:tabs>
        <w:spacing w:line="276" w:lineRule="auto"/>
        <w:jc w:val="center"/>
        <w:rPr>
          <w:b/>
          <w:color w:val="000000"/>
        </w:rPr>
      </w:pPr>
    </w:p>
    <w:p w14:paraId="3157E1AC" w14:textId="77777777" w:rsidR="00662DEC" w:rsidRDefault="00662DEC" w:rsidP="00662DEC">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13795A8E" w14:textId="77777777" w:rsidR="00662DEC" w:rsidRPr="00607D2E" w:rsidRDefault="00662DEC" w:rsidP="00662DEC">
      <w:pPr>
        <w:tabs>
          <w:tab w:val="left" w:pos="0"/>
          <w:tab w:val="left" w:pos="630"/>
          <w:tab w:val="left" w:pos="720"/>
          <w:tab w:val="left" w:pos="810"/>
          <w:tab w:val="left" w:pos="900"/>
        </w:tabs>
        <w:spacing w:line="276" w:lineRule="auto"/>
        <w:jc w:val="center"/>
        <w:rPr>
          <w:b/>
          <w:color w:val="000000"/>
        </w:rPr>
      </w:pPr>
    </w:p>
    <w:p w14:paraId="3193AF9C" w14:textId="77777777" w:rsidR="00662DEC" w:rsidRPr="00607D2E" w:rsidRDefault="00662DEC" w:rsidP="00662DEC">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09C4CC17" w14:textId="77777777" w:rsidR="00662DEC" w:rsidRPr="00607D2E" w:rsidRDefault="00662DEC" w:rsidP="00662DEC">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5DD64EB8" w14:textId="77777777" w:rsidR="00662DEC" w:rsidRPr="00607D2E" w:rsidRDefault="00662DEC" w:rsidP="00662DEC">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0196C3D0" w14:textId="77777777" w:rsidR="00662DEC" w:rsidRPr="00607D2E" w:rsidRDefault="00662DEC" w:rsidP="00662DE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0FE2A34F" w14:textId="77777777" w:rsidR="00662DEC" w:rsidRPr="00607D2E" w:rsidRDefault="00662DEC" w:rsidP="00662DE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49FCFA4" w14:textId="77777777" w:rsidR="00662DEC" w:rsidRPr="00607D2E" w:rsidRDefault="00662DEC" w:rsidP="00662DE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01ED7F91" w14:textId="77777777" w:rsidR="00662DEC" w:rsidRPr="00607D2E" w:rsidRDefault="00662DEC" w:rsidP="00662DEC">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0F438341" w14:textId="77777777" w:rsidR="00662DEC" w:rsidRPr="00607D2E" w:rsidRDefault="00662DEC" w:rsidP="00662DEC">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C0F1ED5" w14:textId="77777777" w:rsidR="00662DEC" w:rsidRPr="00607D2E" w:rsidRDefault="00662DEC" w:rsidP="00662DEC">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5B1EABC7" w14:textId="77777777" w:rsidR="00662DEC" w:rsidRPr="00607D2E" w:rsidRDefault="00662DEC" w:rsidP="00662DEC">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t>
      </w:r>
      <w:r w:rsidRPr="00607D2E">
        <w:rPr>
          <w:color w:val="000000"/>
        </w:rPr>
        <w:lastRenderedPageBreak/>
        <w:t xml:space="preserve">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42B0E40C" w14:textId="77777777" w:rsidR="00662DEC" w:rsidRPr="00607D2E" w:rsidRDefault="00662DEC" w:rsidP="00662DEC">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17296DFD" w14:textId="77777777" w:rsidR="00662DEC" w:rsidRPr="00607D2E" w:rsidRDefault="00662DEC" w:rsidP="00662DEC">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2B6D3D48" w14:textId="77777777" w:rsidR="00662DEC" w:rsidRPr="00607D2E" w:rsidRDefault="00662DEC" w:rsidP="00662DEC">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18D4B9BE" w14:textId="77777777" w:rsidR="00662DEC" w:rsidRPr="00607D2E" w:rsidRDefault="00662DEC" w:rsidP="00662DEC">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3E6658C" w14:textId="77777777" w:rsidR="00662DEC" w:rsidRPr="00607D2E" w:rsidRDefault="00662DEC" w:rsidP="00662DEC">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28D27631" w14:textId="77777777" w:rsidR="00662DEC" w:rsidRPr="00607D2E" w:rsidRDefault="00662DEC" w:rsidP="00662DEC">
      <w:pPr>
        <w:spacing w:line="276" w:lineRule="auto"/>
        <w:jc w:val="center"/>
        <w:rPr>
          <w:b/>
          <w:color w:val="000000"/>
        </w:rPr>
      </w:pPr>
    </w:p>
    <w:p w14:paraId="2D0CF079" w14:textId="77777777" w:rsidR="00662DEC" w:rsidRPr="00607D2E" w:rsidRDefault="00662DEC" w:rsidP="00662DEC">
      <w:pPr>
        <w:spacing w:line="276" w:lineRule="auto"/>
        <w:jc w:val="center"/>
        <w:rPr>
          <w:b/>
          <w:color w:val="000000"/>
        </w:rPr>
      </w:pPr>
      <w:r w:rsidRPr="00607D2E">
        <w:rPr>
          <w:b/>
          <w:color w:val="000000"/>
        </w:rPr>
        <w:t>IV. Wynagrodzenie Wykonawcy</w:t>
      </w:r>
    </w:p>
    <w:p w14:paraId="64720E0C" w14:textId="77777777" w:rsidR="00662DEC" w:rsidRPr="00607D2E" w:rsidRDefault="00662DEC" w:rsidP="00662DEC">
      <w:pPr>
        <w:keepLines/>
        <w:spacing w:line="276" w:lineRule="auto"/>
        <w:jc w:val="center"/>
        <w:rPr>
          <w:color w:val="000000"/>
        </w:rPr>
      </w:pPr>
      <w:r w:rsidRPr="00607D2E">
        <w:rPr>
          <w:b/>
          <w:color w:val="000000"/>
        </w:rPr>
        <w:t>§ 13</w:t>
      </w:r>
    </w:p>
    <w:p w14:paraId="0691D621" w14:textId="77777777" w:rsidR="00662DEC" w:rsidRPr="00607D2E" w:rsidRDefault="00662DEC" w:rsidP="00662DEC">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3D05574" w14:textId="77777777" w:rsidR="00662DEC" w:rsidRPr="00607D2E" w:rsidRDefault="00662DEC" w:rsidP="00662DE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A6B1617" w14:textId="77777777" w:rsidR="00662DEC" w:rsidRPr="00607D2E" w:rsidRDefault="00662DEC" w:rsidP="00662DE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493B26C1" w14:textId="77777777" w:rsidR="00662DEC" w:rsidRPr="00607D2E" w:rsidRDefault="00662DEC" w:rsidP="00662DE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7D4A8F01" w14:textId="77777777" w:rsidR="00662DEC" w:rsidRPr="00607D2E" w:rsidRDefault="00662DEC" w:rsidP="00662DEC">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305D11D9" w14:textId="77777777" w:rsidR="00662DEC" w:rsidRPr="00607D2E" w:rsidRDefault="00662DEC" w:rsidP="00662DEC">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D828EAA" w14:textId="77777777" w:rsidR="00662DEC" w:rsidRPr="00607D2E" w:rsidRDefault="00662DEC" w:rsidP="00662DEC">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lastRenderedPageBreak/>
        <w:t>Wartość wykonanych robót będzie obliczana następująco:</w:t>
      </w:r>
    </w:p>
    <w:p w14:paraId="14A811FC" w14:textId="77777777" w:rsidR="00662DEC" w:rsidRPr="00607D2E" w:rsidRDefault="00662DEC" w:rsidP="00662DEC">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0EC6BEB3" w14:textId="77777777" w:rsidR="00662DEC" w:rsidRPr="00607D2E" w:rsidRDefault="00662DEC" w:rsidP="00662DEC">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t xml:space="preserve">a zatwierdzonych przez Zamawiającego. Kosztorysy te będą opracowane w oparciu </w:t>
      </w:r>
      <w:r>
        <w:rPr>
          <w:color w:val="000000"/>
        </w:rPr>
        <w:t xml:space="preserve">                       </w:t>
      </w:r>
      <w:r w:rsidRPr="00607D2E">
        <w:rPr>
          <w:color w:val="000000"/>
        </w:rPr>
        <w:t>o następujące założenia :</w:t>
      </w:r>
    </w:p>
    <w:p w14:paraId="798E9DCF" w14:textId="77777777" w:rsidR="00662DEC" w:rsidRPr="00607D2E" w:rsidRDefault="00662DEC" w:rsidP="00662DEC">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6F4904A9" w14:textId="77777777" w:rsidR="00662DEC" w:rsidRPr="00607D2E" w:rsidRDefault="00662DEC" w:rsidP="00662DEC">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5F44A7FA" w14:textId="77777777" w:rsidR="00662DEC" w:rsidRPr="00607D2E" w:rsidRDefault="00662DEC" w:rsidP="00662DEC">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67ED00E7" w14:textId="77777777" w:rsidR="00662DEC" w:rsidRPr="00607D2E" w:rsidRDefault="00662DEC" w:rsidP="00662DEC">
      <w:pPr>
        <w:keepLines/>
        <w:spacing w:line="276" w:lineRule="auto"/>
        <w:jc w:val="center"/>
        <w:rPr>
          <w:b/>
          <w:color w:val="000000"/>
        </w:rPr>
      </w:pPr>
    </w:p>
    <w:p w14:paraId="0A488B04" w14:textId="77777777" w:rsidR="00662DEC" w:rsidRPr="00607D2E" w:rsidRDefault="00662DEC" w:rsidP="00662DEC">
      <w:pPr>
        <w:keepLines/>
        <w:spacing w:line="276" w:lineRule="auto"/>
        <w:jc w:val="center"/>
        <w:rPr>
          <w:b/>
          <w:color w:val="000000"/>
        </w:rPr>
      </w:pPr>
      <w:r w:rsidRPr="00607D2E">
        <w:rPr>
          <w:b/>
          <w:color w:val="000000"/>
        </w:rPr>
        <w:t>V. Warunki płatności</w:t>
      </w:r>
    </w:p>
    <w:p w14:paraId="1C09DDEA" w14:textId="77777777" w:rsidR="00662DEC" w:rsidRPr="00607D2E" w:rsidRDefault="00662DEC" w:rsidP="00662DEC">
      <w:pPr>
        <w:spacing w:line="276" w:lineRule="auto"/>
        <w:jc w:val="center"/>
        <w:rPr>
          <w:b/>
          <w:color w:val="000000"/>
        </w:rPr>
      </w:pPr>
    </w:p>
    <w:p w14:paraId="41931C18" w14:textId="77777777" w:rsidR="00662DEC" w:rsidRDefault="00662DEC" w:rsidP="00662DEC">
      <w:pPr>
        <w:keepLines/>
        <w:spacing w:line="276" w:lineRule="auto"/>
        <w:jc w:val="center"/>
        <w:rPr>
          <w:b/>
          <w:color w:val="000000"/>
        </w:rPr>
      </w:pPr>
      <w:r w:rsidRPr="00607D2E">
        <w:rPr>
          <w:b/>
          <w:color w:val="000000"/>
        </w:rPr>
        <w:t>§ 14</w:t>
      </w:r>
    </w:p>
    <w:p w14:paraId="43A9A680" w14:textId="77777777" w:rsidR="00662DEC" w:rsidRDefault="00662DEC" w:rsidP="00662DEC">
      <w:pPr>
        <w:tabs>
          <w:tab w:val="left" w:pos="5684"/>
        </w:tabs>
        <w:spacing w:line="276" w:lineRule="auto"/>
        <w:jc w:val="center"/>
        <w:rPr>
          <w:b/>
          <w:bCs/>
          <w:color w:val="000000"/>
        </w:rPr>
      </w:pPr>
    </w:p>
    <w:p w14:paraId="5E6557E9" w14:textId="77777777" w:rsidR="00662DEC" w:rsidRPr="00607D2E" w:rsidRDefault="00662DEC" w:rsidP="00662DEC">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70EA768F" w14:textId="77777777" w:rsidR="00662DEC" w:rsidRPr="00607D2E" w:rsidRDefault="00662DEC" w:rsidP="00662DEC">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6DD341E2" w14:textId="77777777" w:rsidR="00662DEC" w:rsidRPr="00607D2E" w:rsidRDefault="00662DEC" w:rsidP="00662DEC">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C9377B5" w14:textId="77777777" w:rsidR="00662DEC" w:rsidRPr="00607D2E" w:rsidRDefault="00662DEC" w:rsidP="00662DEC">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2064374B" w14:textId="77777777" w:rsidR="00662DEC" w:rsidRPr="00607D2E" w:rsidRDefault="00662DEC" w:rsidP="00662DEC">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3FA9F83C" w14:textId="77777777" w:rsidR="00662DEC" w:rsidRPr="00607D2E" w:rsidRDefault="00662DEC" w:rsidP="00662DEC">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lastRenderedPageBreak/>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76A4F447" w14:textId="77777777" w:rsidR="00662DEC" w:rsidRDefault="00662DEC" w:rsidP="00662DEC">
      <w:pPr>
        <w:tabs>
          <w:tab w:val="left" w:pos="5684"/>
        </w:tabs>
        <w:spacing w:line="276" w:lineRule="auto"/>
        <w:jc w:val="center"/>
        <w:rPr>
          <w:b/>
          <w:bCs/>
          <w:color w:val="000000"/>
        </w:rPr>
      </w:pPr>
    </w:p>
    <w:p w14:paraId="313C49DF" w14:textId="77777777" w:rsidR="00662DEC" w:rsidRPr="00607D2E" w:rsidRDefault="00662DEC" w:rsidP="00662DEC">
      <w:pPr>
        <w:tabs>
          <w:tab w:val="left" w:pos="5684"/>
        </w:tabs>
        <w:spacing w:line="276" w:lineRule="auto"/>
        <w:jc w:val="center"/>
        <w:rPr>
          <w:color w:val="000000"/>
        </w:rPr>
      </w:pPr>
      <w:r w:rsidRPr="00607D2E">
        <w:rPr>
          <w:b/>
          <w:bCs/>
          <w:color w:val="000000"/>
        </w:rPr>
        <w:t>§15</w:t>
      </w:r>
    </w:p>
    <w:p w14:paraId="70EAB013" w14:textId="77777777" w:rsidR="00662DEC" w:rsidRPr="00607D2E" w:rsidRDefault="00662DEC" w:rsidP="00662DEC">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671AE5A" w14:textId="77777777" w:rsidR="00662DEC" w:rsidRPr="00607D2E" w:rsidRDefault="00662DEC" w:rsidP="00662DE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AB0CE" w14:textId="77777777" w:rsidR="00662DEC" w:rsidRPr="00607D2E" w:rsidRDefault="00662DEC" w:rsidP="00662DE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209D76ED" w14:textId="77777777" w:rsidR="00662DEC" w:rsidRPr="00607D2E" w:rsidRDefault="00662DEC" w:rsidP="00662DE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3E81C65" w14:textId="77777777" w:rsidR="00662DEC" w:rsidRPr="00607D2E" w:rsidRDefault="00662DEC" w:rsidP="00662DE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0A962550" w14:textId="77777777" w:rsidR="00662DEC" w:rsidRPr="00607D2E" w:rsidRDefault="00662DEC" w:rsidP="00662DE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D2220A4" w14:textId="77777777" w:rsidR="00662DEC" w:rsidRPr="00607D2E" w:rsidRDefault="00662DEC" w:rsidP="00662DE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4AFE5B" w14:textId="77777777" w:rsidR="00662DEC" w:rsidRPr="00607D2E" w:rsidRDefault="00662DEC" w:rsidP="00662DE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150CCD8A" w14:textId="77777777" w:rsidR="00662DEC" w:rsidRPr="00607D2E" w:rsidRDefault="00662DEC" w:rsidP="00662DE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2735F0DD" w14:textId="77777777" w:rsidR="00662DEC" w:rsidRDefault="00662DEC" w:rsidP="00662DEC">
      <w:pPr>
        <w:spacing w:line="276" w:lineRule="auto"/>
        <w:jc w:val="center"/>
        <w:rPr>
          <w:b/>
          <w:color w:val="000000"/>
        </w:rPr>
      </w:pPr>
    </w:p>
    <w:p w14:paraId="5B661DEF" w14:textId="77777777" w:rsidR="00662DEC" w:rsidRPr="00607D2E" w:rsidRDefault="00662DEC" w:rsidP="00662DEC">
      <w:pPr>
        <w:spacing w:line="276" w:lineRule="auto"/>
        <w:jc w:val="center"/>
        <w:rPr>
          <w:b/>
          <w:color w:val="000000"/>
        </w:rPr>
      </w:pPr>
      <w:r w:rsidRPr="00607D2E">
        <w:rPr>
          <w:b/>
          <w:color w:val="000000"/>
        </w:rPr>
        <w:t>VI. Rękojmia za wady i gwarancja jakości</w:t>
      </w:r>
    </w:p>
    <w:p w14:paraId="779736E2" w14:textId="77777777" w:rsidR="00662DEC" w:rsidRPr="00607D2E" w:rsidRDefault="00662DEC" w:rsidP="00662DEC">
      <w:pPr>
        <w:tabs>
          <w:tab w:val="left" w:pos="5684"/>
        </w:tabs>
        <w:spacing w:line="276" w:lineRule="auto"/>
        <w:ind w:left="360" w:hanging="360"/>
        <w:jc w:val="center"/>
        <w:rPr>
          <w:b/>
          <w:color w:val="000000"/>
        </w:rPr>
      </w:pPr>
    </w:p>
    <w:p w14:paraId="7F216CDD" w14:textId="77777777" w:rsidR="00662DEC" w:rsidRPr="00607D2E" w:rsidRDefault="00662DEC" w:rsidP="00662DEC">
      <w:pPr>
        <w:tabs>
          <w:tab w:val="left" w:pos="5684"/>
        </w:tabs>
        <w:spacing w:line="276" w:lineRule="auto"/>
        <w:ind w:left="360" w:hanging="360"/>
        <w:jc w:val="center"/>
        <w:rPr>
          <w:color w:val="000000"/>
        </w:rPr>
      </w:pPr>
      <w:r w:rsidRPr="00607D2E">
        <w:rPr>
          <w:b/>
          <w:color w:val="000000"/>
        </w:rPr>
        <w:t>§16</w:t>
      </w:r>
    </w:p>
    <w:p w14:paraId="405A68B9"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67706695"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5E1C591D"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00939876"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394CA210"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4BF20652" w14:textId="77777777" w:rsidR="00662DEC" w:rsidRPr="00607D2E" w:rsidRDefault="00662DEC" w:rsidP="00662DEC">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1EE95A2C" w14:textId="77777777" w:rsidR="00662DEC" w:rsidRPr="00607D2E" w:rsidRDefault="00662DEC" w:rsidP="00662DEC">
      <w:pPr>
        <w:spacing w:line="276" w:lineRule="auto"/>
        <w:jc w:val="center"/>
        <w:rPr>
          <w:b/>
          <w:bCs/>
          <w:iCs/>
          <w:color w:val="000000"/>
        </w:rPr>
      </w:pPr>
    </w:p>
    <w:p w14:paraId="7935106A" w14:textId="77777777" w:rsidR="00662DEC" w:rsidRPr="00607D2E" w:rsidRDefault="00662DEC" w:rsidP="00662DEC">
      <w:pPr>
        <w:spacing w:line="276" w:lineRule="auto"/>
        <w:jc w:val="center"/>
        <w:rPr>
          <w:b/>
          <w:bCs/>
          <w:iCs/>
          <w:color w:val="000000"/>
        </w:rPr>
      </w:pPr>
      <w:r w:rsidRPr="00607D2E">
        <w:rPr>
          <w:b/>
          <w:bCs/>
          <w:iCs/>
          <w:color w:val="000000"/>
        </w:rPr>
        <w:t>VII. Zabezpieczenie należytego wykonania Umowy</w:t>
      </w:r>
    </w:p>
    <w:p w14:paraId="03C3A8D3" w14:textId="77777777" w:rsidR="00662DEC" w:rsidRPr="00607D2E" w:rsidRDefault="00662DEC" w:rsidP="00662DEC">
      <w:pPr>
        <w:spacing w:line="276" w:lineRule="auto"/>
        <w:jc w:val="center"/>
        <w:rPr>
          <w:b/>
          <w:bCs/>
          <w:iCs/>
          <w:color w:val="000000"/>
        </w:rPr>
      </w:pPr>
    </w:p>
    <w:p w14:paraId="043052F0" w14:textId="77777777" w:rsidR="00662DEC" w:rsidRPr="00607D2E" w:rsidRDefault="00662DEC" w:rsidP="00662DEC">
      <w:pPr>
        <w:spacing w:line="276" w:lineRule="auto"/>
        <w:jc w:val="center"/>
        <w:rPr>
          <w:color w:val="000000"/>
        </w:rPr>
      </w:pPr>
      <w:r w:rsidRPr="00607D2E">
        <w:rPr>
          <w:b/>
          <w:color w:val="000000"/>
        </w:rPr>
        <w:t>§ 17</w:t>
      </w:r>
    </w:p>
    <w:p w14:paraId="4CEA8213" w14:textId="77777777" w:rsidR="00662DEC" w:rsidRPr="00607D2E" w:rsidRDefault="00662DEC" w:rsidP="00662DEC">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B8CF847" w14:textId="77777777" w:rsidR="00662DEC" w:rsidRPr="00607D2E" w:rsidRDefault="00662DEC" w:rsidP="00662DEC">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4A1DB2C7" w14:textId="77777777" w:rsidR="00662DEC" w:rsidRPr="00607D2E" w:rsidRDefault="00662DEC" w:rsidP="00662DEC">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70606737" w14:textId="77777777" w:rsidR="00662DEC" w:rsidRPr="00607D2E" w:rsidRDefault="00662DEC" w:rsidP="00662DEC">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3D648A8A" w14:textId="77777777" w:rsidR="00662DEC" w:rsidRDefault="00662DEC" w:rsidP="00662DEC">
      <w:pPr>
        <w:keepLines/>
        <w:spacing w:line="276" w:lineRule="auto"/>
        <w:jc w:val="center"/>
        <w:rPr>
          <w:b/>
          <w:color w:val="000000"/>
        </w:rPr>
      </w:pPr>
    </w:p>
    <w:p w14:paraId="552396CA" w14:textId="77777777" w:rsidR="00662DEC" w:rsidRPr="00607D2E" w:rsidRDefault="00662DEC" w:rsidP="00662DEC">
      <w:pPr>
        <w:keepLines/>
        <w:spacing w:line="276" w:lineRule="auto"/>
        <w:jc w:val="center"/>
        <w:rPr>
          <w:color w:val="000000"/>
        </w:rPr>
      </w:pPr>
      <w:r w:rsidRPr="00607D2E">
        <w:rPr>
          <w:b/>
          <w:color w:val="000000"/>
        </w:rPr>
        <w:t>§ 18</w:t>
      </w:r>
    </w:p>
    <w:p w14:paraId="515CA83C" w14:textId="77777777" w:rsidR="00662DEC" w:rsidRPr="00607D2E" w:rsidRDefault="00662DEC" w:rsidP="00662DEC">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w:t>
      </w:r>
      <w:r w:rsidRPr="00607D2E">
        <w:rPr>
          <w:color w:val="000000"/>
        </w:rPr>
        <w:lastRenderedPageBreak/>
        <w:t xml:space="preserve">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6AAEF25E" w14:textId="77777777" w:rsidR="00662DEC" w:rsidRPr="00607D2E" w:rsidRDefault="00662DEC" w:rsidP="00662DEC">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5494E18E" w14:textId="77777777" w:rsidR="00662DEC" w:rsidRDefault="00662DEC" w:rsidP="00662DEC">
      <w:pPr>
        <w:spacing w:line="276" w:lineRule="auto"/>
        <w:jc w:val="center"/>
        <w:rPr>
          <w:b/>
          <w:color w:val="000000"/>
        </w:rPr>
      </w:pPr>
    </w:p>
    <w:p w14:paraId="6E9DE384" w14:textId="77777777" w:rsidR="00662DEC" w:rsidRDefault="00662DEC" w:rsidP="00662DEC">
      <w:pPr>
        <w:spacing w:line="276" w:lineRule="auto"/>
        <w:jc w:val="center"/>
        <w:rPr>
          <w:b/>
          <w:color w:val="000000"/>
        </w:rPr>
      </w:pPr>
    </w:p>
    <w:p w14:paraId="3A2E447A" w14:textId="77777777" w:rsidR="00662DEC" w:rsidRDefault="00662DEC" w:rsidP="00662DEC">
      <w:pPr>
        <w:spacing w:line="276" w:lineRule="auto"/>
        <w:jc w:val="center"/>
        <w:rPr>
          <w:b/>
          <w:color w:val="000000"/>
        </w:rPr>
      </w:pPr>
    </w:p>
    <w:p w14:paraId="1C05CA2C" w14:textId="77777777" w:rsidR="00662DEC" w:rsidRDefault="00662DEC" w:rsidP="00662DEC">
      <w:pPr>
        <w:spacing w:line="276" w:lineRule="auto"/>
        <w:jc w:val="center"/>
        <w:rPr>
          <w:b/>
          <w:color w:val="000000"/>
        </w:rPr>
      </w:pPr>
    </w:p>
    <w:p w14:paraId="2529C943" w14:textId="77777777" w:rsidR="00662DEC" w:rsidRPr="00607D2E" w:rsidRDefault="00662DEC" w:rsidP="00662DEC">
      <w:pPr>
        <w:spacing w:line="276" w:lineRule="auto"/>
        <w:jc w:val="center"/>
        <w:rPr>
          <w:b/>
          <w:color w:val="000000"/>
        </w:rPr>
      </w:pPr>
      <w:r w:rsidRPr="00607D2E">
        <w:rPr>
          <w:b/>
          <w:color w:val="000000"/>
        </w:rPr>
        <w:t>VIII. Odstąpienie od Umowy</w:t>
      </w:r>
    </w:p>
    <w:p w14:paraId="4F1AC98F" w14:textId="77777777" w:rsidR="00662DEC" w:rsidRPr="00607D2E" w:rsidRDefault="00662DEC" w:rsidP="00662DEC">
      <w:pPr>
        <w:spacing w:line="276" w:lineRule="auto"/>
        <w:jc w:val="center"/>
        <w:rPr>
          <w:color w:val="000000"/>
        </w:rPr>
      </w:pPr>
      <w:r w:rsidRPr="00607D2E">
        <w:rPr>
          <w:b/>
          <w:color w:val="000000"/>
        </w:rPr>
        <w:t>§ 19</w:t>
      </w:r>
    </w:p>
    <w:p w14:paraId="51B351F5" w14:textId="77777777" w:rsidR="00662DEC" w:rsidRPr="00607D2E" w:rsidRDefault="00662DEC" w:rsidP="00662DEC">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675C0A21"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50FD83EE"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28BB298A"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2F355213"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2B9A6C8F"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E4372A1"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5C916BAB" w14:textId="77777777" w:rsidR="00662DEC" w:rsidRPr="00607D2E" w:rsidRDefault="00662DEC" w:rsidP="00662DE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1DC6F83" w14:textId="77777777" w:rsidR="00662DEC" w:rsidRPr="00607D2E" w:rsidRDefault="00662DEC" w:rsidP="00662DEC">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10AEE01D" w14:textId="77777777" w:rsidR="00662DEC" w:rsidRPr="00607D2E" w:rsidRDefault="00662DEC" w:rsidP="00662DEC">
      <w:pPr>
        <w:pStyle w:val="Tekstpodstawowy"/>
        <w:numPr>
          <w:ilvl w:val="0"/>
          <w:numId w:val="20"/>
        </w:numPr>
        <w:tabs>
          <w:tab w:val="left" w:pos="406"/>
          <w:tab w:val="left" w:pos="720"/>
        </w:tabs>
        <w:spacing w:before="60" w:after="0" w:line="276" w:lineRule="auto"/>
        <w:jc w:val="both"/>
        <w:rPr>
          <w:color w:val="000000"/>
        </w:rPr>
      </w:pPr>
      <w:r w:rsidRPr="00607D2E">
        <w:rPr>
          <w:color w:val="000000"/>
        </w:rPr>
        <w:lastRenderedPageBreak/>
        <w:t>Odstąpienie od umowy następuje w formie pisemnej pod rygorem nieważności.</w:t>
      </w:r>
    </w:p>
    <w:p w14:paraId="1FD8851D" w14:textId="77777777" w:rsidR="00662DEC" w:rsidRPr="00607D2E" w:rsidRDefault="00662DEC" w:rsidP="00662DEC">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50777570"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11E1239B"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051FA397"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29D386C3"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32E5B571"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316E7848" w14:textId="77777777" w:rsidR="00662DEC" w:rsidRPr="00607D2E" w:rsidRDefault="00662DEC" w:rsidP="00662DE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76093FE3" w14:textId="77777777" w:rsidR="00662DEC" w:rsidRPr="00607D2E" w:rsidRDefault="00662DEC" w:rsidP="00662DEC">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5BE4F095" w14:textId="77777777" w:rsidR="00662DEC" w:rsidRPr="00607D2E" w:rsidRDefault="00662DEC" w:rsidP="00662DE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78EE6D8D" w14:textId="77777777" w:rsidR="00662DEC" w:rsidRPr="00607D2E" w:rsidRDefault="00662DEC" w:rsidP="00662DEC">
      <w:pPr>
        <w:tabs>
          <w:tab w:val="left" w:pos="794"/>
        </w:tabs>
        <w:spacing w:line="276" w:lineRule="auto"/>
        <w:jc w:val="center"/>
        <w:rPr>
          <w:color w:val="000000"/>
        </w:rPr>
      </w:pPr>
      <w:r w:rsidRPr="00607D2E">
        <w:rPr>
          <w:b/>
          <w:color w:val="000000"/>
        </w:rPr>
        <w:t>§ 20</w:t>
      </w:r>
    </w:p>
    <w:p w14:paraId="6DEDA9DD" w14:textId="77777777" w:rsidR="00662DEC" w:rsidRPr="00607D2E" w:rsidRDefault="00662DEC" w:rsidP="00662DEC">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519A7600"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2DADBB70"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7CFC7E91"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7D907A6E"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 xml:space="preserve">0,5 % wynagrodzenia brutto określonego w §13 ust. 1 w przypadku braku zapłaty lub </w:t>
      </w:r>
      <w:r w:rsidRPr="00607D2E">
        <w:rPr>
          <w:rFonts w:ascii="Times New Roman" w:eastAsia="Times New Roman" w:hAnsi="Times New Roman" w:cs="Times New Roman"/>
          <w:color w:val="000000"/>
        </w:rPr>
        <w:lastRenderedPageBreak/>
        <w:t>nieterminowej zapłaty wynagrodzenia należnego podwykonawcom lub dalszym podwykonawcom,</w:t>
      </w:r>
    </w:p>
    <w:p w14:paraId="2AB5D49C"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1CAA27E3"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46C8E051"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3526DC0"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2C492EED" w14:textId="77777777" w:rsidR="00662DEC" w:rsidRPr="00607D2E" w:rsidRDefault="00662DEC" w:rsidP="00662DE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0E99FB37" w14:textId="77777777" w:rsidR="00662DEC" w:rsidRPr="00607D2E" w:rsidRDefault="00662DEC" w:rsidP="00662DEC">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4471A89" w14:textId="77777777" w:rsidR="00662DEC" w:rsidRPr="00607D2E" w:rsidRDefault="00662DEC" w:rsidP="00662DE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6D1E464" w14:textId="77777777" w:rsidR="00662DEC" w:rsidRPr="00607D2E" w:rsidRDefault="00662DEC" w:rsidP="00662DE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6D33BC5F" w14:textId="77777777" w:rsidR="00662DEC" w:rsidRPr="00607D2E" w:rsidRDefault="00662DEC" w:rsidP="00662DEC">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4CE8604" w14:textId="77777777" w:rsidR="00662DEC" w:rsidRPr="00736029" w:rsidRDefault="00662DEC" w:rsidP="00662DE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1F82AE2" w14:textId="77777777" w:rsidR="00662DEC" w:rsidRPr="00607D2E" w:rsidRDefault="00662DEC" w:rsidP="00662DE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1891FB71" w14:textId="77777777" w:rsidR="00662DEC" w:rsidRDefault="00662DEC" w:rsidP="00662DEC">
      <w:pPr>
        <w:tabs>
          <w:tab w:val="left" w:pos="284"/>
          <w:tab w:val="left" w:pos="540"/>
          <w:tab w:val="left" w:pos="630"/>
          <w:tab w:val="left" w:pos="720"/>
          <w:tab w:val="left" w:pos="810"/>
          <w:tab w:val="left" w:pos="900"/>
        </w:tabs>
        <w:spacing w:line="276" w:lineRule="auto"/>
        <w:jc w:val="center"/>
        <w:rPr>
          <w:b/>
          <w:color w:val="000000"/>
        </w:rPr>
      </w:pPr>
    </w:p>
    <w:p w14:paraId="3367E1A3" w14:textId="77777777" w:rsidR="00662DEC" w:rsidRPr="00607D2E" w:rsidRDefault="00662DEC" w:rsidP="00662DE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3347FDE9" w14:textId="77777777" w:rsidR="00662DEC" w:rsidRDefault="00662DEC" w:rsidP="00662DEC">
      <w:pPr>
        <w:spacing w:line="276" w:lineRule="auto"/>
        <w:jc w:val="center"/>
        <w:rPr>
          <w:b/>
          <w:color w:val="000000"/>
        </w:rPr>
      </w:pPr>
    </w:p>
    <w:p w14:paraId="6BE4A95C" w14:textId="77777777" w:rsidR="00662DEC" w:rsidRPr="00607D2E" w:rsidRDefault="00662DEC" w:rsidP="00662DEC">
      <w:pPr>
        <w:spacing w:line="276" w:lineRule="auto"/>
        <w:jc w:val="center"/>
        <w:rPr>
          <w:color w:val="000000"/>
        </w:rPr>
      </w:pPr>
      <w:r w:rsidRPr="00607D2E">
        <w:rPr>
          <w:b/>
          <w:color w:val="000000"/>
        </w:rPr>
        <w:t>§ 21</w:t>
      </w:r>
    </w:p>
    <w:p w14:paraId="3E4226D5" w14:textId="77777777" w:rsidR="00662DEC" w:rsidRPr="00607D2E" w:rsidRDefault="00662DEC" w:rsidP="00662DE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lastRenderedPageBreak/>
        <w:t>i kontraktowe).</w:t>
      </w:r>
    </w:p>
    <w:p w14:paraId="0AD88F53" w14:textId="77777777" w:rsidR="00662DEC" w:rsidRPr="00607D2E" w:rsidRDefault="00662DEC" w:rsidP="00662DE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30FF23BE" w14:textId="77777777" w:rsidR="00662DEC" w:rsidRPr="00607D2E" w:rsidRDefault="00662DEC" w:rsidP="00662DEC">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470AF987" w14:textId="77777777" w:rsidR="00662DEC" w:rsidRPr="00607D2E" w:rsidRDefault="00662DEC" w:rsidP="00662DEC">
      <w:pPr>
        <w:spacing w:line="276" w:lineRule="auto"/>
        <w:jc w:val="center"/>
      </w:pPr>
      <w:r w:rsidRPr="00607D2E">
        <w:rPr>
          <w:b/>
          <w:color w:val="000000"/>
        </w:rPr>
        <w:t>§ 22</w:t>
      </w:r>
    </w:p>
    <w:p w14:paraId="0B139127" w14:textId="77777777" w:rsidR="00662DEC" w:rsidRPr="00607D2E" w:rsidRDefault="00662DEC" w:rsidP="00662DEC">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08B4483C" w14:textId="77777777" w:rsidR="00662DEC" w:rsidRPr="00607D2E" w:rsidRDefault="00662DEC" w:rsidP="00662DEC">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743C8B8" w14:textId="77777777" w:rsidR="00662DEC" w:rsidRPr="00607D2E" w:rsidRDefault="00662DEC" w:rsidP="00662DEC">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E77E0AF" w14:textId="77777777" w:rsidR="00662DEC" w:rsidRPr="00607D2E" w:rsidRDefault="00662DEC" w:rsidP="00662DEC">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67F368FF" w14:textId="77777777" w:rsidR="00662DEC" w:rsidRPr="00607D2E" w:rsidRDefault="00662DEC" w:rsidP="00662DEC">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000FED29" w14:textId="77777777" w:rsidR="00662DEC" w:rsidRPr="00607D2E" w:rsidRDefault="00662DEC" w:rsidP="00662DEC">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7E09EE4B" w14:textId="77777777" w:rsidR="00662DEC" w:rsidRPr="00607D2E" w:rsidRDefault="00662DEC" w:rsidP="00662DEC">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E07C07C" w14:textId="77777777" w:rsidR="00662DEC" w:rsidRPr="00607D2E" w:rsidRDefault="00662DEC" w:rsidP="00662DEC">
      <w:pPr>
        <w:pStyle w:val="Standard"/>
        <w:spacing w:line="276" w:lineRule="auto"/>
        <w:ind w:left="792"/>
        <w:jc w:val="both"/>
        <w:rPr>
          <w:rFonts w:cs="Times New Roman"/>
        </w:rPr>
      </w:pPr>
      <w:r w:rsidRPr="00607D2E">
        <w:rPr>
          <w:rFonts w:cs="Times New Roman"/>
        </w:rPr>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6A704BA8" w14:textId="77777777" w:rsidR="00662DEC" w:rsidRPr="00607D2E" w:rsidRDefault="00662DEC" w:rsidP="00662DEC">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1135A79" w14:textId="77777777" w:rsidR="00662DEC" w:rsidRPr="00607D2E" w:rsidRDefault="00662DEC" w:rsidP="00662DEC">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E82CA1F" w14:textId="77777777" w:rsidR="00662DEC" w:rsidRPr="00607D2E" w:rsidRDefault="00662DEC" w:rsidP="00662DEC">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4A90CBF8" w14:textId="77777777" w:rsidR="00662DEC" w:rsidRPr="00607D2E" w:rsidRDefault="00662DEC" w:rsidP="00662DEC">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2FEDD897" w14:textId="77777777" w:rsidR="00662DEC" w:rsidRDefault="00662DEC" w:rsidP="00662DEC">
      <w:pPr>
        <w:spacing w:line="276" w:lineRule="auto"/>
        <w:jc w:val="center"/>
        <w:rPr>
          <w:b/>
          <w:color w:val="000000"/>
        </w:rPr>
      </w:pPr>
      <w:r w:rsidRPr="00607D2E">
        <w:rPr>
          <w:b/>
          <w:color w:val="000000"/>
        </w:rPr>
        <w:t>§ 23</w:t>
      </w:r>
    </w:p>
    <w:p w14:paraId="529AD71F" w14:textId="77777777" w:rsidR="00662DEC" w:rsidRPr="00607D2E" w:rsidRDefault="00662DEC" w:rsidP="00662DEC">
      <w:pPr>
        <w:spacing w:line="276" w:lineRule="auto"/>
        <w:jc w:val="center"/>
        <w:rPr>
          <w:b/>
          <w:color w:val="000000"/>
        </w:rPr>
      </w:pPr>
    </w:p>
    <w:p w14:paraId="193B97EE" w14:textId="77777777" w:rsidR="00662DEC" w:rsidRPr="00607D2E" w:rsidRDefault="00662DEC" w:rsidP="00662DEC">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1E404CDF" w14:textId="77777777" w:rsidR="00662DEC" w:rsidRPr="00607D2E" w:rsidRDefault="00662DEC" w:rsidP="00662DEC">
      <w:pPr>
        <w:spacing w:line="276" w:lineRule="auto"/>
        <w:jc w:val="center"/>
        <w:rPr>
          <w:b/>
          <w:color w:val="000000"/>
        </w:rPr>
      </w:pPr>
      <w:r w:rsidRPr="00607D2E">
        <w:rPr>
          <w:b/>
          <w:color w:val="000000"/>
        </w:rPr>
        <w:t>§ 24</w:t>
      </w:r>
    </w:p>
    <w:p w14:paraId="23D1BE76" w14:textId="77777777" w:rsidR="00662DEC" w:rsidRPr="00607D2E" w:rsidRDefault="00662DEC" w:rsidP="00662DEC">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4084783A" w14:textId="77777777" w:rsidR="00662DEC" w:rsidRDefault="00662DEC" w:rsidP="00662DEC">
      <w:pPr>
        <w:spacing w:line="276" w:lineRule="auto"/>
        <w:jc w:val="center"/>
        <w:rPr>
          <w:b/>
          <w:color w:val="000000"/>
        </w:rPr>
      </w:pPr>
    </w:p>
    <w:p w14:paraId="35052E39" w14:textId="77777777" w:rsidR="00662DEC" w:rsidRPr="00607D2E" w:rsidRDefault="00662DEC" w:rsidP="00662DEC">
      <w:pPr>
        <w:spacing w:line="276" w:lineRule="auto"/>
        <w:jc w:val="center"/>
        <w:rPr>
          <w:b/>
          <w:color w:val="000000"/>
        </w:rPr>
      </w:pPr>
      <w:r w:rsidRPr="00607D2E">
        <w:rPr>
          <w:b/>
          <w:color w:val="000000"/>
        </w:rPr>
        <w:t>§ 25</w:t>
      </w:r>
    </w:p>
    <w:p w14:paraId="22CB22CA" w14:textId="77777777" w:rsidR="00662DEC" w:rsidRPr="00607D2E" w:rsidRDefault="00662DEC" w:rsidP="00662DEC">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602704E" w14:textId="77777777" w:rsidR="00662DEC" w:rsidRDefault="00662DEC" w:rsidP="00662DEC">
      <w:pPr>
        <w:keepLines/>
        <w:tabs>
          <w:tab w:val="left" w:pos="8640"/>
          <w:tab w:val="left" w:pos="8988"/>
        </w:tabs>
        <w:spacing w:line="276" w:lineRule="auto"/>
        <w:jc w:val="both"/>
        <w:rPr>
          <w:color w:val="000000"/>
          <w:sz w:val="20"/>
          <w:szCs w:val="20"/>
        </w:rPr>
      </w:pPr>
    </w:p>
    <w:p w14:paraId="069B40C6" w14:textId="77777777" w:rsidR="00662DEC" w:rsidRPr="00C87465" w:rsidRDefault="00662DEC" w:rsidP="00662DEC">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0D1096A4" w14:textId="77777777" w:rsidR="00662DEC" w:rsidRPr="00C87465" w:rsidRDefault="00662DEC" w:rsidP="00662DE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lastRenderedPageBreak/>
        <w:t>1. Dokumentacja projektowo – wykonawcza,</w:t>
      </w:r>
    </w:p>
    <w:p w14:paraId="506FD995" w14:textId="77777777" w:rsidR="00662DEC" w:rsidRPr="00C87465" w:rsidRDefault="00662DEC" w:rsidP="00662DE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6DFB1852" w14:textId="77777777" w:rsidR="00662DEC" w:rsidRPr="00C87465" w:rsidRDefault="00662DEC" w:rsidP="00662DE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54E0F0E8" w14:textId="77777777" w:rsidR="00662DEC" w:rsidRPr="00C87465" w:rsidRDefault="00662DEC" w:rsidP="00662DE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5486DC81" w14:textId="77777777" w:rsidR="00662DEC" w:rsidRDefault="00662DEC" w:rsidP="00662DEC">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54C6341A" w14:textId="77777777" w:rsidR="00662DEC" w:rsidRDefault="00662DEC" w:rsidP="00662DEC">
      <w:pPr>
        <w:keepLines/>
        <w:tabs>
          <w:tab w:val="left" w:pos="1440"/>
          <w:tab w:val="left" w:pos="2146"/>
          <w:tab w:val="left" w:pos="4680"/>
          <w:tab w:val="left" w:pos="5028"/>
        </w:tabs>
        <w:spacing w:line="276" w:lineRule="auto"/>
        <w:jc w:val="both"/>
        <w:rPr>
          <w:color w:val="000000"/>
          <w:sz w:val="20"/>
          <w:szCs w:val="20"/>
        </w:rPr>
      </w:pPr>
    </w:p>
    <w:p w14:paraId="52C9B138" w14:textId="77777777" w:rsidR="00662DEC" w:rsidRDefault="00662DEC" w:rsidP="00662DEC">
      <w:pPr>
        <w:keepLines/>
        <w:tabs>
          <w:tab w:val="left" w:pos="1440"/>
          <w:tab w:val="left" w:pos="2146"/>
          <w:tab w:val="left" w:pos="4680"/>
          <w:tab w:val="left" w:pos="5028"/>
        </w:tabs>
        <w:spacing w:line="276" w:lineRule="auto"/>
        <w:jc w:val="both"/>
        <w:rPr>
          <w:color w:val="000000"/>
          <w:sz w:val="20"/>
          <w:szCs w:val="20"/>
        </w:rPr>
      </w:pPr>
    </w:p>
    <w:p w14:paraId="1EA0A124" w14:textId="77777777" w:rsidR="00662DEC" w:rsidRPr="00AE4D5C" w:rsidRDefault="00662DEC" w:rsidP="00662DEC">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135295DB" w14:textId="77777777" w:rsidR="00662DEC" w:rsidRPr="0018305F" w:rsidRDefault="00662DEC" w:rsidP="00662DEC"/>
    <w:p w14:paraId="5C6B951B" w14:textId="72A6A298" w:rsidR="0066228B" w:rsidRPr="00662DEC" w:rsidRDefault="0066228B" w:rsidP="00662DEC"/>
    <w:sectPr w:rsidR="0066228B" w:rsidRPr="00662DEC"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4A59FE2E" w14:textId="77777777" w:rsidR="008754F7" w:rsidRPr="00522675" w:rsidRDefault="008754F7" w:rsidP="008754F7">
    <w:pPr>
      <w:pStyle w:val="Standard"/>
      <w:jc w:val="both"/>
      <w:rPr>
        <w:b/>
        <w:bCs/>
        <w:i/>
        <w:sz w:val="20"/>
        <w:szCs w:val="20"/>
      </w:rPr>
    </w:pPr>
    <w:bookmarkStart w:id="0" w:name="_Hlk93478902"/>
    <w:r w:rsidRPr="00522675">
      <w:rPr>
        <w:b/>
        <w:bCs/>
        <w:i/>
        <w:iCs/>
        <w:sz w:val="20"/>
        <w:szCs w:val="20"/>
      </w:rPr>
      <w:t>WI.271.</w:t>
    </w:r>
    <w:r>
      <w:rPr>
        <w:b/>
        <w:bCs/>
        <w:i/>
        <w:iCs/>
        <w:sz w:val="20"/>
        <w:szCs w:val="20"/>
      </w:rPr>
      <w:t>27</w:t>
    </w:r>
    <w:r w:rsidRPr="00522675">
      <w:rPr>
        <w:b/>
        <w:bCs/>
        <w:i/>
        <w:iCs/>
        <w:sz w:val="20"/>
        <w:szCs w:val="20"/>
      </w:rPr>
      <w:t xml:space="preserve">.2022 - </w:t>
    </w:r>
    <w:bookmarkStart w:id="1" w:name="_Hlk109813538"/>
    <w:bookmarkEnd w:id="0"/>
    <w:r w:rsidRPr="00522675">
      <w:rPr>
        <w:b/>
        <w:bCs/>
        <w:i/>
        <w:iCs/>
        <w:sz w:val="20"/>
        <w:szCs w:val="20"/>
      </w:rPr>
      <w:t xml:space="preserve">Przetarg w trybie podstawowym na podstawie art. 275 pkt. 1  pn.: </w:t>
    </w:r>
    <w:r w:rsidRPr="00522675">
      <w:rPr>
        <w:b/>
        <w:bCs/>
        <w:i/>
        <w:sz w:val="20"/>
        <w:szCs w:val="20"/>
      </w:rPr>
      <w:t>„</w:t>
    </w:r>
    <w:r>
      <w:rPr>
        <w:b/>
        <w:bCs/>
        <w:i/>
        <w:sz w:val="20"/>
        <w:szCs w:val="20"/>
      </w:rPr>
      <w:t>Budowa toalety publicznej przy ul. Kapłańskiej  w Szamotułach</w:t>
    </w:r>
    <w:r w:rsidRPr="00522675">
      <w:rPr>
        <w:b/>
        <w:bCs/>
        <w:i/>
        <w:sz w:val="20"/>
        <w:szCs w:val="20"/>
      </w:rPr>
      <w:t>”</w:t>
    </w:r>
    <w:bookmarkEnd w:id="1"/>
  </w:p>
  <w:p w14:paraId="625FC57D" w14:textId="14A64962"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2DEC"/>
    <w:rsid w:val="00664847"/>
    <w:rsid w:val="00665C18"/>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754F7"/>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5606</Words>
  <Characters>33640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20</cp:revision>
  <cp:lastPrinted>2020-03-23T07:08:00Z</cp:lastPrinted>
  <dcterms:created xsi:type="dcterms:W3CDTF">2021-07-08T07:32:00Z</dcterms:created>
  <dcterms:modified xsi:type="dcterms:W3CDTF">2022-10-27T06:05:00Z</dcterms:modified>
</cp:coreProperties>
</file>