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7344785F" w:rsidR="000A1249" w:rsidRPr="00CE4F06" w:rsidRDefault="000A1249" w:rsidP="00CE4F06">
      <w:pPr>
        <w:widowControl w:val="0"/>
        <w:jc w:val="right"/>
        <w:rPr>
          <w:rFonts w:ascii="Arial" w:hAnsi="Arial" w:cs="Arial"/>
          <w:szCs w:val="22"/>
        </w:rPr>
      </w:pPr>
      <w:r w:rsidRPr="00CE4F06">
        <w:rPr>
          <w:rFonts w:ascii="Arial" w:hAnsi="Arial" w:cs="Arial"/>
          <w:szCs w:val="22"/>
        </w:rPr>
        <w:t>Kraków, dn.</w:t>
      </w:r>
      <w:r w:rsidR="00066191" w:rsidRPr="00CE4F06">
        <w:rPr>
          <w:rFonts w:ascii="Arial" w:hAnsi="Arial" w:cs="Arial"/>
          <w:szCs w:val="22"/>
        </w:rPr>
        <w:t xml:space="preserve"> </w:t>
      </w:r>
      <w:r w:rsidR="00E86041">
        <w:rPr>
          <w:rFonts w:ascii="Arial" w:hAnsi="Arial" w:cs="Arial"/>
          <w:szCs w:val="22"/>
        </w:rPr>
        <w:t>11.12.2020 r.</w:t>
      </w:r>
    </w:p>
    <w:p w14:paraId="0A35B67D" w14:textId="5C9AAF15" w:rsidR="000A1249" w:rsidRPr="00CE4F06" w:rsidRDefault="000A1249" w:rsidP="00CE4F06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CE4F06">
        <w:rPr>
          <w:rFonts w:ascii="Arial" w:hAnsi="Arial" w:cs="Arial"/>
          <w:b/>
          <w:bCs/>
          <w:szCs w:val="22"/>
        </w:rPr>
        <w:t>SZP-271/</w:t>
      </w:r>
      <w:r w:rsidR="00CF240F" w:rsidRPr="00CE4F06">
        <w:rPr>
          <w:rFonts w:ascii="Arial" w:hAnsi="Arial" w:cs="Arial"/>
          <w:b/>
          <w:bCs/>
          <w:szCs w:val="22"/>
        </w:rPr>
        <w:t>27</w:t>
      </w:r>
      <w:r w:rsidR="00DD1843" w:rsidRPr="00CE4F06">
        <w:rPr>
          <w:rFonts w:ascii="Arial" w:hAnsi="Arial" w:cs="Arial"/>
          <w:b/>
          <w:bCs/>
          <w:szCs w:val="22"/>
        </w:rPr>
        <w:t>-</w:t>
      </w:r>
      <w:r w:rsidR="00CE4F06" w:rsidRPr="00CE4F06">
        <w:rPr>
          <w:rFonts w:ascii="Arial" w:hAnsi="Arial" w:cs="Arial"/>
          <w:b/>
          <w:bCs/>
          <w:szCs w:val="22"/>
        </w:rPr>
        <w:t>3</w:t>
      </w:r>
      <w:r w:rsidRPr="00CE4F06">
        <w:rPr>
          <w:rFonts w:ascii="Arial" w:hAnsi="Arial" w:cs="Arial"/>
          <w:b/>
          <w:bCs/>
          <w:szCs w:val="22"/>
        </w:rPr>
        <w:t>/20</w:t>
      </w:r>
      <w:r w:rsidR="00125E16" w:rsidRPr="00CE4F06">
        <w:rPr>
          <w:rFonts w:ascii="Arial" w:hAnsi="Arial" w:cs="Arial"/>
          <w:b/>
          <w:bCs/>
          <w:szCs w:val="22"/>
        </w:rPr>
        <w:t>20</w:t>
      </w:r>
    </w:p>
    <w:p w14:paraId="7C6FFC36" w14:textId="77777777" w:rsidR="006A6D45" w:rsidRPr="00CE4F06" w:rsidRDefault="006A6D45" w:rsidP="00CE4F06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14:paraId="6164BEA5" w14:textId="5B4EE33A" w:rsidR="000A1249" w:rsidRPr="00CE4F06" w:rsidRDefault="000A1249" w:rsidP="00CE4F06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CE4F06">
        <w:rPr>
          <w:rFonts w:ascii="Arial" w:hAnsi="Arial" w:cs="Arial"/>
          <w:szCs w:val="22"/>
          <w:lang w:eastAsia="pl-PL"/>
        </w:rPr>
        <w:tab/>
      </w:r>
      <w:r w:rsidRPr="00CE4F06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CE4F06" w:rsidRDefault="000A1249" w:rsidP="00CE4F06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CE4F06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0A4159A1" w:rsidR="000A1249" w:rsidRPr="00CE4F06" w:rsidRDefault="000A1249" w:rsidP="00CE4F06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CE4F06" w:rsidRDefault="004B621F" w:rsidP="00CE4F06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47D218AC" w:rsidR="000A1249" w:rsidRPr="00CE4F06" w:rsidRDefault="000A1249" w:rsidP="00CE4F06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A6D45"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>2</w:t>
      </w:r>
      <w:r w:rsidR="00CF240F"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>6</w:t>
      </w:r>
      <w:r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  <w:r w:rsidR="00CE4F06" w:rsidRPr="00CE4F06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II</w:t>
      </w:r>
    </w:p>
    <w:p w14:paraId="1CE9247C" w14:textId="77777777" w:rsidR="000A1249" w:rsidRPr="00CE4F06" w:rsidRDefault="000A1249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7DCC05C" w14:textId="77777777" w:rsidR="006027BC" w:rsidRPr="00CE4F06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6B7BDFB0" w:rsidR="006027BC" w:rsidRPr="00CE4F06" w:rsidRDefault="007817A3" w:rsidP="00CE4F06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CE4F06">
        <w:rPr>
          <w:rFonts w:ascii="Arial" w:hAnsi="Arial" w:cs="Arial"/>
          <w:bCs/>
          <w:szCs w:val="22"/>
          <w:lang w:eastAsia="pl-PL"/>
        </w:rPr>
        <w:tab/>
      </w:r>
    </w:p>
    <w:p w14:paraId="5221158D" w14:textId="77777777" w:rsidR="006027BC" w:rsidRPr="00CE4F06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CE4F06">
        <w:rPr>
          <w:rFonts w:ascii="Arial" w:hAnsi="Arial" w:cs="Arial"/>
          <w:bCs/>
          <w:szCs w:val="22"/>
          <w:lang w:eastAsia="pl-PL"/>
        </w:rPr>
        <w:t>Szanowni Państwo</w:t>
      </w:r>
      <w:r w:rsidRPr="00CE4F06">
        <w:rPr>
          <w:rFonts w:ascii="Arial" w:hAnsi="Arial" w:cs="Arial"/>
          <w:b/>
          <w:szCs w:val="22"/>
          <w:lang w:eastAsia="pl-PL"/>
        </w:rPr>
        <w:t>!</w:t>
      </w:r>
    </w:p>
    <w:p w14:paraId="5A449325" w14:textId="77777777" w:rsidR="006027BC" w:rsidRPr="00CE4F06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2E8C5B1D" w:rsidR="006027BC" w:rsidRPr="00CE4F06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CE4F06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CE4F06">
        <w:rPr>
          <w:rFonts w:ascii="Arial" w:hAnsi="Arial" w:cs="Arial"/>
          <w:b/>
          <w:szCs w:val="22"/>
          <w:lang w:eastAsia="pl-PL"/>
        </w:rPr>
        <w:t>„</w:t>
      </w:r>
      <w:r w:rsidR="006A6D45" w:rsidRPr="00CE4F06">
        <w:rPr>
          <w:rFonts w:ascii="Arial" w:hAnsi="Arial" w:cs="Arial"/>
          <w:b/>
          <w:szCs w:val="22"/>
          <w:lang w:eastAsia="pl-PL"/>
        </w:rPr>
        <w:t xml:space="preserve">Dostawę </w:t>
      </w:r>
      <w:r w:rsidR="00CF240F" w:rsidRPr="00CE4F06">
        <w:rPr>
          <w:rFonts w:ascii="Arial" w:hAnsi="Arial" w:cs="Arial"/>
          <w:b/>
          <w:bCs/>
          <w:szCs w:val="22"/>
          <w:lang w:eastAsia="pl-PL"/>
        </w:rPr>
        <w:t>wyrobów jednorazowych w postaci: masek chirurgicznych, masek FFP2, FFP3, kombinezonów, fartuchów, czepków, ubrań chirurgicznych oraz ochraniaczy na obuwie”</w:t>
      </w:r>
      <w:r w:rsidR="00CF240F" w:rsidRPr="00CE4F06">
        <w:rPr>
          <w:rFonts w:ascii="Arial" w:hAnsi="Arial" w:cs="Arial"/>
          <w:b/>
          <w:szCs w:val="22"/>
          <w:lang w:eastAsia="pl-PL"/>
        </w:rPr>
        <w:t xml:space="preserve">, </w:t>
      </w:r>
      <w:r w:rsidRPr="00CE4F06">
        <w:rPr>
          <w:rFonts w:ascii="Arial" w:hAnsi="Arial" w:cs="Arial"/>
          <w:bCs/>
          <w:szCs w:val="22"/>
          <w:lang w:eastAsia="pl-PL"/>
        </w:rPr>
        <w:t>znak sprawy:</w:t>
      </w:r>
      <w:r w:rsidRPr="00CE4F06">
        <w:rPr>
          <w:rFonts w:ascii="Arial" w:hAnsi="Arial" w:cs="Arial"/>
          <w:b/>
          <w:szCs w:val="22"/>
          <w:lang w:eastAsia="pl-PL"/>
        </w:rPr>
        <w:t xml:space="preserve"> SZP/</w:t>
      </w:r>
      <w:r w:rsidR="006A6D45" w:rsidRPr="00CE4F06">
        <w:rPr>
          <w:rFonts w:ascii="Arial" w:hAnsi="Arial" w:cs="Arial"/>
          <w:b/>
          <w:szCs w:val="22"/>
          <w:lang w:eastAsia="pl-PL"/>
        </w:rPr>
        <w:t>2</w:t>
      </w:r>
      <w:r w:rsidR="00CF240F" w:rsidRPr="00CE4F06">
        <w:rPr>
          <w:rFonts w:ascii="Arial" w:hAnsi="Arial" w:cs="Arial"/>
          <w:b/>
          <w:szCs w:val="22"/>
          <w:lang w:eastAsia="pl-PL"/>
        </w:rPr>
        <w:t>6</w:t>
      </w:r>
      <w:r w:rsidRPr="00CE4F06">
        <w:rPr>
          <w:rFonts w:ascii="Arial" w:hAnsi="Arial" w:cs="Arial"/>
          <w:b/>
          <w:szCs w:val="22"/>
          <w:lang w:eastAsia="pl-PL"/>
        </w:rPr>
        <w:t xml:space="preserve">/2020 </w:t>
      </w:r>
      <w:r w:rsidRPr="00CE4F06">
        <w:rPr>
          <w:rFonts w:ascii="Arial" w:hAnsi="Arial" w:cs="Arial"/>
          <w:bCs/>
          <w:szCs w:val="22"/>
          <w:lang w:eastAsia="pl-PL"/>
        </w:rPr>
        <w:t>wpłynęły pytania dotyczące zapisów SIWZ</w:t>
      </w:r>
      <w:r w:rsidRPr="00CE4F06">
        <w:rPr>
          <w:rFonts w:ascii="Arial" w:hAnsi="Arial" w:cs="Arial"/>
          <w:b/>
          <w:szCs w:val="22"/>
          <w:lang w:eastAsia="pl-PL"/>
        </w:rPr>
        <w:t>.</w:t>
      </w:r>
      <w:r w:rsidR="00B95BE9" w:rsidRPr="00CE4F06">
        <w:rPr>
          <w:rFonts w:ascii="Arial" w:hAnsi="Arial" w:cs="Arial"/>
          <w:bCs/>
          <w:szCs w:val="22"/>
          <w:lang w:eastAsia="pl-PL"/>
        </w:rPr>
        <w:t xml:space="preserve"> </w:t>
      </w:r>
      <w:r w:rsidRPr="00CE4F06">
        <w:rPr>
          <w:rFonts w:ascii="Arial" w:hAnsi="Arial" w:cs="Arial"/>
          <w:bCs/>
          <w:szCs w:val="22"/>
          <w:lang w:eastAsia="pl-PL"/>
        </w:rPr>
        <w:t>Treść pytań wraz z odpowiedziami na nie zgodnie z art. 38, ust. 2 przedstawiam poniżej:</w:t>
      </w:r>
    </w:p>
    <w:p w14:paraId="625E0AD9" w14:textId="77777777" w:rsidR="006027BC" w:rsidRPr="00CE4F06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E2563C2" w14:textId="7BB259F4" w:rsidR="00CE4F06" w:rsidRPr="00CE4F06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bookmarkStart w:id="0" w:name="_Hlk50916885"/>
      <w:bookmarkStart w:id="1" w:name="_Hlk58410946"/>
      <w:r w:rsidRPr="00CE4F06">
        <w:rPr>
          <w:rFonts w:ascii="Arial" w:hAnsi="Arial" w:cs="Arial"/>
          <w:b/>
          <w:szCs w:val="22"/>
          <w:lang w:eastAsia="pl-PL"/>
        </w:rPr>
        <w:t xml:space="preserve">Pytanie 1 </w:t>
      </w:r>
      <w:bookmarkStart w:id="2" w:name="_Hlk54354627"/>
      <w:r w:rsidR="007A5737" w:rsidRPr="00CE4F06">
        <w:rPr>
          <w:rFonts w:ascii="Arial" w:hAnsi="Arial" w:cs="Arial"/>
          <w:b/>
          <w:szCs w:val="22"/>
          <w:lang w:eastAsia="pl-PL"/>
        </w:rPr>
        <w:t xml:space="preserve">– </w:t>
      </w:r>
      <w:bookmarkEnd w:id="2"/>
      <w:r w:rsidR="00CE4F06" w:rsidRPr="00CE4F06">
        <w:rPr>
          <w:rFonts w:ascii="Arial" w:hAnsi="Arial" w:cs="Arial"/>
          <w:b/>
          <w:bCs/>
          <w:color w:val="000000"/>
          <w:szCs w:val="22"/>
          <w:lang w:eastAsia="pl-PL"/>
        </w:rPr>
        <w:t>Pakiet nr 3 poz. 1,2</w:t>
      </w:r>
    </w:p>
    <w:p w14:paraId="3B70E244" w14:textId="77777777" w:rsidR="00CE4F06" w:rsidRPr="000A57AB" w:rsidRDefault="00CE4F06" w:rsidP="00CE4F06">
      <w:pPr>
        <w:widowControl w:val="0"/>
        <w:jc w:val="both"/>
        <w:rPr>
          <w:rFonts w:ascii="Arial" w:hAnsi="Arial" w:cs="Arial"/>
          <w:szCs w:val="22"/>
          <w:lang w:eastAsia="ko-KR"/>
        </w:rPr>
      </w:pPr>
      <w:r w:rsidRPr="000A57AB">
        <w:rPr>
          <w:rFonts w:ascii="Arial" w:hAnsi="Arial" w:cs="Arial"/>
          <w:iCs/>
          <w:szCs w:val="22"/>
          <w:lang w:eastAsia="pl-PL"/>
        </w:rPr>
        <w:t>Czy Zamawiający wymaga kombinezonu</w:t>
      </w:r>
      <w:r w:rsidRPr="000A57AB">
        <w:rPr>
          <w:rFonts w:ascii="Arial" w:hAnsi="Arial" w:cs="Arial"/>
          <w:szCs w:val="22"/>
          <w:lang w:eastAsia="pl-PL"/>
        </w:rPr>
        <w:t xml:space="preserve"> </w:t>
      </w:r>
      <w:r w:rsidRPr="000A57AB">
        <w:rPr>
          <w:rFonts w:ascii="Arial" w:hAnsi="Arial" w:cs="Arial"/>
          <w:szCs w:val="22"/>
          <w:lang w:eastAsia="ko-KR"/>
        </w:rPr>
        <w:t>Jednoczęściowego z kapturem, zamkiem błyskawicznym z przodu, zakrytym przylepną klapką, elastycznymi mankietami, kostkami i kapturem; klejone szwy. Materiał: mikroporowaty polipropylen + folia polietylenowa 63 m2 (+/- 2 g/m2) Odzież do noszenia w celu ochrony przed rozpyleniem, ciekłym aerozolem, unoszącymi się w powietrzu cząstkami stałymi, skażeniem radioaktywnym i czynnikami zakaźnymi.</w:t>
      </w:r>
    </w:p>
    <w:p w14:paraId="757D2D9F" w14:textId="05DBC8CB" w:rsidR="00CE4F06" w:rsidRPr="000A57AB" w:rsidRDefault="00CE4F06" w:rsidP="00CE4F06">
      <w:pPr>
        <w:widowControl w:val="0"/>
        <w:rPr>
          <w:rFonts w:ascii="Arial" w:hAnsi="Arial" w:cs="Arial"/>
          <w:szCs w:val="22"/>
          <w:lang w:val="en-GB" w:eastAsia="ko-KR"/>
        </w:rPr>
      </w:pPr>
      <w:proofErr w:type="spellStart"/>
      <w:r w:rsidRPr="000A57AB">
        <w:rPr>
          <w:rFonts w:ascii="Arial" w:hAnsi="Arial" w:cs="Arial"/>
          <w:szCs w:val="22"/>
          <w:lang w:val="en-GB" w:eastAsia="ko-KR"/>
        </w:rPr>
        <w:t>Standardy</w:t>
      </w:r>
      <w:proofErr w:type="spellEnd"/>
      <w:r w:rsidRPr="000A57AB">
        <w:rPr>
          <w:rFonts w:ascii="Arial" w:hAnsi="Arial" w:cs="Arial"/>
          <w:szCs w:val="22"/>
          <w:lang w:val="en-GB" w:eastAsia="ko-KR"/>
        </w:rPr>
        <w:t>: EN ISO 13688:2013, EN 14605:2005+A1:2009, EN 13034:2005+A1:2009, EN ISO 13982-1:2004+A1:2010, EN 1073-2:2002, EN 14126:2003+AC:2004, EN 1149-5:2008</w:t>
      </w:r>
    </w:p>
    <w:p w14:paraId="5E5DA3D8" w14:textId="24CACDAC" w:rsidR="00B3778F" w:rsidRPr="000A57AB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r w:rsidR="00B3778F" w:rsidRPr="000A57AB">
        <w:rPr>
          <w:rFonts w:ascii="Arial" w:hAnsi="Arial" w:cs="Arial"/>
          <w:b/>
          <w:szCs w:val="22"/>
          <w:lang w:eastAsia="pl-PL"/>
        </w:rPr>
        <w:t>Zamawiający wymaga w poz. 1 -</w:t>
      </w:r>
      <w:r w:rsidR="0011182F" w:rsidRPr="000A57AB">
        <w:rPr>
          <w:rFonts w:ascii="Arial" w:hAnsi="Arial" w:cs="Arial"/>
          <w:b/>
          <w:szCs w:val="22"/>
          <w:lang w:eastAsia="pl-PL"/>
        </w:rPr>
        <w:t xml:space="preserve"> </w:t>
      </w:r>
      <w:r w:rsidR="00B3778F" w:rsidRPr="000A57AB">
        <w:rPr>
          <w:rFonts w:ascii="Arial" w:hAnsi="Arial" w:cs="Arial"/>
          <w:b/>
          <w:szCs w:val="22"/>
          <w:lang w:eastAsia="pl-PL"/>
        </w:rPr>
        <w:t>kombinezon z włókniny o gramaturze 30-35 g/m</w:t>
      </w:r>
      <w:r w:rsidR="00B3778F" w:rsidRPr="000A57AB">
        <w:rPr>
          <w:rFonts w:ascii="Arial" w:hAnsi="Arial" w:cs="Arial"/>
          <w:b/>
          <w:szCs w:val="22"/>
          <w:vertAlign w:val="superscript"/>
          <w:lang w:eastAsia="pl-PL"/>
        </w:rPr>
        <w:t>2</w:t>
      </w:r>
      <w:r w:rsidR="00B3778F" w:rsidRPr="000A57AB">
        <w:rPr>
          <w:rFonts w:ascii="Arial" w:hAnsi="Arial" w:cs="Arial"/>
          <w:b/>
          <w:szCs w:val="22"/>
          <w:lang w:eastAsia="pl-PL"/>
        </w:rPr>
        <w:t xml:space="preserve">, </w:t>
      </w:r>
      <w:r w:rsidR="00E86041">
        <w:rPr>
          <w:rFonts w:ascii="Arial" w:hAnsi="Arial" w:cs="Arial"/>
          <w:b/>
          <w:szCs w:val="22"/>
          <w:lang w:eastAsia="pl-PL"/>
        </w:rPr>
        <w:br/>
      </w:r>
      <w:r w:rsidR="00B3778F" w:rsidRPr="000A57AB">
        <w:rPr>
          <w:rFonts w:ascii="Arial" w:hAnsi="Arial" w:cs="Arial"/>
          <w:b/>
          <w:szCs w:val="22"/>
          <w:lang w:eastAsia="pl-PL"/>
        </w:rPr>
        <w:t>a w poz. 2- kombinezon ochronny I klasy, typu TYVEK 500.</w:t>
      </w:r>
    </w:p>
    <w:p w14:paraId="1228C837" w14:textId="77777777" w:rsidR="00CE4F06" w:rsidRPr="000A57AB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AA012CE" w14:textId="6F60FFE3" w:rsidR="00CE4F06" w:rsidRPr="000A57AB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Pytanie 2 </w:t>
      </w:r>
      <w:r w:rsidR="00073E3B" w:rsidRPr="000A57AB">
        <w:rPr>
          <w:rFonts w:ascii="Arial" w:hAnsi="Arial" w:cs="Arial"/>
          <w:b/>
          <w:szCs w:val="22"/>
          <w:lang w:eastAsia="pl-PL"/>
        </w:rPr>
        <w:t xml:space="preserve">– </w:t>
      </w:r>
      <w:r w:rsidR="00CE4F06" w:rsidRPr="000A57AB">
        <w:rPr>
          <w:rFonts w:ascii="Arial" w:eastAsia="Calibri" w:hAnsi="Arial" w:cs="Arial"/>
          <w:b/>
          <w:szCs w:val="22"/>
        </w:rPr>
        <w:t>Pakiet nr 3 poz. 2</w:t>
      </w:r>
    </w:p>
    <w:p w14:paraId="29FE3F3B" w14:textId="262725DF" w:rsidR="00CE4F06" w:rsidRPr="000A57AB" w:rsidRDefault="00CE4F06" w:rsidP="00CE4F06">
      <w:pPr>
        <w:widowControl w:val="0"/>
        <w:rPr>
          <w:rFonts w:ascii="Arial" w:hAnsi="Arial" w:cs="Arial"/>
          <w:bCs/>
          <w:szCs w:val="22"/>
          <w:lang w:eastAsia="pl-PL"/>
        </w:rPr>
      </w:pPr>
      <w:r w:rsidRPr="000A57AB">
        <w:rPr>
          <w:rFonts w:ascii="Arial" w:hAnsi="Arial" w:cs="Arial"/>
          <w:bCs/>
          <w:szCs w:val="22"/>
          <w:lang w:eastAsia="pl-PL"/>
        </w:rPr>
        <w:t>Czy Zamawiający wyrazi zgodę na wycenę w osobnej pozycji ochraniaczy na obuwie?</w:t>
      </w:r>
    </w:p>
    <w:p w14:paraId="05426229" w14:textId="29C3995C" w:rsidR="00CE4F06" w:rsidRPr="000A57AB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r w:rsidR="00045EB0" w:rsidRPr="000A57AB">
        <w:rPr>
          <w:rFonts w:ascii="Arial" w:hAnsi="Arial" w:cs="Arial"/>
          <w:b/>
          <w:szCs w:val="22"/>
          <w:lang w:eastAsia="pl-PL"/>
        </w:rPr>
        <w:t>NIE, Zamawiający nie wyraża zgody, wycena zgodnie z SIWZ.</w:t>
      </w:r>
    </w:p>
    <w:p w14:paraId="58254B38" w14:textId="77777777" w:rsidR="0011182F" w:rsidRPr="000A57AB" w:rsidRDefault="0011182F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607527F8" w14:textId="7B85D40F" w:rsidR="00CE4F06" w:rsidRPr="000A57AB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Pytanie 3 </w:t>
      </w:r>
      <w:r w:rsidR="0029359B" w:rsidRPr="000A57AB">
        <w:rPr>
          <w:rFonts w:ascii="Arial" w:hAnsi="Arial" w:cs="Arial"/>
          <w:b/>
          <w:szCs w:val="22"/>
          <w:lang w:eastAsia="pl-PL"/>
        </w:rPr>
        <w:t xml:space="preserve">– </w:t>
      </w:r>
      <w:r w:rsidR="00CE4F06" w:rsidRPr="000A57AB">
        <w:rPr>
          <w:rFonts w:ascii="Arial" w:hAnsi="Arial" w:cs="Arial"/>
          <w:b/>
          <w:szCs w:val="22"/>
          <w:lang w:eastAsia="pl-PL"/>
        </w:rPr>
        <w:t>Pakiet nr 3 poz. 4</w:t>
      </w:r>
    </w:p>
    <w:p w14:paraId="098B4EB5" w14:textId="77777777" w:rsidR="00CE4F06" w:rsidRPr="000A57AB" w:rsidRDefault="00CE4F06" w:rsidP="00CE4F06">
      <w:pPr>
        <w:widowControl w:val="0"/>
        <w:rPr>
          <w:rFonts w:ascii="Arial" w:hAnsi="Arial" w:cs="Arial"/>
          <w:iCs/>
          <w:szCs w:val="22"/>
          <w:lang w:eastAsia="pl-PL"/>
        </w:rPr>
      </w:pPr>
      <w:r w:rsidRPr="000A57AB">
        <w:rPr>
          <w:rFonts w:ascii="Arial" w:hAnsi="Arial" w:cs="Arial"/>
          <w:iCs/>
          <w:szCs w:val="22"/>
          <w:lang w:eastAsia="pl-PL"/>
        </w:rPr>
        <w:t>Czy Zamawiający wyrazi zgodę na dopuszczenie fartuchów w kolorze niebieskim?</w:t>
      </w:r>
    </w:p>
    <w:p w14:paraId="62213346" w14:textId="4FDF151E" w:rsidR="00CE4F06" w:rsidRPr="000A57AB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r w:rsidR="00045EB0" w:rsidRPr="000A57AB">
        <w:rPr>
          <w:rFonts w:ascii="Arial" w:hAnsi="Arial" w:cs="Arial"/>
          <w:b/>
          <w:szCs w:val="22"/>
          <w:lang w:eastAsia="pl-PL"/>
        </w:rPr>
        <w:t>TAK, Zamawiający dopuszcza fartuchy w kolorze niebieskim.</w:t>
      </w:r>
    </w:p>
    <w:p w14:paraId="1A9E31C3" w14:textId="77777777" w:rsidR="0011182F" w:rsidRPr="000A57AB" w:rsidRDefault="0011182F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3B1B5B44" w14:textId="3C3A10AB" w:rsidR="00CE4F06" w:rsidRPr="000A57AB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Pytanie 4 </w:t>
      </w:r>
      <w:r w:rsidR="00CE4F06" w:rsidRPr="000A57AB">
        <w:rPr>
          <w:rFonts w:ascii="Arial" w:hAnsi="Arial" w:cs="Arial"/>
          <w:b/>
          <w:szCs w:val="22"/>
          <w:lang w:eastAsia="pl-PL"/>
        </w:rPr>
        <w:t>- Pakiet nr 3 poz. 4</w:t>
      </w:r>
    </w:p>
    <w:p w14:paraId="23891DF7" w14:textId="77777777" w:rsidR="00CE4F06" w:rsidRPr="000A57AB" w:rsidRDefault="00CE4F06" w:rsidP="00CE4F06">
      <w:pPr>
        <w:widowControl w:val="0"/>
        <w:rPr>
          <w:rFonts w:ascii="Arial" w:hAnsi="Arial" w:cs="Arial"/>
          <w:iCs/>
          <w:szCs w:val="22"/>
          <w:lang w:eastAsia="pl-PL"/>
        </w:rPr>
      </w:pPr>
      <w:r w:rsidRPr="000A57AB">
        <w:rPr>
          <w:rFonts w:ascii="Arial" w:hAnsi="Arial" w:cs="Arial"/>
          <w:iCs/>
          <w:szCs w:val="22"/>
          <w:lang w:eastAsia="pl-PL"/>
        </w:rPr>
        <w:t>Czy Zamawiający wyrazi zgodę na dopuszczenie fartuchów bez nieprzemakalnych wstawek?</w:t>
      </w:r>
    </w:p>
    <w:p w14:paraId="67798048" w14:textId="7820EE6C" w:rsidR="00CE4F06" w:rsidRPr="000A57AB" w:rsidRDefault="006027BC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bookmarkEnd w:id="0"/>
      <w:r w:rsidR="008B2A00" w:rsidRPr="000A57AB">
        <w:rPr>
          <w:rFonts w:ascii="Arial" w:eastAsia="Calibri" w:hAnsi="Arial" w:cs="Arial"/>
          <w:b/>
          <w:bCs/>
          <w:szCs w:val="22"/>
          <w:lang w:eastAsia="en-US"/>
        </w:rPr>
        <w:t>NIE, Zamawiający wymaga fartuchów z nieprzemakalnymi wstawkami, zgodnie z SIWZ.</w:t>
      </w:r>
    </w:p>
    <w:p w14:paraId="5985ABE9" w14:textId="77777777" w:rsidR="0011182F" w:rsidRPr="000A57AB" w:rsidRDefault="0011182F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2A08914B" w14:textId="7269A256" w:rsidR="00CE4F06" w:rsidRPr="000A57AB" w:rsidRDefault="007817A3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Pytanie 5 </w:t>
      </w:r>
      <w:r w:rsidR="006A05CD" w:rsidRPr="000A57AB">
        <w:rPr>
          <w:rFonts w:ascii="Arial" w:hAnsi="Arial" w:cs="Arial"/>
          <w:b/>
          <w:szCs w:val="22"/>
          <w:lang w:eastAsia="pl-PL"/>
        </w:rPr>
        <w:t xml:space="preserve">– </w:t>
      </w:r>
      <w:r w:rsidR="00CE4F06" w:rsidRPr="000A57AB">
        <w:rPr>
          <w:rFonts w:ascii="Arial" w:hAnsi="Arial" w:cs="Arial"/>
          <w:b/>
          <w:szCs w:val="22"/>
          <w:lang w:eastAsia="pl-PL"/>
        </w:rPr>
        <w:t>Pakiet nr 3 poz. 5</w:t>
      </w:r>
    </w:p>
    <w:p w14:paraId="25BAAB5C" w14:textId="77777777" w:rsidR="00CE4F06" w:rsidRPr="000A57AB" w:rsidRDefault="00CE4F06" w:rsidP="00CE4F06">
      <w:pPr>
        <w:widowControl w:val="0"/>
        <w:rPr>
          <w:rFonts w:ascii="Arial" w:hAnsi="Arial" w:cs="Arial"/>
          <w:iCs/>
          <w:szCs w:val="22"/>
          <w:lang w:eastAsia="pl-PL"/>
        </w:rPr>
      </w:pPr>
      <w:r w:rsidRPr="000A57AB">
        <w:rPr>
          <w:rFonts w:ascii="Arial" w:hAnsi="Arial" w:cs="Arial"/>
          <w:iCs/>
          <w:szCs w:val="22"/>
          <w:lang w:eastAsia="pl-PL"/>
        </w:rPr>
        <w:t>Czy Zamawiający wymaga fartuchów o gramaturze 35g?</w:t>
      </w:r>
    </w:p>
    <w:p w14:paraId="178C0CF0" w14:textId="2DAC69B0" w:rsidR="00CE4F06" w:rsidRPr="000A57AB" w:rsidRDefault="007817A3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bookmarkEnd w:id="1"/>
      <w:r w:rsidR="00D82F61" w:rsidRPr="000A57AB">
        <w:rPr>
          <w:rFonts w:ascii="Arial" w:hAnsi="Arial" w:cs="Arial"/>
          <w:b/>
          <w:szCs w:val="22"/>
          <w:lang w:eastAsia="pl-PL"/>
        </w:rPr>
        <w:t>Zamawiający wymaga fartuch</w:t>
      </w:r>
      <w:r w:rsidR="0011182F" w:rsidRPr="000A57AB">
        <w:rPr>
          <w:rFonts w:ascii="Arial" w:hAnsi="Arial" w:cs="Arial"/>
          <w:b/>
          <w:szCs w:val="22"/>
          <w:lang w:eastAsia="pl-PL"/>
        </w:rPr>
        <w:t>ów</w:t>
      </w:r>
      <w:r w:rsidR="00D82F61" w:rsidRPr="000A57AB">
        <w:rPr>
          <w:rFonts w:ascii="Arial" w:hAnsi="Arial" w:cs="Arial"/>
          <w:b/>
          <w:szCs w:val="22"/>
          <w:lang w:eastAsia="pl-PL"/>
        </w:rPr>
        <w:t xml:space="preserve"> o gramaturze 30-40 g/m</w:t>
      </w:r>
      <w:r w:rsidR="00D82F61" w:rsidRPr="000A57AB">
        <w:rPr>
          <w:rFonts w:ascii="Arial" w:hAnsi="Arial" w:cs="Arial"/>
          <w:b/>
          <w:szCs w:val="22"/>
          <w:vertAlign w:val="superscript"/>
          <w:lang w:eastAsia="pl-PL"/>
        </w:rPr>
        <w:t>2</w:t>
      </w:r>
      <w:r w:rsidR="00D82F61" w:rsidRPr="000A57AB">
        <w:rPr>
          <w:rFonts w:ascii="Arial" w:hAnsi="Arial" w:cs="Arial"/>
          <w:b/>
          <w:szCs w:val="22"/>
          <w:lang w:eastAsia="pl-PL"/>
        </w:rPr>
        <w:t>, zgodnie z SIWZ.</w:t>
      </w:r>
    </w:p>
    <w:p w14:paraId="11444AA1" w14:textId="77777777" w:rsidR="0011182F" w:rsidRPr="000A57AB" w:rsidRDefault="0011182F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23EE35E7" w14:textId="79461944" w:rsidR="00CE4F06" w:rsidRPr="000A57AB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>Pytanie 6 – Pakiet nr 3 poz. 5</w:t>
      </w:r>
    </w:p>
    <w:p w14:paraId="0496A20F" w14:textId="77777777" w:rsidR="00CE4F06" w:rsidRPr="000A57AB" w:rsidRDefault="00CE4F06" w:rsidP="00CE4F06">
      <w:pPr>
        <w:widowControl w:val="0"/>
        <w:jc w:val="both"/>
        <w:rPr>
          <w:rFonts w:ascii="Arial" w:hAnsi="Arial" w:cs="Arial"/>
          <w:iCs/>
          <w:szCs w:val="22"/>
          <w:lang w:eastAsia="pl-PL"/>
        </w:rPr>
      </w:pPr>
      <w:r w:rsidRPr="000A57AB">
        <w:rPr>
          <w:rFonts w:ascii="Arial" w:hAnsi="Arial" w:cs="Arial"/>
          <w:iCs/>
          <w:szCs w:val="22"/>
          <w:lang w:eastAsia="pl-PL"/>
        </w:rPr>
        <w:t>Czy Zamawiający wyrazi zgodę na dopuszczenie fartucha z poliestrowym ściągaczem?</w:t>
      </w:r>
    </w:p>
    <w:p w14:paraId="4B11C9AD" w14:textId="470332A1" w:rsidR="00CE4F06" w:rsidRPr="00B429B4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r w:rsidR="00B429B4" w:rsidRPr="000A57AB">
        <w:rPr>
          <w:rFonts w:ascii="Arial" w:hAnsi="Arial" w:cs="Arial"/>
          <w:b/>
          <w:szCs w:val="22"/>
          <w:lang w:eastAsia="pl-PL"/>
        </w:rPr>
        <w:t>TAK, Zamawiający dopuszcza fartuchy z poliestrowym ściągaczem.</w:t>
      </w:r>
    </w:p>
    <w:p w14:paraId="61218FE6" w14:textId="77777777" w:rsidR="0011182F" w:rsidRDefault="0011182F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459D0D6F" w14:textId="60BA2B72" w:rsidR="00CE4F06" w:rsidRPr="00CE4F06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CE4F06">
        <w:rPr>
          <w:rFonts w:ascii="Arial" w:hAnsi="Arial" w:cs="Arial"/>
          <w:b/>
          <w:szCs w:val="22"/>
          <w:lang w:eastAsia="pl-PL"/>
        </w:rPr>
        <w:t>Pytanie 7 – Pakiet nr 4 poz. 1,2</w:t>
      </w:r>
    </w:p>
    <w:p w14:paraId="351940C7" w14:textId="13410E63" w:rsidR="00CE4F06" w:rsidRPr="00E86041" w:rsidRDefault="00CE4F06" w:rsidP="00CE4F06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 w:rsidRPr="00CE4F06">
        <w:rPr>
          <w:rFonts w:ascii="Arial" w:hAnsi="Arial" w:cs="Arial"/>
          <w:bCs/>
          <w:szCs w:val="22"/>
          <w:lang w:eastAsia="pl-PL"/>
        </w:rPr>
        <w:t xml:space="preserve">Czy zamawiający wymaga masek medycznych typu </w:t>
      </w:r>
      <w:r>
        <w:rPr>
          <w:rFonts w:ascii="Arial" w:hAnsi="Arial" w:cs="Arial"/>
          <w:bCs/>
          <w:szCs w:val="22"/>
          <w:lang w:eastAsia="pl-PL"/>
        </w:rPr>
        <w:t xml:space="preserve">II </w:t>
      </w:r>
      <w:r w:rsidRPr="00CE4F06">
        <w:rPr>
          <w:rFonts w:ascii="Arial" w:hAnsi="Arial" w:cs="Arial"/>
          <w:bCs/>
          <w:szCs w:val="22"/>
          <w:lang w:eastAsia="pl-PL"/>
        </w:rPr>
        <w:t xml:space="preserve">według aktualnej norm </w:t>
      </w:r>
      <w:r>
        <w:rPr>
          <w:rFonts w:ascii="Arial" w:hAnsi="Arial" w:cs="Arial"/>
          <w:bCs/>
          <w:szCs w:val="22"/>
          <w:lang w:eastAsia="pl-PL"/>
        </w:rPr>
        <w:t>PN EN</w:t>
      </w:r>
      <w:r w:rsidRPr="00CE4F06">
        <w:rPr>
          <w:rFonts w:ascii="Arial" w:hAnsi="Arial" w:cs="Arial"/>
          <w:bCs/>
          <w:szCs w:val="22"/>
          <w:lang w:eastAsia="pl-PL"/>
        </w:rPr>
        <w:t xml:space="preserve"> 14683:2019 zgodnie </w:t>
      </w:r>
      <w:r w:rsidR="00E86041">
        <w:rPr>
          <w:rFonts w:ascii="Arial" w:hAnsi="Arial" w:cs="Arial"/>
          <w:bCs/>
          <w:szCs w:val="22"/>
          <w:lang w:eastAsia="pl-PL"/>
        </w:rPr>
        <w:br/>
      </w:r>
      <w:r w:rsidRPr="00CE4F06">
        <w:rPr>
          <w:rFonts w:ascii="Arial" w:hAnsi="Arial" w:cs="Arial"/>
          <w:bCs/>
          <w:szCs w:val="22"/>
          <w:lang w:eastAsia="pl-PL"/>
        </w:rPr>
        <w:lastRenderedPageBreak/>
        <w:t xml:space="preserve">z </w:t>
      </w:r>
      <w:r w:rsidRPr="00E86041">
        <w:rPr>
          <w:rFonts w:ascii="Arial" w:hAnsi="Arial" w:cs="Arial"/>
          <w:bCs/>
          <w:szCs w:val="22"/>
          <w:lang w:eastAsia="pl-PL"/>
        </w:rPr>
        <w:t>wytycznymi krajowego konsultanta w dziedzinie chorób zakaźnych umieszczonymi na stronie ministerstwa zdrowia?</w:t>
      </w:r>
    </w:p>
    <w:p w14:paraId="382F21B9" w14:textId="36173070" w:rsidR="00E86041" w:rsidRPr="00E86041" w:rsidRDefault="00CE4F06" w:rsidP="00E86041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E86041">
        <w:rPr>
          <w:rFonts w:ascii="Arial" w:hAnsi="Arial" w:cs="Arial"/>
          <w:b/>
          <w:szCs w:val="22"/>
          <w:lang w:eastAsia="pl-PL"/>
        </w:rPr>
        <w:t xml:space="preserve">ODPOWIEDŹ: </w:t>
      </w:r>
      <w:r w:rsidR="00E86041" w:rsidRPr="00E86041">
        <w:rPr>
          <w:rFonts w:ascii="Arial" w:hAnsi="Arial" w:cs="Arial"/>
          <w:b/>
          <w:szCs w:val="22"/>
          <w:lang w:eastAsia="pl-PL"/>
        </w:rPr>
        <w:t xml:space="preserve">TAK, Zamawiający </w:t>
      </w:r>
      <w:r w:rsidR="00E86041" w:rsidRPr="00E86041">
        <w:rPr>
          <w:rFonts w:ascii="Arial" w:hAnsi="Arial" w:cs="Arial"/>
          <w:b/>
          <w:szCs w:val="22"/>
          <w:lang w:eastAsia="pl-PL"/>
        </w:rPr>
        <w:t>wymaga,</w:t>
      </w:r>
      <w:r w:rsidR="00E86041" w:rsidRPr="00E86041">
        <w:rPr>
          <w:rFonts w:ascii="Arial" w:hAnsi="Arial" w:cs="Arial"/>
          <w:b/>
          <w:szCs w:val="22"/>
          <w:lang w:eastAsia="pl-PL"/>
        </w:rPr>
        <w:t xml:space="preserve"> aby maseczki typu II (pakiet nr 4 poz. 1 i 2) spełniały wymagania normy EN 1483, zgodnie z opinią krajowego konsultanta w dziedzinie chorób zakaźnych. </w:t>
      </w:r>
    </w:p>
    <w:p w14:paraId="61FEB2DB" w14:textId="77777777" w:rsidR="002A33C5" w:rsidRPr="00E86041" w:rsidRDefault="002A33C5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6BAC17CE" w14:textId="50B59AC1" w:rsidR="00CE4F06" w:rsidRPr="00CE4F06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E86041">
        <w:rPr>
          <w:rFonts w:ascii="Arial" w:hAnsi="Arial" w:cs="Arial"/>
          <w:b/>
          <w:szCs w:val="22"/>
          <w:lang w:eastAsia="pl-PL"/>
        </w:rPr>
        <w:t>Pytanie 8 – Pakiet nr 4 poz. 3</w:t>
      </w:r>
    </w:p>
    <w:p w14:paraId="441A3159" w14:textId="41D1A9B5" w:rsidR="00CE4F06" w:rsidRPr="000A57AB" w:rsidRDefault="00CE4F06" w:rsidP="00CE4F06">
      <w:pPr>
        <w:widowControl w:val="0"/>
        <w:jc w:val="both"/>
        <w:rPr>
          <w:rFonts w:ascii="Arial" w:hAnsi="Arial" w:cs="Arial"/>
          <w:b/>
          <w:bCs/>
          <w:iCs/>
          <w:szCs w:val="22"/>
          <w:lang w:eastAsia="pl-PL"/>
        </w:rPr>
      </w:pPr>
      <w:bookmarkStart w:id="3" w:name="_Hlk58240031"/>
      <w:r w:rsidRPr="00CE4F06">
        <w:rPr>
          <w:rFonts w:ascii="Arial" w:eastAsia="Calibri" w:hAnsi="Arial" w:cs="Arial"/>
          <w:szCs w:val="22"/>
          <w:lang w:eastAsia="en-US"/>
        </w:rPr>
        <w:t xml:space="preserve">Czy Zamawiający wymaga, aby maski posiadały Certyfikaty CE oraz Deklaracje Zgodności dla środków ochrony indywidualnej oraz zgodnie z przepisami, aby każda maska była oznaczona znakiem CE wraz </w:t>
      </w:r>
      <w:r w:rsidR="00E86041">
        <w:rPr>
          <w:rFonts w:ascii="Arial" w:eastAsia="Calibri" w:hAnsi="Arial" w:cs="Arial"/>
          <w:szCs w:val="22"/>
          <w:lang w:eastAsia="en-US"/>
        </w:rPr>
        <w:br/>
      </w:r>
      <w:r w:rsidRPr="00CE4F06">
        <w:rPr>
          <w:rFonts w:ascii="Arial" w:eastAsia="Calibri" w:hAnsi="Arial" w:cs="Arial"/>
          <w:szCs w:val="22"/>
          <w:lang w:eastAsia="en-US"/>
        </w:rPr>
        <w:t xml:space="preserve">z numerem </w:t>
      </w:r>
      <w:r w:rsidRPr="000A57AB">
        <w:rPr>
          <w:rFonts w:ascii="Arial" w:eastAsia="Calibri" w:hAnsi="Arial" w:cs="Arial"/>
          <w:szCs w:val="22"/>
          <w:lang w:eastAsia="en-US"/>
        </w:rPr>
        <w:t>jednostki notyfikującej produkt</w:t>
      </w:r>
    </w:p>
    <w:bookmarkEnd w:id="3"/>
    <w:p w14:paraId="72656278" w14:textId="09443C8F" w:rsidR="00CE4F06" w:rsidRPr="000A57AB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r w:rsidR="001B6CE9" w:rsidRPr="000A57AB">
        <w:rPr>
          <w:rFonts w:ascii="Arial" w:hAnsi="Arial" w:cs="Arial"/>
          <w:b/>
          <w:szCs w:val="22"/>
          <w:lang w:eastAsia="pl-PL"/>
        </w:rPr>
        <w:t xml:space="preserve">Zamawiający </w:t>
      </w:r>
      <w:r w:rsidR="000A57AB" w:rsidRPr="000A57AB">
        <w:rPr>
          <w:rFonts w:ascii="Arial" w:hAnsi="Arial" w:cs="Arial"/>
          <w:b/>
          <w:szCs w:val="22"/>
          <w:lang w:eastAsia="pl-PL"/>
        </w:rPr>
        <w:t>wymaga,</w:t>
      </w:r>
      <w:r w:rsidR="001B6CE9" w:rsidRPr="000A57AB">
        <w:rPr>
          <w:rFonts w:ascii="Arial" w:hAnsi="Arial" w:cs="Arial"/>
          <w:b/>
          <w:szCs w:val="22"/>
          <w:lang w:eastAsia="pl-PL"/>
        </w:rPr>
        <w:t xml:space="preserve"> aby maski posiadały: Certyfikat CE, Deklaracje Zgodności oraz aby każda maska była oznaczona znakiem CE. </w:t>
      </w:r>
    </w:p>
    <w:p w14:paraId="7209031D" w14:textId="77777777" w:rsidR="000A57AB" w:rsidRPr="000A57AB" w:rsidRDefault="000A57AB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4FA72015" w14:textId="19D3EBC7" w:rsidR="00CE4F06" w:rsidRPr="000A57AB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>Pytanie 9 - Pakiet nr 4 poz. 1-2</w:t>
      </w:r>
    </w:p>
    <w:p w14:paraId="59869C78" w14:textId="77777777" w:rsidR="00CE4F06" w:rsidRPr="000A57AB" w:rsidRDefault="00CE4F06" w:rsidP="00CE4F06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 w:rsidRPr="000A57AB">
        <w:rPr>
          <w:rFonts w:ascii="Arial" w:hAnsi="Arial" w:cs="Arial"/>
          <w:bCs/>
          <w:szCs w:val="22"/>
          <w:lang w:eastAsia="pl-PL"/>
        </w:rPr>
        <w:t>Czy zamawiający wyrazi zgodę na wydzielenie w/w pozycji do osobnego pakietu?</w:t>
      </w:r>
    </w:p>
    <w:p w14:paraId="11BE3C69" w14:textId="05305D71" w:rsidR="00CE4F06" w:rsidRPr="000A57AB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bookmarkStart w:id="4" w:name="_Hlk58483730"/>
      <w:r w:rsidR="006B56C8" w:rsidRPr="000A57AB">
        <w:rPr>
          <w:rFonts w:ascii="Arial" w:eastAsia="Calibri" w:hAnsi="Arial" w:cs="Arial"/>
          <w:b/>
          <w:bCs/>
          <w:szCs w:val="22"/>
          <w:lang w:eastAsia="en-US"/>
        </w:rPr>
        <w:t>NIE, Zamawiający nie wyraża zgody na wydzielenie osobnej pozycji z pakietu nr 4.</w:t>
      </w:r>
    </w:p>
    <w:bookmarkEnd w:id="4"/>
    <w:p w14:paraId="07985471" w14:textId="77777777" w:rsidR="000A57AB" w:rsidRPr="000A57AB" w:rsidRDefault="000A57AB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16B0EA38" w14:textId="2B7D7904" w:rsidR="00CE4F06" w:rsidRPr="000A57AB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>Pytanie 10 – Pakiet nr 4 poz. 3</w:t>
      </w:r>
    </w:p>
    <w:p w14:paraId="1C163612" w14:textId="77777777" w:rsidR="00CE4F06" w:rsidRPr="000A57AB" w:rsidRDefault="00CE4F06" w:rsidP="00CE4F06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 w:rsidRPr="000A57AB">
        <w:rPr>
          <w:rFonts w:ascii="Arial" w:hAnsi="Arial" w:cs="Arial"/>
          <w:bCs/>
          <w:szCs w:val="22"/>
          <w:lang w:eastAsia="pl-PL"/>
        </w:rPr>
        <w:t>Czy zamawiający wyrazi zgodę na dopuszczenie maski trójwarstwowej (bawełna + filtr + PP)</w:t>
      </w:r>
    </w:p>
    <w:p w14:paraId="3B3BB150" w14:textId="79EC1930" w:rsidR="00CE4F06" w:rsidRPr="000A57AB" w:rsidRDefault="00CE4F06" w:rsidP="000A57AB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r w:rsidR="004F755D" w:rsidRPr="000A57AB">
        <w:rPr>
          <w:rFonts w:ascii="Arial" w:hAnsi="Arial" w:cs="Arial"/>
          <w:b/>
          <w:szCs w:val="22"/>
          <w:lang w:eastAsia="pl-PL"/>
        </w:rPr>
        <w:t>NIE, Zamawiający wymaga maski czterowarstwowej</w:t>
      </w:r>
      <w:r w:rsidR="004F755D" w:rsidRPr="000A57AB">
        <w:rPr>
          <w:rFonts w:ascii="Arial" w:hAnsi="Arial" w:cs="Arial"/>
          <w:bCs/>
          <w:szCs w:val="22"/>
          <w:lang w:eastAsia="pl-PL"/>
        </w:rPr>
        <w:t xml:space="preserve">. </w:t>
      </w:r>
    </w:p>
    <w:p w14:paraId="1D73D756" w14:textId="77777777" w:rsidR="000A57AB" w:rsidRPr="000A57AB" w:rsidRDefault="000A57AB" w:rsidP="007728D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2EBB4890" w14:textId="718F31BB" w:rsidR="00CE4F06" w:rsidRPr="000A57AB" w:rsidRDefault="00CE4F06" w:rsidP="007728D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>Pytanie 11 – Pakiet nr 4 poz. 4</w:t>
      </w:r>
    </w:p>
    <w:p w14:paraId="61DB9853" w14:textId="77777777" w:rsidR="00CE4F06" w:rsidRPr="000A57AB" w:rsidRDefault="00CE4F06" w:rsidP="00CE4F06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 w:rsidRPr="000A57AB">
        <w:rPr>
          <w:rFonts w:ascii="Arial" w:hAnsi="Arial" w:cs="Arial"/>
          <w:bCs/>
          <w:szCs w:val="22"/>
          <w:lang w:eastAsia="pl-PL"/>
        </w:rPr>
        <w:t>Czy zamawiający wyrazi zgodę na wydzielenie w/w pozycji do osobnego pakietu?</w:t>
      </w:r>
    </w:p>
    <w:p w14:paraId="45EF3CF3" w14:textId="0018B039" w:rsidR="00CE4F06" w:rsidRPr="000A57AB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r w:rsidR="00586E86" w:rsidRPr="000A57AB">
        <w:rPr>
          <w:rFonts w:ascii="Arial" w:hAnsi="Arial" w:cs="Arial"/>
          <w:b/>
          <w:szCs w:val="22"/>
          <w:lang w:eastAsia="pl-PL"/>
        </w:rPr>
        <w:t>NIE, Zamawiający nie wyraża zgody na wydzielenie osobnej pozycji z pakietu nr 4.</w:t>
      </w:r>
    </w:p>
    <w:p w14:paraId="3734A888" w14:textId="77777777" w:rsidR="000A57AB" w:rsidRPr="000A57AB" w:rsidRDefault="000A57AB" w:rsidP="007728D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7A4A1B28" w14:textId="4E2D341A" w:rsidR="00CE4F06" w:rsidRPr="000A57AB" w:rsidRDefault="00CE4F06" w:rsidP="007728D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>Pytanie 12 – Pakiet nr 5 poz. 1</w:t>
      </w:r>
    </w:p>
    <w:p w14:paraId="0800B443" w14:textId="77777777" w:rsidR="00CE4F06" w:rsidRPr="00CE4F06" w:rsidRDefault="00CE4F06" w:rsidP="00CE4F06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 w:rsidRPr="00CE4F06">
        <w:rPr>
          <w:rFonts w:ascii="Arial" w:hAnsi="Arial" w:cs="Arial"/>
          <w:bCs/>
          <w:szCs w:val="22"/>
          <w:lang w:eastAsia="pl-PL"/>
        </w:rPr>
        <w:t>Czy zamawiający wyrazi zgodę na wydzielenie w/w pozycji do osobnego pakietu?</w:t>
      </w:r>
    </w:p>
    <w:p w14:paraId="0AE35139" w14:textId="7A323DC6" w:rsidR="00CE4F06" w:rsidRPr="000A57AB" w:rsidRDefault="00CE4F06" w:rsidP="00CE4F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A57AB">
        <w:rPr>
          <w:rFonts w:ascii="Arial" w:hAnsi="Arial" w:cs="Arial"/>
          <w:b/>
          <w:szCs w:val="22"/>
          <w:lang w:eastAsia="pl-PL"/>
        </w:rPr>
        <w:t xml:space="preserve">ODPOWIEDŹ: </w:t>
      </w:r>
      <w:r w:rsidR="00586E86" w:rsidRPr="000A57AB">
        <w:rPr>
          <w:rFonts w:ascii="Arial" w:hAnsi="Arial" w:cs="Arial"/>
          <w:b/>
          <w:szCs w:val="22"/>
          <w:lang w:eastAsia="pl-PL"/>
        </w:rPr>
        <w:t>NIE, Zamawiający nie wyraża zgody na wydzielenie osobnej pozycji z pakietu nr 5.</w:t>
      </w:r>
    </w:p>
    <w:p w14:paraId="517FBBD4" w14:textId="7647CF83" w:rsidR="00F42A2C" w:rsidRDefault="00F42A2C" w:rsidP="00CE4F06">
      <w:pPr>
        <w:widowControl w:val="0"/>
        <w:rPr>
          <w:rFonts w:ascii="Arial" w:hAnsi="Arial" w:cs="Arial"/>
          <w:b/>
          <w:bCs/>
          <w:szCs w:val="22"/>
        </w:rPr>
      </w:pPr>
    </w:p>
    <w:p w14:paraId="3BF0D551" w14:textId="213460AA" w:rsidR="00E86041" w:rsidRDefault="00E86041" w:rsidP="00CE4F06">
      <w:pPr>
        <w:widowControl w:val="0"/>
        <w:rPr>
          <w:rFonts w:ascii="Arial" w:hAnsi="Arial" w:cs="Arial"/>
          <w:b/>
          <w:bCs/>
          <w:szCs w:val="22"/>
        </w:rPr>
      </w:pPr>
    </w:p>
    <w:p w14:paraId="716D243C" w14:textId="031400C5" w:rsidR="00E86041" w:rsidRDefault="00E86041" w:rsidP="00CE4F06">
      <w:pPr>
        <w:widowControl w:val="0"/>
        <w:rPr>
          <w:rFonts w:ascii="Arial" w:hAnsi="Arial" w:cs="Arial"/>
          <w:b/>
          <w:bCs/>
          <w:szCs w:val="22"/>
        </w:rPr>
      </w:pPr>
    </w:p>
    <w:p w14:paraId="509DF1EF" w14:textId="77777777" w:rsidR="00E86041" w:rsidRDefault="00E86041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565738DC" w14:textId="77777777" w:rsidR="00E86041" w:rsidRDefault="00E86041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6B2D445C" w14:textId="77777777" w:rsidR="00E86041" w:rsidRPr="00F902DA" w:rsidRDefault="00E86041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316E397E" w14:textId="263B6BA9" w:rsidR="00E86041" w:rsidRPr="000A57AB" w:rsidRDefault="00E86041" w:rsidP="00CE4F06">
      <w:pPr>
        <w:widowControl w:val="0"/>
        <w:rPr>
          <w:rFonts w:ascii="Arial" w:hAnsi="Arial" w:cs="Arial"/>
          <w:b/>
          <w:bCs/>
          <w:szCs w:val="22"/>
        </w:rPr>
      </w:pPr>
    </w:p>
    <w:sectPr w:rsidR="00E86041" w:rsidRPr="000A57AB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5D5F" w14:textId="77777777" w:rsidR="00DB4DBE" w:rsidRDefault="00DB4DBE" w:rsidP="006E2A73">
      <w:r>
        <w:separator/>
      </w:r>
    </w:p>
  </w:endnote>
  <w:endnote w:type="continuationSeparator" w:id="0">
    <w:p w14:paraId="1E0C69D4" w14:textId="77777777" w:rsidR="00DB4DBE" w:rsidRDefault="00DB4DBE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F42D2E" w:rsidRPr="00CF4AB2" w:rsidRDefault="00F42D2E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1DA5" w14:textId="77777777" w:rsidR="00DB4DBE" w:rsidRDefault="00DB4DBE" w:rsidP="006E2A73">
      <w:r>
        <w:separator/>
      </w:r>
    </w:p>
  </w:footnote>
  <w:footnote w:type="continuationSeparator" w:id="0">
    <w:p w14:paraId="02A800BC" w14:textId="77777777" w:rsidR="00DB4DBE" w:rsidRDefault="00DB4DBE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F42D2E" w:rsidRPr="009C28DA" w:rsidRDefault="00F42D2E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F42D2E" w:rsidRPr="00E20A42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F42D2E" w:rsidRPr="002221F4" w:rsidRDefault="00F42D2E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" stroked="f">
              <v:textbox>
                <w:txbxContent>
                  <w:p w14:paraId="3D5FBD93" w14:textId="77777777" w:rsidR="00F42D2E" w:rsidRPr="003B75FC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F42D2E" w:rsidRPr="003B75FC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F42D2E" w:rsidRPr="00E20A42" w:rsidRDefault="00F42D2E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F42D2E" w:rsidRPr="002221F4" w:rsidRDefault="00F42D2E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86041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9184014" r:id="rId7"/>
      </w:object>
    </w:r>
  </w:p>
  <w:p w14:paraId="2485343F" w14:textId="77777777" w:rsidR="00F42D2E" w:rsidRPr="007B18B5" w:rsidRDefault="00F42D2E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F42D2E" w:rsidRPr="007B18B5" w:rsidRDefault="00F42D2E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F42D2E" w:rsidRPr="009E493C" w:rsidRDefault="00F42D2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F42D2E" w:rsidRPr="009E493C" w:rsidRDefault="00F42D2E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F42D2E" w:rsidRPr="004A5203" w:rsidRDefault="00F42D2E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7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39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0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4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5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4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0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1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5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7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49706CF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6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149D"/>
    <w:rsid w:val="00002794"/>
    <w:rsid w:val="0000579B"/>
    <w:rsid w:val="00006801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092E"/>
    <w:rsid w:val="00032A67"/>
    <w:rsid w:val="00035AF6"/>
    <w:rsid w:val="00044DF0"/>
    <w:rsid w:val="00045EB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5F48"/>
    <w:rsid w:val="00066191"/>
    <w:rsid w:val="0006659F"/>
    <w:rsid w:val="00067679"/>
    <w:rsid w:val="00071E3F"/>
    <w:rsid w:val="00072201"/>
    <w:rsid w:val="00072CDD"/>
    <w:rsid w:val="00073E3B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57AB"/>
    <w:rsid w:val="000A713B"/>
    <w:rsid w:val="000B0B4F"/>
    <w:rsid w:val="000B2587"/>
    <w:rsid w:val="000B2BE8"/>
    <w:rsid w:val="000B38D1"/>
    <w:rsid w:val="000B3A30"/>
    <w:rsid w:val="000B4B82"/>
    <w:rsid w:val="000B56C5"/>
    <w:rsid w:val="000B5A10"/>
    <w:rsid w:val="000B735A"/>
    <w:rsid w:val="000C0B25"/>
    <w:rsid w:val="000C2CC8"/>
    <w:rsid w:val="000C4C82"/>
    <w:rsid w:val="000C4E83"/>
    <w:rsid w:val="000C55C0"/>
    <w:rsid w:val="000C6B84"/>
    <w:rsid w:val="000C76BC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57E"/>
    <w:rsid w:val="00107659"/>
    <w:rsid w:val="001102AF"/>
    <w:rsid w:val="0011052E"/>
    <w:rsid w:val="0011182F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0405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5332"/>
    <w:rsid w:val="001A6A4D"/>
    <w:rsid w:val="001B4A7F"/>
    <w:rsid w:val="001B6CE9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15BB"/>
    <w:rsid w:val="001D2D2D"/>
    <w:rsid w:val="001D7D08"/>
    <w:rsid w:val="001D7F43"/>
    <w:rsid w:val="001E0658"/>
    <w:rsid w:val="001E3C2C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3D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068D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59B"/>
    <w:rsid w:val="00293819"/>
    <w:rsid w:val="00294CE0"/>
    <w:rsid w:val="0029515D"/>
    <w:rsid w:val="002970B6"/>
    <w:rsid w:val="002977DC"/>
    <w:rsid w:val="002A10D3"/>
    <w:rsid w:val="002A2211"/>
    <w:rsid w:val="002A33C5"/>
    <w:rsid w:val="002A4B6B"/>
    <w:rsid w:val="002A4CC1"/>
    <w:rsid w:val="002A5BCE"/>
    <w:rsid w:val="002A6311"/>
    <w:rsid w:val="002B03B3"/>
    <w:rsid w:val="002B63B7"/>
    <w:rsid w:val="002B678E"/>
    <w:rsid w:val="002B6806"/>
    <w:rsid w:val="002C0B5B"/>
    <w:rsid w:val="002C0C92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59BA"/>
    <w:rsid w:val="0030634C"/>
    <w:rsid w:val="00307555"/>
    <w:rsid w:val="003107AE"/>
    <w:rsid w:val="00312FF9"/>
    <w:rsid w:val="003142F0"/>
    <w:rsid w:val="00315AF0"/>
    <w:rsid w:val="003209D6"/>
    <w:rsid w:val="00320A0B"/>
    <w:rsid w:val="00320A77"/>
    <w:rsid w:val="003217E1"/>
    <w:rsid w:val="00322C00"/>
    <w:rsid w:val="00323879"/>
    <w:rsid w:val="00324107"/>
    <w:rsid w:val="00325C80"/>
    <w:rsid w:val="003303CB"/>
    <w:rsid w:val="00334135"/>
    <w:rsid w:val="00334487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36B3"/>
    <w:rsid w:val="003A5384"/>
    <w:rsid w:val="003A555B"/>
    <w:rsid w:val="003B3295"/>
    <w:rsid w:val="003B6517"/>
    <w:rsid w:val="003B6593"/>
    <w:rsid w:val="003B75FC"/>
    <w:rsid w:val="003B7F7D"/>
    <w:rsid w:val="003C013B"/>
    <w:rsid w:val="003C03EE"/>
    <w:rsid w:val="003C1248"/>
    <w:rsid w:val="003C1E60"/>
    <w:rsid w:val="003C2F7E"/>
    <w:rsid w:val="003C3547"/>
    <w:rsid w:val="003C47C7"/>
    <w:rsid w:val="003C525C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070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106D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5047"/>
    <w:rsid w:val="004865D0"/>
    <w:rsid w:val="00490EDF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20C7"/>
    <w:rsid w:val="004B4335"/>
    <w:rsid w:val="004B621F"/>
    <w:rsid w:val="004B6B44"/>
    <w:rsid w:val="004B70C2"/>
    <w:rsid w:val="004C2376"/>
    <w:rsid w:val="004C2C91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3E1D"/>
    <w:rsid w:val="004E4DDE"/>
    <w:rsid w:val="004E5B50"/>
    <w:rsid w:val="004F2D72"/>
    <w:rsid w:val="004F385C"/>
    <w:rsid w:val="004F44A5"/>
    <w:rsid w:val="004F4CFA"/>
    <w:rsid w:val="004F4E45"/>
    <w:rsid w:val="004F5FFC"/>
    <w:rsid w:val="004F755D"/>
    <w:rsid w:val="004F7BA8"/>
    <w:rsid w:val="00500C10"/>
    <w:rsid w:val="005011A9"/>
    <w:rsid w:val="00503579"/>
    <w:rsid w:val="005044BF"/>
    <w:rsid w:val="005052CF"/>
    <w:rsid w:val="0051357E"/>
    <w:rsid w:val="0051473D"/>
    <w:rsid w:val="00516CB4"/>
    <w:rsid w:val="0052679F"/>
    <w:rsid w:val="005274FC"/>
    <w:rsid w:val="00534F28"/>
    <w:rsid w:val="00535858"/>
    <w:rsid w:val="00535E46"/>
    <w:rsid w:val="00535ED5"/>
    <w:rsid w:val="00540B1A"/>
    <w:rsid w:val="00541195"/>
    <w:rsid w:val="005429BF"/>
    <w:rsid w:val="005432CC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2C38"/>
    <w:rsid w:val="005865C3"/>
    <w:rsid w:val="00586B5A"/>
    <w:rsid w:val="00586E86"/>
    <w:rsid w:val="00587919"/>
    <w:rsid w:val="00591EDA"/>
    <w:rsid w:val="00594B9E"/>
    <w:rsid w:val="00597925"/>
    <w:rsid w:val="005A4F3F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4F43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17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57AD"/>
    <w:rsid w:val="0063720C"/>
    <w:rsid w:val="00637FB9"/>
    <w:rsid w:val="006401AB"/>
    <w:rsid w:val="0064221D"/>
    <w:rsid w:val="006456E1"/>
    <w:rsid w:val="00646447"/>
    <w:rsid w:val="00653568"/>
    <w:rsid w:val="00653711"/>
    <w:rsid w:val="00656EE5"/>
    <w:rsid w:val="00661A00"/>
    <w:rsid w:val="00661E65"/>
    <w:rsid w:val="00663465"/>
    <w:rsid w:val="006638EC"/>
    <w:rsid w:val="00663D0D"/>
    <w:rsid w:val="00663FD6"/>
    <w:rsid w:val="006643BB"/>
    <w:rsid w:val="0067048E"/>
    <w:rsid w:val="006721DD"/>
    <w:rsid w:val="006771F9"/>
    <w:rsid w:val="006817B6"/>
    <w:rsid w:val="0068238C"/>
    <w:rsid w:val="006850DA"/>
    <w:rsid w:val="006873DF"/>
    <w:rsid w:val="006910E8"/>
    <w:rsid w:val="006920D8"/>
    <w:rsid w:val="006927DC"/>
    <w:rsid w:val="00694391"/>
    <w:rsid w:val="00694ACC"/>
    <w:rsid w:val="006950D7"/>
    <w:rsid w:val="00696521"/>
    <w:rsid w:val="00696700"/>
    <w:rsid w:val="00696B8E"/>
    <w:rsid w:val="006A05CD"/>
    <w:rsid w:val="006A073A"/>
    <w:rsid w:val="006A165D"/>
    <w:rsid w:val="006A3B79"/>
    <w:rsid w:val="006A6AAD"/>
    <w:rsid w:val="006A6D45"/>
    <w:rsid w:val="006A727B"/>
    <w:rsid w:val="006A7A91"/>
    <w:rsid w:val="006B288B"/>
    <w:rsid w:val="006B2961"/>
    <w:rsid w:val="006B4A6C"/>
    <w:rsid w:val="006B56C8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E7D5A"/>
    <w:rsid w:val="006F084A"/>
    <w:rsid w:val="006F25BA"/>
    <w:rsid w:val="006F2F82"/>
    <w:rsid w:val="006F5934"/>
    <w:rsid w:val="006F66F5"/>
    <w:rsid w:val="006F7D8B"/>
    <w:rsid w:val="00700276"/>
    <w:rsid w:val="00700527"/>
    <w:rsid w:val="00704939"/>
    <w:rsid w:val="0070618B"/>
    <w:rsid w:val="007101AE"/>
    <w:rsid w:val="00714594"/>
    <w:rsid w:val="00715BB0"/>
    <w:rsid w:val="0072035C"/>
    <w:rsid w:val="00721A9A"/>
    <w:rsid w:val="00726B1A"/>
    <w:rsid w:val="007304E3"/>
    <w:rsid w:val="00730830"/>
    <w:rsid w:val="00731669"/>
    <w:rsid w:val="0073473C"/>
    <w:rsid w:val="00740A9D"/>
    <w:rsid w:val="00741114"/>
    <w:rsid w:val="007415F7"/>
    <w:rsid w:val="00743562"/>
    <w:rsid w:val="007445E3"/>
    <w:rsid w:val="007500CD"/>
    <w:rsid w:val="00752A32"/>
    <w:rsid w:val="00752C86"/>
    <w:rsid w:val="00754E20"/>
    <w:rsid w:val="00756570"/>
    <w:rsid w:val="007579F8"/>
    <w:rsid w:val="00765489"/>
    <w:rsid w:val="00765962"/>
    <w:rsid w:val="00766BEE"/>
    <w:rsid w:val="00767207"/>
    <w:rsid w:val="00772491"/>
    <w:rsid w:val="007728D8"/>
    <w:rsid w:val="00772C7C"/>
    <w:rsid w:val="00773098"/>
    <w:rsid w:val="00774523"/>
    <w:rsid w:val="0077672C"/>
    <w:rsid w:val="0077752A"/>
    <w:rsid w:val="00780D61"/>
    <w:rsid w:val="007817A3"/>
    <w:rsid w:val="0078213C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5737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3EFC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3F69"/>
    <w:rsid w:val="00836683"/>
    <w:rsid w:val="00836EEA"/>
    <w:rsid w:val="008378E1"/>
    <w:rsid w:val="00840951"/>
    <w:rsid w:val="0084135F"/>
    <w:rsid w:val="00841EA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5719D"/>
    <w:rsid w:val="0086560A"/>
    <w:rsid w:val="00865D3F"/>
    <w:rsid w:val="008665AF"/>
    <w:rsid w:val="00870118"/>
    <w:rsid w:val="008704F1"/>
    <w:rsid w:val="008709F6"/>
    <w:rsid w:val="00871656"/>
    <w:rsid w:val="00876EDB"/>
    <w:rsid w:val="008779D8"/>
    <w:rsid w:val="008804F2"/>
    <w:rsid w:val="00883B35"/>
    <w:rsid w:val="00884FBA"/>
    <w:rsid w:val="00885159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2A00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0F11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6645"/>
    <w:rsid w:val="009A7616"/>
    <w:rsid w:val="009B4ADC"/>
    <w:rsid w:val="009B7437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0B1"/>
    <w:rsid w:val="009D57AA"/>
    <w:rsid w:val="009E10E0"/>
    <w:rsid w:val="009E3380"/>
    <w:rsid w:val="009E44F0"/>
    <w:rsid w:val="009E493C"/>
    <w:rsid w:val="009E4B7C"/>
    <w:rsid w:val="009E67D6"/>
    <w:rsid w:val="009E6C70"/>
    <w:rsid w:val="009E6EDC"/>
    <w:rsid w:val="009E7CE2"/>
    <w:rsid w:val="009F6729"/>
    <w:rsid w:val="009F69D6"/>
    <w:rsid w:val="00A047A9"/>
    <w:rsid w:val="00A05121"/>
    <w:rsid w:val="00A05A21"/>
    <w:rsid w:val="00A0627D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080B"/>
    <w:rsid w:val="00A32AFB"/>
    <w:rsid w:val="00A33C97"/>
    <w:rsid w:val="00A340F3"/>
    <w:rsid w:val="00A35E16"/>
    <w:rsid w:val="00A369F4"/>
    <w:rsid w:val="00A40D14"/>
    <w:rsid w:val="00A42E62"/>
    <w:rsid w:val="00A44163"/>
    <w:rsid w:val="00A4613B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2EEB"/>
    <w:rsid w:val="00A737E0"/>
    <w:rsid w:val="00A77B4A"/>
    <w:rsid w:val="00A80F2A"/>
    <w:rsid w:val="00A81E47"/>
    <w:rsid w:val="00A82B5B"/>
    <w:rsid w:val="00A85830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108"/>
    <w:rsid w:val="00B265E2"/>
    <w:rsid w:val="00B266FD"/>
    <w:rsid w:val="00B26808"/>
    <w:rsid w:val="00B31E0F"/>
    <w:rsid w:val="00B3226D"/>
    <w:rsid w:val="00B3237B"/>
    <w:rsid w:val="00B359B2"/>
    <w:rsid w:val="00B35D78"/>
    <w:rsid w:val="00B35D7A"/>
    <w:rsid w:val="00B36593"/>
    <w:rsid w:val="00B3778F"/>
    <w:rsid w:val="00B429B4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22CC"/>
    <w:rsid w:val="00B733FD"/>
    <w:rsid w:val="00B7540E"/>
    <w:rsid w:val="00B75964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3291"/>
    <w:rsid w:val="00BA499A"/>
    <w:rsid w:val="00BB024E"/>
    <w:rsid w:val="00BB296C"/>
    <w:rsid w:val="00BB4989"/>
    <w:rsid w:val="00BC0EDC"/>
    <w:rsid w:val="00BC355D"/>
    <w:rsid w:val="00BC58FE"/>
    <w:rsid w:val="00BD0304"/>
    <w:rsid w:val="00BD1D48"/>
    <w:rsid w:val="00BD24F6"/>
    <w:rsid w:val="00BD2F40"/>
    <w:rsid w:val="00BD496F"/>
    <w:rsid w:val="00BE2DED"/>
    <w:rsid w:val="00BE4976"/>
    <w:rsid w:val="00BE5743"/>
    <w:rsid w:val="00BE73D0"/>
    <w:rsid w:val="00C0120D"/>
    <w:rsid w:val="00C04DCE"/>
    <w:rsid w:val="00C06F3E"/>
    <w:rsid w:val="00C07104"/>
    <w:rsid w:val="00C102C9"/>
    <w:rsid w:val="00C11521"/>
    <w:rsid w:val="00C11DD2"/>
    <w:rsid w:val="00C11F27"/>
    <w:rsid w:val="00C126D2"/>
    <w:rsid w:val="00C15C49"/>
    <w:rsid w:val="00C160D0"/>
    <w:rsid w:val="00C16370"/>
    <w:rsid w:val="00C173B8"/>
    <w:rsid w:val="00C20F3D"/>
    <w:rsid w:val="00C25333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852B2"/>
    <w:rsid w:val="00C85D93"/>
    <w:rsid w:val="00C90507"/>
    <w:rsid w:val="00C90B37"/>
    <w:rsid w:val="00C911A7"/>
    <w:rsid w:val="00C925E1"/>
    <w:rsid w:val="00C94DC4"/>
    <w:rsid w:val="00C95991"/>
    <w:rsid w:val="00C97769"/>
    <w:rsid w:val="00CA120C"/>
    <w:rsid w:val="00CA19A1"/>
    <w:rsid w:val="00CA2B97"/>
    <w:rsid w:val="00CA4541"/>
    <w:rsid w:val="00CA602A"/>
    <w:rsid w:val="00CA6743"/>
    <w:rsid w:val="00CA7ED9"/>
    <w:rsid w:val="00CB1126"/>
    <w:rsid w:val="00CB1648"/>
    <w:rsid w:val="00CB37DD"/>
    <w:rsid w:val="00CB3B64"/>
    <w:rsid w:val="00CB50BF"/>
    <w:rsid w:val="00CC03EE"/>
    <w:rsid w:val="00CC0425"/>
    <w:rsid w:val="00CC1FB7"/>
    <w:rsid w:val="00CC29F6"/>
    <w:rsid w:val="00CC6521"/>
    <w:rsid w:val="00CC7355"/>
    <w:rsid w:val="00CC7C08"/>
    <w:rsid w:val="00CD1CFE"/>
    <w:rsid w:val="00CD22DE"/>
    <w:rsid w:val="00CD3A70"/>
    <w:rsid w:val="00CD41C6"/>
    <w:rsid w:val="00CD4CE8"/>
    <w:rsid w:val="00CD7017"/>
    <w:rsid w:val="00CE17C1"/>
    <w:rsid w:val="00CE1CAD"/>
    <w:rsid w:val="00CE3603"/>
    <w:rsid w:val="00CE3640"/>
    <w:rsid w:val="00CE4F06"/>
    <w:rsid w:val="00CE619E"/>
    <w:rsid w:val="00CF1F28"/>
    <w:rsid w:val="00CF240F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4BA6"/>
    <w:rsid w:val="00D462A6"/>
    <w:rsid w:val="00D467E1"/>
    <w:rsid w:val="00D5217A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141C"/>
    <w:rsid w:val="00D62005"/>
    <w:rsid w:val="00D67F91"/>
    <w:rsid w:val="00D70E02"/>
    <w:rsid w:val="00D712FC"/>
    <w:rsid w:val="00D717C0"/>
    <w:rsid w:val="00D71F61"/>
    <w:rsid w:val="00D72EF4"/>
    <w:rsid w:val="00D7430D"/>
    <w:rsid w:val="00D744C1"/>
    <w:rsid w:val="00D76343"/>
    <w:rsid w:val="00D767F0"/>
    <w:rsid w:val="00D82EE0"/>
    <w:rsid w:val="00D82F61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4DBE"/>
    <w:rsid w:val="00DB5282"/>
    <w:rsid w:val="00DB6B39"/>
    <w:rsid w:val="00DB71A1"/>
    <w:rsid w:val="00DB7F5D"/>
    <w:rsid w:val="00DB7FD1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62A5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06FB0"/>
    <w:rsid w:val="00E112ED"/>
    <w:rsid w:val="00E117DF"/>
    <w:rsid w:val="00E145D7"/>
    <w:rsid w:val="00E14D56"/>
    <w:rsid w:val="00E20A42"/>
    <w:rsid w:val="00E21720"/>
    <w:rsid w:val="00E218F1"/>
    <w:rsid w:val="00E22935"/>
    <w:rsid w:val="00E257E5"/>
    <w:rsid w:val="00E27D77"/>
    <w:rsid w:val="00E30143"/>
    <w:rsid w:val="00E32AC9"/>
    <w:rsid w:val="00E33BD3"/>
    <w:rsid w:val="00E35789"/>
    <w:rsid w:val="00E42DFD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6041"/>
    <w:rsid w:val="00E8795E"/>
    <w:rsid w:val="00E947D8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14B3"/>
    <w:rsid w:val="00EE23D4"/>
    <w:rsid w:val="00EE37CA"/>
    <w:rsid w:val="00EE4C08"/>
    <w:rsid w:val="00EE58B2"/>
    <w:rsid w:val="00EE7E37"/>
    <w:rsid w:val="00EF0945"/>
    <w:rsid w:val="00EF2553"/>
    <w:rsid w:val="00EF2871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17533"/>
    <w:rsid w:val="00F20814"/>
    <w:rsid w:val="00F212C4"/>
    <w:rsid w:val="00F22DAC"/>
    <w:rsid w:val="00F2318B"/>
    <w:rsid w:val="00F242BB"/>
    <w:rsid w:val="00F24B04"/>
    <w:rsid w:val="00F260E0"/>
    <w:rsid w:val="00F26DB3"/>
    <w:rsid w:val="00F26F5F"/>
    <w:rsid w:val="00F30E47"/>
    <w:rsid w:val="00F310A5"/>
    <w:rsid w:val="00F332F5"/>
    <w:rsid w:val="00F3722F"/>
    <w:rsid w:val="00F42280"/>
    <w:rsid w:val="00F42A2C"/>
    <w:rsid w:val="00F42D2E"/>
    <w:rsid w:val="00F43448"/>
    <w:rsid w:val="00F43A70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4511"/>
    <w:rsid w:val="00F75AE5"/>
    <w:rsid w:val="00F75F13"/>
    <w:rsid w:val="00F7602D"/>
    <w:rsid w:val="00F762A1"/>
    <w:rsid w:val="00F76499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86DEB"/>
    <w:rsid w:val="00F9075C"/>
    <w:rsid w:val="00F91CBD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4BBF"/>
    <w:rsid w:val="00FD6468"/>
    <w:rsid w:val="00FE0A00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668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FB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Tytu">
    <w:name w:val="Title"/>
    <w:basedOn w:val="Normalny"/>
    <w:link w:val="TytuZnak"/>
    <w:qFormat/>
    <w:rsid w:val="00F76499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6499"/>
    <w:rPr>
      <w:b/>
      <w:sz w:val="28"/>
    </w:rPr>
  </w:style>
  <w:style w:type="paragraph" w:customStyle="1" w:styleId="tresc">
    <w:name w:val="tresc"/>
    <w:basedOn w:val="Normalny"/>
    <w:rsid w:val="008F0F1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4">
    <w:name w:val="Akapit z listą4"/>
    <w:basedOn w:val="Normalny"/>
    <w:rsid w:val="00F42A2C"/>
    <w:rPr>
      <w:rFonts w:cs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14</TotalTime>
  <Pages>2</Pages>
  <Words>562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3968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Marlena</cp:lastModifiedBy>
  <cp:revision>3</cp:revision>
  <cp:lastPrinted>2020-12-11T08:26:00Z</cp:lastPrinted>
  <dcterms:created xsi:type="dcterms:W3CDTF">2020-12-11T07:15:00Z</dcterms:created>
  <dcterms:modified xsi:type="dcterms:W3CDTF">2020-12-11T08:27:00Z</dcterms:modified>
</cp:coreProperties>
</file>