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4F9F9C3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>
        <w:rPr>
          <w:b/>
          <w:bCs/>
          <w:u w:val="single"/>
        </w:rPr>
        <w:t>8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3D3992AE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</w:p>
    <w:p w14:paraId="0D87A36B" w14:textId="70D3A337" w:rsidR="0070733A" w:rsidRPr="0070733A" w:rsidRDefault="0070733A" w:rsidP="0034666B">
      <w:pPr>
        <w:spacing w:line="276" w:lineRule="auto"/>
        <w:jc w:val="center"/>
        <w:rPr>
          <w:b/>
          <w:bCs/>
        </w:rPr>
      </w:pPr>
      <w:r w:rsidRPr="0070733A">
        <w:rPr>
          <w:b/>
          <w:bCs/>
        </w:rPr>
        <w:t xml:space="preserve"> </w:t>
      </w:r>
      <w:r w:rsidRPr="0070733A">
        <w:rPr>
          <w:rFonts w:eastAsia="Lucida Sans Unicode"/>
          <w:b/>
          <w:bCs/>
          <w:color w:val="000000"/>
          <w:lang w:bidi="pl-PL"/>
        </w:rPr>
        <w:t>„Przebudowa</w:t>
      </w:r>
      <w:r w:rsidR="00AF4D88">
        <w:rPr>
          <w:rFonts w:eastAsia="Lucida Sans Unicode"/>
          <w:b/>
          <w:bCs/>
          <w:color w:val="000000"/>
          <w:lang w:bidi="pl-PL"/>
        </w:rPr>
        <w:t xml:space="preserve"> ul. </w:t>
      </w:r>
      <w:r w:rsidR="00584F29">
        <w:rPr>
          <w:rFonts w:eastAsia="Lucida Sans Unicode"/>
          <w:b/>
          <w:bCs/>
          <w:color w:val="000000"/>
          <w:lang w:bidi="pl-PL"/>
        </w:rPr>
        <w:t>Łokietka w Szamotułach</w:t>
      </w:r>
      <w:r w:rsidRPr="0070733A">
        <w:rPr>
          <w:rFonts w:eastAsia="Lucida Sans Unicode"/>
          <w:b/>
          <w:bCs/>
          <w:color w:val="000000"/>
          <w:lang w:bidi="pl-PL"/>
        </w:rPr>
        <w:t>”</w:t>
      </w:r>
      <w:r w:rsidRPr="0070733A">
        <w:rPr>
          <w:b/>
          <w:bCs/>
        </w:rPr>
        <w:t xml:space="preserve">                                                                                                         </w:t>
      </w:r>
    </w:p>
    <w:p w14:paraId="64BCFAA5" w14:textId="07768C62" w:rsidR="0034666B" w:rsidRPr="004539F5" w:rsidRDefault="0034666B" w:rsidP="0034666B">
      <w:pPr>
        <w:spacing w:line="276" w:lineRule="auto"/>
        <w:jc w:val="center"/>
        <w:rPr>
          <w:b/>
        </w:rPr>
      </w:pPr>
      <w:r w:rsidRPr="004539F5">
        <w:rPr>
          <w:b/>
          <w:bCs/>
        </w:rPr>
        <w:t>nr WI.271.</w:t>
      </w:r>
      <w:r w:rsidR="00584F29">
        <w:rPr>
          <w:b/>
          <w:bCs/>
        </w:rPr>
        <w:t>8</w:t>
      </w:r>
      <w:r w:rsidRPr="004539F5">
        <w:rPr>
          <w:b/>
          <w:bCs/>
        </w:rPr>
        <w:t>.2021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228EC1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40644B75" w14:textId="77777777" w:rsidR="0034666B" w:rsidRPr="000752D3" w:rsidRDefault="0034666B" w:rsidP="0034666B">
      <w:pPr>
        <w:tabs>
          <w:tab w:val="left" w:pos="2030"/>
        </w:tabs>
        <w:jc w:val="center"/>
        <w:rPr>
          <w:b/>
          <w:iCs/>
        </w:rPr>
      </w:pPr>
      <w:r w:rsidRPr="000752D3">
        <w:rPr>
          <w:iCs/>
          <w:u w:val="single"/>
        </w:rPr>
        <w:t>Formularz podpisany elektronicznie</w:t>
      </w:r>
    </w:p>
    <w:p w14:paraId="62AF90A2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044C7B7C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6DF17D11" w:rsidR="0066228B" w:rsidRPr="0034666B" w:rsidRDefault="0066228B" w:rsidP="0034666B"/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7288BA0D" w:rsidR="00472AFD" w:rsidRDefault="0070733A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bookmarkStart w:id="0" w:name="_Hlk35429481"/>
    <w:r w:rsidRPr="0070733A">
      <w:rPr>
        <w:b/>
        <w:bCs/>
        <w:i/>
        <w:iCs/>
        <w:sz w:val="20"/>
        <w:szCs w:val="20"/>
      </w:rPr>
      <w:t>WI.271.</w:t>
    </w:r>
    <w:r w:rsidR="00584F29">
      <w:rPr>
        <w:b/>
        <w:bCs/>
        <w:i/>
        <w:iCs/>
        <w:sz w:val="20"/>
        <w:szCs w:val="20"/>
      </w:rPr>
      <w:t>8</w:t>
    </w:r>
    <w:r w:rsidRPr="0070733A">
      <w:rPr>
        <w:b/>
        <w:bCs/>
        <w:i/>
        <w:iCs/>
        <w:sz w:val="20"/>
        <w:szCs w:val="20"/>
      </w:rPr>
      <w:t xml:space="preserve">.2021 Przetarg nieograniczony pn.: </w:t>
    </w:r>
    <w:bookmarkEnd w:id="0"/>
    <w:r w:rsidRPr="0070733A">
      <w:rPr>
        <w:b/>
        <w:bCs/>
        <w:i/>
        <w:iCs/>
        <w:sz w:val="20"/>
        <w:szCs w:val="20"/>
        <w:lang w:bidi="pl-PL"/>
      </w:rPr>
      <w:t>„Przebudowa</w:t>
    </w:r>
    <w:r w:rsidR="00AF4D88">
      <w:rPr>
        <w:b/>
        <w:bCs/>
        <w:i/>
        <w:iCs/>
        <w:sz w:val="20"/>
        <w:szCs w:val="20"/>
        <w:lang w:bidi="pl-PL"/>
      </w:rPr>
      <w:t xml:space="preserve"> ul. </w:t>
    </w:r>
    <w:r w:rsidR="00584F29">
      <w:rPr>
        <w:b/>
        <w:bCs/>
        <w:i/>
        <w:iCs/>
        <w:sz w:val="20"/>
        <w:szCs w:val="20"/>
        <w:lang w:bidi="pl-PL"/>
      </w:rPr>
      <w:t>Łokietka w Szamotułach</w:t>
    </w:r>
    <w:r w:rsidRPr="0070733A">
      <w:rPr>
        <w:b/>
        <w:bCs/>
        <w:i/>
        <w:iCs/>
        <w:sz w:val="20"/>
        <w:szCs w:val="20"/>
        <w:lang w:bidi="pl-PL"/>
      </w:rPr>
      <w:t>”</w:t>
    </w:r>
    <w:r w:rsidRPr="0070733A">
      <w:rPr>
        <w:b/>
        <w:bCs/>
        <w:i/>
        <w:iCs/>
        <w:sz w:val="20"/>
        <w:szCs w:val="20"/>
      </w:rPr>
      <w:t xml:space="preserve">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42325B"/>
    <w:rsid w:val="0045061A"/>
    <w:rsid w:val="004539F5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346B3"/>
    <w:rsid w:val="00581941"/>
    <w:rsid w:val="00584F29"/>
    <w:rsid w:val="00591297"/>
    <w:rsid w:val="006078B6"/>
    <w:rsid w:val="0066228B"/>
    <w:rsid w:val="0066260F"/>
    <w:rsid w:val="00664847"/>
    <w:rsid w:val="006704D8"/>
    <w:rsid w:val="006B3DFD"/>
    <w:rsid w:val="006D5C3E"/>
    <w:rsid w:val="0070733A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F4D88"/>
    <w:rsid w:val="00BD4AD7"/>
    <w:rsid w:val="00BD79CB"/>
    <w:rsid w:val="00BF142D"/>
    <w:rsid w:val="00C15E96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2020-03-23T07:08:00Z</cp:lastPrinted>
  <dcterms:created xsi:type="dcterms:W3CDTF">2021-07-08T07:27:00Z</dcterms:created>
  <dcterms:modified xsi:type="dcterms:W3CDTF">2021-07-08T08:28:00Z</dcterms:modified>
</cp:coreProperties>
</file>