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33B85E5" w14:textId="010642DE" w:rsidR="00DE1C60" w:rsidRPr="006B4D6B" w:rsidRDefault="005B3E74" w:rsidP="00DE1C60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8A392E">
        <w:rPr>
          <w:rFonts w:ascii="Arial" w:hAnsi="Arial" w:cs="Arial"/>
          <w:sz w:val="18"/>
          <w:szCs w:val="18"/>
        </w:rPr>
        <w:t xml:space="preserve"> </w:t>
      </w:r>
      <w:r w:rsidR="00DE1C60"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97AA2E" wp14:editId="6668765C">
                <wp:simplePos x="0" y="0"/>
                <wp:positionH relativeFrom="column">
                  <wp:posOffset>20072</wp:posOffset>
                </wp:positionH>
                <wp:positionV relativeFrom="paragraph">
                  <wp:posOffset>4776</wp:posOffset>
                </wp:positionV>
                <wp:extent cx="2562860" cy="807085"/>
                <wp:effectExtent l="5080" t="4445" r="3810" b="762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6CFC" w14:textId="77777777" w:rsidR="00DE1C60" w:rsidRPr="007D0446" w:rsidRDefault="00DE1C60" w:rsidP="00DE1C6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7AA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6pt;margin-top:.4pt;width:201.8pt;height:6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">
                <v:textbox>
                  <w:txbxContent>
                    <w:p w14:paraId="38DB6CFC" w14:textId="77777777" w:rsidR="00DE1C60" w:rsidRPr="007D0446" w:rsidRDefault="00DE1C60" w:rsidP="00DE1C6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E1C60">
        <w:rPr>
          <w:rFonts w:ascii="Arial" w:hAnsi="Arial" w:cs="Arial"/>
          <w:i/>
          <w:iCs/>
          <w:sz w:val="16"/>
          <w:szCs w:val="16"/>
        </w:rPr>
        <w:t>(</w:t>
      </w:r>
      <w:r w:rsidR="00DE1C60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0D8C5F7C" w14:textId="77777777" w:rsidR="00DE1C60" w:rsidRDefault="00DE1C60" w:rsidP="00DE1C60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5D37E1DA" w14:textId="77777777" w:rsidR="00DE1C60" w:rsidRPr="00782F4E" w:rsidRDefault="00DE1C60" w:rsidP="00DE1C60">
      <w:pPr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</w:p>
    <w:p w14:paraId="43E03ED0" w14:textId="77777777" w:rsidR="00DE1C60" w:rsidRPr="002A6F21" w:rsidRDefault="00DE1C60" w:rsidP="00E22A0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0CD68A81" w14:textId="386110D6" w:rsidR="00DE1C60" w:rsidRDefault="00DE1C60" w:rsidP="00E22A0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>o aktualności informacji zawartych w oświadczeniu JEDZ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A392E">
        <w:rPr>
          <w:rFonts w:ascii="Arial" w:hAnsi="Arial" w:cs="Arial"/>
          <w:b/>
          <w:sz w:val="18"/>
          <w:szCs w:val="18"/>
        </w:rPr>
        <w:t>w zakresie podstaw wykluczenia</w:t>
      </w:r>
    </w:p>
    <w:p w14:paraId="1D8C41A5" w14:textId="77777777" w:rsidR="00DE1C60" w:rsidRPr="002A6F21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6DD64BD9" w14:textId="28BF150F" w:rsidR="005B3E74" w:rsidRDefault="00DE1C60" w:rsidP="00E22A06">
      <w:pPr>
        <w:spacing w:line="360" w:lineRule="auto"/>
        <w:ind w:left="-142" w:right="-143" w:firstLine="142"/>
        <w:jc w:val="center"/>
        <w:rPr>
          <w:rFonts w:ascii="Arial" w:hAnsi="Arial" w:cs="Arial"/>
          <w:sz w:val="18"/>
          <w:szCs w:val="18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</w:p>
    <w:p w14:paraId="4BA2A3FD" w14:textId="00B74CD9" w:rsidR="008B7221" w:rsidRDefault="00125068" w:rsidP="008A392E">
      <w:pPr>
        <w:spacing w:line="360" w:lineRule="auto"/>
        <w:jc w:val="center"/>
        <w:rPr>
          <w:rFonts w:ascii="Arial" w:hAnsi="Arial" w:cs="Arial"/>
          <w:b/>
          <w:bCs/>
          <w:iCs/>
          <w:sz w:val="18"/>
          <w:szCs w:val="18"/>
          <w:lang w:eastAsia="pl-PL"/>
        </w:rPr>
      </w:pPr>
      <w:r w:rsidRPr="006054B6">
        <w:rPr>
          <w:rFonts w:ascii="Arial" w:hAnsi="Arial" w:cs="Arial"/>
          <w:b/>
          <w:bCs/>
          <w:iCs/>
          <w:sz w:val="18"/>
          <w:szCs w:val="18"/>
          <w:lang w:eastAsia="pl-PL"/>
        </w:rPr>
        <w:t>Usługa pielęgnacji, konserwacji i bieżącego utrzymania zieleni w Eko Parku zlokalizowanym na terenie Kampusu Uniwersytetu Gdańskiego w Gdańsku Oliwie</w:t>
      </w:r>
    </w:p>
    <w:p w14:paraId="66DFEE05" w14:textId="77777777" w:rsidR="00125068" w:rsidRPr="008A392E" w:rsidRDefault="00125068" w:rsidP="008A392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3979FD26" w14:textId="45174DEB" w:rsidR="008B7221" w:rsidRPr="008A392E" w:rsidRDefault="0032223B" w:rsidP="0032223B">
      <w:pPr>
        <w:tabs>
          <w:tab w:val="left" w:pos="6098"/>
        </w:tabs>
        <w:spacing w:line="360" w:lineRule="auto"/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7F16549" w14:textId="7E574AAD" w:rsidR="008B7221" w:rsidRPr="000244E5" w:rsidRDefault="008B7221" w:rsidP="008A39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244E5">
        <w:rPr>
          <w:rFonts w:ascii="Arial" w:hAnsi="Arial" w:cs="Arial"/>
          <w:b/>
          <w:sz w:val="18"/>
          <w:szCs w:val="18"/>
        </w:rPr>
        <w:t>Ja/my niżej podpisany/i, oświadczam/my, że informacje zawarte w oświadczeniu JEDZ, w zakresie podstaw wykluczenia z</w:t>
      </w:r>
      <w:r w:rsidR="005B3E74" w:rsidRPr="000244E5">
        <w:rPr>
          <w:rFonts w:ascii="Arial" w:hAnsi="Arial" w:cs="Arial"/>
          <w:b/>
          <w:sz w:val="18"/>
          <w:szCs w:val="18"/>
        </w:rPr>
        <w:t xml:space="preserve"> postępowania, o których mowa w</w:t>
      </w:r>
      <w:r w:rsidRPr="000244E5">
        <w:rPr>
          <w:rFonts w:ascii="Arial" w:hAnsi="Arial" w:cs="Arial"/>
          <w:b/>
          <w:sz w:val="18"/>
          <w:szCs w:val="18"/>
        </w:rPr>
        <w:t>:</w:t>
      </w:r>
    </w:p>
    <w:p w14:paraId="22C76A21" w14:textId="77777777" w:rsidR="008B7221" w:rsidRPr="000244E5" w:rsidRDefault="008B7221" w:rsidP="00125068">
      <w:pPr>
        <w:pStyle w:val="Akapitzlist"/>
        <w:numPr>
          <w:ilvl w:val="0"/>
          <w:numId w:val="35"/>
        </w:numPr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108 ust. 1 pkt 3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Pr="000244E5">
        <w:rPr>
          <w:rFonts w:ascii="Arial" w:hAnsi="Arial" w:cs="Arial"/>
          <w:sz w:val="18"/>
          <w:szCs w:val="18"/>
        </w:rPr>
        <w:t>,</w:t>
      </w:r>
    </w:p>
    <w:p w14:paraId="573F27D6" w14:textId="77777777" w:rsidR="008B7221" w:rsidRPr="000244E5" w:rsidRDefault="008B7221" w:rsidP="00125068">
      <w:pPr>
        <w:pStyle w:val="Akapitzlist"/>
        <w:numPr>
          <w:ilvl w:val="0"/>
          <w:numId w:val="35"/>
        </w:numPr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108 ust. 1 pkt 4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Pr="000244E5">
        <w:rPr>
          <w:rFonts w:ascii="Arial" w:hAnsi="Arial" w:cs="Arial"/>
          <w:sz w:val="18"/>
          <w:szCs w:val="18"/>
        </w:rPr>
        <w:t>, dotyczące orzeczenia zakazu ubiegania się o zamówienie publiczne tytułem środka zapobiegawczego,</w:t>
      </w:r>
    </w:p>
    <w:p w14:paraId="2CE83142" w14:textId="77777777" w:rsidR="008B7221" w:rsidRPr="000244E5" w:rsidRDefault="008B7221" w:rsidP="00125068">
      <w:pPr>
        <w:pStyle w:val="Akapitzlist"/>
        <w:numPr>
          <w:ilvl w:val="0"/>
          <w:numId w:val="35"/>
        </w:numPr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108 ust. 1 pkt 5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Pr="000244E5">
        <w:rPr>
          <w:rFonts w:ascii="Arial" w:hAnsi="Arial" w:cs="Arial"/>
          <w:sz w:val="18"/>
          <w:szCs w:val="18"/>
        </w:rPr>
        <w:t>, dotyczące zawarcia z innymi Wykonawcami porozumienia mającego na celu zakłócenie konkurencji,</w:t>
      </w:r>
    </w:p>
    <w:p w14:paraId="62B675C2" w14:textId="6B2EB6B1" w:rsidR="008B7221" w:rsidRDefault="008B7221" w:rsidP="00125068">
      <w:pPr>
        <w:pStyle w:val="Akapitzlist"/>
        <w:numPr>
          <w:ilvl w:val="0"/>
          <w:numId w:val="35"/>
        </w:numPr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108 ust. 1 pkt 6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="00DE5130" w:rsidRPr="000244E5">
        <w:rPr>
          <w:rFonts w:ascii="Arial" w:hAnsi="Arial" w:cs="Arial"/>
          <w:sz w:val="18"/>
          <w:szCs w:val="18"/>
        </w:rPr>
        <w:t>,</w:t>
      </w:r>
    </w:p>
    <w:p w14:paraId="26143235" w14:textId="226903B5" w:rsidR="00125068" w:rsidRPr="000244E5" w:rsidRDefault="00125068" w:rsidP="00125068">
      <w:pPr>
        <w:pStyle w:val="Akapitzlist"/>
        <w:numPr>
          <w:ilvl w:val="0"/>
          <w:numId w:val="35"/>
        </w:numPr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109 ust. 1 pkt </w:t>
      </w:r>
      <w:r>
        <w:rPr>
          <w:rFonts w:ascii="Arial" w:hAnsi="Arial" w:cs="Arial"/>
          <w:sz w:val="18"/>
          <w:szCs w:val="18"/>
        </w:rPr>
        <w:t>5</w:t>
      </w:r>
      <w:r w:rsidRPr="000244E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Pr="000244E5">
        <w:rPr>
          <w:rFonts w:ascii="Arial" w:hAnsi="Arial" w:cs="Arial"/>
          <w:sz w:val="18"/>
          <w:szCs w:val="18"/>
        </w:rPr>
        <w:t>,</w:t>
      </w:r>
    </w:p>
    <w:p w14:paraId="41FAF6C0" w14:textId="2325F0C3" w:rsidR="00DE5130" w:rsidRPr="000244E5" w:rsidRDefault="00DE5130" w:rsidP="00125068">
      <w:pPr>
        <w:pStyle w:val="Akapitzlist"/>
        <w:numPr>
          <w:ilvl w:val="0"/>
          <w:numId w:val="35"/>
        </w:numPr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109 ust. 1 pkt 8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Pr="000244E5">
        <w:rPr>
          <w:rFonts w:ascii="Arial" w:hAnsi="Arial" w:cs="Arial"/>
          <w:sz w:val="18"/>
          <w:szCs w:val="18"/>
        </w:rPr>
        <w:t>,</w:t>
      </w:r>
    </w:p>
    <w:p w14:paraId="53D8F0B3" w14:textId="01923F9C" w:rsidR="00DE5130" w:rsidRPr="000244E5" w:rsidRDefault="00DE5130" w:rsidP="00125068">
      <w:pPr>
        <w:pStyle w:val="Akapitzlist"/>
        <w:numPr>
          <w:ilvl w:val="0"/>
          <w:numId w:val="35"/>
        </w:numPr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109 ust. 1 pkt 10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="00675B11" w:rsidRPr="000244E5">
        <w:rPr>
          <w:rFonts w:ascii="Arial" w:hAnsi="Arial" w:cs="Arial"/>
          <w:sz w:val="18"/>
          <w:szCs w:val="18"/>
        </w:rPr>
        <w:t>,</w:t>
      </w:r>
    </w:p>
    <w:p w14:paraId="0CD089F1" w14:textId="77777777" w:rsidR="008B7221" w:rsidRPr="000244E5" w:rsidRDefault="008B7221" w:rsidP="008A392E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0244E5">
        <w:rPr>
          <w:rFonts w:ascii="Arial" w:hAnsi="Arial" w:cs="Arial"/>
          <w:b/>
          <w:sz w:val="18"/>
          <w:szCs w:val="18"/>
        </w:rPr>
        <w:t>są aktualne.</w:t>
      </w:r>
    </w:p>
    <w:p w14:paraId="37489CB2" w14:textId="77777777" w:rsidR="008B7221" w:rsidRPr="00A64FF9" w:rsidRDefault="008B7221" w:rsidP="008A392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3D4953A4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8A392E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411A83E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8A392E">
        <w:rPr>
          <w:rFonts w:ascii="Arial" w:hAnsi="Arial" w:cs="Arial"/>
          <w:iCs/>
          <w:sz w:val="18"/>
          <w:szCs w:val="18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31443AF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19813F1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7"/>
        <w:gridCol w:w="6456"/>
      </w:tblGrid>
      <w:tr w:rsidR="00AC198D" w14:paraId="46D0ECAB" w14:textId="77777777" w:rsidTr="00AC198D">
        <w:tc>
          <w:tcPr>
            <w:tcW w:w="3467" w:type="dxa"/>
            <w:vAlign w:val="center"/>
          </w:tcPr>
          <w:p w14:paraId="1860A5D8" w14:textId="252171ED" w:rsidR="00AC198D" w:rsidRDefault="00AC198D" w:rsidP="00AC198D">
            <w:pPr>
              <w:spacing w:line="360" w:lineRule="auto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163205783"/>
            <w:r>
              <w:rPr>
                <w:rFonts w:ascii="Arial" w:hAnsi="Arial" w:cs="Arial"/>
                <w:sz w:val="18"/>
                <w:szCs w:val="18"/>
              </w:rPr>
              <w:t>…………………………………………..</w:t>
            </w:r>
          </w:p>
        </w:tc>
        <w:tc>
          <w:tcPr>
            <w:tcW w:w="6456" w:type="dxa"/>
            <w:vAlign w:val="bottom"/>
          </w:tcPr>
          <w:p w14:paraId="4EC7172D" w14:textId="4C655738" w:rsidR="00AC198D" w:rsidRDefault="00AC198D" w:rsidP="00AC198D">
            <w:pPr>
              <w:spacing w:line="360" w:lineRule="auto"/>
              <w:ind w:left="567" w:right="-143" w:hanging="14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……………………………………………………………….</w:t>
            </w:r>
          </w:p>
        </w:tc>
      </w:tr>
      <w:tr w:rsidR="00AC198D" w14:paraId="260B7488" w14:textId="77777777" w:rsidTr="00AC198D">
        <w:tc>
          <w:tcPr>
            <w:tcW w:w="3467" w:type="dxa"/>
          </w:tcPr>
          <w:p w14:paraId="33D912AE" w14:textId="4DD75CBD" w:rsidR="00AC198D" w:rsidRPr="00F777DC" w:rsidRDefault="00AC198D" w:rsidP="00AC198D">
            <w:pPr>
              <w:spacing w:line="360" w:lineRule="auto"/>
              <w:ind w:right="165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77DC">
              <w:rPr>
                <w:rFonts w:ascii="Arial" w:hAnsi="Arial" w:cs="Arial"/>
                <w:sz w:val="18"/>
                <w:szCs w:val="18"/>
              </w:rPr>
              <w:t xml:space="preserve">  Data</w:t>
            </w:r>
          </w:p>
        </w:tc>
        <w:tc>
          <w:tcPr>
            <w:tcW w:w="6456" w:type="dxa"/>
          </w:tcPr>
          <w:p w14:paraId="5A0D9D12" w14:textId="77777777" w:rsidR="00AC198D" w:rsidRPr="00F777DC" w:rsidRDefault="00AC198D" w:rsidP="00AC198D">
            <w:pPr>
              <w:spacing w:line="360" w:lineRule="auto"/>
              <w:ind w:left="1529" w:right="-143"/>
              <w:rPr>
                <w:rFonts w:ascii="Arial" w:hAnsi="Arial" w:cs="Arial"/>
                <w:sz w:val="18"/>
                <w:szCs w:val="18"/>
              </w:rPr>
            </w:pPr>
            <w:r w:rsidRPr="00F777DC">
              <w:rPr>
                <w:rFonts w:ascii="Arial" w:hAnsi="Arial" w:cs="Arial"/>
                <w:sz w:val="18"/>
                <w:szCs w:val="18"/>
              </w:rPr>
              <w:t>podpis Wykonawcy</w:t>
            </w:r>
          </w:p>
          <w:p w14:paraId="574F9048" w14:textId="77777777" w:rsidR="00AC198D" w:rsidRPr="00F777DC" w:rsidRDefault="00AC198D" w:rsidP="00AC198D">
            <w:pPr>
              <w:spacing w:line="360" w:lineRule="auto"/>
              <w:ind w:left="5529" w:right="-143" w:hanging="4426"/>
              <w:rPr>
                <w:rFonts w:ascii="Arial" w:hAnsi="Arial" w:cs="Arial"/>
                <w:i/>
                <w:sz w:val="18"/>
                <w:szCs w:val="18"/>
              </w:rPr>
            </w:pPr>
            <w:r w:rsidRPr="00F777DC">
              <w:rPr>
                <w:rFonts w:ascii="Arial" w:hAnsi="Arial" w:cs="Arial"/>
                <w:i/>
                <w:sz w:val="18"/>
                <w:szCs w:val="18"/>
              </w:rPr>
              <w:t>(zgodnie z zapisami w SWZ)</w:t>
            </w:r>
          </w:p>
          <w:p w14:paraId="29AE7D58" w14:textId="77777777" w:rsidR="00AC198D" w:rsidRDefault="00AC198D" w:rsidP="00AC198D">
            <w:pPr>
              <w:spacing w:line="360" w:lineRule="auto"/>
              <w:ind w:left="567" w:right="-143" w:hanging="141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</w:tbl>
    <w:p w14:paraId="6241CD14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61740638" w14:textId="6DDAE3D0" w:rsidR="008B7221" w:rsidRPr="008A392E" w:rsidRDefault="008B7221" w:rsidP="00E91751">
      <w:pPr>
        <w:spacing w:line="276" w:lineRule="auto"/>
        <w:ind w:right="-143"/>
        <w:jc w:val="both"/>
        <w:rPr>
          <w:rFonts w:ascii="Arial" w:hAnsi="Arial" w:cs="Arial"/>
          <w:sz w:val="18"/>
          <w:szCs w:val="18"/>
        </w:rPr>
      </w:pPr>
    </w:p>
    <w:p w14:paraId="4AE5A6E6" w14:textId="77777777" w:rsidR="008B7221" w:rsidRPr="008A392E" w:rsidRDefault="008B7221" w:rsidP="007A4A6D">
      <w:pPr>
        <w:spacing w:line="276" w:lineRule="auto"/>
        <w:ind w:right="-143"/>
        <w:rPr>
          <w:rFonts w:ascii="Arial" w:hAnsi="Arial" w:cs="Arial"/>
          <w:sz w:val="18"/>
          <w:szCs w:val="18"/>
        </w:rPr>
      </w:pPr>
    </w:p>
    <w:p w14:paraId="25937FE2" w14:textId="77777777" w:rsidR="008A392E" w:rsidRPr="008A392E" w:rsidRDefault="008A392E" w:rsidP="008A392E">
      <w:pPr>
        <w:spacing w:line="276" w:lineRule="auto"/>
        <w:ind w:right="-143"/>
        <w:rPr>
          <w:rFonts w:ascii="Arial" w:hAnsi="Arial" w:cs="Arial"/>
          <w:sz w:val="18"/>
          <w:szCs w:val="18"/>
        </w:rPr>
      </w:pPr>
    </w:p>
    <w:p w14:paraId="0D6D8989" w14:textId="554FD998" w:rsidR="008B7221" w:rsidRPr="008A392E" w:rsidRDefault="008B7221" w:rsidP="00095326">
      <w:pPr>
        <w:spacing w:line="276" w:lineRule="auto"/>
        <w:ind w:right="-143"/>
        <w:rPr>
          <w:rFonts w:ascii="Arial" w:hAnsi="Arial" w:cs="Arial"/>
          <w:i/>
          <w:sz w:val="16"/>
          <w:szCs w:val="16"/>
        </w:rPr>
      </w:pPr>
    </w:p>
    <w:sectPr w:rsidR="008B7221" w:rsidRPr="008A392E" w:rsidSect="0015154F">
      <w:headerReference w:type="default" r:id="rId10"/>
      <w:footerReference w:type="default" r:id="rId11"/>
      <w:pgSz w:w="11905" w:h="16837"/>
      <w:pgMar w:top="1521" w:right="990" w:bottom="851" w:left="1134" w:header="142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AB089F" w14:textId="52D794A8" w:rsidR="0015154F" w:rsidRPr="009579D7" w:rsidRDefault="0015154F" w:rsidP="0015154F">
    <w:pPr>
      <w:tabs>
        <w:tab w:val="center" w:pos="4536"/>
        <w:tab w:val="right" w:pos="9072"/>
      </w:tabs>
      <w:spacing w:after="120"/>
      <w:ind w:left="-142"/>
      <w:rPr>
        <w:rFonts w:ascii="Arial" w:eastAsia="Calibri" w:hAnsi="Arial" w:cs="Arial"/>
        <w:color w:val="505050"/>
        <w:sz w:val="22"/>
        <w:szCs w:val="22"/>
      </w:rPr>
    </w:pPr>
    <w:r w:rsidRPr="009579D7">
      <w:rPr>
        <w:rFonts w:ascii="Arial" w:eastAsia="Calibri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30F3F92D" wp14:editId="02F3823A">
          <wp:extent cx="1057275" cy="76200"/>
          <wp:effectExtent l="0" t="0" r="9525" b="0"/>
          <wp:docPr id="511089598" name="Obraz 5110895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688143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632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3"/>
      <w:gridCol w:w="2976"/>
      <w:gridCol w:w="2552"/>
      <w:gridCol w:w="1701"/>
    </w:tblGrid>
    <w:tr w:rsidR="0015154F" w:rsidRPr="009579D7" w14:paraId="7C2FA1A2" w14:textId="77777777" w:rsidTr="00197C2D">
      <w:trPr>
        <w:trHeight w:val="179"/>
      </w:trPr>
      <w:tc>
        <w:tcPr>
          <w:tcW w:w="3403" w:type="dxa"/>
        </w:tcPr>
        <w:p w14:paraId="2E766F80" w14:textId="77777777" w:rsidR="0015154F" w:rsidRPr="009579D7" w:rsidRDefault="0015154F" w:rsidP="0015154F">
          <w:pPr>
            <w:tabs>
              <w:tab w:val="center" w:pos="4536"/>
              <w:tab w:val="right" w:pos="9072"/>
            </w:tabs>
            <w:ind w:left="-75" w:right="-180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</w:pPr>
          <w:r w:rsidRPr="009579D7"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  <w:t xml:space="preserve">Centrum Zamówień Publicznych </w:t>
          </w:r>
        </w:p>
        <w:p w14:paraId="10A05862" w14:textId="77777777" w:rsidR="0015154F" w:rsidRPr="009579D7" w:rsidRDefault="0015154F" w:rsidP="0015154F">
          <w:pPr>
            <w:tabs>
              <w:tab w:val="center" w:pos="4536"/>
              <w:tab w:val="right" w:pos="9072"/>
            </w:tabs>
            <w:ind w:left="-75" w:right="-180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</w:pPr>
          <w:r w:rsidRPr="009579D7"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  <w:t>Dział Zamówień Publicznych</w:t>
          </w:r>
        </w:p>
      </w:tc>
      <w:tc>
        <w:tcPr>
          <w:tcW w:w="2976" w:type="dxa"/>
        </w:tcPr>
        <w:p w14:paraId="726B5F62" w14:textId="77777777" w:rsidR="0015154F" w:rsidRPr="009579D7" w:rsidRDefault="0015154F" w:rsidP="0015154F">
          <w:pPr>
            <w:autoSpaceDE w:val="0"/>
            <w:adjustRightInd w:val="0"/>
            <w:spacing w:line="288" w:lineRule="auto"/>
            <w:textAlignment w:val="center"/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  <w:t>tel. +48 58 523 23 20</w:t>
          </w:r>
        </w:p>
        <w:p w14:paraId="1C372881" w14:textId="545BB2B8" w:rsidR="0015154F" w:rsidRPr="009579D7" w:rsidRDefault="0015154F" w:rsidP="0015154F">
          <w:pPr>
            <w:tabs>
              <w:tab w:val="center" w:pos="4536"/>
              <w:tab w:val="right" w:pos="9072"/>
            </w:tabs>
            <w:ind w:right="-207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FD0D56"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  <w:t>sekretariatdzp</w:t>
          </w:r>
          <w:r w:rsidRPr="009579D7"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552" w:type="dxa"/>
        </w:tcPr>
        <w:p w14:paraId="0B199C55" w14:textId="77777777" w:rsidR="0015154F" w:rsidRPr="009579D7" w:rsidRDefault="0015154F" w:rsidP="0015154F">
          <w:pPr>
            <w:tabs>
              <w:tab w:val="center" w:pos="4536"/>
              <w:tab w:val="right" w:pos="9072"/>
            </w:tabs>
            <w:ind w:left="71"/>
            <w:rPr>
              <w:rFonts w:ascii="Arial" w:eastAsia="Calibri" w:hAnsi="Arial" w:cs="Arial"/>
              <w:color w:val="0041D2"/>
              <w:sz w:val="16"/>
              <w:szCs w:val="16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</w:rPr>
            <w:t xml:space="preserve">ul. Jana Bażyńskiego 8, </w:t>
          </w:r>
        </w:p>
        <w:p w14:paraId="708F1695" w14:textId="77777777" w:rsidR="0015154F" w:rsidRPr="009579D7" w:rsidRDefault="0015154F" w:rsidP="0015154F">
          <w:pPr>
            <w:tabs>
              <w:tab w:val="center" w:pos="4536"/>
              <w:tab w:val="right" w:pos="9072"/>
            </w:tabs>
            <w:ind w:left="-72" w:firstLine="143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701" w:type="dxa"/>
        </w:tcPr>
        <w:p w14:paraId="3C624AB0" w14:textId="77777777" w:rsidR="0015154F" w:rsidRPr="009579D7" w:rsidRDefault="0015154F" w:rsidP="0015154F">
          <w:pPr>
            <w:autoSpaceDE w:val="0"/>
            <w:adjustRightInd w:val="0"/>
            <w:spacing w:line="288" w:lineRule="auto"/>
            <w:ind w:left="-142"/>
            <w:jc w:val="center"/>
            <w:textAlignment w:val="center"/>
            <w:rPr>
              <w:rFonts w:ascii="Arial" w:eastAsia="Calibri" w:hAnsi="Arial" w:cs="Arial"/>
              <w:color w:val="0041D2"/>
              <w:sz w:val="16"/>
              <w:szCs w:val="16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</w:rPr>
            <w:t>www.ug.edu.pl</w:t>
          </w:r>
        </w:p>
        <w:p w14:paraId="21D825D2" w14:textId="77777777" w:rsidR="0015154F" w:rsidRPr="009579D7" w:rsidRDefault="0015154F" w:rsidP="0015154F">
          <w:pPr>
            <w:tabs>
              <w:tab w:val="center" w:pos="4536"/>
              <w:tab w:val="right" w:pos="9072"/>
            </w:tabs>
            <w:ind w:left="-142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  <w:p w14:paraId="4A58B478" w14:textId="77777777" w:rsidR="0015154F" w:rsidRPr="007A3286" w:rsidRDefault="0015154F" w:rsidP="0015154F">
    <w:pPr>
      <w:spacing w:after="120"/>
      <w:ind w:left="-284"/>
      <w:jc w:val="right"/>
      <w:rPr>
        <w:rFonts w:ascii="Arial" w:hAnsi="Arial" w:cs="Arial"/>
        <w:sz w:val="14"/>
        <w:szCs w:val="14"/>
      </w:rPr>
    </w:pPr>
    <w:r w:rsidRPr="007A3286">
      <w:rPr>
        <w:rFonts w:ascii="Arial" w:hAnsi="Arial" w:cs="Arial"/>
        <w:sz w:val="14"/>
        <w:szCs w:val="14"/>
      </w:rPr>
      <w:t xml:space="preserve">Strona </w:t>
    </w:r>
    <w:r w:rsidRPr="007A3286">
      <w:rPr>
        <w:rFonts w:ascii="Arial" w:hAnsi="Arial" w:cs="Arial"/>
        <w:b/>
        <w:bCs/>
        <w:sz w:val="14"/>
        <w:szCs w:val="14"/>
      </w:rPr>
      <w:fldChar w:fldCharType="begin"/>
    </w:r>
    <w:r w:rsidRPr="007A3286">
      <w:rPr>
        <w:rFonts w:ascii="Arial" w:hAnsi="Arial" w:cs="Arial"/>
        <w:b/>
        <w:bCs/>
        <w:sz w:val="14"/>
        <w:szCs w:val="14"/>
      </w:rPr>
      <w:instrText>PAGE  \* Arabic  \* MERGEFORMAT</w:instrText>
    </w:r>
    <w:r w:rsidRPr="007A3286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2</w:t>
    </w:r>
    <w:r w:rsidRPr="007A3286">
      <w:rPr>
        <w:rFonts w:ascii="Arial" w:hAnsi="Arial" w:cs="Arial"/>
        <w:b/>
        <w:bCs/>
        <w:sz w:val="14"/>
        <w:szCs w:val="14"/>
      </w:rPr>
      <w:fldChar w:fldCharType="end"/>
    </w:r>
    <w:r w:rsidRPr="007A3286">
      <w:rPr>
        <w:rFonts w:ascii="Arial" w:hAnsi="Arial" w:cs="Arial"/>
        <w:sz w:val="14"/>
        <w:szCs w:val="14"/>
      </w:rPr>
      <w:t xml:space="preserve"> z </w:t>
    </w:r>
    <w:r w:rsidRPr="007A3286">
      <w:rPr>
        <w:rFonts w:ascii="Arial" w:hAnsi="Arial" w:cs="Arial"/>
        <w:b/>
        <w:bCs/>
        <w:sz w:val="14"/>
        <w:szCs w:val="14"/>
      </w:rPr>
      <w:fldChar w:fldCharType="begin"/>
    </w:r>
    <w:r w:rsidRPr="007A3286">
      <w:rPr>
        <w:rFonts w:ascii="Arial" w:hAnsi="Arial" w:cs="Arial"/>
        <w:b/>
        <w:bCs/>
        <w:sz w:val="14"/>
        <w:szCs w:val="14"/>
      </w:rPr>
      <w:instrText>NUMPAGES  \* Arabic  \* MERGEFORMAT</w:instrText>
    </w:r>
    <w:r w:rsidRPr="007A3286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3</w:t>
    </w:r>
    <w:r w:rsidRPr="007A3286">
      <w:rPr>
        <w:rFonts w:ascii="Arial" w:hAnsi="Arial" w:cs="Arial"/>
        <w:b/>
        <w:bCs/>
        <w:sz w:val="14"/>
        <w:szCs w:val="14"/>
      </w:rPr>
      <w:fldChar w:fldCharType="end"/>
    </w:r>
  </w:p>
  <w:p w14:paraId="0548BBEC" w14:textId="00B1681E" w:rsidR="00E91751" w:rsidRPr="0015154F" w:rsidRDefault="00E91751" w:rsidP="001515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C805FE" w14:textId="3D45F405" w:rsidR="00256F0A" w:rsidRDefault="0015154F" w:rsidP="0015154F">
    <w:pPr>
      <w:pBdr>
        <w:bottom w:val="single" w:sz="4" w:space="1" w:color="auto"/>
      </w:pBdr>
      <w:spacing w:after="60"/>
      <w:rPr>
        <w:rFonts w:ascii="Arial" w:hAnsi="Arial" w:cs="Arial"/>
        <w:b/>
        <w:sz w:val="16"/>
        <w:szCs w:val="16"/>
      </w:rPr>
    </w:pPr>
    <w:r>
      <w:rPr>
        <w:rFonts w:ascii="Cambria" w:hAnsi="Cambria" w:cs="Arial"/>
        <w:b/>
        <w:i/>
        <w:noProof/>
        <w:szCs w:val="18"/>
      </w:rPr>
      <w:drawing>
        <wp:inline distT="0" distB="0" distL="0" distR="0" wp14:anchorId="2649D75C" wp14:editId="0AF03C4C">
          <wp:extent cx="2907665" cy="509270"/>
          <wp:effectExtent l="0" t="0" r="6985" b="5080"/>
          <wp:docPr id="811915103" name="Obraz 811915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66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78F50D" w14:textId="0F3F0BE0" w:rsidR="005C490A" w:rsidRDefault="005C490A" w:rsidP="00D83418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392E">
      <w:rPr>
        <w:rFonts w:ascii="Arial" w:hAnsi="Arial" w:cs="Arial"/>
        <w:b/>
        <w:sz w:val="16"/>
        <w:szCs w:val="16"/>
      </w:rPr>
      <w:t xml:space="preserve">Załącznik nr </w:t>
    </w:r>
    <w:r w:rsidR="00E91751">
      <w:rPr>
        <w:rFonts w:ascii="Arial" w:hAnsi="Arial" w:cs="Arial"/>
        <w:b/>
        <w:sz w:val="16"/>
        <w:szCs w:val="16"/>
      </w:rPr>
      <w:t>4B</w:t>
    </w:r>
    <w:r w:rsidRPr="008A392E">
      <w:rPr>
        <w:rFonts w:ascii="Arial" w:hAnsi="Arial" w:cs="Arial"/>
        <w:b/>
        <w:sz w:val="16"/>
        <w:szCs w:val="16"/>
      </w:rPr>
      <w:t xml:space="preserve"> </w:t>
    </w:r>
    <w:r w:rsidRPr="008A392E">
      <w:rPr>
        <w:rFonts w:ascii="Arial" w:hAnsi="Arial" w:cs="Arial"/>
        <w:sz w:val="16"/>
        <w:szCs w:val="16"/>
      </w:rPr>
      <w:t xml:space="preserve">do SWZ - postępowanie nr </w:t>
    </w:r>
    <w:r w:rsidR="00A25A6D" w:rsidRPr="008A392E">
      <w:rPr>
        <w:rFonts w:ascii="Arial" w:hAnsi="Arial" w:cs="Arial"/>
        <w:sz w:val="16"/>
        <w:szCs w:val="16"/>
      </w:rPr>
      <w:t>5</w:t>
    </w:r>
    <w:r w:rsidR="002D41BB">
      <w:rPr>
        <w:rFonts w:ascii="Arial" w:hAnsi="Arial" w:cs="Arial"/>
        <w:sz w:val="16"/>
        <w:szCs w:val="16"/>
      </w:rPr>
      <w:t>B10</w:t>
    </w:r>
    <w:r w:rsidR="00A25A6D" w:rsidRPr="008A392E">
      <w:rPr>
        <w:rFonts w:ascii="Arial" w:hAnsi="Arial" w:cs="Arial"/>
        <w:sz w:val="16"/>
        <w:szCs w:val="16"/>
      </w:rPr>
      <w:t>.291.1</w:t>
    </w:r>
    <w:r w:rsidR="00022592">
      <w:rPr>
        <w:rFonts w:ascii="Arial" w:hAnsi="Arial" w:cs="Arial"/>
        <w:sz w:val="16"/>
        <w:szCs w:val="16"/>
      </w:rPr>
      <w:t>.</w:t>
    </w:r>
    <w:r w:rsidR="00125068">
      <w:rPr>
        <w:rFonts w:ascii="Arial" w:hAnsi="Arial" w:cs="Arial"/>
        <w:sz w:val="16"/>
        <w:szCs w:val="16"/>
      </w:rPr>
      <w:t>46</w:t>
    </w:r>
    <w:r w:rsidR="00FD0D56">
      <w:rPr>
        <w:rFonts w:ascii="Arial" w:hAnsi="Arial" w:cs="Arial"/>
        <w:sz w:val="16"/>
        <w:szCs w:val="16"/>
      </w:rPr>
      <w:t>.2024</w:t>
    </w:r>
    <w:r w:rsidR="000244E5">
      <w:rPr>
        <w:rFonts w:ascii="Arial" w:hAnsi="Arial" w:cs="Arial"/>
        <w:sz w:val="16"/>
        <w:szCs w:val="16"/>
      </w:rPr>
      <w:t>.MP</w:t>
    </w:r>
  </w:p>
  <w:p w14:paraId="5D829426" w14:textId="757A4D2B" w:rsidR="00D83418" w:rsidRPr="00D47BAD" w:rsidRDefault="00D83418" w:rsidP="00D83418">
    <w:pPr>
      <w:spacing w:after="60"/>
      <w:jc w:val="center"/>
      <w:rPr>
        <w:rFonts w:ascii="Arial" w:hAnsi="Arial" w:cs="Arial"/>
        <w:color w:val="2E74B5" w:themeColor="accent5" w:themeShade="BF"/>
        <w:sz w:val="16"/>
        <w:szCs w:val="16"/>
      </w:rPr>
    </w:pPr>
    <w:r w:rsidRPr="00D47BAD">
      <w:rPr>
        <w:rFonts w:ascii="Arial" w:hAnsi="Arial" w:cs="Arial"/>
        <w:b/>
        <w:smallCaps/>
        <w:color w:val="2E74B5" w:themeColor="accent5" w:themeShade="BF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03115A4"/>
    <w:multiLevelType w:val="hybridMultilevel"/>
    <w:tmpl w:val="CCEAB074"/>
    <w:lvl w:ilvl="0" w:tplc="0C0C9C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i/>
        <w:color w:val="00000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9732873">
    <w:abstractNumId w:val="36"/>
  </w:num>
  <w:num w:numId="2" w16cid:durableId="569316969">
    <w:abstractNumId w:val="21"/>
  </w:num>
  <w:num w:numId="3" w16cid:durableId="513805905">
    <w:abstractNumId w:val="27"/>
  </w:num>
  <w:num w:numId="4" w16cid:durableId="2106684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2317447">
    <w:abstractNumId w:val="6"/>
  </w:num>
  <w:num w:numId="6" w16cid:durableId="14691297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0229798">
    <w:abstractNumId w:val="13"/>
  </w:num>
  <w:num w:numId="8" w16cid:durableId="1042094709">
    <w:abstractNumId w:val="40"/>
  </w:num>
  <w:num w:numId="9" w16cid:durableId="784467566">
    <w:abstractNumId w:val="29"/>
  </w:num>
  <w:num w:numId="10" w16cid:durableId="300500709">
    <w:abstractNumId w:val="15"/>
  </w:num>
  <w:num w:numId="11" w16cid:durableId="1103845554">
    <w:abstractNumId w:val="25"/>
  </w:num>
  <w:num w:numId="12" w16cid:durableId="592861381">
    <w:abstractNumId w:val="12"/>
  </w:num>
  <w:num w:numId="13" w16cid:durableId="1974671791">
    <w:abstractNumId w:val="11"/>
  </w:num>
  <w:num w:numId="14" w16cid:durableId="2027242401">
    <w:abstractNumId w:val="34"/>
  </w:num>
  <w:num w:numId="15" w16cid:durableId="75173722">
    <w:abstractNumId w:val="14"/>
  </w:num>
  <w:num w:numId="16" w16cid:durableId="595331531">
    <w:abstractNumId w:val="16"/>
  </w:num>
  <w:num w:numId="17" w16cid:durableId="1814830435">
    <w:abstractNumId w:val="37"/>
  </w:num>
  <w:num w:numId="18" w16cid:durableId="287710805">
    <w:abstractNumId w:val="28"/>
  </w:num>
  <w:num w:numId="19" w16cid:durableId="1407604306">
    <w:abstractNumId w:val="9"/>
  </w:num>
  <w:num w:numId="20" w16cid:durableId="444542520">
    <w:abstractNumId w:val="10"/>
  </w:num>
  <w:num w:numId="21" w16cid:durableId="1870757096">
    <w:abstractNumId w:val="33"/>
  </w:num>
  <w:num w:numId="22" w16cid:durableId="828667123">
    <w:abstractNumId w:val="26"/>
  </w:num>
  <w:num w:numId="23" w16cid:durableId="1657951774">
    <w:abstractNumId w:val="24"/>
  </w:num>
  <w:num w:numId="24" w16cid:durableId="1712919002">
    <w:abstractNumId w:val="19"/>
  </w:num>
  <w:num w:numId="25" w16cid:durableId="1328903772">
    <w:abstractNumId w:val="35"/>
  </w:num>
  <w:num w:numId="26" w16cid:durableId="614992628">
    <w:abstractNumId w:val="7"/>
  </w:num>
  <w:num w:numId="27" w16cid:durableId="1577544966">
    <w:abstractNumId w:val="23"/>
  </w:num>
  <w:num w:numId="28" w16cid:durableId="598179308">
    <w:abstractNumId w:val="31"/>
  </w:num>
  <w:num w:numId="29" w16cid:durableId="2146266501">
    <w:abstractNumId w:val="22"/>
  </w:num>
  <w:num w:numId="30" w16cid:durableId="593367301">
    <w:abstractNumId w:val="20"/>
  </w:num>
  <w:num w:numId="31" w16cid:durableId="702091897">
    <w:abstractNumId w:val="17"/>
  </w:num>
  <w:num w:numId="32" w16cid:durableId="886532069">
    <w:abstractNumId w:val="38"/>
  </w:num>
  <w:num w:numId="33" w16cid:durableId="1906185596">
    <w:abstractNumId w:val="30"/>
  </w:num>
  <w:num w:numId="34" w16cid:durableId="1061947726">
    <w:abstractNumId w:val="39"/>
  </w:num>
  <w:num w:numId="35" w16cid:durableId="2006125904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2592"/>
    <w:rsid w:val="00023A0D"/>
    <w:rsid w:val="000244E5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5326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6CD4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5068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154F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BF3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4F96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434"/>
    <w:rsid w:val="001C48BC"/>
    <w:rsid w:val="001C4E9C"/>
    <w:rsid w:val="001C58C3"/>
    <w:rsid w:val="001C5EA7"/>
    <w:rsid w:val="001C6430"/>
    <w:rsid w:val="001C6FE9"/>
    <w:rsid w:val="001C77A6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36C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6F0A"/>
    <w:rsid w:val="00257163"/>
    <w:rsid w:val="002575E7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590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1BB"/>
    <w:rsid w:val="002D4D79"/>
    <w:rsid w:val="002D5184"/>
    <w:rsid w:val="002D67F2"/>
    <w:rsid w:val="002E0A60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23B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1F72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A15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795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6FB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9F6"/>
    <w:rsid w:val="00540F0E"/>
    <w:rsid w:val="0054116D"/>
    <w:rsid w:val="00541177"/>
    <w:rsid w:val="00541E2E"/>
    <w:rsid w:val="00542A4D"/>
    <w:rsid w:val="00543745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656F0"/>
    <w:rsid w:val="005709FF"/>
    <w:rsid w:val="00570A3A"/>
    <w:rsid w:val="00570DC3"/>
    <w:rsid w:val="005724AD"/>
    <w:rsid w:val="0057429A"/>
    <w:rsid w:val="005742A6"/>
    <w:rsid w:val="00574514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9641A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3E74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90A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3D6"/>
    <w:rsid w:val="005F3A45"/>
    <w:rsid w:val="005F3D63"/>
    <w:rsid w:val="005F53BA"/>
    <w:rsid w:val="005F596A"/>
    <w:rsid w:val="005F5B1F"/>
    <w:rsid w:val="005F6A11"/>
    <w:rsid w:val="005F6BCC"/>
    <w:rsid w:val="005F6E0D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3A2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2C71"/>
    <w:rsid w:val="00653143"/>
    <w:rsid w:val="00653483"/>
    <w:rsid w:val="00653718"/>
    <w:rsid w:val="00653CE6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B11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75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77A80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6D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2E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221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3C22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4EA8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35F2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462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5A6D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4FF9"/>
    <w:rsid w:val="00A65B73"/>
    <w:rsid w:val="00A66177"/>
    <w:rsid w:val="00A668DE"/>
    <w:rsid w:val="00A66C7E"/>
    <w:rsid w:val="00A67A54"/>
    <w:rsid w:val="00A702CB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8D"/>
    <w:rsid w:val="00AC1992"/>
    <w:rsid w:val="00AC2A73"/>
    <w:rsid w:val="00AC2CCA"/>
    <w:rsid w:val="00AC2CF6"/>
    <w:rsid w:val="00AC3B6C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05EA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47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B9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0E0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34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6E5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69CE"/>
    <w:rsid w:val="00D47248"/>
    <w:rsid w:val="00D478D6"/>
    <w:rsid w:val="00D47BAD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3418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C60"/>
    <w:rsid w:val="00DE24E2"/>
    <w:rsid w:val="00DE2745"/>
    <w:rsid w:val="00DE2F31"/>
    <w:rsid w:val="00DE3D6F"/>
    <w:rsid w:val="00DE3FEE"/>
    <w:rsid w:val="00DE4157"/>
    <w:rsid w:val="00DE5098"/>
    <w:rsid w:val="00DE5130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2A06"/>
    <w:rsid w:val="00E23188"/>
    <w:rsid w:val="00E234ED"/>
    <w:rsid w:val="00E23A9C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751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5D2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D56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E513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50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m.pietruszewska@it.ug</cp:lastModifiedBy>
  <cp:revision>62</cp:revision>
  <cp:lastPrinted>2023-02-08T13:10:00Z</cp:lastPrinted>
  <dcterms:created xsi:type="dcterms:W3CDTF">2021-10-19T08:54:00Z</dcterms:created>
  <dcterms:modified xsi:type="dcterms:W3CDTF">2024-04-05T08:36:00Z</dcterms:modified>
</cp:coreProperties>
</file>