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C538D" w14:textId="7D205AC2" w:rsidR="00FC40AD" w:rsidRDefault="005702A4" w:rsidP="00FC40AD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50D">
        <w:rPr>
          <w:rFonts w:ascii="Arial" w:hAnsi="Arial" w:cs="Arial"/>
          <w:b/>
        </w:rPr>
        <w:t xml:space="preserve">Sukcesywne świadczenie usług IT na potrzeby </w:t>
      </w:r>
      <w:r>
        <w:rPr>
          <w:rFonts w:ascii="Arial" w:hAnsi="Arial" w:cs="Arial"/>
          <w:b/>
        </w:rPr>
        <w:t xml:space="preserve">Wydziału Mechanicznego Technologicznego Politechniki Warszawskiej </w:t>
      </w:r>
      <w:r w:rsidRPr="005E750D">
        <w:rPr>
          <w:rFonts w:ascii="Arial" w:hAnsi="Arial" w:cs="Arial"/>
          <w:b/>
        </w:rPr>
        <w:t>w latach 2024-2026</w:t>
      </w:r>
    </w:p>
    <w:p w14:paraId="482E28A8" w14:textId="55137E31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812AEB">
        <w:rPr>
          <w:rFonts w:ascii="Arial" w:hAnsi="Arial" w:cs="Arial"/>
          <w:b/>
          <w:sz w:val="20"/>
          <w:szCs w:val="20"/>
        </w:rPr>
        <w:t>19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4D3E7D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4D3E7D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4D3E7D">
        <w:rPr>
          <w:rFonts w:ascii="Arial" w:hAnsi="Arial" w:cs="Arial"/>
          <w:b/>
          <w:sz w:val="20"/>
          <w:szCs w:val="20"/>
        </w:rPr>
        <w:t>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6E0F93F5" w:rsidR="008455C7" w:rsidRPr="0070034C" w:rsidRDefault="008455C7">
    <w:pPr>
      <w:pStyle w:val="Stopka"/>
      <w:rPr>
        <w:sz w:val="18"/>
        <w:szCs w:val="18"/>
        <w:lang w:val="en-US"/>
      </w:rPr>
    </w:pPr>
    <w:r w:rsidRPr="0070034C">
      <w:rPr>
        <w:rFonts w:ascii="Arial" w:hAnsi="Arial" w:cs="Arial"/>
        <w:b/>
        <w:sz w:val="18"/>
        <w:szCs w:val="18"/>
        <w:lang w:val="en-US"/>
      </w:rPr>
      <w:t>ZP_</w:t>
    </w:r>
    <w:r w:rsidR="00812AEB">
      <w:rPr>
        <w:rFonts w:ascii="Arial" w:hAnsi="Arial" w:cs="Arial"/>
        <w:b/>
        <w:sz w:val="18"/>
        <w:szCs w:val="18"/>
        <w:lang w:val="en-US"/>
      </w:rPr>
      <w:t>19</w:t>
    </w:r>
    <w:r w:rsidRPr="0070034C">
      <w:rPr>
        <w:rFonts w:ascii="Arial" w:hAnsi="Arial" w:cs="Arial"/>
        <w:b/>
        <w:sz w:val="18"/>
        <w:szCs w:val="18"/>
        <w:lang w:val="en-US"/>
      </w:rPr>
      <w:t>_202</w:t>
    </w:r>
    <w:r w:rsidR="004D3E7D">
      <w:rPr>
        <w:rFonts w:ascii="Arial" w:hAnsi="Arial" w:cs="Arial"/>
        <w:b/>
        <w:sz w:val="18"/>
        <w:szCs w:val="18"/>
        <w:lang w:val="en-US"/>
      </w:rPr>
      <w:t>4</w:t>
    </w:r>
    <w:r w:rsidRPr="0070034C">
      <w:rPr>
        <w:rFonts w:ascii="Arial" w:hAnsi="Arial" w:cs="Arial"/>
        <w:b/>
        <w:sz w:val="18"/>
        <w:szCs w:val="18"/>
        <w:lang w:val="en-US"/>
      </w:rPr>
      <w:t>_W</w:t>
    </w:r>
    <w:r w:rsidR="004D3E7D">
      <w:rPr>
        <w:rFonts w:ascii="Arial" w:hAnsi="Arial" w:cs="Arial"/>
        <w:b/>
        <w:sz w:val="18"/>
        <w:szCs w:val="18"/>
        <w:lang w:val="en-US"/>
      </w:rPr>
      <w:t>MT</w:t>
    </w:r>
    <w:r w:rsidR="0070034C" w:rsidRPr="0070034C">
      <w:rPr>
        <w:rFonts w:ascii="Arial" w:hAnsi="Arial" w:cs="Arial"/>
        <w:b/>
        <w:sz w:val="18"/>
        <w:szCs w:val="18"/>
        <w:lang w:val="en-US"/>
      </w:rPr>
      <w:t>_</w:t>
    </w:r>
    <w:r w:rsidR="00F3001F" w:rsidRPr="0070034C">
      <w:rPr>
        <w:rFonts w:ascii="Arial" w:hAnsi="Arial" w:cs="Arial"/>
        <w:b/>
        <w:sz w:val="18"/>
        <w:szCs w:val="18"/>
        <w:lang w:val="en-US"/>
      </w:rPr>
      <w:t>W</w:t>
    </w:r>
    <w:r w:rsidR="004D3E7D">
      <w:rPr>
        <w:rFonts w:ascii="Arial" w:hAnsi="Arial" w:cs="Arial"/>
        <w:b/>
        <w:sz w:val="18"/>
        <w:szCs w:val="18"/>
        <w:lang w:val="en-US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67868">
    <w:abstractNumId w:val="47"/>
  </w:num>
  <w:num w:numId="2" w16cid:durableId="493497540">
    <w:abstractNumId w:val="5"/>
  </w:num>
  <w:num w:numId="3" w16cid:durableId="1673609743">
    <w:abstractNumId w:val="38"/>
  </w:num>
  <w:num w:numId="4" w16cid:durableId="927424577">
    <w:abstractNumId w:val="10"/>
  </w:num>
  <w:num w:numId="5" w16cid:durableId="407390508">
    <w:abstractNumId w:val="29"/>
  </w:num>
  <w:num w:numId="6" w16cid:durableId="1570536770">
    <w:abstractNumId w:val="51"/>
  </w:num>
  <w:num w:numId="7" w16cid:durableId="1969893309">
    <w:abstractNumId w:val="13"/>
  </w:num>
  <w:num w:numId="8" w16cid:durableId="1611887303">
    <w:abstractNumId w:val="4"/>
  </w:num>
  <w:num w:numId="9" w16cid:durableId="1542135521">
    <w:abstractNumId w:val="39"/>
  </w:num>
  <w:num w:numId="10" w16cid:durableId="396975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644307">
    <w:abstractNumId w:val="32"/>
  </w:num>
  <w:num w:numId="12" w16cid:durableId="15883465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5618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10999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761148">
    <w:abstractNumId w:val="33"/>
  </w:num>
  <w:num w:numId="16" w16cid:durableId="930510518">
    <w:abstractNumId w:val="9"/>
  </w:num>
  <w:num w:numId="17" w16cid:durableId="1050761929">
    <w:abstractNumId w:val="50"/>
  </w:num>
  <w:num w:numId="18" w16cid:durableId="1754009028">
    <w:abstractNumId w:val="42"/>
  </w:num>
  <w:num w:numId="19" w16cid:durableId="1117606052">
    <w:abstractNumId w:val="18"/>
  </w:num>
  <w:num w:numId="20" w16cid:durableId="635718128">
    <w:abstractNumId w:val="28"/>
  </w:num>
  <w:num w:numId="21" w16cid:durableId="157187122">
    <w:abstractNumId w:val="19"/>
  </w:num>
  <w:num w:numId="22" w16cid:durableId="678511228">
    <w:abstractNumId w:val="8"/>
  </w:num>
  <w:num w:numId="23" w16cid:durableId="1362897571">
    <w:abstractNumId w:val="23"/>
  </w:num>
  <w:num w:numId="24" w16cid:durableId="288556518">
    <w:abstractNumId w:val="26"/>
  </w:num>
  <w:num w:numId="25" w16cid:durableId="791902535">
    <w:abstractNumId w:val="21"/>
  </w:num>
  <w:num w:numId="26" w16cid:durableId="854732795">
    <w:abstractNumId w:val="40"/>
  </w:num>
  <w:num w:numId="27" w16cid:durableId="1639339888">
    <w:abstractNumId w:val="16"/>
  </w:num>
  <w:num w:numId="28" w16cid:durableId="633995688">
    <w:abstractNumId w:val="34"/>
  </w:num>
  <w:num w:numId="29" w16cid:durableId="165631854">
    <w:abstractNumId w:val="45"/>
  </w:num>
  <w:num w:numId="30" w16cid:durableId="1271427935">
    <w:abstractNumId w:val="20"/>
  </w:num>
  <w:num w:numId="31" w16cid:durableId="1983072051">
    <w:abstractNumId w:val="36"/>
  </w:num>
  <w:num w:numId="32" w16cid:durableId="1279021619">
    <w:abstractNumId w:val="44"/>
  </w:num>
  <w:num w:numId="33" w16cid:durableId="553349147">
    <w:abstractNumId w:val="14"/>
  </w:num>
  <w:num w:numId="34" w16cid:durableId="246502878">
    <w:abstractNumId w:val="49"/>
  </w:num>
  <w:num w:numId="35" w16cid:durableId="1869446012">
    <w:abstractNumId w:val="37"/>
  </w:num>
  <w:num w:numId="36" w16cid:durableId="1533884691">
    <w:abstractNumId w:val="30"/>
  </w:num>
  <w:num w:numId="37" w16cid:durableId="1296982511">
    <w:abstractNumId w:val="31"/>
  </w:num>
  <w:num w:numId="38" w16cid:durableId="13698526">
    <w:abstractNumId w:val="43"/>
  </w:num>
  <w:num w:numId="39" w16cid:durableId="763918239">
    <w:abstractNumId w:val="11"/>
  </w:num>
  <w:num w:numId="40" w16cid:durableId="414595576">
    <w:abstractNumId w:val="6"/>
  </w:num>
  <w:num w:numId="41" w16cid:durableId="1039552680">
    <w:abstractNumId w:val="22"/>
  </w:num>
  <w:num w:numId="42" w16cid:durableId="800273819">
    <w:abstractNumId w:val="15"/>
  </w:num>
  <w:num w:numId="43" w16cid:durableId="440104340">
    <w:abstractNumId w:val="7"/>
  </w:num>
  <w:num w:numId="44" w16cid:durableId="530802292">
    <w:abstractNumId w:val="12"/>
  </w:num>
  <w:num w:numId="45" w16cid:durableId="487013708">
    <w:abstractNumId w:val="48"/>
  </w:num>
  <w:num w:numId="46" w16cid:durableId="676928263">
    <w:abstractNumId w:val="25"/>
  </w:num>
  <w:num w:numId="47" w16cid:durableId="1016885918">
    <w:abstractNumId w:val="24"/>
  </w:num>
  <w:num w:numId="48" w16cid:durableId="671492501">
    <w:abstractNumId w:val="17"/>
  </w:num>
  <w:num w:numId="49" w16cid:durableId="87060745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0E76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5566B"/>
    <w:rsid w:val="003A04B3"/>
    <w:rsid w:val="003A4645"/>
    <w:rsid w:val="003E0A19"/>
    <w:rsid w:val="003E1012"/>
    <w:rsid w:val="00402860"/>
    <w:rsid w:val="00416D3C"/>
    <w:rsid w:val="00433848"/>
    <w:rsid w:val="00464B43"/>
    <w:rsid w:val="00497ADD"/>
    <w:rsid w:val="004D3E7D"/>
    <w:rsid w:val="00510863"/>
    <w:rsid w:val="00510FFB"/>
    <w:rsid w:val="00514BB7"/>
    <w:rsid w:val="0052001A"/>
    <w:rsid w:val="005230BC"/>
    <w:rsid w:val="005702A4"/>
    <w:rsid w:val="00596877"/>
    <w:rsid w:val="005C1256"/>
    <w:rsid w:val="005D5FDE"/>
    <w:rsid w:val="005D6A24"/>
    <w:rsid w:val="00614EED"/>
    <w:rsid w:val="006C5495"/>
    <w:rsid w:val="0070034C"/>
    <w:rsid w:val="007177E5"/>
    <w:rsid w:val="00723B67"/>
    <w:rsid w:val="007D0442"/>
    <w:rsid w:val="00812AEB"/>
    <w:rsid w:val="008455C7"/>
    <w:rsid w:val="00862BC1"/>
    <w:rsid w:val="00896366"/>
    <w:rsid w:val="008B4353"/>
    <w:rsid w:val="008D2402"/>
    <w:rsid w:val="0098679D"/>
    <w:rsid w:val="00A631EB"/>
    <w:rsid w:val="00AA6377"/>
    <w:rsid w:val="00B11D01"/>
    <w:rsid w:val="00B25943"/>
    <w:rsid w:val="00B2767E"/>
    <w:rsid w:val="00B35EAB"/>
    <w:rsid w:val="00B5157D"/>
    <w:rsid w:val="00B60F83"/>
    <w:rsid w:val="00BA3FF0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E31FDB"/>
    <w:rsid w:val="00F3001F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021A3B0-25C0-44F0-9396-8F0AEA0CC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2021-11-25T20:52:00Z</dcterms:created>
  <dcterms:modified xsi:type="dcterms:W3CDTF">2024-06-07T11:49:00Z</dcterms:modified>
</cp:coreProperties>
</file>