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63B0C" w14:textId="05588AD4" w:rsidR="00CB2061" w:rsidRPr="006D2917" w:rsidRDefault="006D2917" w:rsidP="006D2917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CB2061">
        <w:rPr>
          <w:rFonts w:ascii="Arial" w:hAnsi="Arial" w:cs="Arial"/>
          <w:b/>
          <w:bCs/>
          <w:sz w:val="20"/>
          <w:szCs w:val="20"/>
        </w:rPr>
        <w:t xml:space="preserve">Znak sprawy: </w:t>
      </w:r>
      <w:r w:rsidRPr="006D2917">
        <w:rPr>
          <w:rFonts w:ascii="Arial" w:hAnsi="Arial" w:cs="Arial"/>
          <w:b/>
          <w:bCs/>
          <w:sz w:val="20"/>
          <w:szCs w:val="20"/>
        </w:rPr>
        <w:t>DSP.TP.2311.</w:t>
      </w:r>
      <w:r w:rsidR="007F089D">
        <w:rPr>
          <w:rFonts w:ascii="Arial" w:hAnsi="Arial" w:cs="Arial"/>
          <w:b/>
          <w:bCs/>
          <w:sz w:val="20"/>
          <w:szCs w:val="20"/>
        </w:rPr>
        <w:t>20</w:t>
      </w:r>
      <w:r w:rsidRPr="006D2917">
        <w:rPr>
          <w:rFonts w:ascii="Arial" w:hAnsi="Arial" w:cs="Arial"/>
          <w:b/>
          <w:bCs/>
          <w:sz w:val="20"/>
          <w:szCs w:val="20"/>
        </w:rPr>
        <w:t>.2024</w:t>
      </w:r>
      <w:r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                                         </w:t>
      </w:r>
      <w:r w:rsidR="007F089D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</w:t>
      </w:r>
      <w:r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</w:t>
      </w:r>
      <w:r w:rsidR="00CB2061" w:rsidRPr="00CB2061">
        <w:rPr>
          <w:rFonts w:ascii="Arial" w:hAnsi="Arial" w:cs="Arial"/>
          <w:bCs/>
          <w:sz w:val="20"/>
          <w:szCs w:val="20"/>
        </w:rPr>
        <w:t xml:space="preserve">Lublin, dnia </w:t>
      </w:r>
      <w:r w:rsidR="007F089D">
        <w:rPr>
          <w:rFonts w:ascii="Arial" w:hAnsi="Arial" w:cs="Arial"/>
          <w:bCs/>
          <w:sz w:val="20"/>
          <w:szCs w:val="20"/>
        </w:rPr>
        <w:t xml:space="preserve">31 maja </w:t>
      </w:r>
      <w:r w:rsidR="00CB2061" w:rsidRPr="00CB2061">
        <w:rPr>
          <w:rFonts w:ascii="Arial" w:hAnsi="Arial" w:cs="Arial"/>
          <w:bCs/>
          <w:sz w:val="20"/>
          <w:szCs w:val="20"/>
        </w:rPr>
        <w:t>202</w:t>
      </w:r>
      <w:r>
        <w:rPr>
          <w:rFonts w:ascii="Arial" w:hAnsi="Arial" w:cs="Arial"/>
          <w:bCs/>
          <w:sz w:val="20"/>
          <w:szCs w:val="20"/>
        </w:rPr>
        <w:t>4</w:t>
      </w:r>
      <w:r w:rsidR="00CB2061" w:rsidRPr="00CB2061">
        <w:rPr>
          <w:rFonts w:ascii="Arial" w:hAnsi="Arial" w:cs="Arial"/>
          <w:bCs/>
          <w:sz w:val="20"/>
          <w:szCs w:val="20"/>
        </w:rPr>
        <w:t xml:space="preserve"> r.</w:t>
      </w:r>
    </w:p>
    <w:p w14:paraId="7B31AD9C" w14:textId="77777777" w:rsidR="00CB2061" w:rsidRPr="00CB2061" w:rsidRDefault="00CB2061" w:rsidP="00CB2061">
      <w:pPr>
        <w:rPr>
          <w:rFonts w:ascii="Arial" w:hAnsi="Arial" w:cs="Arial"/>
          <w:sz w:val="20"/>
          <w:szCs w:val="20"/>
          <w:lang w:eastAsia="ar-SA"/>
        </w:rPr>
      </w:pPr>
    </w:p>
    <w:p w14:paraId="1D191BD8" w14:textId="77777777" w:rsidR="00F61E23" w:rsidRDefault="00F61E23" w:rsidP="00CB2061">
      <w:pPr>
        <w:jc w:val="center"/>
        <w:rPr>
          <w:rFonts w:ascii="Arial" w:hAnsi="Arial" w:cs="Arial"/>
          <w:b/>
          <w:sz w:val="20"/>
          <w:szCs w:val="20"/>
        </w:rPr>
      </w:pPr>
    </w:p>
    <w:p w14:paraId="3461D711" w14:textId="77777777" w:rsidR="00F61E23" w:rsidRDefault="00F61E23" w:rsidP="00CB2061">
      <w:pPr>
        <w:jc w:val="center"/>
        <w:rPr>
          <w:rFonts w:ascii="Arial" w:hAnsi="Arial" w:cs="Arial"/>
          <w:b/>
          <w:sz w:val="20"/>
          <w:szCs w:val="20"/>
        </w:rPr>
      </w:pPr>
    </w:p>
    <w:p w14:paraId="72E3763C" w14:textId="77777777" w:rsidR="00704BE3" w:rsidRDefault="00704BE3" w:rsidP="00CB2061">
      <w:pPr>
        <w:jc w:val="center"/>
        <w:rPr>
          <w:rFonts w:ascii="Arial" w:hAnsi="Arial" w:cs="Arial"/>
          <w:b/>
          <w:sz w:val="20"/>
          <w:szCs w:val="20"/>
        </w:rPr>
      </w:pPr>
    </w:p>
    <w:p w14:paraId="5F09E50F" w14:textId="77777777" w:rsidR="00704BE3" w:rsidRDefault="00704BE3" w:rsidP="00CB2061">
      <w:pPr>
        <w:jc w:val="center"/>
        <w:rPr>
          <w:rFonts w:ascii="Arial" w:hAnsi="Arial" w:cs="Arial"/>
          <w:b/>
          <w:sz w:val="20"/>
          <w:szCs w:val="20"/>
        </w:rPr>
      </w:pPr>
    </w:p>
    <w:p w14:paraId="5698C11E" w14:textId="674DF2A0" w:rsidR="00CB2061" w:rsidRDefault="00CB2061" w:rsidP="00CB2061">
      <w:pPr>
        <w:jc w:val="center"/>
        <w:rPr>
          <w:rFonts w:ascii="Arial" w:hAnsi="Arial" w:cs="Arial"/>
          <w:b/>
          <w:sz w:val="20"/>
          <w:szCs w:val="20"/>
        </w:rPr>
      </w:pPr>
      <w:r w:rsidRPr="00CB2061">
        <w:rPr>
          <w:rFonts w:ascii="Arial" w:hAnsi="Arial" w:cs="Arial"/>
          <w:b/>
          <w:sz w:val="20"/>
          <w:szCs w:val="20"/>
        </w:rPr>
        <w:t>INFORMACJA Z OTWARCIA OFERT</w:t>
      </w:r>
    </w:p>
    <w:p w14:paraId="7C3FA02D" w14:textId="77777777" w:rsidR="00F61E23" w:rsidRPr="00CB2061" w:rsidRDefault="00F61E23" w:rsidP="00CB2061">
      <w:pPr>
        <w:jc w:val="center"/>
        <w:rPr>
          <w:rFonts w:ascii="Arial" w:hAnsi="Arial" w:cs="Arial"/>
          <w:b/>
          <w:sz w:val="20"/>
          <w:szCs w:val="20"/>
        </w:rPr>
      </w:pPr>
    </w:p>
    <w:p w14:paraId="3D359309" w14:textId="77777777" w:rsidR="00CB2061" w:rsidRDefault="00CB2061" w:rsidP="00CB2061">
      <w:pPr>
        <w:spacing w:line="276" w:lineRule="auto"/>
        <w:rPr>
          <w:rFonts w:ascii="Arial" w:hAnsi="Arial" w:cs="Arial"/>
          <w:sz w:val="20"/>
          <w:szCs w:val="20"/>
        </w:rPr>
      </w:pPr>
    </w:p>
    <w:p w14:paraId="79DFB3D9" w14:textId="77777777" w:rsidR="00704BE3" w:rsidRPr="00CB2061" w:rsidRDefault="00704BE3" w:rsidP="00CB2061">
      <w:pPr>
        <w:spacing w:line="276" w:lineRule="auto"/>
        <w:rPr>
          <w:rFonts w:ascii="Arial" w:hAnsi="Arial" w:cs="Arial"/>
          <w:sz w:val="20"/>
          <w:szCs w:val="20"/>
        </w:rPr>
      </w:pPr>
    </w:p>
    <w:p w14:paraId="44FAC1FF" w14:textId="775260B1" w:rsidR="007447DC" w:rsidRDefault="00CB2061" w:rsidP="00CB206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2061">
        <w:rPr>
          <w:rFonts w:ascii="Arial" w:hAnsi="Arial" w:cs="Arial"/>
          <w:sz w:val="20"/>
          <w:szCs w:val="20"/>
          <w:lang w:eastAsia="zh-CN"/>
        </w:rPr>
        <w:t xml:space="preserve">Dotyczy postępowania o udzielenie zamówienia publicznego prowadzonego </w:t>
      </w:r>
      <w:r w:rsidRPr="00CB2061">
        <w:rPr>
          <w:rFonts w:ascii="Arial" w:hAnsi="Arial" w:cs="Arial"/>
          <w:sz w:val="20"/>
          <w:szCs w:val="20"/>
        </w:rPr>
        <w:t xml:space="preserve">na podstawie art. 275 ust. </w:t>
      </w:r>
      <w:r w:rsidR="006D2917">
        <w:rPr>
          <w:rFonts w:ascii="Arial" w:hAnsi="Arial" w:cs="Arial"/>
          <w:sz w:val="20"/>
          <w:szCs w:val="20"/>
        </w:rPr>
        <w:br/>
      </w:r>
      <w:r w:rsidRPr="00CB2061">
        <w:rPr>
          <w:rFonts w:ascii="Arial" w:hAnsi="Arial" w:cs="Arial"/>
          <w:sz w:val="20"/>
          <w:szCs w:val="20"/>
        </w:rPr>
        <w:t xml:space="preserve">1 ustawy z dnia 11 września 2019 r. Prawo zamówień publicznych (Dz. U. 2023 r. poz. 1605 z późń. zm.) </w:t>
      </w:r>
      <w:r w:rsidR="006D2917">
        <w:rPr>
          <w:rFonts w:ascii="Arial" w:hAnsi="Arial" w:cs="Arial"/>
          <w:sz w:val="20"/>
          <w:szCs w:val="20"/>
        </w:rPr>
        <w:br/>
      </w:r>
      <w:r w:rsidRPr="00CB2061">
        <w:rPr>
          <w:rFonts w:ascii="Arial" w:hAnsi="Arial" w:cs="Arial"/>
          <w:sz w:val="20"/>
          <w:szCs w:val="20"/>
          <w:lang w:eastAsia="zh-CN"/>
        </w:rPr>
        <w:t>w trybie podstawowym bez negocjacji pn.:</w:t>
      </w:r>
      <w:r w:rsidRPr="00CB2061">
        <w:rPr>
          <w:rFonts w:ascii="Arial" w:hAnsi="Arial" w:cs="Arial"/>
          <w:b/>
          <w:bCs/>
          <w:sz w:val="20"/>
          <w:szCs w:val="20"/>
        </w:rPr>
        <w:t xml:space="preserve"> </w:t>
      </w:r>
      <w:r w:rsidR="009E7FBA" w:rsidRPr="009E7FBA">
        <w:rPr>
          <w:rFonts w:ascii="Arial" w:hAnsi="Arial" w:cs="Arial"/>
          <w:b/>
          <w:bCs/>
          <w:sz w:val="20"/>
          <w:szCs w:val="20"/>
        </w:rPr>
        <w:t>Kompleksowa organizacja szkolenia pt. „Wzmacnianie lokalnych systemów przeciwdziałania przemocy domowej poprzez wsparcie zespołów interdyscyplinarnych i grup diagnostyczno-pomocowych”</w:t>
      </w:r>
      <w:r w:rsidR="009E7FBA">
        <w:rPr>
          <w:rFonts w:ascii="Arial" w:hAnsi="Arial" w:cs="Arial"/>
          <w:b/>
          <w:bCs/>
          <w:sz w:val="20"/>
          <w:szCs w:val="20"/>
        </w:rPr>
        <w:t>.</w:t>
      </w:r>
    </w:p>
    <w:p w14:paraId="40E4FF45" w14:textId="77777777" w:rsidR="006D2917" w:rsidRPr="00DA5B95" w:rsidRDefault="006D2917" w:rsidP="00CB2061">
      <w:pPr>
        <w:spacing w:line="276" w:lineRule="auto"/>
        <w:jc w:val="both"/>
        <w:rPr>
          <w:rFonts w:ascii="Arial" w:hAnsi="Arial" w:cs="Arial"/>
          <w:lang w:eastAsia="de-DE"/>
        </w:rPr>
      </w:pPr>
    </w:p>
    <w:p w14:paraId="09216A48" w14:textId="77777777" w:rsidR="00CB2061" w:rsidRPr="00CB2061" w:rsidRDefault="00CB2061" w:rsidP="000D1543">
      <w:pPr>
        <w:numPr>
          <w:ilvl w:val="0"/>
          <w:numId w:val="129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2061">
        <w:rPr>
          <w:rFonts w:ascii="Arial" w:hAnsi="Arial" w:cs="Arial"/>
          <w:b/>
          <w:sz w:val="20"/>
          <w:szCs w:val="20"/>
        </w:rPr>
        <w:t>Otwarcie ofert.</w:t>
      </w:r>
    </w:p>
    <w:p w14:paraId="61F6F165" w14:textId="525F71F9" w:rsidR="00CB2061" w:rsidRPr="007F089D" w:rsidRDefault="00CB2061" w:rsidP="006D2917">
      <w:pPr>
        <w:numPr>
          <w:ilvl w:val="0"/>
          <w:numId w:val="130"/>
        </w:numPr>
        <w:suppressAutoHyphens/>
        <w:spacing w:line="276" w:lineRule="auto"/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CB2061">
        <w:rPr>
          <w:rFonts w:ascii="Arial" w:hAnsi="Arial" w:cs="Arial"/>
          <w:sz w:val="20"/>
          <w:szCs w:val="20"/>
        </w:rPr>
        <w:t xml:space="preserve">Otwarcie ofert odbyło się </w:t>
      </w:r>
      <w:r w:rsidRPr="00CB2061">
        <w:rPr>
          <w:rFonts w:ascii="Arial" w:hAnsi="Arial" w:cs="Arial"/>
          <w:b/>
          <w:sz w:val="20"/>
          <w:szCs w:val="20"/>
        </w:rPr>
        <w:t xml:space="preserve">w dniu </w:t>
      </w:r>
      <w:r w:rsidR="007F089D">
        <w:rPr>
          <w:rFonts w:ascii="Arial" w:hAnsi="Arial" w:cs="Arial"/>
          <w:b/>
          <w:sz w:val="20"/>
          <w:szCs w:val="20"/>
        </w:rPr>
        <w:t>31 maja</w:t>
      </w:r>
      <w:r w:rsidRPr="00CB2061">
        <w:rPr>
          <w:rFonts w:ascii="Arial" w:hAnsi="Arial" w:cs="Arial"/>
          <w:b/>
          <w:sz w:val="20"/>
          <w:szCs w:val="20"/>
        </w:rPr>
        <w:t xml:space="preserve"> 202</w:t>
      </w:r>
      <w:r w:rsidR="006D2917">
        <w:rPr>
          <w:rFonts w:ascii="Arial" w:hAnsi="Arial" w:cs="Arial"/>
          <w:b/>
          <w:sz w:val="20"/>
          <w:szCs w:val="20"/>
        </w:rPr>
        <w:t>4</w:t>
      </w:r>
      <w:r w:rsidRPr="00CB2061">
        <w:rPr>
          <w:rFonts w:ascii="Arial" w:hAnsi="Arial" w:cs="Arial"/>
          <w:b/>
          <w:sz w:val="20"/>
          <w:szCs w:val="20"/>
        </w:rPr>
        <w:t xml:space="preserve"> r., o godz. </w:t>
      </w:r>
      <w:r w:rsidR="006D2917">
        <w:rPr>
          <w:rFonts w:ascii="Arial" w:hAnsi="Arial" w:cs="Arial"/>
          <w:b/>
          <w:sz w:val="20"/>
          <w:szCs w:val="20"/>
        </w:rPr>
        <w:t>10:05</w:t>
      </w:r>
      <w:r w:rsidRPr="00CB2061">
        <w:rPr>
          <w:rFonts w:ascii="Arial" w:hAnsi="Arial" w:cs="Arial"/>
          <w:b/>
          <w:sz w:val="20"/>
          <w:szCs w:val="20"/>
        </w:rPr>
        <w:t xml:space="preserve"> </w:t>
      </w:r>
      <w:r w:rsidRPr="00CB2061">
        <w:rPr>
          <w:rFonts w:ascii="Arial" w:hAnsi="Arial" w:cs="Arial"/>
          <w:bCs/>
          <w:sz w:val="20"/>
          <w:szCs w:val="20"/>
        </w:rPr>
        <w:t xml:space="preserve">za pośrednictwem platformy zakupowej </w:t>
      </w:r>
      <w:r w:rsidRPr="007F089D">
        <w:rPr>
          <w:rFonts w:ascii="Arial" w:hAnsi="Arial" w:cs="Arial"/>
          <w:bCs/>
          <w:sz w:val="20"/>
          <w:szCs w:val="20"/>
        </w:rPr>
        <w:t>dostępnej pod adresem:</w:t>
      </w:r>
      <w:r w:rsidR="009E7FBA" w:rsidRPr="007F089D">
        <w:rPr>
          <w:rFonts w:ascii="Arial" w:hAnsi="Arial" w:cs="Arial"/>
        </w:rPr>
        <w:t xml:space="preserve"> </w:t>
      </w:r>
      <w:hyperlink r:id="rId8" w:history="1">
        <w:r w:rsidR="007F089D" w:rsidRPr="007F089D">
          <w:rPr>
            <w:rStyle w:val="Hipercze"/>
            <w:rFonts w:ascii="Arial" w:hAnsi="Arial" w:cs="Arial"/>
            <w:sz w:val="20"/>
            <w:szCs w:val="20"/>
          </w:rPr>
          <w:t>https://platformazakupowa.pl/transakcja/932014</w:t>
        </w:r>
      </w:hyperlink>
      <w:r w:rsidR="007F089D" w:rsidRPr="007F089D">
        <w:rPr>
          <w:rFonts w:ascii="Arial" w:hAnsi="Arial" w:cs="Arial"/>
          <w:sz w:val="20"/>
          <w:szCs w:val="20"/>
        </w:rPr>
        <w:t xml:space="preserve"> </w:t>
      </w:r>
    </w:p>
    <w:p w14:paraId="4B269A0E" w14:textId="7D8FAE3C" w:rsidR="006D2917" w:rsidRPr="00704BE3" w:rsidRDefault="00CB2061" w:rsidP="006D2917">
      <w:pPr>
        <w:numPr>
          <w:ilvl w:val="0"/>
          <w:numId w:val="130"/>
        </w:numPr>
        <w:suppressAutoHyphens/>
        <w:spacing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7F089D">
        <w:rPr>
          <w:rFonts w:ascii="Arial" w:hAnsi="Arial" w:cs="Arial"/>
          <w:sz w:val="20"/>
          <w:szCs w:val="20"/>
        </w:rPr>
        <w:t>Bezpośrednio przed otwarciem ofert Zamawiający udostępnił na stronie prowadzonego postępowania kwotę, jaką Zamawiający zamierza przeznaczyć</w:t>
      </w:r>
      <w:r w:rsidRPr="00CB2061">
        <w:rPr>
          <w:rFonts w:ascii="Arial" w:hAnsi="Arial" w:cs="Arial"/>
          <w:sz w:val="20"/>
          <w:szCs w:val="20"/>
        </w:rPr>
        <w:t xml:space="preserve"> na realizację przedmiotu zamówienia, która wynosi</w:t>
      </w:r>
      <w:r w:rsidR="006D2917">
        <w:rPr>
          <w:rFonts w:ascii="Arial" w:hAnsi="Arial" w:cs="Arial"/>
          <w:sz w:val="20"/>
          <w:szCs w:val="20"/>
        </w:rPr>
        <w:t xml:space="preserve"> </w:t>
      </w:r>
      <w:r w:rsidR="007F089D">
        <w:rPr>
          <w:rFonts w:ascii="Arial" w:hAnsi="Arial" w:cs="Arial"/>
          <w:b/>
          <w:bCs/>
          <w:sz w:val="20"/>
          <w:szCs w:val="20"/>
        </w:rPr>
        <w:t>36 104,00</w:t>
      </w:r>
      <w:r w:rsidR="006D2917">
        <w:rPr>
          <w:rFonts w:ascii="Arial" w:hAnsi="Arial" w:cs="Arial"/>
          <w:sz w:val="20"/>
          <w:szCs w:val="20"/>
        </w:rPr>
        <w:t xml:space="preserve"> </w:t>
      </w:r>
      <w:r w:rsidRPr="006D2917">
        <w:rPr>
          <w:rFonts w:ascii="Arial" w:hAnsi="Arial" w:cs="Arial"/>
          <w:b/>
          <w:sz w:val="20"/>
          <w:szCs w:val="20"/>
        </w:rPr>
        <w:t>zł brutto</w:t>
      </w:r>
      <w:r w:rsidR="006D2917" w:rsidRPr="006D2917">
        <w:rPr>
          <w:rFonts w:ascii="Arial" w:hAnsi="Arial" w:cs="Arial"/>
          <w:b/>
          <w:sz w:val="20"/>
          <w:szCs w:val="20"/>
        </w:rPr>
        <w:t>.</w:t>
      </w:r>
    </w:p>
    <w:p w14:paraId="1E8804D1" w14:textId="77777777" w:rsidR="00704BE3" w:rsidRPr="006D2917" w:rsidRDefault="00704BE3" w:rsidP="00704BE3">
      <w:pPr>
        <w:suppressAutoHyphens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F99433E" w14:textId="77777777" w:rsidR="00CB2061" w:rsidRPr="00CB2061" w:rsidRDefault="00CB2061" w:rsidP="00CB2061">
      <w:pPr>
        <w:numPr>
          <w:ilvl w:val="0"/>
          <w:numId w:val="129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2061">
        <w:rPr>
          <w:rFonts w:ascii="Arial" w:hAnsi="Arial" w:cs="Arial"/>
          <w:b/>
          <w:sz w:val="20"/>
          <w:szCs w:val="20"/>
        </w:rPr>
        <w:t>Zestawienie złożonych ofert.</w:t>
      </w:r>
    </w:p>
    <w:p w14:paraId="7A6901B7" w14:textId="6E1A91E1" w:rsidR="00CB2061" w:rsidRDefault="00CB2061" w:rsidP="006D2917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2061">
        <w:rPr>
          <w:rFonts w:ascii="Arial" w:hAnsi="Arial" w:cs="Arial"/>
          <w:sz w:val="20"/>
          <w:szCs w:val="20"/>
        </w:rPr>
        <w:t>Regionalny Ośrodek Polityki Społecznej w Lublinie, zgodnie z art. 222 ust. 5 ustawy z dnia 11 września 2019 r. Prawo zamówień publicznych (Dz. U. 202</w:t>
      </w:r>
      <w:r w:rsidR="006D2917">
        <w:rPr>
          <w:rFonts w:ascii="Arial" w:hAnsi="Arial" w:cs="Arial"/>
          <w:sz w:val="20"/>
          <w:szCs w:val="20"/>
        </w:rPr>
        <w:t>3</w:t>
      </w:r>
      <w:r w:rsidRPr="00CB2061">
        <w:rPr>
          <w:rFonts w:ascii="Arial" w:hAnsi="Arial" w:cs="Arial"/>
          <w:sz w:val="20"/>
          <w:szCs w:val="20"/>
        </w:rPr>
        <w:t xml:space="preserve"> r. poz. </w:t>
      </w:r>
      <w:r w:rsidR="006D2917">
        <w:rPr>
          <w:rFonts w:ascii="Arial" w:hAnsi="Arial" w:cs="Arial"/>
          <w:sz w:val="20"/>
          <w:szCs w:val="20"/>
        </w:rPr>
        <w:t>1605</w:t>
      </w:r>
      <w:r w:rsidRPr="00CB2061">
        <w:rPr>
          <w:rFonts w:ascii="Arial" w:hAnsi="Arial" w:cs="Arial"/>
          <w:sz w:val="20"/>
          <w:szCs w:val="20"/>
        </w:rPr>
        <w:t xml:space="preserve"> z późń. zm.), przekazuje informację </w:t>
      </w:r>
      <w:r w:rsidR="006D2917">
        <w:rPr>
          <w:rFonts w:ascii="Arial" w:hAnsi="Arial" w:cs="Arial"/>
          <w:sz w:val="20"/>
          <w:szCs w:val="20"/>
        </w:rPr>
        <w:br/>
      </w:r>
      <w:r w:rsidRPr="00CB2061">
        <w:rPr>
          <w:rFonts w:ascii="Arial" w:hAnsi="Arial" w:cs="Arial"/>
          <w:sz w:val="20"/>
          <w:szCs w:val="20"/>
        </w:rPr>
        <w:t xml:space="preserve">o złożonych </w:t>
      </w:r>
      <w:r w:rsidR="009E7FBA">
        <w:rPr>
          <w:rFonts w:ascii="Arial" w:hAnsi="Arial" w:cs="Arial"/>
          <w:sz w:val="20"/>
          <w:szCs w:val="20"/>
        </w:rPr>
        <w:t>o</w:t>
      </w:r>
      <w:r w:rsidRPr="00CB2061">
        <w:rPr>
          <w:rFonts w:ascii="Arial" w:hAnsi="Arial" w:cs="Arial"/>
          <w:sz w:val="20"/>
          <w:szCs w:val="20"/>
        </w:rPr>
        <w:t>fertach: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086"/>
        <w:gridCol w:w="3543"/>
      </w:tblGrid>
      <w:tr w:rsidR="007447DC" w:rsidRPr="00F61E23" w14:paraId="137DBE41" w14:textId="77777777" w:rsidTr="00943F05">
        <w:trPr>
          <w:trHeight w:val="661"/>
        </w:trPr>
        <w:tc>
          <w:tcPr>
            <w:tcW w:w="1010" w:type="dxa"/>
            <w:shd w:val="clear" w:color="auto" w:fill="BFBFBF"/>
            <w:vAlign w:val="center"/>
          </w:tcPr>
          <w:p w14:paraId="5A71ABDE" w14:textId="77777777" w:rsidR="007447DC" w:rsidRPr="00F61E23" w:rsidRDefault="007447DC" w:rsidP="0037504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086" w:type="dxa"/>
            <w:shd w:val="clear" w:color="auto" w:fill="BFBFBF"/>
            <w:vAlign w:val="center"/>
          </w:tcPr>
          <w:p w14:paraId="5A39AEE5" w14:textId="77777777" w:rsidR="007447DC" w:rsidRPr="00F61E23" w:rsidRDefault="007447DC" w:rsidP="0037504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543" w:type="dxa"/>
            <w:shd w:val="clear" w:color="auto" w:fill="BFBFBF"/>
            <w:vAlign w:val="center"/>
          </w:tcPr>
          <w:p w14:paraId="6C8DB5A0" w14:textId="390E3F3B" w:rsidR="007447DC" w:rsidRPr="00F61E23" w:rsidRDefault="007447DC" w:rsidP="00A1694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sz w:val="20"/>
                <w:szCs w:val="20"/>
              </w:rPr>
              <w:t>Cena ofertowa brutto za wykonanie przedmiotu zamówienia (PLN)</w:t>
            </w:r>
          </w:p>
        </w:tc>
      </w:tr>
      <w:tr w:rsidR="007447DC" w:rsidRPr="00F61E23" w14:paraId="747AA138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76F13CC0" w14:textId="7B0C5793" w:rsidR="007447DC" w:rsidRPr="00F61E23" w:rsidRDefault="007447DC" w:rsidP="003750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1694C"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6513E5AC" w14:textId="77777777" w:rsidR="00394B87" w:rsidRDefault="00AC1BEB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AC1BEB">
              <w:rPr>
                <w:rFonts w:ascii="Arial" w:hAnsi="Arial" w:cs="Arial"/>
                <w:lang w:val="pl-PL"/>
              </w:rPr>
              <w:t xml:space="preserve">Centrum Rozwiązywania Problemów Społecznych CSK </w:t>
            </w:r>
            <w:proofErr w:type="spellStart"/>
            <w:r w:rsidRPr="00AC1BEB">
              <w:rPr>
                <w:rFonts w:ascii="Arial" w:hAnsi="Arial" w:cs="Arial"/>
                <w:lang w:val="pl-PL"/>
              </w:rPr>
              <w:t>Expert</w:t>
            </w:r>
            <w:proofErr w:type="spellEnd"/>
            <w:r w:rsidRPr="00AC1BEB">
              <w:rPr>
                <w:rFonts w:ascii="Arial" w:hAnsi="Arial" w:cs="Arial"/>
                <w:lang w:val="pl-PL"/>
              </w:rPr>
              <w:t xml:space="preserve"> Rafał </w:t>
            </w:r>
            <w:proofErr w:type="spellStart"/>
            <w:r w:rsidRPr="00AC1BEB">
              <w:rPr>
                <w:rFonts w:ascii="Arial" w:hAnsi="Arial" w:cs="Arial"/>
                <w:lang w:val="pl-PL"/>
              </w:rPr>
              <w:t>Gorczowski</w:t>
            </w:r>
            <w:proofErr w:type="spellEnd"/>
          </w:p>
          <w:p w14:paraId="0759A470" w14:textId="230A6F7D" w:rsidR="00AC1BEB" w:rsidRDefault="00AC1BEB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AC1BEB">
              <w:rPr>
                <w:rFonts w:ascii="Arial" w:hAnsi="Arial" w:cs="Arial"/>
                <w:lang w:val="pl-PL"/>
              </w:rPr>
              <w:t>Plac Defilad 1</w:t>
            </w:r>
          </w:p>
          <w:p w14:paraId="2D436753" w14:textId="77777777" w:rsidR="00AC1BEB" w:rsidRDefault="00AC1BEB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AC1BEB">
              <w:rPr>
                <w:rFonts w:ascii="Arial" w:hAnsi="Arial" w:cs="Arial"/>
                <w:lang w:val="pl-PL"/>
              </w:rPr>
              <w:t>00-901 Warszawa</w:t>
            </w:r>
          </w:p>
          <w:p w14:paraId="6B4D8676" w14:textId="379AFC36" w:rsidR="00AC1BEB" w:rsidRPr="00F61E23" w:rsidRDefault="00AC1BEB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NIP: </w:t>
            </w:r>
            <w:r w:rsidRPr="00AC1BEB">
              <w:rPr>
                <w:rFonts w:ascii="Arial" w:hAnsi="Arial" w:cs="Arial"/>
                <w:lang w:val="pl-PL"/>
              </w:rPr>
              <w:t>7341249454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2C3F07" w14:textId="4F770DBB" w:rsidR="007447DC" w:rsidRPr="00F61E23" w:rsidRDefault="00AC1BEB" w:rsidP="0037504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1BEB">
              <w:rPr>
                <w:rFonts w:ascii="Arial" w:hAnsi="Arial" w:cs="Arial"/>
                <w:bCs/>
                <w:sz w:val="20"/>
                <w:szCs w:val="20"/>
              </w:rPr>
              <w:t>50 200,00</w:t>
            </w:r>
          </w:p>
        </w:tc>
      </w:tr>
      <w:tr w:rsidR="007447DC" w:rsidRPr="00F61E23" w14:paraId="15E5834F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45ED5095" w14:textId="238890A0" w:rsidR="007447DC" w:rsidRPr="00F61E23" w:rsidRDefault="007447DC" w:rsidP="003750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1694C"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73448640" w14:textId="77777777" w:rsidR="00394B87" w:rsidRDefault="00AC1BEB" w:rsidP="00DB7F87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AC1BEB">
              <w:rPr>
                <w:rFonts w:ascii="Arial" w:hAnsi="Arial" w:cs="Arial"/>
                <w:lang w:val="pl-PL"/>
              </w:rPr>
              <w:t>Instytut Szkoleń Biznesowych Mariusz Wiśniewski</w:t>
            </w:r>
          </w:p>
          <w:p w14:paraId="6C827AC2" w14:textId="77777777" w:rsidR="00AC1BEB" w:rsidRDefault="00AC1BEB" w:rsidP="00DB7F87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AC1BEB">
              <w:rPr>
                <w:rFonts w:ascii="Arial" w:hAnsi="Arial" w:cs="Arial"/>
                <w:lang w:val="pl-PL"/>
              </w:rPr>
              <w:t>ul. Skautów 11B</w:t>
            </w:r>
          </w:p>
          <w:p w14:paraId="6111487B" w14:textId="77777777" w:rsidR="00AC1BEB" w:rsidRDefault="00AC1BEB" w:rsidP="00DB7F87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AC1BEB">
              <w:rPr>
                <w:rFonts w:ascii="Arial" w:hAnsi="Arial" w:cs="Arial"/>
                <w:lang w:val="pl-PL"/>
              </w:rPr>
              <w:t>20-055 Lublin</w:t>
            </w:r>
          </w:p>
          <w:p w14:paraId="7CEB2F2A" w14:textId="1F17797E" w:rsidR="00AC1BEB" w:rsidRPr="00F61E23" w:rsidRDefault="00AC1BEB" w:rsidP="00DB7F87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NIP: </w:t>
            </w:r>
            <w:r w:rsidRPr="00AC1BEB">
              <w:rPr>
                <w:rFonts w:ascii="Arial" w:hAnsi="Arial" w:cs="Arial"/>
                <w:lang w:val="pl-PL"/>
              </w:rPr>
              <w:t>7122395055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7D6055" w14:textId="71FD330E" w:rsidR="007447DC" w:rsidRPr="00F61E23" w:rsidRDefault="00AC1BEB" w:rsidP="0037504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1BEB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1BEB">
              <w:rPr>
                <w:rFonts w:ascii="Arial" w:hAnsi="Arial" w:cs="Arial"/>
                <w:bCs/>
                <w:sz w:val="20"/>
                <w:szCs w:val="20"/>
              </w:rPr>
              <w:t>408,00</w:t>
            </w:r>
          </w:p>
        </w:tc>
      </w:tr>
      <w:tr w:rsidR="007447DC" w:rsidRPr="00F61E23" w14:paraId="41CCBC64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1225E5A2" w14:textId="49210518" w:rsidR="007447DC" w:rsidRPr="00F61E23" w:rsidRDefault="007447DC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1694C"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6AD72F2F" w14:textId="77777777" w:rsidR="00394B87" w:rsidRDefault="00AC1BEB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Oficyna Profilaktyczna</w:t>
            </w:r>
          </w:p>
          <w:p w14:paraId="15CACEF1" w14:textId="4678796F" w:rsidR="00AC1BEB" w:rsidRDefault="00704BE3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</w:t>
            </w:r>
            <w:r w:rsidR="00AC1BEB">
              <w:rPr>
                <w:rFonts w:ascii="Arial" w:hAnsi="Arial" w:cs="Arial"/>
                <w:lang w:val="pl-PL"/>
              </w:rPr>
              <w:t>l. Dworcowa 9a/19</w:t>
            </w:r>
          </w:p>
          <w:p w14:paraId="40DAD8CD" w14:textId="77777777" w:rsidR="00AC1BEB" w:rsidRDefault="00AC1BEB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30-556 Kraków</w:t>
            </w:r>
          </w:p>
          <w:p w14:paraId="0BAF2D96" w14:textId="389A8024" w:rsidR="00AC1BEB" w:rsidRPr="00F61E23" w:rsidRDefault="00AC1BEB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NIP: 6492169178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A747C2D" w14:textId="3694DE09" w:rsidR="007447DC" w:rsidRPr="00F61E23" w:rsidRDefault="00AC1BEB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49 785,00</w:t>
            </w:r>
          </w:p>
        </w:tc>
      </w:tr>
      <w:tr w:rsidR="007447DC" w:rsidRPr="00F61E23" w14:paraId="718E4E4F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789FF782" w14:textId="12CD41B0" w:rsidR="007447DC" w:rsidRPr="00F61E23" w:rsidRDefault="007447DC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1694C"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012D977E" w14:textId="5F0908D5" w:rsidR="00394B87" w:rsidRDefault="00704BE3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proofErr w:type="spellStart"/>
            <w:r w:rsidRPr="00AC1BEB">
              <w:rPr>
                <w:rFonts w:ascii="Arial" w:hAnsi="Arial" w:cs="Arial"/>
                <w:lang w:val="pl-PL"/>
              </w:rPr>
              <w:t>Dejko</w:t>
            </w:r>
            <w:proofErr w:type="spellEnd"/>
            <w:r w:rsidRPr="00AC1BEB">
              <w:rPr>
                <w:rFonts w:ascii="Arial" w:hAnsi="Arial" w:cs="Arial"/>
                <w:lang w:val="pl-PL"/>
              </w:rPr>
              <w:t xml:space="preserve"> Joanna Studium Doskonalenia Zdolności Poznawczych</w:t>
            </w:r>
          </w:p>
          <w:p w14:paraId="2695D610" w14:textId="63816D64" w:rsidR="00AC1BEB" w:rsidRDefault="00704BE3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AC1BEB">
              <w:rPr>
                <w:rFonts w:ascii="Arial" w:hAnsi="Arial" w:cs="Arial"/>
                <w:lang w:val="pl-PL"/>
              </w:rPr>
              <w:t>Stoczek 9</w:t>
            </w:r>
          </w:p>
          <w:p w14:paraId="7F8FC5AB" w14:textId="77777777" w:rsidR="00AC1BEB" w:rsidRDefault="00704BE3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AC1BEB">
              <w:rPr>
                <w:rFonts w:ascii="Arial" w:hAnsi="Arial" w:cs="Arial"/>
                <w:lang w:val="pl-PL"/>
              </w:rPr>
              <w:t>21-077 Spiczyn</w:t>
            </w:r>
          </w:p>
          <w:p w14:paraId="5CB8F2D1" w14:textId="47AEB324" w:rsidR="00704BE3" w:rsidRPr="00F61E23" w:rsidRDefault="00704BE3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NIP: </w:t>
            </w:r>
            <w:r w:rsidRPr="00704BE3">
              <w:rPr>
                <w:rFonts w:ascii="Arial" w:hAnsi="Arial" w:cs="Arial"/>
                <w:lang w:val="pl-PL"/>
              </w:rPr>
              <w:t>7131776704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E482A5F" w14:textId="2B90F0EC" w:rsidR="006B6418" w:rsidRPr="00F61E23" w:rsidRDefault="00AC1BEB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1BEB">
              <w:rPr>
                <w:rFonts w:ascii="Arial" w:hAnsi="Arial" w:cs="Arial"/>
                <w:bCs/>
                <w:sz w:val="20"/>
                <w:szCs w:val="20"/>
              </w:rPr>
              <w:t>71 150,00</w:t>
            </w:r>
          </w:p>
        </w:tc>
      </w:tr>
      <w:tr w:rsidR="007447DC" w:rsidRPr="00F61E23" w14:paraId="52BC5518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02D2F975" w14:textId="675DB9DA" w:rsidR="007447DC" w:rsidRPr="00F61E23" w:rsidRDefault="007447DC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1694C"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576D39F1" w14:textId="77777777" w:rsidR="00B41A4B" w:rsidRDefault="00704BE3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704BE3">
              <w:rPr>
                <w:rFonts w:ascii="Arial" w:hAnsi="Arial" w:cs="Arial"/>
                <w:lang w:val="pl-PL"/>
              </w:rPr>
              <w:t>Kancelaria Prawna Julia Koc</w:t>
            </w:r>
          </w:p>
          <w:p w14:paraId="58FCD676" w14:textId="7B68FE00" w:rsidR="00704BE3" w:rsidRDefault="00704BE3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</w:t>
            </w:r>
            <w:r w:rsidRPr="00704BE3">
              <w:rPr>
                <w:rFonts w:ascii="Arial" w:hAnsi="Arial" w:cs="Arial"/>
                <w:lang w:val="pl-PL"/>
              </w:rPr>
              <w:t>l. Wilcza 8</w:t>
            </w:r>
          </w:p>
          <w:p w14:paraId="3B9BA845" w14:textId="77777777" w:rsidR="00704BE3" w:rsidRDefault="00704BE3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704BE3">
              <w:rPr>
                <w:rFonts w:ascii="Arial" w:hAnsi="Arial" w:cs="Arial"/>
                <w:lang w:val="pl-PL"/>
              </w:rPr>
              <w:t>64-820 Laskowo</w:t>
            </w:r>
          </w:p>
          <w:p w14:paraId="346CE7B6" w14:textId="37F94A4F" w:rsidR="00704BE3" w:rsidRPr="00F61E23" w:rsidRDefault="00704BE3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NIP: </w:t>
            </w:r>
            <w:r w:rsidRPr="00704BE3">
              <w:rPr>
                <w:rFonts w:ascii="Arial" w:hAnsi="Arial" w:cs="Arial"/>
                <w:lang w:val="pl-PL"/>
              </w:rPr>
              <w:t>7642090020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101F261" w14:textId="6C320E23" w:rsidR="007447DC" w:rsidRPr="00F61E23" w:rsidRDefault="00704BE3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4BE3"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704BE3">
              <w:rPr>
                <w:rFonts w:ascii="Arial" w:hAnsi="Arial" w:cs="Arial"/>
                <w:bCs/>
                <w:sz w:val="20"/>
                <w:szCs w:val="20"/>
              </w:rPr>
              <w:t>214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</w:tr>
      <w:tr w:rsidR="006D2917" w:rsidRPr="00F61E23" w14:paraId="0564BAAA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12934DC0" w14:textId="7FC2ACB8" w:rsidR="006D2917" w:rsidRPr="00F61E23" w:rsidRDefault="006D2917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398A2B4B" w14:textId="77777777" w:rsidR="00F61E23" w:rsidRDefault="00704BE3" w:rsidP="007447DC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704BE3">
              <w:rPr>
                <w:rFonts w:ascii="Arial" w:hAnsi="Arial" w:cs="Arial"/>
              </w:rPr>
              <w:t xml:space="preserve">Psychologiczne Centrum Szkoleniowo-Terapeutyczne </w:t>
            </w:r>
            <w:proofErr w:type="spellStart"/>
            <w:r w:rsidRPr="00704BE3">
              <w:rPr>
                <w:rFonts w:ascii="Arial" w:hAnsi="Arial" w:cs="Arial"/>
              </w:rPr>
              <w:t>Acceptus</w:t>
            </w:r>
            <w:proofErr w:type="spellEnd"/>
            <w:r w:rsidRPr="00704BE3">
              <w:rPr>
                <w:rFonts w:ascii="Arial" w:hAnsi="Arial" w:cs="Arial"/>
              </w:rPr>
              <w:t xml:space="preserve"> Iwona Urbańska</w:t>
            </w:r>
          </w:p>
          <w:p w14:paraId="1FACB8B7" w14:textId="77777777" w:rsidR="00704BE3" w:rsidRDefault="00704BE3" w:rsidP="00704BE3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704BE3">
              <w:rPr>
                <w:rFonts w:ascii="Arial" w:hAnsi="Arial" w:cs="Arial"/>
              </w:rPr>
              <w:t>ul. Gościnna 5/25</w:t>
            </w:r>
          </w:p>
          <w:p w14:paraId="7FF0B50E" w14:textId="40371062" w:rsidR="00704BE3" w:rsidRDefault="00704BE3" w:rsidP="00704BE3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704BE3">
              <w:rPr>
                <w:rFonts w:ascii="Arial" w:hAnsi="Arial" w:cs="Arial"/>
              </w:rPr>
              <w:t>20-532 Lublin</w:t>
            </w:r>
          </w:p>
          <w:p w14:paraId="381A69D6" w14:textId="0ED90D8D" w:rsidR="00704BE3" w:rsidRPr="00F61E23" w:rsidRDefault="00704BE3" w:rsidP="007447DC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NIP: </w:t>
            </w:r>
            <w:r w:rsidRPr="00704BE3">
              <w:rPr>
                <w:rFonts w:ascii="Arial" w:hAnsi="Arial" w:cs="Arial"/>
              </w:rPr>
              <w:t>7121483981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5AFB39" w14:textId="223030CB" w:rsidR="006D2917" w:rsidRPr="00F61E23" w:rsidRDefault="00704BE3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4BE3">
              <w:rPr>
                <w:rFonts w:ascii="Arial" w:hAnsi="Arial" w:cs="Arial"/>
                <w:bCs/>
                <w:sz w:val="20"/>
                <w:szCs w:val="20"/>
              </w:rPr>
              <w:t>36 800,00</w:t>
            </w:r>
          </w:p>
        </w:tc>
      </w:tr>
    </w:tbl>
    <w:p w14:paraId="62FBDA49" w14:textId="77777777" w:rsidR="00CB2061" w:rsidRDefault="00CB2061" w:rsidP="00CB2061">
      <w:pPr>
        <w:widowControl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5EAA9B2" w14:textId="1B83CDEF" w:rsidR="00CB2061" w:rsidRPr="00EF5CB1" w:rsidRDefault="00CB2061" w:rsidP="00A1694C">
      <w:pPr>
        <w:widowControl w:val="0"/>
        <w:spacing w:before="240"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Dyrektor</w:t>
      </w:r>
    </w:p>
    <w:p w14:paraId="667CBF38" w14:textId="47BCBD10" w:rsidR="00CB2061" w:rsidRPr="00EF5CB1" w:rsidRDefault="00CB2061" w:rsidP="00A1694C">
      <w:pPr>
        <w:widowControl w:val="0"/>
        <w:spacing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Regionalnego Ośrodka Polityki Społecznej</w:t>
      </w:r>
    </w:p>
    <w:p w14:paraId="5AC0B1F7" w14:textId="2EADDADE" w:rsidR="00CB2061" w:rsidRDefault="00CB2061" w:rsidP="00A1694C">
      <w:pPr>
        <w:widowControl w:val="0"/>
        <w:spacing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w Lublinie</w:t>
      </w:r>
    </w:p>
    <w:p w14:paraId="53A23F74" w14:textId="77777777" w:rsidR="006B6418" w:rsidRPr="00EF5CB1" w:rsidRDefault="006B6418" w:rsidP="00A1694C">
      <w:pPr>
        <w:widowControl w:val="0"/>
        <w:spacing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801461" w14:textId="7E4C1489" w:rsidR="00276C1E" w:rsidRPr="00A1694C" w:rsidRDefault="00CB2061" w:rsidP="00A1694C">
      <w:pPr>
        <w:spacing w:line="276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Małgorzata Romanko</w:t>
      </w:r>
    </w:p>
    <w:sectPr w:rsidR="00276C1E" w:rsidRPr="00A1694C" w:rsidSect="00BA6865">
      <w:headerReference w:type="default" r:id="rId9"/>
      <w:footerReference w:type="default" r:id="rId10"/>
      <w:pgSz w:w="11906" w:h="16838"/>
      <w:pgMar w:top="567" w:right="1134" w:bottom="1135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D079A" w14:textId="77777777" w:rsidR="00BA6865" w:rsidRDefault="00BA6865" w:rsidP="007B62C0">
      <w:r>
        <w:separator/>
      </w:r>
    </w:p>
  </w:endnote>
  <w:endnote w:type="continuationSeparator" w:id="0">
    <w:p w14:paraId="24F7022D" w14:textId="77777777" w:rsidR="00BA6865" w:rsidRDefault="00BA6865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80794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648776" w14:textId="68D5CD52" w:rsidR="009E7FBA" w:rsidRDefault="009E7F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AF394" w14:textId="786D08F4" w:rsidR="006D2917" w:rsidRPr="009E7FBA" w:rsidRDefault="006D2917" w:rsidP="009E7FBA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69DF7" w14:textId="77777777" w:rsidR="00BA6865" w:rsidRDefault="00BA6865" w:rsidP="007B62C0">
      <w:r>
        <w:separator/>
      </w:r>
    </w:p>
  </w:footnote>
  <w:footnote w:type="continuationSeparator" w:id="0">
    <w:p w14:paraId="4E165999" w14:textId="77777777" w:rsidR="00BA6865" w:rsidRDefault="00BA6865" w:rsidP="007B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2E4EB" w14:textId="77777777" w:rsidR="009E7FBA" w:rsidRPr="009E7FBA" w:rsidRDefault="009E7FBA" w:rsidP="009E7FBA">
    <w:pPr>
      <w:tabs>
        <w:tab w:val="left" w:pos="3960"/>
      </w:tabs>
      <w:jc w:val="both"/>
      <w:rPr>
        <w:rFonts w:eastAsia="Batang"/>
        <w:b/>
        <w:iCs/>
        <w:sz w:val="20"/>
        <w:szCs w:val="20"/>
        <w:lang w:eastAsia="en-US"/>
      </w:rPr>
    </w:pPr>
    <w:bookmarkStart w:id="0" w:name="_Hlk161341317"/>
    <w:bookmarkStart w:id="1" w:name="_Hlk161341318"/>
    <w:bookmarkStart w:id="2" w:name="_Hlk161341319"/>
    <w:bookmarkStart w:id="3" w:name="_Hlk161341320"/>
    <w:bookmarkStart w:id="4" w:name="_Hlk161341533"/>
    <w:bookmarkStart w:id="5" w:name="_Hlk161341534"/>
    <w:r w:rsidRPr="009E7FBA"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E3446" wp14:editId="27281FB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4CA74" w14:textId="77777777" w:rsidR="009E7FBA" w:rsidRDefault="009E7FBA" w:rsidP="009E7F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E6EBE7" wp14:editId="27F4C8E6">
                                <wp:extent cx="526968" cy="583324"/>
                                <wp:effectExtent l="19050" t="0" r="6432" b="0"/>
                                <wp:docPr id="3568733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E344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5154CA74" w14:textId="77777777" w:rsidR="009E7FBA" w:rsidRDefault="009E7FBA" w:rsidP="009E7FBA">
                    <w:r>
                      <w:rPr>
                        <w:noProof/>
                      </w:rPr>
                      <w:drawing>
                        <wp:inline distT="0" distB="0" distL="0" distR="0" wp14:anchorId="1AE6EBE7" wp14:editId="27F4C8E6">
                          <wp:extent cx="526968" cy="583324"/>
                          <wp:effectExtent l="19050" t="0" r="6432" b="0"/>
                          <wp:docPr id="3568733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E7FBA"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4C754" wp14:editId="546FCF4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BDA12" w14:textId="77777777" w:rsidR="009E7FBA" w:rsidRDefault="009E7FBA" w:rsidP="009E7FBA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1D7D07E1" wp14:editId="60A40DD1">
                                <wp:extent cx="1384081" cy="539007"/>
                                <wp:effectExtent l="19050" t="0" r="6569" b="0"/>
                                <wp:docPr id="98113476" name="Obraz 9811347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54C754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74CBDA12" w14:textId="77777777" w:rsidR="009E7FBA" w:rsidRDefault="009E7FBA" w:rsidP="009E7FBA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1D7D07E1" wp14:editId="60A40DD1">
                          <wp:extent cx="1384081" cy="539007"/>
                          <wp:effectExtent l="19050" t="0" r="6569" b="0"/>
                          <wp:docPr id="98113476" name="Obraz 9811347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E7FBA">
      <w:rPr>
        <w:rFonts w:eastAsia="Batang"/>
        <w:iCs/>
        <w:sz w:val="28"/>
        <w:szCs w:val="28"/>
        <w:lang w:eastAsia="en-US"/>
      </w:rPr>
      <w:t xml:space="preserve">                                     </w:t>
    </w:r>
    <w:r w:rsidRPr="009E7FBA">
      <w:rPr>
        <w:rFonts w:eastAsia="Batang"/>
        <w:b/>
        <w:iCs/>
        <w:sz w:val="20"/>
        <w:szCs w:val="20"/>
        <w:lang w:eastAsia="en-US"/>
      </w:rPr>
      <w:t xml:space="preserve">REGIONALNY OŚRODEK POLITYKI SPOŁECZNEJ </w:t>
    </w:r>
  </w:p>
  <w:p w14:paraId="3A04C49E" w14:textId="77777777" w:rsidR="009E7FBA" w:rsidRPr="009E7FBA" w:rsidRDefault="009E7FBA" w:rsidP="009E7FBA">
    <w:pPr>
      <w:tabs>
        <w:tab w:val="left" w:pos="3960"/>
      </w:tabs>
      <w:jc w:val="both"/>
      <w:rPr>
        <w:rFonts w:eastAsia="Batang"/>
        <w:b/>
        <w:iCs/>
        <w:sz w:val="20"/>
        <w:szCs w:val="20"/>
        <w:lang w:eastAsia="en-US"/>
      </w:rPr>
    </w:pPr>
    <w:r w:rsidRPr="009E7FBA">
      <w:rPr>
        <w:rFonts w:eastAsia="Batang"/>
        <w:b/>
        <w:iCs/>
        <w:sz w:val="20"/>
        <w:szCs w:val="20"/>
        <w:lang w:eastAsia="en-US"/>
      </w:rPr>
      <w:tab/>
      <w:t xml:space="preserve">        W LUBLINIE</w:t>
    </w:r>
  </w:p>
  <w:p w14:paraId="63F7B28B" w14:textId="77777777" w:rsidR="009E7FBA" w:rsidRPr="009E7FBA" w:rsidRDefault="009E7FBA" w:rsidP="009E7FBA">
    <w:pPr>
      <w:tabs>
        <w:tab w:val="left" w:pos="3960"/>
      </w:tabs>
      <w:jc w:val="both"/>
      <w:rPr>
        <w:rFonts w:eastAsia="Batang"/>
        <w:b/>
        <w:iCs/>
        <w:sz w:val="20"/>
        <w:szCs w:val="20"/>
        <w:lang w:eastAsia="en-US"/>
      </w:rPr>
    </w:pPr>
    <w:r w:rsidRPr="009E7FBA"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700154" wp14:editId="43EFDD3D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927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42D9D74" w14:textId="68D2C218" w:rsidR="009E7FBA" w:rsidRPr="009E7FBA" w:rsidRDefault="009E7FBA" w:rsidP="009E7FBA">
    <w:pPr>
      <w:spacing w:after="200" w:line="276" w:lineRule="auto"/>
      <w:ind w:left="708"/>
      <w:jc w:val="center"/>
      <w:rPr>
        <w:rFonts w:eastAsia="Batang"/>
        <w:i/>
        <w:iCs/>
        <w:sz w:val="18"/>
        <w:szCs w:val="18"/>
        <w:lang w:val="en-US" w:eastAsia="en-US"/>
      </w:rPr>
    </w:pPr>
    <w:r w:rsidRPr="009E7FBA">
      <w:rPr>
        <w:rFonts w:eastAsia="Batang"/>
        <w:iCs/>
        <w:lang w:eastAsia="en-US"/>
      </w:rPr>
      <w:tab/>
    </w:r>
    <w:r w:rsidRPr="009E7FBA">
      <w:rPr>
        <w:rFonts w:eastAsia="Batang"/>
        <w:i/>
        <w:iCs/>
        <w:sz w:val="18"/>
        <w:szCs w:val="18"/>
        <w:lang w:val="en-US" w:eastAsia="en-US"/>
      </w:rPr>
      <w:t xml:space="preserve">20-447 Lublin, </w:t>
    </w:r>
    <w:r w:rsidRPr="009E7FBA">
      <w:rPr>
        <w:rFonts w:eastAsia="Batang"/>
        <w:i/>
        <w:iCs/>
        <w:sz w:val="18"/>
        <w:szCs w:val="18"/>
        <w:lang w:eastAsia="en-US"/>
      </w:rPr>
      <w:t>ul. Diamentowa</w:t>
    </w:r>
    <w:r w:rsidRPr="009E7FBA">
      <w:rPr>
        <w:rFonts w:eastAsia="Batang"/>
        <w:i/>
        <w:iCs/>
        <w:sz w:val="18"/>
        <w:szCs w:val="18"/>
        <w:lang w:val="en-US" w:eastAsia="en-US"/>
      </w:rPr>
      <w:t xml:space="preserve"> 2, tel. (0 81) 528 76 50, fax (0 81) 528 76 30  </w:t>
    </w:r>
    <w:r w:rsidRPr="009E7FBA">
      <w:rPr>
        <w:rFonts w:eastAsia="Batang"/>
        <w:i/>
        <w:iCs/>
        <w:sz w:val="18"/>
        <w:szCs w:val="18"/>
        <w:lang w:val="en-US" w:eastAsia="en-US"/>
      </w:rPr>
      <w:br/>
      <w:t xml:space="preserve"> e-mail: rops@rops.lubelskie.pl, www.rops.lubelskie.pl  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CE1D9B"/>
    <w:multiLevelType w:val="hybridMultilevel"/>
    <w:tmpl w:val="443E902C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B66A6B8">
      <w:start w:val="1"/>
      <w:numFmt w:val="decimal"/>
      <w:lvlText w:val="%2)"/>
      <w:lvlJc w:val="left"/>
      <w:pPr>
        <w:ind w:left="720" w:hanging="360"/>
      </w:pPr>
      <w:rPr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003F7B"/>
    <w:multiLevelType w:val="hybridMultilevel"/>
    <w:tmpl w:val="FE78E7F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4815D4"/>
    <w:multiLevelType w:val="hybridMultilevel"/>
    <w:tmpl w:val="FE78E7F0"/>
    <w:lvl w:ilvl="0" w:tplc="967A54A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1FEC46CC"/>
    <w:multiLevelType w:val="hybridMultilevel"/>
    <w:tmpl w:val="7A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B38ED"/>
    <w:multiLevelType w:val="hybridMultilevel"/>
    <w:tmpl w:val="111802A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5C6795"/>
    <w:multiLevelType w:val="hybridMultilevel"/>
    <w:tmpl w:val="F6167362"/>
    <w:lvl w:ilvl="0" w:tplc="DB0CE70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BA5DFE"/>
    <w:multiLevelType w:val="hybridMultilevel"/>
    <w:tmpl w:val="3FBC8836"/>
    <w:lvl w:ilvl="0" w:tplc="0B66A6B8">
      <w:start w:val="1"/>
      <w:numFmt w:val="decimal"/>
      <w:lvlText w:val="%1)"/>
      <w:lvlJc w:val="left"/>
      <w:pPr>
        <w:ind w:left="5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723596"/>
    <w:multiLevelType w:val="hybridMultilevel"/>
    <w:tmpl w:val="FDE02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70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1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621F60"/>
    <w:multiLevelType w:val="hybridMultilevel"/>
    <w:tmpl w:val="AF70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7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0" w15:restartNumberingAfterBreak="0">
    <w:nsid w:val="508D0289"/>
    <w:multiLevelType w:val="hybridMultilevel"/>
    <w:tmpl w:val="5B32FBBC"/>
    <w:lvl w:ilvl="0" w:tplc="60EE223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2025D7B"/>
    <w:multiLevelType w:val="hybridMultilevel"/>
    <w:tmpl w:val="E1761B00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9" w15:restartNumberingAfterBreak="0">
    <w:nsid w:val="5B620784"/>
    <w:multiLevelType w:val="hybridMultilevel"/>
    <w:tmpl w:val="2A844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E15DF2"/>
    <w:multiLevelType w:val="hybridMultilevel"/>
    <w:tmpl w:val="BE54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EA27C2"/>
    <w:multiLevelType w:val="hybridMultilevel"/>
    <w:tmpl w:val="E9F4B5C0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B25C31"/>
    <w:multiLevelType w:val="hybridMultilevel"/>
    <w:tmpl w:val="03B6C57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3286">
    <w:abstractNumId w:val="69"/>
  </w:num>
  <w:num w:numId="2" w16cid:durableId="1164661215">
    <w:abstractNumId w:val="89"/>
  </w:num>
  <w:num w:numId="3" w16cid:durableId="1276213324">
    <w:abstractNumId w:val="109"/>
  </w:num>
  <w:num w:numId="4" w16cid:durableId="1956711308">
    <w:abstractNumId w:val="114"/>
  </w:num>
  <w:num w:numId="5" w16cid:durableId="482895519">
    <w:abstractNumId w:val="70"/>
  </w:num>
  <w:num w:numId="6" w16cid:durableId="1655528929">
    <w:abstractNumId w:val="60"/>
  </w:num>
  <w:num w:numId="7" w16cid:durableId="2010910155">
    <w:abstractNumId w:val="80"/>
  </w:num>
  <w:num w:numId="8" w16cid:durableId="1540782316">
    <w:abstractNumId w:val="37"/>
  </w:num>
  <w:num w:numId="9" w16cid:durableId="226310320">
    <w:abstractNumId w:val="17"/>
  </w:num>
  <w:num w:numId="10" w16cid:durableId="871304210">
    <w:abstractNumId w:val="11"/>
  </w:num>
  <w:num w:numId="11" w16cid:durableId="1220240409">
    <w:abstractNumId w:val="99"/>
  </w:num>
  <w:num w:numId="12" w16cid:durableId="1609312358">
    <w:abstractNumId w:val="134"/>
  </w:num>
  <w:num w:numId="13" w16cid:durableId="996147585">
    <w:abstractNumId w:val="50"/>
  </w:num>
  <w:num w:numId="14" w16cid:durableId="1810857138">
    <w:abstractNumId w:val="36"/>
  </w:num>
  <w:num w:numId="15" w16cid:durableId="2043237503">
    <w:abstractNumId w:val="117"/>
  </w:num>
  <w:num w:numId="16" w16cid:durableId="1705642627">
    <w:abstractNumId w:val="63"/>
  </w:num>
  <w:num w:numId="17" w16cid:durableId="1718238891">
    <w:abstractNumId w:val="136"/>
  </w:num>
  <w:num w:numId="18" w16cid:durableId="1468356250">
    <w:abstractNumId w:val="101"/>
  </w:num>
  <w:num w:numId="19" w16cid:durableId="121075592">
    <w:abstractNumId w:val="26"/>
  </w:num>
  <w:num w:numId="20" w16cid:durableId="1802338014">
    <w:abstractNumId w:val="78"/>
  </w:num>
  <w:num w:numId="21" w16cid:durableId="1338456278">
    <w:abstractNumId w:val="86"/>
  </w:num>
  <w:num w:numId="22" w16cid:durableId="942496274">
    <w:abstractNumId w:val="105"/>
  </w:num>
  <w:num w:numId="23" w16cid:durableId="904099785">
    <w:abstractNumId w:val="0"/>
  </w:num>
  <w:num w:numId="24" w16cid:durableId="689259306">
    <w:abstractNumId w:val="42"/>
  </w:num>
  <w:num w:numId="25" w16cid:durableId="1372027921">
    <w:abstractNumId w:val="74"/>
  </w:num>
  <w:num w:numId="26" w16cid:durableId="1828011499">
    <w:abstractNumId w:val="12"/>
  </w:num>
  <w:num w:numId="27" w16cid:durableId="791677982">
    <w:abstractNumId w:val="67"/>
  </w:num>
  <w:num w:numId="28" w16cid:durableId="291520099">
    <w:abstractNumId w:val="135"/>
  </w:num>
  <w:num w:numId="29" w16cid:durableId="669215816">
    <w:abstractNumId w:val="123"/>
  </w:num>
  <w:num w:numId="30" w16cid:durableId="1629358867">
    <w:abstractNumId w:val="65"/>
  </w:num>
  <w:num w:numId="31" w16cid:durableId="108402366">
    <w:abstractNumId w:val="126"/>
  </w:num>
  <w:num w:numId="32" w16cid:durableId="934166519">
    <w:abstractNumId w:val="128"/>
  </w:num>
  <w:num w:numId="33" w16cid:durableId="389959781">
    <w:abstractNumId w:val="108"/>
  </w:num>
  <w:num w:numId="34" w16cid:durableId="2049331717">
    <w:abstractNumId w:val="79"/>
  </w:num>
  <w:num w:numId="35" w16cid:durableId="1146970060">
    <w:abstractNumId w:val="137"/>
  </w:num>
  <w:num w:numId="36" w16cid:durableId="1888837150">
    <w:abstractNumId w:val="113"/>
  </w:num>
  <w:num w:numId="37" w16cid:durableId="2145267173">
    <w:abstractNumId w:val="102"/>
  </w:num>
  <w:num w:numId="38" w16cid:durableId="1617329183">
    <w:abstractNumId w:val="139"/>
  </w:num>
  <w:num w:numId="39" w16cid:durableId="1906530754">
    <w:abstractNumId w:val="107"/>
  </w:num>
  <w:num w:numId="40" w16cid:durableId="940990389">
    <w:abstractNumId w:val="35"/>
  </w:num>
  <w:num w:numId="41" w16cid:durableId="1533374115">
    <w:abstractNumId w:val="118"/>
  </w:num>
  <w:num w:numId="42" w16cid:durableId="725958945">
    <w:abstractNumId w:val="19"/>
  </w:num>
  <w:num w:numId="43" w16cid:durableId="1034117652">
    <w:abstractNumId w:val="73"/>
  </w:num>
  <w:num w:numId="44" w16cid:durableId="1825704486">
    <w:abstractNumId w:val="98"/>
  </w:num>
  <w:num w:numId="45" w16cid:durableId="78992882">
    <w:abstractNumId w:val="87"/>
  </w:num>
  <w:num w:numId="46" w16cid:durableId="1963801082">
    <w:abstractNumId w:val="96"/>
  </w:num>
  <w:num w:numId="47" w16cid:durableId="1763455753">
    <w:abstractNumId w:val="59"/>
  </w:num>
  <w:num w:numId="48" w16cid:durableId="788863949">
    <w:abstractNumId w:val="30"/>
  </w:num>
  <w:num w:numId="49" w16cid:durableId="1060709449">
    <w:abstractNumId w:val="88"/>
  </w:num>
  <w:num w:numId="50" w16cid:durableId="1164663093">
    <w:abstractNumId w:val="129"/>
  </w:num>
  <w:num w:numId="51" w16cid:durableId="168258443">
    <w:abstractNumId w:val="106"/>
  </w:num>
  <w:num w:numId="52" w16cid:durableId="189806800">
    <w:abstractNumId w:val="124"/>
  </w:num>
  <w:num w:numId="53" w16cid:durableId="1326863452">
    <w:abstractNumId w:val="21"/>
  </w:num>
  <w:num w:numId="54" w16cid:durableId="241258076">
    <w:abstractNumId w:val="94"/>
  </w:num>
  <w:num w:numId="55" w16cid:durableId="1802335710">
    <w:abstractNumId w:val="103"/>
  </w:num>
  <w:num w:numId="56" w16cid:durableId="179583413">
    <w:abstractNumId w:val="93"/>
  </w:num>
  <w:num w:numId="57" w16cid:durableId="267932744">
    <w:abstractNumId w:val="110"/>
  </w:num>
  <w:num w:numId="58" w16cid:durableId="664283282">
    <w:abstractNumId w:val="111"/>
  </w:num>
  <w:num w:numId="59" w16cid:durableId="318508410">
    <w:abstractNumId w:val="75"/>
  </w:num>
  <w:num w:numId="60" w16cid:durableId="706681392">
    <w:abstractNumId w:val="120"/>
  </w:num>
  <w:num w:numId="61" w16cid:durableId="1312292972">
    <w:abstractNumId w:val="10"/>
  </w:num>
  <w:num w:numId="62" w16cid:durableId="1387139346">
    <w:abstractNumId w:val="125"/>
  </w:num>
  <w:num w:numId="63" w16cid:durableId="42948169">
    <w:abstractNumId w:val="85"/>
  </w:num>
  <w:num w:numId="64" w16cid:durableId="2015956417">
    <w:abstractNumId w:val="57"/>
  </w:num>
  <w:num w:numId="65" w16cid:durableId="1453329758">
    <w:abstractNumId w:val="97"/>
  </w:num>
  <w:num w:numId="66" w16cid:durableId="2117435333">
    <w:abstractNumId w:val="54"/>
  </w:num>
  <w:num w:numId="67" w16cid:durableId="125582841">
    <w:abstractNumId w:val="115"/>
  </w:num>
  <w:num w:numId="68" w16cid:durableId="692338186">
    <w:abstractNumId w:val="31"/>
  </w:num>
  <w:num w:numId="69" w16cid:durableId="999428890">
    <w:abstractNumId w:val="133"/>
  </w:num>
  <w:num w:numId="70" w16cid:durableId="1840539027">
    <w:abstractNumId w:val="56"/>
  </w:num>
  <w:num w:numId="71" w16cid:durableId="286009624">
    <w:abstractNumId w:val="61"/>
  </w:num>
  <w:num w:numId="72" w16cid:durableId="1019239358">
    <w:abstractNumId w:val="48"/>
  </w:num>
  <w:num w:numId="73" w16cid:durableId="1140611803">
    <w:abstractNumId w:val="38"/>
  </w:num>
  <w:num w:numId="74" w16cid:durableId="1592081050">
    <w:abstractNumId w:val="18"/>
  </w:num>
  <w:num w:numId="75" w16cid:durableId="1793208240">
    <w:abstractNumId w:val="131"/>
  </w:num>
  <w:num w:numId="76" w16cid:durableId="975646469">
    <w:abstractNumId w:val="41"/>
  </w:num>
  <w:num w:numId="77" w16cid:durableId="422383984">
    <w:abstractNumId w:val="116"/>
  </w:num>
  <w:num w:numId="78" w16cid:durableId="394283807">
    <w:abstractNumId w:val="46"/>
  </w:num>
  <w:num w:numId="79" w16cid:durableId="747577545">
    <w:abstractNumId w:val="28"/>
  </w:num>
  <w:num w:numId="80" w16cid:durableId="2096049698">
    <w:abstractNumId w:val="130"/>
  </w:num>
  <w:num w:numId="81" w16cid:durableId="369648922">
    <w:abstractNumId w:val="55"/>
  </w:num>
  <w:num w:numId="82" w16cid:durableId="1464273906">
    <w:abstractNumId w:val="132"/>
  </w:num>
  <w:num w:numId="83" w16cid:durableId="1757969833">
    <w:abstractNumId w:val="77"/>
  </w:num>
  <w:num w:numId="84" w16cid:durableId="158926647">
    <w:abstractNumId w:val="62"/>
  </w:num>
  <w:num w:numId="85" w16cid:durableId="50035358">
    <w:abstractNumId w:val="64"/>
  </w:num>
  <w:num w:numId="86" w16cid:durableId="1441029784">
    <w:abstractNumId w:val="58"/>
  </w:num>
  <w:num w:numId="87" w16cid:durableId="686103427">
    <w:abstractNumId w:val="15"/>
  </w:num>
  <w:num w:numId="88" w16cid:durableId="651057541">
    <w:abstractNumId w:val="27"/>
  </w:num>
  <w:num w:numId="89" w16cid:durableId="319383746">
    <w:abstractNumId w:val="104"/>
  </w:num>
  <w:num w:numId="90" w16cid:durableId="653414912">
    <w:abstractNumId w:val="83"/>
  </w:num>
  <w:num w:numId="91" w16cid:durableId="194540335">
    <w:abstractNumId w:val="71"/>
  </w:num>
  <w:num w:numId="92" w16cid:durableId="832718472">
    <w:abstractNumId w:val="138"/>
  </w:num>
  <w:num w:numId="93" w16cid:durableId="391125850">
    <w:abstractNumId w:val="100"/>
  </w:num>
  <w:num w:numId="94" w16cid:durableId="106121987">
    <w:abstractNumId w:val="72"/>
  </w:num>
  <w:num w:numId="95" w16cid:durableId="2092459615">
    <w:abstractNumId w:val="13"/>
  </w:num>
  <w:num w:numId="96" w16cid:durableId="273250471">
    <w:abstractNumId w:val="49"/>
  </w:num>
  <w:num w:numId="97" w16cid:durableId="7297780">
    <w:abstractNumId w:val="34"/>
  </w:num>
  <w:num w:numId="98" w16cid:durableId="125318322">
    <w:abstractNumId w:val="91"/>
  </w:num>
  <w:num w:numId="99" w16cid:durableId="1316180743">
    <w:abstractNumId w:val="29"/>
  </w:num>
  <w:num w:numId="100" w16cid:durableId="2022468346">
    <w:abstractNumId w:val="23"/>
  </w:num>
  <w:num w:numId="101" w16cid:durableId="1089932739">
    <w:abstractNumId w:val="24"/>
  </w:num>
  <w:num w:numId="102" w16cid:durableId="90691795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761825991">
    <w:abstractNumId w:val="25"/>
  </w:num>
  <w:num w:numId="104" w16cid:durableId="399644671">
    <w:abstractNumId w:val="32"/>
  </w:num>
  <w:num w:numId="105" w16cid:durableId="1431703553">
    <w:abstractNumId w:val="33"/>
  </w:num>
  <w:num w:numId="106" w16cid:durableId="832069464">
    <w:abstractNumId w:val="20"/>
  </w:num>
  <w:num w:numId="107" w16cid:durableId="175317467">
    <w:abstractNumId w:val="95"/>
  </w:num>
  <w:num w:numId="108" w16cid:durableId="425157461">
    <w:abstractNumId w:val="76"/>
  </w:num>
  <w:num w:numId="109" w16cid:durableId="2080978824">
    <w:abstractNumId w:val="47"/>
  </w:num>
  <w:num w:numId="110" w16cid:durableId="619842031">
    <w:abstractNumId w:val="82"/>
  </w:num>
  <w:num w:numId="111" w16cid:durableId="893350129">
    <w:abstractNumId w:val="84"/>
  </w:num>
  <w:num w:numId="112" w16cid:durableId="318073047">
    <w:abstractNumId w:val="53"/>
  </w:num>
  <w:num w:numId="113" w16cid:durableId="1305502252">
    <w:abstractNumId w:val="16"/>
  </w:num>
  <w:num w:numId="114" w16cid:durableId="703024556">
    <w:abstractNumId w:val="127"/>
  </w:num>
  <w:num w:numId="115" w16cid:durableId="145703683">
    <w:abstractNumId w:val="52"/>
  </w:num>
  <w:num w:numId="116" w16cid:durableId="29572421">
    <w:abstractNumId w:val="44"/>
  </w:num>
  <w:num w:numId="117" w16cid:durableId="867454953">
    <w:abstractNumId w:val="112"/>
  </w:num>
  <w:num w:numId="118" w16cid:durableId="800264504">
    <w:abstractNumId w:val="81"/>
  </w:num>
  <w:num w:numId="119" w16cid:durableId="1384135806">
    <w:abstractNumId w:val="122"/>
  </w:num>
  <w:num w:numId="120" w16cid:durableId="76093673">
    <w:abstractNumId w:val="14"/>
  </w:num>
  <w:num w:numId="121" w16cid:durableId="170721894">
    <w:abstractNumId w:val="40"/>
  </w:num>
  <w:num w:numId="122" w16cid:durableId="1644695280">
    <w:abstractNumId w:val="68"/>
  </w:num>
  <w:num w:numId="123" w16cid:durableId="77141313">
    <w:abstractNumId w:val="45"/>
  </w:num>
  <w:num w:numId="124" w16cid:durableId="1097558981">
    <w:abstractNumId w:val="51"/>
  </w:num>
  <w:num w:numId="125" w16cid:durableId="1464158357">
    <w:abstractNumId w:val="92"/>
  </w:num>
  <w:num w:numId="126" w16cid:durableId="635063913">
    <w:abstractNumId w:val="39"/>
  </w:num>
  <w:num w:numId="127" w16cid:durableId="1015619683">
    <w:abstractNumId w:val="90"/>
  </w:num>
  <w:num w:numId="128" w16cid:durableId="1769694536">
    <w:abstractNumId w:val="66"/>
  </w:num>
  <w:num w:numId="129" w16cid:durableId="1007560045">
    <w:abstractNumId w:val="121"/>
  </w:num>
  <w:num w:numId="130" w16cid:durableId="1907689378">
    <w:abstractNumId w:val="119"/>
  </w:num>
  <w:num w:numId="131" w16cid:durableId="2100170448">
    <w:abstractNumId w:val="4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C0"/>
    <w:rsid w:val="0000125E"/>
    <w:rsid w:val="00003A17"/>
    <w:rsid w:val="0000438A"/>
    <w:rsid w:val="000076AF"/>
    <w:rsid w:val="000126AE"/>
    <w:rsid w:val="00021ACC"/>
    <w:rsid w:val="000225E9"/>
    <w:rsid w:val="00031571"/>
    <w:rsid w:val="0003220A"/>
    <w:rsid w:val="00032EAB"/>
    <w:rsid w:val="000347A7"/>
    <w:rsid w:val="000450A0"/>
    <w:rsid w:val="00053D3F"/>
    <w:rsid w:val="00081C21"/>
    <w:rsid w:val="000820F6"/>
    <w:rsid w:val="000A7900"/>
    <w:rsid w:val="000C3529"/>
    <w:rsid w:val="000C4CE7"/>
    <w:rsid w:val="000C6943"/>
    <w:rsid w:val="000C79F7"/>
    <w:rsid w:val="000D1543"/>
    <w:rsid w:val="000E499B"/>
    <w:rsid w:val="000E4F75"/>
    <w:rsid w:val="000F1A38"/>
    <w:rsid w:val="000F64AA"/>
    <w:rsid w:val="001235C8"/>
    <w:rsid w:val="00131688"/>
    <w:rsid w:val="00150C8E"/>
    <w:rsid w:val="00162650"/>
    <w:rsid w:val="00166871"/>
    <w:rsid w:val="00170217"/>
    <w:rsid w:val="00173A09"/>
    <w:rsid w:val="00176E96"/>
    <w:rsid w:val="001771A1"/>
    <w:rsid w:val="001A0D03"/>
    <w:rsid w:val="001B288D"/>
    <w:rsid w:val="001C3825"/>
    <w:rsid w:val="001D5A91"/>
    <w:rsid w:val="001E7302"/>
    <w:rsid w:val="001F2458"/>
    <w:rsid w:val="00200A26"/>
    <w:rsid w:val="00211F50"/>
    <w:rsid w:val="00225817"/>
    <w:rsid w:val="00227F66"/>
    <w:rsid w:val="002416BA"/>
    <w:rsid w:val="00246354"/>
    <w:rsid w:val="00251952"/>
    <w:rsid w:val="00261418"/>
    <w:rsid w:val="0026429E"/>
    <w:rsid w:val="00265F34"/>
    <w:rsid w:val="00272875"/>
    <w:rsid w:val="00276C1E"/>
    <w:rsid w:val="00290227"/>
    <w:rsid w:val="00297C3D"/>
    <w:rsid w:val="002A11B8"/>
    <w:rsid w:val="002A6420"/>
    <w:rsid w:val="002A6667"/>
    <w:rsid w:val="002C286A"/>
    <w:rsid w:val="002C4D24"/>
    <w:rsid w:val="002C5B0F"/>
    <w:rsid w:val="002D147C"/>
    <w:rsid w:val="002E2447"/>
    <w:rsid w:val="00307972"/>
    <w:rsid w:val="003147F2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3DA6"/>
    <w:rsid w:val="00385AD8"/>
    <w:rsid w:val="00393D37"/>
    <w:rsid w:val="00394B87"/>
    <w:rsid w:val="003A6765"/>
    <w:rsid w:val="003B2CDA"/>
    <w:rsid w:val="003C33E5"/>
    <w:rsid w:val="003D1C69"/>
    <w:rsid w:val="003D6AEF"/>
    <w:rsid w:val="003E5B70"/>
    <w:rsid w:val="003F535A"/>
    <w:rsid w:val="004134F6"/>
    <w:rsid w:val="00415492"/>
    <w:rsid w:val="004377D0"/>
    <w:rsid w:val="004472E6"/>
    <w:rsid w:val="00450A90"/>
    <w:rsid w:val="004512B8"/>
    <w:rsid w:val="00491906"/>
    <w:rsid w:val="004B0A9A"/>
    <w:rsid w:val="004B2444"/>
    <w:rsid w:val="004B3E51"/>
    <w:rsid w:val="004D2060"/>
    <w:rsid w:val="004D7DA1"/>
    <w:rsid w:val="004F5799"/>
    <w:rsid w:val="00502A88"/>
    <w:rsid w:val="00526FFE"/>
    <w:rsid w:val="00530C72"/>
    <w:rsid w:val="00535F5B"/>
    <w:rsid w:val="00536781"/>
    <w:rsid w:val="005464B4"/>
    <w:rsid w:val="00551925"/>
    <w:rsid w:val="00552081"/>
    <w:rsid w:val="0056023E"/>
    <w:rsid w:val="00562607"/>
    <w:rsid w:val="0059097E"/>
    <w:rsid w:val="00595649"/>
    <w:rsid w:val="005A27E9"/>
    <w:rsid w:val="005A2E64"/>
    <w:rsid w:val="005A4148"/>
    <w:rsid w:val="005C30A4"/>
    <w:rsid w:val="005C642B"/>
    <w:rsid w:val="005D4224"/>
    <w:rsid w:val="005E101C"/>
    <w:rsid w:val="005F342D"/>
    <w:rsid w:val="00604F2A"/>
    <w:rsid w:val="006125B1"/>
    <w:rsid w:val="00616C24"/>
    <w:rsid w:val="0062056D"/>
    <w:rsid w:val="0062376A"/>
    <w:rsid w:val="00636452"/>
    <w:rsid w:val="00645E44"/>
    <w:rsid w:val="0065255A"/>
    <w:rsid w:val="00655D96"/>
    <w:rsid w:val="00655F73"/>
    <w:rsid w:val="00662AAC"/>
    <w:rsid w:val="00665FF8"/>
    <w:rsid w:val="006746B1"/>
    <w:rsid w:val="006948C4"/>
    <w:rsid w:val="006A21B4"/>
    <w:rsid w:val="006A645B"/>
    <w:rsid w:val="006A6B77"/>
    <w:rsid w:val="006B3DD8"/>
    <w:rsid w:val="006B5FA1"/>
    <w:rsid w:val="006B6418"/>
    <w:rsid w:val="006D2917"/>
    <w:rsid w:val="006D5C6F"/>
    <w:rsid w:val="006F3557"/>
    <w:rsid w:val="00704BE3"/>
    <w:rsid w:val="007066DF"/>
    <w:rsid w:val="007116AD"/>
    <w:rsid w:val="00717463"/>
    <w:rsid w:val="00720C0C"/>
    <w:rsid w:val="00721EA7"/>
    <w:rsid w:val="007233FE"/>
    <w:rsid w:val="00723F82"/>
    <w:rsid w:val="007243C9"/>
    <w:rsid w:val="00726570"/>
    <w:rsid w:val="00740895"/>
    <w:rsid w:val="00740E56"/>
    <w:rsid w:val="007411F9"/>
    <w:rsid w:val="007447DC"/>
    <w:rsid w:val="00744D69"/>
    <w:rsid w:val="00747276"/>
    <w:rsid w:val="0074730C"/>
    <w:rsid w:val="00770874"/>
    <w:rsid w:val="0078280B"/>
    <w:rsid w:val="00783662"/>
    <w:rsid w:val="00791337"/>
    <w:rsid w:val="007B53A6"/>
    <w:rsid w:val="007B62C0"/>
    <w:rsid w:val="007C1FF1"/>
    <w:rsid w:val="007D2157"/>
    <w:rsid w:val="007D7302"/>
    <w:rsid w:val="007E54C1"/>
    <w:rsid w:val="007F089D"/>
    <w:rsid w:val="007F3D09"/>
    <w:rsid w:val="0083563A"/>
    <w:rsid w:val="00835F51"/>
    <w:rsid w:val="0085516E"/>
    <w:rsid w:val="00856331"/>
    <w:rsid w:val="00870F1D"/>
    <w:rsid w:val="008710A0"/>
    <w:rsid w:val="00877D1B"/>
    <w:rsid w:val="008806FB"/>
    <w:rsid w:val="00881CFE"/>
    <w:rsid w:val="00883992"/>
    <w:rsid w:val="008C3FA3"/>
    <w:rsid w:val="008D0AF5"/>
    <w:rsid w:val="008D3DE4"/>
    <w:rsid w:val="008E4866"/>
    <w:rsid w:val="008F364E"/>
    <w:rsid w:val="00900A1A"/>
    <w:rsid w:val="00903BA0"/>
    <w:rsid w:val="009131F7"/>
    <w:rsid w:val="00936524"/>
    <w:rsid w:val="00936C07"/>
    <w:rsid w:val="00943F05"/>
    <w:rsid w:val="009506FA"/>
    <w:rsid w:val="0095149B"/>
    <w:rsid w:val="00964044"/>
    <w:rsid w:val="00974C27"/>
    <w:rsid w:val="009818DF"/>
    <w:rsid w:val="009963CA"/>
    <w:rsid w:val="009B0141"/>
    <w:rsid w:val="009B5A30"/>
    <w:rsid w:val="009C010A"/>
    <w:rsid w:val="009D5310"/>
    <w:rsid w:val="009E5994"/>
    <w:rsid w:val="009E7FBA"/>
    <w:rsid w:val="009F1AA7"/>
    <w:rsid w:val="009F2ED5"/>
    <w:rsid w:val="00A06C6D"/>
    <w:rsid w:val="00A07ECB"/>
    <w:rsid w:val="00A11B39"/>
    <w:rsid w:val="00A1694C"/>
    <w:rsid w:val="00A25E57"/>
    <w:rsid w:val="00A624B8"/>
    <w:rsid w:val="00A67544"/>
    <w:rsid w:val="00A70496"/>
    <w:rsid w:val="00A80DDA"/>
    <w:rsid w:val="00A9751A"/>
    <w:rsid w:val="00AA297C"/>
    <w:rsid w:val="00AC1BEB"/>
    <w:rsid w:val="00AC75F5"/>
    <w:rsid w:val="00AD1FD5"/>
    <w:rsid w:val="00AF725B"/>
    <w:rsid w:val="00B0450E"/>
    <w:rsid w:val="00B062CB"/>
    <w:rsid w:val="00B06589"/>
    <w:rsid w:val="00B0675A"/>
    <w:rsid w:val="00B32D3C"/>
    <w:rsid w:val="00B41A4B"/>
    <w:rsid w:val="00B4543B"/>
    <w:rsid w:val="00B84DAC"/>
    <w:rsid w:val="00B87940"/>
    <w:rsid w:val="00B90FC5"/>
    <w:rsid w:val="00B913F6"/>
    <w:rsid w:val="00BA6865"/>
    <w:rsid w:val="00BB0899"/>
    <w:rsid w:val="00BB6F59"/>
    <w:rsid w:val="00BB786D"/>
    <w:rsid w:val="00BC6EDE"/>
    <w:rsid w:val="00BE0A72"/>
    <w:rsid w:val="00BE4E03"/>
    <w:rsid w:val="00BF2D86"/>
    <w:rsid w:val="00C03378"/>
    <w:rsid w:val="00C245CB"/>
    <w:rsid w:val="00C31462"/>
    <w:rsid w:val="00C336DC"/>
    <w:rsid w:val="00C41CF8"/>
    <w:rsid w:val="00C4733C"/>
    <w:rsid w:val="00C61986"/>
    <w:rsid w:val="00C65682"/>
    <w:rsid w:val="00C715C5"/>
    <w:rsid w:val="00C71CD4"/>
    <w:rsid w:val="00C90660"/>
    <w:rsid w:val="00CA0D24"/>
    <w:rsid w:val="00CB2061"/>
    <w:rsid w:val="00CB44C1"/>
    <w:rsid w:val="00CC2057"/>
    <w:rsid w:val="00CC2D6B"/>
    <w:rsid w:val="00CC7822"/>
    <w:rsid w:val="00CD276B"/>
    <w:rsid w:val="00CF133B"/>
    <w:rsid w:val="00D213B7"/>
    <w:rsid w:val="00D362A6"/>
    <w:rsid w:val="00D450B0"/>
    <w:rsid w:val="00D4566B"/>
    <w:rsid w:val="00D62D1A"/>
    <w:rsid w:val="00D72E04"/>
    <w:rsid w:val="00D82F1B"/>
    <w:rsid w:val="00D83D7B"/>
    <w:rsid w:val="00D9227A"/>
    <w:rsid w:val="00D9372E"/>
    <w:rsid w:val="00DB4D96"/>
    <w:rsid w:val="00DB7F87"/>
    <w:rsid w:val="00DC0D22"/>
    <w:rsid w:val="00DC1CC7"/>
    <w:rsid w:val="00DC4723"/>
    <w:rsid w:val="00DD704A"/>
    <w:rsid w:val="00DE1D10"/>
    <w:rsid w:val="00DE2562"/>
    <w:rsid w:val="00E0621C"/>
    <w:rsid w:val="00E15262"/>
    <w:rsid w:val="00E228D9"/>
    <w:rsid w:val="00E4726D"/>
    <w:rsid w:val="00E51B32"/>
    <w:rsid w:val="00E52C66"/>
    <w:rsid w:val="00E55940"/>
    <w:rsid w:val="00E65295"/>
    <w:rsid w:val="00E74517"/>
    <w:rsid w:val="00E84FE5"/>
    <w:rsid w:val="00E90B7F"/>
    <w:rsid w:val="00EB1B41"/>
    <w:rsid w:val="00EB54EF"/>
    <w:rsid w:val="00EC38CF"/>
    <w:rsid w:val="00EC40C2"/>
    <w:rsid w:val="00EC6D61"/>
    <w:rsid w:val="00EE5393"/>
    <w:rsid w:val="00EF5CB1"/>
    <w:rsid w:val="00F04F2C"/>
    <w:rsid w:val="00F13BF2"/>
    <w:rsid w:val="00F32082"/>
    <w:rsid w:val="00F34FE3"/>
    <w:rsid w:val="00F40FC9"/>
    <w:rsid w:val="00F61E23"/>
    <w:rsid w:val="00F623F5"/>
    <w:rsid w:val="00F6251E"/>
    <w:rsid w:val="00F64696"/>
    <w:rsid w:val="00F71D3C"/>
    <w:rsid w:val="00F745ED"/>
    <w:rsid w:val="00F8100B"/>
    <w:rsid w:val="00F84448"/>
    <w:rsid w:val="00F857FC"/>
    <w:rsid w:val="00F935EE"/>
    <w:rsid w:val="00FA6974"/>
    <w:rsid w:val="00FA721B"/>
    <w:rsid w:val="00FC2B95"/>
    <w:rsid w:val="00FD0B5E"/>
    <w:rsid w:val="00FD323F"/>
    <w:rsid w:val="00FE44C4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1C65"/>
  <w15:chartTrackingRefBased/>
  <w15:docId w15:val="{F94C4A6F-B3EE-489B-8ECC-36BE725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1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276C1E"/>
    <w:rPr>
      <w:rFonts w:ascii="Courier New" w:eastAsia="MS Mincho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C1E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1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1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2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2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7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3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FA3E-67C9-4011-B7EE-DC8F47B7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Piotr Sękowski</cp:lastModifiedBy>
  <cp:revision>5</cp:revision>
  <cp:lastPrinted>2023-10-14T21:17:00Z</cp:lastPrinted>
  <dcterms:created xsi:type="dcterms:W3CDTF">2024-04-05T08:53:00Z</dcterms:created>
  <dcterms:modified xsi:type="dcterms:W3CDTF">2024-05-31T10:56:00Z</dcterms:modified>
</cp:coreProperties>
</file>