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0AE22" w14:textId="604C8E3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bookmarkStart w:id="0" w:name="_Toc370455283"/>
      <w:bookmarkStart w:id="1" w:name="_GoBack"/>
      <w:bookmarkEnd w:id="1"/>
      <w:r w:rsidRPr="002A6B9D">
        <w:rPr>
          <w:rFonts w:asciiTheme="minorHAnsi" w:hAnsiTheme="minorHAnsi" w:cstheme="minorHAnsi"/>
          <w:b/>
          <w:bCs/>
          <w:color w:val="000000" w:themeColor="text1"/>
          <w:sz w:val="22"/>
          <w:szCs w:val="22"/>
          <w:lang w:eastAsia="pl-PL"/>
        </w:rPr>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r w:rsidR="005969BF">
        <w:rPr>
          <w:rFonts w:asciiTheme="minorHAnsi" w:eastAsia="Times New Roman" w:hAnsiTheme="minorHAnsi" w:cstheme="minorHAnsi"/>
          <w:b/>
          <w:bCs/>
          <w:color w:val="000000" w:themeColor="text1"/>
          <w:sz w:val="22"/>
          <w:szCs w:val="22"/>
        </w:rPr>
        <w:t xml:space="preserve"> (po zmianie)</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6D7DD9"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500C71"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500C71" w:rsidRDefault="00985AE8" w:rsidP="002A6B9D">
            <w:pPr>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500C71"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color w:val="000000" w:themeColor="text1"/>
                <w:sz w:val="22"/>
                <w:szCs w:val="22"/>
              </w:rPr>
              <w:t xml:space="preserve">Kwalifikacje zawodowe, uprawnienia, doświadczenia </w:t>
            </w:r>
            <w:r w:rsidR="002A6B9D" w:rsidRPr="00500C71">
              <w:rPr>
                <w:rFonts w:asciiTheme="minorHAnsi" w:hAnsiTheme="minorHAnsi" w:cstheme="minorHAnsi"/>
                <w:b/>
                <w:color w:val="000000" w:themeColor="text1"/>
                <w:sz w:val="22"/>
                <w:szCs w:val="22"/>
              </w:rPr>
              <w:br/>
            </w:r>
            <w:r w:rsidRPr="00500C71">
              <w:rPr>
                <w:rFonts w:asciiTheme="minorHAnsi" w:hAnsiTheme="minorHAnsi" w:cstheme="minorHAnsi"/>
                <w:b/>
                <w:color w:val="000000" w:themeColor="text1"/>
                <w:sz w:val="22"/>
                <w:szCs w:val="22"/>
              </w:rPr>
              <w:t xml:space="preserve">i wykształcenie </w:t>
            </w:r>
            <w:r w:rsidRPr="00500C71">
              <w:rPr>
                <w:rFonts w:asciiTheme="minorHAnsi" w:hAnsiTheme="minorHAnsi" w:cstheme="minorHAnsi"/>
                <w:b/>
                <w:color w:val="000000" w:themeColor="text1"/>
                <w:sz w:val="22"/>
                <w:szCs w:val="22"/>
              </w:rPr>
              <w:br/>
            </w:r>
            <w:r w:rsidRPr="00500C71">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500C71" w:rsidRDefault="00985AE8" w:rsidP="002A6B9D">
            <w:pPr>
              <w:pStyle w:val="Default"/>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 xml:space="preserve">Zakres wykonywanych czynności </w:t>
            </w:r>
            <w:r w:rsidRPr="00500C71">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500C71" w:rsidRDefault="00985AE8" w:rsidP="002A6B9D">
            <w:pPr>
              <w:autoSpaceDE w:val="0"/>
              <w:autoSpaceDN w:val="0"/>
              <w:adjustRightInd w:val="0"/>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lang w:eastAsia="pl-PL"/>
              </w:rPr>
              <w:t>Podstawa do dysponowania osobą**</w:t>
            </w:r>
          </w:p>
        </w:tc>
      </w:tr>
      <w:tr w:rsidR="002A6B9D" w:rsidRPr="00632037"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414DF9" w14:textId="77777777" w:rsidR="00985AE8" w:rsidRPr="00632037"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2C0A4C0D" w:rsidR="00985AE8" w:rsidRPr="00632037" w:rsidRDefault="00E650FC" w:rsidP="00632037">
            <w:pPr>
              <w:ind w:left="160" w:hanging="160"/>
              <w:jc w:val="both"/>
              <w:rPr>
                <w:rFonts w:asciiTheme="minorHAnsi" w:hAnsiTheme="minorHAnsi" w:cstheme="minorHAnsi"/>
                <w:color w:val="000000" w:themeColor="text1"/>
                <w:spacing w:val="4"/>
                <w:sz w:val="22"/>
                <w:szCs w:val="22"/>
              </w:rPr>
            </w:pPr>
            <w:bookmarkStart w:id="2" w:name="_Hlk157170124"/>
            <w:r w:rsidRPr="00E650FC">
              <w:rPr>
                <w:rFonts w:asciiTheme="minorHAnsi" w:hAnsiTheme="minorHAnsi" w:cstheme="minorHAnsi"/>
                <w:color w:val="000000" w:themeColor="text1"/>
                <w:spacing w:val="4"/>
                <w:sz w:val="22"/>
                <w:szCs w:val="22"/>
              </w:rPr>
              <w:t>posiada uprawnienia budowlane w specjalności instalacyjnej w zakresie sieci, instalacji i urządzeń cieplnych, wentylacyjnych, gazowych, wodociągowych i kanalizacyjnych bez ograniczeń</w:t>
            </w:r>
          </w:p>
          <w:p w14:paraId="56DDCF25" w14:textId="102E8C76"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Nr uprawnień: ………………………………………………………..</w:t>
            </w:r>
          </w:p>
          <w:p w14:paraId="16609D14" w14:textId="77777777"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Wydane przez:………………………………………………………...</w:t>
            </w:r>
          </w:p>
          <w:p w14:paraId="1376CB8E" w14:textId="77777777" w:rsidR="00985AE8" w:rsidRPr="00632037" w:rsidRDefault="00985AE8" w:rsidP="00632037">
            <w:pPr>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Data Wydania:…………………………………………………………</w:t>
            </w:r>
          </w:p>
          <w:p w14:paraId="3208609C" w14:textId="066F0144" w:rsidR="00CD5482" w:rsidRDefault="00CD5482" w:rsidP="00CD5482">
            <w:pPr>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4F6BBE68" w14:textId="22DA76B2"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737481FB" w14:textId="696D8F14" w:rsidR="00985AE8" w:rsidRPr="0067298E" w:rsidRDefault="00F2506F" w:rsidP="00F2506F">
            <w:pPr>
              <w:jc w:val="both"/>
              <w:rPr>
                <w:rFonts w:asciiTheme="minorHAnsi" w:hAnsiTheme="minorHAnsi" w:cstheme="minorHAnsi"/>
                <w:color w:val="000000" w:themeColor="text1"/>
                <w:spacing w:val="4"/>
                <w:sz w:val="22"/>
                <w:szCs w:val="22"/>
              </w:rPr>
            </w:pPr>
            <w:r w:rsidRPr="0067298E">
              <w:rPr>
                <w:rFonts w:ascii="Calibri" w:hAnsi="Calibri" w:cs="Calibri"/>
                <w:sz w:val="22"/>
                <w:szCs w:val="22"/>
                <w:lang w:eastAsia="pl-PL"/>
              </w:rPr>
              <w:t xml:space="preserve">posiada </w:t>
            </w:r>
            <w:r w:rsidR="00C801B7" w:rsidRPr="0067298E">
              <w:rPr>
                <w:rFonts w:asciiTheme="minorHAnsi" w:hAnsiTheme="minorHAnsi" w:cstheme="minorHAnsi"/>
                <w:sz w:val="22"/>
                <w:szCs w:val="22"/>
                <w:lang w:eastAsia="pl-PL"/>
              </w:rPr>
              <w:t>doświadczenie w pełnieniu funkcji kierownika budowy co najmniej 5 lat przy realizacji przynajmniej trzech (3) robót budowlanych obejmujących wykonanie instalacji klimatyzacji w sumie z co najmniej 300 jednostkami wewnętrznymi</w:t>
            </w:r>
            <w:r w:rsidR="00C801B7" w:rsidRPr="0067298E">
              <w:rPr>
                <w:rFonts w:asciiTheme="minorHAnsi" w:hAnsiTheme="minorHAnsi" w:cstheme="minorHAnsi"/>
                <w:bCs/>
                <w:sz w:val="22"/>
                <w:szCs w:val="22"/>
                <w:shd w:val="clear" w:color="auto" w:fill="FFFFFF"/>
              </w:rPr>
              <w:t>, gdzie jedna robota budowlana obejmowała instalację na minimum 150 szt. jednostek wewnętrznych</w:t>
            </w:r>
          </w:p>
          <w:p w14:paraId="57AB7118" w14:textId="77777777" w:rsidR="00985AE8" w:rsidRPr="0067298E" w:rsidRDefault="00985AE8" w:rsidP="00632037">
            <w:pPr>
              <w:jc w:val="both"/>
              <w:rPr>
                <w:rFonts w:asciiTheme="minorHAnsi" w:hAnsiTheme="minorHAnsi" w:cstheme="minorHAnsi"/>
                <w:color w:val="000000" w:themeColor="text1"/>
                <w:spacing w:val="4"/>
                <w:sz w:val="22"/>
                <w:szCs w:val="22"/>
              </w:rPr>
            </w:pPr>
            <w:r w:rsidRPr="0067298E">
              <w:rPr>
                <w:rFonts w:asciiTheme="minorHAnsi" w:hAnsiTheme="minorHAnsi" w:cstheme="minorHAnsi"/>
                <w:b/>
                <w:iCs/>
                <w:color w:val="000000" w:themeColor="text1"/>
                <w:spacing w:val="4"/>
                <w:sz w:val="22"/>
                <w:szCs w:val="22"/>
              </w:rPr>
              <w:t>TAK/NIE***</w:t>
            </w:r>
          </w:p>
          <w:p w14:paraId="671E89BF" w14:textId="77777777" w:rsidR="00985AE8" w:rsidRPr="0067298E" w:rsidRDefault="00985AE8" w:rsidP="00632037">
            <w:pPr>
              <w:ind w:left="709"/>
              <w:jc w:val="both"/>
              <w:rPr>
                <w:rFonts w:asciiTheme="minorHAnsi" w:hAnsiTheme="minorHAnsi" w:cstheme="minorHAnsi"/>
                <w:b/>
                <w:color w:val="000000" w:themeColor="text1"/>
                <w:spacing w:val="4"/>
                <w:sz w:val="22"/>
                <w:szCs w:val="22"/>
              </w:rPr>
            </w:pPr>
            <w:r w:rsidRPr="0067298E">
              <w:rPr>
                <w:rFonts w:asciiTheme="minorHAnsi" w:hAnsiTheme="minorHAnsi" w:cstheme="minorHAnsi"/>
                <w:b/>
                <w:color w:val="000000" w:themeColor="text1"/>
                <w:spacing w:val="4"/>
                <w:sz w:val="22"/>
                <w:szCs w:val="22"/>
              </w:rPr>
              <w:t>oraz</w:t>
            </w:r>
          </w:p>
          <w:p w14:paraId="19975109" w14:textId="0027FA1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color w:val="000000" w:themeColor="text1"/>
                <w:spacing w:val="4"/>
                <w:sz w:val="22"/>
                <w:szCs w:val="22"/>
              </w:rPr>
              <w:t xml:space="preserve">został wpisany na listę właściwej </w:t>
            </w:r>
            <w:r w:rsidR="00CD5482">
              <w:rPr>
                <w:rFonts w:asciiTheme="minorHAnsi" w:hAnsiTheme="minorHAnsi" w:cstheme="minorHAnsi"/>
                <w:color w:val="000000" w:themeColor="text1"/>
                <w:spacing w:val="4"/>
                <w:sz w:val="22"/>
                <w:szCs w:val="22"/>
              </w:rPr>
              <w:t>O</w:t>
            </w:r>
            <w:r w:rsidRPr="00632037">
              <w:rPr>
                <w:rFonts w:asciiTheme="minorHAnsi" w:hAnsiTheme="minorHAnsi" w:cstheme="minorHAnsi"/>
                <w:color w:val="000000" w:themeColor="text1"/>
                <w:spacing w:val="4"/>
                <w:sz w:val="22"/>
                <w:szCs w:val="22"/>
              </w:rPr>
              <w:t xml:space="preserve">kręgowej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zby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nżynierów </w:t>
            </w:r>
            <w:r w:rsidR="00CD5482">
              <w:rPr>
                <w:rFonts w:asciiTheme="minorHAnsi" w:hAnsiTheme="minorHAnsi" w:cstheme="minorHAnsi"/>
                <w:color w:val="000000" w:themeColor="text1"/>
                <w:spacing w:val="4"/>
                <w:sz w:val="22"/>
                <w:szCs w:val="22"/>
              </w:rPr>
              <w:t>B</w:t>
            </w:r>
            <w:r w:rsidRPr="00632037">
              <w:rPr>
                <w:rFonts w:asciiTheme="minorHAnsi" w:hAnsiTheme="minorHAnsi" w:cstheme="minorHAnsi"/>
                <w:color w:val="000000" w:themeColor="text1"/>
                <w:spacing w:val="4"/>
                <w:sz w:val="22"/>
                <w:szCs w:val="22"/>
              </w:rPr>
              <w:t>udownictwa</w:t>
            </w:r>
          </w:p>
          <w:p w14:paraId="5D0C8848" w14:textId="7777777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z w:val="22"/>
                <w:szCs w:val="22"/>
              </w:rPr>
              <w:t>TAK/NIE***</w:t>
            </w:r>
            <w:bookmarkEnd w:id="2"/>
          </w:p>
        </w:tc>
        <w:tc>
          <w:tcPr>
            <w:tcW w:w="2998" w:type="dxa"/>
            <w:tcBorders>
              <w:top w:val="single" w:sz="8" w:space="0" w:color="000000"/>
              <w:left w:val="single" w:sz="8" w:space="0" w:color="000000"/>
              <w:bottom w:val="single" w:sz="4" w:space="0" w:color="auto"/>
              <w:right w:val="single" w:sz="8" w:space="0" w:color="000000"/>
            </w:tcBorders>
            <w:vAlign w:val="center"/>
          </w:tcPr>
          <w:p w14:paraId="3C5F65A1" w14:textId="079C9E52" w:rsidR="00985AE8" w:rsidRPr="00632037" w:rsidRDefault="00985AE8" w:rsidP="00F2506F">
            <w:pPr>
              <w:shd w:val="clear" w:color="auto" w:fill="FFFFFF"/>
              <w:spacing w:line="276" w:lineRule="auto"/>
              <w:jc w:val="center"/>
              <w:rPr>
                <w:rFonts w:asciiTheme="minorHAnsi" w:hAnsiTheme="minorHAnsi" w:cstheme="minorHAnsi"/>
                <w:b/>
                <w:bCs/>
                <w:color w:val="000000" w:themeColor="text1"/>
                <w:spacing w:val="-7"/>
                <w:sz w:val="22"/>
                <w:szCs w:val="22"/>
              </w:rPr>
            </w:pPr>
            <w:r w:rsidRPr="00632037">
              <w:rPr>
                <w:rFonts w:asciiTheme="minorHAnsi" w:hAnsiTheme="minorHAnsi" w:cstheme="minorHAnsi"/>
                <w:bCs/>
                <w:color w:val="000000" w:themeColor="text1"/>
                <w:spacing w:val="-7"/>
                <w:sz w:val="22"/>
                <w:szCs w:val="22"/>
              </w:rPr>
              <w:t>Kierownik budowy</w:t>
            </w: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lastRenderedPageBreak/>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2DE92628"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B0F909D" w14:textId="5DFDFB79" w:rsidR="001F4201" w:rsidRDefault="00DD1421" w:rsidP="00AC514D">
            <w:pPr>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budowlane w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telekomunikacyjnych bez ograniczeń</w:t>
            </w:r>
          </w:p>
          <w:p w14:paraId="33E32E84"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2D7C5CBD"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16FE8FE3"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36C59AFC" w14:textId="2696D99D" w:rsid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p w14:paraId="04273368" w14:textId="77777777" w:rsidR="00DD1421" w:rsidRDefault="00DD1421" w:rsidP="00DD1421">
            <w:pPr>
              <w:rPr>
                <w:rFonts w:asciiTheme="minorHAnsi" w:hAnsiTheme="minorHAnsi" w:cstheme="minorHAnsi"/>
                <w:b/>
                <w:color w:val="000000" w:themeColor="text1"/>
                <w:spacing w:val="4"/>
                <w:sz w:val="22"/>
                <w:szCs w:val="22"/>
              </w:rPr>
            </w:pPr>
          </w:p>
          <w:p w14:paraId="4799722D" w14:textId="1C593D71" w:rsidR="00DD1421" w:rsidRDefault="00DD1421" w:rsidP="00DD1421">
            <w:pPr>
              <w:rPr>
                <w:rFonts w:asciiTheme="minorHAnsi" w:hAnsiTheme="minorHAnsi" w:cstheme="minorHAnsi"/>
                <w:b/>
                <w:color w:val="000000" w:themeColor="text1"/>
                <w:spacing w:val="4"/>
                <w:sz w:val="22"/>
                <w:szCs w:val="22"/>
              </w:rPr>
            </w:pPr>
            <w:r>
              <w:rPr>
                <w:rFonts w:asciiTheme="minorHAnsi" w:hAnsiTheme="minorHAnsi" w:cstheme="minorHAnsi"/>
                <w:b/>
                <w:color w:val="000000" w:themeColor="text1"/>
                <w:spacing w:val="4"/>
                <w:sz w:val="22"/>
                <w:szCs w:val="22"/>
              </w:rPr>
              <w:t>oraz</w:t>
            </w:r>
          </w:p>
          <w:p w14:paraId="1DBEF9BF" w14:textId="265B7843" w:rsidR="00DD1421" w:rsidRPr="00DD1421" w:rsidRDefault="00AC514D" w:rsidP="00AC514D">
            <w:pPr>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posiada </w:t>
            </w:r>
            <w:r w:rsidR="00DD1421" w:rsidRPr="00DD1421">
              <w:rPr>
                <w:rFonts w:asciiTheme="minorHAnsi" w:hAnsiTheme="minorHAnsi" w:cstheme="minorHAnsi"/>
                <w:color w:val="000000" w:themeColor="text1"/>
                <w:spacing w:val="4"/>
                <w:sz w:val="22"/>
                <w:szCs w:val="22"/>
              </w:rPr>
              <w:t xml:space="preserve">co </w:t>
            </w:r>
            <w:r w:rsidR="004147B4" w:rsidRPr="00DD1421">
              <w:rPr>
                <w:rFonts w:asciiTheme="minorHAnsi" w:hAnsiTheme="minorHAnsi" w:cstheme="minorHAnsi"/>
                <w:color w:val="000000" w:themeColor="text1"/>
                <w:spacing w:val="4"/>
                <w:sz w:val="22"/>
                <w:szCs w:val="22"/>
              </w:rPr>
              <w:t>najmniej 5</w:t>
            </w:r>
            <w:r w:rsidR="00DD1421" w:rsidRPr="00DD1421">
              <w:rPr>
                <w:rFonts w:asciiTheme="minorHAnsi" w:hAnsiTheme="minorHAnsi" w:cstheme="minorHAnsi"/>
                <w:color w:val="000000" w:themeColor="text1"/>
                <w:spacing w:val="4"/>
                <w:sz w:val="22"/>
                <w:szCs w:val="22"/>
              </w:rPr>
              <w:t xml:space="preserve"> letnim doświadczeniem przy konfiguracji i instalacji systemów teletechnicznych zarządzania BMS.</w:t>
            </w:r>
          </w:p>
          <w:p w14:paraId="3354744D" w14:textId="37BB9CE5" w:rsidR="00DD1421" w:rsidRDefault="00DD1421" w:rsidP="00DD1421">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337EBD7B" w14:textId="77777777" w:rsidR="00DD1421" w:rsidRPr="00DD1421" w:rsidRDefault="00DD1421" w:rsidP="00DD1421">
            <w:pPr>
              <w:jc w:val="both"/>
              <w:rPr>
                <w:rFonts w:asciiTheme="minorHAnsi" w:hAnsiTheme="minorHAnsi" w:cstheme="minorHAnsi"/>
                <w:color w:val="000000" w:themeColor="text1"/>
                <w:spacing w:val="4"/>
                <w:sz w:val="22"/>
                <w:szCs w:val="22"/>
              </w:rPr>
            </w:pPr>
          </w:p>
          <w:p w14:paraId="03CFB314" w14:textId="77777777"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oraz</w:t>
            </w:r>
          </w:p>
          <w:p w14:paraId="5215BD69" w14:textId="404363FD"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został wpisany na listę właściwej Okręgowej Izby Inżynierów Budownictwa</w:t>
            </w:r>
          </w:p>
          <w:p w14:paraId="7E4BEF2E" w14:textId="2710595C"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D1FF189"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6190828"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13EFA609"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780D24F5" w14:textId="6BC16A54"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9E78DA1" w14:textId="2E8F0357" w:rsidR="00F16B0C" w:rsidRDefault="00DD1421" w:rsidP="00A17534">
            <w:pPr>
              <w:suppressAutoHyphens w:val="0"/>
              <w:spacing w:line="276" w:lineRule="auto"/>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w:t>
            </w:r>
            <w:r w:rsidR="004147B4" w:rsidRPr="00DD1421">
              <w:rPr>
                <w:rFonts w:asciiTheme="minorHAnsi" w:hAnsiTheme="minorHAnsi" w:cstheme="minorHAnsi"/>
                <w:color w:val="000000" w:themeColor="text1"/>
                <w:spacing w:val="4"/>
                <w:sz w:val="22"/>
                <w:szCs w:val="22"/>
              </w:rPr>
              <w:t>budowlane w</w:t>
            </w:r>
            <w:r w:rsidRPr="00DD1421">
              <w:rPr>
                <w:rFonts w:asciiTheme="minorHAnsi" w:hAnsiTheme="minorHAnsi" w:cstheme="minorHAnsi"/>
                <w:color w:val="000000" w:themeColor="text1"/>
                <w:spacing w:val="4"/>
                <w:sz w:val="22"/>
                <w:szCs w:val="22"/>
              </w:rPr>
              <w:t xml:space="preserve">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elektrycznych i elektroenergetycznych bez ograniczeń</w:t>
            </w:r>
          </w:p>
          <w:p w14:paraId="73107721"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59B720D4"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17337F6"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0446C1DA" w14:textId="1C36B522" w:rsidR="00DD1421" w:rsidRPr="00DD1421" w:rsidRDefault="00DD1421" w:rsidP="00DD1421">
            <w:pPr>
              <w:suppressAutoHyphens w:val="0"/>
              <w:spacing w:line="276" w:lineRule="auto"/>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33E3328E"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CD5482" w:rsidRPr="00632037" w14:paraId="0F9EE4F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4262BCBE" w14:textId="1DC3FEF9" w:rsidR="00CD5482" w:rsidRPr="00632037" w:rsidDel="00762412" w:rsidRDefault="003B52E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4" w:space="0" w:color="auto"/>
              <w:right w:val="single" w:sz="8" w:space="0" w:color="000000"/>
            </w:tcBorders>
            <w:vAlign w:val="center"/>
          </w:tcPr>
          <w:p w14:paraId="539488A2"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6309DBEA" w14:textId="4E4AC494" w:rsidR="00CD5482"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p w14:paraId="256441C0" w14:textId="123B3061"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03BBB39D" w14:textId="77777777"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60EFAFDF" w14:textId="3AE8A65D"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tc>
        <w:tc>
          <w:tcPr>
            <w:tcW w:w="6074" w:type="dxa"/>
            <w:tcBorders>
              <w:top w:val="single" w:sz="4" w:space="0" w:color="auto"/>
              <w:left w:val="single" w:sz="8" w:space="0" w:color="000000"/>
              <w:bottom w:val="single" w:sz="4" w:space="0" w:color="auto"/>
              <w:right w:val="single" w:sz="8" w:space="0" w:color="000000"/>
            </w:tcBorders>
          </w:tcPr>
          <w:p w14:paraId="43780D92" w14:textId="4E33B203" w:rsidR="00CD5482" w:rsidRDefault="00CD5482" w:rsidP="00F16B0C">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3235086B" w14:textId="79BA8A8C"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790B55B"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63AD899" w14:textId="778C3231" w:rsidR="00DD1421" w:rsidRPr="00632037" w:rsidRDefault="00DD1421"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A945692"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27CA1BF2"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A17534" w:rsidRPr="00632037" w14:paraId="4EA86315"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70373FA" w14:textId="13503D02" w:rsidR="00A17534"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5.</w:t>
            </w:r>
          </w:p>
        </w:tc>
        <w:tc>
          <w:tcPr>
            <w:tcW w:w="2575" w:type="dxa"/>
            <w:tcBorders>
              <w:top w:val="single" w:sz="4" w:space="0" w:color="auto"/>
              <w:left w:val="single" w:sz="8" w:space="0" w:color="000000"/>
              <w:bottom w:val="single" w:sz="4" w:space="0" w:color="auto"/>
              <w:right w:val="single" w:sz="8" w:space="0" w:color="000000"/>
            </w:tcBorders>
            <w:vAlign w:val="center"/>
          </w:tcPr>
          <w:p w14:paraId="0A430425" w14:textId="77777777"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5A8544C4" w14:textId="4802C86C"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36BB8C9B" w14:textId="3040F1AF" w:rsidR="00A17534" w:rsidRDefault="00A17534" w:rsidP="00A17534">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540DF40B"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6582CC1"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45ABF249" w14:textId="6FB9AB06" w:rsidR="00A17534" w:rsidDel="00AC514D" w:rsidRDefault="00A17534" w:rsidP="00A17534">
            <w:pPr>
              <w:suppressAutoHyphens w:val="0"/>
              <w:spacing w:line="276" w:lineRule="auto"/>
              <w:rPr>
                <w:rFonts w:asciiTheme="minorHAnsi" w:hAnsiTheme="minorHAnsi" w:cstheme="minorHAnsi"/>
                <w:color w:val="000000" w:themeColor="text1"/>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07AC79D" w14:textId="77777777" w:rsidR="00A17534" w:rsidRPr="00632037" w:rsidRDefault="00A17534"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148BDDC" w14:textId="77777777" w:rsidR="00A17534" w:rsidRPr="00632037" w:rsidRDefault="00A17534" w:rsidP="002A6B9D">
            <w:pPr>
              <w:spacing w:line="276" w:lineRule="auto"/>
              <w:jc w:val="center"/>
              <w:rPr>
                <w:rFonts w:asciiTheme="minorHAnsi" w:hAnsiTheme="minorHAnsi" w:cstheme="minorHAnsi"/>
                <w:b/>
                <w:color w:val="000000" w:themeColor="text1"/>
                <w:sz w:val="22"/>
                <w:szCs w:val="22"/>
              </w:rPr>
            </w:pPr>
          </w:p>
        </w:tc>
      </w:tr>
      <w:tr w:rsidR="00CD5482" w:rsidRPr="00632037" w14:paraId="57BC41A9"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14F1B4B" w14:textId="49B66074" w:rsidR="00CD548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lastRenderedPageBreak/>
              <w:t>6</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731B8FF3"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D6FA78" w14:textId="036E528B"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0C538891" w14:textId="7D7CC52B" w:rsidR="00CD5482" w:rsidRPr="00142D22" w:rsidRDefault="00CD5482" w:rsidP="00F16B0C">
            <w:pPr>
              <w:suppressAutoHyphens w:val="0"/>
              <w:spacing w:line="276" w:lineRule="auto"/>
              <w:rPr>
                <w:rFonts w:ascii="Calibri" w:hAnsi="Calibri"/>
                <w:sz w:val="22"/>
                <w:szCs w:val="22"/>
                <w:lang w:eastAsia="en-US"/>
              </w:rPr>
            </w:pPr>
            <w:r w:rsidRPr="00FF501C">
              <w:rPr>
                <w:rFonts w:asciiTheme="minorHAnsi" w:hAnsiTheme="minorHAnsi" w:cstheme="minorHAnsi"/>
                <w:color w:val="000000" w:themeColor="text1"/>
                <w:sz w:val="22"/>
                <w:szCs w:val="22"/>
              </w:rPr>
              <w:t>posiada</w:t>
            </w:r>
            <w:r>
              <w:rPr>
                <w:rFonts w:asciiTheme="minorHAnsi" w:hAnsiTheme="minorHAnsi" w:cstheme="minorHAnsi"/>
                <w:color w:val="000000" w:themeColor="text1"/>
                <w:sz w:val="22"/>
                <w:szCs w:val="22"/>
              </w:rPr>
              <w:t xml:space="preserve"> personalny</w:t>
            </w:r>
            <w:r w:rsidRPr="00FF501C">
              <w:rPr>
                <w:rFonts w:asciiTheme="minorHAnsi" w:hAnsiTheme="minorHAnsi" w:cstheme="minorHAnsi"/>
                <w:color w:val="000000" w:themeColor="text1"/>
                <w:sz w:val="22"/>
                <w:szCs w:val="22"/>
              </w:rPr>
              <w:t xml:space="preserve"> certyfikat</w:t>
            </w:r>
            <w:r>
              <w:rPr>
                <w:rFonts w:asciiTheme="minorHAnsi" w:hAnsiTheme="minorHAnsi" w:cstheme="minorHAnsi"/>
                <w:color w:val="000000" w:themeColor="text1"/>
                <w:sz w:val="22"/>
                <w:szCs w:val="22"/>
              </w:rPr>
              <w:t xml:space="preserve"> instalatora pomp ciepła</w:t>
            </w:r>
            <w:r w:rsidRPr="00FF501C">
              <w:rPr>
                <w:rFonts w:asciiTheme="minorHAnsi" w:hAnsiTheme="minorHAnsi" w:cstheme="minorHAnsi"/>
                <w:color w:val="000000" w:themeColor="text1"/>
                <w:sz w:val="22"/>
                <w:szCs w:val="22"/>
              </w:rPr>
              <w:t xml:space="preserve"> wydany przez Urząd Dozoru Technicznego zgodnie z wymaganiami ustawy z dnia 15 maja 2015 r. o substancjach zubożających warstwę ozonową oraz o niektórych fluorowanych gazach cieplarnianych (Dz. U. z 201</w:t>
            </w:r>
            <w:r w:rsidR="00AC514D">
              <w:rPr>
                <w:rFonts w:asciiTheme="minorHAnsi" w:hAnsiTheme="minorHAnsi" w:cstheme="minorHAnsi"/>
                <w:color w:val="000000" w:themeColor="text1"/>
                <w:sz w:val="22"/>
                <w:szCs w:val="22"/>
              </w:rPr>
              <w:t>0</w:t>
            </w:r>
            <w:r w:rsidRPr="00FF501C">
              <w:rPr>
                <w:rFonts w:asciiTheme="minorHAnsi" w:hAnsiTheme="minorHAnsi" w:cstheme="minorHAnsi"/>
                <w:color w:val="000000" w:themeColor="text1"/>
                <w:sz w:val="22"/>
                <w:szCs w:val="22"/>
              </w:rPr>
              <w:t xml:space="preserve"> r. poz. </w:t>
            </w:r>
            <w:r w:rsidR="00AC514D">
              <w:rPr>
                <w:rFonts w:asciiTheme="minorHAnsi" w:hAnsiTheme="minorHAnsi" w:cstheme="minorHAnsi"/>
                <w:color w:val="000000" w:themeColor="text1"/>
                <w:sz w:val="22"/>
                <w:szCs w:val="22"/>
              </w:rPr>
              <w:t>2065</w:t>
            </w:r>
            <w:r w:rsidR="00DD1421">
              <w:rPr>
                <w:rFonts w:asciiTheme="minorHAnsi" w:hAnsiTheme="minorHAnsi" w:cstheme="minorHAnsi"/>
                <w:color w:val="000000" w:themeColor="text1"/>
                <w:sz w:val="22"/>
                <w:szCs w:val="22"/>
              </w:rPr>
              <w:t>)</w:t>
            </w:r>
          </w:p>
        </w:tc>
        <w:tc>
          <w:tcPr>
            <w:tcW w:w="2998" w:type="dxa"/>
            <w:tcBorders>
              <w:top w:val="single" w:sz="4" w:space="0" w:color="auto"/>
              <w:left w:val="single" w:sz="8" w:space="0" w:color="000000"/>
              <w:bottom w:val="single" w:sz="4" w:space="0" w:color="auto"/>
              <w:right w:val="single" w:sz="8" w:space="0" w:color="000000"/>
            </w:tcBorders>
            <w:vAlign w:val="center"/>
          </w:tcPr>
          <w:p w14:paraId="7BAAD447"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639EA211"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FB2B72" w:rsidRPr="00632037" w14:paraId="4AD3324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214665F" w14:textId="19CFDD87" w:rsidR="00FB2B7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7</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3E672991" w14:textId="77777777"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13A84F23" w14:textId="16B285BB"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7FBCC3B" w14:textId="4E144CDB"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uprawnienia budowlane</w:t>
            </w:r>
            <w:r>
              <w:rPr>
                <w:rFonts w:asciiTheme="minorHAnsi" w:hAnsiTheme="minorHAnsi" w:cstheme="minorHAnsi"/>
                <w:color w:val="000000" w:themeColor="text1"/>
                <w:sz w:val="22"/>
                <w:szCs w:val="22"/>
              </w:rPr>
              <w:t xml:space="preserve"> bez ograniczeń</w:t>
            </w:r>
            <w:r w:rsidRPr="00F41F7D">
              <w:rPr>
                <w:rFonts w:asciiTheme="minorHAnsi" w:hAnsiTheme="minorHAnsi" w:cstheme="minorHAnsi"/>
                <w:color w:val="000000" w:themeColor="text1"/>
                <w:sz w:val="22"/>
                <w:szCs w:val="22"/>
              </w:rPr>
              <w:t xml:space="preserve"> w specjalności instalacyjnej</w:t>
            </w:r>
            <w:r>
              <w:rPr>
                <w:rFonts w:asciiTheme="minorHAnsi" w:hAnsiTheme="minorHAnsi" w:cstheme="minorHAnsi"/>
                <w:color w:val="000000" w:themeColor="text1"/>
                <w:sz w:val="22"/>
                <w:szCs w:val="22"/>
              </w:rPr>
              <w:t xml:space="preserve"> w zakresie sieci, instalacji i urządzeń cieplnych, wentylacyjnych, gazowych, wodociągowych i kanalizacyjnych</w:t>
            </w:r>
            <w:r w:rsidRPr="00F41F7D">
              <w:rPr>
                <w:rFonts w:asciiTheme="minorHAnsi" w:hAnsiTheme="minorHAnsi" w:cstheme="minorHAnsi"/>
                <w:color w:val="000000" w:themeColor="text1"/>
                <w:sz w:val="22"/>
                <w:szCs w:val="22"/>
              </w:rPr>
              <w:t xml:space="preserve"> </w:t>
            </w:r>
          </w:p>
          <w:p w14:paraId="233C9EA5" w14:textId="7BD54CA4"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 xml:space="preserve">5 letnie </w:t>
            </w:r>
            <w:r>
              <w:rPr>
                <w:rFonts w:asciiTheme="minorHAnsi" w:hAnsiTheme="minorHAnsi" w:cstheme="minorHAnsi"/>
                <w:color w:val="000000" w:themeColor="text1"/>
                <w:sz w:val="22"/>
                <w:szCs w:val="22"/>
              </w:rPr>
              <w:t xml:space="preserve">udokumentowane </w:t>
            </w:r>
            <w:r w:rsidRPr="00F41F7D">
              <w:rPr>
                <w:rFonts w:asciiTheme="minorHAnsi" w:hAnsiTheme="minorHAnsi" w:cstheme="minorHAnsi"/>
                <w:color w:val="000000" w:themeColor="text1"/>
                <w:sz w:val="22"/>
                <w:szCs w:val="22"/>
              </w:rPr>
              <w:t>doświadczenie</w:t>
            </w:r>
            <w:r>
              <w:rPr>
                <w:rFonts w:asciiTheme="minorHAnsi" w:hAnsiTheme="minorHAnsi" w:cstheme="minorHAnsi"/>
                <w:color w:val="000000" w:themeColor="text1"/>
                <w:sz w:val="22"/>
                <w:szCs w:val="22"/>
              </w:rPr>
              <w:t xml:space="preserve"> przy uruchamianiu i eksploatacji systemów klimatyzacji opartych o freonowe czynniki chłodnicze</w:t>
            </w:r>
            <w:r w:rsidRPr="00F41F7D">
              <w:rPr>
                <w:rFonts w:asciiTheme="minorHAnsi" w:hAnsiTheme="minorHAnsi" w:cstheme="minorHAnsi"/>
                <w:color w:val="000000" w:themeColor="text1"/>
                <w:sz w:val="22"/>
                <w:szCs w:val="22"/>
              </w:rPr>
              <w:t>,</w:t>
            </w:r>
          </w:p>
          <w:p w14:paraId="3AF0B8AC" w14:textId="77777777" w:rsidR="00FB2B72" w:rsidRPr="00FF501C" w:rsidRDefault="00FB2B72" w:rsidP="00F16B0C">
            <w:pPr>
              <w:suppressAutoHyphens w:val="0"/>
              <w:spacing w:line="276" w:lineRule="auto"/>
              <w:rPr>
                <w:rFonts w:asciiTheme="minorHAnsi" w:hAnsiTheme="minorHAnsi" w:cstheme="minorHAnsi"/>
                <w:color w:val="000000" w:themeColor="text1"/>
                <w:sz w:val="22"/>
                <w:szCs w:val="22"/>
              </w:rPr>
            </w:pPr>
          </w:p>
        </w:tc>
        <w:tc>
          <w:tcPr>
            <w:tcW w:w="2998" w:type="dxa"/>
            <w:tcBorders>
              <w:top w:val="single" w:sz="4" w:space="0" w:color="auto"/>
              <w:left w:val="single" w:sz="8" w:space="0" w:color="000000"/>
              <w:bottom w:val="single" w:sz="4" w:space="0" w:color="auto"/>
              <w:right w:val="single" w:sz="8" w:space="0" w:color="000000"/>
            </w:tcBorders>
            <w:vAlign w:val="center"/>
          </w:tcPr>
          <w:p w14:paraId="3FE978D9" w14:textId="77777777" w:rsidR="00FB2B72" w:rsidRPr="00632037" w:rsidRDefault="00FB2B7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7ACDF8EA" w14:textId="77777777" w:rsidR="00FB2B72" w:rsidRPr="00632037" w:rsidRDefault="00FB2B72"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bookmarkEnd w:id="0"/>
    <w:p w14:paraId="1061EAF5" w14:textId="77777777" w:rsidR="005C2070" w:rsidRPr="005C2070" w:rsidRDefault="005C2070" w:rsidP="00F2506F">
      <w:pPr>
        <w:spacing w:before="120" w:after="120"/>
        <w:jc w:val="right"/>
        <w:outlineLvl w:val="2"/>
        <w:rPr>
          <w:rFonts w:asciiTheme="minorHAnsi" w:hAnsiTheme="minorHAnsi" w:cstheme="minorHAnsi"/>
          <w:b/>
          <w:sz w:val="22"/>
          <w:szCs w:val="22"/>
        </w:rPr>
      </w:pPr>
    </w:p>
    <w:sectPr w:rsidR="005C2070" w:rsidRPr="005C2070" w:rsidSect="00F2506F">
      <w:footerReference w:type="default" r:id="rId9"/>
      <w:pgSz w:w="16837" w:h="11905" w:orient="landscape" w:code="9"/>
      <w:pgMar w:top="1134" w:right="1304" w:bottom="1134" w:left="130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102A" w14:textId="77777777" w:rsidR="002519F8" w:rsidRDefault="002519F8" w:rsidP="0007566A">
      <w:r>
        <w:separator/>
      </w:r>
    </w:p>
  </w:endnote>
  <w:endnote w:type="continuationSeparator" w:id="0">
    <w:p w14:paraId="7A11990D" w14:textId="77777777" w:rsidR="002519F8" w:rsidRDefault="002519F8"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B859A0" w:rsidRPr="00521257" w:rsidRDefault="00B859A0">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B859A0" w:rsidRDefault="00B859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2D77" w14:textId="77777777" w:rsidR="002519F8" w:rsidRDefault="002519F8" w:rsidP="0007566A">
      <w:r>
        <w:separator/>
      </w:r>
    </w:p>
  </w:footnote>
  <w:footnote w:type="continuationSeparator" w:id="0">
    <w:p w14:paraId="58A777C7" w14:textId="77777777" w:rsidR="002519F8" w:rsidRDefault="002519F8"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A3E3B7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64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28687D3A"/>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69E4EFE"/>
    <w:multiLevelType w:val="hybridMultilevel"/>
    <w:tmpl w:val="0DD04ACE"/>
    <w:lvl w:ilvl="0" w:tplc="25A44FA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1B7052D9"/>
    <w:multiLevelType w:val="hybridMultilevel"/>
    <w:tmpl w:val="A4F0387A"/>
    <w:lvl w:ilvl="0" w:tplc="F78E8BC2">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785"/>
        </w:tabs>
        <w:ind w:left="78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8" w15:restartNumberingAfterBreak="0">
    <w:nsid w:val="225C579A"/>
    <w:multiLevelType w:val="hybridMultilevel"/>
    <w:tmpl w:val="023892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5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266A3680"/>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912B7D"/>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CFD24A9"/>
    <w:multiLevelType w:val="hybridMultilevel"/>
    <w:tmpl w:val="90406842"/>
    <w:lvl w:ilvl="0" w:tplc="5584294A">
      <w:start w:val="5"/>
      <w:numFmt w:val="decimal"/>
      <w:lvlText w:val="%1."/>
      <w:lvlJc w:val="left"/>
      <w:pPr>
        <w:ind w:left="360" w:hanging="360"/>
      </w:pPr>
      <w:rPr>
        <w:rFonts w:cs="Times New Roman"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8" w15:restartNumberingAfterBreak="0">
    <w:nsid w:val="2D71158C"/>
    <w:multiLevelType w:val="hybridMultilevel"/>
    <w:tmpl w:val="B88083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63602F8"/>
    <w:multiLevelType w:val="hybridMultilevel"/>
    <w:tmpl w:val="D3948B34"/>
    <w:lvl w:ilvl="0" w:tplc="0415000F">
      <w:start w:val="1"/>
      <w:numFmt w:val="decimal"/>
      <w:lvlText w:val="%1."/>
      <w:lvlJc w:val="left"/>
      <w:pPr>
        <w:ind w:left="644" w:hanging="360"/>
      </w:pPr>
      <w:rPr>
        <w:rFont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7469F2"/>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1"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99B3EB5"/>
    <w:multiLevelType w:val="hybridMultilevel"/>
    <w:tmpl w:val="F3B2B99A"/>
    <w:lvl w:ilvl="0" w:tplc="F83CD1E2">
      <w:start w:val="1"/>
      <w:numFmt w:val="decimal"/>
      <w:lvlText w:val="%1."/>
      <w:lvlJc w:val="left"/>
      <w:pPr>
        <w:ind w:left="360" w:hanging="360"/>
      </w:pPr>
      <w:rPr>
        <w:b w:val="0"/>
        <w:i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8"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4"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42422270"/>
    <w:multiLevelType w:val="hybridMultilevel"/>
    <w:tmpl w:val="B1A47FA0"/>
    <w:lvl w:ilvl="0" w:tplc="0444F690">
      <w:start w:val="6"/>
      <w:numFmt w:val="decimal"/>
      <w:lvlText w:val="%1."/>
      <w:lvlJc w:val="lef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8"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AF401C"/>
    <w:multiLevelType w:val="hybridMultilevel"/>
    <w:tmpl w:val="DE5E6CE0"/>
    <w:lvl w:ilvl="0" w:tplc="04150011">
      <w:start w:val="1"/>
      <w:numFmt w:val="decimal"/>
      <w:lvlText w:val="%1)"/>
      <w:lvlJc w:val="left"/>
      <w:pPr>
        <w:ind w:left="5317" w:hanging="360"/>
      </w:pPr>
      <w:rPr>
        <w:rFonts w:hint="default"/>
      </w:rPr>
    </w:lvl>
    <w:lvl w:ilvl="1" w:tplc="04150019">
      <w:start w:val="1"/>
      <w:numFmt w:val="lowerLetter"/>
      <w:lvlText w:val="%2."/>
      <w:lvlJc w:val="left"/>
      <w:pPr>
        <w:ind w:left="6037" w:hanging="360"/>
      </w:pPr>
    </w:lvl>
    <w:lvl w:ilvl="2" w:tplc="0415001B">
      <w:start w:val="1"/>
      <w:numFmt w:val="lowerRoman"/>
      <w:lvlText w:val="%3."/>
      <w:lvlJc w:val="right"/>
      <w:pPr>
        <w:ind w:left="6757" w:hanging="180"/>
      </w:pPr>
    </w:lvl>
    <w:lvl w:ilvl="3" w:tplc="0415000F" w:tentative="1">
      <w:start w:val="1"/>
      <w:numFmt w:val="decimal"/>
      <w:lvlText w:val="%4."/>
      <w:lvlJc w:val="left"/>
      <w:pPr>
        <w:ind w:left="7477" w:hanging="360"/>
      </w:pPr>
    </w:lvl>
    <w:lvl w:ilvl="4" w:tplc="04150019" w:tentative="1">
      <w:start w:val="1"/>
      <w:numFmt w:val="lowerLetter"/>
      <w:lvlText w:val="%5."/>
      <w:lvlJc w:val="left"/>
      <w:pPr>
        <w:ind w:left="8197" w:hanging="360"/>
      </w:pPr>
    </w:lvl>
    <w:lvl w:ilvl="5" w:tplc="0415001B" w:tentative="1">
      <w:start w:val="1"/>
      <w:numFmt w:val="lowerRoman"/>
      <w:lvlText w:val="%6."/>
      <w:lvlJc w:val="right"/>
      <w:pPr>
        <w:ind w:left="8917" w:hanging="180"/>
      </w:pPr>
    </w:lvl>
    <w:lvl w:ilvl="6" w:tplc="0415000F" w:tentative="1">
      <w:start w:val="1"/>
      <w:numFmt w:val="decimal"/>
      <w:lvlText w:val="%7."/>
      <w:lvlJc w:val="left"/>
      <w:pPr>
        <w:ind w:left="9637" w:hanging="360"/>
      </w:pPr>
    </w:lvl>
    <w:lvl w:ilvl="7" w:tplc="04150019" w:tentative="1">
      <w:start w:val="1"/>
      <w:numFmt w:val="lowerLetter"/>
      <w:lvlText w:val="%8."/>
      <w:lvlJc w:val="left"/>
      <w:pPr>
        <w:ind w:left="10357" w:hanging="360"/>
      </w:pPr>
    </w:lvl>
    <w:lvl w:ilvl="8" w:tplc="0415001B" w:tentative="1">
      <w:start w:val="1"/>
      <w:numFmt w:val="lowerRoman"/>
      <w:lvlText w:val="%9."/>
      <w:lvlJc w:val="right"/>
      <w:pPr>
        <w:ind w:left="11077" w:hanging="180"/>
      </w:pPr>
    </w:lvl>
  </w:abstractNum>
  <w:abstractNum w:abstractNumId="100"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AE1D01"/>
    <w:multiLevelType w:val="hybridMultilevel"/>
    <w:tmpl w:val="61C651D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501" w:hanging="360"/>
      </w:pPr>
    </w:lvl>
    <w:lvl w:ilvl="4" w:tplc="04150011">
      <w:start w:val="1"/>
      <w:numFmt w:val="decimal"/>
      <w:lvlText w:val="%5)"/>
      <w:lvlJc w:val="left"/>
      <w:pPr>
        <w:ind w:left="1494"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7" w15:restartNumberingAfterBreak="0">
    <w:nsid w:val="4CAC1F56"/>
    <w:multiLevelType w:val="multilevel"/>
    <w:tmpl w:val="B774943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0" w15:restartNumberingAfterBreak="0">
    <w:nsid w:val="4DB67DAB"/>
    <w:multiLevelType w:val="multilevel"/>
    <w:tmpl w:val="47BA10A8"/>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EBB2F0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B6246A"/>
    <w:multiLevelType w:val="hybridMultilevel"/>
    <w:tmpl w:val="5DDC350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7"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9"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2"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A6C1F61"/>
    <w:multiLevelType w:val="multilevel"/>
    <w:tmpl w:val="C7443660"/>
    <w:lvl w:ilvl="0">
      <w:start w:val="1"/>
      <w:numFmt w:val="decimal"/>
      <w:lvlText w:val="%1."/>
      <w:lvlJc w:val="left"/>
      <w:pPr>
        <w:ind w:left="360" w:hanging="360"/>
      </w:pPr>
      <w:rPr>
        <w:rFonts w:hint="default"/>
      </w:rPr>
    </w:lvl>
    <w:lvl w:ilvl="1">
      <w:start w:val="1"/>
      <w:numFmt w:val="decimal"/>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6"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9"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1"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2" w15:restartNumberingAfterBreak="0">
    <w:nsid w:val="618C726A"/>
    <w:multiLevelType w:val="hybridMultilevel"/>
    <w:tmpl w:val="436E66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62760FF6"/>
    <w:multiLevelType w:val="hybridMultilevel"/>
    <w:tmpl w:val="205A6E8E"/>
    <w:lvl w:ilvl="0" w:tplc="1F4AD4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369080E"/>
    <w:multiLevelType w:val="hybridMultilevel"/>
    <w:tmpl w:val="5B5C4090"/>
    <w:lvl w:ilvl="0" w:tplc="9D68111E">
      <w:start w:val="1"/>
      <w:numFmt w:val="decimal"/>
      <w:lvlText w:val="%1."/>
      <w:lvlJc w:val="left"/>
      <w:pPr>
        <w:tabs>
          <w:tab w:val="num" w:pos="720"/>
        </w:tabs>
        <w:ind w:left="720" w:hanging="360"/>
      </w:pPr>
      <w:rPr>
        <w:rFonts w:cs="Times New Roman"/>
        <w:b w:val="0"/>
        <w:sz w:val="20"/>
        <w:szCs w:val="20"/>
      </w:rPr>
    </w:lvl>
    <w:lvl w:ilvl="1" w:tplc="3DDED9DC">
      <w:start w:val="1"/>
      <w:numFmt w:val="decimal"/>
      <w:lvlText w:val="%2)"/>
      <w:lvlJc w:val="left"/>
      <w:pPr>
        <w:tabs>
          <w:tab w:val="num" w:pos="785"/>
        </w:tabs>
        <w:ind w:left="78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6"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74D5009"/>
    <w:multiLevelType w:val="hybridMultilevel"/>
    <w:tmpl w:val="9904D4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6"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8"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5645479"/>
    <w:multiLevelType w:val="hybridMultilevel"/>
    <w:tmpl w:val="BD62D6D6"/>
    <w:lvl w:ilvl="0" w:tplc="F16A2A0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3" w15:restartNumberingAfterBreak="0">
    <w:nsid w:val="79713AA5"/>
    <w:multiLevelType w:val="hybridMultilevel"/>
    <w:tmpl w:val="2A4ACD88"/>
    <w:lvl w:ilvl="0" w:tplc="04150019">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4" w15:restartNumberingAfterBreak="0">
    <w:nsid w:val="7C68744E"/>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7" w15:restartNumberingAfterBreak="0">
    <w:nsid w:val="7DB43396"/>
    <w:multiLevelType w:val="hybridMultilevel"/>
    <w:tmpl w:val="C19AE79E"/>
    <w:lvl w:ilvl="0" w:tplc="0415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8"/>
  </w:num>
  <w:num w:numId="4">
    <w:abstractNumId w:val="51"/>
  </w:num>
  <w:num w:numId="5">
    <w:abstractNumId w:val="115"/>
  </w:num>
  <w:num w:numId="6">
    <w:abstractNumId w:val="137"/>
  </w:num>
  <w:num w:numId="7">
    <w:abstractNumId w:val="58"/>
  </w:num>
  <w:num w:numId="8">
    <w:abstractNumId w:val="20"/>
  </w:num>
  <w:num w:numId="9">
    <w:abstractNumId w:val="105"/>
  </w:num>
  <w:num w:numId="10">
    <w:abstractNumId w:val="33"/>
  </w:num>
  <w:num w:numId="11">
    <w:abstractNumId w:val="0"/>
  </w:num>
  <w:num w:numId="12">
    <w:abstractNumId w:val="1"/>
  </w:num>
  <w:num w:numId="13">
    <w:abstractNumId w:val="111"/>
  </w:num>
  <w:num w:numId="14">
    <w:abstractNumId w:val="95"/>
  </w:num>
  <w:num w:numId="15">
    <w:abstractNumId w:val="73"/>
  </w:num>
  <w:num w:numId="16">
    <w:abstractNumId w:val="118"/>
  </w:num>
  <w:num w:numId="17">
    <w:abstractNumId w:val="122"/>
  </w:num>
  <w:num w:numId="18">
    <w:abstractNumId w:val="44"/>
  </w:num>
  <w:num w:numId="19">
    <w:abstractNumId w:val="63"/>
  </w:num>
  <w:num w:numId="20">
    <w:abstractNumId w:val="66"/>
  </w:num>
  <w:num w:numId="21">
    <w:abstractNumId w:val="74"/>
  </w:num>
  <w:num w:numId="22">
    <w:abstractNumId w:val="102"/>
  </w:num>
  <w:num w:numId="23">
    <w:abstractNumId w:val="86"/>
  </w:num>
  <w:num w:numId="24">
    <w:abstractNumId w:val="40"/>
  </w:num>
  <w:num w:numId="25">
    <w:abstractNumId w:val="32"/>
  </w:num>
  <w:num w:numId="26">
    <w:abstractNumId w:val="31"/>
  </w:num>
  <w:num w:numId="27">
    <w:abstractNumId w:val="129"/>
  </w:num>
  <w:num w:numId="28">
    <w:abstractNumId w:val="158"/>
  </w:num>
  <w:num w:numId="29">
    <w:abstractNumId w:val="16"/>
    <w:lvlOverride w:ilvl="0">
      <w:startOverride w:val="1"/>
    </w:lvlOverride>
  </w:num>
  <w:num w:numId="30">
    <w:abstractNumId w:val="35"/>
  </w:num>
  <w:num w:numId="31">
    <w:abstractNumId w:val="35"/>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79"/>
  </w:num>
  <w:num w:numId="34">
    <w:abstractNumId w:val="23"/>
  </w:num>
  <w:num w:numId="35">
    <w:abstractNumId w:val="123"/>
  </w:num>
  <w:num w:numId="36">
    <w:abstractNumId w:val="101"/>
  </w:num>
  <w:num w:numId="37">
    <w:abstractNumId w:val="127"/>
  </w:num>
  <w:num w:numId="38">
    <w:abstractNumId w:val="113"/>
  </w:num>
  <w:num w:numId="39">
    <w:abstractNumId w:val="149"/>
  </w:num>
  <w:num w:numId="40">
    <w:abstractNumId w:val="26"/>
  </w:num>
  <w:num w:numId="41">
    <w:abstractNumId w:val="38"/>
  </w:num>
  <w:num w:numId="42">
    <w:abstractNumId w:val="60"/>
  </w:num>
  <w:num w:numId="43">
    <w:abstractNumId w:val="7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1"/>
  </w:num>
  <w:num w:numId="48">
    <w:abstractNumId w:val="28"/>
  </w:num>
  <w:num w:numId="49">
    <w:abstractNumId w:val="56"/>
  </w:num>
  <w:num w:numId="50">
    <w:abstractNumId w:val="109"/>
  </w:num>
  <w:num w:numId="51">
    <w:abstractNumId w:val="42"/>
  </w:num>
  <w:num w:numId="52">
    <w:abstractNumId w:val="65"/>
  </w:num>
  <w:num w:numId="53">
    <w:abstractNumId w:val="117"/>
  </w:num>
  <w:num w:numId="54">
    <w:abstractNumId w:val="69"/>
  </w:num>
  <w:num w:numId="55">
    <w:abstractNumId w:val="126"/>
  </w:num>
  <w:num w:numId="56">
    <w:abstractNumId w:val="29"/>
  </w:num>
  <w:num w:numId="57">
    <w:abstractNumId w:val="92"/>
  </w:num>
  <w:num w:numId="58">
    <w:abstractNumId w:val="85"/>
  </w:num>
  <w:num w:numId="59">
    <w:abstractNumId w:val="131"/>
  </w:num>
  <w:num w:numId="6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6"/>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num>
  <w:num w:numId="72">
    <w:abstractNumId w:val="75"/>
  </w:num>
  <w:num w:numId="73">
    <w:abstractNumId w:val="139"/>
  </w:num>
  <w:num w:numId="7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70"/>
  </w:num>
  <w:num w:numId="77">
    <w:abstractNumId w:val="121"/>
    <w:lvlOverride w:ilvl="0">
      <w:startOverride w:val="1"/>
    </w:lvlOverride>
    <w:lvlOverride w:ilvl="1"/>
    <w:lvlOverride w:ilvl="2"/>
    <w:lvlOverride w:ilvl="3"/>
    <w:lvlOverride w:ilvl="4"/>
    <w:lvlOverride w:ilvl="5"/>
    <w:lvlOverride w:ilvl="6"/>
    <w:lvlOverride w:ilvl="7"/>
    <w:lvlOverride w:ilvl="8"/>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9"/>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num>
  <w:num w:numId="90">
    <w:abstractNumId w:val="1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num>
  <w:num w:numId="96">
    <w:abstractNumId w:val="106"/>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136"/>
  </w:num>
  <w:num w:numId="108">
    <w:abstractNumId w:val="155"/>
  </w:num>
  <w:num w:numId="109">
    <w:abstractNumId w:val="150"/>
  </w:num>
  <w:num w:numId="110">
    <w:abstractNumId w:val="159"/>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785"/>
          </w:tabs>
          <w:ind w:left="785"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1">
    <w:abstractNumId w:val="112"/>
  </w:num>
  <w:num w:numId="1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2"/>
  </w:num>
  <w:num w:numId="114">
    <w:abstractNumId w:val="67"/>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6"/>
  </w:num>
  <w:num w:numId="117">
    <w:abstractNumId w:val="125"/>
  </w:num>
  <w:num w:numId="118">
    <w:abstractNumId w:val="110"/>
  </w:num>
  <w:num w:numId="119">
    <w:abstractNumId w:val="48"/>
  </w:num>
  <w:num w:numId="120">
    <w:abstractNumId w:val="151"/>
  </w:num>
  <w:num w:numId="121">
    <w:abstractNumId w:val="78"/>
  </w:num>
  <w:num w:numId="122">
    <w:abstractNumId w:val="106"/>
  </w:num>
  <w:num w:numId="123">
    <w:abstractNumId w:val="21"/>
  </w:num>
  <w:num w:numId="124">
    <w:abstractNumId w:val="19"/>
  </w:num>
  <w:num w:numId="125">
    <w:abstractNumId w:val="100"/>
  </w:num>
  <w:num w:numId="126">
    <w:abstractNumId w:val="128"/>
  </w:num>
  <w:num w:numId="127">
    <w:abstractNumId w:val="83"/>
  </w:num>
  <w:num w:numId="128">
    <w:abstractNumId w:val="45"/>
  </w:num>
  <w:num w:numId="129">
    <w:abstractNumId w:val="68"/>
  </w:num>
  <w:num w:numId="130">
    <w:abstractNumId w:val="153"/>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7"/>
  </w:num>
  <w:num w:numId="133">
    <w:abstractNumId w:val="156"/>
  </w:num>
  <w:num w:numId="134">
    <w:abstractNumId w:val="98"/>
  </w:num>
  <w:num w:numId="135">
    <w:abstractNumId w:val="103"/>
  </w:num>
  <w:num w:numId="136">
    <w:abstractNumId w:val="154"/>
  </w:num>
  <w:num w:numId="137">
    <w:abstractNumId w:val="133"/>
  </w:num>
  <w:num w:numId="138">
    <w:abstractNumId w:val="96"/>
  </w:num>
  <w:num w:numId="139">
    <w:abstractNumId w:val="57"/>
  </w:num>
  <w:num w:numId="140">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28DF"/>
    <w:rsid w:val="00004BAC"/>
    <w:rsid w:val="00005048"/>
    <w:rsid w:val="0000579C"/>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A31"/>
    <w:rsid w:val="00021D4A"/>
    <w:rsid w:val="00021E59"/>
    <w:rsid w:val="00022571"/>
    <w:rsid w:val="0002265E"/>
    <w:rsid w:val="0002272F"/>
    <w:rsid w:val="00022B1B"/>
    <w:rsid w:val="00022EEC"/>
    <w:rsid w:val="00022F4F"/>
    <w:rsid w:val="0002388D"/>
    <w:rsid w:val="00023ACE"/>
    <w:rsid w:val="000240E7"/>
    <w:rsid w:val="00024820"/>
    <w:rsid w:val="00024B9B"/>
    <w:rsid w:val="00024F5E"/>
    <w:rsid w:val="00025C7F"/>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38C"/>
    <w:rsid w:val="000418DE"/>
    <w:rsid w:val="000419FB"/>
    <w:rsid w:val="00042424"/>
    <w:rsid w:val="00042571"/>
    <w:rsid w:val="00042574"/>
    <w:rsid w:val="0004264F"/>
    <w:rsid w:val="000428DF"/>
    <w:rsid w:val="00042E19"/>
    <w:rsid w:val="00043781"/>
    <w:rsid w:val="00043AEE"/>
    <w:rsid w:val="00043B20"/>
    <w:rsid w:val="00044613"/>
    <w:rsid w:val="00044D13"/>
    <w:rsid w:val="000460FA"/>
    <w:rsid w:val="0004682B"/>
    <w:rsid w:val="00046987"/>
    <w:rsid w:val="00050D87"/>
    <w:rsid w:val="00051313"/>
    <w:rsid w:val="000518F8"/>
    <w:rsid w:val="0005194E"/>
    <w:rsid w:val="00051B22"/>
    <w:rsid w:val="000528E8"/>
    <w:rsid w:val="00052F8B"/>
    <w:rsid w:val="00052FD3"/>
    <w:rsid w:val="00053253"/>
    <w:rsid w:val="00053BA1"/>
    <w:rsid w:val="00054349"/>
    <w:rsid w:val="00054452"/>
    <w:rsid w:val="00054A48"/>
    <w:rsid w:val="0005582A"/>
    <w:rsid w:val="0005685C"/>
    <w:rsid w:val="000573CC"/>
    <w:rsid w:val="00057DEC"/>
    <w:rsid w:val="0006035D"/>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36B5"/>
    <w:rsid w:val="00074820"/>
    <w:rsid w:val="00074F2A"/>
    <w:rsid w:val="0007506D"/>
    <w:rsid w:val="00075556"/>
    <w:rsid w:val="0007566A"/>
    <w:rsid w:val="0007778A"/>
    <w:rsid w:val="000801C2"/>
    <w:rsid w:val="00080D0A"/>
    <w:rsid w:val="00080EAA"/>
    <w:rsid w:val="00080ECD"/>
    <w:rsid w:val="000812C5"/>
    <w:rsid w:val="0008190A"/>
    <w:rsid w:val="00081F03"/>
    <w:rsid w:val="00082277"/>
    <w:rsid w:val="000829BC"/>
    <w:rsid w:val="0008305E"/>
    <w:rsid w:val="00083122"/>
    <w:rsid w:val="00083755"/>
    <w:rsid w:val="000838CD"/>
    <w:rsid w:val="00083C74"/>
    <w:rsid w:val="00083D71"/>
    <w:rsid w:val="00084415"/>
    <w:rsid w:val="000850B0"/>
    <w:rsid w:val="0008670A"/>
    <w:rsid w:val="00086766"/>
    <w:rsid w:val="00086C7F"/>
    <w:rsid w:val="0008743B"/>
    <w:rsid w:val="00087A12"/>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4F3"/>
    <w:rsid w:val="000A0B49"/>
    <w:rsid w:val="000A10B9"/>
    <w:rsid w:val="000A1158"/>
    <w:rsid w:val="000A194D"/>
    <w:rsid w:val="000A19D7"/>
    <w:rsid w:val="000A1EB8"/>
    <w:rsid w:val="000A1F1A"/>
    <w:rsid w:val="000A2359"/>
    <w:rsid w:val="000A322E"/>
    <w:rsid w:val="000A3B67"/>
    <w:rsid w:val="000A3D4F"/>
    <w:rsid w:val="000A43A8"/>
    <w:rsid w:val="000A51A3"/>
    <w:rsid w:val="000A54C2"/>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55E"/>
    <w:rsid w:val="000B0ED8"/>
    <w:rsid w:val="000B141F"/>
    <w:rsid w:val="000B17BB"/>
    <w:rsid w:val="000B18CD"/>
    <w:rsid w:val="000B1AB9"/>
    <w:rsid w:val="000B1D00"/>
    <w:rsid w:val="000B23B1"/>
    <w:rsid w:val="000B2AE0"/>
    <w:rsid w:val="000B2C53"/>
    <w:rsid w:val="000B3C9C"/>
    <w:rsid w:val="000B4497"/>
    <w:rsid w:val="000B4EAE"/>
    <w:rsid w:val="000B55C2"/>
    <w:rsid w:val="000B577C"/>
    <w:rsid w:val="000B6435"/>
    <w:rsid w:val="000B7791"/>
    <w:rsid w:val="000C00C4"/>
    <w:rsid w:val="000C1EE3"/>
    <w:rsid w:val="000C2440"/>
    <w:rsid w:val="000C28CE"/>
    <w:rsid w:val="000C367B"/>
    <w:rsid w:val="000C3965"/>
    <w:rsid w:val="000C3A4C"/>
    <w:rsid w:val="000C3E51"/>
    <w:rsid w:val="000C3F88"/>
    <w:rsid w:val="000C44BD"/>
    <w:rsid w:val="000C4CE0"/>
    <w:rsid w:val="000C50F8"/>
    <w:rsid w:val="000C6389"/>
    <w:rsid w:val="000C6499"/>
    <w:rsid w:val="000C6881"/>
    <w:rsid w:val="000C699D"/>
    <w:rsid w:val="000C7778"/>
    <w:rsid w:val="000D043D"/>
    <w:rsid w:val="000D17D8"/>
    <w:rsid w:val="000D22A3"/>
    <w:rsid w:val="000D2796"/>
    <w:rsid w:val="000D2CB1"/>
    <w:rsid w:val="000D32DE"/>
    <w:rsid w:val="000D42C2"/>
    <w:rsid w:val="000D47F3"/>
    <w:rsid w:val="000D4EC9"/>
    <w:rsid w:val="000D5D8D"/>
    <w:rsid w:val="000D630E"/>
    <w:rsid w:val="000D670E"/>
    <w:rsid w:val="000D693E"/>
    <w:rsid w:val="000D6CEB"/>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655"/>
    <w:rsid w:val="0010288F"/>
    <w:rsid w:val="00102FDD"/>
    <w:rsid w:val="00103139"/>
    <w:rsid w:val="001032AF"/>
    <w:rsid w:val="001035FE"/>
    <w:rsid w:val="001048AF"/>
    <w:rsid w:val="001053F2"/>
    <w:rsid w:val="0010559E"/>
    <w:rsid w:val="00105A69"/>
    <w:rsid w:val="00105E94"/>
    <w:rsid w:val="0010662F"/>
    <w:rsid w:val="001066E3"/>
    <w:rsid w:val="001069C2"/>
    <w:rsid w:val="00106B9E"/>
    <w:rsid w:val="001074AC"/>
    <w:rsid w:val="00107753"/>
    <w:rsid w:val="00107E0B"/>
    <w:rsid w:val="00110720"/>
    <w:rsid w:val="00110D8C"/>
    <w:rsid w:val="001116BA"/>
    <w:rsid w:val="00112701"/>
    <w:rsid w:val="00112940"/>
    <w:rsid w:val="00112A45"/>
    <w:rsid w:val="00112B8A"/>
    <w:rsid w:val="00112BA0"/>
    <w:rsid w:val="00112CEA"/>
    <w:rsid w:val="00112F69"/>
    <w:rsid w:val="001139D7"/>
    <w:rsid w:val="00113BF2"/>
    <w:rsid w:val="00113DAE"/>
    <w:rsid w:val="00114439"/>
    <w:rsid w:val="001155F3"/>
    <w:rsid w:val="00116639"/>
    <w:rsid w:val="001167ED"/>
    <w:rsid w:val="00116EE7"/>
    <w:rsid w:val="001173C8"/>
    <w:rsid w:val="001209A2"/>
    <w:rsid w:val="00120A4B"/>
    <w:rsid w:val="001215C0"/>
    <w:rsid w:val="00121CE7"/>
    <w:rsid w:val="0012246F"/>
    <w:rsid w:val="001226EA"/>
    <w:rsid w:val="00123511"/>
    <w:rsid w:val="001235AC"/>
    <w:rsid w:val="00123E9D"/>
    <w:rsid w:val="0012495B"/>
    <w:rsid w:val="00124FE2"/>
    <w:rsid w:val="00125458"/>
    <w:rsid w:val="00125B9E"/>
    <w:rsid w:val="00125DCF"/>
    <w:rsid w:val="00127604"/>
    <w:rsid w:val="00131406"/>
    <w:rsid w:val="00132293"/>
    <w:rsid w:val="001332B4"/>
    <w:rsid w:val="001338BC"/>
    <w:rsid w:val="00133E6C"/>
    <w:rsid w:val="00135657"/>
    <w:rsid w:val="001358DA"/>
    <w:rsid w:val="001361D5"/>
    <w:rsid w:val="001364A7"/>
    <w:rsid w:val="00137230"/>
    <w:rsid w:val="0013773A"/>
    <w:rsid w:val="001377CB"/>
    <w:rsid w:val="0013780B"/>
    <w:rsid w:val="00137A18"/>
    <w:rsid w:val="0014005B"/>
    <w:rsid w:val="00140742"/>
    <w:rsid w:val="00140E79"/>
    <w:rsid w:val="001413CB"/>
    <w:rsid w:val="001416DE"/>
    <w:rsid w:val="00141D1A"/>
    <w:rsid w:val="00142349"/>
    <w:rsid w:val="001427BD"/>
    <w:rsid w:val="00142D22"/>
    <w:rsid w:val="00143177"/>
    <w:rsid w:val="00143809"/>
    <w:rsid w:val="00143BF9"/>
    <w:rsid w:val="001441FA"/>
    <w:rsid w:val="00144926"/>
    <w:rsid w:val="001452BE"/>
    <w:rsid w:val="00145C10"/>
    <w:rsid w:val="00145D69"/>
    <w:rsid w:val="00145F63"/>
    <w:rsid w:val="00146048"/>
    <w:rsid w:val="001462B3"/>
    <w:rsid w:val="001462B4"/>
    <w:rsid w:val="001469A0"/>
    <w:rsid w:val="001470B7"/>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4D46"/>
    <w:rsid w:val="00155692"/>
    <w:rsid w:val="00155D76"/>
    <w:rsid w:val="00155EDA"/>
    <w:rsid w:val="001564DF"/>
    <w:rsid w:val="00157DE5"/>
    <w:rsid w:val="001604FE"/>
    <w:rsid w:val="00160B7F"/>
    <w:rsid w:val="001615E5"/>
    <w:rsid w:val="001629DB"/>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A6E"/>
    <w:rsid w:val="00170BC6"/>
    <w:rsid w:val="00170FAB"/>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88A"/>
    <w:rsid w:val="00186E95"/>
    <w:rsid w:val="00186F3A"/>
    <w:rsid w:val="00186F60"/>
    <w:rsid w:val="001871A4"/>
    <w:rsid w:val="00187C15"/>
    <w:rsid w:val="00187E30"/>
    <w:rsid w:val="00187F03"/>
    <w:rsid w:val="00190D9F"/>
    <w:rsid w:val="0019265D"/>
    <w:rsid w:val="00192C98"/>
    <w:rsid w:val="00192D2C"/>
    <w:rsid w:val="00192F31"/>
    <w:rsid w:val="00192F47"/>
    <w:rsid w:val="00193218"/>
    <w:rsid w:val="00193E45"/>
    <w:rsid w:val="001948BB"/>
    <w:rsid w:val="00194FF6"/>
    <w:rsid w:val="00195FE0"/>
    <w:rsid w:val="001969D3"/>
    <w:rsid w:val="001A093A"/>
    <w:rsid w:val="001A0AA0"/>
    <w:rsid w:val="001A0BDD"/>
    <w:rsid w:val="001A19CF"/>
    <w:rsid w:val="001A1F9F"/>
    <w:rsid w:val="001A2992"/>
    <w:rsid w:val="001A31B5"/>
    <w:rsid w:val="001A3233"/>
    <w:rsid w:val="001A384C"/>
    <w:rsid w:val="001A3B67"/>
    <w:rsid w:val="001A473E"/>
    <w:rsid w:val="001A4740"/>
    <w:rsid w:val="001A55CC"/>
    <w:rsid w:val="001A59B9"/>
    <w:rsid w:val="001A610B"/>
    <w:rsid w:val="001A6654"/>
    <w:rsid w:val="001A6E7A"/>
    <w:rsid w:val="001A70ED"/>
    <w:rsid w:val="001A7822"/>
    <w:rsid w:val="001B00F5"/>
    <w:rsid w:val="001B02B8"/>
    <w:rsid w:val="001B0F6B"/>
    <w:rsid w:val="001B23D1"/>
    <w:rsid w:val="001B2AEB"/>
    <w:rsid w:val="001B2DD1"/>
    <w:rsid w:val="001B3156"/>
    <w:rsid w:val="001B3326"/>
    <w:rsid w:val="001B34AF"/>
    <w:rsid w:val="001B3D7F"/>
    <w:rsid w:val="001B5293"/>
    <w:rsid w:val="001B5CD7"/>
    <w:rsid w:val="001B6574"/>
    <w:rsid w:val="001B66D0"/>
    <w:rsid w:val="001C06DE"/>
    <w:rsid w:val="001C0788"/>
    <w:rsid w:val="001C09B1"/>
    <w:rsid w:val="001C16B4"/>
    <w:rsid w:val="001C1B28"/>
    <w:rsid w:val="001C2270"/>
    <w:rsid w:val="001C2DA2"/>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DAD"/>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0F23"/>
    <w:rsid w:val="001F1357"/>
    <w:rsid w:val="001F17B3"/>
    <w:rsid w:val="001F3979"/>
    <w:rsid w:val="001F3D67"/>
    <w:rsid w:val="001F4094"/>
    <w:rsid w:val="001F4201"/>
    <w:rsid w:val="001F562B"/>
    <w:rsid w:val="001F5881"/>
    <w:rsid w:val="001F5C85"/>
    <w:rsid w:val="001F754A"/>
    <w:rsid w:val="001F7851"/>
    <w:rsid w:val="001F7BD1"/>
    <w:rsid w:val="001F7F2E"/>
    <w:rsid w:val="00200104"/>
    <w:rsid w:val="002002CB"/>
    <w:rsid w:val="00200C5F"/>
    <w:rsid w:val="00200D10"/>
    <w:rsid w:val="0020129C"/>
    <w:rsid w:val="00201E0C"/>
    <w:rsid w:val="00201F4E"/>
    <w:rsid w:val="0020239D"/>
    <w:rsid w:val="00202A3B"/>
    <w:rsid w:val="002031F8"/>
    <w:rsid w:val="002038EB"/>
    <w:rsid w:val="00204874"/>
    <w:rsid w:val="00205A96"/>
    <w:rsid w:val="00206076"/>
    <w:rsid w:val="0020618B"/>
    <w:rsid w:val="002065FE"/>
    <w:rsid w:val="00206679"/>
    <w:rsid w:val="00206A63"/>
    <w:rsid w:val="00207221"/>
    <w:rsid w:val="002079E1"/>
    <w:rsid w:val="00210707"/>
    <w:rsid w:val="00210A3D"/>
    <w:rsid w:val="00210B8D"/>
    <w:rsid w:val="00210E51"/>
    <w:rsid w:val="00212504"/>
    <w:rsid w:val="0021260C"/>
    <w:rsid w:val="00212A31"/>
    <w:rsid w:val="00212C16"/>
    <w:rsid w:val="00212D0E"/>
    <w:rsid w:val="00213A1B"/>
    <w:rsid w:val="00214E07"/>
    <w:rsid w:val="0021526E"/>
    <w:rsid w:val="002156E0"/>
    <w:rsid w:val="00215A28"/>
    <w:rsid w:val="00215D99"/>
    <w:rsid w:val="00216067"/>
    <w:rsid w:val="0021610C"/>
    <w:rsid w:val="0021656E"/>
    <w:rsid w:val="002168C7"/>
    <w:rsid w:val="00216D0E"/>
    <w:rsid w:val="00216FB8"/>
    <w:rsid w:val="00217080"/>
    <w:rsid w:val="00220035"/>
    <w:rsid w:val="00221005"/>
    <w:rsid w:val="002214E0"/>
    <w:rsid w:val="0022172D"/>
    <w:rsid w:val="002219FE"/>
    <w:rsid w:val="0022291E"/>
    <w:rsid w:val="00223579"/>
    <w:rsid w:val="00223862"/>
    <w:rsid w:val="002241F0"/>
    <w:rsid w:val="002249B2"/>
    <w:rsid w:val="002251CD"/>
    <w:rsid w:val="00225353"/>
    <w:rsid w:val="00226678"/>
    <w:rsid w:val="00226941"/>
    <w:rsid w:val="002269DD"/>
    <w:rsid w:val="00226CD3"/>
    <w:rsid w:val="00226DD0"/>
    <w:rsid w:val="00227CFA"/>
    <w:rsid w:val="00230157"/>
    <w:rsid w:val="002307BC"/>
    <w:rsid w:val="00230AC0"/>
    <w:rsid w:val="00231044"/>
    <w:rsid w:val="0023152F"/>
    <w:rsid w:val="002317B8"/>
    <w:rsid w:val="002318EC"/>
    <w:rsid w:val="00232092"/>
    <w:rsid w:val="0023263C"/>
    <w:rsid w:val="002331FE"/>
    <w:rsid w:val="00233E8A"/>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3554"/>
    <w:rsid w:val="00244073"/>
    <w:rsid w:val="00244496"/>
    <w:rsid w:val="0024481F"/>
    <w:rsid w:val="00244970"/>
    <w:rsid w:val="002449E5"/>
    <w:rsid w:val="00244B1B"/>
    <w:rsid w:val="00244F30"/>
    <w:rsid w:val="002453F2"/>
    <w:rsid w:val="00245830"/>
    <w:rsid w:val="0024583C"/>
    <w:rsid w:val="00245B4C"/>
    <w:rsid w:val="00245DA2"/>
    <w:rsid w:val="00245F74"/>
    <w:rsid w:val="00246E3E"/>
    <w:rsid w:val="00247183"/>
    <w:rsid w:val="00247939"/>
    <w:rsid w:val="0025026B"/>
    <w:rsid w:val="002504E4"/>
    <w:rsid w:val="00250DDD"/>
    <w:rsid w:val="00250F11"/>
    <w:rsid w:val="002512C5"/>
    <w:rsid w:val="002514EA"/>
    <w:rsid w:val="00251690"/>
    <w:rsid w:val="002519F8"/>
    <w:rsid w:val="00252A6E"/>
    <w:rsid w:val="00252D27"/>
    <w:rsid w:val="00254020"/>
    <w:rsid w:val="0025568C"/>
    <w:rsid w:val="002558E7"/>
    <w:rsid w:val="002562A7"/>
    <w:rsid w:val="0026018C"/>
    <w:rsid w:val="00260650"/>
    <w:rsid w:val="00260B87"/>
    <w:rsid w:val="0026109F"/>
    <w:rsid w:val="00262767"/>
    <w:rsid w:val="00263444"/>
    <w:rsid w:val="00263680"/>
    <w:rsid w:val="00263966"/>
    <w:rsid w:val="002641DD"/>
    <w:rsid w:val="00264ACA"/>
    <w:rsid w:val="00265B09"/>
    <w:rsid w:val="00266654"/>
    <w:rsid w:val="002668DE"/>
    <w:rsid w:val="0026729A"/>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1C85"/>
    <w:rsid w:val="0028253D"/>
    <w:rsid w:val="002827F2"/>
    <w:rsid w:val="002828D5"/>
    <w:rsid w:val="00282991"/>
    <w:rsid w:val="00282C47"/>
    <w:rsid w:val="00282DB2"/>
    <w:rsid w:val="00283CB2"/>
    <w:rsid w:val="00283FA0"/>
    <w:rsid w:val="00284041"/>
    <w:rsid w:val="00284050"/>
    <w:rsid w:val="00284892"/>
    <w:rsid w:val="002857BB"/>
    <w:rsid w:val="002859D9"/>
    <w:rsid w:val="00285E54"/>
    <w:rsid w:val="00286519"/>
    <w:rsid w:val="00287B09"/>
    <w:rsid w:val="00287BFF"/>
    <w:rsid w:val="00287DF7"/>
    <w:rsid w:val="0029004D"/>
    <w:rsid w:val="00290A57"/>
    <w:rsid w:val="00290ED3"/>
    <w:rsid w:val="00290EF6"/>
    <w:rsid w:val="002919AA"/>
    <w:rsid w:val="00291F50"/>
    <w:rsid w:val="00292644"/>
    <w:rsid w:val="00292A04"/>
    <w:rsid w:val="00292E6A"/>
    <w:rsid w:val="00293061"/>
    <w:rsid w:val="00293310"/>
    <w:rsid w:val="002934D1"/>
    <w:rsid w:val="0029353A"/>
    <w:rsid w:val="00293AC7"/>
    <w:rsid w:val="00293E0D"/>
    <w:rsid w:val="00294402"/>
    <w:rsid w:val="0029443A"/>
    <w:rsid w:val="0029448B"/>
    <w:rsid w:val="002949F7"/>
    <w:rsid w:val="00294CDA"/>
    <w:rsid w:val="00294E13"/>
    <w:rsid w:val="00296C46"/>
    <w:rsid w:val="002975E9"/>
    <w:rsid w:val="0029772B"/>
    <w:rsid w:val="00297AE3"/>
    <w:rsid w:val="00297B5D"/>
    <w:rsid w:val="002A0248"/>
    <w:rsid w:val="002A09CC"/>
    <w:rsid w:val="002A0A71"/>
    <w:rsid w:val="002A1266"/>
    <w:rsid w:val="002A1E31"/>
    <w:rsid w:val="002A1E9C"/>
    <w:rsid w:val="002A2357"/>
    <w:rsid w:val="002A2DED"/>
    <w:rsid w:val="002A2F87"/>
    <w:rsid w:val="002A3197"/>
    <w:rsid w:val="002A34E1"/>
    <w:rsid w:val="002A3573"/>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43B"/>
    <w:rsid w:val="002B7C13"/>
    <w:rsid w:val="002C05EA"/>
    <w:rsid w:val="002C0902"/>
    <w:rsid w:val="002C0D93"/>
    <w:rsid w:val="002C1231"/>
    <w:rsid w:val="002C2566"/>
    <w:rsid w:val="002C2A69"/>
    <w:rsid w:val="002C2EB7"/>
    <w:rsid w:val="002C2FAA"/>
    <w:rsid w:val="002C3277"/>
    <w:rsid w:val="002C36BD"/>
    <w:rsid w:val="002C40AD"/>
    <w:rsid w:val="002C41B4"/>
    <w:rsid w:val="002C45D8"/>
    <w:rsid w:val="002C4699"/>
    <w:rsid w:val="002C48B8"/>
    <w:rsid w:val="002C543D"/>
    <w:rsid w:val="002C5F43"/>
    <w:rsid w:val="002C7176"/>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677"/>
    <w:rsid w:val="0030036D"/>
    <w:rsid w:val="0030049D"/>
    <w:rsid w:val="00301175"/>
    <w:rsid w:val="003014A4"/>
    <w:rsid w:val="0030161F"/>
    <w:rsid w:val="003017D8"/>
    <w:rsid w:val="00301F9D"/>
    <w:rsid w:val="00302D64"/>
    <w:rsid w:val="003034D1"/>
    <w:rsid w:val="0030376D"/>
    <w:rsid w:val="00303D6C"/>
    <w:rsid w:val="00303DDF"/>
    <w:rsid w:val="003041A9"/>
    <w:rsid w:val="00304308"/>
    <w:rsid w:val="00304B55"/>
    <w:rsid w:val="00304D9B"/>
    <w:rsid w:val="00305868"/>
    <w:rsid w:val="00306163"/>
    <w:rsid w:val="003072B5"/>
    <w:rsid w:val="00307BB1"/>
    <w:rsid w:val="00307EC6"/>
    <w:rsid w:val="00310890"/>
    <w:rsid w:val="00311710"/>
    <w:rsid w:val="003117ED"/>
    <w:rsid w:val="00311B29"/>
    <w:rsid w:val="00312011"/>
    <w:rsid w:val="00312174"/>
    <w:rsid w:val="00312860"/>
    <w:rsid w:val="00313FA7"/>
    <w:rsid w:val="00314456"/>
    <w:rsid w:val="00314ADA"/>
    <w:rsid w:val="00315C94"/>
    <w:rsid w:val="00316B38"/>
    <w:rsid w:val="003175FF"/>
    <w:rsid w:val="003178B1"/>
    <w:rsid w:val="00320378"/>
    <w:rsid w:val="003205CB"/>
    <w:rsid w:val="0032069A"/>
    <w:rsid w:val="00320737"/>
    <w:rsid w:val="0032080F"/>
    <w:rsid w:val="0032125D"/>
    <w:rsid w:val="00321CAE"/>
    <w:rsid w:val="00321F69"/>
    <w:rsid w:val="00322661"/>
    <w:rsid w:val="00322A2F"/>
    <w:rsid w:val="003235B1"/>
    <w:rsid w:val="00323B3B"/>
    <w:rsid w:val="0032456E"/>
    <w:rsid w:val="00324DA2"/>
    <w:rsid w:val="00324EA1"/>
    <w:rsid w:val="0032539F"/>
    <w:rsid w:val="003254FF"/>
    <w:rsid w:val="003257AD"/>
    <w:rsid w:val="003259FA"/>
    <w:rsid w:val="00325D06"/>
    <w:rsid w:val="00326E29"/>
    <w:rsid w:val="00327473"/>
    <w:rsid w:val="00327BE5"/>
    <w:rsid w:val="00327C50"/>
    <w:rsid w:val="0033061B"/>
    <w:rsid w:val="00330784"/>
    <w:rsid w:val="00330B76"/>
    <w:rsid w:val="00330B9D"/>
    <w:rsid w:val="00331990"/>
    <w:rsid w:val="003324D8"/>
    <w:rsid w:val="0033269A"/>
    <w:rsid w:val="0033330D"/>
    <w:rsid w:val="00333752"/>
    <w:rsid w:val="0033393F"/>
    <w:rsid w:val="00333A0B"/>
    <w:rsid w:val="00334195"/>
    <w:rsid w:val="00334352"/>
    <w:rsid w:val="0033459B"/>
    <w:rsid w:val="00334AA1"/>
    <w:rsid w:val="0033712D"/>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044"/>
    <w:rsid w:val="0035165C"/>
    <w:rsid w:val="00351BF3"/>
    <w:rsid w:val="00351C4F"/>
    <w:rsid w:val="00351C89"/>
    <w:rsid w:val="00351E85"/>
    <w:rsid w:val="00351F77"/>
    <w:rsid w:val="0035241A"/>
    <w:rsid w:val="003526DD"/>
    <w:rsid w:val="00352B12"/>
    <w:rsid w:val="00353AC5"/>
    <w:rsid w:val="00353C43"/>
    <w:rsid w:val="0035481D"/>
    <w:rsid w:val="00354958"/>
    <w:rsid w:val="00355778"/>
    <w:rsid w:val="00356042"/>
    <w:rsid w:val="003569D3"/>
    <w:rsid w:val="00356D51"/>
    <w:rsid w:val="00357352"/>
    <w:rsid w:val="0035754A"/>
    <w:rsid w:val="00357A70"/>
    <w:rsid w:val="0036019E"/>
    <w:rsid w:val="00360518"/>
    <w:rsid w:val="003606A7"/>
    <w:rsid w:val="00360F78"/>
    <w:rsid w:val="00361633"/>
    <w:rsid w:val="003622B9"/>
    <w:rsid w:val="00362721"/>
    <w:rsid w:val="00362B9B"/>
    <w:rsid w:val="003637B9"/>
    <w:rsid w:val="003638B2"/>
    <w:rsid w:val="0036390B"/>
    <w:rsid w:val="003643F7"/>
    <w:rsid w:val="003649CF"/>
    <w:rsid w:val="00364D9B"/>
    <w:rsid w:val="0036530E"/>
    <w:rsid w:val="003655E2"/>
    <w:rsid w:val="003662D4"/>
    <w:rsid w:val="0036661D"/>
    <w:rsid w:val="0036688E"/>
    <w:rsid w:val="003668FB"/>
    <w:rsid w:val="00367567"/>
    <w:rsid w:val="00367A31"/>
    <w:rsid w:val="00367B6E"/>
    <w:rsid w:val="00370A82"/>
    <w:rsid w:val="0037187D"/>
    <w:rsid w:val="00371BC7"/>
    <w:rsid w:val="00372EAE"/>
    <w:rsid w:val="0037340F"/>
    <w:rsid w:val="003734F6"/>
    <w:rsid w:val="0037384A"/>
    <w:rsid w:val="00373A6C"/>
    <w:rsid w:val="00373F2D"/>
    <w:rsid w:val="00374749"/>
    <w:rsid w:val="003748DD"/>
    <w:rsid w:val="00374F9A"/>
    <w:rsid w:val="00375D39"/>
    <w:rsid w:val="00375D75"/>
    <w:rsid w:val="003764AF"/>
    <w:rsid w:val="003769A8"/>
    <w:rsid w:val="003772C2"/>
    <w:rsid w:val="003777A6"/>
    <w:rsid w:val="00377BD4"/>
    <w:rsid w:val="00380343"/>
    <w:rsid w:val="00380B5F"/>
    <w:rsid w:val="003812FA"/>
    <w:rsid w:val="00381864"/>
    <w:rsid w:val="00382260"/>
    <w:rsid w:val="0038259D"/>
    <w:rsid w:val="00383008"/>
    <w:rsid w:val="00383305"/>
    <w:rsid w:val="00383843"/>
    <w:rsid w:val="00383962"/>
    <w:rsid w:val="00383F69"/>
    <w:rsid w:val="00384096"/>
    <w:rsid w:val="003844AC"/>
    <w:rsid w:val="00384681"/>
    <w:rsid w:val="00385DAE"/>
    <w:rsid w:val="00385F55"/>
    <w:rsid w:val="00385F79"/>
    <w:rsid w:val="00386311"/>
    <w:rsid w:val="00386B28"/>
    <w:rsid w:val="0038708E"/>
    <w:rsid w:val="00387215"/>
    <w:rsid w:val="00387DF9"/>
    <w:rsid w:val="0039049E"/>
    <w:rsid w:val="00390981"/>
    <w:rsid w:val="003913D9"/>
    <w:rsid w:val="00391957"/>
    <w:rsid w:val="00391EFB"/>
    <w:rsid w:val="00392210"/>
    <w:rsid w:val="00392539"/>
    <w:rsid w:val="00392727"/>
    <w:rsid w:val="00392CAD"/>
    <w:rsid w:val="00392F40"/>
    <w:rsid w:val="003934E6"/>
    <w:rsid w:val="00393586"/>
    <w:rsid w:val="00393BC0"/>
    <w:rsid w:val="00394DE3"/>
    <w:rsid w:val="00394F34"/>
    <w:rsid w:val="0039508B"/>
    <w:rsid w:val="003950B8"/>
    <w:rsid w:val="00395752"/>
    <w:rsid w:val="0039585A"/>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3B8A"/>
    <w:rsid w:val="003A59F6"/>
    <w:rsid w:val="003A5A23"/>
    <w:rsid w:val="003A5A6A"/>
    <w:rsid w:val="003A66DC"/>
    <w:rsid w:val="003A704B"/>
    <w:rsid w:val="003A716E"/>
    <w:rsid w:val="003B03AC"/>
    <w:rsid w:val="003B05FF"/>
    <w:rsid w:val="003B0803"/>
    <w:rsid w:val="003B090A"/>
    <w:rsid w:val="003B09F4"/>
    <w:rsid w:val="003B14E7"/>
    <w:rsid w:val="003B2060"/>
    <w:rsid w:val="003B2D49"/>
    <w:rsid w:val="003B2DFE"/>
    <w:rsid w:val="003B3D34"/>
    <w:rsid w:val="003B497B"/>
    <w:rsid w:val="003B49FF"/>
    <w:rsid w:val="003B4BDC"/>
    <w:rsid w:val="003B4FB5"/>
    <w:rsid w:val="003B5118"/>
    <w:rsid w:val="003B52E6"/>
    <w:rsid w:val="003B557E"/>
    <w:rsid w:val="003B5AED"/>
    <w:rsid w:val="003B5D83"/>
    <w:rsid w:val="003B5EAD"/>
    <w:rsid w:val="003B6084"/>
    <w:rsid w:val="003B6292"/>
    <w:rsid w:val="003B656B"/>
    <w:rsid w:val="003B6B0D"/>
    <w:rsid w:val="003B6E03"/>
    <w:rsid w:val="003B70CE"/>
    <w:rsid w:val="003B76AE"/>
    <w:rsid w:val="003C0A28"/>
    <w:rsid w:val="003C0BA8"/>
    <w:rsid w:val="003C1572"/>
    <w:rsid w:val="003C15B5"/>
    <w:rsid w:val="003C17AA"/>
    <w:rsid w:val="003C1C3E"/>
    <w:rsid w:val="003C2221"/>
    <w:rsid w:val="003C25B9"/>
    <w:rsid w:val="003C30C8"/>
    <w:rsid w:val="003C3AB8"/>
    <w:rsid w:val="003C42F5"/>
    <w:rsid w:val="003C4749"/>
    <w:rsid w:val="003C48A6"/>
    <w:rsid w:val="003C4B91"/>
    <w:rsid w:val="003C5905"/>
    <w:rsid w:val="003C5EC8"/>
    <w:rsid w:val="003C6014"/>
    <w:rsid w:val="003C6481"/>
    <w:rsid w:val="003C68CA"/>
    <w:rsid w:val="003C68F2"/>
    <w:rsid w:val="003C7179"/>
    <w:rsid w:val="003C781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3A7"/>
    <w:rsid w:val="003E35AE"/>
    <w:rsid w:val="003E399C"/>
    <w:rsid w:val="003E3FB2"/>
    <w:rsid w:val="003E435C"/>
    <w:rsid w:val="003E43AE"/>
    <w:rsid w:val="003E4786"/>
    <w:rsid w:val="003E49C0"/>
    <w:rsid w:val="003E5AE6"/>
    <w:rsid w:val="003E5C1B"/>
    <w:rsid w:val="003E64A0"/>
    <w:rsid w:val="003E6801"/>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B2A"/>
    <w:rsid w:val="003F5C5C"/>
    <w:rsid w:val="003F66BA"/>
    <w:rsid w:val="003F684F"/>
    <w:rsid w:val="003F77C0"/>
    <w:rsid w:val="003F7C8A"/>
    <w:rsid w:val="003F7E8A"/>
    <w:rsid w:val="004011C8"/>
    <w:rsid w:val="0040196D"/>
    <w:rsid w:val="00401A45"/>
    <w:rsid w:val="00401FEF"/>
    <w:rsid w:val="004022A0"/>
    <w:rsid w:val="004026D6"/>
    <w:rsid w:val="00403845"/>
    <w:rsid w:val="00403A5B"/>
    <w:rsid w:val="00403AF9"/>
    <w:rsid w:val="004040E1"/>
    <w:rsid w:val="00404278"/>
    <w:rsid w:val="004051D7"/>
    <w:rsid w:val="004053D8"/>
    <w:rsid w:val="0040589B"/>
    <w:rsid w:val="004058E0"/>
    <w:rsid w:val="0040619E"/>
    <w:rsid w:val="00406A67"/>
    <w:rsid w:val="00407870"/>
    <w:rsid w:val="004079AC"/>
    <w:rsid w:val="00407CA6"/>
    <w:rsid w:val="00407F2F"/>
    <w:rsid w:val="00410007"/>
    <w:rsid w:val="00410D78"/>
    <w:rsid w:val="0041117C"/>
    <w:rsid w:val="004115A1"/>
    <w:rsid w:val="0041172D"/>
    <w:rsid w:val="0041181D"/>
    <w:rsid w:val="00411CC8"/>
    <w:rsid w:val="004120F3"/>
    <w:rsid w:val="00412310"/>
    <w:rsid w:val="00412835"/>
    <w:rsid w:val="00412946"/>
    <w:rsid w:val="00413A26"/>
    <w:rsid w:val="00414130"/>
    <w:rsid w:val="004143C1"/>
    <w:rsid w:val="004147B4"/>
    <w:rsid w:val="00414D7E"/>
    <w:rsid w:val="0041510C"/>
    <w:rsid w:val="00415813"/>
    <w:rsid w:val="00415D29"/>
    <w:rsid w:val="00416101"/>
    <w:rsid w:val="004161CA"/>
    <w:rsid w:val="0041694E"/>
    <w:rsid w:val="00416AC3"/>
    <w:rsid w:val="00416D14"/>
    <w:rsid w:val="00416FA4"/>
    <w:rsid w:val="0041723C"/>
    <w:rsid w:val="0041731A"/>
    <w:rsid w:val="004173A9"/>
    <w:rsid w:val="00417C51"/>
    <w:rsid w:val="00417E58"/>
    <w:rsid w:val="00420755"/>
    <w:rsid w:val="004208D2"/>
    <w:rsid w:val="004219D9"/>
    <w:rsid w:val="00421E5C"/>
    <w:rsid w:val="00421FF8"/>
    <w:rsid w:val="00422242"/>
    <w:rsid w:val="00422D1C"/>
    <w:rsid w:val="00423569"/>
    <w:rsid w:val="00424305"/>
    <w:rsid w:val="00424BA1"/>
    <w:rsid w:val="00424BED"/>
    <w:rsid w:val="004262B5"/>
    <w:rsid w:val="00426464"/>
    <w:rsid w:val="0042647A"/>
    <w:rsid w:val="0042678B"/>
    <w:rsid w:val="0042696C"/>
    <w:rsid w:val="004274FD"/>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5B4A"/>
    <w:rsid w:val="00436239"/>
    <w:rsid w:val="00436D82"/>
    <w:rsid w:val="00437565"/>
    <w:rsid w:val="0043786F"/>
    <w:rsid w:val="00437C04"/>
    <w:rsid w:val="00437F24"/>
    <w:rsid w:val="00440768"/>
    <w:rsid w:val="00440D5C"/>
    <w:rsid w:val="00441299"/>
    <w:rsid w:val="004419D0"/>
    <w:rsid w:val="004419E3"/>
    <w:rsid w:val="00442232"/>
    <w:rsid w:val="00442583"/>
    <w:rsid w:val="004429D8"/>
    <w:rsid w:val="00442BA7"/>
    <w:rsid w:val="00442C82"/>
    <w:rsid w:val="00443274"/>
    <w:rsid w:val="00443ADF"/>
    <w:rsid w:val="004445EB"/>
    <w:rsid w:val="0044476C"/>
    <w:rsid w:val="00445D9E"/>
    <w:rsid w:val="00446D38"/>
    <w:rsid w:val="00447092"/>
    <w:rsid w:val="00447191"/>
    <w:rsid w:val="00447D50"/>
    <w:rsid w:val="00450619"/>
    <w:rsid w:val="00450731"/>
    <w:rsid w:val="00450914"/>
    <w:rsid w:val="00451E54"/>
    <w:rsid w:val="00452B91"/>
    <w:rsid w:val="00452E6D"/>
    <w:rsid w:val="00453AD5"/>
    <w:rsid w:val="00455616"/>
    <w:rsid w:val="004558B3"/>
    <w:rsid w:val="00455AA0"/>
    <w:rsid w:val="00455D09"/>
    <w:rsid w:val="00455FAC"/>
    <w:rsid w:val="0045620B"/>
    <w:rsid w:val="004566AB"/>
    <w:rsid w:val="004566D0"/>
    <w:rsid w:val="00456B60"/>
    <w:rsid w:val="004576DB"/>
    <w:rsid w:val="00457F2E"/>
    <w:rsid w:val="004601F3"/>
    <w:rsid w:val="00461054"/>
    <w:rsid w:val="00461A12"/>
    <w:rsid w:val="00463109"/>
    <w:rsid w:val="00463C42"/>
    <w:rsid w:val="0046459A"/>
    <w:rsid w:val="0046520E"/>
    <w:rsid w:val="004653EC"/>
    <w:rsid w:val="00465A67"/>
    <w:rsid w:val="00465AEA"/>
    <w:rsid w:val="00465D19"/>
    <w:rsid w:val="004663E3"/>
    <w:rsid w:val="00466449"/>
    <w:rsid w:val="00466C41"/>
    <w:rsid w:val="00467E9F"/>
    <w:rsid w:val="00470D83"/>
    <w:rsid w:val="004711B4"/>
    <w:rsid w:val="00471B7E"/>
    <w:rsid w:val="004720BA"/>
    <w:rsid w:val="00472181"/>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76FBE"/>
    <w:rsid w:val="00480D6E"/>
    <w:rsid w:val="00481314"/>
    <w:rsid w:val="0048131D"/>
    <w:rsid w:val="00481805"/>
    <w:rsid w:val="00482D88"/>
    <w:rsid w:val="004838F7"/>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796"/>
    <w:rsid w:val="00492973"/>
    <w:rsid w:val="00493499"/>
    <w:rsid w:val="00493A10"/>
    <w:rsid w:val="00493A20"/>
    <w:rsid w:val="0049449C"/>
    <w:rsid w:val="004946FB"/>
    <w:rsid w:val="00494996"/>
    <w:rsid w:val="00494F0C"/>
    <w:rsid w:val="0049617C"/>
    <w:rsid w:val="00496BDF"/>
    <w:rsid w:val="004970BA"/>
    <w:rsid w:val="004979D4"/>
    <w:rsid w:val="00497DF9"/>
    <w:rsid w:val="004A0241"/>
    <w:rsid w:val="004A07EA"/>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66"/>
    <w:rsid w:val="004B44EB"/>
    <w:rsid w:val="004B5304"/>
    <w:rsid w:val="004B5A7A"/>
    <w:rsid w:val="004B5BD5"/>
    <w:rsid w:val="004B6188"/>
    <w:rsid w:val="004B6385"/>
    <w:rsid w:val="004B70C0"/>
    <w:rsid w:val="004B7601"/>
    <w:rsid w:val="004B7B8F"/>
    <w:rsid w:val="004B7C76"/>
    <w:rsid w:val="004C0375"/>
    <w:rsid w:val="004C0928"/>
    <w:rsid w:val="004C0A1E"/>
    <w:rsid w:val="004C0AEE"/>
    <w:rsid w:val="004C0BF1"/>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0ABE"/>
    <w:rsid w:val="004D1316"/>
    <w:rsid w:val="004D1550"/>
    <w:rsid w:val="004D19D7"/>
    <w:rsid w:val="004D1AE9"/>
    <w:rsid w:val="004D1B91"/>
    <w:rsid w:val="004D1F58"/>
    <w:rsid w:val="004D2500"/>
    <w:rsid w:val="004D2E42"/>
    <w:rsid w:val="004D34FC"/>
    <w:rsid w:val="004D3C29"/>
    <w:rsid w:val="004D41D3"/>
    <w:rsid w:val="004D47CC"/>
    <w:rsid w:val="004D57D2"/>
    <w:rsid w:val="004D5EFC"/>
    <w:rsid w:val="004D6388"/>
    <w:rsid w:val="004D665C"/>
    <w:rsid w:val="004D66A9"/>
    <w:rsid w:val="004D6A52"/>
    <w:rsid w:val="004D6E83"/>
    <w:rsid w:val="004D7FD6"/>
    <w:rsid w:val="004E00A9"/>
    <w:rsid w:val="004E0976"/>
    <w:rsid w:val="004E119A"/>
    <w:rsid w:val="004E1AC5"/>
    <w:rsid w:val="004E20F1"/>
    <w:rsid w:val="004E21D6"/>
    <w:rsid w:val="004E27C9"/>
    <w:rsid w:val="004E27D7"/>
    <w:rsid w:val="004E29D5"/>
    <w:rsid w:val="004E3A33"/>
    <w:rsid w:val="004E4A0F"/>
    <w:rsid w:val="004E4A45"/>
    <w:rsid w:val="004E697D"/>
    <w:rsid w:val="004F0061"/>
    <w:rsid w:val="004F0704"/>
    <w:rsid w:val="004F1790"/>
    <w:rsid w:val="004F26FE"/>
    <w:rsid w:val="004F274F"/>
    <w:rsid w:val="004F2A0C"/>
    <w:rsid w:val="004F3C2D"/>
    <w:rsid w:val="004F40F1"/>
    <w:rsid w:val="004F4D08"/>
    <w:rsid w:val="004F557B"/>
    <w:rsid w:val="004F564E"/>
    <w:rsid w:val="004F6785"/>
    <w:rsid w:val="004F6ABB"/>
    <w:rsid w:val="004F6CD7"/>
    <w:rsid w:val="004F729B"/>
    <w:rsid w:val="004F7469"/>
    <w:rsid w:val="004F789F"/>
    <w:rsid w:val="004F7AB7"/>
    <w:rsid w:val="004F7C2D"/>
    <w:rsid w:val="004F7FB5"/>
    <w:rsid w:val="005003AD"/>
    <w:rsid w:val="00500445"/>
    <w:rsid w:val="00500C71"/>
    <w:rsid w:val="00500F3C"/>
    <w:rsid w:val="005014E5"/>
    <w:rsid w:val="00502411"/>
    <w:rsid w:val="00502885"/>
    <w:rsid w:val="00503385"/>
    <w:rsid w:val="0050359A"/>
    <w:rsid w:val="005041A7"/>
    <w:rsid w:val="005041D9"/>
    <w:rsid w:val="005044AD"/>
    <w:rsid w:val="005047E8"/>
    <w:rsid w:val="00505E42"/>
    <w:rsid w:val="00506261"/>
    <w:rsid w:val="005066F1"/>
    <w:rsid w:val="00506B99"/>
    <w:rsid w:val="005070D8"/>
    <w:rsid w:val="00507173"/>
    <w:rsid w:val="00507370"/>
    <w:rsid w:val="00507E85"/>
    <w:rsid w:val="00507FB1"/>
    <w:rsid w:val="00510670"/>
    <w:rsid w:val="00510673"/>
    <w:rsid w:val="005106F9"/>
    <w:rsid w:val="005107F6"/>
    <w:rsid w:val="00510ACD"/>
    <w:rsid w:val="00512583"/>
    <w:rsid w:val="0051259B"/>
    <w:rsid w:val="00512999"/>
    <w:rsid w:val="005129F7"/>
    <w:rsid w:val="00512A92"/>
    <w:rsid w:val="0051347C"/>
    <w:rsid w:val="0051355C"/>
    <w:rsid w:val="0051357D"/>
    <w:rsid w:val="00513F6F"/>
    <w:rsid w:val="00514550"/>
    <w:rsid w:val="00515F09"/>
    <w:rsid w:val="00516163"/>
    <w:rsid w:val="00516C99"/>
    <w:rsid w:val="00517052"/>
    <w:rsid w:val="005176B9"/>
    <w:rsid w:val="005177AC"/>
    <w:rsid w:val="00517951"/>
    <w:rsid w:val="00520170"/>
    <w:rsid w:val="005203B1"/>
    <w:rsid w:val="005208AC"/>
    <w:rsid w:val="00520D86"/>
    <w:rsid w:val="00521257"/>
    <w:rsid w:val="00522865"/>
    <w:rsid w:val="005230D9"/>
    <w:rsid w:val="00523104"/>
    <w:rsid w:val="0052342B"/>
    <w:rsid w:val="00524463"/>
    <w:rsid w:val="00524C51"/>
    <w:rsid w:val="00526598"/>
    <w:rsid w:val="00526C17"/>
    <w:rsid w:val="00526CC6"/>
    <w:rsid w:val="00526EBD"/>
    <w:rsid w:val="0053058F"/>
    <w:rsid w:val="00530649"/>
    <w:rsid w:val="00530802"/>
    <w:rsid w:val="0053162E"/>
    <w:rsid w:val="0053173F"/>
    <w:rsid w:val="00531B06"/>
    <w:rsid w:val="0053232A"/>
    <w:rsid w:val="00532F04"/>
    <w:rsid w:val="00533573"/>
    <w:rsid w:val="00533635"/>
    <w:rsid w:val="0053371B"/>
    <w:rsid w:val="00533968"/>
    <w:rsid w:val="005340CC"/>
    <w:rsid w:val="00534342"/>
    <w:rsid w:val="005346A8"/>
    <w:rsid w:val="00534C0F"/>
    <w:rsid w:val="00534E7B"/>
    <w:rsid w:val="00534FEA"/>
    <w:rsid w:val="0053508C"/>
    <w:rsid w:val="005351D8"/>
    <w:rsid w:val="0053526E"/>
    <w:rsid w:val="00535F18"/>
    <w:rsid w:val="0053615E"/>
    <w:rsid w:val="00536330"/>
    <w:rsid w:val="00536502"/>
    <w:rsid w:val="00537397"/>
    <w:rsid w:val="0053747F"/>
    <w:rsid w:val="005376F2"/>
    <w:rsid w:val="00537BB6"/>
    <w:rsid w:val="00537D64"/>
    <w:rsid w:val="00537E52"/>
    <w:rsid w:val="0054004B"/>
    <w:rsid w:val="00540180"/>
    <w:rsid w:val="00540200"/>
    <w:rsid w:val="005405BD"/>
    <w:rsid w:val="0054092C"/>
    <w:rsid w:val="005417DC"/>
    <w:rsid w:val="00541AE9"/>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5EC"/>
    <w:rsid w:val="0055289D"/>
    <w:rsid w:val="00552E8C"/>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6C00"/>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D21"/>
    <w:rsid w:val="00565F0C"/>
    <w:rsid w:val="00566183"/>
    <w:rsid w:val="005666BB"/>
    <w:rsid w:val="005671B1"/>
    <w:rsid w:val="00567316"/>
    <w:rsid w:val="00567AA6"/>
    <w:rsid w:val="00567BB7"/>
    <w:rsid w:val="00571192"/>
    <w:rsid w:val="005717E6"/>
    <w:rsid w:val="00571A77"/>
    <w:rsid w:val="00571F5F"/>
    <w:rsid w:val="00572C56"/>
    <w:rsid w:val="00572D0B"/>
    <w:rsid w:val="00573292"/>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C2"/>
    <w:rsid w:val="005831E1"/>
    <w:rsid w:val="00583595"/>
    <w:rsid w:val="00583774"/>
    <w:rsid w:val="00583BA1"/>
    <w:rsid w:val="005856C0"/>
    <w:rsid w:val="005861BC"/>
    <w:rsid w:val="00586219"/>
    <w:rsid w:val="005864ED"/>
    <w:rsid w:val="00586701"/>
    <w:rsid w:val="00586CD4"/>
    <w:rsid w:val="00587150"/>
    <w:rsid w:val="005879EB"/>
    <w:rsid w:val="005900BB"/>
    <w:rsid w:val="0059032D"/>
    <w:rsid w:val="00590AAF"/>
    <w:rsid w:val="00590C77"/>
    <w:rsid w:val="00590D57"/>
    <w:rsid w:val="0059194A"/>
    <w:rsid w:val="00591BD7"/>
    <w:rsid w:val="00591F13"/>
    <w:rsid w:val="00592981"/>
    <w:rsid w:val="005933F2"/>
    <w:rsid w:val="00593414"/>
    <w:rsid w:val="005934D2"/>
    <w:rsid w:val="00593E5F"/>
    <w:rsid w:val="00594115"/>
    <w:rsid w:val="005948E8"/>
    <w:rsid w:val="00594BEB"/>
    <w:rsid w:val="00594E6C"/>
    <w:rsid w:val="00595169"/>
    <w:rsid w:val="00595CA8"/>
    <w:rsid w:val="005969BF"/>
    <w:rsid w:val="005977E6"/>
    <w:rsid w:val="00597A0D"/>
    <w:rsid w:val="005A0414"/>
    <w:rsid w:val="005A10AD"/>
    <w:rsid w:val="005A1466"/>
    <w:rsid w:val="005A18DA"/>
    <w:rsid w:val="005A21EC"/>
    <w:rsid w:val="005A21FE"/>
    <w:rsid w:val="005A2325"/>
    <w:rsid w:val="005A2C0A"/>
    <w:rsid w:val="005A31AA"/>
    <w:rsid w:val="005A3E40"/>
    <w:rsid w:val="005A40C1"/>
    <w:rsid w:val="005A4268"/>
    <w:rsid w:val="005A4EB7"/>
    <w:rsid w:val="005A4F99"/>
    <w:rsid w:val="005A5067"/>
    <w:rsid w:val="005A56AA"/>
    <w:rsid w:val="005A5D45"/>
    <w:rsid w:val="005A5FFA"/>
    <w:rsid w:val="005A6E0E"/>
    <w:rsid w:val="005A7137"/>
    <w:rsid w:val="005A7264"/>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5EB0"/>
    <w:rsid w:val="005B6285"/>
    <w:rsid w:val="005B6306"/>
    <w:rsid w:val="005B6EA0"/>
    <w:rsid w:val="005B7BE9"/>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0F85"/>
    <w:rsid w:val="005D1B9F"/>
    <w:rsid w:val="005D1FF7"/>
    <w:rsid w:val="005D271B"/>
    <w:rsid w:val="005D2744"/>
    <w:rsid w:val="005D3A7D"/>
    <w:rsid w:val="005D3BAC"/>
    <w:rsid w:val="005D49AF"/>
    <w:rsid w:val="005D5335"/>
    <w:rsid w:val="005D53F7"/>
    <w:rsid w:val="005D5FE8"/>
    <w:rsid w:val="005D7591"/>
    <w:rsid w:val="005D78C6"/>
    <w:rsid w:val="005D79D0"/>
    <w:rsid w:val="005E0343"/>
    <w:rsid w:val="005E1E66"/>
    <w:rsid w:val="005E2463"/>
    <w:rsid w:val="005E2479"/>
    <w:rsid w:val="005E24EE"/>
    <w:rsid w:val="005E251E"/>
    <w:rsid w:val="005E2593"/>
    <w:rsid w:val="005E2902"/>
    <w:rsid w:val="005E2A53"/>
    <w:rsid w:val="005E2BD9"/>
    <w:rsid w:val="005E3240"/>
    <w:rsid w:val="005E3F71"/>
    <w:rsid w:val="005E4AED"/>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8A0"/>
    <w:rsid w:val="005F5A1F"/>
    <w:rsid w:val="005F67B0"/>
    <w:rsid w:val="005F68D2"/>
    <w:rsid w:val="005F6E57"/>
    <w:rsid w:val="005F7320"/>
    <w:rsid w:val="005F75DD"/>
    <w:rsid w:val="005F7D8C"/>
    <w:rsid w:val="006011BC"/>
    <w:rsid w:val="00601247"/>
    <w:rsid w:val="006018ED"/>
    <w:rsid w:val="00601EF6"/>
    <w:rsid w:val="00603808"/>
    <w:rsid w:val="00603C98"/>
    <w:rsid w:val="00603E0C"/>
    <w:rsid w:val="006045F5"/>
    <w:rsid w:val="00605833"/>
    <w:rsid w:val="00605BC7"/>
    <w:rsid w:val="006065AB"/>
    <w:rsid w:val="006073A3"/>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037"/>
    <w:rsid w:val="00632574"/>
    <w:rsid w:val="0063305C"/>
    <w:rsid w:val="00633B86"/>
    <w:rsid w:val="00633DDC"/>
    <w:rsid w:val="00635038"/>
    <w:rsid w:val="00635C7F"/>
    <w:rsid w:val="00635FEC"/>
    <w:rsid w:val="00636BFA"/>
    <w:rsid w:val="0063767F"/>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67"/>
    <w:rsid w:val="00650DEF"/>
    <w:rsid w:val="00650ED1"/>
    <w:rsid w:val="0065125C"/>
    <w:rsid w:val="006519F4"/>
    <w:rsid w:val="006536DF"/>
    <w:rsid w:val="0065386B"/>
    <w:rsid w:val="00653C34"/>
    <w:rsid w:val="00653C5B"/>
    <w:rsid w:val="006543B1"/>
    <w:rsid w:val="00654A3D"/>
    <w:rsid w:val="00654D75"/>
    <w:rsid w:val="00655464"/>
    <w:rsid w:val="00655C81"/>
    <w:rsid w:val="00655D89"/>
    <w:rsid w:val="00655EEE"/>
    <w:rsid w:val="0065746E"/>
    <w:rsid w:val="006575AE"/>
    <w:rsid w:val="00660462"/>
    <w:rsid w:val="00660901"/>
    <w:rsid w:val="00660EF5"/>
    <w:rsid w:val="006612E7"/>
    <w:rsid w:val="00661EC4"/>
    <w:rsid w:val="0066416E"/>
    <w:rsid w:val="00664D26"/>
    <w:rsid w:val="006656E7"/>
    <w:rsid w:val="00665896"/>
    <w:rsid w:val="00666153"/>
    <w:rsid w:val="006665ED"/>
    <w:rsid w:val="00666A3B"/>
    <w:rsid w:val="006670DD"/>
    <w:rsid w:val="00667AF1"/>
    <w:rsid w:val="00667B76"/>
    <w:rsid w:val="00670282"/>
    <w:rsid w:val="006704B9"/>
    <w:rsid w:val="00670EE6"/>
    <w:rsid w:val="0067182C"/>
    <w:rsid w:val="0067298E"/>
    <w:rsid w:val="00672C18"/>
    <w:rsid w:val="00672C80"/>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7FB"/>
    <w:rsid w:val="006918EC"/>
    <w:rsid w:val="00691B12"/>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79"/>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5F7"/>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508"/>
    <w:rsid w:val="006C7688"/>
    <w:rsid w:val="006C7898"/>
    <w:rsid w:val="006C7FC5"/>
    <w:rsid w:val="006D03C5"/>
    <w:rsid w:val="006D0441"/>
    <w:rsid w:val="006D09D0"/>
    <w:rsid w:val="006D0A00"/>
    <w:rsid w:val="006D1361"/>
    <w:rsid w:val="006D150A"/>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DD9"/>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2FAA"/>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608"/>
    <w:rsid w:val="007008F7"/>
    <w:rsid w:val="0070125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93D"/>
    <w:rsid w:val="00714D8B"/>
    <w:rsid w:val="00714DDF"/>
    <w:rsid w:val="00714DFA"/>
    <w:rsid w:val="007158C0"/>
    <w:rsid w:val="007162E9"/>
    <w:rsid w:val="00716AF0"/>
    <w:rsid w:val="00716D44"/>
    <w:rsid w:val="007175C2"/>
    <w:rsid w:val="0071774D"/>
    <w:rsid w:val="0071788B"/>
    <w:rsid w:val="00717EDD"/>
    <w:rsid w:val="00720798"/>
    <w:rsid w:val="0072083E"/>
    <w:rsid w:val="007215F6"/>
    <w:rsid w:val="00722357"/>
    <w:rsid w:val="00723AE0"/>
    <w:rsid w:val="007244DA"/>
    <w:rsid w:val="007246BF"/>
    <w:rsid w:val="007248D8"/>
    <w:rsid w:val="00724D7F"/>
    <w:rsid w:val="0072509E"/>
    <w:rsid w:val="00725602"/>
    <w:rsid w:val="00726964"/>
    <w:rsid w:val="00726D1E"/>
    <w:rsid w:val="007271B2"/>
    <w:rsid w:val="00727648"/>
    <w:rsid w:val="007278C8"/>
    <w:rsid w:val="00727982"/>
    <w:rsid w:val="00727A8A"/>
    <w:rsid w:val="007300B1"/>
    <w:rsid w:val="00730A37"/>
    <w:rsid w:val="0073190C"/>
    <w:rsid w:val="00731CBE"/>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0EA9"/>
    <w:rsid w:val="00741331"/>
    <w:rsid w:val="0074133D"/>
    <w:rsid w:val="00741B55"/>
    <w:rsid w:val="00741C5B"/>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6DE"/>
    <w:rsid w:val="00752892"/>
    <w:rsid w:val="00752B63"/>
    <w:rsid w:val="00753A31"/>
    <w:rsid w:val="00754782"/>
    <w:rsid w:val="00754E53"/>
    <w:rsid w:val="00754EA7"/>
    <w:rsid w:val="007554E7"/>
    <w:rsid w:val="00756AA6"/>
    <w:rsid w:val="00756CDC"/>
    <w:rsid w:val="007570AA"/>
    <w:rsid w:val="00757298"/>
    <w:rsid w:val="007573BB"/>
    <w:rsid w:val="007600FA"/>
    <w:rsid w:val="007609EF"/>
    <w:rsid w:val="00760F77"/>
    <w:rsid w:val="00762412"/>
    <w:rsid w:val="00762560"/>
    <w:rsid w:val="007627B7"/>
    <w:rsid w:val="00762901"/>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2FE6"/>
    <w:rsid w:val="007741DC"/>
    <w:rsid w:val="007741E7"/>
    <w:rsid w:val="007742E9"/>
    <w:rsid w:val="007750B9"/>
    <w:rsid w:val="00775B63"/>
    <w:rsid w:val="007766AC"/>
    <w:rsid w:val="00776755"/>
    <w:rsid w:val="00776D3D"/>
    <w:rsid w:val="00776F35"/>
    <w:rsid w:val="00777DD9"/>
    <w:rsid w:val="00780CB6"/>
    <w:rsid w:val="007810D8"/>
    <w:rsid w:val="00781A2F"/>
    <w:rsid w:val="00781E3C"/>
    <w:rsid w:val="007827D9"/>
    <w:rsid w:val="00782A1A"/>
    <w:rsid w:val="007835B1"/>
    <w:rsid w:val="007843D8"/>
    <w:rsid w:val="0078498D"/>
    <w:rsid w:val="0078514E"/>
    <w:rsid w:val="007858DE"/>
    <w:rsid w:val="007863F0"/>
    <w:rsid w:val="00786A88"/>
    <w:rsid w:val="00786C0D"/>
    <w:rsid w:val="00786F46"/>
    <w:rsid w:val="00787462"/>
    <w:rsid w:val="0078773B"/>
    <w:rsid w:val="0078773D"/>
    <w:rsid w:val="0078785C"/>
    <w:rsid w:val="00787AEA"/>
    <w:rsid w:val="00790A80"/>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962D2"/>
    <w:rsid w:val="00796754"/>
    <w:rsid w:val="00797D13"/>
    <w:rsid w:val="007A0AB4"/>
    <w:rsid w:val="007A0E13"/>
    <w:rsid w:val="007A12DC"/>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4732"/>
    <w:rsid w:val="007B4C3C"/>
    <w:rsid w:val="007B587A"/>
    <w:rsid w:val="007B59AE"/>
    <w:rsid w:val="007B5CC9"/>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48B5"/>
    <w:rsid w:val="007C5166"/>
    <w:rsid w:val="007C51B6"/>
    <w:rsid w:val="007C51F0"/>
    <w:rsid w:val="007C607D"/>
    <w:rsid w:val="007C6362"/>
    <w:rsid w:val="007C63F4"/>
    <w:rsid w:val="007C65D1"/>
    <w:rsid w:val="007C77CF"/>
    <w:rsid w:val="007C7B8C"/>
    <w:rsid w:val="007D03D1"/>
    <w:rsid w:val="007D1AD1"/>
    <w:rsid w:val="007D224B"/>
    <w:rsid w:val="007D22F4"/>
    <w:rsid w:val="007D2C97"/>
    <w:rsid w:val="007D2E6A"/>
    <w:rsid w:val="007D33BF"/>
    <w:rsid w:val="007D352F"/>
    <w:rsid w:val="007D37D8"/>
    <w:rsid w:val="007D3856"/>
    <w:rsid w:val="007D4BF5"/>
    <w:rsid w:val="007D56B9"/>
    <w:rsid w:val="007D5735"/>
    <w:rsid w:val="007D612C"/>
    <w:rsid w:val="007D684B"/>
    <w:rsid w:val="007D68A2"/>
    <w:rsid w:val="007D6978"/>
    <w:rsid w:val="007D7362"/>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8F"/>
    <w:rsid w:val="007E7432"/>
    <w:rsid w:val="007E74D2"/>
    <w:rsid w:val="007E783D"/>
    <w:rsid w:val="007E7956"/>
    <w:rsid w:val="007E7C54"/>
    <w:rsid w:val="007F04AA"/>
    <w:rsid w:val="007F0A16"/>
    <w:rsid w:val="007F1932"/>
    <w:rsid w:val="007F1B95"/>
    <w:rsid w:val="007F1BA1"/>
    <w:rsid w:val="007F279E"/>
    <w:rsid w:val="007F2C93"/>
    <w:rsid w:val="007F4485"/>
    <w:rsid w:val="007F4BA9"/>
    <w:rsid w:val="007F5062"/>
    <w:rsid w:val="007F5122"/>
    <w:rsid w:val="007F5DA7"/>
    <w:rsid w:val="007F6716"/>
    <w:rsid w:val="007F6A14"/>
    <w:rsid w:val="007F6ADE"/>
    <w:rsid w:val="007F6B77"/>
    <w:rsid w:val="007F78E1"/>
    <w:rsid w:val="007F7CBE"/>
    <w:rsid w:val="007F7E4D"/>
    <w:rsid w:val="008005B9"/>
    <w:rsid w:val="00800751"/>
    <w:rsid w:val="00800890"/>
    <w:rsid w:val="00800B7A"/>
    <w:rsid w:val="00802418"/>
    <w:rsid w:val="00802C64"/>
    <w:rsid w:val="00803040"/>
    <w:rsid w:val="00803689"/>
    <w:rsid w:val="00803FE1"/>
    <w:rsid w:val="008042B9"/>
    <w:rsid w:val="0080451D"/>
    <w:rsid w:val="0080456C"/>
    <w:rsid w:val="00805313"/>
    <w:rsid w:val="008057F0"/>
    <w:rsid w:val="008059AF"/>
    <w:rsid w:val="00805A7B"/>
    <w:rsid w:val="00806867"/>
    <w:rsid w:val="00806A59"/>
    <w:rsid w:val="00806C59"/>
    <w:rsid w:val="00807331"/>
    <w:rsid w:val="00810382"/>
    <w:rsid w:val="0081045F"/>
    <w:rsid w:val="00810531"/>
    <w:rsid w:val="00810AD7"/>
    <w:rsid w:val="00810B0A"/>
    <w:rsid w:val="00810C51"/>
    <w:rsid w:val="00811719"/>
    <w:rsid w:val="00811C41"/>
    <w:rsid w:val="008126F2"/>
    <w:rsid w:val="00812B39"/>
    <w:rsid w:val="00812C5A"/>
    <w:rsid w:val="008135B8"/>
    <w:rsid w:val="00813690"/>
    <w:rsid w:val="00813A5B"/>
    <w:rsid w:val="008145F7"/>
    <w:rsid w:val="0081479A"/>
    <w:rsid w:val="00814D0E"/>
    <w:rsid w:val="008156C4"/>
    <w:rsid w:val="00817418"/>
    <w:rsid w:val="0081753C"/>
    <w:rsid w:val="008179C0"/>
    <w:rsid w:val="00817F04"/>
    <w:rsid w:val="00820843"/>
    <w:rsid w:val="00820C93"/>
    <w:rsid w:val="00821070"/>
    <w:rsid w:val="00821676"/>
    <w:rsid w:val="00822E8B"/>
    <w:rsid w:val="00823444"/>
    <w:rsid w:val="0082392A"/>
    <w:rsid w:val="00823C00"/>
    <w:rsid w:val="00823E11"/>
    <w:rsid w:val="00824250"/>
    <w:rsid w:val="00824499"/>
    <w:rsid w:val="00824EA8"/>
    <w:rsid w:val="0082661B"/>
    <w:rsid w:val="00826E1C"/>
    <w:rsid w:val="0082740D"/>
    <w:rsid w:val="008310C6"/>
    <w:rsid w:val="008312D1"/>
    <w:rsid w:val="0083163A"/>
    <w:rsid w:val="00831A38"/>
    <w:rsid w:val="00831F2B"/>
    <w:rsid w:val="008328A5"/>
    <w:rsid w:val="00832A40"/>
    <w:rsid w:val="00833F05"/>
    <w:rsid w:val="008349BF"/>
    <w:rsid w:val="00834BB6"/>
    <w:rsid w:val="00834E26"/>
    <w:rsid w:val="00834E40"/>
    <w:rsid w:val="0083518A"/>
    <w:rsid w:val="0083570F"/>
    <w:rsid w:val="008357D7"/>
    <w:rsid w:val="00837018"/>
    <w:rsid w:val="00837C65"/>
    <w:rsid w:val="00837E26"/>
    <w:rsid w:val="00841558"/>
    <w:rsid w:val="00841594"/>
    <w:rsid w:val="0084190E"/>
    <w:rsid w:val="008419A1"/>
    <w:rsid w:val="00841E68"/>
    <w:rsid w:val="00842043"/>
    <w:rsid w:val="00842FD3"/>
    <w:rsid w:val="008433C1"/>
    <w:rsid w:val="0084553C"/>
    <w:rsid w:val="008458A1"/>
    <w:rsid w:val="008459B8"/>
    <w:rsid w:val="0084684B"/>
    <w:rsid w:val="00846887"/>
    <w:rsid w:val="00846A2C"/>
    <w:rsid w:val="00846BB2"/>
    <w:rsid w:val="00846E44"/>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0EAC"/>
    <w:rsid w:val="00861949"/>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EE2"/>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4C51"/>
    <w:rsid w:val="00895010"/>
    <w:rsid w:val="00895638"/>
    <w:rsid w:val="0089593B"/>
    <w:rsid w:val="008961D9"/>
    <w:rsid w:val="00896EBC"/>
    <w:rsid w:val="00897389"/>
    <w:rsid w:val="00897A27"/>
    <w:rsid w:val="008A00C1"/>
    <w:rsid w:val="008A0CBC"/>
    <w:rsid w:val="008A14D5"/>
    <w:rsid w:val="008A20A7"/>
    <w:rsid w:val="008A25FD"/>
    <w:rsid w:val="008A2F73"/>
    <w:rsid w:val="008A3198"/>
    <w:rsid w:val="008A3372"/>
    <w:rsid w:val="008A427B"/>
    <w:rsid w:val="008A4345"/>
    <w:rsid w:val="008A4A63"/>
    <w:rsid w:val="008A5955"/>
    <w:rsid w:val="008A5C15"/>
    <w:rsid w:val="008A6405"/>
    <w:rsid w:val="008A6AF4"/>
    <w:rsid w:val="008A6D17"/>
    <w:rsid w:val="008A7432"/>
    <w:rsid w:val="008A7752"/>
    <w:rsid w:val="008B1504"/>
    <w:rsid w:val="008B22C0"/>
    <w:rsid w:val="008B234B"/>
    <w:rsid w:val="008B350A"/>
    <w:rsid w:val="008B4C43"/>
    <w:rsid w:val="008B534F"/>
    <w:rsid w:val="008B55CF"/>
    <w:rsid w:val="008B58FC"/>
    <w:rsid w:val="008B5CFA"/>
    <w:rsid w:val="008B6648"/>
    <w:rsid w:val="008B6F57"/>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B2F"/>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5E4C"/>
    <w:rsid w:val="008D63AF"/>
    <w:rsid w:val="008D64AC"/>
    <w:rsid w:val="008D7132"/>
    <w:rsid w:val="008D71A9"/>
    <w:rsid w:val="008D7554"/>
    <w:rsid w:val="008D7D0D"/>
    <w:rsid w:val="008E01CD"/>
    <w:rsid w:val="008E0D4C"/>
    <w:rsid w:val="008E12EE"/>
    <w:rsid w:val="008E1A58"/>
    <w:rsid w:val="008E1FC7"/>
    <w:rsid w:val="008E274D"/>
    <w:rsid w:val="008E280E"/>
    <w:rsid w:val="008E2A28"/>
    <w:rsid w:val="008E3A8F"/>
    <w:rsid w:val="008E3D25"/>
    <w:rsid w:val="008E3F86"/>
    <w:rsid w:val="008E4ABA"/>
    <w:rsid w:val="008E541C"/>
    <w:rsid w:val="008E5DDE"/>
    <w:rsid w:val="008E5E9F"/>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55"/>
    <w:rsid w:val="009029AB"/>
    <w:rsid w:val="0090326B"/>
    <w:rsid w:val="00903BB2"/>
    <w:rsid w:val="00903BB4"/>
    <w:rsid w:val="0090456B"/>
    <w:rsid w:val="00904CE2"/>
    <w:rsid w:val="009052AB"/>
    <w:rsid w:val="0090553D"/>
    <w:rsid w:val="0090576F"/>
    <w:rsid w:val="009062BF"/>
    <w:rsid w:val="00906802"/>
    <w:rsid w:val="00906AEA"/>
    <w:rsid w:val="00907FF3"/>
    <w:rsid w:val="00910623"/>
    <w:rsid w:val="00910815"/>
    <w:rsid w:val="00910BC3"/>
    <w:rsid w:val="009113AF"/>
    <w:rsid w:val="00911E68"/>
    <w:rsid w:val="00912A61"/>
    <w:rsid w:val="00912F29"/>
    <w:rsid w:val="00912F8B"/>
    <w:rsid w:val="00913631"/>
    <w:rsid w:val="009137D6"/>
    <w:rsid w:val="00913815"/>
    <w:rsid w:val="00913FCA"/>
    <w:rsid w:val="00914A79"/>
    <w:rsid w:val="0091582B"/>
    <w:rsid w:val="00916624"/>
    <w:rsid w:val="00916777"/>
    <w:rsid w:val="0091715A"/>
    <w:rsid w:val="0091721B"/>
    <w:rsid w:val="00917A54"/>
    <w:rsid w:val="00917B33"/>
    <w:rsid w:val="00920034"/>
    <w:rsid w:val="00920141"/>
    <w:rsid w:val="00920D3C"/>
    <w:rsid w:val="00920DC1"/>
    <w:rsid w:val="0092183E"/>
    <w:rsid w:val="00921935"/>
    <w:rsid w:val="00922424"/>
    <w:rsid w:val="009224DE"/>
    <w:rsid w:val="009229E8"/>
    <w:rsid w:val="00922E0B"/>
    <w:rsid w:val="00922E0F"/>
    <w:rsid w:val="009236FF"/>
    <w:rsid w:val="00924324"/>
    <w:rsid w:val="00924C2C"/>
    <w:rsid w:val="009254AA"/>
    <w:rsid w:val="009255F8"/>
    <w:rsid w:val="00925771"/>
    <w:rsid w:val="00926ACC"/>
    <w:rsid w:val="00926DAD"/>
    <w:rsid w:val="009276AA"/>
    <w:rsid w:val="00927E46"/>
    <w:rsid w:val="00927EFE"/>
    <w:rsid w:val="00927FF9"/>
    <w:rsid w:val="009318C8"/>
    <w:rsid w:val="00931C4C"/>
    <w:rsid w:val="00931ED3"/>
    <w:rsid w:val="0093216A"/>
    <w:rsid w:val="00933499"/>
    <w:rsid w:val="00933E9F"/>
    <w:rsid w:val="00934244"/>
    <w:rsid w:val="00934445"/>
    <w:rsid w:val="00934A91"/>
    <w:rsid w:val="00935176"/>
    <w:rsid w:val="009354A6"/>
    <w:rsid w:val="00935829"/>
    <w:rsid w:val="0093601D"/>
    <w:rsid w:val="009363BB"/>
    <w:rsid w:val="00936F01"/>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A3D"/>
    <w:rsid w:val="00946B65"/>
    <w:rsid w:val="00947947"/>
    <w:rsid w:val="00947B2F"/>
    <w:rsid w:val="00947C36"/>
    <w:rsid w:val="0095089D"/>
    <w:rsid w:val="00950904"/>
    <w:rsid w:val="00950E70"/>
    <w:rsid w:val="00950EA7"/>
    <w:rsid w:val="009516EE"/>
    <w:rsid w:val="00952026"/>
    <w:rsid w:val="0095255E"/>
    <w:rsid w:val="00953A05"/>
    <w:rsid w:val="00953AA2"/>
    <w:rsid w:val="00953BB7"/>
    <w:rsid w:val="00954096"/>
    <w:rsid w:val="0095411D"/>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0C2"/>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0EC2"/>
    <w:rsid w:val="00971082"/>
    <w:rsid w:val="00971413"/>
    <w:rsid w:val="0097259B"/>
    <w:rsid w:val="00973F12"/>
    <w:rsid w:val="00974198"/>
    <w:rsid w:val="009742AC"/>
    <w:rsid w:val="00974574"/>
    <w:rsid w:val="00974638"/>
    <w:rsid w:val="0097476C"/>
    <w:rsid w:val="00974865"/>
    <w:rsid w:val="009748A0"/>
    <w:rsid w:val="00974AA9"/>
    <w:rsid w:val="00974AC7"/>
    <w:rsid w:val="00974D3C"/>
    <w:rsid w:val="00975768"/>
    <w:rsid w:val="00975CF5"/>
    <w:rsid w:val="00975F73"/>
    <w:rsid w:val="00976024"/>
    <w:rsid w:val="009760B1"/>
    <w:rsid w:val="00976D90"/>
    <w:rsid w:val="00977509"/>
    <w:rsid w:val="00980149"/>
    <w:rsid w:val="0098058B"/>
    <w:rsid w:val="0098061C"/>
    <w:rsid w:val="00980A6C"/>
    <w:rsid w:val="00980CD7"/>
    <w:rsid w:val="00981128"/>
    <w:rsid w:val="00981151"/>
    <w:rsid w:val="0098192E"/>
    <w:rsid w:val="00981D9A"/>
    <w:rsid w:val="00982380"/>
    <w:rsid w:val="00982D05"/>
    <w:rsid w:val="00984A0E"/>
    <w:rsid w:val="00985186"/>
    <w:rsid w:val="00985910"/>
    <w:rsid w:val="00985AE8"/>
    <w:rsid w:val="00985B4F"/>
    <w:rsid w:val="00985B82"/>
    <w:rsid w:val="00986012"/>
    <w:rsid w:val="0098615B"/>
    <w:rsid w:val="00986289"/>
    <w:rsid w:val="00986426"/>
    <w:rsid w:val="009868B9"/>
    <w:rsid w:val="009869B7"/>
    <w:rsid w:val="009879D6"/>
    <w:rsid w:val="0099014D"/>
    <w:rsid w:val="00990D1C"/>
    <w:rsid w:val="00990D27"/>
    <w:rsid w:val="0099106D"/>
    <w:rsid w:val="00991599"/>
    <w:rsid w:val="00991938"/>
    <w:rsid w:val="00991CC4"/>
    <w:rsid w:val="00991E20"/>
    <w:rsid w:val="00991E81"/>
    <w:rsid w:val="00991FAD"/>
    <w:rsid w:val="0099229A"/>
    <w:rsid w:val="00992523"/>
    <w:rsid w:val="00992678"/>
    <w:rsid w:val="009927DA"/>
    <w:rsid w:val="00992BAE"/>
    <w:rsid w:val="00993C7F"/>
    <w:rsid w:val="00993EFB"/>
    <w:rsid w:val="009943D6"/>
    <w:rsid w:val="00994666"/>
    <w:rsid w:val="00994ABD"/>
    <w:rsid w:val="00995B1B"/>
    <w:rsid w:val="00995BE2"/>
    <w:rsid w:val="0099659D"/>
    <w:rsid w:val="00996A97"/>
    <w:rsid w:val="009972BC"/>
    <w:rsid w:val="009974F9"/>
    <w:rsid w:val="009A0217"/>
    <w:rsid w:val="009A082E"/>
    <w:rsid w:val="009A0BEA"/>
    <w:rsid w:val="009A0E70"/>
    <w:rsid w:val="009A15CA"/>
    <w:rsid w:val="009A18D3"/>
    <w:rsid w:val="009A18F6"/>
    <w:rsid w:val="009A3B3A"/>
    <w:rsid w:val="009A3EE4"/>
    <w:rsid w:val="009A4D41"/>
    <w:rsid w:val="009A4E0E"/>
    <w:rsid w:val="009A4F15"/>
    <w:rsid w:val="009A55A2"/>
    <w:rsid w:val="009A584C"/>
    <w:rsid w:val="009A5E8D"/>
    <w:rsid w:val="009A5FEC"/>
    <w:rsid w:val="009A6032"/>
    <w:rsid w:val="009A621B"/>
    <w:rsid w:val="009A719A"/>
    <w:rsid w:val="009A7DD5"/>
    <w:rsid w:val="009B0CED"/>
    <w:rsid w:val="009B1D73"/>
    <w:rsid w:val="009B257F"/>
    <w:rsid w:val="009B25A7"/>
    <w:rsid w:val="009B2934"/>
    <w:rsid w:val="009B4918"/>
    <w:rsid w:val="009B4CCC"/>
    <w:rsid w:val="009B4E82"/>
    <w:rsid w:val="009B53AD"/>
    <w:rsid w:val="009B5C74"/>
    <w:rsid w:val="009B6351"/>
    <w:rsid w:val="009B655C"/>
    <w:rsid w:val="009B6682"/>
    <w:rsid w:val="009B6D1C"/>
    <w:rsid w:val="009B79F8"/>
    <w:rsid w:val="009B7B76"/>
    <w:rsid w:val="009B7BAD"/>
    <w:rsid w:val="009C0665"/>
    <w:rsid w:val="009C11B4"/>
    <w:rsid w:val="009C1625"/>
    <w:rsid w:val="009C1758"/>
    <w:rsid w:val="009C27C6"/>
    <w:rsid w:val="009C2C5A"/>
    <w:rsid w:val="009C2E08"/>
    <w:rsid w:val="009C2E61"/>
    <w:rsid w:val="009C3803"/>
    <w:rsid w:val="009C3CFE"/>
    <w:rsid w:val="009C3D90"/>
    <w:rsid w:val="009C4053"/>
    <w:rsid w:val="009C43B8"/>
    <w:rsid w:val="009C4514"/>
    <w:rsid w:val="009C4659"/>
    <w:rsid w:val="009C4910"/>
    <w:rsid w:val="009C5036"/>
    <w:rsid w:val="009C56DA"/>
    <w:rsid w:val="009C570E"/>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D7DC2"/>
    <w:rsid w:val="009E0493"/>
    <w:rsid w:val="009E2296"/>
    <w:rsid w:val="009E2B67"/>
    <w:rsid w:val="009E2F36"/>
    <w:rsid w:val="009E3DC3"/>
    <w:rsid w:val="009E4393"/>
    <w:rsid w:val="009E450A"/>
    <w:rsid w:val="009E4CEC"/>
    <w:rsid w:val="009E585B"/>
    <w:rsid w:val="009E5AB5"/>
    <w:rsid w:val="009E5F56"/>
    <w:rsid w:val="009E637A"/>
    <w:rsid w:val="009E66EF"/>
    <w:rsid w:val="009E6ADB"/>
    <w:rsid w:val="009E6FC1"/>
    <w:rsid w:val="009E736F"/>
    <w:rsid w:val="009E787C"/>
    <w:rsid w:val="009F0718"/>
    <w:rsid w:val="009F0972"/>
    <w:rsid w:val="009F0CAE"/>
    <w:rsid w:val="009F0FBA"/>
    <w:rsid w:val="009F2183"/>
    <w:rsid w:val="009F36AC"/>
    <w:rsid w:val="009F3DD9"/>
    <w:rsid w:val="009F3E67"/>
    <w:rsid w:val="009F3E87"/>
    <w:rsid w:val="009F4471"/>
    <w:rsid w:val="009F4E05"/>
    <w:rsid w:val="009F4E90"/>
    <w:rsid w:val="009F50A0"/>
    <w:rsid w:val="009F5141"/>
    <w:rsid w:val="009F576E"/>
    <w:rsid w:val="009F6200"/>
    <w:rsid w:val="009F622B"/>
    <w:rsid w:val="009F6703"/>
    <w:rsid w:val="009F6AF0"/>
    <w:rsid w:val="009F6ECA"/>
    <w:rsid w:val="009F6F1F"/>
    <w:rsid w:val="009F7172"/>
    <w:rsid w:val="009F7361"/>
    <w:rsid w:val="009F7AC1"/>
    <w:rsid w:val="009F7D71"/>
    <w:rsid w:val="009F7DBA"/>
    <w:rsid w:val="00A001E5"/>
    <w:rsid w:val="00A00B47"/>
    <w:rsid w:val="00A00DE3"/>
    <w:rsid w:val="00A0107C"/>
    <w:rsid w:val="00A018DA"/>
    <w:rsid w:val="00A019CD"/>
    <w:rsid w:val="00A01A6D"/>
    <w:rsid w:val="00A01AFA"/>
    <w:rsid w:val="00A01B43"/>
    <w:rsid w:val="00A01B5F"/>
    <w:rsid w:val="00A02015"/>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6B0C"/>
    <w:rsid w:val="00A1030F"/>
    <w:rsid w:val="00A1096A"/>
    <w:rsid w:val="00A10DE5"/>
    <w:rsid w:val="00A11F3F"/>
    <w:rsid w:val="00A122BE"/>
    <w:rsid w:val="00A12314"/>
    <w:rsid w:val="00A12369"/>
    <w:rsid w:val="00A12A85"/>
    <w:rsid w:val="00A141F0"/>
    <w:rsid w:val="00A1466E"/>
    <w:rsid w:val="00A14F01"/>
    <w:rsid w:val="00A1600C"/>
    <w:rsid w:val="00A16482"/>
    <w:rsid w:val="00A1695D"/>
    <w:rsid w:val="00A17534"/>
    <w:rsid w:val="00A203A9"/>
    <w:rsid w:val="00A20582"/>
    <w:rsid w:val="00A208FB"/>
    <w:rsid w:val="00A20F11"/>
    <w:rsid w:val="00A2106E"/>
    <w:rsid w:val="00A22256"/>
    <w:rsid w:val="00A2240E"/>
    <w:rsid w:val="00A22AE4"/>
    <w:rsid w:val="00A230FB"/>
    <w:rsid w:val="00A23649"/>
    <w:rsid w:val="00A242C6"/>
    <w:rsid w:val="00A242EB"/>
    <w:rsid w:val="00A24FFD"/>
    <w:rsid w:val="00A2517A"/>
    <w:rsid w:val="00A25375"/>
    <w:rsid w:val="00A25621"/>
    <w:rsid w:val="00A25943"/>
    <w:rsid w:val="00A25A10"/>
    <w:rsid w:val="00A25FD8"/>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19A"/>
    <w:rsid w:val="00A3323B"/>
    <w:rsid w:val="00A338B4"/>
    <w:rsid w:val="00A33C40"/>
    <w:rsid w:val="00A33CFB"/>
    <w:rsid w:val="00A33F6E"/>
    <w:rsid w:val="00A3558E"/>
    <w:rsid w:val="00A35593"/>
    <w:rsid w:val="00A35A27"/>
    <w:rsid w:val="00A36590"/>
    <w:rsid w:val="00A36D38"/>
    <w:rsid w:val="00A3702C"/>
    <w:rsid w:val="00A3714A"/>
    <w:rsid w:val="00A3755A"/>
    <w:rsid w:val="00A40FD5"/>
    <w:rsid w:val="00A41405"/>
    <w:rsid w:val="00A41F8D"/>
    <w:rsid w:val="00A42519"/>
    <w:rsid w:val="00A4312D"/>
    <w:rsid w:val="00A432C0"/>
    <w:rsid w:val="00A4533C"/>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5653"/>
    <w:rsid w:val="00A5619E"/>
    <w:rsid w:val="00A56971"/>
    <w:rsid w:val="00A56B89"/>
    <w:rsid w:val="00A57368"/>
    <w:rsid w:val="00A60235"/>
    <w:rsid w:val="00A6046B"/>
    <w:rsid w:val="00A60B61"/>
    <w:rsid w:val="00A6142F"/>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2C24"/>
    <w:rsid w:val="00A733F1"/>
    <w:rsid w:val="00A7352D"/>
    <w:rsid w:val="00A73875"/>
    <w:rsid w:val="00A73B18"/>
    <w:rsid w:val="00A743D0"/>
    <w:rsid w:val="00A7528F"/>
    <w:rsid w:val="00A76024"/>
    <w:rsid w:val="00A763C8"/>
    <w:rsid w:val="00A7736B"/>
    <w:rsid w:val="00A77962"/>
    <w:rsid w:val="00A77B29"/>
    <w:rsid w:val="00A80058"/>
    <w:rsid w:val="00A800AA"/>
    <w:rsid w:val="00A801C1"/>
    <w:rsid w:val="00A80BBA"/>
    <w:rsid w:val="00A8129C"/>
    <w:rsid w:val="00A81324"/>
    <w:rsid w:val="00A81882"/>
    <w:rsid w:val="00A81A58"/>
    <w:rsid w:val="00A82426"/>
    <w:rsid w:val="00A82B9C"/>
    <w:rsid w:val="00A83491"/>
    <w:rsid w:val="00A84F93"/>
    <w:rsid w:val="00A86220"/>
    <w:rsid w:val="00A8652C"/>
    <w:rsid w:val="00A87D5B"/>
    <w:rsid w:val="00A9182F"/>
    <w:rsid w:val="00A91C5B"/>
    <w:rsid w:val="00A92892"/>
    <w:rsid w:val="00A92F81"/>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0A2D"/>
    <w:rsid w:val="00AA1FAB"/>
    <w:rsid w:val="00AA22E6"/>
    <w:rsid w:val="00AA26FC"/>
    <w:rsid w:val="00AA2733"/>
    <w:rsid w:val="00AA29BA"/>
    <w:rsid w:val="00AA2E3B"/>
    <w:rsid w:val="00AA3490"/>
    <w:rsid w:val="00AA3B5C"/>
    <w:rsid w:val="00AA3EF1"/>
    <w:rsid w:val="00AA4073"/>
    <w:rsid w:val="00AA41DF"/>
    <w:rsid w:val="00AA5832"/>
    <w:rsid w:val="00AA65F8"/>
    <w:rsid w:val="00AA68B0"/>
    <w:rsid w:val="00AA690D"/>
    <w:rsid w:val="00AA7622"/>
    <w:rsid w:val="00AA7649"/>
    <w:rsid w:val="00AA7B9D"/>
    <w:rsid w:val="00AB03B9"/>
    <w:rsid w:val="00AB04E6"/>
    <w:rsid w:val="00AB0E1C"/>
    <w:rsid w:val="00AB18A3"/>
    <w:rsid w:val="00AB1957"/>
    <w:rsid w:val="00AB3566"/>
    <w:rsid w:val="00AB35D4"/>
    <w:rsid w:val="00AB36A8"/>
    <w:rsid w:val="00AB391E"/>
    <w:rsid w:val="00AB3A05"/>
    <w:rsid w:val="00AB3CD8"/>
    <w:rsid w:val="00AB3F2E"/>
    <w:rsid w:val="00AB414E"/>
    <w:rsid w:val="00AB41C2"/>
    <w:rsid w:val="00AB4B88"/>
    <w:rsid w:val="00AB4F2B"/>
    <w:rsid w:val="00AB5D3A"/>
    <w:rsid w:val="00AB67A9"/>
    <w:rsid w:val="00AB68BB"/>
    <w:rsid w:val="00AB68FB"/>
    <w:rsid w:val="00AB6D68"/>
    <w:rsid w:val="00AB71D2"/>
    <w:rsid w:val="00AB7322"/>
    <w:rsid w:val="00AB7BBC"/>
    <w:rsid w:val="00AC0B38"/>
    <w:rsid w:val="00AC0C39"/>
    <w:rsid w:val="00AC1239"/>
    <w:rsid w:val="00AC127B"/>
    <w:rsid w:val="00AC13C5"/>
    <w:rsid w:val="00AC17BD"/>
    <w:rsid w:val="00AC17E8"/>
    <w:rsid w:val="00AC215A"/>
    <w:rsid w:val="00AC3745"/>
    <w:rsid w:val="00AC39AA"/>
    <w:rsid w:val="00AC3DD7"/>
    <w:rsid w:val="00AC4220"/>
    <w:rsid w:val="00AC44CB"/>
    <w:rsid w:val="00AC482A"/>
    <w:rsid w:val="00AC514D"/>
    <w:rsid w:val="00AC52C0"/>
    <w:rsid w:val="00AC55C8"/>
    <w:rsid w:val="00AC5C00"/>
    <w:rsid w:val="00AC6D9A"/>
    <w:rsid w:val="00AC6E09"/>
    <w:rsid w:val="00AC720A"/>
    <w:rsid w:val="00AC7C1F"/>
    <w:rsid w:val="00AD0748"/>
    <w:rsid w:val="00AD0F83"/>
    <w:rsid w:val="00AD12D2"/>
    <w:rsid w:val="00AD1B4E"/>
    <w:rsid w:val="00AD2456"/>
    <w:rsid w:val="00AD27CC"/>
    <w:rsid w:val="00AD3181"/>
    <w:rsid w:val="00AD4A45"/>
    <w:rsid w:val="00AD4EB0"/>
    <w:rsid w:val="00AD5923"/>
    <w:rsid w:val="00AD5DCB"/>
    <w:rsid w:val="00AD5F22"/>
    <w:rsid w:val="00AD6053"/>
    <w:rsid w:val="00AD6600"/>
    <w:rsid w:val="00AD6805"/>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690"/>
    <w:rsid w:val="00AE5C41"/>
    <w:rsid w:val="00AE5E5E"/>
    <w:rsid w:val="00AE71CD"/>
    <w:rsid w:val="00AE7AC4"/>
    <w:rsid w:val="00AE7AE0"/>
    <w:rsid w:val="00AE7DFE"/>
    <w:rsid w:val="00AF0101"/>
    <w:rsid w:val="00AF0452"/>
    <w:rsid w:val="00AF07DE"/>
    <w:rsid w:val="00AF0A27"/>
    <w:rsid w:val="00AF1070"/>
    <w:rsid w:val="00AF11C8"/>
    <w:rsid w:val="00AF1455"/>
    <w:rsid w:val="00AF2DDE"/>
    <w:rsid w:val="00AF393D"/>
    <w:rsid w:val="00AF3AC5"/>
    <w:rsid w:val="00AF3B73"/>
    <w:rsid w:val="00AF477B"/>
    <w:rsid w:val="00AF47BF"/>
    <w:rsid w:val="00AF5109"/>
    <w:rsid w:val="00AF5EE5"/>
    <w:rsid w:val="00AF671D"/>
    <w:rsid w:val="00AF68BB"/>
    <w:rsid w:val="00AF6DFA"/>
    <w:rsid w:val="00B0097E"/>
    <w:rsid w:val="00B0100A"/>
    <w:rsid w:val="00B01AF4"/>
    <w:rsid w:val="00B01E98"/>
    <w:rsid w:val="00B02A21"/>
    <w:rsid w:val="00B03252"/>
    <w:rsid w:val="00B03418"/>
    <w:rsid w:val="00B03D91"/>
    <w:rsid w:val="00B0421E"/>
    <w:rsid w:val="00B0434A"/>
    <w:rsid w:val="00B04E6B"/>
    <w:rsid w:val="00B0527B"/>
    <w:rsid w:val="00B05A8D"/>
    <w:rsid w:val="00B05E0C"/>
    <w:rsid w:val="00B064C7"/>
    <w:rsid w:val="00B06AA0"/>
    <w:rsid w:val="00B06B59"/>
    <w:rsid w:val="00B101AF"/>
    <w:rsid w:val="00B10596"/>
    <w:rsid w:val="00B11626"/>
    <w:rsid w:val="00B119C8"/>
    <w:rsid w:val="00B11C4C"/>
    <w:rsid w:val="00B1250B"/>
    <w:rsid w:val="00B128F3"/>
    <w:rsid w:val="00B128F9"/>
    <w:rsid w:val="00B12A47"/>
    <w:rsid w:val="00B12BEA"/>
    <w:rsid w:val="00B135E1"/>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5E7"/>
    <w:rsid w:val="00B32927"/>
    <w:rsid w:val="00B32C71"/>
    <w:rsid w:val="00B32E65"/>
    <w:rsid w:val="00B32F7C"/>
    <w:rsid w:val="00B33068"/>
    <w:rsid w:val="00B33DD9"/>
    <w:rsid w:val="00B33F5E"/>
    <w:rsid w:val="00B3410F"/>
    <w:rsid w:val="00B346A7"/>
    <w:rsid w:val="00B35162"/>
    <w:rsid w:val="00B35F05"/>
    <w:rsid w:val="00B362A9"/>
    <w:rsid w:val="00B36502"/>
    <w:rsid w:val="00B36CA3"/>
    <w:rsid w:val="00B36FA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6D24"/>
    <w:rsid w:val="00B4700B"/>
    <w:rsid w:val="00B4702D"/>
    <w:rsid w:val="00B4778D"/>
    <w:rsid w:val="00B47AD3"/>
    <w:rsid w:val="00B47D91"/>
    <w:rsid w:val="00B50567"/>
    <w:rsid w:val="00B5110B"/>
    <w:rsid w:val="00B51BFE"/>
    <w:rsid w:val="00B5207C"/>
    <w:rsid w:val="00B523C5"/>
    <w:rsid w:val="00B5374F"/>
    <w:rsid w:val="00B53BCD"/>
    <w:rsid w:val="00B53BDB"/>
    <w:rsid w:val="00B53BFA"/>
    <w:rsid w:val="00B54218"/>
    <w:rsid w:val="00B544BF"/>
    <w:rsid w:val="00B54F7B"/>
    <w:rsid w:val="00B5555A"/>
    <w:rsid w:val="00B555C4"/>
    <w:rsid w:val="00B5618D"/>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65E"/>
    <w:rsid w:val="00B71FA3"/>
    <w:rsid w:val="00B7215A"/>
    <w:rsid w:val="00B727B8"/>
    <w:rsid w:val="00B72CE1"/>
    <w:rsid w:val="00B7445A"/>
    <w:rsid w:val="00B748DD"/>
    <w:rsid w:val="00B75295"/>
    <w:rsid w:val="00B752FB"/>
    <w:rsid w:val="00B7570A"/>
    <w:rsid w:val="00B75EE4"/>
    <w:rsid w:val="00B76029"/>
    <w:rsid w:val="00B760E9"/>
    <w:rsid w:val="00B76506"/>
    <w:rsid w:val="00B76727"/>
    <w:rsid w:val="00B76A1E"/>
    <w:rsid w:val="00B76BED"/>
    <w:rsid w:val="00B801C9"/>
    <w:rsid w:val="00B8147D"/>
    <w:rsid w:val="00B81647"/>
    <w:rsid w:val="00B82198"/>
    <w:rsid w:val="00B82224"/>
    <w:rsid w:val="00B824B6"/>
    <w:rsid w:val="00B82D52"/>
    <w:rsid w:val="00B8336F"/>
    <w:rsid w:val="00B83AD9"/>
    <w:rsid w:val="00B83FB6"/>
    <w:rsid w:val="00B84429"/>
    <w:rsid w:val="00B84F60"/>
    <w:rsid w:val="00B85100"/>
    <w:rsid w:val="00B85425"/>
    <w:rsid w:val="00B85709"/>
    <w:rsid w:val="00B85974"/>
    <w:rsid w:val="00B859A0"/>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6CB5"/>
    <w:rsid w:val="00B96FE7"/>
    <w:rsid w:val="00B97546"/>
    <w:rsid w:val="00B976B9"/>
    <w:rsid w:val="00BA050A"/>
    <w:rsid w:val="00BA0583"/>
    <w:rsid w:val="00BA0804"/>
    <w:rsid w:val="00BA09F0"/>
    <w:rsid w:val="00BA0D41"/>
    <w:rsid w:val="00BA1182"/>
    <w:rsid w:val="00BA1ACE"/>
    <w:rsid w:val="00BA1C39"/>
    <w:rsid w:val="00BA2732"/>
    <w:rsid w:val="00BA2C1C"/>
    <w:rsid w:val="00BA3160"/>
    <w:rsid w:val="00BA446C"/>
    <w:rsid w:val="00BA5713"/>
    <w:rsid w:val="00BA57AC"/>
    <w:rsid w:val="00BA63A8"/>
    <w:rsid w:val="00BA672A"/>
    <w:rsid w:val="00BA67EE"/>
    <w:rsid w:val="00BA69BA"/>
    <w:rsid w:val="00BA6FAC"/>
    <w:rsid w:val="00BA7407"/>
    <w:rsid w:val="00BB19A1"/>
    <w:rsid w:val="00BB1E9C"/>
    <w:rsid w:val="00BB29AC"/>
    <w:rsid w:val="00BB2D0D"/>
    <w:rsid w:val="00BB317F"/>
    <w:rsid w:val="00BB42B7"/>
    <w:rsid w:val="00BB4409"/>
    <w:rsid w:val="00BB5CAC"/>
    <w:rsid w:val="00BB5D9C"/>
    <w:rsid w:val="00BB5FBC"/>
    <w:rsid w:val="00BB6258"/>
    <w:rsid w:val="00BB6A13"/>
    <w:rsid w:val="00BB70D0"/>
    <w:rsid w:val="00BB7191"/>
    <w:rsid w:val="00BB7605"/>
    <w:rsid w:val="00BB77CE"/>
    <w:rsid w:val="00BB7ACE"/>
    <w:rsid w:val="00BC095C"/>
    <w:rsid w:val="00BC1308"/>
    <w:rsid w:val="00BC1A39"/>
    <w:rsid w:val="00BC1BB6"/>
    <w:rsid w:val="00BC2486"/>
    <w:rsid w:val="00BC25E5"/>
    <w:rsid w:val="00BC2ABE"/>
    <w:rsid w:val="00BC2F9D"/>
    <w:rsid w:val="00BC3228"/>
    <w:rsid w:val="00BC3616"/>
    <w:rsid w:val="00BC3741"/>
    <w:rsid w:val="00BC41F3"/>
    <w:rsid w:val="00BC4585"/>
    <w:rsid w:val="00BC4626"/>
    <w:rsid w:val="00BC4ACB"/>
    <w:rsid w:val="00BC4E41"/>
    <w:rsid w:val="00BC4E91"/>
    <w:rsid w:val="00BC4F40"/>
    <w:rsid w:val="00BC537E"/>
    <w:rsid w:val="00BC5FD5"/>
    <w:rsid w:val="00BC60A5"/>
    <w:rsid w:val="00BC68D0"/>
    <w:rsid w:val="00BC699A"/>
    <w:rsid w:val="00BC7888"/>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31C"/>
    <w:rsid w:val="00BD4EAD"/>
    <w:rsid w:val="00BD5884"/>
    <w:rsid w:val="00BD59EF"/>
    <w:rsid w:val="00BD662D"/>
    <w:rsid w:val="00BD7016"/>
    <w:rsid w:val="00BD7075"/>
    <w:rsid w:val="00BD7BD6"/>
    <w:rsid w:val="00BD7D64"/>
    <w:rsid w:val="00BE0E1B"/>
    <w:rsid w:val="00BE155B"/>
    <w:rsid w:val="00BE217E"/>
    <w:rsid w:val="00BE25D1"/>
    <w:rsid w:val="00BE2A8E"/>
    <w:rsid w:val="00BE2C0F"/>
    <w:rsid w:val="00BE2F5A"/>
    <w:rsid w:val="00BE2F9E"/>
    <w:rsid w:val="00BE3457"/>
    <w:rsid w:val="00BE466C"/>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134"/>
    <w:rsid w:val="00BF646D"/>
    <w:rsid w:val="00BF7706"/>
    <w:rsid w:val="00BF77E4"/>
    <w:rsid w:val="00C000A3"/>
    <w:rsid w:val="00C008DE"/>
    <w:rsid w:val="00C00F48"/>
    <w:rsid w:val="00C011E0"/>
    <w:rsid w:val="00C01219"/>
    <w:rsid w:val="00C01C2F"/>
    <w:rsid w:val="00C025AC"/>
    <w:rsid w:val="00C0279B"/>
    <w:rsid w:val="00C02B80"/>
    <w:rsid w:val="00C02C1D"/>
    <w:rsid w:val="00C02D42"/>
    <w:rsid w:val="00C043B8"/>
    <w:rsid w:val="00C0486D"/>
    <w:rsid w:val="00C04A51"/>
    <w:rsid w:val="00C04CD8"/>
    <w:rsid w:val="00C04E21"/>
    <w:rsid w:val="00C050C8"/>
    <w:rsid w:val="00C051DE"/>
    <w:rsid w:val="00C05904"/>
    <w:rsid w:val="00C05E0B"/>
    <w:rsid w:val="00C05F89"/>
    <w:rsid w:val="00C060E5"/>
    <w:rsid w:val="00C06D64"/>
    <w:rsid w:val="00C06FA6"/>
    <w:rsid w:val="00C07101"/>
    <w:rsid w:val="00C07C10"/>
    <w:rsid w:val="00C10338"/>
    <w:rsid w:val="00C109F2"/>
    <w:rsid w:val="00C10BD9"/>
    <w:rsid w:val="00C10D7C"/>
    <w:rsid w:val="00C10E60"/>
    <w:rsid w:val="00C12034"/>
    <w:rsid w:val="00C1273B"/>
    <w:rsid w:val="00C14490"/>
    <w:rsid w:val="00C15848"/>
    <w:rsid w:val="00C16E5F"/>
    <w:rsid w:val="00C2010C"/>
    <w:rsid w:val="00C2074E"/>
    <w:rsid w:val="00C2087F"/>
    <w:rsid w:val="00C21528"/>
    <w:rsid w:val="00C21857"/>
    <w:rsid w:val="00C21896"/>
    <w:rsid w:val="00C22779"/>
    <w:rsid w:val="00C22C3A"/>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31D"/>
    <w:rsid w:val="00C276BA"/>
    <w:rsid w:val="00C27D9D"/>
    <w:rsid w:val="00C27E7F"/>
    <w:rsid w:val="00C30D68"/>
    <w:rsid w:val="00C31126"/>
    <w:rsid w:val="00C316F8"/>
    <w:rsid w:val="00C32D37"/>
    <w:rsid w:val="00C32DC3"/>
    <w:rsid w:val="00C3301B"/>
    <w:rsid w:val="00C340A8"/>
    <w:rsid w:val="00C35B2B"/>
    <w:rsid w:val="00C363D6"/>
    <w:rsid w:val="00C36992"/>
    <w:rsid w:val="00C37713"/>
    <w:rsid w:val="00C37D37"/>
    <w:rsid w:val="00C40072"/>
    <w:rsid w:val="00C403E1"/>
    <w:rsid w:val="00C4046B"/>
    <w:rsid w:val="00C40820"/>
    <w:rsid w:val="00C40AD5"/>
    <w:rsid w:val="00C40C10"/>
    <w:rsid w:val="00C41076"/>
    <w:rsid w:val="00C41510"/>
    <w:rsid w:val="00C41E8A"/>
    <w:rsid w:val="00C42103"/>
    <w:rsid w:val="00C42A98"/>
    <w:rsid w:val="00C42DEC"/>
    <w:rsid w:val="00C43400"/>
    <w:rsid w:val="00C4348C"/>
    <w:rsid w:val="00C43998"/>
    <w:rsid w:val="00C43FED"/>
    <w:rsid w:val="00C44505"/>
    <w:rsid w:val="00C450F1"/>
    <w:rsid w:val="00C45AEB"/>
    <w:rsid w:val="00C45BBB"/>
    <w:rsid w:val="00C4664A"/>
    <w:rsid w:val="00C46695"/>
    <w:rsid w:val="00C46E63"/>
    <w:rsid w:val="00C47BB4"/>
    <w:rsid w:val="00C504B1"/>
    <w:rsid w:val="00C50F25"/>
    <w:rsid w:val="00C52447"/>
    <w:rsid w:val="00C5262D"/>
    <w:rsid w:val="00C529EE"/>
    <w:rsid w:val="00C52CE5"/>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6EAB"/>
    <w:rsid w:val="00C576E0"/>
    <w:rsid w:val="00C57D4B"/>
    <w:rsid w:val="00C602A0"/>
    <w:rsid w:val="00C60644"/>
    <w:rsid w:val="00C606F8"/>
    <w:rsid w:val="00C60EE7"/>
    <w:rsid w:val="00C613D6"/>
    <w:rsid w:val="00C61CF8"/>
    <w:rsid w:val="00C61F38"/>
    <w:rsid w:val="00C6259B"/>
    <w:rsid w:val="00C62BB5"/>
    <w:rsid w:val="00C6326E"/>
    <w:rsid w:val="00C632AA"/>
    <w:rsid w:val="00C63840"/>
    <w:rsid w:val="00C63E88"/>
    <w:rsid w:val="00C64A4B"/>
    <w:rsid w:val="00C64C76"/>
    <w:rsid w:val="00C6510D"/>
    <w:rsid w:val="00C65820"/>
    <w:rsid w:val="00C7090D"/>
    <w:rsid w:val="00C70AC2"/>
    <w:rsid w:val="00C70E05"/>
    <w:rsid w:val="00C7260A"/>
    <w:rsid w:val="00C72A55"/>
    <w:rsid w:val="00C72DF6"/>
    <w:rsid w:val="00C72FB0"/>
    <w:rsid w:val="00C730E7"/>
    <w:rsid w:val="00C7324B"/>
    <w:rsid w:val="00C73EB9"/>
    <w:rsid w:val="00C753D0"/>
    <w:rsid w:val="00C76C22"/>
    <w:rsid w:val="00C76D53"/>
    <w:rsid w:val="00C76E2C"/>
    <w:rsid w:val="00C7745D"/>
    <w:rsid w:val="00C77E36"/>
    <w:rsid w:val="00C80162"/>
    <w:rsid w:val="00C801B7"/>
    <w:rsid w:val="00C8027F"/>
    <w:rsid w:val="00C8067B"/>
    <w:rsid w:val="00C81506"/>
    <w:rsid w:val="00C816FA"/>
    <w:rsid w:val="00C81FEB"/>
    <w:rsid w:val="00C822E4"/>
    <w:rsid w:val="00C826B0"/>
    <w:rsid w:val="00C83454"/>
    <w:rsid w:val="00C840A1"/>
    <w:rsid w:val="00C84D64"/>
    <w:rsid w:val="00C851DC"/>
    <w:rsid w:val="00C85422"/>
    <w:rsid w:val="00C85BDA"/>
    <w:rsid w:val="00C85CB0"/>
    <w:rsid w:val="00C868E5"/>
    <w:rsid w:val="00C86AFB"/>
    <w:rsid w:val="00C86C9F"/>
    <w:rsid w:val="00C8756E"/>
    <w:rsid w:val="00C8778C"/>
    <w:rsid w:val="00C87AFF"/>
    <w:rsid w:val="00C9061E"/>
    <w:rsid w:val="00C90C15"/>
    <w:rsid w:val="00C90D0A"/>
    <w:rsid w:val="00C912AF"/>
    <w:rsid w:val="00C91A89"/>
    <w:rsid w:val="00C920DE"/>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20F"/>
    <w:rsid w:val="00CA2685"/>
    <w:rsid w:val="00CA2D52"/>
    <w:rsid w:val="00CA312B"/>
    <w:rsid w:val="00CA335A"/>
    <w:rsid w:val="00CA3627"/>
    <w:rsid w:val="00CA484E"/>
    <w:rsid w:val="00CA4CC8"/>
    <w:rsid w:val="00CA4CEA"/>
    <w:rsid w:val="00CA5F08"/>
    <w:rsid w:val="00CA6082"/>
    <w:rsid w:val="00CA6B06"/>
    <w:rsid w:val="00CA6BB0"/>
    <w:rsid w:val="00CA6BC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5A7"/>
    <w:rsid w:val="00CB268B"/>
    <w:rsid w:val="00CB2EE3"/>
    <w:rsid w:val="00CB3102"/>
    <w:rsid w:val="00CB3EA1"/>
    <w:rsid w:val="00CB40E8"/>
    <w:rsid w:val="00CB412D"/>
    <w:rsid w:val="00CB49EF"/>
    <w:rsid w:val="00CB521E"/>
    <w:rsid w:val="00CB5F0B"/>
    <w:rsid w:val="00CB60B2"/>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45CF"/>
    <w:rsid w:val="00CC51D0"/>
    <w:rsid w:val="00CC6290"/>
    <w:rsid w:val="00CC671B"/>
    <w:rsid w:val="00CC67CF"/>
    <w:rsid w:val="00CC69B1"/>
    <w:rsid w:val="00CC708B"/>
    <w:rsid w:val="00CC772F"/>
    <w:rsid w:val="00CC78A4"/>
    <w:rsid w:val="00CC7995"/>
    <w:rsid w:val="00CD0237"/>
    <w:rsid w:val="00CD1283"/>
    <w:rsid w:val="00CD12E6"/>
    <w:rsid w:val="00CD1F6C"/>
    <w:rsid w:val="00CD21FE"/>
    <w:rsid w:val="00CD27EF"/>
    <w:rsid w:val="00CD2FBB"/>
    <w:rsid w:val="00CD3090"/>
    <w:rsid w:val="00CD34F6"/>
    <w:rsid w:val="00CD36F0"/>
    <w:rsid w:val="00CD4416"/>
    <w:rsid w:val="00CD45A1"/>
    <w:rsid w:val="00CD4A56"/>
    <w:rsid w:val="00CD4C6F"/>
    <w:rsid w:val="00CD5140"/>
    <w:rsid w:val="00CD5482"/>
    <w:rsid w:val="00CD54BA"/>
    <w:rsid w:val="00CD56C3"/>
    <w:rsid w:val="00CD5AEE"/>
    <w:rsid w:val="00CD61E4"/>
    <w:rsid w:val="00CD715B"/>
    <w:rsid w:val="00CE0163"/>
    <w:rsid w:val="00CE1516"/>
    <w:rsid w:val="00CE1A50"/>
    <w:rsid w:val="00CE1D3B"/>
    <w:rsid w:val="00CE1DD3"/>
    <w:rsid w:val="00CE2597"/>
    <w:rsid w:val="00CE2B3B"/>
    <w:rsid w:val="00CE382F"/>
    <w:rsid w:val="00CE3847"/>
    <w:rsid w:val="00CE39C0"/>
    <w:rsid w:val="00CE3A92"/>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218"/>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C18"/>
    <w:rsid w:val="00D06F39"/>
    <w:rsid w:val="00D07075"/>
    <w:rsid w:val="00D07FB7"/>
    <w:rsid w:val="00D105FD"/>
    <w:rsid w:val="00D107AB"/>
    <w:rsid w:val="00D1134F"/>
    <w:rsid w:val="00D11AE8"/>
    <w:rsid w:val="00D11B95"/>
    <w:rsid w:val="00D11D8E"/>
    <w:rsid w:val="00D1274E"/>
    <w:rsid w:val="00D12B2B"/>
    <w:rsid w:val="00D12E62"/>
    <w:rsid w:val="00D13738"/>
    <w:rsid w:val="00D13815"/>
    <w:rsid w:val="00D13C5E"/>
    <w:rsid w:val="00D13CFA"/>
    <w:rsid w:val="00D148C7"/>
    <w:rsid w:val="00D14B86"/>
    <w:rsid w:val="00D166BF"/>
    <w:rsid w:val="00D169A7"/>
    <w:rsid w:val="00D17058"/>
    <w:rsid w:val="00D1709C"/>
    <w:rsid w:val="00D2084B"/>
    <w:rsid w:val="00D209AD"/>
    <w:rsid w:val="00D21CBF"/>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900"/>
    <w:rsid w:val="00D33A38"/>
    <w:rsid w:val="00D3468D"/>
    <w:rsid w:val="00D357BA"/>
    <w:rsid w:val="00D35827"/>
    <w:rsid w:val="00D36B70"/>
    <w:rsid w:val="00D36E1A"/>
    <w:rsid w:val="00D371FD"/>
    <w:rsid w:val="00D3745D"/>
    <w:rsid w:val="00D376D2"/>
    <w:rsid w:val="00D37876"/>
    <w:rsid w:val="00D404D8"/>
    <w:rsid w:val="00D415C2"/>
    <w:rsid w:val="00D423D7"/>
    <w:rsid w:val="00D428AD"/>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3B1"/>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3AAC"/>
    <w:rsid w:val="00D63B2F"/>
    <w:rsid w:val="00D6439B"/>
    <w:rsid w:val="00D6496B"/>
    <w:rsid w:val="00D64BD8"/>
    <w:rsid w:val="00D65856"/>
    <w:rsid w:val="00D67AF9"/>
    <w:rsid w:val="00D70371"/>
    <w:rsid w:val="00D705F4"/>
    <w:rsid w:val="00D70E16"/>
    <w:rsid w:val="00D71611"/>
    <w:rsid w:val="00D71F12"/>
    <w:rsid w:val="00D71FA7"/>
    <w:rsid w:val="00D727F7"/>
    <w:rsid w:val="00D728AC"/>
    <w:rsid w:val="00D736A7"/>
    <w:rsid w:val="00D73EA2"/>
    <w:rsid w:val="00D742DD"/>
    <w:rsid w:val="00D753BE"/>
    <w:rsid w:val="00D75511"/>
    <w:rsid w:val="00D768A1"/>
    <w:rsid w:val="00D77CAF"/>
    <w:rsid w:val="00D80D70"/>
    <w:rsid w:val="00D80EE7"/>
    <w:rsid w:val="00D81978"/>
    <w:rsid w:val="00D82BE7"/>
    <w:rsid w:val="00D842B2"/>
    <w:rsid w:val="00D8482C"/>
    <w:rsid w:val="00D85107"/>
    <w:rsid w:val="00D851E1"/>
    <w:rsid w:val="00D85586"/>
    <w:rsid w:val="00D862A7"/>
    <w:rsid w:val="00D8716C"/>
    <w:rsid w:val="00D878D6"/>
    <w:rsid w:val="00D87E1E"/>
    <w:rsid w:val="00D902E9"/>
    <w:rsid w:val="00D90963"/>
    <w:rsid w:val="00D91513"/>
    <w:rsid w:val="00D92029"/>
    <w:rsid w:val="00D920ED"/>
    <w:rsid w:val="00D93034"/>
    <w:rsid w:val="00D9369B"/>
    <w:rsid w:val="00D9392F"/>
    <w:rsid w:val="00D93BFD"/>
    <w:rsid w:val="00D93CD9"/>
    <w:rsid w:val="00D94C2C"/>
    <w:rsid w:val="00D955C0"/>
    <w:rsid w:val="00D966CD"/>
    <w:rsid w:val="00D96846"/>
    <w:rsid w:val="00D9730B"/>
    <w:rsid w:val="00DA016E"/>
    <w:rsid w:val="00DA0A41"/>
    <w:rsid w:val="00DA140B"/>
    <w:rsid w:val="00DA14A2"/>
    <w:rsid w:val="00DA1E0F"/>
    <w:rsid w:val="00DA2C63"/>
    <w:rsid w:val="00DA3769"/>
    <w:rsid w:val="00DA40B8"/>
    <w:rsid w:val="00DA47FD"/>
    <w:rsid w:val="00DA4A1B"/>
    <w:rsid w:val="00DA4E04"/>
    <w:rsid w:val="00DA54E6"/>
    <w:rsid w:val="00DA5BB3"/>
    <w:rsid w:val="00DA5DAF"/>
    <w:rsid w:val="00DA60C5"/>
    <w:rsid w:val="00DA69BF"/>
    <w:rsid w:val="00DA6DEA"/>
    <w:rsid w:val="00DA7834"/>
    <w:rsid w:val="00DA7A34"/>
    <w:rsid w:val="00DB03FF"/>
    <w:rsid w:val="00DB0DDC"/>
    <w:rsid w:val="00DB0F3B"/>
    <w:rsid w:val="00DB1071"/>
    <w:rsid w:val="00DB1769"/>
    <w:rsid w:val="00DB1AE4"/>
    <w:rsid w:val="00DB1C5B"/>
    <w:rsid w:val="00DB1DF2"/>
    <w:rsid w:val="00DB2FE8"/>
    <w:rsid w:val="00DB3282"/>
    <w:rsid w:val="00DB4E2D"/>
    <w:rsid w:val="00DB51E5"/>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1421"/>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429F"/>
    <w:rsid w:val="00DE5043"/>
    <w:rsid w:val="00DE52F6"/>
    <w:rsid w:val="00DE5FDD"/>
    <w:rsid w:val="00DE6C84"/>
    <w:rsid w:val="00DE6F9D"/>
    <w:rsid w:val="00DF0087"/>
    <w:rsid w:val="00DF0830"/>
    <w:rsid w:val="00DF0D30"/>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6E49"/>
    <w:rsid w:val="00E07167"/>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7E4"/>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36F0"/>
    <w:rsid w:val="00E443EE"/>
    <w:rsid w:val="00E44871"/>
    <w:rsid w:val="00E45540"/>
    <w:rsid w:val="00E45BFB"/>
    <w:rsid w:val="00E45F35"/>
    <w:rsid w:val="00E463A1"/>
    <w:rsid w:val="00E469D8"/>
    <w:rsid w:val="00E47006"/>
    <w:rsid w:val="00E47BD2"/>
    <w:rsid w:val="00E47E8F"/>
    <w:rsid w:val="00E50432"/>
    <w:rsid w:val="00E52B65"/>
    <w:rsid w:val="00E52BD4"/>
    <w:rsid w:val="00E52C0D"/>
    <w:rsid w:val="00E5304F"/>
    <w:rsid w:val="00E531C3"/>
    <w:rsid w:val="00E53BB2"/>
    <w:rsid w:val="00E53F91"/>
    <w:rsid w:val="00E53FF8"/>
    <w:rsid w:val="00E5403E"/>
    <w:rsid w:val="00E54962"/>
    <w:rsid w:val="00E54BC7"/>
    <w:rsid w:val="00E54CE8"/>
    <w:rsid w:val="00E55CF2"/>
    <w:rsid w:val="00E564D1"/>
    <w:rsid w:val="00E56C1C"/>
    <w:rsid w:val="00E5792E"/>
    <w:rsid w:val="00E60130"/>
    <w:rsid w:val="00E60480"/>
    <w:rsid w:val="00E60C83"/>
    <w:rsid w:val="00E60D40"/>
    <w:rsid w:val="00E61226"/>
    <w:rsid w:val="00E61E01"/>
    <w:rsid w:val="00E621E5"/>
    <w:rsid w:val="00E6262C"/>
    <w:rsid w:val="00E6337F"/>
    <w:rsid w:val="00E639D7"/>
    <w:rsid w:val="00E63A01"/>
    <w:rsid w:val="00E646AC"/>
    <w:rsid w:val="00E64DEF"/>
    <w:rsid w:val="00E650FC"/>
    <w:rsid w:val="00E657D9"/>
    <w:rsid w:val="00E65C6E"/>
    <w:rsid w:val="00E65DA9"/>
    <w:rsid w:val="00E6702C"/>
    <w:rsid w:val="00E67EEA"/>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2C6F"/>
    <w:rsid w:val="00E939FA"/>
    <w:rsid w:val="00E93FA1"/>
    <w:rsid w:val="00E94192"/>
    <w:rsid w:val="00E9451B"/>
    <w:rsid w:val="00E947FD"/>
    <w:rsid w:val="00E949E2"/>
    <w:rsid w:val="00E94C26"/>
    <w:rsid w:val="00E95AF5"/>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1E91"/>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A7"/>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3949"/>
    <w:rsid w:val="00EE46D5"/>
    <w:rsid w:val="00EE4C3C"/>
    <w:rsid w:val="00EE4E7E"/>
    <w:rsid w:val="00EE4F6B"/>
    <w:rsid w:val="00EE5970"/>
    <w:rsid w:val="00EE605E"/>
    <w:rsid w:val="00EE6E46"/>
    <w:rsid w:val="00EE7075"/>
    <w:rsid w:val="00EE7DB2"/>
    <w:rsid w:val="00EF05BA"/>
    <w:rsid w:val="00EF2423"/>
    <w:rsid w:val="00EF2C4F"/>
    <w:rsid w:val="00EF2E90"/>
    <w:rsid w:val="00EF2FB2"/>
    <w:rsid w:val="00EF2FFC"/>
    <w:rsid w:val="00EF31F9"/>
    <w:rsid w:val="00EF3355"/>
    <w:rsid w:val="00EF3582"/>
    <w:rsid w:val="00EF3829"/>
    <w:rsid w:val="00EF4D4E"/>
    <w:rsid w:val="00EF4DBD"/>
    <w:rsid w:val="00EF5B61"/>
    <w:rsid w:val="00EF69C7"/>
    <w:rsid w:val="00EF6D32"/>
    <w:rsid w:val="00EF747E"/>
    <w:rsid w:val="00F00C96"/>
    <w:rsid w:val="00F00CCE"/>
    <w:rsid w:val="00F01628"/>
    <w:rsid w:val="00F01658"/>
    <w:rsid w:val="00F02139"/>
    <w:rsid w:val="00F02180"/>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4753"/>
    <w:rsid w:val="00F152F9"/>
    <w:rsid w:val="00F157DB"/>
    <w:rsid w:val="00F15872"/>
    <w:rsid w:val="00F16B0C"/>
    <w:rsid w:val="00F17206"/>
    <w:rsid w:val="00F17E35"/>
    <w:rsid w:val="00F20151"/>
    <w:rsid w:val="00F21185"/>
    <w:rsid w:val="00F2142D"/>
    <w:rsid w:val="00F22098"/>
    <w:rsid w:val="00F221A2"/>
    <w:rsid w:val="00F2253D"/>
    <w:rsid w:val="00F231AC"/>
    <w:rsid w:val="00F23F1B"/>
    <w:rsid w:val="00F2417D"/>
    <w:rsid w:val="00F24444"/>
    <w:rsid w:val="00F24532"/>
    <w:rsid w:val="00F2506F"/>
    <w:rsid w:val="00F2576D"/>
    <w:rsid w:val="00F26EBB"/>
    <w:rsid w:val="00F271D9"/>
    <w:rsid w:val="00F27E4C"/>
    <w:rsid w:val="00F3073E"/>
    <w:rsid w:val="00F3080A"/>
    <w:rsid w:val="00F31D09"/>
    <w:rsid w:val="00F3208E"/>
    <w:rsid w:val="00F320BA"/>
    <w:rsid w:val="00F324AF"/>
    <w:rsid w:val="00F32A1D"/>
    <w:rsid w:val="00F32A22"/>
    <w:rsid w:val="00F33AC0"/>
    <w:rsid w:val="00F345F2"/>
    <w:rsid w:val="00F353A4"/>
    <w:rsid w:val="00F35F8D"/>
    <w:rsid w:val="00F36818"/>
    <w:rsid w:val="00F37097"/>
    <w:rsid w:val="00F372EA"/>
    <w:rsid w:val="00F37693"/>
    <w:rsid w:val="00F377DF"/>
    <w:rsid w:val="00F40CC0"/>
    <w:rsid w:val="00F40D7C"/>
    <w:rsid w:val="00F410E5"/>
    <w:rsid w:val="00F41310"/>
    <w:rsid w:val="00F41BD6"/>
    <w:rsid w:val="00F41F7D"/>
    <w:rsid w:val="00F4237A"/>
    <w:rsid w:val="00F42863"/>
    <w:rsid w:val="00F439C7"/>
    <w:rsid w:val="00F43A28"/>
    <w:rsid w:val="00F43C74"/>
    <w:rsid w:val="00F43E07"/>
    <w:rsid w:val="00F4517E"/>
    <w:rsid w:val="00F4649E"/>
    <w:rsid w:val="00F465BE"/>
    <w:rsid w:val="00F467E6"/>
    <w:rsid w:val="00F46AD8"/>
    <w:rsid w:val="00F46B3C"/>
    <w:rsid w:val="00F479B9"/>
    <w:rsid w:val="00F47BF0"/>
    <w:rsid w:val="00F5039D"/>
    <w:rsid w:val="00F5048B"/>
    <w:rsid w:val="00F50640"/>
    <w:rsid w:val="00F506A5"/>
    <w:rsid w:val="00F50BCE"/>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6294"/>
    <w:rsid w:val="00F56F41"/>
    <w:rsid w:val="00F57598"/>
    <w:rsid w:val="00F57608"/>
    <w:rsid w:val="00F57949"/>
    <w:rsid w:val="00F57A72"/>
    <w:rsid w:val="00F612E0"/>
    <w:rsid w:val="00F61BC0"/>
    <w:rsid w:val="00F61D3D"/>
    <w:rsid w:val="00F62248"/>
    <w:rsid w:val="00F627D1"/>
    <w:rsid w:val="00F62BD5"/>
    <w:rsid w:val="00F63434"/>
    <w:rsid w:val="00F63AEA"/>
    <w:rsid w:val="00F63D95"/>
    <w:rsid w:val="00F63F28"/>
    <w:rsid w:val="00F64932"/>
    <w:rsid w:val="00F653C8"/>
    <w:rsid w:val="00F65F94"/>
    <w:rsid w:val="00F66291"/>
    <w:rsid w:val="00F66373"/>
    <w:rsid w:val="00F67C0F"/>
    <w:rsid w:val="00F70117"/>
    <w:rsid w:val="00F702FD"/>
    <w:rsid w:val="00F70BEF"/>
    <w:rsid w:val="00F717F7"/>
    <w:rsid w:val="00F719FC"/>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3E87"/>
    <w:rsid w:val="00F84196"/>
    <w:rsid w:val="00F84A50"/>
    <w:rsid w:val="00F84C0C"/>
    <w:rsid w:val="00F84D1A"/>
    <w:rsid w:val="00F84E64"/>
    <w:rsid w:val="00F8513E"/>
    <w:rsid w:val="00F85C53"/>
    <w:rsid w:val="00F867B8"/>
    <w:rsid w:val="00F86977"/>
    <w:rsid w:val="00F86BBE"/>
    <w:rsid w:val="00F9176B"/>
    <w:rsid w:val="00F917F4"/>
    <w:rsid w:val="00F9197B"/>
    <w:rsid w:val="00F926D7"/>
    <w:rsid w:val="00F93159"/>
    <w:rsid w:val="00F937AD"/>
    <w:rsid w:val="00F94920"/>
    <w:rsid w:val="00F9530C"/>
    <w:rsid w:val="00F95A4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15E7"/>
    <w:rsid w:val="00FB28B5"/>
    <w:rsid w:val="00FB2B72"/>
    <w:rsid w:val="00FB2C50"/>
    <w:rsid w:val="00FB2F20"/>
    <w:rsid w:val="00FB3EC9"/>
    <w:rsid w:val="00FB431F"/>
    <w:rsid w:val="00FB47FF"/>
    <w:rsid w:val="00FB4F1F"/>
    <w:rsid w:val="00FB5033"/>
    <w:rsid w:val="00FB5445"/>
    <w:rsid w:val="00FB5635"/>
    <w:rsid w:val="00FB5761"/>
    <w:rsid w:val="00FB5A1B"/>
    <w:rsid w:val="00FB5C0B"/>
    <w:rsid w:val="00FB60DB"/>
    <w:rsid w:val="00FB63F2"/>
    <w:rsid w:val="00FB65E3"/>
    <w:rsid w:val="00FB73D9"/>
    <w:rsid w:val="00FB74E9"/>
    <w:rsid w:val="00FC01C7"/>
    <w:rsid w:val="00FC0522"/>
    <w:rsid w:val="00FC0747"/>
    <w:rsid w:val="00FC095D"/>
    <w:rsid w:val="00FC164A"/>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C75B3"/>
    <w:rsid w:val="00FD12F7"/>
    <w:rsid w:val="00FD19E2"/>
    <w:rsid w:val="00FD1EAC"/>
    <w:rsid w:val="00FD3B4B"/>
    <w:rsid w:val="00FD419C"/>
    <w:rsid w:val="00FD435B"/>
    <w:rsid w:val="00FD512F"/>
    <w:rsid w:val="00FD538A"/>
    <w:rsid w:val="00FD5490"/>
    <w:rsid w:val="00FD5540"/>
    <w:rsid w:val="00FD5852"/>
    <w:rsid w:val="00FD6BCC"/>
    <w:rsid w:val="00FD73E0"/>
    <w:rsid w:val="00FD74E7"/>
    <w:rsid w:val="00FD776E"/>
    <w:rsid w:val="00FD7AC8"/>
    <w:rsid w:val="00FE021D"/>
    <w:rsid w:val="00FE030F"/>
    <w:rsid w:val="00FE12C1"/>
    <w:rsid w:val="00FE138E"/>
    <w:rsid w:val="00FE1430"/>
    <w:rsid w:val="00FE1986"/>
    <w:rsid w:val="00FE24E9"/>
    <w:rsid w:val="00FE2FB6"/>
    <w:rsid w:val="00FE3751"/>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B28"/>
    <w:rsid w:val="00FF4C0A"/>
    <w:rsid w:val="00FF4C7B"/>
    <w:rsid w:val="00FF4D61"/>
    <w:rsid w:val="00FF4DDD"/>
    <w:rsid w:val="00FF501C"/>
    <w:rsid w:val="00FF530B"/>
    <w:rsid w:val="00FF5641"/>
    <w:rsid w:val="00FF61ED"/>
    <w:rsid w:val="00FF726C"/>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7"/>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0"/>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59"/>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 w:type="character" w:customStyle="1" w:styleId="Nagwek4ArialUnicodeMS">
    <w:name w:val="Nagłówek #4 + Arial Unicode MS"/>
    <w:rsid w:val="00F56F41"/>
    <w:rPr>
      <w:rFonts w:ascii="Arial Unicode MS" w:eastAsia="Arial Unicode MS" w:hAnsi="Arial Unicode MS" w:cs="Arial Unicode MS"/>
      <w:b w:val="0"/>
      <w:bCs w:val="0"/>
      <w:i w:val="0"/>
      <w:iCs w:val="0"/>
      <w:smallCaps w:val="0"/>
      <w:strike w:val="0"/>
      <w:color w:val="000000"/>
      <w:spacing w:val="2"/>
      <w:w w:val="100"/>
      <w:position w:val="0"/>
      <w:sz w:val="21"/>
      <w:szCs w:val="21"/>
      <w:u w:val="none"/>
      <w:shd w:val="clear" w:color="auto" w:fill="FFFFFF"/>
      <w:lang w:val="pl-PL"/>
    </w:rPr>
  </w:style>
  <w:style w:type="character" w:styleId="Nierozpoznanawzmianka">
    <w:name w:val="Unresolved Mention"/>
    <w:basedOn w:val="Domylnaczcionkaakapitu"/>
    <w:uiPriority w:val="99"/>
    <w:semiHidden/>
    <w:unhideWhenUsed/>
    <w:rsid w:val="00F5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3538410">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4299154">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70CD0-D7F6-4789-AE6F-1F8007ECF7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21E950-7B38-4CE2-96D8-FF72B791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2</cp:revision>
  <cp:lastPrinted>2024-01-30T13:00:00Z</cp:lastPrinted>
  <dcterms:created xsi:type="dcterms:W3CDTF">2024-03-21T11:05:00Z</dcterms:created>
  <dcterms:modified xsi:type="dcterms:W3CDTF">2024-03-21T11:05:00Z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bf09e5d2-ff1f-46be-aa42-b7a00132d8a1</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