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5C75E" w14:textId="58FB9238" w:rsidR="006D1380" w:rsidRPr="007233A6" w:rsidRDefault="006D1380" w:rsidP="00001F2F">
      <w:pPr>
        <w:pStyle w:val="siwz-3"/>
        <w:spacing w:before="0" w:after="0"/>
        <w:rPr>
          <w:rFonts w:asciiTheme="minorHAnsi" w:hAnsiTheme="minorHAnsi" w:cstheme="minorHAnsi"/>
          <w:b/>
          <w:sz w:val="18"/>
          <w:szCs w:val="18"/>
        </w:rPr>
      </w:pPr>
      <w:bookmarkStart w:id="0" w:name="_Toc102647201"/>
      <w:r w:rsidRPr="007233A6">
        <w:rPr>
          <w:rFonts w:asciiTheme="minorHAnsi" w:hAnsiTheme="minorHAnsi" w:cstheme="minorHAnsi"/>
          <w:b/>
          <w:sz w:val="18"/>
          <w:szCs w:val="18"/>
        </w:rPr>
        <w:t xml:space="preserve">Załącznik nr 1 do SWZ </w:t>
      </w:r>
      <w:r w:rsidR="005C2C4B" w:rsidRPr="007233A6">
        <w:rPr>
          <w:rFonts w:asciiTheme="minorHAnsi" w:hAnsiTheme="minorHAnsi" w:cstheme="minorHAnsi"/>
          <w:b/>
          <w:sz w:val="18"/>
          <w:szCs w:val="18"/>
        </w:rPr>
        <w:t>–</w:t>
      </w:r>
      <w:r w:rsidRPr="007233A6">
        <w:rPr>
          <w:rFonts w:asciiTheme="minorHAnsi" w:hAnsiTheme="minorHAnsi" w:cstheme="minorHAnsi"/>
          <w:b/>
          <w:sz w:val="18"/>
          <w:szCs w:val="18"/>
        </w:rPr>
        <w:t xml:space="preserve"> wzór</w:t>
      </w:r>
      <w:r w:rsidR="005C2C4B" w:rsidRPr="007233A6">
        <w:rPr>
          <w:rFonts w:asciiTheme="minorHAnsi" w:hAnsiTheme="minorHAnsi" w:cstheme="minorHAnsi"/>
          <w:b/>
          <w:sz w:val="18"/>
          <w:szCs w:val="18"/>
        </w:rPr>
        <w:t xml:space="preserve"> </w:t>
      </w:r>
      <w:r w:rsidRPr="007233A6">
        <w:rPr>
          <w:rFonts w:asciiTheme="minorHAnsi" w:hAnsiTheme="minorHAnsi" w:cstheme="minorHAnsi"/>
          <w:b/>
          <w:sz w:val="18"/>
          <w:szCs w:val="18"/>
        </w:rPr>
        <w:t>Formularza Ofertowego</w:t>
      </w:r>
      <w:bookmarkEnd w:id="0"/>
    </w:p>
    <w:p w14:paraId="077BCB03" w14:textId="77777777" w:rsidR="006D1380" w:rsidRPr="007233A6" w:rsidRDefault="006D1380" w:rsidP="006D1380">
      <w:pPr>
        <w:tabs>
          <w:tab w:val="left" w:pos="2244"/>
        </w:tabs>
        <w:contextualSpacing/>
        <w:jc w:val="center"/>
        <w:rPr>
          <w:rFonts w:asciiTheme="minorHAnsi" w:hAnsiTheme="minorHAnsi" w:cstheme="minorHAnsi"/>
          <w:b/>
          <w:sz w:val="18"/>
          <w:szCs w:val="16"/>
        </w:rPr>
      </w:pPr>
      <w:r w:rsidRPr="007233A6">
        <w:rPr>
          <w:rFonts w:asciiTheme="minorHAnsi" w:hAnsiTheme="minorHAnsi" w:cstheme="minorHAnsi"/>
          <w:b/>
          <w:sz w:val="18"/>
          <w:szCs w:val="16"/>
        </w:rPr>
        <w:t>Formularz Ofertowy</w:t>
      </w:r>
    </w:p>
    <w:p w14:paraId="3327DD79" w14:textId="6D49606F" w:rsidR="006D1380" w:rsidRPr="007233A6" w:rsidRDefault="006D1380" w:rsidP="006D1380">
      <w:pPr>
        <w:tabs>
          <w:tab w:val="left" w:pos="2244"/>
        </w:tabs>
        <w:contextualSpacing/>
        <w:jc w:val="center"/>
        <w:rPr>
          <w:rFonts w:asciiTheme="minorHAnsi" w:hAnsiTheme="minorHAnsi" w:cstheme="minorHAnsi"/>
          <w:b/>
          <w:sz w:val="18"/>
          <w:szCs w:val="16"/>
        </w:rPr>
      </w:pPr>
      <w:r w:rsidRPr="007233A6">
        <w:rPr>
          <w:rFonts w:asciiTheme="minorHAnsi" w:hAnsiTheme="minorHAnsi" w:cstheme="minorHAnsi"/>
          <w:b/>
          <w:sz w:val="18"/>
          <w:szCs w:val="16"/>
        </w:rPr>
        <w:t>DPiZP.2610</w:t>
      </w:r>
      <w:r w:rsidR="00A02401" w:rsidRPr="007233A6">
        <w:rPr>
          <w:rFonts w:asciiTheme="minorHAnsi" w:hAnsiTheme="minorHAnsi" w:cstheme="minorHAnsi"/>
          <w:b/>
          <w:sz w:val="18"/>
          <w:szCs w:val="16"/>
        </w:rPr>
        <w:t>.</w:t>
      </w:r>
      <w:r w:rsidR="00A63C19" w:rsidRPr="007233A6">
        <w:rPr>
          <w:rFonts w:asciiTheme="minorHAnsi" w:hAnsiTheme="minorHAnsi" w:cstheme="minorHAnsi"/>
          <w:b/>
          <w:sz w:val="18"/>
          <w:szCs w:val="16"/>
        </w:rPr>
        <w:t>5</w:t>
      </w:r>
      <w:r w:rsidR="003A6061" w:rsidRPr="007233A6">
        <w:rPr>
          <w:rFonts w:asciiTheme="minorHAnsi" w:hAnsiTheme="minorHAnsi" w:cstheme="minorHAnsi"/>
          <w:b/>
          <w:sz w:val="18"/>
          <w:szCs w:val="16"/>
        </w:rPr>
        <w:t>.</w:t>
      </w:r>
      <w:r w:rsidRPr="007233A6">
        <w:rPr>
          <w:rFonts w:asciiTheme="minorHAnsi" w:hAnsiTheme="minorHAnsi" w:cstheme="minorHAnsi"/>
          <w:b/>
          <w:sz w:val="18"/>
          <w:szCs w:val="16"/>
        </w:rPr>
        <w:t>20</w:t>
      </w:r>
      <w:r w:rsidR="00D76213" w:rsidRPr="007233A6">
        <w:rPr>
          <w:rFonts w:asciiTheme="minorHAnsi" w:hAnsiTheme="minorHAnsi" w:cstheme="minorHAnsi"/>
          <w:b/>
          <w:sz w:val="18"/>
          <w:szCs w:val="16"/>
        </w:rPr>
        <w:t>2</w:t>
      </w:r>
      <w:r w:rsidR="004C74BB" w:rsidRPr="007233A6">
        <w:rPr>
          <w:rFonts w:asciiTheme="minorHAnsi" w:hAnsiTheme="minorHAnsi" w:cstheme="minorHAnsi"/>
          <w:b/>
          <w:sz w:val="18"/>
          <w:szCs w:val="16"/>
        </w:rPr>
        <w:t>2</w:t>
      </w:r>
    </w:p>
    <w:p w14:paraId="1D095CF8" w14:textId="77777777" w:rsidR="00A65F69" w:rsidRPr="007233A6" w:rsidRDefault="00A65F69" w:rsidP="00001F2F">
      <w:pPr>
        <w:tabs>
          <w:tab w:val="left" w:pos="2244"/>
        </w:tabs>
        <w:contextualSpacing/>
        <w:rPr>
          <w:rFonts w:ascii="Calibri" w:hAnsi="Calibri" w:cs="Calibri"/>
          <w:bCs/>
          <w:sz w:val="10"/>
          <w:szCs w:val="10"/>
        </w:rPr>
      </w:pPr>
    </w:p>
    <w:p w14:paraId="0B404ED1" w14:textId="560A6FF8" w:rsidR="00A65F69" w:rsidRPr="007233A6" w:rsidRDefault="00A65F69" w:rsidP="00001F2F">
      <w:pPr>
        <w:ind w:right="23"/>
        <w:rPr>
          <w:rFonts w:ascii="Calibri" w:hAnsi="Calibri" w:cs="Calibri"/>
          <w:sz w:val="18"/>
          <w:szCs w:val="16"/>
        </w:rPr>
      </w:pPr>
      <w:r w:rsidRPr="007233A6">
        <w:rPr>
          <w:rFonts w:ascii="Calibri" w:hAnsi="Calibri" w:cs="Calibri"/>
          <w:sz w:val="18"/>
          <w:szCs w:val="16"/>
        </w:rPr>
        <w:t>Ja(my) niżej podpisany(-i) ……………………………………………………………………………………………………………………………………………………….</w:t>
      </w:r>
    </w:p>
    <w:p w14:paraId="3D1C6EA9" w14:textId="77777777" w:rsidR="00A65F69" w:rsidRPr="007233A6" w:rsidRDefault="00A65F69" w:rsidP="00001F2F">
      <w:pPr>
        <w:spacing w:before="120"/>
        <w:ind w:right="23"/>
        <w:rPr>
          <w:rFonts w:ascii="Calibri" w:hAnsi="Calibri" w:cs="Calibri"/>
          <w:sz w:val="18"/>
          <w:szCs w:val="16"/>
        </w:rPr>
      </w:pPr>
      <w:r w:rsidRPr="007233A6">
        <w:rPr>
          <w:rFonts w:ascii="Calibri" w:hAnsi="Calibri" w:cs="Calibri"/>
          <w:sz w:val="18"/>
          <w:szCs w:val="16"/>
        </w:rPr>
        <w:t>Działając w imieniu i na rzecz …………………………………………………………………………………………………………………………………………………</w:t>
      </w:r>
    </w:p>
    <w:p w14:paraId="06CE0EDB" w14:textId="77777777" w:rsidR="00A65F69" w:rsidRPr="007233A6" w:rsidRDefault="00A65F69" w:rsidP="00001F2F">
      <w:pPr>
        <w:spacing w:before="120"/>
        <w:ind w:right="23"/>
        <w:rPr>
          <w:rFonts w:ascii="Calibri" w:hAnsi="Calibri" w:cs="Calibri"/>
          <w:sz w:val="18"/>
          <w:szCs w:val="16"/>
        </w:rPr>
      </w:pPr>
      <w:r w:rsidRPr="007233A6">
        <w:rPr>
          <w:rFonts w:ascii="Calibri" w:hAnsi="Calibri" w:cs="Calibri"/>
          <w:sz w:val="18"/>
          <w:szCs w:val="16"/>
        </w:rPr>
        <w:t>………………………………………………………………………………………………………………………………………………………………………………………………</w:t>
      </w:r>
    </w:p>
    <w:p w14:paraId="2A1CA9A6" w14:textId="77777777" w:rsidR="00A65F69" w:rsidRPr="007233A6" w:rsidRDefault="00A65F69" w:rsidP="00001F2F">
      <w:pPr>
        <w:pStyle w:val="Tekstpodstawowy"/>
        <w:suppressAutoHyphens/>
        <w:spacing w:line="240" w:lineRule="auto"/>
        <w:rPr>
          <w:rFonts w:ascii="Calibri" w:hAnsi="Calibri" w:cs="Calibri"/>
          <w:sz w:val="10"/>
          <w:szCs w:val="10"/>
        </w:rPr>
      </w:pPr>
    </w:p>
    <w:p w14:paraId="28A500B9" w14:textId="23E524BF" w:rsidR="00A65F69" w:rsidRPr="007233A6" w:rsidRDefault="00A65F69" w:rsidP="00001F2F">
      <w:pPr>
        <w:pStyle w:val="Tekstpodstawowy"/>
        <w:suppressAutoHyphens/>
        <w:spacing w:line="240" w:lineRule="auto"/>
        <w:rPr>
          <w:rFonts w:ascii="Calibri" w:hAnsi="Calibri" w:cs="Calibri"/>
          <w:sz w:val="18"/>
          <w:szCs w:val="16"/>
        </w:rPr>
      </w:pPr>
      <w:r w:rsidRPr="007233A6">
        <w:rPr>
          <w:rFonts w:ascii="Calibri" w:hAnsi="Calibri" w:cs="Calibri"/>
          <w:sz w:val="18"/>
          <w:szCs w:val="16"/>
        </w:rPr>
        <w:t xml:space="preserve">W odpowiedzi na ogłoszone postępowanie prowadzone w trybie </w:t>
      </w:r>
      <w:r w:rsidRPr="007233A6">
        <w:rPr>
          <w:rFonts w:ascii="Calibri" w:hAnsi="Calibri" w:cs="Calibri"/>
          <w:sz w:val="18"/>
          <w:szCs w:val="18"/>
        </w:rPr>
        <w:t xml:space="preserve">podstawowym na </w:t>
      </w:r>
      <w:bookmarkStart w:id="1" w:name="_Hlk69905475"/>
      <w:r w:rsidRPr="007233A6">
        <w:rPr>
          <w:rFonts w:ascii="Calibri" w:hAnsi="Calibri" w:cs="Calibri"/>
          <w:b/>
          <w:bCs/>
          <w:i/>
          <w:sz w:val="18"/>
          <w:szCs w:val="18"/>
        </w:rPr>
        <w:t>„</w:t>
      </w:r>
      <w:r w:rsidR="003C55C1" w:rsidRPr="007233A6">
        <w:rPr>
          <w:rFonts w:asciiTheme="minorHAnsi" w:hAnsiTheme="minorHAnsi" w:cstheme="minorHAnsi"/>
          <w:b/>
          <w:bCs/>
          <w:color w:val="000000"/>
          <w:sz w:val="18"/>
          <w:szCs w:val="18"/>
        </w:rPr>
        <w:t>Zakup usługi subskrypcji do posiadanego oprogramowania ARIS oraz usługi zaawansowanego wsparcia do oprogramowania ARIS wraz z konsultacjami przez okres 36 miesięcy</w:t>
      </w:r>
      <w:r w:rsidRPr="007233A6">
        <w:rPr>
          <w:rFonts w:ascii="Calibri" w:hAnsi="Calibri" w:cs="Calibri"/>
          <w:b/>
          <w:i/>
          <w:iCs/>
          <w:sz w:val="18"/>
          <w:szCs w:val="18"/>
        </w:rPr>
        <w:t>”</w:t>
      </w:r>
      <w:r w:rsidRPr="007233A6">
        <w:rPr>
          <w:rFonts w:ascii="Calibri" w:hAnsi="Calibri" w:cs="Calibri"/>
          <w:sz w:val="18"/>
          <w:szCs w:val="18"/>
        </w:rPr>
        <w:t xml:space="preserve">, </w:t>
      </w:r>
      <w:bookmarkEnd w:id="1"/>
      <w:r w:rsidRPr="007233A6">
        <w:rPr>
          <w:rFonts w:ascii="Calibri" w:hAnsi="Calibri" w:cs="Calibri"/>
          <w:sz w:val="18"/>
          <w:szCs w:val="18"/>
        </w:rPr>
        <w:t>zgodnie z</w:t>
      </w:r>
      <w:r w:rsidR="003C55C1" w:rsidRPr="007233A6">
        <w:rPr>
          <w:rFonts w:ascii="Calibri" w:hAnsi="Calibri" w:cs="Calibri"/>
          <w:sz w:val="18"/>
          <w:szCs w:val="18"/>
        </w:rPr>
        <w:t xml:space="preserve"> </w:t>
      </w:r>
      <w:r w:rsidRPr="007233A6">
        <w:rPr>
          <w:rFonts w:ascii="Calibri" w:hAnsi="Calibri" w:cs="Calibri"/>
          <w:sz w:val="18"/>
          <w:szCs w:val="18"/>
        </w:rPr>
        <w:t>wymaganiami</w:t>
      </w:r>
      <w:r w:rsidRPr="007233A6">
        <w:rPr>
          <w:rFonts w:ascii="Calibri" w:hAnsi="Calibri" w:cs="Calibri"/>
          <w:sz w:val="18"/>
          <w:szCs w:val="16"/>
        </w:rPr>
        <w:t xml:space="preserve"> określonymi w</w:t>
      </w:r>
      <w:r w:rsidR="003C55C1" w:rsidRPr="007233A6">
        <w:rPr>
          <w:rFonts w:ascii="Calibri" w:hAnsi="Calibri" w:cs="Calibri"/>
          <w:sz w:val="18"/>
          <w:szCs w:val="16"/>
        </w:rPr>
        <w:t xml:space="preserve"> </w:t>
      </w:r>
      <w:r w:rsidRPr="007233A6">
        <w:rPr>
          <w:rFonts w:ascii="Calibri" w:hAnsi="Calibri" w:cs="Calibri"/>
          <w:sz w:val="18"/>
          <w:szCs w:val="16"/>
        </w:rPr>
        <w:t>specyfikacji warunków zamówienia i</w:t>
      </w:r>
      <w:r w:rsidR="003C55C1" w:rsidRPr="007233A6">
        <w:rPr>
          <w:rFonts w:ascii="Calibri" w:hAnsi="Calibri" w:cs="Calibri"/>
          <w:sz w:val="18"/>
          <w:szCs w:val="16"/>
        </w:rPr>
        <w:t xml:space="preserve"> </w:t>
      </w:r>
      <w:r w:rsidRPr="007233A6">
        <w:rPr>
          <w:rFonts w:ascii="Calibri" w:hAnsi="Calibri" w:cs="Calibri"/>
          <w:sz w:val="18"/>
          <w:szCs w:val="16"/>
        </w:rPr>
        <w:t>projektowanych postanowieniach umowy wraz z załącznikami, oferuję(-emy) realizację przedmiotu zamówienia, za cenę:</w:t>
      </w:r>
    </w:p>
    <w:p w14:paraId="5D19949E" w14:textId="77777777" w:rsidR="00A65F69" w:rsidRPr="007233A6" w:rsidRDefault="00A65F69" w:rsidP="00001F2F">
      <w:pPr>
        <w:pStyle w:val="Tekstpodstawowy"/>
        <w:suppressAutoHyphens/>
        <w:spacing w:line="240" w:lineRule="auto"/>
        <w:rPr>
          <w:rFonts w:ascii="Calibri" w:hAnsi="Calibri" w:cs="Calibri"/>
          <w:sz w:val="10"/>
          <w:szCs w:val="10"/>
        </w:rPr>
      </w:pPr>
    </w:p>
    <w:p w14:paraId="39676251" w14:textId="77777777" w:rsidR="00A65F69" w:rsidRPr="007233A6" w:rsidRDefault="00A65F69" w:rsidP="00EA7360">
      <w:pPr>
        <w:numPr>
          <w:ilvl w:val="0"/>
          <w:numId w:val="69"/>
        </w:numPr>
        <w:ind w:left="567" w:right="23" w:hanging="567"/>
        <w:jc w:val="both"/>
        <w:rPr>
          <w:rFonts w:ascii="Calibri" w:hAnsi="Calibri" w:cs="Calibri"/>
          <w:b/>
          <w:sz w:val="18"/>
          <w:szCs w:val="18"/>
          <w:u w:val="single"/>
          <w:lang w:eastAsia="x-none"/>
        </w:rPr>
      </w:pPr>
      <w:r w:rsidRPr="007233A6">
        <w:rPr>
          <w:rFonts w:ascii="Calibri" w:hAnsi="Calibri" w:cs="Calibri"/>
          <w:b/>
          <w:sz w:val="18"/>
          <w:szCs w:val="18"/>
          <w:u w:val="single"/>
          <w:lang w:eastAsia="x-none"/>
        </w:rPr>
        <w:t>Za cenę:</w:t>
      </w:r>
    </w:p>
    <w:p w14:paraId="4E338D00" w14:textId="60FB4A6B" w:rsidR="00A65F69" w:rsidRPr="007233A6" w:rsidRDefault="00A65F69" w:rsidP="00EA7360">
      <w:pPr>
        <w:pStyle w:val="Akapitzlist"/>
        <w:numPr>
          <w:ilvl w:val="0"/>
          <w:numId w:val="70"/>
        </w:numPr>
        <w:ind w:right="23"/>
        <w:jc w:val="both"/>
        <w:rPr>
          <w:rFonts w:ascii="Calibri" w:hAnsi="Calibri" w:cs="Calibri"/>
          <w:sz w:val="18"/>
          <w:szCs w:val="18"/>
        </w:rPr>
      </w:pPr>
      <w:r w:rsidRPr="007233A6">
        <w:rPr>
          <w:rFonts w:ascii="Calibri" w:hAnsi="Calibri" w:cs="Calibri"/>
          <w:b/>
          <w:sz w:val="18"/>
          <w:szCs w:val="18"/>
        </w:rPr>
        <w:t>Tabela nr 1</w:t>
      </w:r>
      <w:r w:rsidR="006F293C" w:rsidRPr="007233A6">
        <w:rPr>
          <w:rFonts w:ascii="Calibri" w:hAnsi="Calibri" w:cs="Calibri"/>
          <w:sz w:val="18"/>
          <w:szCs w:val="18"/>
        </w:rPr>
        <w:t xml:space="preserve"> </w:t>
      </w:r>
      <w:r w:rsidR="00316A6C" w:rsidRPr="007233A6">
        <w:rPr>
          <w:rFonts w:ascii="Calibri" w:hAnsi="Calibri" w:cs="Calibri"/>
          <w:sz w:val="18"/>
          <w:szCs w:val="18"/>
        </w:rPr>
        <w:t>- Usługa subskrypcji dla oprogramowania</w:t>
      </w:r>
    </w:p>
    <w:p w14:paraId="4D7769DE" w14:textId="77777777" w:rsidR="00295F2F" w:rsidRPr="007233A6" w:rsidRDefault="00295F2F" w:rsidP="00295F2F">
      <w:pPr>
        <w:rPr>
          <w:rFonts w:ascii="Calibri" w:hAnsi="Calibri" w:cs="Calibri"/>
          <w:sz w:val="10"/>
          <w:szCs w:val="10"/>
        </w:rPr>
      </w:pPr>
    </w:p>
    <w:tbl>
      <w:tblPr>
        <w:tblW w:w="147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2"/>
        <w:gridCol w:w="4268"/>
        <w:gridCol w:w="1559"/>
        <w:gridCol w:w="3276"/>
        <w:gridCol w:w="700"/>
        <w:gridCol w:w="6"/>
        <w:gridCol w:w="986"/>
        <w:gridCol w:w="6"/>
        <w:gridCol w:w="845"/>
        <w:gridCol w:w="6"/>
        <w:gridCol w:w="1117"/>
        <w:gridCol w:w="6"/>
        <w:gridCol w:w="1423"/>
        <w:gridCol w:w="6"/>
      </w:tblGrid>
      <w:tr w:rsidR="00A65F69" w:rsidRPr="007233A6" w14:paraId="0296D3F3" w14:textId="77777777" w:rsidTr="001D4483">
        <w:trPr>
          <w:gridAfter w:val="1"/>
          <w:wAfter w:w="6" w:type="dxa"/>
          <w:tblHeader/>
          <w:jc w:val="center"/>
        </w:trPr>
        <w:tc>
          <w:tcPr>
            <w:tcW w:w="552" w:type="dxa"/>
            <w:vMerge w:val="restart"/>
            <w:vAlign w:val="center"/>
            <w:hideMark/>
          </w:tcPr>
          <w:p w14:paraId="7F10DA3D"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Lp.</w:t>
            </w:r>
          </w:p>
        </w:tc>
        <w:tc>
          <w:tcPr>
            <w:tcW w:w="4268" w:type="dxa"/>
            <w:vMerge w:val="restart"/>
            <w:vAlign w:val="center"/>
            <w:hideMark/>
          </w:tcPr>
          <w:p w14:paraId="44916426" w14:textId="77777777" w:rsidR="00A65F69" w:rsidRPr="007233A6" w:rsidRDefault="00A65F69" w:rsidP="003C55C1">
            <w:pPr>
              <w:jc w:val="center"/>
              <w:rPr>
                <w:rFonts w:ascii="Calibri" w:hAnsi="Calibri" w:cs="Calibri"/>
                <w:b/>
                <w:sz w:val="18"/>
                <w:szCs w:val="18"/>
              </w:rPr>
            </w:pPr>
            <w:r w:rsidRPr="007233A6">
              <w:rPr>
                <w:rFonts w:ascii="Calibri" w:hAnsi="Calibri" w:cs="Calibri"/>
                <w:b/>
                <w:bCs/>
                <w:sz w:val="18"/>
                <w:szCs w:val="18"/>
              </w:rPr>
              <w:t>Nazwa oprogramowania</w:t>
            </w:r>
          </w:p>
        </w:tc>
        <w:tc>
          <w:tcPr>
            <w:tcW w:w="1559" w:type="dxa"/>
            <w:vMerge w:val="restart"/>
            <w:vAlign w:val="center"/>
          </w:tcPr>
          <w:p w14:paraId="18BBE7BD" w14:textId="77777777" w:rsidR="00A65F69" w:rsidRPr="007233A6" w:rsidRDefault="00A65F69" w:rsidP="003C55C1">
            <w:pPr>
              <w:jc w:val="center"/>
              <w:rPr>
                <w:rFonts w:ascii="Calibri" w:hAnsi="Calibri" w:cs="Calibri"/>
                <w:b/>
                <w:sz w:val="18"/>
                <w:szCs w:val="18"/>
              </w:rPr>
            </w:pPr>
            <w:r w:rsidRPr="007233A6">
              <w:rPr>
                <w:rFonts w:ascii="Calibri" w:hAnsi="Calibri" w:cs="Calibri"/>
                <w:b/>
                <w:bCs/>
                <w:sz w:val="18"/>
                <w:szCs w:val="18"/>
              </w:rPr>
              <w:t>Wersja systemu operacyjnego</w:t>
            </w:r>
          </w:p>
        </w:tc>
        <w:tc>
          <w:tcPr>
            <w:tcW w:w="3276" w:type="dxa"/>
            <w:vMerge w:val="restart"/>
            <w:vAlign w:val="center"/>
            <w:hideMark/>
          </w:tcPr>
          <w:p w14:paraId="7BB600A5" w14:textId="12055D53"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Cena jednostkowa</w:t>
            </w:r>
          </w:p>
          <w:p w14:paraId="1043A29F"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 xml:space="preserve"> netto (zł)</w:t>
            </w:r>
          </w:p>
          <w:p w14:paraId="0DC257CD" w14:textId="056A3830"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 xml:space="preserve"> - wynagrodzenie za </w:t>
            </w:r>
            <w:r w:rsidR="00316A6C" w:rsidRPr="007233A6">
              <w:rPr>
                <w:rFonts w:ascii="Calibri" w:hAnsi="Calibri" w:cs="Calibri"/>
                <w:b/>
                <w:sz w:val="18"/>
                <w:szCs w:val="18"/>
              </w:rPr>
              <w:t xml:space="preserve">zapewnienie Usługi subskrypcji dla oprogramowania ARIS </w:t>
            </w:r>
            <w:r w:rsidR="00A56D38" w:rsidRPr="007233A6">
              <w:rPr>
                <w:rFonts w:ascii="Calibri" w:hAnsi="Calibri" w:cs="Calibri"/>
                <w:b/>
                <w:sz w:val="18"/>
                <w:szCs w:val="18"/>
              </w:rPr>
              <w:t xml:space="preserve">lub oprogramowania równoważnego </w:t>
            </w:r>
            <w:r w:rsidR="00316A6C" w:rsidRPr="007233A6">
              <w:rPr>
                <w:rFonts w:ascii="Calibri" w:hAnsi="Calibri" w:cs="Calibri"/>
                <w:b/>
                <w:sz w:val="18"/>
                <w:szCs w:val="18"/>
              </w:rPr>
              <w:t>przez okres 36 miesięcy</w:t>
            </w:r>
          </w:p>
        </w:tc>
        <w:tc>
          <w:tcPr>
            <w:tcW w:w="700" w:type="dxa"/>
            <w:vMerge w:val="restart"/>
            <w:vAlign w:val="center"/>
            <w:hideMark/>
          </w:tcPr>
          <w:p w14:paraId="73AF0320"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Ilość</w:t>
            </w:r>
          </w:p>
          <w:p w14:paraId="1C17D08C"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(szt.)</w:t>
            </w:r>
          </w:p>
        </w:tc>
        <w:tc>
          <w:tcPr>
            <w:tcW w:w="992" w:type="dxa"/>
            <w:gridSpan w:val="2"/>
            <w:vMerge w:val="restart"/>
            <w:vAlign w:val="center"/>
            <w:hideMark/>
          </w:tcPr>
          <w:p w14:paraId="58A85051"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Cena netto (zł)</w:t>
            </w:r>
          </w:p>
        </w:tc>
        <w:tc>
          <w:tcPr>
            <w:tcW w:w="1974" w:type="dxa"/>
            <w:gridSpan w:val="4"/>
            <w:vAlign w:val="center"/>
            <w:hideMark/>
          </w:tcPr>
          <w:p w14:paraId="4C1E1BE0"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Podatek VAT</w:t>
            </w:r>
          </w:p>
        </w:tc>
        <w:tc>
          <w:tcPr>
            <w:tcW w:w="1429" w:type="dxa"/>
            <w:gridSpan w:val="2"/>
            <w:vMerge w:val="restart"/>
            <w:vAlign w:val="center"/>
            <w:hideMark/>
          </w:tcPr>
          <w:p w14:paraId="3A204228"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Cena brutto (zł)</w:t>
            </w:r>
          </w:p>
        </w:tc>
      </w:tr>
      <w:tr w:rsidR="00A65F69" w:rsidRPr="007233A6" w14:paraId="6DAA1A3E" w14:textId="77777777" w:rsidTr="001D4483">
        <w:trPr>
          <w:gridAfter w:val="1"/>
          <w:wAfter w:w="6" w:type="dxa"/>
          <w:tblHeader/>
          <w:jc w:val="center"/>
        </w:trPr>
        <w:tc>
          <w:tcPr>
            <w:tcW w:w="552" w:type="dxa"/>
            <w:vMerge/>
            <w:vAlign w:val="center"/>
            <w:hideMark/>
          </w:tcPr>
          <w:p w14:paraId="6F4DB577" w14:textId="77777777" w:rsidR="00A65F69" w:rsidRPr="007233A6" w:rsidRDefault="00A65F69" w:rsidP="003C55C1">
            <w:pPr>
              <w:rPr>
                <w:rFonts w:ascii="Calibri" w:hAnsi="Calibri" w:cs="Calibri"/>
                <w:b/>
                <w:sz w:val="18"/>
                <w:szCs w:val="18"/>
              </w:rPr>
            </w:pPr>
          </w:p>
        </w:tc>
        <w:tc>
          <w:tcPr>
            <w:tcW w:w="4268" w:type="dxa"/>
            <w:vMerge/>
            <w:vAlign w:val="center"/>
            <w:hideMark/>
          </w:tcPr>
          <w:p w14:paraId="13378C2C" w14:textId="77777777" w:rsidR="00A65F69" w:rsidRPr="007233A6" w:rsidRDefault="00A65F69" w:rsidP="003C55C1">
            <w:pPr>
              <w:rPr>
                <w:rFonts w:ascii="Calibri" w:hAnsi="Calibri" w:cs="Calibri"/>
                <w:b/>
                <w:sz w:val="18"/>
                <w:szCs w:val="18"/>
              </w:rPr>
            </w:pPr>
          </w:p>
        </w:tc>
        <w:tc>
          <w:tcPr>
            <w:tcW w:w="1559" w:type="dxa"/>
            <w:vMerge/>
            <w:vAlign w:val="center"/>
          </w:tcPr>
          <w:p w14:paraId="55093ACA" w14:textId="77777777" w:rsidR="00A65F69" w:rsidRPr="007233A6" w:rsidRDefault="00A65F69" w:rsidP="003C55C1">
            <w:pPr>
              <w:jc w:val="center"/>
              <w:rPr>
                <w:rFonts w:ascii="Calibri" w:hAnsi="Calibri" w:cs="Calibri"/>
                <w:b/>
                <w:sz w:val="18"/>
                <w:szCs w:val="18"/>
              </w:rPr>
            </w:pPr>
          </w:p>
        </w:tc>
        <w:tc>
          <w:tcPr>
            <w:tcW w:w="3276" w:type="dxa"/>
            <w:vMerge/>
            <w:vAlign w:val="center"/>
            <w:hideMark/>
          </w:tcPr>
          <w:p w14:paraId="5E214A2C" w14:textId="77777777" w:rsidR="00A65F69" w:rsidRPr="007233A6" w:rsidRDefault="00A65F69" w:rsidP="003C55C1">
            <w:pPr>
              <w:rPr>
                <w:rFonts w:ascii="Calibri" w:hAnsi="Calibri" w:cs="Calibri"/>
                <w:b/>
                <w:sz w:val="18"/>
                <w:szCs w:val="18"/>
              </w:rPr>
            </w:pPr>
          </w:p>
        </w:tc>
        <w:tc>
          <w:tcPr>
            <w:tcW w:w="700" w:type="dxa"/>
            <w:vMerge/>
            <w:vAlign w:val="center"/>
            <w:hideMark/>
          </w:tcPr>
          <w:p w14:paraId="3E275E50" w14:textId="77777777" w:rsidR="00A65F69" w:rsidRPr="007233A6" w:rsidRDefault="00A65F69" w:rsidP="003C55C1">
            <w:pPr>
              <w:ind w:right="23"/>
              <w:jc w:val="center"/>
              <w:rPr>
                <w:rFonts w:ascii="Calibri" w:hAnsi="Calibri" w:cs="Calibri"/>
                <w:b/>
                <w:sz w:val="18"/>
                <w:szCs w:val="18"/>
              </w:rPr>
            </w:pPr>
          </w:p>
        </w:tc>
        <w:tc>
          <w:tcPr>
            <w:tcW w:w="992" w:type="dxa"/>
            <w:gridSpan w:val="2"/>
            <w:vMerge/>
            <w:vAlign w:val="center"/>
            <w:hideMark/>
          </w:tcPr>
          <w:p w14:paraId="075A0539" w14:textId="77777777" w:rsidR="00A65F69" w:rsidRPr="007233A6" w:rsidRDefault="00A65F69" w:rsidP="003C55C1">
            <w:pPr>
              <w:rPr>
                <w:rFonts w:ascii="Calibri" w:hAnsi="Calibri" w:cs="Calibri"/>
                <w:b/>
                <w:sz w:val="18"/>
                <w:szCs w:val="18"/>
              </w:rPr>
            </w:pPr>
          </w:p>
        </w:tc>
        <w:tc>
          <w:tcPr>
            <w:tcW w:w="851" w:type="dxa"/>
            <w:gridSpan w:val="2"/>
            <w:vAlign w:val="center"/>
            <w:hideMark/>
          </w:tcPr>
          <w:p w14:paraId="23870D3D"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w:t>
            </w:r>
          </w:p>
        </w:tc>
        <w:tc>
          <w:tcPr>
            <w:tcW w:w="1123" w:type="dxa"/>
            <w:gridSpan w:val="2"/>
            <w:vAlign w:val="center"/>
            <w:hideMark/>
          </w:tcPr>
          <w:p w14:paraId="0F13931D"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(zł)</w:t>
            </w:r>
          </w:p>
        </w:tc>
        <w:tc>
          <w:tcPr>
            <w:tcW w:w="1429" w:type="dxa"/>
            <w:gridSpan w:val="2"/>
            <w:vMerge/>
            <w:vAlign w:val="center"/>
            <w:hideMark/>
          </w:tcPr>
          <w:p w14:paraId="7CFF6A9E" w14:textId="77777777" w:rsidR="00A65F69" w:rsidRPr="007233A6" w:rsidRDefault="00A65F69" w:rsidP="003C55C1">
            <w:pPr>
              <w:rPr>
                <w:rFonts w:ascii="Calibri" w:hAnsi="Calibri" w:cs="Calibri"/>
                <w:b/>
                <w:sz w:val="18"/>
                <w:szCs w:val="18"/>
              </w:rPr>
            </w:pPr>
          </w:p>
        </w:tc>
      </w:tr>
      <w:tr w:rsidR="00A65F69" w:rsidRPr="007233A6" w14:paraId="77FA7E00" w14:textId="77777777" w:rsidTr="001D4483">
        <w:trPr>
          <w:gridAfter w:val="1"/>
          <w:wAfter w:w="6" w:type="dxa"/>
          <w:trHeight w:val="256"/>
          <w:tblHeader/>
          <w:jc w:val="center"/>
        </w:trPr>
        <w:tc>
          <w:tcPr>
            <w:tcW w:w="552" w:type="dxa"/>
            <w:vAlign w:val="center"/>
            <w:hideMark/>
          </w:tcPr>
          <w:p w14:paraId="31BDBDA0" w14:textId="77777777" w:rsidR="00A65F69" w:rsidRPr="007233A6" w:rsidRDefault="00A65F69" w:rsidP="003C55C1">
            <w:pPr>
              <w:ind w:left="57"/>
              <w:jc w:val="center"/>
              <w:rPr>
                <w:rFonts w:ascii="Calibri" w:hAnsi="Calibri" w:cs="Calibri"/>
                <w:i/>
                <w:sz w:val="18"/>
                <w:szCs w:val="18"/>
              </w:rPr>
            </w:pPr>
            <w:r w:rsidRPr="007233A6">
              <w:rPr>
                <w:rFonts w:ascii="Calibri" w:hAnsi="Calibri" w:cs="Calibri"/>
                <w:i/>
                <w:sz w:val="18"/>
                <w:szCs w:val="18"/>
              </w:rPr>
              <w:t>[a]</w:t>
            </w:r>
          </w:p>
        </w:tc>
        <w:tc>
          <w:tcPr>
            <w:tcW w:w="4268" w:type="dxa"/>
            <w:vAlign w:val="center"/>
            <w:hideMark/>
          </w:tcPr>
          <w:p w14:paraId="57207BC4"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[b]</w:t>
            </w:r>
          </w:p>
        </w:tc>
        <w:tc>
          <w:tcPr>
            <w:tcW w:w="1559" w:type="dxa"/>
            <w:vAlign w:val="center"/>
          </w:tcPr>
          <w:p w14:paraId="1438E379"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[c]</w:t>
            </w:r>
          </w:p>
        </w:tc>
        <w:tc>
          <w:tcPr>
            <w:tcW w:w="3276" w:type="dxa"/>
            <w:vAlign w:val="center"/>
            <w:hideMark/>
          </w:tcPr>
          <w:p w14:paraId="657B678E"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[d]</w:t>
            </w:r>
          </w:p>
        </w:tc>
        <w:tc>
          <w:tcPr>
            <w:tcW w:w="700" w:type="dxa"/>
            <w:vAlign w:val="center"/>
            <w:hideMark/>
          </w:tcPr>
          <w:p w14:paraId="4A40A12E"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[e]</w:t>
            </w:r>
          </w:p>
        </w:tc>
        <w:tc>
          <w:tcPr>
            <w:tcW w:w="992" w:type="dxa"/>
            <w:gridSpan w:val="2"/>
            <w:vAlign w:val="center"/>
            <w:hideMark/>
          </w:tcPr>
          <w:p w14:paraId="2C743F73" w14:textId="77777777" w:rsidR="00A65F69" w:rsidRPr="007233A6" w:rsidRDefault="00A65F69" w:rsidP="003C55C1">
            <w:pPr>
              <w:rPr>
                <w:rFonts w:ascii="Calibri" w:hAnsi="Calibri" w:cs="Calibri"/>
                <w:i/>
                <w:sz w:val="18"/>
                <w:szCs w:val="18"/>
              </w:rPr>
            </w:pPr>
            <w:r w:rsidRPr="007233A6">
              <w:rPr>
                <w:rFonts w:ascii="Calibri" w:hAnsi="Calibri" w:cs="Calibri"/>
                <w:i/>
                <w:sz w:val="18"/>
                <w:szCs w:val="18"/>
              </w:rPr>
              <w:t>[f]=[d]×[e]</w:t>
            </w:r>
          </w:p>
        </w:tc>
        <w:tc>
          <w:tcPr>
            <w:tcW w:w="851" w:type="dxa"/>
            <w:gridSpan w:val="2"/>
            <w:vAlign w:val="center"/>
            <w:hideMark/>
          </w:tcPr>
          <w:p w14:paraId="02B2DB2C"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[g]</w:t>
            </w:r>
          </w:p>
        </w:tc>
        <w:tc>
          <w:tcPr>
            <w:tcW w:w="1123" w:type="dxa"/>
            <w:gridSpan w:val="2"/>
            <w:vAlign w:val="center"/>
            <w:hideMark/>
          </w:tcPr>
          <w:p w14:paraId="228EE9E6" w14:textId="77777777" w:rsidR="00A65F69" w:rsidRPr="007233A6" w:rsidRDefault="00A65F69" w:rsidP="003C55C1">
            <w:pPr>
              <w:rPr>
                <w:rFonts w:ascii="Calibri" w:hAnsi="Calibri" w:cs="Calibri"/>
                <w:i/>
                <w:sz w:val="18"/>
                <w:szCs w:val="18"/>
              </w:rPr>
            </w:pPr>
            <w:r w:rsidRPr="007233A6">
              <w:rPr>
                <w:rFonts w:ascii="Calibri" w:hAnsi="Calibri" w:cs="Calibri"/>
                <w:i/>
                <w:sz w:val="18"/>
                <w:szCs w:val="18"/>
              </w:rPr>
              <w:t>[h]=[f]×[g]</w:t>
            </w:r>
          </w:p>
        </w:tc>
        <w:tc>
          <w:tcPr>
            <w:tcW w:w="1429" w:type="dxa"/>
            <w:gridSpan w:val="2"/>
            <w:vAlign w:val="center"/>
            <w:hideMark/>
          </w:tcPr>
          <w:p w14:paraId="5FAFD7E6" w14:textId="77777777" w:rsidR="00A65F69" w:rsidRPr="007233A6" w:rsidRDefault="00A65F69" w:rsidP="00001F2F">
            <w:pPr>
              <w:jc w:val="center"/>
              <w:rPr>
                <w:rFonts w:ascii="Calibri" w:hAnsi="Calibri" w:cs="Calibri"/>
                <w:i/>
                <w:sz w:val="18"/>
                <w:szCs w:val="18"/>
              </w:rPr>
            </w:pPr>
            <w:r w:rsidRPr="007233A6">
              <w:rPr>
                <w:rFonts w:ascii="Calibri" w:hAnsi="Calibri" w:cs="Calibri"/>
                <w:i/>
                <w:sz w:val="18"/>
                <w:szCs w:val="18"/>
              </w:rPr>
              <w:t>[i]=[f]+[h]</w:t>
            </w:r>
          </w:p>
        </w:tc>
      </w:tr>
      <w:tr w:rsidR="00A65F69" w:rsidRPr="007233A6" w14:paraId="331B7C7C" w14:textId="77777777" w:rsidTr="001D4483">
        <w:trPr>
          <w:gridAfter w:val="1"/>
          <w:wAfter w:w="6" w:type="dxa"/>
          <w:trHeight w:hRule="exact" w:val="2297"/>
          <w:jc w:val="center"/>
        </w:trPr>
        <w:tc>
          <w:tcPr>
            <w:tcW w:w="552" w:type="dxa"/>
            <w:vAlign w:val="center"/>
            <w:hideMark/>
          </w:tcPr>
          <w:p w14:paraId="5FC0B1F8" w14:textId="77777777" w:rsidR="00A65F69" w:rsidRPr="007233A6" w:rsidRDefault="00A65F69" w:rsidP="003C55C1">
            <w:pPr>
              <w:ind w:right="23"/>
              <w:jc w:val="center"/>
              <w:rPr>
                <w:rFonts w:ascii="Calibri" w:hAnsi="Calibri" w:cs="Calibri"/>
                <w:sz w:val="18"/>
                <w:szCs w:val="18"/>
              </w:rPr>
            </w:pPr>
            <w:r w:rsidRPr="007233A6">
              <w:rPr>
                <w:rFonts w:ascii="Calibri" w:hAnsi="Calibri" w:cs="Calibri"/>
                <w:sz w:val="18"/>
                <w:szCs w:val="18"/>
              </w:rPr>
              <w:t>1</w:t>
            </w:r>
          </w:p>
        </w:tc>
        <w:tc>
          <w:tcPr>
            <w:tcW w:w="4268" w:type="dxa"/>
            <w:vAlign w:val="center"/>
            <w:hideMark/>
          </w:tcPr>
          <w:p w14:paraId="417E1341" w14:textId="77777777" w:rsidR="00A65F69" w:rsidRPr="007233A6" w:rsidRDefault="003C55C1" w:rsidP="003C55C1">
            <w:pPr>
              <w:spacing w:before="20" w:after="40"/>
              <w:rPr>
                <w:rFonts w:ascii="Calibri" w:hAnsi="Calibri" w:cs="Calibri"/>
                <w:sz w:val="18"/>
                <w:szCs w:val="18"/>
                <w:lang w:val="en-GB"/>
              </w:rPr>
            </w:pPr>
            <w:r w:rsidRPr="007233A6">
              <w:rPr>
                <w:rFonts w:ascii="Calibri" w:hAnsi="Calibri" w:cs="Calibri"/>
                <w:sz w:val="18"/>
                <w:szCs w:val="18"/>
                <w:lang w:val="en-GB"/>
              </w:rPr>
              <w:t>ARIS Enterprise Admin (dotychczas: ARIS Architect YAA Production Named User cumulative)</w:t>
            </w:r>
          </w:p>
          <w:p w14:paraId="3E493B08" w14:textId="6FEBE916" w:rsidR="00027C60" w:rsidRPr="007233A6" w:rsidRDefault="00A56D38" w:rsidP="003C55C1">
            <w:pPr>
              <w:spacing w:before="20" w:after="40"/>
              <w:rPr>
                <w:rFonts w:ascii="Calibri" w:hAnsi="Calibri" w:cs="Calibri"/>
                <w:sz w:val="18"/>
                <w:szCs w:val="18"/>
              </w:rPr>
            </w:pPr>
            <w:r w:rsidRPr="007233A6">
              <w:rPr>
                <w:rFonts w:ascii="Calibri" w:hAnsi="Calibri" w:cs="Calibri"/>
                <w:sz w:val="18"/>
                <w:szCs w:val="18"/>
              </w:rPr>
              <w:t>l</w:t>
            </w:r>
            <w:r w:rsidR="000602DF" w:rsidRPr="007233A6">
              <w:rPr>
                <w:rFonts w:ascii="Calibri" w:hAnsi="Calibri" w:cs="Calibri"/>
                <w:sz w:val="18"/>
                <w:szCs w:val="18"/>
              </w:rPr>
              <w:t>ub</w:t>
            </w:r>
            <w:r w:rsidRPr="007233A6">
              <w:rPr>
                <w:rFonts w:ascii="Calibri" w:hAnsi="Calibri" w:cs="Calibri"/>
                <w:sz w:val="18"/>
                <w:szCs w:val="18"/>
              </w:rPr>
              <w:t xml:space="preserve"> oprogramowanie równoważne:</w:t>
            </w:r>
          </w:p>
          <w:p w14:paraId="4438B432" w14:textId="733326AF" w:rsidR="00295F2F" w:rsidRPr="007233A6" w:rsidRDefault="00295F2F" w:rsidP="003C55C1">
            <w:pPr>
              <w:spacing w:before="20" w:after="40"/>
              <w:rPr>
                <w:rFonts w:ascii="Calibri" w:hAnsi="Calibri" w:cs="Calibri"/>
                <w:sz w:val="18"/>
                <w:szCs w:val="18"/>
              </w:rPr>
            </w:pPr>
            <w:r w:rsidRPr="007233A6">
              <w:rPr>
                <w:rFonts w:ascii="Calibri" w:hAnsi="Calibri" w:cs="Calibri"/>
                <w:sz w:val="18"/>
                <w:szCs w:val="18"/>
              </w:rPr>
              <w:t>……………………………………………………</w:t>
            </w:r>
          </w:p>
          <w:p w14:paraId="0D849FDC" w14:textId="61E47BED" w:rsidR="000602DF" w:rsidRPr="007233A6" w:rsidRDefault="00027C60" w:rsidP="003C55C1">
            <w:pPr>
              <w:spacing w:before="20" w:after="40"/>
              <w:rPr>
                <w:rFonts w:ascii="Calibri" w:hAnsi="Calibri" w:cs="Calibri"/>
                <w:sz w:val="18"/>
                <w:szCs w:val="18"/>
              </w:rPr>
            </w:pPr>
            <w:r w:rsidRPr="007233A6">
              <w:rPr>
                <w:rFonts w:ascii="Calibri" w:hAnsi="Calibri" w:cs="Calibri"/>
                <w:sz w:val="18"/>
                <w:szCs w:val="18"/>
              </w:rPr>
              <w:t>Należy podać pełną nazwę</w:t>
            </w:r>
            <w:r w:rsidR="000602DF" w:rsidRPr="007233A6">
              <w:rPr>
                <w:rFonts w:ascii="Calibri" w:hAnsi="Calibri" w:cs="Calibri"/>
                <w:sz w:val="18"/>
                <w:szCs w:val="18"/>
              </w:rPr>
              <w:t xml:space="preserve"> </w:t>
            </w:r>
            <w:r w:rsidR="005730D8" w:rsidRPr="007233A6">
              <w:rPr>
                <w:rFonts w:ascii="Calibri" w:hAnsi="Calibri" w:cs="Calibri"/>
                <w:sz w:val="18"/>
                <w:szCs w:val="18"/>
              </w:rPr>
              <w:t xml:space="preserve">i wersję </w:t>
            </w:r>
            <w:r w:rsidR="00D65835" w:rsidRPr="007233A6">
              <w:rPr>
                <w:rFonts w:ascii="Calibri" w:hAnsi="Calibri" w:cs="Calibri"/>
                <w:sz w:val="18"/>
                <w:szCs w:val="18"/>
              </w:rPr>
              <w:t xml:space="preserve">oferowanej subskrypcji </w:t>
            </w:r>
            <w:r w:rsidRPr="007233A6">
              <w:rPr>
                <w:rFonts w:ascii="Calibri" w:hAnsi="Calibri" w:cs="Calibri"/>
                <w:sz w:val="18"/>
                <w:szCs w:val="18"/>
              </w:rPr>
              <w:t>-</w:t>
            </w:r>
            <w:r w:rsidR="00D65835" w:rsidRPr="007233A6">
              <w:rPr>
                <w:rFonts w:ascii="Calibri" w:hAnsi="Calibri" w:cs="Calibri"/>
                <w:sz w:val="18"/>
                <w:szCs w:val="18"/>
              </w:rPr>
              <w:t xml:space="preserve"> </w:t>
            </w:r>
            <w:r w:rsidRPr="007233A6">
              <w:rPr>
                <w:rFonts w:ascii="Calibri" w:hAnsi="Calibri" w:cs="Calibri"/>
                <w:sz w:val="18"/>
                <w:szCs w:val="18"/>
              </w:rPr>
              <w:t xml:space="preserve">subskrypcja </w:t>
            </w:r>
            <w:r w:rsidR="000602DF" w:rsidRPr="007233A6">
              <w:rPr>
                <w:rFonts w:ascii="Calibri" w:hAnsi="Calibri" w:cs="Calibri"/>
                <w:sz w:val="18"/>
                <w:szCs w:val="18"/>
              </w:rPr>
              <w:t>równoważn</w:t>
            </w:r>
            <w:r w:rsidRPr="007233A6">
              <w:rPr>
                <w:rFonts w:ascii="Calibri" w:hAnsi="Calibri" w:cs="Calibri"/>
                <w:sz w:val="18"/>
                <w:szCs w:val="18"/>
              </w:rPr>
              <w:t>a,</w:t>
            </w:r>
            <w:r w:rsidR="000602DF" w:rsidRPr="007233A6">
              <w:rPr>
                <w:rFonts w:ascii="Calibri" w:hAnsi="Calibri" w:cs="Calibri"/>
                <w:sz w:val="18"/>
                <w:szCs w:val="18"/>
              </w:rPr>
              <w:t xml:space="preserve"> </w:t>
            </w:r>
            <w:r w:rsidRPr="007233A6">
              <w:rPr>
                <w:rFonts w:ascii="Calibri" w:hAnsi="Calibri" w:cs="Calibri"/>
                <w:sz w:val="18"/>
                <w:szCs w:val="18"/>
              </w:rPr>
              <w:t>odpowiadająca wymogom opisanym w Roz</w:t>
            </w:r>
            <w:r w:rsidR="00EC7AF0" w:rsidRPr="007233A6">
              <w:rPr>
                <w:rFonts w:ascii="Calibri" w:hAnsi="Calibri" w:cs="Calibri"/>
                <w:sz w:val="18"/>
                <w:szCs w:val="18"/>
              </w:rPr>
              <w:t>dz</w:t>
            </w:r>
            <w:r w:rsidRPr="007233A6">
              <w:rPr>
                <w:rFonts w:ascii="Calibri" w:hAnsi="Calibri" w:cs="Calibri"/>
                <w:sz w:val="18"/>
                <w:szCs w:val="18"/>
              </w:rPr>
              <w:t xml:space="preserve">. 1 pkt 2.3 </w:t>
            </w:r>
            <w:r w:rsidR="00EC7AF0" w:rsidRPr="007233A6">
              <w:rPr>
                <w:rFonts w:ascii="Calibri" w:hAnsi="Calibri" w:cs="Calibri"/>
                <w:sz w:val="18"/>
                <w:szCs w:val="18"/>
              </w:rPr>
              <w:t>SWZ</w:t>
            </w:r>
            <w:r w:rsidRPr="007233A6">
              <w:rPr>
                <w:rFonts w:ascii="Calibri" w:hAnsi="Calibri" w:cs="Calibri"/>
                <w:sz w:val="18"/>
                <w:szCs w:val="18"/>
              </w:rPr>
              <w:t>*</w:t>
            </w:r>
            <w:r w:rsidR="00295F2F" w:rsidRPr="007233A6">
              <w:rPr>
                <w:rFonts w:ascii="Calibri" w:hAnsi="Calibri" w:cs="Calibri"/>
                <w:sz w:val="18"/>
                <w:szCs w:val="18"/>
              </w:rPr>
              <w:t xml:space="preserve"> oraz nazwę producenta oprogramowania równoważnego:</w:t>
            </w:r>
          </w:p>
          <w:p w14:paraId="7E786D8D" w14:textId="5783E709" w:rsidR="00295F2F" w:rsidRPr="007233A6" w:rsidRDefault="00295F2F" w:rsidP="003C55C1">
            <w:pPr>
              <w:spacing w:before="20" w:after="40"/>
              <w:rPr>
                <w:rFonts w:ascii="Calibri" w:hAnsi="Calibri" w:cs="Calibri"/>
                <w:sz w:val="18"/>
                <w:szCs w:val="18"/>
              </w:rPr>
            </w:pPr>
            <w:r w:rsidRPr="007233A6">
              <w:rPr>
                <w:rFonts w:ascii="Calibri" w:hAnsi="Calibri" w:cs="Calibri"/>
                <w:sz w:val="18"/>
                <w:szCs w:val="18"/>
              </w:rPr>
              <w:t>……………………………………………………</w:t>
            </w:r>
          </w:p>
        </w:tc>
        <w:tc>
          <w:tcPr>
            <w:tcW w:w="1559" w:type="dxa"/>
            <w:vAlign w:val="center"/>
          </w:tcPr>
          <w:p w14:paraId="6D0FC117" w14:textId="77777777" w:rsidR="00A65F69" w:rsidRPr="007233A6" w:rsidRDefault="00A65F69" w:rsidP="003C55C1">
            <w:pPr>
              <w:rPr>
                <w:rFonts w:ascii="Calibri" w:hAnsi="Calibri" w:cs="Calibri"/>
                <w:sz w:val="18"/>
                <w:szCs w:val="18"/>
              </w:rPr>
            </w:pPr>
            <w:r w:rsidRPr="007233A6">
              <w:rPr>
                <w:rFonts w:ascii="Calibri" w:hAnsi="Calibri" w:cs="Calibri"/>
                <w:sz w:val="18"/>
                <w:szCs w:val="18"/>
              </w:rPr>
              <w:t>Windows 8.1, Windows 10</w:t>
            </w:r>
          </w:p>
        </w:tc>
        <w:tc>
          <w:tcPr>
            <w:tcW w:w="3276" w:type="dxa"/>
            <w:vAlign w:val="center"/>
          </w:tcPr>
          <w:p w14:paraId="106F8DC3" w14:textId="77777777" w:rsidR="00A65F69" w:rsidRPr="007233A6" w:rsidRDefault="00A65F69" w:rsidP="003C55C1">
            <w:pPr>
              <w:ind w:right="23"/>
              <w:jc w:val="center"/>
              <w:rPr>
                <w:rFonts w:ascii="Calibri" w:hAnsi="Calibri" w:cs="Calibri"/>
                <w:sz w:val="18"/>
                <w:szCs w:val="18"/>
              </w:rPr>
            </w:pPr>
          </w:p>
        </w:tc>
        <w:tc>
          <w:tcPr>
            <w:tcW w:w="700" w:type="dxa"/>
            <w:vAlign w:val="center"/>
            <w:hideMark/>
          </w:tcPr>
          <w:p w14:paraId="229E35CD" w14:textId="2A242C72" w:rsidR="00A65F69" w:rsidRPr="007233A6" w:rsidRDefault="003C55C1" w:rsidP="003C55C1">
            <w:pPr>
              <w:jc w:val="center"/>
              <w:rPr>
                <w:rFonts w:ascii="Calibri" w:hAnsi="Calibri" w:cs="Calibri"/>
                <w:sz w:val="18"/>
                <w:szCs w:val="18"/>
              </w:rPr>
            </w:pPr>
            <w:r w:rsidRPr="007233A6">
              <w:rPr>
                <w:rFonts w:ascii="Calibri" w:hAnsi="Calibri" w:cs="Calibri"/>
                <w:sz w:val="18"/>
                <w:szCs w:val="18"/>
              </w:rPr>
              <w:t>5</w:t>
            </w:r>
          </w:p>
        </w:tc>
        <w:tc>
          <w:tcPr>
            <w:tcW w:w="992" w:type="dxa"/>
            <w:gridSpan w:val="2"/>
            <w:vAlign w:val="center"/>
          </w:tcPr>
          <w:p w14:paraId="2A82C9A6" w14:textId="77777777" w:rsidR="00A65F69" w:rsidRPr="007233A6" w:rsidRDefault="00A65F69" w:rsidP="003C55C1">
            <w:pPr>
              <w:ind w:right="23"/>
              <w:jc w:val="center"/>
              <w:rPr>
                <w:rFonts w:ascii="Calibri" w:hAnsi="Calibri" w:cs="Calibri"/>
                <w:sz w:val="18"/>
                <w:szCs w:val="18"/>
              </w:rPr>
            </w:pPr>
          </w:p>
        </w:tc>
        <w:tc>
          <w:tcPr>
            <w:tcW w:w="851" w:type="dxa"/>
            <w:gridSpan w:val="2"/>
            <w:vAlign w:val="center"/>
          </w:tcPr>
          <w:p w14:paraId="767EA66A" w14:textId="77777777" w:rsidR="00A65F69" w:rsidRPr="007233A6" w:rsidRDefault="00A65F69" w:rsidP="003C55C1">
            <w:pPr>
              <w:ind w:right="23"/>
              <w:jc w:val="center"/>
              <w:rPr>
                <w:rFonts w:ascii="Calibri" w:hAnsi="Calibri" w:cs="Calibri"/>
                <w:sz w:val="18"/>
                <w:szCs w:val="18"/>
              </w:rPr>
            </w:pPr>
          </w:p>
        </w:tc>
        <w:tc>
          <w:tcPr>
            <w:tcW w:w="1123" w:type="dxa"/>
            <w:gridSpan w:val="2"/>
            <w:vAlign w:val="center"/>
          </w:tcPr>
          <w:p w14:paraId="73C32ACA" w14:textId="77777777" w:rsidR="00A65F69" w:rsidRPr="007233A6" w:rsidRDefault="00A65F69" w:rsidP="003C55C1">
            <w:pPr>
              <w:ind w:right="23"/>
              <w:jc w:val="center"/>
              <w:rPr>
                <w:rFonts w:ascii="Calibri" w:hAnsi="Calibri" w:cs="Calibri"/>
                <w:sz w:val="18"/>
                <w:szCs w:val="18"/>
              </w:rPr>
            </w:pPr>
          </w:p>
        </w:tc>
        <w:tc>
          <w:tcPr>
            <w:tcW w:w="1429" w:type="dxa"/>
            <w:gridSpan w:val="2"/>
            <w:vAlign w:val="center"/>
          </w:tcPr>
          <w:p w14:paraId="214D7202" w14:textId="77777777" w:rsidR="00A65F69" w:rsidRPr="007233A6" w:rsidRDefault="00A65F69" w:rsidP="003C55C1">
            <w:pPr>
              <w:ind w:right="23"/>
              <w:jc w:val="center"/>
              <w:rPr>
                <w:rFonts w:ascii="Calibri" w:hAnsi="Calibri" w:cs="Calibri"/>
                <w:sz w:val="18"/>
                <w:szCs w:val="18"/>
              </w:rPr>
            </w:pPr>
          </w:p>
        </w:tc>
      </w:tr>
      <w:tr w:rsidR="003C55C1" w:rsidRPr="007233A6" w14:paraId="7DC69A45" w14:textId="77777777" w:rsidTr="001D4483">
        <w:trPr>
          <w:gridAfter w:val="1"/>
          <w:wAfter w:w="6" w:type="dxa"/>
          <w:trHeight w:hRule="exact" w:val="2296"/>
          <w:jc w:val="center"/>
        </w:trPr>
        <w:tc>
          <w:tcPr>
            <w:tcW w:w="552" w:type="dxa"/>
            <w:vAlign w:val="center"/>
            <w:hideMark/>
          </w:tcPr>
          <w:p w14:paraId="40837F02" w14:textId="77777777" w:rsidR="003C55C1" w:rsidRPr="007233A6" w:rsidRDefault="003C55C1" w:rsidP="003C55C1">
            <w:pPr>
              <w:ind w:right="23"/>
              <w:jc w:val="center"/>
              <w:rPr>
                <w:rFonts w:ascii="Calibri" w:hAnsi="Calibri" w:cs="Calibri"/>
                <w:sz w:val="18"/>
                <w:szCs w:val="18"/>
              </w:rPr>
            </w:pPr>
            <w:r w:rsidRPr="007233A6">
              <w:rPr>
                <w:rFonts w:ascii="Calibri" w:hAnsi="Calibri" w:cs="Calibri"/>
                <w:sz w:val="18"/>
                <w:szCs w:val="18"/>
              </w:rPr>
              <w:t>2</w:t>
            </w:r>
          </w:p>
        </w:tc>
        <w:tc>
          <w:tcPr>
            <w:tcW w:w="4268" w:type="dxa"/>
            <w:vAlign w:val="center"/>
            <w:hideMark/>
          </w:tcPr>
          <w:p w14:paraId="1BC79FE3" w14:textId="3D67342E" w:rsidR="003C55C1" w:rsidRPr="007233A6" w:rsidRDefault="003C55C1" w:rsidP="003C55C1">
            <w:pPr>
              <w:spacing w:before="20" w:after="40"/>
              <w:rPr>
                <w:rFonts w:ascii="Calibri" w:hAnsi="Calibri" w:cs="Calibri"/>
                <w:sz w:val="18"/>
                <w:szCs w:val="18"/>
                <w:lang w:val="en-GB"/>
              </w:rPr>
            </w:pPr>
            <w:r w:rsidRPr="007233A6">
              <w:rPr>
                <w:rFonts w:ascii="Calibri" w:hAnsi="Calibri" w:cs="Calibri"/>
                <w:sz w:val="18"/>
                <w:szCs w:val="18"/>
                <w:lang w:val="en-GB"/>
              </w:rPr>
              <w:t>ARIS Enterprise Designer (dotyc</w:t>
            </w:r>
            <w:r w:rsidR="00A64FEE" w:rsidRPr="007233A6">
              <w:rPr>
                <w:rFonts w:ascii="Calibri" w:hAnsi="Calibri" w:cs="Calibri"/>
                <w:sz w:val="18"/>
                <w:szCs w:val="18"/>
                <w:lang w:val="en-GB"/>
              </w:rPr>
              <w:t>h</w:t>
            </w:r>
            <w:r w:rsidRPr="007233A6">
              <w:rPr>
                <w:rFonts w:ascii="Calibri" w:hAnsi="Calibri" w:cs="Calibri"/>
                <w:sz w:val="18"/>
                <w:szCs w:val="18"/>
                <w:lang w:val="en-GB"/>
              </w:rPr>
              <w:t>czas: ARIS Designer YAD Production Named User cumulative)</w:t>
            </w:r>
          </w:p>
          <w:p w14:paraId="544D93F7" w14:textId="5CD0F039" w:rsidR="00027C60" w:rsidRPr="007233A6" w:rsidRDefault="00A56D38" w:rsidP="00027C60">
            <w:pPr>
              <w:spacing w:before="20" w:after="40"/>
              <w:rPr>
                <w:rFonts w:ascii="Calibri" w:hAnsi="Calibri" w:cs="Calibri"/>
                <w:sz w:val="18"/>
                <w:szCs w:val="18"/>
              </w:rPr>
            </w:pPr>
            <w:r w:rsidRPr="007233A6">
              <w:rPr>
                <w:rFonts w:ascii="Calibri" w:hAnsi="Calibri" w:cs="Calibri"/>
                <w:sz w:val="18"/>
                <w:szCs w:val="18"/>
              </w:rPr>
              <w:t>l</w:t>
            </w:r>
            <w:r w:rsidR="00027C60" w:rsidRPr="007233A6">
              <w:rPr>
                <w:rFonts w:ascii="Calibri" w:hAnsi="Calibri" w:cs="Calibri"/>
                <w:sz w:val="18"/>
                <w:szCs w:val="18"/>
              </w:rPr>
              <w:t>ub</w:t>
            </w:r>
            <w:r w:rsidRPr="007233A6">
              <w:rPr>
                <w:rFonts w:ascii="Calibri" w:hAnsi="Calibri" w:cs="Calibri"/>
                <w:sz w:val="18"/>
                <w:szCs w:val="18"/>
              </w:rPr>
              <w:t xml:space="preserve"> oprogramowanie równoważne:</w:t>
            </w:r>
          </w:p>
          <w:p w14:paraId="569CA09C" w14:textId="6DABF2FA" w:rsidR="00295F2F" w:rsidRPr="007233A6" w:rsidRDefault="00295F2F" w:rsidP="00027C60">
            <w:pPr>
              <w:spacing w:before="20" w:after="40"/>
              <w:rPr>
                <w:rFonts w:ascii="Calibri" w:hAnsi="Calibri" w:cs="Calibri"/>
                <w:sz w:val="18"/>
                <w:szCs w:val="18"/>
              </w:rPr>
            </w:pPr>
            <w:r w:rsidRPr="007233A6">
              <w:rPr>
                <w:rFonts w:ascii="Calibri" w:hAnsi="Calibri" w:cs="Calibri"/>
                <w:sz w:val="18"/>
                <w:szCs w:val="18"/>
              </w:rPr>
              <w:t>……………………………………………………</w:t>
            </w:r>
          </w:p>
          <w:p w14:paraId="5D393FF6" w14:textId="1FAF6A1E" w:rsidR="00295F2F" w:rsidRPr="007233A6" w:rsidRDefault="00027C60" w:rsidP="00295F2F">
            <w:pPr>
              <w:spacing w:before="20" w:after="40"/>
              <w:rPr>
                <w:rFonts w:ascii="Calibri" w:hAnsi="Calibri" w:cs="Calibri"/>
                <w:sz w:val="18"/>
                <w:szCs w:val="18"/>
              </w:rPr>
            </w:pPr>
            <w:r w:rsidRPr="007233A6">
              <w:rPr>
                <w:rFonts w:ascii="Calibri" w:hAnsi="Calibri" w:cs="Calibri"/>
                <w:sz w:val="18"/>
                <w:szCs w:val="18"/>
              </w:rPr>
              <w:t xml:space="preserve">Należy podać pełną nazwę </w:t>
            </w:r>
            <w:r w:rsidR="005730D8" w:rsidRPr="007233A6">
              <w:rPr>
                <w:rFonts w:ascii="Calibri" w:hAnsi="Calibri" w:cs="Calibri"/>
                <w:sz w:val="18"/>
                <w:szCs w:val="18"/>
              </w:rPr>
              <w:t xml:space="preserve">i wersję </w:t>
            </w:r>
            <w:r w:rsidR="00D65835" w:rsidRPr="007233A6">
              <w:rPr>
                <w:rFonts w:ascii="Calibri" w:hAnsi="Calibri" w:cs="Calibri"/>
                <w:sz w:val="18"/>
                <w:szCs w:val="18"/>
              </w:rPr>
              <w:t xml:space="preserve">oferowanej subskrypcji </w:t>
            </w:r>
            <w:r w:rsidRPr="007233A6">
              <w:rPr>
                <w:rFonts w:ascii="Calibri" w:hAnsi="Calibri" w:cs="Calibri"/>
                <w:sz w:val="18"/>
                <w:szCs w:val="18"/>
              </w:rPr>
              <w:t>-</w:t>
            </w:r>
            <w:r w:rsidR="00D65835" w:rsidRPr="007233A6">
              <w:rPr>
                <w:rFonts w:ascii="Calibri" w:hAnsi="Calibri" w:cs="Calibri"/>
                <w:sz w:val="18"/>
                <w:szCs w:val="18"/>
              </w:rPr>
              <w:t xml:space="preserve"> </w:t>
            </w:r>
            <w:r w:rsidRPr="007233A6">
              <w:rPr>
                <w:rFonts w:ascii="Calibri" w:hAnsi="Calibri" w:cs="Calibri"/>
                <w:sz w:val="18"/>
                <w:szCs w:val="18"/>
              </w:rPr>
              <w:t>subskrypcja równoważna, odpowiadająca wymogom opisanym w Roz</w:t>
            </w:r>
            <w:r w:rsidR="00EC7AF0" w:rsidRPr="007233A6">
              <w:rPr>
                <w:rFonts w:ascii="Calibri" w:hAnsi="Calibri" w:cs="Calibri"/>
                <w:sz w:val="18"/>
                <w:szCs w:val="18"/>
              </w:rPr>
              <w:t>dz</w:t>
            </w:r>
            <w:r w:rsidRPr="007233A6">
              <w:rPr>
                <w:rFonts w:ascii="Calibri" w:hAnsi="Calibri" w:cs="Calibri"/>
                <w:sz w:val="18"/>
                <w:szCs w:val="18"/>
              </w:rPr>
              <w:t>. 1 pkt 2.3</w:t>
            </w:r>
            <w:r w:rsidR="00EC7AF0" w:rsidRPr="007233A6">
              <w:rPr>
                <w:rFonts w:ascii="Calibri" w:hAnsi="Calibri" w:cs="Calibri"/>
                <w:sz w:val="18"/>
                <w:szCs w:val="18"/>
              </w:rPr>
              <w:t xml:space="preserve"> SWZ</w:t>
            </w:r>
            <w:r w:rsidRPr="007233A6">
              <w:rPr>
                <w:rFonts w:ascii="Calibri" w:hAnsi="Calibri" w:cs="Calibri"/>
                <w:sz w:val="18"/>
                <w:szCs w:val="18"/>
              </w:rPr>
              <w:t>*</w:t>
            </w:r>
            <w:r w:rsidR="00295F2F" w:rsidRPr="007233A6">
              <w:rPr>
                <w:rFonts w:ascii="Calibri" w:hAnsi="Calibri" w:cs="Calibri"/>
                <w:sz w:val="18"/>
                <w:szCs w:val="18"/>
              </w:rPr>
              <w:t xml:space="preserve"> oraz nazwę producenta oprogramowania równoważnego:</w:t>
            </w:r>
          </w:p>
          <w:p w14:paraId="0FAC4107" w14:textId="7857A584" w:rsidR="00027C60" w:rsidRPr="007233A6" w:rsidRDefault="00295F2F" w:rsidP="00295F2F">
            <w:pPr>
              <w:spacing w:before="20" w:after="40"/>
              <w:rPr>
                <w:rFonts w:ascii="Calibri" w:hAnsi="Calibri" w:cs="Calibri"/>
                <w:sz w:val="18"/>
                <w:szCs w:val="18"/>
              </w:rPr>
            </w:pPr>
            <w:r w:rsidRPr="007233A6">
              <w:rPr>
                <w:rFonts w:ascii="Calibri" w:hAnsi="Calibri" w:cs="Calibri"/>
                <w:sz w:val="18"/>
                <w:szCs w:val="18"/>
              </w:rPr>
              <w:t>……………………………………………………</w:t>
            </w:r>
          </w:p>
        </w:tc>
        <w:tc>
          <w:tcPr>
            <w:tcW w:w="1559" w:type="dxa"/>
            <w:vAlign w:val="center"/>
          </w:tcPr>
          <w:p w14:paraId="5E476017" w14:textId="77777777" w:rsidR="003C55C1" w:rsidRPr="007233A6" w:rsidRDefault="003C55C1" w:rsidP="003C55C1">
            <w:pPr>
              <w:rPr>
                <w:rFonts w:ascii="Calibri" w:hAnsi="Calibri" w:cs="Calibri"/>
                <w:sz w:val="18"/>
                <w:szCs w:val="18"/>
              </w:rPr>
            </w:pPr>
            <w:r w:rsidRPr="007233A6">
              <w:rPr>
                <w:rFonts w:ascii="Calibri" w:hAnsi="Calibri" w:cs="Calibri"/>
                <w:sz w:val="18"/>
                <w:szCs w:val="18"/>
              </w:rPr>
              <w:t>Windows 8.1, Windows 10</w:t>
            </w:r>
          </w:p>
        </w:tc>
        <w:tc>
          <w:tcPr>
            <w:tcW w:w="3276" w:type="dxa"/>
            <w:vAlign w:val="center"/>
          </w:tcPr>
          <w:p w14:paraId="733E352F" w14:textId="77777777" w:rsidR="003C55C1" w:rsidRPr="007233A6" w:rsidRDefault="003C55C1" w:rsidP="003C55C1">
            <w:pPr>
              <w:ind w:right="23"/>
              <w:jc w:val="center"/>
              <w:rPr>
                <w:rFonts w:ascii="Calibri" w:hAnsi="Calibri" w:cs="Calibri"/>
                <w:sz w:val="18"/>
                <w:szCs w:val="18"/>
              </w:rPr>
            </w:pPr>
          </w:p>
        </w:tc>
        <w:tc>
          <w:tcPr>
            <w:tcW w:w="700" w:type="dxa"/>
            <w:vAlign w:val="center"/>
            <w:hideMark/>
          </w:tcPr>
          <w:p w14:paraId="348B3C51" w14:textId="3DDF295E" w:rsidR="003C55C1" w:rsidRPr="007233A6" w:rsidRDefault="003C55C1" w:rsidP="003C55C1">
            <w:pPr>
              <w:jc w:val="center"/>
              <w:rPr>
                <w:rFonts w:ascii="Calibri" w:hAnsi="Calibri" w:cs="Calibri"/>
                <w:sz w:val="18"/>
                <w:szCs w:val="18"/>
              </w:rPr>
            </w:pPr>
            <w:r w:rsidRPr="007233A6">
              <w:rPr>
                <w:rFonts w:ascii="Calibri" w:hAnsi="Calibri" w:cs="Calibri"/>
                <w:sz w:val="18"/>
                <w:szCs w:val="18"/>
              </w:rPr>
              <w:t>1</w:t>
            </w:r>
            <w:r w:rsidR="00FE1D21" w:rsidRPr="007233A6">
              <w:rPr>
                <w:rFonts w:ascii="Calibri" w:hAnsi="Calibri" w:cs="Calibri"/>
                <w:sz w:val="18"/>
                <w:szCs w:val="18"/>
              </w:rPr>
              <w:t>00</w:t>
            </w:r>
          </w:p>
        </w:tc>
        <w:tc>
          <w:tcPr>
            <w:tcW w:w="992" w:type="dxa"/>
            <w:gridSpan w:val="2"/>
            <w:vAlign w:val="center"/>
          </w:tcPr>
          <w:p w14:paraId="5C95CD29" w14:textId="77777777" w:rsidR="003C55C1" w:rsidRPr="007233A6" w:rsidRDefault="003C55C1" w:rsidP="003C55C1">
            <w:pPr>
              <w:ind w:right="23"/>
              <w:jc w:val="center"/>
              <w:rPr>
                <w:rFonts w:ascii="Calibri" w:hAnsi="Calibri" w:cs="Calibri"/>
                <w:sz w:val="18"/>
                <w:szCs w:val="18"/>
              </w:rPr>
            </w:pPr>
          </w:p>
        </w:tc>
        <w:tc>
          <w:tcPr>
            <w:tcW w:w="851" w:type="dxa"/>
            <w:gridSpan w:val="2"/>
            <w:vAlign w:val="center"/>
          </w:tcPr>
          <w:p w14:paraId="79EC80A6" w14:textId="77777777" w:rsidR="003C55C1" w:rsidRPr="007233A6" w:rsidRDefault="003C55C1" w:rsidP="003C55C1">
            <w:pPr>
              <w:ind w:right="23"/>
              <w:jc w:val="center"/>
              <w:rPr>
                <w:rFonts w:ascii="Calibri" w:hAnsi="Calibri" w:cs="Calibri"/>
                <w:sz w:val="18"/>
                <w:szCs w:val="18"/>
              </w:rPr>
            </w:pPr>
          </w:p>
        </w:tc>
        <w:tc>
          <w:tcPr>
            <w:tcW w:w="1123" w:type="dxa"/>
            <w:gridSpan w:val="2"/>
            <w:vAlign w:val="center"/>
          </w:tcPr>
          <w:p w14:paraId="01104995" w14:textId="77777777" w:rsidR="003C55C1" w:rsidRPr="007233A6" w:rsidRDefault="003C55C1" w:rsidP="003C55C1">
            <w:pPr>
              <w:ind w:right="23"/>
              <w:jc w:val="center"/>
              <w:rPr>
                <w:rFonts w:ascii="Calibri" w:hAnsi="Calibri" w:cs="Calibri"/>
                <w:sz w:val="18"/>
                <w:szCs w:val="18"/>
              </w:rPr>
            </w:pPr>
          </w:p>
        </w:tc>
        <w:tc>
          <w:tcPr>
            <w:tcW w:w="1429" w:type="dxa"/>
            <w:gridSpan w:val="2"/>
            <w:vAlign w:val="center"/>
          </w:tcPr>
          <w:p w14:paraId="68E3948B" w14:textId="77777777" w:rsidR="003C55C1" w:rsidRPr="007233A6" w:rsidRDefault="003C55C1" w:rsidP="003C55C1">
            <w:pPr>
              <w:ind w:right="23"/>
              <w:jc w:val="center"/>
              <w:rPr>
                <w:rFonts w:ascii="Calibri" w:hAnsi="Calibri" w:cs="Calibri"/>
                <w:sz w:val="18"/>
                <w:szCs w:val="18"/>
              </w:rPr>
            </w:pPr>
          </w:p>
        </w:tc>
      </w:tr>
      <w:tr w:rsidR="003C55C1" w:rsidRPr="007233A6" w14:paraId="3AE5571F" w14:textId="77777777" w:rsidTr="005F79C5">
        <w:trPr>
          <w:gridAfter w:val="1"/>
          <w:wAfter w:w="6" w:type="dxa"/>
          <w:trHeight w:hRule="exact" w:val="2280"/>
          <w:jc w:val="center"/>
        </w:trPr>
        <w:tc>
          <w:tcPr>
            <w:tcW w:w="552" w:type="dxa"/>
            <w:vAlign w:val="center"/>
            <w:hideMark/>
          </w:tcPr>
          <w:p w14:paraId="47194572" w14:textId="77777777" w:rsidR="003C55C1" w:rsidRPr="007233A6" w:rsidRDefault="003C55C1" w:rsidP="003C55C1">
            <w:pPr>
              <w:ind w:right="23"/>
              <w:jc w:val="center"/>
              <w:rPr>
                <w:rFonts w:ascii="Calibri" w:hAnsi="Calibri" w:cs="Calibri"/>
                <w:sz w:val="18"/>
                <w:szCs w:val="18"/>
              </w:rPr>
            </w:pPr>
            <w:r w:rsidRPr="007233A6">
              <w:rPr>
                <w:rFonts w:ascii="Calibri" w:hAnsi="Calibri" w:cs="Calibri"/>
                <w:sz w:val="18"/>
                <w:szCs w:val="18"/>
              </w:rPr>
              <w:lastRenderedPageBreak/>
              <w:t>3</w:t>
            </w:r>
          </w:p>
        </w:tc>
        <w:tc>
          <w:tcPr>
            <w:tcW w:w="4268" w:type="dxa"/>
            <w:vAlign w:val="center"/>
            <w:hideMark/>
          </w:tcPr>
          <w:p w14:paraId="779FC723" w14:textId="77777777" w:rsidR="003C55C1" w:rsidRPr="007233A6" w:rsidRDefault="00C051FF" w:rsidP="003C55C1">
            <w:pPr>
              <w:spacing w:before="20" w:after="40"/>
              <w:rPr>
                <w:rFonts w:ascii="Calibri" w:hAnsi="Calibri" w:cs="Calibri"/>
                <w:sz w:val="18"/>
                <w:szCs w:val="18"/>
                <w:lang w:val="en-GB"/>
              </w:rPr>
            </w:pPr>
            <w:r w:rsidRPr="007233A6">
              <w:rPr>
                <w:rFonts w:ascii="Calibri" w:hAnsi="Calibri" w:cs="Calibri"/>
                <w:sz w:val="18"/>
                <w:szCs w:val="18"/>
                <w:lang w:val="en-GB"/>
              </w:rPr>
              <w:t>ARIS Enterprise Server Data Management (dotychczas: ARIS Connect Server YCS Production Each)</w:t>
            </w:r>
          </w:p>
          <w:p w14:paraId="47A779CF" w14:textId="456D016E" w:rsidR="00027C60" w:rsidRPr="007233A6" w:rsidRDefault="00A56D38" w:rsidP="00027C60">
            <w:pPr>
              <w:spacing w:before="20" w:after="40"/>
              <w:rPr>
                <w:rFonts w:ascii="Calibri" w:hAnsi="Calibri" w:cs="Calibri"/>
                <w:sz w:val="18"/>
                <w:szCs w:val="18"/>
              </w:rPr>
            </w:pPr>
            <w:r w:rsidRPr="007233A6">
              <w:rPr>
                <w:rFonts w:ascii="Calibri" w:hAnsi="Calibri" w:cs="Calibri"/>
                <w:sz w:val="18"/>
                <w:szCs w:val="18"/>
              </w:rPr>
              <w:t>l</w:t>
            </w:r>
            <w:r w:rsidR="00027C60" w:rsidRPr="007233A6">
              <w:rPr>
                <w:rFonts w:ascii="Calibri" w:hAnsi="Calibri" w:cs="Calibri"/>
                <w:sz w:val="18"/>
                <w:szCs w:val="18"/>
              </w:rPr>
              <w:t>ub</w:t>
            </w:r>
            <w:r w:rsidRPr="007233A6">
              <w:rPr>
                <w:rFonts w:ascii="Calibri" w:hAnsi="Calibri" w:cs="Calibri"/>
                <w:sz w:val="18"/>
                <w:szCs w:val="18"/>
              </w:rPr>
              <w:t xml:space="preserve"> oprogramowanie równoważne:</w:t>
            </w:r>
          </w:p>
          <w:p w14:paraId="18586B26" w14:textId="688CC361" w:rsidR="00295F2F" w:rsidRPr="007233A6" w:rsidRDefault="00295F2F" w:rsidP="00027C60">
            <w:pPr>
              <w:spacing w:before="20" w:after="40"/>
              <w:rPr>
                <w:rFonts w:ascii="Calibri" w:hAnsi="Calibri" w:cs="Calibri"/>
                <w:sz w:val="18"/>
                <w:szCs w:val="18"/>
              </w:rPr>
            </w:pPr>
            <w:r w:rsidRPr="007233A6">
              <w:rPr>
                <w:rFonts w:ascii="Calibri" w:hAnsi="Calibri" w:cs="Calibri"/>
                <w:sz w:val="18"/>
                <w:szCs w:val="18"/>
              </w:rPr>
              <w:t>……………………………………………………</w:t>
            </w:r>
          </w:p>
          <w:p w14:paraId="2189370E" w14:textId="0B68B92E" w:rsidR="00295F2F" w:rsidRPr="007233A6" w:rsidRDefault="00027C60" w:rsidP="00295F2F">
            <w:pPr>
              <w:spacing w:before="20" w:after="40"/>
              <w:rPr>
                <w:rFonts w:ascii="Calibri" w:hAnsi="Calibri" w:cs="Calibri"/>
                <w:sz w:val="18"/>
                <w:szCs w:val="18"/>
              </w:rPr>
            </w:pPr>
            <w:r w:rsidRPr="007233A6">
              <w:rPr>
                <w:rFonts w:ascii="Calibri" w:hAnsi="Calibri" w:cs="Calibri"/>
                <w:sz w:val="18"/>
                <w:szCs w:val="18"/>
              </w:rPr>
              <w:t xml:space="preserve">Należy podać pełną nazwę </w:t>
            </w:r>
            <w:r w:rsidR="005730D8" w:rsidRPr="007233A6">
              <w:rPr>
                <w:rFonts w:ascii="Calibri" w:hAnsi="Calibri" w:cs="Calibri"/>
                <w:sz w:val="18"/>
                <w:szCs w:val="18"/>
              </w:rPr>
              <w:t xml:space="preserve">i wersję </w:t>
            </w:r>
            <w:r w:rsidR="00D65835" w:rsidRPr="007233A6">
              <w:rPr>
                <w:rFonts w:ascii="Calibri" w:hAnsi="Calibri" w:cs="Calibri"/>
                <w:sz w:val="18"/>
                <w:szCs w:val="18"/>
              </w:rPr>
              <w:t xml:space="preserve">oferowanej subskrypcji </w:t>
            </w:r>
            <w:r w:rsidRPr="007233A6">
              <w:rPr>
                <w:rFonts w:ascii="Calibri" w:hAnsi="Calibri" w:cs="Calibri"/>
                <w:sz w:val="18"/>
                <w:szCs w:val="18"/>
              </w:rPr>
              <w:t>-</w:t>
            </w:r>
            <w:r w:rsidR="00D65835" w:rsidRPr="007233A6">
              <w:rPr>
                <w:rFonts w:ascii="Calibri" w:hAnsi="Calibri" w:cs="Calibri"/>
                <w:sz w:val="18"/>
                <w:szCs w:val="18"/>
              </w:rPr>
              <w:t xml:space="preserve"> </w:t>
            </w:r>
            <w:r w:rsidRPr="007233A6">
              <w:rPr>
                <w:rFonts w:ascii="Calibri" w:hAnsi="Calibri" w:cs="Calibri"/>
                <w:sz w:val="18"/>
                <w:szCs w:val="18"/>
              </w:rPr>
              <w:t>subskrypcja równoważna, odpowiadająca wymogom opisanym w Roz</w:t>
            </w:r>
            <w:r w:rsidR="00EC7AF0" w:rsidRPr="007233A6">
              <w:rPr>
                <w:rFonts w:ascii="Calibri" w:hAnsi="Calibri" w:cs="Calibri"/>
                <w:sz w:val="18"/>
                <w:szCs w:val="18"/>
              </w:rPr>
              <w:t>dz</w:t>
            </w:r>
            <w:r w:rsidRPr="007233A6">
              <w:rPr>
                <w:rFonts w:ascii="Calibri" w:hAnsi="Calibri" w:cs="Calibri"/>
                <w:sz w:val="18"/>
                <w:szCs w:val="18"/>
              </w:rPr>
              <w:t xml:space="preserve">. 1 pkt 2.3 </w:t>
            </w:r>
            <w:r w:rsidR="00EC7AF0" w:rsidRPr="007233A6">
              <w:rPr>
                <w:rFonts w:ascii="Calibri" w:hAnsi="Calibri" w:cs="Calibri"/>
                <w:sz w:val="18"/>
                <w:szCs w:val="18"/>
              </w:rPr>
              <w:t>SWZ</w:t>
            </w:r>
            <w:r w:rsidRPr="007233A6">
              <w:rPr>
                <w:rFonts w:ascii="Calibri" w:hAnsi="Calibri" w:cs="Calibri"/>
                <w:sz w:val="18"/>
                <w:szCs w:val="18"/>
              </w:rPr>
              <w:t>*</w:t>
            </w:r>
            <w:r w:rsidR="00295F2F" w:rsidRPr="007233A6">
              <w:rPr>
                <w:rFonts w:ascii="Calibri" w:hAnsi="Calibri" w:cs="Calibri"/>
                <w:sz w:val="18"/>
                <w:szCs w:val="18"/>
              </w:rPr>
              <w:t xml:space="preserve"> oraz nazwę producenta oprogramowania równoważnego:</w:t>
            </w:r>
          </w:p>
          <w:p w14:paraId="2F8A1456" w14:textId="2811D520" w:rsidR="00027C60" w:rsidRPr="007233A6" w:rsidRDefault="00295F2F" w:rsidP="00295F2F">
            <w:pPr>
              <w:spacing w:before="20" w:after="40"/>
              <w:rPr>
                <w:rFonts w:ascii="Calibri" w:hAnsi="Calibri" w:cs="Calibri"/>
                <w:sz w:val="18"/>
                <w:szCs w:val="18"/>
              </w:rPr>
            </w:pPr>
            <w:r w:rsidRPr="007233A6">
              <w:rPr>
                <w:rFonts w:ascii="Calibri" w:hAnsi="Calibri" w:cs="Calibri"/>
                <w:sz w:val="18"/>
                <w:szCs w:val="18"/>
              </w:rPr>
              <w:t>……………………………………………………</w:t>
            </w:r>
          </w:p>
        </w:tc>
        <w:tc>
          <w:tcPr>
            <w:tcW w:w="1559" w:type="dxa"/>
            <w:vAlign w:val="center"/>
          </w:tcPr>
          <w:p w14:paraId="5F3AECA0" w14:textId="77777777" w:rsidR="003C55C1" w:rsidRPr="007233A6" w:rsidRDefault="003C55C1" w:rsidP="003C55C1">
            <w:pPr>
              <w:rPr>
                <w:rFonts w:ascii="Calibri" w:hAnsi="Calibri" w:cs="Calibri"/>
                <w:sz w:val="18"/>
                <w:szCs w:val="18"/>
              </w:rPr>
            </w:pPr>
            <w:r w:rsidRPr="007233A6">
              <w:rPr>
                <w:rFonts w:ascii="Calibri" w:hAnsi="Calibri" w:cs="Calibri"/>
                <w:sz w:val="18"/>
                <w:szCs w:val="18"/>
              </w:rPr>
              <w:t>Windows Serwer 2012R2</w:t>
            </w:r>
          </w:p>
        </w:tc>
        <w:tc>
          <w:tcPr>
            <w:tcW w:w="3276" w:type="dxa"/>
            <w:vAlign w:val="center"/>
          </w:tcPr>
          <w:p w14:paraId="7294979B" w14:textId="77777777" w:rsidR="003C55C1" w:rsidRPr="007233A6" w:rsidRDefault="003C55C1" w:rsidP="003C55C1">
            <w:pPr>
              <w:ind w:right="23"/>
              <w:jc w:val="center"/>
              <w:rPr>
                <w:rFonts w:ascii="Calibri" w:hAnsi="Calibri" w:cs="Calibri"/>
                <w:sz w:val="18"/>
                <w:szCs w:val="18"/>
              </w:rPr>
            </w:pPr>
          </w:p>
        </w:tc>
        <w:tc>
          <w:tcPr>
            <w:tcW w:w="700" w:type="dxa"/>
            <w:vAlign w:val="center"/>
            <w:hideMark/>
          </w:tcPr>
          <w:p w14:paraId="4988FB36" w14:textId="77777777" w:rsidR="003C55C1" w:rsidRPr="007233A6" w:rsidRDefault="003C55C1" w:rsidP="003C55C1">
            <w:pPr>
              <w:jc w:val="center"/>
              <w:rPr>
                <w:rFonts w:ascii="Calibri" w:hAnsi="Calibri" w:cs="Calibri"/>
                <w:sz w:val="18"/>
                <w:szCs w:val="18"/>
              </w:rPr>
            </w:pPr>
            <w:r w:rsidRPr="007233A6">
              <w:rPr>
                <w:rFonts w:ascii="Calibri" w:hAnsi="Calibri" w:cs="Calibri"/>
                <w:sz w:val="18"/>
                <w:szCs w:val="18"/>
              </w:rPr>
              <w:t>1</w:t>
            </w:r>
          </w:p>
        </w:tc>
        <w:tc>
          <w:tcPr>
            <w:tcW w:w="992" w:type="dxa"/>
            <w:gridSpan w:val="2"/>
            <w:vAlign w:val="center"/>
          </w:tcPr>
          <w:p w14:paraId="271A21A8" w14:textId="77777777" w:rsidR="003C55C1" w:rsidRPr="007233A6" w:rsidRDefault="003C55C1" w:rsidP="003C55C1">
            <w:pPr>
              <w:ind w:right="23"/>
              <w:jc w:val="center"/>
              <w:rPr>
                <w:rFonts w:ascii="Calibri" w:hAnsi="Calibri" w:cs="Calibri"/>
                <w:sz w:val="18"/>
                <w:szCs w:val="18"/>
              </w:rPr>
            </w:pPr>
          </w:p>
        </w:tc>
        <w:tc>
          <w:tcPr>
            <w:tcW w:w="851" w:type="dxa"/>
            <w:gridSpan w:val="2"/>
            <w:vAlign w:val="center"/>
          </w:tcPr>
          <w:p w14:paraId="3089F81C" w14:textId="77777777" w:rsidR="003C55C1" w:rsidRPr="007233A6" w:rsidRDefault="003C55C1" w:rsidP="003C55C1">
            <w:pPr>
              <w:ind w:right="23"/>
              <w:jc w:val="center"/>
              <w:rPr>
                <w:rFonts w:ascii="Calibri" w:hAnsi="Calibri" w:cs="Calibri"/>
                <w:sz w:val="18"/>
                <w:szCs w:val="18"/>
              </w:rPr>
            </w:pPr>
          </w:p>
        </w:tc>
        <w:tc>
          <w:tcPr>
            <w:tcW w:w="1123" w:type="dxa"/>
            <w:gridSpan w:val="2"/>
            <w:vAlign w:val="center"/>
          </w:tcPr>
          <w:p w14:paraId="380007FD" w14:textId="77777777" w:rsidR="003C55C1" w:rsidRPr="007233A6" w:rsidRDefault="003C55C1" w:rsidP="003C55C1">
            <w:pPr>
              <w:ind w:right="23"/>
              <w:jc w:val="center"/>
              <w:rPr>
                <w:rFonts w:ascii="Calibri" w:hAnsi="Calibri" w:cs="Calibri"/>
                <w:sz w:val="18"/>
                <w:szCs w:val="18"/>
              </w:rPr>
            </w:pPr>
          </w:p>
        </w:tc>
        <w:tc>
          <w:tcPr>
            <w:tcW w:w="1429" w:type="dxa"/>
            <w:gridSpan w:val="2"/>
            <w:vAlign w:val="center"/>
          </w:tcPr>
          <w:p w14:paraId="743F4920" w14:textId="77777777" w:rsidR="003C55C1" w:rsidRPr="007233A6" w:rsidRDefault="003C55C1" w:rsidP="003C55C1">
            <w:pPr>
              <w:ind w:right="23"/>
              <w:jc w:val="center"/>
              <w:rPr>
                <w:rFonts w:ascii="Calibri" w:hAnsi="Calibri" w:cs="Calibri"/>
                <w:sz w:val="18"/>
                <w:szCs w:val="18"/>
              </w:rPr>
            </w:pPr>
          </w:p>
        </w:tc>
      </w:tr>
      <w:tr w:rsidR="003C55C1" w:rsidRPr="007233A6" w14:paraId="0DA1EB36" w14:textId="77777777" w:rsidTr="005F79C5">
        <w:trPr>
          <w:gridAfter w:val="1"/>
          <w:wAfter w:w="6" w:type="dxa"/>
          <w:trHeight w:hRule="exact" w:val="2839"/>
          <w:jc w:val="center"/>
        </w:trPr>
        <w:tc>
          <w:tcPr>
            <w:tcW w:w="552" w:type="dxa"/>
            <w:vAlign w:val="center"/>
            <w:hideMark/>
          </w:tcPr>
          <w:p w14:paraId="0B4C1BE7" w14:textId="77777777" w:rsidR="003C55C1" w:rsidRPr="007233A6" w:rsidRDefault="003C55C1" w:rsidP="003C55C1">
            <w:pPr>
              <w:ind w:right="23"/>
              <w:jc w:val="center"/>
              <w:rPr>
                <w:rFonts w:ascii="Calibri" w:hAnsi="Calibri" w:cs="Calibri"/>
                <w:sz w:val="18"/>
                <w:szCs w:val="18"/>
              </w:rPr>
            </w:pPr>
            <w:r w:rsidRPr="007233A6">
              <w:rPr>
                <w:rFonts w:ascii="Calibri" w:hAnsi="Calibri" w:cs="Calibri"/>
                <w:sz w:val="18"/>
                <w:szCs w:val="18"/>
              </w:rPr>
              <w:t>4</w:t>
            </w:r>
          </w:p>
        </w:tc>
        <w:tc>
          <w:tcPr>
            <w:tcW w:w="4268" w:type="dxa"/>
            <w:vAlign w:val="center"/>
            <w:hideMark/>
          </w:tcPr>
          <w:p w14:paraId="5E80AF64" w14:textId="08CA4AE9" w:rsidR="003C55C1" w:rsidRPr="007233A6" w:rsidRDefault="00A64FEE" w:rsidP="003C55C1">
            <w:pPr>
              <w:spacing w:before="20" w:after="40"/>
              <w:rPr>
                <w:rFonts w:ascii="Calibri" w:hAnsi="Calibri" w:cs="Calibri"/>
                <w:sz w:val="18"/>
                <w:szCs w:val="18"/>
                <w:lang w:val="en-GB"/>
              </w:rPr>
            </w:pPr>
            <w:r w:rsidRPr="007233A6">
              <w:rPr>
                <w:rFonts w:ascii="Calibri" w:hAnsi="Calibri" w:cs="Calibri"/>
                <w:sz w:val="18"/>
                <w:szCs w:val="18"/>
                <w:lang w:val="en-GB"/>
              </w:rPr>
              <w:t>ARIS Enterprise Viewer Pack (10 pieces) (dotychczas ARIS Connect Viewer YCSCC Production Viewer)</w:t>
            </w:r>
          </w:p>
          <w:p w14:paraId="6F6D9CA5" w14:textId="53A87C13" w:rsidR="00027C60" w:rsidRPr="007233A6" w:rsidRDefault="00A56D38" w:rsidP="00027C60">
            <w:pPr>
              <w:spacing w:before="20" w:after="40"/>
              <w:rPr>
                <w:rFonts w:ascii="Calibri" w:hAnsi="Calibri" w:cs="Calibri"/>
                <w:sz w:val="18"/>
                <w:szCs w:val="18"/>
              </w:rPr>
            </w:pPr>
            <w:r w:rsidRPr="007233A6">
              <w:rPr>
                <w:rFonts w:ascii="Calibri" w:hAnsi="Calibri" w:cs="Calibri"/>
                <w:sz w:val="18"/>
                <w:szCs w:val="18"/>
              </w:rPr>
              <w:t>l</w:t>
            </w:r>
            <w:r w:rsidR="00027C60" w:rsidRPr="007233A6">
              <w:rPr>
                <w:rFonts w:ascii="Calibri" w:hAnsi="Calibri" w:cs="Calibri"/>
                <w:sz w:val="18"/>
                <w:szCs w:val="18"/>
              </w:rPr>
              <w:t>ub</w:t>
            </w:r>
            <w:r w:rsidRPr="007233A6">
              <w:rPr>
                <w:rFonts w:ascii="Calibri" w:hAnsi="Calibri" w:cs="Calibri"/>
                <w:sz w:val="18"/>
                <w:szCs w:val="18"/>
              </w:rPr>
              <w:t xml:space="preserve"> oprogramowanie równoważne:</w:t>
            </w:r>
          </w:p>
          <w:p w14:paraId="62CA3BA2" w14:textId="1DD8AB43" w:rsidR="00A64FEE" w:rsidRPr="007233A6" w:rsidRDefault="00A64FEE" w:rsidP="00027C60">
            <w:pPr>
              <w:spacing w:before="20" w:after="40"/>
              <w:rPr>
                <w:rFonts w:ascii="Calibri" w:hAnsi="Calibri" w:cs="Calibri"/>
                <w:sz w:val="18"/>
                <w:szCs w:val="18"/>
              </w:rPr>
            </w:pPr>
            <w:r w:rsidRPr="007233A6">
              <w:rPr>
                <w:rFonts w:ascii="Calibri" w:hAnsi="Calibri" w:cs="Calibri"/>
                <w:sz w:val="18"/>
                <w:szCs w:val="18"/>
              </w:rPr>
              <w:t>……………………………………………………</w:t>
            </w:r>
          </w:p>
          <w:p w14:paraId="68C25BCD" w14:textId="3779BE2C" w:rsidR="00295F2F" w:rsidRPr="007233A6" w:rsidRDefault="00027C60" w:rsidP="00295F2F">
            <w:pPr>
              <w:spacing w:before="20" w:after="40"/>
              <w:rPr>
                <w:rFonts w:ascii="Calibri" w:hAnsi="Calibri" w:cs="Calibri"/>
                <w:sz w:val="18"/>
                <w:szCs w:val="18"/>
              </w:rPr>
            </w:pPr>
            <w:r w:rsidRPr="007233A6">
              <w:rPr>
                <w:rFonts w:ascii="Calibri" w:hAnsi="Calibri" w:cs="Calibri"/>
                <w:sz w:val="18"/>
                <w:szCs w:val="18"/>
              </w:rPr>
              <w:t xml:space="preserve">Należy podać pełną nazwę </w:t>
            </w:r>
            <w:r w:rsidR="005730D8" w:rsidRPr="007233A6">
              <w:rPr>
                <w:rFonts w:ascii="Calibri" w:hAnsi="Calibri" w:cs="Calibri"/>
                <w:sz w:val="18"/>
                <w:szCs w:val="18"/>
              </w:rPr>
              <w:t xml:space="preserve">i wersję </w:t>
            </w:r>
            <w:r w:rsidR="003908C2" w:rsidRPr="007233A6">
              <w:rPr>
                <w:rFonts w:ascii="Calibri" w:hAnsi="Calibri" w:cs="Calibri"/>
                <w:sz w:val="18"/>
                <w:szCs w:val="18"/>
              </w:rPr>
              <w:t xml:space="preserve">oferowanej subskrypcji </w:t>
            </w:r>
            <w:r w:rsidRPr="007233A6">
              <w:rPr>
                <w:rFonts w:ascii="Calibri" w:hAnsi="Calibri" w:cs="Calibri"/>
                <w:sz w:val="18"/>
                <w:szCs w:val="18"/>
              </w:rPr>
              <w:t>-</w:t>
            </w:r>
            <w:r w:rsidR="00D65835" w:rsidRPr="007233A6">
              <w:rPr>
                <w:rFonts w:ascii="Calibri" w:hAnsi="Calibri" w:cs="Calibri"/>
                <w:sz w:val="18"/>
                <w:szCs w:val="18"/>
              </w:rPr>
              <w:t xml:space="preserve"> </w:t>
            </w:r>
            <w:r w:rsidRPr="007233A6">
              <w:rPr>
                <w:rFonts w:ascii="Calibri" w:hAnsi="Calibri" w:cs="Calibri"/>
                <w:sz w:val="18"/>
                <w:szCs w:val="18"/>
              </w:rPr>
              <w:t>subskrypcja równoważna, odpowiadająca wymogom opisanym w Roz</w:t>
            </w:r>
            <w:r w:rsidR="00EC7AF0" w:rsidRPr="007233A6">
              <w:rPr>
                <w:rFonts w:ascii="Calibri" w:hAnsi="Calibri" w:cs="Calibri"/>
                <w:sz w:val="18"/>
                <w:szCs w:val="18"/>
              </w:rPr>
              <w:t>dz</w:t>
            </w:r>
            <w:r w:rsidRPr="007233A6">
              <w:rPr>
                <w:rFonts w:ascii="Calibri" w:hAnsi="Calibri" w:cs="Calibri"/>
                <w:sz w:val="18"/>
                <w:szCs w:val="18"/>
              </w:rPr>
              <w:t xml:space="preserve">. 1 pkt 2.3 </w:t>
            </w:r>
            <w:r w:rsidR="00EC7AF0" w:rsidRPr="007233A6">
              <w:rPr>
                <w:rFonts w:ascii="Calibri" w:hAnsi="Calibri" w:cs="Calibri"/>
                <w:sz w:val="18"/>
                <w:szCs w:val="18"/>
              </w:rPr>
              <w:t>SWZ</w:t>
            </w:r>
            <w:r w:rsidRPr="007233A6">
              <w:rPr>
                <w:rFonts w:ascii="Calibri" w:hAnsi="Calibri" w:cs="Calibri"/>
                <w:sz w:val="18"/>
                <w:szCs w:val="18"/>
              </w:rPr>
              <w:t>*</w:t>
            </w:r>
            <w:r w:rsidR="00295F2F" w:rsidRPr="007233A6">
              <w:rPr>
                <w:rFonts w:ascii="Calibri" w:hAnsi="Calibri" w:cs="Calibri"/>
                <w:sz w:val="18"/>
                <w:szCs w:val="18"/>
              </w:rPr>
              <w:t xml:space="preserve"> oraz nazwę producenta oprogramowania równoważnego:</w:t>
            </w:r>
          </w:p>
          <w:p w14:paraId="01D72604" w14:textId="0348B386" w:rsidR="00027C60" w:rsidRPr="007233A6" w:rsidRDefault="00295F2F" w:rsidP="00295F2F">
            <w:pPr>
              <w:spacing w:before="20" w:after="40"/>
              <w:rPr>
                <w:rFonts w:ascii="Calibri" w:hAnsi="Calibri" w:cs="Calibri"/>
                <w:sz w:val="18"/>
                <w:szCs w:val="18"/>
              </w:rPr>
            </w:pPr>
            <w:r w:rsidRPr="007233A6">
              <w:rPr>
                <w:rFonts w:ascii="Calibri" w:hAnsi="Calibri" w:cs="Calibri"/>
                <w:sz w:val="18"/>
                <w:szCs w:val="18"/>
              </w:rPr>
              <w:t>……………………………………………………</w:t>
            </w:r>
          </w:p>
        </w:tc>
        <w:tc>
          <w:tcPr>
            <w:tcW w:w="1559" w:type="dxa"/>
            <w:vAlign w:val="center"/>
          </w:tcPr>
          <w:p w14:paraId="35DA2AAA" w14:textId="281A4B08" w:rsidR="003C55C1" w:rsidRPr="007233A6" w:rsidRDefault="00C051FF" w:rsidP="003C55C1">
            <w:pPr>
              <w:rPr>
                <w:rFonts w:ascii="Calibri" w:hAnsi="Calibri" w:cs="Calibri"/>
                <w:sz w:val="18"/>
                <w:szCs w:val="18"/>
              </w:rPr>
            </w:pPr>
            <w:r w:rsidRPr="007233A6">
              <w:rPr>
                <w:rFonts w:ascii="Calibri" w:hAnsi="Calibri" w:cs="Calibri"/>
                <w:sz w:val="18"/>
                <w:szCs w:val="18"/>
              </w:rPr>
              <w:t>Windows Serwer 2012R2</w:t>
            </w:r>
          </w:p>
        </w:tc>
        <w:tc>
          <w:tcPr>
            <w:tcW w:w="3276" w:type="dxa"/>
            <w:vAlign w:val="center"/>
          </w:tcPr>
          <w:p w14:paraId="0DA392FB" w14:textId="77777777" w:rsidR="003C55C1" w:rsidRPr="007233A6" w:rsidRDefault="003C55C1" w:rsidP="003C55C1">
            <w:pPr>
              <w:ind w:right="23"/>
              <w:jc w:val="center"/>
              <w:rPr>
                <w:rFonts w:ascii="Calibri" w:hAnsi="Calibri" w:cs="Calibri"/>
                <w:sz w:val="18"/>
                <w:szCs w:val="18"/>
              </w:rPr>
            </w:pPr>
          </w:p>
        </w:tc>
        <w:tc>
          <w:tcPr>
            <w:tcW w:w="700" w:type="dxa"/>
            <w:vAlign w:val="center"/>
            <w:hideMark/>
          </w:tcPr>
          <w:p w14:paraId="574A5BC8" w14:textId="13BD2A7B" w:rsidR="003C55C1" w:rsidRPr="007233A6" w:rsidRDefault="003C55C1" w:rsidP="003C55C1">
            <w:pPr>
              <w:jc w:val="center"/>
              <w:rPr>
                <w:rFonts w:ascii="Calibri" w:hAnsi="Calibri" w:cs="Calibri"/>
                <w:sz w:val="18"/>
                <w:szCs w:val="18"/>
              </w:rPr>
            </w:pPr>
            <w:r w:rsidRPr="007233A6">
              <w:rPr>
                <w:rFonts w:ascii="Calibri" w:hAnsi="Calibri" w:cs="Calibri"/>
                <w:sz w:val="18"/>
                <w:szCs w:val="18"/>
              </w:rPr>
              <w:t>1</w:t>
            </w:r>
            <w:r w:rsidR="00C051FF" w:rsidRPr="007233A6">
              <w:rPr>
                <w:rFonts w:ascii="Calibri" w:hAnsi="Calibri" w:cs="Calibri"/>
                <w:sz w:val="18"/>
                <w:szCs w:val="18"/>
              </w:rPr>
              <w:t>0</w:t>
            </w:r>
          </w:p>
        </w:tc>
        <w:tc>
          <w:tcPr>
            <w:tcW w:w="992" w:type="dxa"/>
            <w:gridSpan w:val="2"/>
            <w:vAlign w:val="center"/>
          </w:tcPr>
          <w:p w14:paraId="5AAFF520" w14:textId="77777777" w:rsidR="003C55C1" w:rsidRPr="007233A6" w:rsidRDefault="003C55C1" w:rsidP="003C55C1">
            <w:pPr>
              <w:ind w:right="23"/>
              <w:jc w:val="center"/>
              <w:rPr>
                <w:rFonts w:ascii="Calibri" w:hAnsi="Calibri" w:cs="Calibri"/>
                <w:sz w:val="18"/>
                <w:szCs w:val="18"/>
              </w:rPr>
            </w:pPr>
          </w:p>
        </w:tc>
        <w:tc>
          <w:tcPr>
            <w:tcW w:w="851" w:type="dxa"/>
            <w:gridSpan w:val="2"/>
            <w:vAlign w:val="center"/>
          </w:tcPr>
          <w:p w14:paraId="2B5BB4ED" w14:textId="77777777" w:rsidR="003C55C1" w:rsidRPr="007233A6" w:rsidRDefault="003C55C1" w:rsidP="003C55C1">
            <w:pPr>
              <w:ind w:right="23"/>
              <w:jc w:val="center"/>
              <w:rPr>
                <w:rFonts w:ascii="Calibri" w:hAnsi="Calibri" w:cs="Calibri"/>
                <w:sz w:val="18"/>
                <w:szCs w:val="18"/>
              </w:rPr>
            </w:pPr>
          </w:p>
        </w:tc>
        <w:tc>
          <w:tcPr>
            <w:tcW w:w="1123" w:type="dxa"/>
            <w:gridSpan w:val="2"/>
            <w:vAlign w:val="center"/>
          </w:tcPr>
          <w:p w14:paraId="7838BBF0" w14:textId="77777777" w:rsidR="003C55C1" w:rsidRPr="007233A6" w:rsidRDefault="003C55C1" w:rsidP="003C55C1">
            <w:pPr>
              <w:ind w:right="23"/>
              <w:jc w:val="center"/>
              <w:rPr>
                <w:rFonts w:ascii="Calibri" w:hAnsi="Calibri" w:cs="Calibri"/>
                <w:sz w:val="18"/>
                <w:szCs w:val="18"/>
              </w:rPr>
            </w:pPr>
          </w:p>
        </w:tc>
        <w:tc>
          <w:tcPr>
            <w:tcW w:w="1429" w:type="dxa"/>
            <w:gridSpan w:val="2"/>
            <w:vAlign w:val="center"/>
          </w:tcPr>
          <w:p w14:paraId="338EF035" w14:textId="77777777" w:rsidR="003C55C1" w:rsidRPr="007233A6" w:rsidRDefault="003C55C1" w:rsidP="003C55C1">
            <w:pPr>
              <w:ind w:right="23"/>
              <w:jc w:val="center"/>
              <w:rPr>
                <w:rFonts w:ascii="Calibri" w:hAnsi="Calibri" w:cs="Calibri"/>
                <w:sz w:val="18"/>
                <w:szCs w:val="18"/>
              </w:rPr>
            </w:pPr>
          </w:p>
        </w:tc>
      </w:tr>
      <w:tr w:rsidR="003C55C1" w:rsidRPr="007233A6" w14:paraId="5A151DBB" w14:textId="77777777" w:rsidTr="005F79C5">
        <w:trPr>
          <w:trHeight w:hRule="exact" w:val="564"/>
          <w:jc w:val="center"/>
        </w:trPr>
        <w:tc>
          <w:tcPr>
            <w:tcW w:w="10361" w:type="dxa"/>
            <w:gridSpan w:val="6"/>
            <w:vAlign w:val="center"/>
            <w:hideMark/>
          </w:tcPr>
          <w:p w14:paraId="0B8C8E01" w14:textId="013F7D3C" w:rsidR="003C55C1" w:rsidRPr="007233A6" w:rsidRDefault="003C55C1" w:rsidP="003C55C1">
            <w:pPr>
              <w:ind w:right="23"/>
              <w:jc w:val="center"/>
              <w:rPr>
                <w:rFonts w:ascii="Calibri" w:hAnsi="Calibri" w:cs="Calibri"/>
                <w:sz w:val="18"/>
                <w:szCs w:val="18"/>
              </w:rPr>
            </w:pPr>
            <w:r w:rsidRPr="007233A6">
              <w:rPr>
                <w:rFonts w:ascii="Calibri" w:hAnsi="Calibri" w:cs="Calibri"/>
                <w:b/>
                <w:bCs/>
                <w:sz w:val="18"/>
                <w:szCs w:val="18"/>
              </w:rPr>
              <w:t>Suma (1÷4)</w:t>
            </w:r>
          </w:p>
        </w:tc>
        <w:tc>
          <w:tcPr>
            <w:tcW w:w="992" w:type="dxa"/>
            <w:gridSpan w:val="2"/>
            <w:vAlign w:val="center"/>
          </w:tcPr>
          <w:p w14:paraId="2A306666" w14:textId="77777777" w:rsidR="003C55C1" w:rsidRPr="007233A6" w:rsidRDefault="003C55C1" w:rsidP="003C55C1">
            <w:pPr>
              <w:ind w:right="23"/>
              <w:jc w:val="center"/>
              <w:rPr>
                <w:rFonts w:ascii="Calibri" w:hAnsi="Calibri" w:cs="Calibri"/>
                <w:sz w:val="18"/>
                <w:szCs w:val="18"/>
              </w:rPr>
            </w:pPr>
          </w:p>
        </w:tc>
        <w:tc>
          <w:tcPr>
            <w:tcW w:w="851" w:type="dxa"/>
            <w:gridSpan w:val="2"/>
            <w:vAlign w:val="center"/>
          </w:tcPr>
          <w:p w14:paraId="1DD52D13" w14:textId="77777777" w:rsidR="003C55C1" w:rsidRPr="007233A6" w:rsidRDefault="003C55C1" w:rsidP="003C55C1">
            <w:pPr>
              <w:ind w:right="23"/>
              <w:jc w:val="center"/>
              <w:rPr>
                <w:rFonts w:ascii="Calibri" w:hAnsi="Calibri" w:cs="Calibri"/>
                <w:b/>
                <w:bCs/>
                <w:sz w:val="18"/>
                <w:szCs w:val="18"/>
              </w:rPr>
            </w:pPr>
            <w:r w:rsidRPr="007233A6">
              <w:rPr>
                <w:rFonts w:ascii="Calibri" w:hAnsi="Calibri" w:cs="Calibri"/>
                <w:b/>
                <w:bCs/>
                <w:sz w:val="18"/>
                <w:szCs w:val="18"/>
              </w:rPr>
              <w:t>X</w:t>
            </w:r>
          </w:p>
        </w:tc>
        <w:tc>
          <w:tcPr>
            <w:tcW w:w="1123" w:type="dxa"/>
            <w:gridSpan w:val="2"/>
            <w:vAlign w:val="center"/>
          </w:tcPr>
          <w:p w14:paraId="162EF976" w14:textId="77777777" w:rsidR="003C55C1" w:rsidRPr="007233A6" w:rsidRDefault="003C55C1" w:rsidP="003C55C1">
            <w:pPr>
              <w:ind w:right="23"/>
              <w:jc w:val="center"/>
              <w:rPr>
                <w:rFonts w:ascii="Calibri" w:hAnsi="Calibri" w:cs="Calibri"/>
                <w:sz w:val="18"/>
                <w:szCs w:val="18"/>
              </w:rPr>
            </w:pPr>
          </w:p>
        </w:tc>
        <w:tc>
          <w:tcPr>
            <w:tcW w:w="1429" w:type="dxa"/>
            <w:gridSpan w:val="2"/>
            <w:vAlign w:val="center"/>
          </w:tcPr>
          <w:p w14:paraId="2324E941" w14:textId="77777777" w:rsidR="003C55C1" w:rsidRPr="007233A6" w:rsidRDefault="003C55C1" w:rsidP="003C55C1">
            <w:pPr>
              <w:ind w:right="23"/>
              <w:jc w:val="center"/>
              <w:rPr>
                <w:rFonts w:ascii="Calibri" w:hAnsi="Calibri" w:cs="Calibri"/>
                <w:sz w:val="18"/>
                <w:szCs w:val="18"/>
              </w:rPr>
            </w:pPr>
          </w:p>
        </w:tc>
      </w:tr>
    </w:tbl>
    <w:p w14:paraId="7FE910C7" w14:textId="104BCB82" w:rsidR="00DC4F85" w:rsidRPr="007233A6" w:rsidRDefault="00DC4F85" w:rsidP="00A65F69">
      <w:pPr>
        <w:ind w:left="851" w:right="23" w:hanging="131"/>
        <w:jc w:val="both"/>
        <w:rPr>
          <w:rFonts w:ascii="Calibri" w:hAnsi="Calibri" w:cs="Calibri"/>
          <w:sz w:val="18"/>
          <w:szCs w:val="18"/>
        </w:rPr>
      </w:pPr>
    </w:p>
    <w:p w14:paraId="46CAE10A" w14:textId="1628A32F" w:rsidR="00027C60" w:rsidRPr="007233A6" w:rsidRDefault="00027C60" w:rsidP="00A65F69">
      <w:pPr>
        <w:ind w:left="851" w:right="23" w:hanging="131"/>
        <w:jc w:val="both"/>
        <w:rPr>
          <w:rFonts w:ascii="Calibri" w:hAnsi="Calibri" w:cs="Calibri"/>
          <w:sz w:val="18"/>
          <w:szCs w:val="18"/>
        </w:rPr>
      </w:pPr>
      <w:r w:rsidRPr="007233A6">
        <w:rPr>
          <w:rFonts w:ascii="Calibri" w:hAnsi="Calibri" w:cs="Calibri"/>
          <w:sz w:val="18"/>
          <w:szCs w:val="18"/>
        </w:rPr>
        <w:t xml:space="preserve">*Należy podać </w:t>
      </w:r>
      <w:r w:rsidR="00D65835" w:rsidRPr="007233A6">
        <w:rPr>
          <w:rFonts w:ascii="Calibri" w:hAnsi="Calibri" w:cs="Calibri"/>
          <w:sz w:val="18"/>
          <w:szCs w:val="18"/>
        </w:rPr>
        <w:t xml:space="preserve">właściwą </w:t>
      </w:r>
      <w:r w:rsidRPr="007233A6">
        <w:rPr>
          <w:rFonts w:ascii="Calibri" w:hAnsi="Calibri" w:cs="Calibri"/>
          <w:sz w:val="18"/>
          <w:szCs w:val="18"/>
        </w:rPr>
        <w:t xml:space="preserve">nazwę </w:t>
      </w:r>
      <w:r w:rsidR="005730D8" w:rsidRPr="007233A6">
        <w:rPr>
          <w:rFonts w:ascii="Calibri" w:hAnsi="Calibri" w:cs="Calibri"/>
          <w:sz w:val="18"/>
          <w:szCs w:val="18"/>
        </w:rPr>
        <w:t xml:space="preserve">i wersję </w:t>
      </w:r>
      <w:r w:rsidRPr="007233A6">
        <w:rPr>
          <w:rFonts w:ascii="Calibri" w:hAnsi="Calibri" w:cs="Calibri"/>
          <w:sz w:val="18"/>
          <w:szCs w:val="18"/>
        </w:rPr>
        <w:t>oferowanej subskrypcji</w:t>
      </w:r>
      <w:r w:rsidR="00295F2F" w:rsidRPr="007233A6">
        <w:rPr>
          <w:rFonts w:ascii="Calibri" w:hAnsi="Calibri" w:cs="Calibri"/>
          <w:sz w:val="18"/>
          <w:szCs w:val="18"/>
        </w:rPr>
        <w:t xml:space="preserve"> </w:t>
      </w:r>
      <w:r w:rsidR="005730D8" w:rsidRPr="007233A6">
        <w:rPr>
          <w:rFonts w:ascii="Calibri" w:hAnsi="Calibri" w:cs="Calibri"/>
          <w:sz w:val="18"/>
          <w:szCs w:val="18"/>
        </w:rPr>
        <w:t xml:space="preserve">dla </w:t>
      </w:r>
      <w:r w:rsidR="00295F2F" w:rsidRPr="007233A6">
        <w:rPr>
          <w:rFonts w:ascii="Calibri" w:hAnsi="Calibri" w:cs="Calibri"/>
          <w:sz w:val="18"/>
          <w:szCs w:val="18"/>
        </w:rPr>
        <w:t>oprogramowania równoważnego oraz nazwę producenta oprogramowania równoważnego</w:t>
      </w:r>
      <w:r w:rsidR="00A56D38" w:rsidRPr="007233A6">
        <w:rPr>
          <w:rFonts w:ascii="Calibri" w:hAnsi="Calibri" w:cs="Calibri"/>
          <w:sz w:val="18"/>
          <w:szCs w:val="18"/>
        </w:rPr>
        <w:t>.</w:t>
      </w:r>
    </w:p>
    <w:p w14:paraId="65CCFD77" w14:textId="77777777" w:rsidR="00DC4F85" w:rsidRPr="007233A6" w:rsidRDefault="00DC4F85">
      <w:pPr>
        <w:spacing w:after="160" w:line="259" w:lineRule="auto"/>
        <w:rPr>
          <w:rFonts w:ascii="Calibri" w:hAnsi="Calibri" w:cs="Calibri"/>
          <w:sz w:val="18"/>
          <w:szCs w:val="18"/>
        </w:rPr>
      </w:pPr>
      <w:r w:rsidRPr="007233A6">
        <w:rPr>
          <w:rFonts w:ascii="Calibri" w:hAnsi="Calibri" w:cs="Calibri"/>
          <w:sz w:val="18"/>
          <w:szCs w:val="18"/>
        </w:rPr>
        <w:br w:type="page"/>
      </w:r>
    </w:p>
    <w:p w14:paraId="2B3596CF" w14:textId="3008F6C0" w:rsidR="00A65F69" w:rsidRPr="007233A6" w:rsidRDefault="00A65F69" w:rsidP="00A65F69">
      <w:pPr>
        <w:ind w:left="283" w:right="23"/>
        <w:jc w:val="both"/>
        <w:rPr>
          <w:rFonts w:ascii="Calibri" w:hAnsi="Calibri" w:cs="Calibri"/>
          <w:sz w:val="18"/>
          <w:szCs w:val="18"/>
        </w:rPr>
      </w:pPr>
      <w:r w:rsidRPr="007233A6">
        <w:rPr>
          <w:rFonts w:ascii="Calibri" w:hAnsi="Calibri" w:cs="Calibri"/>
          <w:sz w:val="18"/>
          <w:szCs w:val="18"/>
        </w:rPr>
        <w:lastRenderedPageBreak/>
        <w:t xml:space="preserve">b) </w:t>
      </w:r>
      <w:r w:rsidRPr="007233A6">
        <w:rPr>
          <w:rFonts w:ascii="Calibri" w:hAnsi="Calibri" w:cs="Calibri"/>
          <w:b/>
          <w:sz w:val="18"/>
          <w:szCs w:val="18"/>
        </w:rPr>
        <w:t>Tabela nr 2</w:t>
      </w:r>
      <w:r w:rsidRPr="007233A6">
        <w:rPr>
          <w:rFonts w:ascii="Calibri" w:hAnsi="Calibri" w:cs="Calibri"/>
          <w:sz w:val="18"/>
          <w:szCs w:val="18"/>
        </w:rPr>
        <w:t xml:space="preserve"> - Konsultacje:</w:t>
      </w:r>
    </w:p>
    <w:p w14:paraId="41E7480F" w14:textId="77777777" w:rsidR="00A65F69" w:rsidRPr="007233A6" w:rsidRDefault="00A65F69" w:rsidP="00A65F69">
      <w:pPr>
        <w:ind w:left="283" w:right="23"/>
        <w:jc w:val="both"/>
        <w:rPr>
          <w:rFonts w:ascii="Calibri" w:hAnsi="Calibri" w:cs="Calibri"/>
          <w:sz w:val="18"/>
          <w:szCs w:val="18"/>
        </w:rPr>
      </w:pPr>
    </w:p>
    <w:tbl>
      <w:tblPr>
        <w:tblW w:w="14139" w:type="dxa"/>
        <w:tblInd w:w="-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
        <w:gridCol w:w="3466"/>
        <w:gridCol w:w="1701"/>
        <w:gridCol w:w="1701"/>
        <w:gridCol w:w="860"/>
        <w:gridCol w:w="1559"/>
        <w:gridCol w:w="992"/>
        <w:gridCol w:w="1547"/>
        <w:gridCol w:w="1825"/>
        <w:gridCol w:w="6"/>
      </w:tblGrid>
      <w:tr w:rsidR="00A65F69" w:rsidRPr="007233A6" w14:paraId="51B44A1C" w14:textId="77777777" w:rsidTr="00DC4F85">
        <w:trPr>
          <w:gridAfter w:val="1"/>
          <w:wAfter w:w="6" w:type="dxa"/>
        </w:trPr>
        <w:tc>
          <w:tcPr>
            <w:tcW w:w="482" w:type="dxa"/>
            <w:vMerge w:val="restart"/>
            <w:vAlign w:val="center"/>
            <w:hideMark/>
          </w:tcPr>
          <w:p w14:paraId="60C43E84"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Lp.</w:t>
            </w:r>
          </w:p>
        </w:tc>
        <w:tc>
          <w:tcPr>
            <w:tcW w:w="3466" w:type="dxa"/>
            <w:vMerge w:val="restart"/>
            <w:vAlign w:val="center"/>
            <w:hideMark/>
          </w:tcPr>
          <w:p w14:paraId="6C282405" w14:textId="1C8D9FB0" w:rsidR="00A65F69" w:rsidRPr="007233A6" w:rsidRDefault="00A65F69" w:rsidP="00001F2F">
            <w:pPr>
              <w:jc w:val="center"/>
              <w:rPr>
                <w:rFonts w:ascii="Calibri" w:hAnsi="Calibri" w:cs="Calibri"/>
                <w:b/>
                <w:sz w:val="18"/>
                <w:szCs w:val="18"/>
              </w:rPr>
            </w:pPr>
            <w:r w:rsidRPr="007233A6">
              <w:rPr>
                <w:rFonts w:ascii="Calibri" w:hAnsi="Calibri" w:cs="Calibri"/>
                <w:b/>
                <w:bCs/>
                <w:sz w:val="18"/>
                <w:szCs w:val="18"/>
              </w:rPr>
              <w:t>Konsultacje</w:t>
            </w:r>
          </w:p>
        </w:tc>
        <w:tc>
          <w:tcPr>
            <w:tcW w:w="1701" w:type="dxa"/>
            <w:vMerge w:val="restart"/>
            <w:vAlign w:val="center"/>
            <w:hideMark/>
          </w:tcPr>
          <w:p w14:paraId="5AFABA8B"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Cena jednostkowa netto (zł)</w:t>
            </w:r>
          </w:p>
        </w:tc>
        <w:tc>
          <w:tcPr>
            <w:tcW w:w="1701" w:type="dxa"/>
            <w:vMerge w:val="restart"/>
            <w:vAlign w:val="center"/>
          </w:tcPr>
          <w:p w14:paraId="5FD34188"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Cena jednostkowa brutto (zł)</w:t>
            </w:r>
          </w:p>
        </w:tc>
        <w:tc>
          <w:tcPr>
            <w:tcW w:w="860" w:type="dxa"/>
            <w:vMerge w:val="restart"/>
            <w:vAlign w:val="center"/>
            <w:hideMark/>
          </w:tcPr>
          <w:p w14:paraId="4685F2D8" w14:textId="0033DFDC"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Ilość</w:t>
            </w:r>
          </w:p>
          <w:p w14:paraId="1BC22CA7"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godz.</w:t>
            </w:r>
          </w:p>
        </w:tc>
        <w:tc>
          <w:tcPr>
            <w:tcW w:w="1559" w:type="dxa"/>
            <w:vMerge w:val="restart"/>
            <w:vAlign w:val="center"/>
            <w:hideMark/>
          </w:tcPr>
          <w:p w14:paraId="236FE51D" w14:textId="77777777" w:rsidR="00DC4F85" w:rsidRPr="007233A6" w:rsidRDefault="00A65F69" w:rsidP="003C55C1">
            <w:pPr>
              <w:jc w:val="center"/>
              <w:rPr>
                <w:rFonts w:ascii="Calibri" w:hAnsi="Calibri" w:cs="Calibri"/>
                <w:b/>
                <w:sz w:val="18"/>
                <w:szCs w:val="18"/>
              </w:rPr>
            </w:pPr>
            <w:r w:rsidRPr="007233A6">
              <w:rPr>
                <w:rFonts w:ascii="Calibri" w:hAnsi="Calibri" w:cs="Calibri"/>
                <w:b/>
                <w:sz w:val="18"/>
                <w:szCs w:val="18"/>
              </w:rPr>
              <w:t>Cena netto</w:t>
            </w:r>
          </w:p>
          <w:p w14:paraId="0337B087" w14:textId="5FF70B0D"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(zł)</w:t>
            </w:r>
          </w:p>
        </w:tc>
        <w:tc>
          <w:tcPr>
            <w:tcW w:w="2539" w:type="dxa"/>
            <w:gridSpan w:val="2"/>
            <w:vAlign w:val="center"/>
            <w:hideMark/>
          </w:tcPr>
          <w:p w14:paraId="0A7BE4D1"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Podatek VAT</w:t>
            </w:r>
          </w:p>
        </w:tc>
        <w:tc>
          <w:tcPr>
            <w:tcW w:w="1825" w:type="dxa"/>
            <w:vAlign w:val="center"/>
            <w:hideMark/>
          </w:tcPr>
          <w:p w14:paraId="4E05DB20" w14:textId="09388B1B"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Cena brutto</w:t>
            </w:r>
          </w:p>
        </w:tc>
      </w:tr>
      <w:tr w:rsidR="00A65F69" w:rsidRPr="007233A6" w14:paraId="5EB527C5" w14:textId="77777777" w:rsidTr="00DC4F85">
        <w:tc>
          <w:tcPr>
            <w:tcW w:w="482" w:type="dxa"/>
            <w:vMerge/>
            <w:vAlign w:val="center"/>
            <w:hideMark/>
          </w:tcPr>
          <w:p w14:paraId="0C8BE985" w14:textId="77777777" w:rsidR="00A65F69" w:rsidRPr="007233A6" w:rsidRDefault="00A65F69" w:rsidP="003C55C1">
            <w:pPr>
              <w:rPr>
                <w:rFonts w:ascii="Calibri" w:hAnsi="Calibri" w:cs="Calibri"/>
                <w:b/>
                <w:sz w:val="18"/>
                <w:szCs w:val="18"/>
              </w:rPr>
            </w:pPr>
          </w:p>
        </w:tc>
        <w:tc>
          <w:tcPr>
            <w:tcW w:w="3466" w:type="dxa"/>
            <w:vMerge/>
            <w:vAlign w:val="center"/>
            <w:hideMark/>
          </w:tcPr>
          <w:p w14:paraId="6E8A4285" w14:textId="77777777" w:rsidR="00A65F69" w:rsidRPr="007233A6" w:rsidRDefault="00A65F69" w:rsidP="003C55C1">
            <w:pPr>
              <w:jc w:val="center"/>
              <w:rPr>
                <w:rFonts w:ascii="Calibri" w:hAnsi="Calibri" w:cs="Calibri"/>
                <w:b/>
                <w:sz w:val="18"/>
                <w:szCs w:val="18"/>
              </w:rPr>
            </w:pPr>
          </w:p>
        </w:tc>
        <w:tc>
          <w:tcPr>
            <w:tcW w:w="1701" w:type="dxa"/>
            <w:vMerge/>
            <w:vAlign w:val="center"/>
            <w:hideMark/>
          </w:tcPr>
          <w:p w14:paraId="4926D2CA" w14:textId="77777777" w:rsidR="00A65F69" w:rsidRPr="007233A6" w:rsidRDefault="00A65F69" w:rsidP="003C55C1">
            <w:pPr>
              <w:rPr>
                <w:rFonts w:ascii="Calibri" w:hAnsi="Calibri" w:cs="Calibri"/>
                <w:b/>
                <w:sz w:val="18"/>
                <w:szCs w:val="18"/>
              </w:rPr>
            </w:pPr>
          </w:p>
        </w:tc>
        <w:tc>
          <w:tcPr>
            <w:tcW w:w="1701" w:type="dxa"/>
            <w:vMerge/>
            <w:vAlign w:val="center"/>
          </w:tcPr>
          <w:p w14:paraId="71716D91" w14:textId="77777777" w:rsidR="00A65F69" w:rsidRPr="007233A6" w:rsidRDefault="00A65F69" w:rsidP="003C55C1">
            <w:pPr>
              <w:ind w:right="23"/>
              <w:jc w:val="center"/>
              <w:rPr>
                <w:rFonts w:ascii="Calibri" w:hAnsi="Calibri" w:cs="Calibri"/>
                <w:b/>
                <w:sz w:val="18"/>
                <w:szCs w:val="18"/>
              </w:rPr>
            </w:pPr>
          </w:p>
        </w:tc>
        <w:tc>
          <w:tcPr>
            <w:tcW w:w="860" w:type="dxa"/>
            <w:vMerge/>
            <w:vAlign w:val="center"/>
            <w:hideMark/>
          </w:tcPr>
          <w:p w14:paraId="278539E1" w14:textId="77777777" w:rsidR="00A65F69" w:rsidRPr="007233A6" w:rsidRDefault="00A65F69" w:rsidP="003C55C1">
            <w:pPr>
              <w:ind w:right="23"/>
              <w:jc w:val="center"/>
              <w:rPr>
                <w:rFonts w:ascii="Calibri" w:hAnsi="Calibri" w:cs="Calibri"/>
                <w:b/>
                <w:sz w:val="18"/>
                <w:szCs w:val="18"/>
              </w:rPr>
            </w:pPr>
          </w:p>
        </w:tc>
        <w:tc>
          <w:tcPr>
            <w:tcW w:w="1559" w:type="dxa"/>
            <w:vMerge/>
            <w:vAlign w:val="center"/>
            <w:hideMark/>
          </w:tcPr>
          <w:p w14:paraId="3D0A3D49" w14:textId="77777777" w:rsidR="00A65F69" w:rsidRPr="007233A6" w:rsidRDefault="00A65F69" w:rsidP="003C55C1">
            <w:pPr>
              <w:rPr>
                <w:rFonts w:ascii="Calibri" w:hAnsi="Calibri" w:cs="Calibri"/>
                <w:b/>
                <w:sz w:val="18"/>
                <w:szCs w:val="18"/>
              </w:rPr>
            </w:pPr>
          </w:p>
        </w:tc>
        <w:tc>
          <w:tcPr>
            <w:tcW w:w="992" w:type="dxa"/>
            <w:vAlign w:val="center"/>
            <w:hideMark/>
          </w:tcPr>
          <w:p w14:paraId="4CDDFD79"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w:t>
            </w:r>
          </w:p>
        </w:tc>
        <w:tc>
          <w:tcPr>
            <w:tcW w:w="1547" w:type="dxa"/>
            <w:vAlign w:val="center"/>
            <w:hideMark/>
          </w:tcPr>
          <w:p w14:paraId="7B51F0A2" w14:textId="77777777" w:rsidR="00A65F69" w:rsidRPr="007233A6" w:rsidRDefault="00A65F69" w:rsidP="003C55C1">
            <w:pPr>
              <w:jc w:val="center"/>
              <w:rPr>
                <w:rFonts w:ascii="Calibri" w:hAnsi="Calibri" w:cs="Calibri"/>
                <w:b/>
                <w:sz w:val="18"/>
                <w:szCs w:val="18"/>
              </w:rPr>
            </w:pPr>
            <w:r w:rsidRPr="007233A6">
              <w:rPr>
                <w:rFonts w:ascii="Calibri" w:hAnsi="Calibri" w:cs="Calibri"/>
                <w:b/>
                <w:sz w:val="18"/>
                <w:szCs w:val="18"/>
              </w:rPr>
              <w:t>(zł)</w:t>
            </w:r>
          </w:p>
        </w:tc>
        <w:tc>
          <w:tcPr>
            <w:tcW w:w="1831" w:type="dxa"/>
            <w:gridSpan w:val="2"/>
            <w:vAlign w:val="center"/>
            <w:hideMark/>
          </w:tcPr>
          <w:p w14:paraId="1189635A" w14:textId="29EDD0B0" w:rsidR="00A65F69" w:rsidRPr="007233A6" w:rsidRDefault="00DC4F85" w:rsidP="00DC4F85">
            <w:pPr>
              <w:jc w:val="center"/>
              <w:rPr>
                <w:rFonts w:ascii="Calibri" w:hAnsi="Calibri" w:cs="Calibri"/>
                <w:b/>
                <w:sz w:val="18"/>
                <w:szCs w:val="18"/>
              </w:rPr>
            </w:pPr>
            <w:r w:rsidRPr="007233A6">
              <w:rPr>
                <w:rFonts w:ascii="Calibri" w:hAnsi="Calibri" w:cs="Calibri"/>
                <w:b/>
                <w:sz w:val="18"/>
                <w:szCs w:val="18"/>
              </w:rPr>
              <w:t>(zł)</w:t>
            </w:r>
          </w:p>
        </w:tc>
      </w:tr>
      <w:tr w:rsidR="00A65F69" w:rsidRPr="007233A6" w14:paraId="18D9F650" w14:textId="77777777" w:rsidTr="00DC4F85">
        <w:trPr>
          <w:trHeight w:val="26"/>
        </w:trPr>
        <w:tc>
          <w:tcPr>
            <w:tcW w:w="482" w:type="dxa"/>
            <w:vAlign w:val="center"/>
            <w:hideMark/>
          </w:tcPr>
          <w:p w14:paraId="66C3939F" w14:textId="77777777" w:rsidR="00A65F69" w:rsidRPr="007233A6" w:rsidRDefault="00A65F69" w:rsidP="003C55C1">
            <w:pPr>
              <w:ind w:left="57"/>
              <w:jc w:val="center"/>
              <w:rPr>
                <w:rFonts w:ascii="Calibri" w:hAnsi="Calibri" w:cs="Calibri"/>
                <w:i/>
                <w:sz w:val="18"/>
                <w:szCs w:val="18"/>
              </w:rPr>
            </w:pPr>
            <w:r w:rsidRPr="007233A6">
              <w:rPr>
                <w:rFonts w:ascii="Calibri" w:hAnsi="Calibri" w:cs="Calibri"/>
                <w:i/>
                <w:sz w:val="18"/>
                <w:szCs w:val="18"/>
              </w:rPr>
              <w:t>[a]</w:t>
            </w:r>
          </w:p>
        </w:tc>
        <w:tc>
          <w:tcPr>
            <w:tcW w:w="3466" w:type="dxa"/>
            <w:vAlign w:val="center"/>
            <w:hideMark/>
          </w:tcPr>
          <w:p w14:paraId="7803198B"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[b]</w:t>
            </w:r>
          </w:p>
        </w:tc>
        <w:tc>
          <w:tcPr>
            <w:tcW w:w="1701" w:type="dxa"/>
            <w:vAlign w:val="center"/>
            <w:hideMark/>
          </w:tcPr>
          <w:p w14:paraId="29F7E115"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[c]</w:t>
            </w:r>
          </w:p>
        </w:tc>
        <w:tc>
          <w:tcPr>
            <w:tcW w:w="1701" w:type="dxa"/>
          </w:tcPr>
          <w:p w14:paraId="2582B893"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[d]</w:t>
            </w:r>
          </w:p>
        </w:tc>
        <w:tc>
          <w:tcPr>
            <w:tcW w:w="860" w:type="dxa"/>
            <w:vAlign w:val="center"/>
            <w:hideMark/>
          </w:tcPr>
          <w:p w14:paraId="22EF9FFE"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[e]</w:t>
            </w:r>
          </w:p>
        </w:tc>
        <w:tc>
          <w:tcPr>
            <w:tcW w:w="1559" w:type="dxa"/>
            <w:vAlign w:val="center"/>
            <w:hideMark/>
          </w:tcPr>
          <w:p w14:paraId="5DD99CC7"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[f]=[c]×[e]</w:t>
            </w:r>
          </w:p>
        </w:tc>
        <w:tc>
          <w:tcPr>
            <w:tcW w:w="992" w:type="dxa"/>
            <w:vAlign w:val="center"/>
            <w:hideMark/>
          </w:tcPr>
          <w:p w14:paraId="00605F67"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[g]</w:t>
            </w:r>
          </w:p>
        </w:tc>
        <w:tc>
          <w:tcPr>
            <w:tcW w:w="1547" w:type="dxa"/>
            <w:vAlign w:val="center"/>
            <w:hideMark/>
          </w:tcPr>
          <w:p w14:paraId="0C38B57B"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[h]=[f]×[g]</w:t>
            </w:r>
          </w:p>
        </w:tc>
        <w:tc>
          <w:tcPr>
            <w:tcW w:w="1831" w:type="dxa"/>
            <w:gridSpan w:val="2"/>
            <w:vAlign w:val="center"/>
            <w:hideMark/>
          </w:tcPr>
          <w:p w14:paraId="7696F8F6" w14:textId="77777777" w:rsidR="00A65F69" w:rsidRPr="007233A6" w:rsidRDefault="00A65F69" w:rsidP="003C55C1">
            <w:pPr>
              <w:jc w:val="center"/>
              <w:rPr>
                <w:rFonts w:ascii="Calibri" w:hAnsi="Calibri" w:cs="Calibri"/>
                <w:i/>
                <w:sz w:val="18"/>
                <w:szCs w:val="18"/>
              </w:rPr>
            </w:pPr>
            <w:r w:rsidRPr="007233A6">
              <w:rPr>
                <w:rFonts w:ascii="Calibri" w:hAnsi="Calibri" w:cs="Calibri"/>
                <w:i/>
                <w:sz w:val="18"/>
                <w:szCs w:val="18"/>
              </w:rPr>
              <w:t>[i]=[f]+[h]</w:t>
            </w:r>
          </w:p>
        </w:tc>
      </w:tr>
      <w:tr w:rsidR="00A65F69" w:rsidRPr="007233A6" w14:paraId="5FBC2EAB" w14:textId="77777777" w:rsidTr="00DC4F85">
        <w:trPr>
          <w:trHeight w:hRule="exact" w:val="548"/>
        </w:trPr>
        <w:tc>
          <w:tcPr>
            <w:tcW w:w="482" w:type="dxa"/>
            <w:vAlign w:val="center"/>
            <w:hideMark/>
          </w:tcPr>
          <w:p w14:paraId="7CCB167A" w14:textId="77777777" w:rsidR="00A65F69" w:rsidRPr="007233A6" w:rsidRDefault="00A65F69" w:rsidP="003C55C1">
            <w:pPr>
              <w:ind w:right="23"/>
              <w:jc w:val="center"/>
              <w:rPr>
                <w:rFonts w:ascii="Calibri" w:hAnsi="Calibri" w:cs="Calibri"/>
                <w:sz w:val="18"/>
                <w:szCs w:val="18"/>
              </w:rPr>
            </w:pPr>
            <w:r w:rsidRPr="007233A6">
              <w:rPr>
                <w:rFonts w:ascii="Calibri" w:hAnsi="Calibri" w:cs="Calibri"/>
                <w:sz w:val="18"/>
                <w:szCs w:val="18"/>
              </w:rPr>
              <w:t>1.</w:t>
            </w:r>
          </w:p>
        </w:tc>
        <w:tc>
          <w:tcPr>
            <w:tcW w:w="3466" w:type="dxa"/>
            <w:vAlign w:val="center"/>
            <w:hideMark/>
          </w:tcPr>
          <w:p w14:paraId="162A4819" w14:textId="1D907161" w:rsidR="00A65F69" w:rsidRPr="007233A6" w:rsidRDefault="00A65F69" w:rsidP="003C55C1">
            <w:pPr>
              <w:ind w:right="23"/>
              <w:jc w:val="center"/>
              <w:rPr>
                <w:rFonts w:ascii="Calibri" w:hAnsi="Calibri" w:cs="Calibri"/>
                <w:sz w:val="18"/>
                <w:szCs w:val="18"/>
              </w:rPr>
            </w:pPr>
            <w:r w:rsidRPr="007233A6">
              <w:rPr>
                <w:rFonts w:ascii="Calibri" w:hAnsi="Calibri" w:cs="Calibri"/>
                <w:sz w:val="18"/>
                <w:szCs w:val="18"/>
              </w:rPr>
              <w:t xml:space="preserve">Konsultacje o których mowa w § 3 ust. 1 </w:t>
            </w:r>
            <w:r w:rsidRPr="007233A6">
              <w:rPr>
                <w:rFonts w:ascii="Calibri" w:hAnsi="Calibri" w:cs="Calibri"/>
                <w:sz w:val="18"/>
                <w:szCs w:val="18"/>
              </w:rPr>
              <w:br/>
              <w:t>pkt 3) projektowanych postanowień umowy</w:t>
            </w:r>
          </w:p>
        </w:tc>
        <w:tc>
          <w:tcPr>
            <w:tcW w:w="1701" w:type="dxa"/>
            <w:vAlign w:val="center"/>
          </w:tcPr>
          <w:p w14:paraId="6F1CB1A2" w14:textId="77777777" w:rsidR="00A65F69" w:rsidRPr="007233A6" w:rsidRDefault="00A65F69" w:rsidP="003C55C1">
            <w:pPr>
              <w:ind w:right="23"/>
              <w:jc w:val="center"/>
              <w:rPr>
                <w:rFonts w:ascii="Calibri" w:hAnsi="Calibri" w:cs="Calibri"/>
                <w:sz w:val="18"/>
                <w:szCs w:val="18"/>
              </w:rPr>
            </w:pPr>
          </w:p>
        </w:tc>
        <w:tc>
          <w:tcPr>
            <w:tcW w:w="1701" w:type="dxa"/>
            <w:vAlign w:val="center"/>
          </w:tcPr>
          <w:p w14:paraId="3AD789CA" w14:textId="77777777" w:rsidR="00A65F69" w:rsidRPr="007233A6" w:rsidRDefault="00A65F69" w:rsidP="003C55C1">
            <w:pPr>
              <w:ind w:right="23"/>
              <w:jc w:val="center"/>
              <w:rPr>
                <w:rFonts w:ascii="Calibri" w:hAnsi="Calibri" w:cs="Calibri"/>
                <w:sz w:val="18"/>
                <w:szCs w:val="18"/>
              </w:rPr>
            </w:pPr>
          </w:p>
        </w:tc>
        <w:tc>
          <w:tcPr>
            <w:tcW w:w="860" w:type="dxa"/>
            <w:vAlign w:val="center"/>
            <w:hideMark/>
          </w:tcPr>
          <w:p w14:paraId="79CDE09F" w14:textId="7B4CCC78" w:rsidR="00A65F69" w:rsidRPr="007233A6" w:rsidRDefault="00FC5A48" w:rsidP="003C55C1">
            <w:pPr>
              <w:ind w:right="23"/>
              <w:jc w:val="center"/>
              <w:rPr>
                <w:rFonts w:ascii="Calibri" w:hAnsi="Calibri" w:cs="Calibri"/>
                <w:sz w:val="18"/>
                <w:szCs w:val="18"/>
              </w:rPr>
            </w:pPr>
            <w:r w:rsidRPr="007233A6">
              <w:rPr>
                <w:rFonts w:ascii="Calibri" w:hAnsi="Calibri" w:cs="Calibri"/>
                <w:sz w:val="18"/>
                <w:szCs w:val="18"/>
              </w:rPr>
              <w:t>120</w:t>
            </w:r>
          </w:p>
        </w:tc>
        <w:tc>
          <w:tcPr>
            <w:tcW w:w="1559" w:type="dxa"/>
            <w:vAlign w:val="center"/>
          </w:tcPr>
          <w:p w14:paraId="6A2F3696" w14:textId="77777777" w:rsidR="00A65F69" w:rsidRPr="007233A6" w:rsidRDefault="00A65F69" w:rsidP="003C55C1">
            <w:pPr>
              <w:ind w:right="23"/>
              <w:jc w:val="center"/>
              <w:rPr>
                <w:rFonts w:ascii="Calibri" w:hAnsi="Calibri" w:cs="Calibri"/>
                <w:sz w:val="18"/>
                <w:szCs w:val="18"/>
              </w:rPr>
            </w:pPr>
          </w:p>
        </w:tc>
        <w:tc>
          <w:tcPr>
            <w:tcW w:w="992" w:type="dxa"/>
            <w:vAlign w:val="center"/>
          </w:tcPr>
          <w:p w14:paraId="304DF807" w14:textId="77777777" w:rsidR="00A65F69" w:rsidRPr="007233A6" w:rsidRDefault="00A65F69" w:rsidP="003C55C1">
            <w:pPr>
              <w:ind w:right="23"/>
              <w:jc w:val="center"/>
              <w:rPr>
                <w:rFonts w:ascii="Calibri" w:hAnsi="Calibri" w:cs="Calibri"/>
                <w:sz w:val="18"/>
                <w:szCs w:val="18"/>
              </w:rPr>
            </w:pPr>
          </w:p>
        </w:tc>
        <w:tc>
          <w:tcPr>
            <w:tcW w:w="1547" w:type="dxa"/>
            <w:vAlign w:val="center"/>
          </w:tcPr>
          <w:p w14:paraId="3A30EEB9" w14:textId="77777777" w:rsidR="00A65F69" w:rsidRPr="007233A6" w:rsidRDefault="00A65F69" w:rsidP="003C55C1">
            <w:pPr>
              <w:ind w:right="23"/>
              <w:jc w:val="center"/>
              <w:rPr>
                <w:rFonts w:ascii="Calibri" w:hAnsi="Calibri" w:cs="Calibri"/>
                <w:sz w:val="18"/>
                <w:szCs w:val="18"/>
              </w:rPr>
            </w:pPr>
          </w:p>
        </w:tc>
        <w:tc>
          <w:tcPr>
            <w:tcW w:w="1831" w:type="dxa"/>
            <w:gridSpan w:val="2"/>
            <w:vAlign w:val="center"/>
          </w:tcPr>
          <w:p w14:paraId="0243024E" w14:textId="77777777" w:rsidR="00A65F69" w:rsidRPr="007233A6" w:rsidRDefault="00A65F69" w:rsidP="003C55C1">
            <w:pPr>
              <w:ind w:right="23"/>
              <w:jc w:val="center"/>
              <w:rPr>
                <w:rFonts w:ascii="Calibri" w:hAnsi="Calibri" w:cs="Calibri"/>
                <w:sz w:val="18"/>
                <w:szCs w:val="18"/>
              </w:rPr>
            </w:pPr>
          </w:p>
        </w:tc>
      </w:tr>
    </w:tbl>
    <w:p w14:paraId="51574923" w14:textId="77777777" w:rsidR="00A65F69" w:rsidRPr="007233A6" w:rsidRDefault="00A65F69" w:rsidP="00A65F69">
      <w:pPr>
        <w:ind w:left="-1649" w:right="23"/>
        <w:jc w:val="both"/>
        <w:rPr>
          <w:rFonts w:ascii="Calibri" w:hAnsi="Calibri" w:cs="Calibri"/>
          <w:sz w:val="18"/>
          <w:szCs w:val="18"/>
        </w:rPr>
      </w:pPr>
    </w:p>
    <w:p w14:paraId="1C9DAD97" w14:textId="77777777" w:rsidR="00A65F69" w:rsidRPr="007233A6" w:rsidRDefault="00A65F69" w:rsidP="00A65F69">
      <w:pPr>
        <w:ind w:right="23"/>
        <w:jc w:val="both"/>
        <w:rPr>
          <w:rFonts w:ascii="Calibri" w:hAnsi="Calibri" w:cs="Calibri"/>
          <w:sz w:val="18"/>
          <w:szCs w:val="18"/>
        </w:rPr>
      </w:pPr>
      <w:r w:rsidRPr="007233A6">
        <w:rPr>
          <w:rFonts w:ascii="Calibri" w:hAnsi="Calibri" w:cs="Calibri"/>
          <w:sz w:val="18"/>
          <w:szCs w:val="18"/>
        </w:rPr>
        <w:t xml:space="preserve">c) </w:t>
      </w:r>
      <w:r w:rsidRPr="007233A6">
        <w:rPr>
          <w:rFonts w:ascii="Calibri" w:hAnsi="Calibri" w:cs="Calibri"/>
          <w:b/>
          <w:sz w:val="18"/>
          <w:szCs w:val="18"/>
        </w:rPr>
        <w:t>Tabela nr 3</w:t>
      </w:r>
      <w:r w:rsidRPr="007233A6">
        <w:rPr>
          <w:rFonts w:ascii="Calibri" w:hAnsi="Calibri" w:cs="Calibri"/>
          <w:sz w:val="18"/>
          <w:szCs w:val="18"/>
        </w:rPr>
        <w:t xml:space="preserve"> - Łączna cena oferty (Tabela nr 1 + Tabela nr 2 ):</w:t>
      </w:r>
    </w:p>
    <w:p w14:paraId="68194694" w14:textId="77777777" w:rsidR="00A65F69" w:rsidRPr="007233A6" w:rsidRDefault="00A65F69" w:rsidP="00A65F69">
      <w:pPr>
        <w:ind w:left="360" w:right="23"/>
        <w:jc w:val="both"/>
        <w:rPr>
          <w:rFonts w:ascii="Calibri" w:hAnsi="Calibri" w:cs="Calibri"/>
          <w:sz w:val="18"/>
          <w:szCs w:val="1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1"/>
        <w:gridCol w:w="2126"/>
        <w:gridCol w:w="1984"/>
        <w:gridCol w:w="2694"/>
      </w:tblGrid>
      <w:tr w:rsidR="00A65F69" w:rsidRPr="007233A6" w14:paraId="659FEF2C" w14:textId="77777777" w:rsidTr="00DC4F85">
        <w:trPr>
          <w:trHeight w:val="633"/>
        </w:trPr>
        <w:tc>
          <w:tcPr>
            <w:tcW w:w="851" w:type="dxa"/>
            <w:shd w:val="clear" w:color="auto" w:fill="D9D9D9"/>
            <w:vAlign w:val="center"/>
          </w:tcPr>
          <w:p w14:paraId="2CB59BF8" w14:textId="77777777" w:rsidR="00A65F69" w:rsidRPr="007233A6" w:rsidRDefault="00A65F69" w:rsidP="003C55C1">
            <w:pPr>
              <w:tabs>
                <w:tab w:val="left" w:leader="underscore" w:pos="0"/>
                <w:tab w:val="left" w:leader="underscore" w:pos="9000"/>
              </w:tabs>
              <w:jc w:val="center"/>
              <w:rPr>
                <w:rFonts w:ascii="Calibri" w:hAnsi="Calibri" w:cs="Calibri"/>
                <w:b/>
                <w:sz w:val="18"/>
                <w:szCs w:val="18"/>
              </w:rPr>
            </w:pPr>
            <w:r w:rsidRPr="007233A6">
              <w:rPr>
                <w:rFonts w:ascii="Calibri" w:hAnsi="Calibri" w:cs="Calibri"/>
                <w:b/>
                <w:sz w:val="18"/>
                <w:szCs w:val="18"/>
              </w:rPr>
              <w:t>Lp.</w:t>
            </w:r>
          </w:p>
        </w:tc>
        <w:tc>
          <w:tcPr>
            <w:tcW w:w="6521" w:type="dxa"/>
            <w:shd w:val="clear" w:color="auto" w:fill="D9D9D9"/>
            <w:vAlign w:val="center"/>
          </w:tcPr>
          <w:p w14:paraId="4E2D4AC4" w14:textId="77777777" w:rsidR="00A65F69" w:rsidRPr="007233A6" w:rsidRDefault="00A65F69" w:rsidP="003C55C1">
            <w:pPr>
              <w:tabs>
                <w:tab w:val="left" w:leader="underscore" w:pos="0"/>
                <w:tab w:val="left" w:leader="underscore" w:pos="9000"/>
              </w:tabs>
              <w:jc w:val="center"/>
              <w:rPr>
                <w:rFonts w:ascii="Calibri" w:hAnsi="Calibri" w:cs="Calibri"/>
                <w:b/>
                <w:sz w:val="18"/>
                <w:szCs w:val="18"/>
              </w:rPr>
            </w:pPr>
            <w:r w:rsidRPr="007233A6">
              <w:rPr>
                <w:rFonts w:ascii="Calibri" w:hAnsi="Calibri" w:cs="Calibri"/>
                <w:b/>
                <w:sz w:val="18"/>
                <w:szCs w:val="18"/>
              </w:rPr>
              <w:t>Przedmiot zamówienia</w:t>
            </w:r>
          </w:p>
        </w:tc>
        <w:tc>
          <w:tcPr>
            <w:tcW w:w="2126" w:type="dxa"/>
            <w:shd w:val="clear" w:color="auto" w:fill="D9D9D9"/>
            <w:vAlign w:val="center"/>
          </w:tcPr>
          <w:p w14:paraId="3A9A1A98" w14:textId="77777777" w:rsidR="00A65F69" w:rsidRPr="007233A6" w:rsidRDefault="00A65F69" w:rsidP="003C55C1">
            <w:pPr>
              <w:tabs>
                <w:tab w:val="left" w:leader="underscore" w:pos="0"/>
                <w:tab w:val="left" w:leader="underscore" w:pos="9000"/>
              </w:tabs>
              <w:jc w:val="center"/>
              <w:rPr>
                <w:rFonts w:ascii="Calibri" w:hAnsi="Calibri" w:cs="Calibri"/>
                <w:b/>
                <w:sz w:val="18"/>
                <w:szCs w:val="18"/>
              </w:rPr>
            </w:pPr>
            <w:r w:rsidRPr="007233A6">
              <w:rPr>
                <w:rFonts w:ascii="Calibri" w:hAnsi="Calibri" w:cs="Calibri"/>
                <w:b/>
                <w:sz w:val="18"/>
                <w:szCs w:val="18"/>
              </w:rPr>
              <w:t>Cena netto</w:t>
            </w:r>
          </w:p>
          <w:p w14:paraId="44FB0772" w14:textId="77777777" w:rsidR="00A65F69" w:rsidRPr="007233A6" w:rsidRDefault="00A65F69" w:rsidP="003C55C1">
            <w:pPr>
              <w:tabs>
                <w:tab w:val="left" w:leader="underscore" w:pos="0"/>
                <w:tab w:val="left" w:leader="underscore" w:pos="9000"/>
              </w:tabs>
              <w:jc w:val="center"/>
              <w:rPr>
                <w:rFonts w:ascii="Calibri" w:hAnsi="Calibri" w:cs="Calibri"/>
                <w:b/>
                <w:sz w:val="18"/>
                <w:szCs w:val="18"/>
              </w:rPr>
            </w:pPr>
            <w:r w:rsidRPr="007233A6">
              <w:rPr>
                <w:rFonts w:ascii="Calibri" w:hAnsi="Calibri" w:cs="Calibri"/>
                <w:b/>
                <w:sz w:val="18"/>
                <w:szCs w:val="18"/>
              </w:rPr>
              <w:t>[zł]</w:t>
            </w:r>
          </w:p>
        </w:tc>
        <w:tc>
          <w:tcPr>
            <w:tcW w:w="1984" w:type="dxa"/>
            <w:shd w:val="clear" w:color="auto" w:fill="D9D9D9"/>
            <w:vAlign w:val="center"/>
          </w:tcPr>
          <w:p w14:paraId="6D596C2A" w14:textId="77777777" w:rsidR="00A65F69" w:rsidRPr="007233A6" w:rsidRDefault="00A65F69" w:rsidP="003C55C1">
            <w:pPr>
              <w:tabs>
                <w:tab w:val="left" w:leader="underscore" w:pos="0"/>
                <w:tab w:val="left" w:leader="underscore" w:pos="9000"/>
              </w:tabs>
              <w:jc w:val="center"/>
              <w:rPr>
                <w:rFonts w:ascii="Calibri" w:hAnsi="Calibri" w:cs="Calibri"/>
                <w:b/>
                <w:sz w:val="18"/>
                <w:szCs w:val="18"/>
              </w:rPr>
            </w:pPr>
            <w:r w:rsidRPr="007233A6">
              <w:rPr>
                <w:rFonts w:ascii="Calibri" w:hAnsi="Calibri" w:cs="Calibri"/>
                <w:b/>
                <w:sz w:val="18"/>
                <w:szCs w:val="18"/>
              </w:rPr>
              <w:t>Podatek VAT</w:t>
            </w:r>
          </w:p>
          <w:p w14:paraId="1A97799A" w14:textId="77777777" w:rsidR="00A65F69" w:rsidRPr="007233A6" w:rsidRDefault="00A65F69" w:rsidP="003C55C1">
            <w:pPr>
              <w:tabs>
                <w:tab w:val="left" w:leader="underscore" w:pos="0"/>
                <w:tab w:val="left" w:leader="underscore" w:pos="9000"/>
              </w:tabs>
              <w:jc w:val="center"/>
              <w:rPr>
                <w:rFonts w:ascii="Calibri" w:hAnsi="Calibri" w:cs="Calibri"/>
                <w:b/>
                <w:sz w:val="18"/>
                <w:szCs w:val="18"/>
              </w:rPr>
            </w:pPr>
            <w:r w:rsidRPr="007233A6">
              <w:rPr>
                <w:rFonts w:ascii="Calibri" w:hAnsi="Calibri" w:cs="Calibri"/>
                <w:b/>
                <w:sz w:val="18"/>
                <w:szCs w:val="18"/>
              </w:rPr>
              <w:t>[zł]</w:t>
            </w:r>
          </w:p>
        </w:tc>
        <w:tc>
          <w:tcPr>
            <w:tcW w:w="2694" w:type="dxa"/>
            <w:shd w:val="clear" w:color="auto" w:fill="D9D9D9"/>
            <w:vAlign w:val="center"/>
          </w:tcPr>
          <w:p w14:paraId="4020C39D" w14:textId="77777777" w:rsidR="00A65F69" w:rsidRPr="007233A6" w:rsidRDefault="00A65F69" w:rsidP="003C55C1">
            <w:pPr>
              <w:tabs>
                <w:tab w:val="left" w:leader="underscore" w:pos="0"/>
                <w:tab w:val="left" w:leader="underscore" w:pos="9000"/>
              </w:tabs>
              <w:jc w:val="center"/>
              <w:rPr>
                <w:rFonts w:ascii="Calibri" w:hAnsi="Calibri" w:cs="Calibri"/>
                <w:b/>
                <w:sz w:val="18"/>
                <w:szCs w:val="18"/>
              </w:rPr>
            </w:pPr>
            <w:r w:rsidRPr="007233A6">
              <w:rPr>
                <w:rFonts w:ascii="Calibri" w:hAnsi="Calibri" w:cs="Calibri"/>
                <w:b/>
                <w:sz w:val="18"/>
                <w:szCs w:val="18"/>
              </w:rPr>
              <w:t>Cena brutto</w:t>
            </w:r>
          </w:p>
          <w:p w14:paraId="43FD407E" w14:textId="77777777" w:rsidR="00A65F69" w:rsidRPr="007233A6" w:rsidRDefault="00A65F69" w:rsidP="003C55C1">
            <w:pPr>
              <w:tabs>
                <w:tab w:val="left" w:leader="underscore" w:pos="0"/>
                <w:tab w:val="left" w:leader="underscore" w:pos="9000"/>
              </w:tabs>
              <w:jc w:val="center"/>
              <w:rPr>
                <w:rFonts w:ascii="Calibri" w:hAnsi="Calibri" w:cs="Calibri"/>
                <w:b/>
                <w:sz w:val="18"/>
                <w:szCs w:val="18"/>
              </w:rPr>
            </w:pPr>
            <w:r w:rsidRPr="007233A6">
              <w:rPr>
                <w:rFonts w:ascii="Calibri" w:hAnsi="Calibri" w:cs="Calibri"/>
                <w:b/>
                <w:sz w:val="18"/>
                <w:szCs w:val="18"/>
              </w:rPr>
              <w:t>[zł]</w:t>
            </w:r>
          </w:p>
        </w:tc>
      </w:tr>
      <w:tr w:rsidR="00A65F69" w:rsidRPr="007233A6" w14:paraId="19FE90F1" w14:textId="77777777" w:rsidTr="00DC4F85">
        <w:tc>
          <w:tcPr>
            <w:tcW w:w="851" w:type="dxa"/>
            <w:shd w:val="clear" w:color="auto" w:fill="D9D9D9"/>
          </w:tcPr>
          <w:p w14:paraId="43A75D2D" w14:textId="77777777" w:rsidR="00A65F69" w:rsidRPr="007233A6" w:rsidRDefault="00A65F69" w:rsidP="003C55C1">
            <w:pPr>
              <w:tabs>
                <w:tab w:val="left" w:leader="underscore" w:pos="0"/>
                <w:tab w:val="left" w:leader="underscore" w:pos="9000"/>
              </w:tabs>
              <w:jc w:val="center"/>
              <w:rPr>
                <w:rFonts w:ascii="Calibri" w:hAnsi="Calibri" w:cs="Calibri"/>
                <w:i/>
                <w:sz w:val="18"/>
                <w:szCs w:val="18"/>
              </w:rPr>
            </w:pPr>
            <w:r w:rsidRPr="007233A6">
              <w:rPr>
                <w:rFonts w:ascii="Calibri" w:hAnsi="Calibri" w:cs="Calibri"/>
                <w:i/>
                <w:sz w:val="18"/>
                <w:szCs w:val="18"/>
              </w:rPr>
              <w:t>[a]</w:t>
            </w:r>
          </w:p>
        </w:tc>
        <w:tc>
          <w:tcPr>
            <w:tcW w:w="6521" w:type="dxa"/>
            <w:shd w:val="clear" w:color="auto" w:fill="D9D9D9"/>
          </w:tcPr>
          <w:p w14:paraId="06AE5A4C" w14:textId="77777777" w:rsidR="00A65F69" w:rsidRPr="007233A6" w:rsidRDefault="00A65F69" w:rsidP="003C55C1">
            <w:pPr>
              <w:tabs>
                <w:tab w:val="left" w:leader="underscore" w:pos="0"/>
                <w:tab w:val="left" w:leader="underscore" w:pos="9000"/>
              </w:tabs>
              <w:jc w:val="center"/>
              <w:rPr>
                <w:rFonts w:ascii="Calibri" w:hAnsi="Calibri" w:cs="Calibri"/>
                <w:i/>
                <w:sz w:val="18"/>
                <w:szCs w:val="18"/>
              </w:rPr>
            </w:pPr>
            <w:r w:rsidRPr="007233A6">
              <w:rPr>
                <w:rFonts w:ascii="Calibri" w:hAnsi="Calibri" w:cs="Calibri"/>
                <w:i/>
                <w:sz w:val="18"/>
                <w:szCs w:val="18"/>
              </w:rPr>
              <w:t>[b]</w:t>
            </w:r>
          </w:p>
        </w:tc>
        <w:tc>
          <w:tcPr>
            <w:tcW w:w="2126" w:type="dxa"/>
            <w:shd w:val="clear" w:color="auto" w:fill="D9D9D9"/>
          </w:tcPr>
          <w:p w14:paraId="69CACC01" w14:textId="77777777" w:rsidR="00A65F69" w:rsidRPr="007233A6" w:rsidRDefault="00A65F69" w:rsidP="003C55C1">
            <w:pPr>
              <w:tabs>
                <w:tab w:val="left" w:leader="underscore" w:pos="0"/>
                <w:tab w:val="left" w:leader="underscore" w:pos="9000"/>
              </w:tabs>
              <w:jc w:val="center"/>
              <w:rPr>
                <w:rFonts w:ascii="Calibri" w:hAnsi="Calibri" w:cs="Calibri"/>
                <w:i/>
                <w:sz w:val="18"/>
                <w:szCs w:val="18"/>
              </w:rPr>
            </w:pPr>
            <w:r w:rsidRPr="007233A6">
              <w:rPr>
                <w:rFonts w:ascii="Calibri" w:hAnsi="Calibri" w:cs="Calibri"/>
                <w:i/>
                <w:sz w:val="18"/>
                <w:szCs w:val="18"/>
              </w:rPr>
              <w:t xml:space="preserve">[c] </w:t>
            </w:r>
          </w:p>
        </w:tc>
        <w:tc>
          <w:tcPr>
            <w:tcW w:w="1984" w:type="dxa"/>
            <w:shd w:val="clear" w:color="auto" w:fill="D9D9D9"/>
          </w:tcPr>
          <w:p w14:paraId="24013D9F" w14:textId="77777777" w:rsidR="00A65F69" w:rsidRPr="007233A6" w:rsidRDefault="00A65F69" w:rsidP="003C55C1">
            <w:pPr>
              <w:tabs>
                <w:tab w:val="left" w:leader="underscore" w:pos="0"/>
                <w:tab w:val="left" w:leader="underscore" w:pos="9000"/>
              </w:tabs>
              <w:jc w:val="center"/>
              <w:rPr>
                <w:rFonts w:ascii="Calibri" w:hAnsi="Calibri" w:cs="Calibri"/>
                <w:i/>
                <w:sz w:val="18"/>
                <w:szCs w:val="18"/>
              </w:rPr>
            </w:pPr>
            <w:r w:rsidRPr="007233A6">
              <w:rPr>
                <w:rFonts w:ascii="Calibri" w:hAnsi="Calibri" w:cs="Calibri"/>
                <w:i/>
                <w:sz w:val="18"/>
                <w:szCs w:val="18"/>
              </w:rPr>
              <w:t>[d]</w:t>
            </w:r>
          </w:p>
        </w:tc>
        <w:tc>
          <w:tcPr>
            <w:tcW w:w="2694" w:type="dxa"/>
            <w:shd w:val="clear" w:color="auto" w:fill="D9D9D9"/>
          </w:tcPr>
          <w:p w14:paraId="5EA5CEE2" w14:textId="77777777" w:rsidR="00A65F69" w:rsidRPr="007233A6" w:rsidRDefault="00A65F69" w:rsidP="003C55C1">
            <w:pPr>
              <w:tabs>
                <w:tab w:val="left" w:leader="underscore" w:pos="0"/>
                <w:tab w:val="left" w:leader="underscore" w:pos="9000"/>
              </w:tabs>
              <w:jc w:val="center"/>
              <w:rPr>
                <w:rFonts w:ascii="Calibri" w:hAnsi="Calibri" w:cs="Calibri"/>
                <w:i/>
                <w:sz w:val="18"/>
                <w:szCs w:val="18"/>
              </w:rPr>
            </w:pPr>
            <w:r w:rsidRPr="007233A6">
              <w:rPr>
                <w:rFonts w:ascii="Calibri" w:hAnsi="Calibri" w:cs="Calibri"/>
                <w:i/>
                <w:sz w:val="18"/>
                <w:szCs w:val="18"/>
              </w:rPr>
              <w:t>[e]</w:t>
            </w:r>
          </w:p>
        </w:tc>
      </w:tr>
      <w:tr w:rsidR="00A65F69" w:rsidRPr="007233A6" w14:paraId="55923619" w14:textId="77777777" w:rsidTr="00DC4F85">
        <w:trPr>
          <w:trHeight w:val="583"/>
        </w:trPr>
        <w:tc>
          <w:tcPr>
            <w:tcW w:w="851" w:type="dxa"/>
            <w:vAlign w:val="center"/>
          </w:tcPr>
          <w:p w14:paraId="560B230C" w14:textId="77777777" w:rsidR="00A65F69" w:rsidRPr="007233A6" w:rsidRDefault="00A65F69" w:rsidP="003C55C1">
            <w:pPr>
              <w:tabs>
                <w:tab w:val="left" w:leader="underscore" w:pos="0"/>
                <w:tab w:val="left" w:leader="underscore" w:pos="9000"/>
              </w:tabs>
              <w:jc w:val="center"/>
              <w:rPr>
                <w:rFonts w:ascii="Calibri" w:hAnsi="Calibri" w:cs="Calibri"/>
                <w:sz w:val="18"/>
                <w:szCs w:val="18"/>
              </w:rPr>
            </w:pPr>
            <w:r w:rsidRPr="007233A6">
              <w:rPr>
                <w:rFonts w:ascii="Calibri" w:hAnsi="Calibri" w:cs="Calibri"/>
                <w:sz w:val="18"/>
                <w:szCs w:val="18"/>
              </w:rPr>
              <w:t>1.</w:t>
            </w:r>
          </w:p>
        </w:tc>
        <w:tc>
          <w:tcPr>
            <w:tcW w:w="6521" w:type="dxa"/>
            <w:vAlign w:val="center"/>
          </w:tcPr>
          <w:p w14:paraId="34B78286" w14:textId="3D46C403" w:rsidR="00851ADB" w:rsidRPr="007233A6" w:rsidRDefault="00851ADB" w:rsidP="00851ADB">
            <w:pPr>
              <w:tabs>
                <w:tab w:val="left" w:leader="underscore" w:pos="0"/>
                <w:tab w:val="left" w:leader="underscore" w:pos="9000"/>
              </w:tabs>
              <w:rPr>
                <w:rFonts w:ascii="Calibri" w:hAnsi="Calibri" w:cs="Calibri"/>
                <w:sz w:val="18"/>
                <w:szCs w:val="18"/>
              </w:rPr>
            </w:pPr>
            <w:r w:rsidRPr="007233A6">
              <w:rPr>
                <w:rFonts w:ascii="Calibri" w:hAnsi="Calibri" w:cs="Calibri"/>
                <w:sz w:val="18"/>
                <w:szCs w:val="18"/>
              </w:rPr>
              <w:t>Usługa subskrypcji dla oprogramowania ARIS</w:t>
            </w:r>
            <w:r w:rsidR="00780160" w:rsidRPr="007233A6">
              <w:rPr>
                <w:rFonts w:ascii="Calibri" w:hAnsi="Calibri" w:cs="Calibri"/>
                <w:sz w:val="18"/>
                <w:szCs w:val="18"/>
              </w:rPr>
              <w:t xml:space="preserve"> lub oprogramowania równoważnego</w:t>
            </w:r>
          </w:p>
          <w:p w14:paraId="0499D16C" w14:textId="1FFBC1F6" w:rsidR="00A65F69" w:rsidRPr="007233A6" w:rsidRDefault="00A65F69" w:rsidP="003C55C1">
            <w:pPr>
              <w:tabs>
                <w:tab w:val="left" w:leader="underscore" w:pos="0"/>
                <w:tab w:val="left" w:leader="underscore" w:pos="9000"/>
              </w:tabs>
              <w:rPr>
                <w:rFonts w:ascii="Calibri" w:hAnsi="Calibri" w:cs="Calibri"/>
                <w:sz w:val="18"/>
                <w:szCs w:val="18"/>
              </w:rPr>
            </w:pPr>
            <w:r w:rsidRPr="007233A6">
              <w:rPr>
                <w:rFonts w:ascii="Calibri" w:hAnsi="Calibri" w:cs="Calibri"/>
                <w:sz w:val="18"/>
                <w:szCs w:val="18"/>
              </w:rPr>
              <w:t xml:space="preserve">(wg </w:t>
            </w:r>
            <w:r w:rsidRPr="007233A6">
              <w:rPr>
                <w:rFonts w:ascii="Calibri" w:hAnsi="Calibri" w:cs="Calibri"/>
                <w:b/>
                <w:sz w:val="18"/>
                <w:szCs w:val="18"/>
              </w:rPr>
              <w:t>Tabeli nr 1</w:t>
            </w:r>
            <w:r w:rsidR="006F293C" w:rsidRPr="007233A6">
              <w:rPr>
                <w:rFonts w:ascii="Calibri" w:hAnsi="Calibri" w:cs="Calibri"/>
                <w:sz w:val="18"/>
                <w:szCs w:val="18"/>
              </w:rPr>
              <w:t xml:space="preserve"> </w:t>
            </w:r>
            <w:r w:rsidRPr="007233A6">
              <w:rPr>
                <w:rFonts w:ascii="Calibri" w:hAnsi="Calibri" w:cs="Calibri"/>
                <w:sz w:val="18"/>
                <w:szCs w:val="18"/>
              </w:rPr>
              <w:t>– Cena z poz. „Suma (1÷</w:t>
            </w:r>
            <w:r w:rsidR="00776D3B" w:rsidRPr="007233A6">
              <w:rPr>
                <w:rFonts w:ascii="Calibri" w:hAnsi="Calibri" w:cs="Calibri"/>
                <w:sz w:val="18"/>
                <w:szCs w:val="18"/>
              </w:rPr>
              <w:t>4</w:t>
            </w:r>
            <w:r w:rsidRPr="007233A6">
              <w:rPr>
                <w:rFonts w:ascii="Calibri" w:hAnsi="Calibri" w:cs="Calibri"/>
                <w:sz w:val="18"/>
                <w:szCs w:val="18"/>
              </w:rPr>
              <w:t>)” odpowiednio z kol. „f”, kol. „h” i kol. „i”)</w:t>
            </w:r>
          </w:p>
        </w:tc>
        <w:tc>
          <w:tcPr>
            <w:tcW w:w="2126" w:type="dxa"/>
            <w:vAlign w:val="center"/>
          </w:tcPr>
          <w:p w14:paraId="1C03CE37" w14:textId="77777777" w:rsidR="00A65F69" w:rsidRPr="007233A6" w:rsidRDefault="00A65F69" w:rsidP="00DC4F85">
            <w:pPr>
              <w:tabs>
                <w:tab w:val="left" w:leader="underscore" w:pos="0"/>
                <w:tab w:val="left" w:leader="underscore" w:pos="9000"/>
              </w:tabs>
              <w:jc w:val="center"/>
              <w:rPr>
                <w:rFonts w:ascii="Calibri" w:hAnsi="Calibri" w:cs="Calibri"/>
                <w:sz w:val="18"/>
                <w:szCs w:val="18"/>
              </w:rPr>
            </w:pPr>
          </w:p>
        </w:tc>
        <w:tc>
          <w:tcPr>
            <w:tcW w:w="1984" w:type="dxa"/>
            <w:vAlign w:val="center"/>
          </w:tcPr>
          <w:p w14:paraId="590ACD60" w14:textId="77777777" w:rsidR="00A65F69" w:rsidRPr="007233A6" w:rsidRDefault="00A65F69" w:rsidP="00DC4F85">
            <w:pPr>
              <w:tabs>
                <w:tab w:val="left" w:leader="underscore" w:pos="0"/>
                <w:tab w:val="left" w:leader="underscore" w:pos="9000"/>
              </w:tabs>
              <w:jc w:val="center"/>
              <w:rPr>
                <w:rFonts w:ascii="Calibri" w:hAnsi="Calibri" w:cs="Calibri"/>
                <w:sz w:val="18"/>
                <w:szCs w:val="18"/>
              </w:rPr>
            </w:pPr>
          </w:p>
        </w:tc>
        <w:tc>
          <w:tcPr>
            <w:tcW w:w="2694" w:type="dxa"/>
            <w:vAlign w:val="center"/>
          </w:tcPr>
          <w:p w14:paraId="0E75BAF6" w14:textId="77777777" w:rsidR="00A65F69" w:rsidRPr="007233A6" w:rsidRDefault="00A65F69" w:rsidP="00DC4F85">
            <w:pPr>
              <w:tabs>
                <w:tab w:val="left" w:leader="underscore" w:pos="0"/>
                <w:tab w:val="left" w:leader="underscore" w:pos="9000"/>
              </w:tabs>
              <w:jc w:val="center"/>
              <w:rPr>
                <w:rFonts w:ascii="Calibri" w:hAnsi="Calibri" w:cs="Calibri"/>
                <w:sz w:val="18"/>
                <w:szCs w:val="18"/>
              </w:rPr>
            </w:pPr>
          </w:p>
        </w:tc>
      </w:tr>
      <w:tr w:rsidR="00A65F69" w:rsidRPr="007233A6" w14:paraId="566D2A3B" w14:textId="77777777" w:rsidTr="00DC4F85">
        <w:trPr>
          <w:trHeight w:val="550"/>
        </w:trPr>
        <w:tc>
          <w:tcPr>
            <w:tcW w:w="851" w:type="dxa"/>
            <w:vAlign w:val="center"/>
          </w:tcPr>
          <w:p w14:paraId="653248E7" w14:textId="77777777" w:rsidR="00A65F69" w:rsidRPr="007233A6" w:rsidRDefault="00A65F69" w:rsidP="003C55C1">
            <w:pPr>
              <w:tabs>
                <w:tab w:val="left" w:leader="underscore" w:pos="0"/>
                <w:tab w:val="left" w:leader="underscore" w:pos="9000"/>
              </w:tabs>
              <w:jc w:val="center"/>
              <w:rPr>
                <w:rFonts w:ascii="Calibri" w:hAnsi="Calibri" w:cs="Calibri"/>
                <w:sz w:val="18"/>
                <w:szCs w:val="18"/>
              </w:rPr>
            </w:pPr>
            <w:r w:rsidRPr="007233A6">
              <w:rPr>
                <w:rFonts w:ascii="Calibri" w:hAnsi="Calibri" w:cs="Calibri"/>
                <w:sz w:val="18"/>
                <w:szCs w:val="18"/>
              </w:rPr>
              <w:t>2.</w:t>
            </w:r>
          </w:p>
        </w:tc>
        <w:tc>
          <w:tcPr>
            <w:tcW w:w="6521" w:type="dxa"/>
            <w:vAlign w:val="center"/>
          </w:tcPr>
          <w:p w14:paraId="5523AE5E" w14:textId="77777777" w:rsidR="00A65F69" w:rsidRPr="007233A6" w:rsidRDefault="00A65F69" w:rsidP="003C55C1">
            <w:pPr>
              <w:tabs>
                <w:tab w:val="left" w:leader="underscore" w:pos="0"/>
                <w:tab w:val="left" w:leader="underscore" w:pos="9000"/>
              </w:tabs>
              <w:rPr>
                <w:rFonts w:ascii="Calibri" w:hAnsi="Calibri" w:cs="Calibri"/>
                <w:sz w:val="18"/>
                <w:szCs w:val="18"/>
              </w:rPr>
            </w:pPr>
            <w:r w:rsidRPr="007233A6">
              <w:rPr>
                <w:rFonts w:ascii="Calibri" w:hAnsi="Calibri" w:cs="Calibri"/>
                <w:sz w:val="18"/>
                <w:szCs w:val="18"/>
              </w:rPr>
              <w:t>Konsultacje</w:t>
            </w:r>
          </w:p>
          <w:p w14:paraId="54E52DEE" w14:textId="77777777" w:rsidR="00A65F69" w:rsidRPr="007233A6" w:rsidRDefault="00A65F69" w:rsidP="003C55C1">
            <w:pPr>
              <w:tabs>
                <w:tab w:val="left" w:leader="underscore" w:pos="0"/>
                <w:tab w:val="left" w:leader="underscore" w:pos="9000"/>
              </w:tabs>
              <w:rPr>
                <w:rFonts w:ascii="Calibri" w:hAnsi="Calibri" w:cs="Calibri"/>
                <w:sz w:val="18"/>
                <w:szCs w:val="18"/>
              </w:rPr>
            </w:pPr>
            <w:r w:rsidRPr="007233A6">
              <w:rPr>
                <w:rFonts w:ascii="Calibri" w:hAnsi="Calibri" w:cs="Calibri"/>
                <w:sz w:val="18"/>
                <w:szCs w:val="18"/>
              </w:rPr>
              <w:t xml:space="preserve">(wg </w:t>
            </w:r>
            <w:r w:rsidRPr="007233A6">
              <w:rPr>
                <w:rFonts w:ascii="Calibri" w:hAnsi="Calibri" w:cs="Calibri"/>
                <w:b/>
                <w:sz w:val="18"/>
                <w:szCs w:val="18"/>
              </w:rPr>
              <w:t>Tabeli nr 2</w:t>
            </w:r>
            <w:r w:rsidRPr="007233A6">
              <w:rPr>
                <w:rFonts w:ascii="Calibri" w:hAnsi="Calibri" w:cs="Calibri"/>
                <w:sz w:val="18"/>
                <w:szCs w:val="18"/>
              </w:rPr>
              <w:t xml:space="preserve"> – Cena odpowiednio z kol. „f”, kol. „h” i kol. „i”)</w:t>
            </w:r>
          </w:p>
        </w:tc>
        <w:tc>
          <w:tcPr>
            <w:tcW w:w="2126" w:type="dxa"/>
            <w:vAlign w:val="center"/>
          </w:tcPr>
          <w:p w14:paraId="771FDEDF" w14:textId="77777777" w:rsidR="00A65F69" w:rsidRPr="007233A6" w:rsidRDefault="00A65F69" w:rsidP="00DC4F85">
            <w:pPr>
              <w:tabs>
                <w:tab w:val="left" w:leader="underscore" w:pos="0"/>
                <w:tab w:val="left" w:leader="underscore" w:pos="9000"/>
              </w:tabs>
              <w:jc w:val="center"/>
              <w:rPr>
                <w:rFonts w:ascii="Calibri" w:hAnsi="Calibri" w:cs="Calibri"/>
                <w:sz w:val="18"/>
                <w:szCs w:val="18"/>
              </w:rPr>
            </w:pPr>
          </w:p>
        </w:tc>
        <w:tc>
          <w:tcPr>
            <w:tcW w:w="1984" w:type="dxa"/>
            <w:vAlign w:val="center"/>
          </w:tcPr>
          <w:p w14:paraId="1CB601EE" w14:textId="77777777" w:rsidR="00A65F69" w:rsidRPr="007233A6" w:rsidRDefault="00A65F69" w:rsidP="00DC4F85">
            <w:pPr>
              <w:tabs>
                <w:tab w:val="left" w:leader="underscore" w:pos="0"/>
                <w:tab w:val="left" w:leader="underscore" w:pos="9000"/>
              </w:tabs>
              <w:jc w:val="center"/>
              <w:rPr>
                <w:rFonts w:ascii="Calibri" w:hAnsi="Calibri" w:cs="Calibri"/>
                <w:sz w:val="18"/>
                <w:szCs w:val="18"/>
              </w:rPr>
            </w:pPr>
          </w:p>
        </w:tc>
        <w:tc>
          <w:tcPr>
            <w:tcW w:w="2694" w:type="dxa"/>
            <w:vAlign w:val="center"/>
          </w:tcPr>
          <w:p w14:paraId="0D74D71D" w14:textId="77777777" w:rsidR="00A65F69" w:rsidRPr="007233A6" w:rsidRDefault="00A65F69" w:rsidP="00DC4F85">
            <w:pPr>
              <w:tabs>
                <w:tab w:val="left" w:leader="underscore" w:pos="0"/>
                <w:tab w:val="left" w:leader="underscore" w:pos="9000"/>
              </w:tabs>
              <w:jc w:val="center"/>
              <w:rPr>
                <w:rFonts w:ascii="Calibri" w:hAnsi="Calibri" w:cs="Calibri"/>
                <w:sz w:val="18"/>
                <w:szCs w:val="18"/>
              </w:rPr>
            </w:pPr>
          </w:p>
        </w:tc>
      </w:tr>
      <w:tr w:rsidR="00A65F69" w:rsidRPr="007233A6" w14:paraId="794963A0" w14:textId="77777777" w:rsidTr="00DC4F85">
        <w:trPr>
          <w:trHeight w:val="463"/>
        </w:trPr>
        <w:tc>
          <w:tcPr>
            <w:tcW w:w="7372" w:type="dxa"/>
            <w:gridSpan w:val="2"/>
            <w:vAlign w:val="center"/>
          </w:tcPr>
          <w:p w14:paraId="34FA0A34" w14:textId="77777777" w:rsidR="00A65F69" w:rsidRPr="007233A6" w:rsidRDefault="00A65F69" w:rsidP="003C55C1">
            <w:pPr>
              <w:tabs>
                <w:tab w:val="left" w:leader="underscore" w:pos="0"/>
                <w:tab w:val="left" w:leader="underscore" w:pos="9000"/>
              </w:tabs>
              <w:jc w:val="right"/>
              <w:rPr>
                <w:rFonts w:ascii="Calibri" w:hAnsi="Calibri" w:cs="Calibri"/>
                <w:b/>
                <w:sz w:val="18"/>
                <w:szCs w:val="18"/>
              </w:rPr>
            </w:pPr>
            <w:r w:rsidRPr="007233A6">
              <w:rPr>
                <w:rFonts w:ascii="Calibri" w:hAnsi="Calibri" w:cs="Calibri"/>
                <w:b/>
                <w:sz w:val="18"/>
                <w:szCs w:val="18"/>
              </w:rPr>
              <w:t xml:space="preserve">SUMA (1÷2) </w:t>
            </w:r>
          </w:p>
        </w:tc>
        <w:tc>
          <w:tcPr>
            <w:tcW w:w="2126" w:type="dxa"/>
            <w:vAlign w:val="center"/>
          </w:tcPr>
          <w:p w14:paraId="77662E86" w14:textId="77777777" w:rsidR="00A65F69" w:rsidRPr="007233A6" w:rsidRDefault="00A65F69" w:rsidP="00DC4F85">
            <w:pPr>
              <w:tabs>
                <w:tab w:val="left" w:leader="underscore" w:pos="0"/>
                <w:tab w:val="left" w:leader="underscore" w:pos="9000"/>
              </w:tabs>
              <w:jc w:val="center"/>
              <w:rPr>
                <w:rFonts w:ascii="Calibri" w:hAnsi="Calibri" w:cs="Calibri"/>
                <w:b/>
                <w:sz w:val="18"/>
                <w:szCs w:val="18"/>
              </w:rPr>
            </w:pPr>
          </w:p>
        </w:tc>
        <w:tc>
          <w:tcPr>
            <w:tcW w:w="1984" w:type="dxa"/>
            <w:vAlign w:val="center"/>
          </w:tcPr>
          <w:p w14:paraId="2613CF61" w14:textId="77777777" w:rsidR="00A65F69" w:rsidRPr="007233A6" w:rsidRDefault="00A65F69" w:rsidP="00DC4F85">
            <w:pPr>
              <w:tabs>
                <w:tab w:val="left" w:leader="underscore" w:pos="0"/>
                <w:tab w:val="left" w:leader="underscore" w:pos="9000"/>
              </w:tabs>
              <w:jc w:val="center"/>
              <w:rPr>
                <w:rFonts w:ascii="Calibri" w:hAnsi="Calibri" w:cs="Calibri"/>
                <w:b/>
                <w:sz w:val="18"/>
                <w:szCs w:val="18"/>
              </w:rPr>
            </w:pPr>
          </w:p>
        </w:tc>
        <w:tc>
          <w:tcPr>
            <w:tcW w:w="2694" w:type="dxa"/>
            <w:vAlign w:val="center"/>
          </w:tcPr>
          <w:p w14:paraId="61078A16" w14:textId="77777777" w:rsidR="00A65F69" w:rsidRPr="007233A6" w:rsidRDefault="00A65F69" w:rsidP="00DC4F85">
            <w:pPr>
              <w:tabs>
                <w:tab w:val="left" w:leader="underscore" w:pos="0"/>
                <w:tab w:val="left" w:leader="underscore" w:pos="9000"/>
              </w:tabs>
              <w:jc w:val="center"/>
              <w:rPr>
                <w:rFonts w:ascii="Calibri" w:hAnsi="Calibri" w:cs="Calibri"/>
                <w:b/>
                <w:sz w:val="18"/>
                <w:szCs w:val="18"/>
              </w:rPr>
            </w:pPr>
          </w:p>
        </w:tc>
      </w:tr>
    </w:tbl>
    <w:p w14:paraId="0F7FF813" w14:textId="77777777" w:rsidR="00A65F69" w:rsidRPr="007233A6" w:rsidRDefault="00A65F69" w:rsidP="00DC4F85">
      <w:pPr>
        <w:ind w:right="23"/>
        <w:jc w:val="both"/>
        <w:rPr>
          <w:rFonts w:ascii="Calibri" w:hAnsi="Calibri" w:cs="Calibri"/>
          <w:sz w:val="18"/>
          <w:szCs w:val="18"/>
        </w:rPr>
      </w:pPr>
    </w:p>
    <w:tbl>
      <w:tblPr>
        <w:tblW w:w="8822" w:type="dxa"/>
        <w:tblInd w:w="109" w:type="dxa"/>
        <w:tblLayout w:type="fixed"/>
        <w:tblLook w:val="04A0" w:firstRow="1" w:lastRow="0" w:firstColumn="1" w:lastColumn="0" w:noHBand="0" w:noVBand="1"/>
      </w:tblPr>
      <w:tblGrid>
        <w:gridCol w:w="2976"/>
        <w:gridCol w:w="5846"/>
      </w:tblGrid>
      <w:tr w:rsidR="00A65F69" w:rsidRPr="007233A6" w14:paraId="078D2E62" w14:textId="77777777" w:rsidTr="003C55C1">
        <w:tc>
          <w:tcPr>
            <w:tcW w:w="2976" w:type="dxa"/>
            <w:hideMark/>
          </w:tcPr>
          <w:p w14:paraId="3B5CA9A0" w14:textId="77777777" w:rsidR="00A65F69" w:rsidRPr="007233A6" w:rsidRDefault="00A65F69" w:rsidP="00DC4F85">
            <w:pPr>
              <w:suppressAutoHyphens/>
              <w:ind w:right="23"/>
              <w:jc w:val="both"/>
              <w:rPr>
                <w:rFonts w:ascii="Calibri" w:hAnsi="Calibri" w:cs="Calibri"/>
                <w:b/>
                <w:sz w:val="18"/>
                <w:szCs w:val="16"/>
                <w:lang w:eastAsia="en-US"/>
              </w:rPr>
            </w:pPr>
            <w:r w:rsidRPr="007233A6">
              <w:rPr>
                <w:rFonts w:ascii="Calibri" w:hAnsi="Calibri" w:cs="Calibri"/>
                <w:b/>
                <w:sz w:val="18"/>
                <w:szCs w:val="16"/>
                <w:lang w:eastAsia="en-US"/>
              </w:rPr>
              <w:t>Słownie zł cena ofertowa netto:</w:t>
            </w:r>
          </w:p>
        </w:tc>
        <w:tc>
          <w:tcPr>
            <w:tcW w:w="5846" w:type="dxa"/>
            <w:hideMark/>
          </w:tcPr>
          <w:p w14:paraId="6CE425DB" w14:textId="77777777" w:rsidR="00A65F69" w:rsidRPr="007233A6" w:rsidRDefault="00A65F69" w:rsidP="00DC4F85">
            <w:pPr>
              <w:tabs>
                <w:tab w:val="left" w:leader="underscore" w:pos="6696"/>
              </w:tabs>
              <w:suppressAutoHyphens/>
              <w:ind w:right="23"/>
              <w:jc w:val="both"/>
              <w:rPr>
                <w:rFonts w:ascii="Calibri" w:hAnsi="Calibri" w:cs="Calibri"/>
                <w:b/>
                <w:sz w:val="18"/>
                <w:szCs w:val="16"/>
                <w:lang w:eastAsia="en-US"/>
              </w:rPr>
            </w:pPr>
            <w:r w:rsidRPr="007233A6">
              <w:rPr>
                <w:rFonts w:ascii="Calibri" w:hAnsi="Calibri" w:cs="Calibri"/>
                <w:b/>
                <w:sz w:val="18"/>
                <w:szCs w:val="16"/>
                <w:lang w:eastAsia="en-US"/>
              </w:rPr>
              <w:tab/>
            </w:r>
          </w:p>
        </w:tc>
      </w:tr>
      <w:tr w:rsidR="00A65F69" w:rsidRPr="007233A6" w14:paraId="70021425" w14:textId="77777777" w:rsidTr="003C55C1">
        <w:tc>
          <w:tcPr>
            <w:tcW w:w="2976" w:type="dxa"/>
            <w:hideMark/>
          </w:tcPr>
          <w:p w14:paraId="4E3927C3" w14:textId="77777777" w:rsidR="00A65F69" w:rsidRPr="007233A6" w:rsidRDefault="00A65F69" w:rsidP="00DC4F85">
            <w:pPr>
              <w:suppressAutoHyphens/>
              <w:ind w:right="23"/>
              <w:jc w:val="both"/>
              <w:rPr>
                <w:rFonts w:ascii="Calibri" w:hAnsi="Calibri" w:cs="Calibri"/>
                <w:b/>
                <w:sz w:val="18"/>
                <w:szCs w:val="16"/>
                <w:lang w:eastAsia="en-US"/>
              </w:rPr>
            </w:pPr>
            <w:r w:rsidRPr="007233A6">
              <w:rPr>
                <w:rFonts w:ascii="Calibri" w:hAnsi="Calibri" w:cs="Calibri"/>
                <w:b/>
                <w:sz w:val="18"/>
                <w:szCs w:val="16"/>
                <w:lang w:eastAsia="en-US"/>
              </w:rPr>
              <w:t xml:space="preserve"> </w:t>
            </w:r>
          </w:p>
        </w:tc>
        <w:tc>
          <w:tcPr>
            <w:tcW w:w="5846" w:type="dxa"/>
          </w:tcPr>
          <w:p w14:paraId="01B74C98" w14:textId="77777777" w:rsidR="00A65F69" w:rsidRPr="007233A6" w:rsidRDefault="00A65F69" w:rsidP="00DC4F85">
            <w:pPr>
              <w:tabs>
                <w:tab w:val="left" w:leader="underscore" w:pos="6696"/>
              </w:tabs>
              <w:suppressAutoHyphens/>
              <w:ind w:right="23"/>
              <w:jc w:val="both"/>
              <w:rPr>
                <w:rFonts w:ascii="Calibri" w:hAnsi="Calibri" w:cs="Calibri"/>
                <w:b/>
                <w:sz w:val="18"/>
                <w:szCs w:val="16"/>
                <w:lang w:eastAsia="en-US"/>
              </w:rPr>
            </w:pPr>
          </w:p>
        </w:tc>
      </w:tr>
      <w:tr w:rsidR="00A65F69" w:rsidRPr="007233A6" w14:paraId="47FB6E5A" w14:textId="77777777" w:rsidTr="003C55C1">
        <w:tc>
          <w:tcPr>
            <w:tcW w:w="2976" w:type="dxa"/>
            <w:hideMark/>
          </w:tcPr>
          <w:p w14:paraId="1ACBC0BD" w14:textId="77777777" w:rsidR="00A65F69" w:rsidRPr="007233A6" w:rsidRDefault="00A65F69" w:rsidP="00DC4F85">
            <w:pPr>
              <w:suppressAutoHyphens/>
              <w:ind w:right="23"/>
              <w:jc w:val="both"/>
              <w:rPr>
                <w:rFonts w:ascii="Calibri" w:hAnsi="Calibri" w:cs="Calibri"/>
                <w:b/>
                <w:sz w:val="18"/>
                <w:szCs w:val="16"/>
                <w:lang w:eastAsia="en-US"/>
              </w:rPr>
            </w:pPr>
            <w:r w:rsidRPr="007233A6">
              <w:rPr>
                <w:rFonts w:ascii="Calibri" w:hAnsi="Calibri" w:cs="Calibri"/>
                <w:b/>
                <w:sz w:val="18"/>
                <w:szCs w:val="16"/>
                <w:lang w:eastAsia="en-US"/>
              </w:rPr>
              <w:t>Słownie zł cena ofertowa brutto:</w:t>
            </w:r>
          </w:p>
        </w:tc>
        <w:tc>
          <w:tcPr>
            <w:tcW w:w="5846" w:type="dxa"/>
            <w:hideMark/>
          </w:tcPr>
          <w:p w14:paraId="15ADCF6E" w14:textId="77777777" w:rsidR="00A65F69" w:rsidRPr="007233A6" w:rsidRDefault="00A65F69" w:rsidP="00DC4F85">
            <w:pPr>
              <w:tabs>
                <w:tab w:val="left" w:leader="underscore" w:pos="6696"/>
              </w:tabs>
              <w:suppressAutoHyphens/>
              <w:ind w:right="23"/>
              <w:jc w:val="both"/>
              <w:rPr>
                <w:rFonts w:ascii="Calibri" w:hAnsi="Calibri" w:cs="Calibri"/>
                <w:b/>
                <w:sz w:val="18"/>
                <w:szCs w:val="16"/>
                <w:lang w:eastAsia="en-US"/>
              </w:rPr>
            </w:pPr>
            <w:r w:rsidRPr="007233A6">
              <w:rPr>
                <w:rFonts w:ascii="Calibri" w:hAnsi="Calibri" w:cs="Calibri"/>
                <w:b/>
                <w:sz w:val="18"/>
                <w:szCs w:val="16"/>
                <w:lang w:eastAsia="en-US"/>
              </w:rPr>
              <w:tab/>
            </w:r>
          </w:p>
        </w:tc>
      </w:tr>
    </w:tbl>
    <w:p w14:paraId="13C53FCD" w14:textId="77777777" w:rsidR="00A65F69" w:rsidRPr="007233A6" w:rsidRDefault="00A65F69" w:rsidP="00DC4F85">
      <w:pPr>
        <w:ind w:right="23"/>
        <w:jc w:val="both"/>
        <w:rPr>
          <w:rFonts w:ascii="Calibri" w:hAnsi="Calibri" w:cs="Calibri"/>
          <w:bCs/>
          <w:sz w:val="20"/>
          <w:szCs w:val="18"/>
          <w:lang w:eastAsia="x-none"/>
        </w:rPr>
      </w:pPr>
    </w:p>
    <w:p w14:paraId="112D4B6E" w14:textId="346387C2" w:rsidR="00A65F69" w:rsidRPr="007233A6" w:rsidRDefault="00A65F69" w:rsidP="00DC4F85">
      <w:pPr>
        <w:ind w:right="23"/>
        <w:jc w:val="center"/>
        <w:rPr>
          <w:rFonts w:ascii="Calibri" w:hAnsi="Calibri" w:cs="Calibri"/>
          <w:b/>
          <w:bCs/>
          <w:sz w:val="18"/>
          <w:szCs w:val="16"/>
        </w:rPr>
      </w:pPr>
      <w:r w:rsidRPr="007233A6">
        <w:rPr>
          <w:rFonts w:ascii="Calibri" w:hAnsi="Calibri" w:cs="Calibri"/>
          <w:b/>
          <w:bCs/>
          <w:sz w:val="18"/>
          <w:szCs w:val="16"/>
        </w:rPr>
        <w:t>Oświadczamy, że:</w:t>
      </w:r>
    </w:p>
    <w:p w14:paraId="11B37808" w14:textId="77777777" w:rsidR="00A65F69" w:rsidRPr="007233A6" w:rsidRDefault="00A65F69" w:rsidP="00A65F69">
      <w:pPr>
        <w:numPr>
          <w:ilvl w:val="0"/>
          <w:numId w:val="16"/>
        </w:numPr>
        <w:tabs>
          <w:tab w:val="num" w:pos="284"/>
        </w:tabs>
        <w:spacing w:before="60"/>
        <w:ind w:left="284" w:right="23" w:hanging="284"/>
        <w:jc w:val="both"/>
        <w:rPr>
          <w:rFonts w:ascii="Calibri" w:hAnsi="Calibri" w:cs="Calibri"/>
          <w:sz w:val="18"/>
          <w:szCs w:val="16"/>
        </w:rPr>
      </w:pPr>
      <w:r w:rsidRPr="007233A6">
        <w:rPr>
          <w:rFonts w:ascii="Calibri" w:hAnsi="Calibri" w:cs="Calibri"/>
          <w:sz w:val="18"/>
          <w:szCs w:val="16"/>
        </w:rPr>
        <w:t>Zapoznaliśmy się z treścią specyfikacji warunków zamówienia (SWZ), w tym projektowanych postanowień umowy i nie wnosimy do nich zastrzeżeń oraz przyjmujemy warunki w nich zawarte.</w:t>
      </w:r>
    </w:p>
    <w:p w14:paraId="2D107FCF" w14:textId="77777777" w:rsidR="00A65F69" w:rsidRPr="007233A6" w:rsidRDefault="00A65F69" w:rsidP="00A65F69">
      <w:pPr>
        <w:numPr>
          <w:ilvl w:val="0"/>
          <w:numId w:val="16"/>
        </w:numPr>
        <w:tabs>
          <w:tab w:val="num" w:pos="284"/>
        </w:tabs>
        <w:spacing w:before="60"/>
        <w:ind w:left="284" w:right="23" w:hanging="284"/>
        <w:jc w:val="both"/>
        <w:rPr>
          <w:rFonts w:ascii="Calibri" w:hAnsi="Calibri" w:cs="Calibri"/>
          <w:sz w:val="18"/>
          <w:szCs w:val="16"/>
        </w:rPr>
      </w:pPr>
      <w:r w:rsidRPr="007233A6">
        <w:rPr>
          <w:rFonts w:ascii="Calibri" w:hAnsi="Calibri" w:cs="Calibri"/>
          <w:sz w:val="18"/>
          <w:szCs w:val="16"/>
        </w:rPr>
        <w:t>Realizację przedmiotu zamówienia wykonamy w terminach określonych w Rozdz. II SWZ oraz projektowanych postanowieniach umowy.</w:t>
      </w:r>
    </w:p>
    <w:p w14:paraId="6D03E4D0" w14:textId="55731290" w:rsidR="00A65F69" w:rsidRPr="007233A6" w:rsidRDefault="00A65F69" w:rsidP="00A65F69">
      <w:pPr>
        <w:numPr>
          <w:ilvl w:val="0"/>
          <w:numId w:val="16"/>
        </w:numPr>
        <w:spacing w:before="60"/>
        <w:ind w:right="23"/>
        <w:jc w:val="both"/>
        <w:rPr>
          <w:rFonts w:ascii="Calibri" w:hAnsi="Calibri" w:cs="Calibri"/>
          <w:sz w:val="18"/>
          <w:szCs w:val="16"/>
        </w:rPr>
      </w:pPr>
      <w:r w:rsidRPr="007233A6">
        <w:rPr>
          <w:rFonts w:ascii="Calibri" w:hAnsi="Calibri" w:cs="Calibri"/>
          <w:b/>
          <w:sz w:val="18"/>
          <w:szCs w:val="16"/>
        </w:rPr>
        <w:t>W ramach zaoferowanej ceny zrealizujemy ………. dodatkowych godzin konsultacji, o których mowa w</w:t>
      </w:r>
      <w:r w:rsidR="006F293C" w:rsidRPr="007233A6">
        <w:rPr>
          <w:rFonts w:ascii="Calibri" w:hAnsi="Calibri" w:cs="Calibri"/>
          <w:b/>
          <w:sz w:val="18"/>
          <w:szCs w:val="16"/>
        </w:rPr>
        <w:t xml:space="preserve"> </w:t>
      </w:r>
      <w:r w:rsidRPr="007233A6">
        <w:rPr>
          <w:rFonts w:ascii="Calibri" w:hAnsi="Calibri" w:cs="Calibri"/>
          <w:b/>
          <w:sz w:val="18"/>
          <w:szCs w:val="16"/>
        </w:rPr>
        <w:t xml:space="preserve">§ 3 ust. 1 pkt 4) projektowanych postanowień umowy stanowiących Załącznik nr </w:t>
      </w:r>
      <w:r w:rsidR="00753C89" w:rsidRPr="007233A6">
        <w:rPr>
          <w:rFonts w:ascii="Calibri" w:hAnsi="Calibri" w:cs="Calibri"/>
          <w:b/>
          <w:sz w:val="18"/>
          <w:szCs w:val="16"/>
        </w:rPr>
        <w:t>8</w:t>
      </w:r>
      <w:r w:rsidRPr="007233A6">
        <w:rPr>
          <w:rFonts w:ascii="Calibri" w:hAnsi="Calibri" w:cs="Calibri"/>
          <w:b/>
          <w:sz w:val="18"/>
          <w:szCs w:val="16"/>
        </w:rPr>
        <w:t xml:space="preserve"> do SWZ</w:t>
      </w:r>
      <w:r w:rsidRPr="007233A6">
        <w:rPr>
          <w:rFonts w:ascii="Calibri" w:hAnsi="Calibri" w:cs="Calibri"/>
          <w:sz w:val="18"/>
          <w:szCs w:val="16"/>
        </w:rPr>
        <w:t>.</w:t>
      </w:r>
    </w:p>
    <w:p w14:paraId="496DFDBE" w14:textId="77777777" w:rsidR="00A65F69" w:rsidRPr="007233A6" w:rsidRDefault="00A65F69" w:rsidP="00A65F69">
      <w:pPr>
        <w:spacing w:before="60"/>
        <w:ind w:left="360" w:right="23"/>
        <w:jc w:val="both"/>
        <w:rPr>
          <w:rFonts w:ascii="Calibri" w:hAnsi="Calibri" w:cs="Calibri"/>
          <w:i/>
          <w:sz w:val="18"/>
          <w:szCs w:val="16"/>
        </w:rPr>
      </w:pPr>
      <w:r w:rsidRPr="007233A6">
        <w:rPr>
          <w:rFonts w:ascii="Calibri" w:hAnsi="Calibri" w:cs="Calibri"/>
          <w:i/>
          <w:sz w:val="18"/>
          <w:szCs w:val="16"/>
        </w:rPr>
        <w:t>UWAGA:</w:t>
      </w:r>
    </w:p>
    <w:p w14:paraId="1BAC375F" w14:textId="77777777" w:rsidR="00A65F69" w:rsidRPr="007233A6" w:rsidRDefault="00A65F69" w:rsidP="00A65F69">
      <w:pPr>
        <w:spacing w:before="60"/>
        <w:ind w:left="360" w:right="23"/>
        <w:jc w:val="both"/>
        <w:rPr>
          <w:rFonts w:ascii="Calibri" w:hAnsi="Calibri" w:cs="Calibri"/>
          <w:sz w:val="18"/>
          <w:szCs w:val="16"/>
        </w:rPr>
      </w:pPr>
      <w:r w:rsidRPr="007233A6">
        <w:rPr>
          <w:rFonts w:ascii="Calibri" w:hAnsi="Calibri" w:cs="Calibri"/>
          <w:sz w:val="18"/>
          <w:szCs w:val="16"/>
        </w:rPr>
        <w:t>Zamawiający zastrzega, że dodatkowe godziny konsultacji będą wykorzystane w pierwszej kolejności i bez dodatkowego wynagrodzenia</w:t>
      </w:r>
    </w:p>
    <w:p w14:paraId="38D4E6B8" w14:textId="77777777" w:rsidR="00A65F69" w:rsidRPr="007233A6" w:rsidRDefault="00A65F69" w:rsidP="00A65F69">
      <w:pPr>
        <w:numPr>
          <w:ilvl w:val="0"/>
          <w:numId w:val="16"/>
        </w:numPr>
        <w:tabs>
          <w:tab w:val="num" w:pos="284"/>
        </w:tabs>
        <w:spacing w:before="60"/>
        <w:ind w:left="284" w:right="23" w:hanging="284"/>
        <w:jc w:val="both"/>
        <w:rPr>
          <w:rFonts w:ascii="Calibri" w:hAnsi="Calibri" w:cs="Calibri"/>
          <w:sz w:val="18"/>
          <w:szCs w:val="16"/>
        </w:rPr>
      </w:pPr>
      <w:r w:rsidRPr="007233A6">
        <w:rPr>
          <w:rFonts w:ascii="Calibri" w:hAnsi="Calibri" w:cs="Calibri"/>
          <w:sz w:val="18"/>
          <w:szCs w:val="16"/>
        </w:rPr>
        <w:t>W cenie naszej oferty zostały uwzględnione wszystkie koszty wykonania zamówienia.</w:t>
      </w:r>
    </w:p>
    <w:p w14:paraId="5AA3E4F4" w14:textId="77777777" w:rsidR="00A65F69" w:rsidRPr="007233A6" w:rsidRDefault="00A65F69" w:rsidP="00A65F69">
      <w:pPr>
        <w:numPr>
          <w:ilvl w:val="0"/>
          <w:numId w:val="16"/>
        </w:numPr>
        <w:tabs>
          <w:tab w:val="num" w:pos="284"/>
        </w:tabs>
        <w:spacing w:before="60"/>
        <w:ind w:left="284" w:right="23" w:hanging="284"/>
        <w:jc w:val="both"/>
        <w:rPr>
          <w:rFonts w:asciiTheme="minorHAnsi" w:hAnsiTheme="minorHAnsi" w:cstheme="minorHAnsi"/>
          <w:sz w:val="18"/>
          <w:szCs w:val="16"/>
        </w:rPr>
      </w:pPr>
      <w:r w:rsidRPr="007233A6">
        <w:rPr>
          <w:rFonts w:ascii="Calibri" w:hAnsi="Calibri" w:cs="Calibri"/>
          <w:sz w:val="18"/>
          <w:szCs w:val="16"/>
        </w:rPr>
        <w:t xml:space="preserve">Uważamy się za </w:t>
      </w:r>
      <w:r w:rsidRPr="007233A6">
        <w:rPr>
          <w:rFonts w:asciiTheme="minorHAnsi" w:hAnsiTheme="minorHAnsi" w:cstheme="minorHAnsi"/>
          <w:sz w:val="18"/>
          <w:szCs w:val="16"/>
        </w:rPr>
        <w:t>związanych niniejszą ofertą do terminu określonego w SWZ.</w:t>
      </w:r>
    </w:p>
    <w:p w14:paraId="5C9342C0" w14:textId="0E7E6EF6" w:rsidR="00A65F69" w:rsidRPr="007233A6" w:rsidRDefault="00A65F69" w:rsidP="00DC4F85">
      <w:pPr>
        <w:numPr>
          <w:ilvl w:val="0"/>
          <w:numId w:val="16"/>
        </w:numPr>
        <w:tabs>
          <w:tab w:val="num" w:pos="284"/>
        </w:tabs>
        <w:ind w:left="284" w:right="23" w:hanging="284"/>
        <w:jc w:val="both"/>
        <w:rPr>
          <w:rFonts w:asciiTheme="minorHAnsi" w:hAnsiTheme="minorHAnsi" w:cstheme="minorHAnsi"/>
          <w:sz w:val="18"/>
          <w:szCs w:val="16"/>
        </w:rPr>
      </w:pPr>
      <w:r w:rsidRPr="007233A6">
        <w:rPr>
          <w:rFonts w:asciiTheme="minorHAnsi" w:hAnsiTheme="minorHAnsi" w:cstheme="minorHAnsi"/>
          <w:sz w:val="18"/>
          <w:szCs w:val="16"/>
        </w:rPr>
        <w:t xml:space="preserve">Wadium w wysokości </w:t>
      </w:r>
      <w:r w:rsidR="00D03D1C" w:rsidRPr="007233A6">
        <w:rPr>
          <w:rFonts w:asciiTheme="minorHAnsi" w:hAnsiTheme="minorHAnsi" w:cstheme="minorHAnsi"/>
          <w:b/>
          <w:sz w:val="18"/>
          <w:szCs w:val="16"/>
        </w:rPr>
        <w:t>15 000,00</w:t>
      </w:r>
      <w:r w:rsidR="00715E82" w:rsidRPr="007233A6">
        <w:rPr>
          <w:rFonts w:asciiTheme="minorHAnsi" w:hAnsiTheme="minorHAnsi" w:cstheme="minorHAnsi"/>
          <w:b/>
          <w:sz w:val="18"/>
          <w:szCs w:val="16"/>
        </w:rPr>
        <w:t xml:space="preserve"> </w:t>
      </w:r>
      <w:r w:rsidRPr="007233A6">
        <w:rPr>
          <w:rFonts w:asciiTheme="minorHAnsi" w:hAnsiTheme="minorHAnsi" w:cstheme="minorHAnsi"/>
          <w:b/>
          <w:sz w:val="18"/>
          <w:szCs w:val="16"/>
        </w:rPr>
        <w:t>zł</w:t>
      </w:r>
      <w:r w:rsidRPr="007233A6">
        <w:rPr>
          <w:rFonts w:asciiTheme="minorHAnsi" w:hAnsiTheme="minorHAnsi" w:cstheme="minorHAnsi"/>
          <w:sz w:val="18"/>
          <w:szCs w:val="16"/>
        </w:rPr>
        <w:t xml:space="preserve"> (słownie: </w:t>
      </w:r>
      <w:r w:rsidR="00B93599" w:rsidRPr="007233A6">
        <w:rPr>
          <w:rFonts w:asciiTheme="minorHAnsi" w:hAnsiTheme="minorHAnsi" w:cstheme="minorHAnsi"/>
          <w:sz w:val="18"/>
          <w:szCs w:val="16"/>
        </w:rPr>
        <w:t xml:space="preserve">piętnaście tysięcy </w:t>
      </w:r>
      <w:r w:rsidRPr="007233A6">
        <w:rPr>
          <w:rFonts w:asciiTheme="minorHAnsi" w:hAnsiTheme="minorHAnsi" w:cstheme="minorHAnsi"/>
          <w:sz w:val="18"/>
          <w:szCs w:val="16"/>
        </w:rPr>
        <w:t>złotych zero groszy) wnieśliśmy przed upływem terminu składania ofert.</w:t>
      </w:r>
    </w:p>
    <w:p w14:paraId="18749EFD" w14:textId="77777777"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r w:rsidRPr="007233A6">
        <w:rPr>
          <w:rFonts w:asciiTheme="minorHAnsi" w:hAnsiTheme="minorHAnsi" w:cstheme="minorHAnsi"/>
          <w:sz w:val="18"/>
          <w:szCs w:val="16"/>
        </w:rPr>
        <w:t>Wadium wniesione w formie pieniądza należy zwrócić na rachunek</w:t>
      </w:r>
      <w:r w:rsidRPr="007233A6">
        <w:rPr>
          <w:rFonts w:ascii="Calibri" w:hAnsi="Calibri" w:cs="Calibri"/>
          <w:sz w:val="18"/>
          <w:szCs w:val="16"/>
        </w:rPr>
        <w:t xml:space="preserve"> bankowy nr …………………………………………………………………………………………….………prowadzony w banku ………….…………. Oświadczenie o zwolnieniu wadium wniesionego w innej formie niż pieniądz należy przekazać gwarantowi/poręczycielowi na następujący adres e-mail……………………………………..</w:t>
      </w:r>
    </w:p>
    <w:p w14:paraId="4D03FE37" w14:textId="23737E61"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bookmarkStart w:id="2" w:name="_Hlk70658373"/>
      <w:r w:rsidRPr="007233A6">
        <w:rPr>
          <w:rFonts w:ascii="Calibri" w:hAnsi="Calibri" w:cs="Calibri"/>
          <w:sz w:val="18"/>
          <w:szCs w:val="16"/>
        </w:rPr>
        <w:t xml:space="preserve">Zobowiązujemy się do wniesienia przed podpisaniem umowy zabezpieczenia należytego wykonania umowy w wysokości </w:t>
      </w:r>
      <w:r w:rsidR="00D03D1C" w:rsidRPr="007233A6">
        <w:rPr>
          <w:rFonts w:ascii="Calibri" w:hAnsi="Calibri" w:cs="Calibri"/>
          <w:b/>
          <w:sz w:val="18"/>
          <w:szCs w:val="16"/>
        </w:rPr>
        <w:t>3</w:t>
      </w:r>
      <w:r w:rsidRPr="007233A6">
        <w:rPr>
          <w:rFonts w:ascii="Calibri" w:hAnsi="Calibri" w:cs="Calibri"/>
          <w:b/>
          <w:sz w:val="18"/>
          <w:szCs w:val="16"/>
        </w:rPr>
        <w:t xml:space="preserve"> %</w:t>
      </w:r>
      <w:r w:rsidRPr="007233A6">
        <w:rPr>
          <w:rFonts w:ascii="Calibri" w:hAnsi="Calibri" w:cs="Calibri"/>
          <w:sz w:val="18"/>
          <w:szCs w:val="16"/>
        </w:rPr>
        <w:t xml:space="preserve"> ceny całkowitej podanej w ofercie</w:t>
      </w:r>
      <w:bookmarkEnd w:id="2"/>
      <w:r w:rsidRPr="007233A6">
        <w:rPr>
          <w:rFonts w:ascii="Calibri" w:hAnsi="Calibri" w:cs="Calibri"/>
          <w:sz w:val="18"/>
          <w:szCs w:val="16"/>
        </w:rPr>
        <w:t>.</w:t>
      </w:r>
    </w:p>
    <w:p w14:paraId="2D3C6790" w14:textId="77777777"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r w:rsidRPr="007233A6">
        <w:rPr>
          <w:rFonts w:ascii="Calibri" w:hAnsi="Calibri" w:cs="Calibri"/>
          <w:sz w:val="18"/>
          <w:szCs w:val="16"/>
        </w:rPr>
        <w:t>W przypadku udzielenia nam zamówienia, zobowiązujemy się do zawarcia umowy w miejscu i terminie wskazanym przez Zamawiającego.</w:t>
      </w:r>
    </w:p>
    <w:p w14:paraId="015DC227" w14:textId="77777777"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r w:rsidRPr="007233A6">
        <w:rPr>
          <w:rFonts w:ascii="Calibri" w:hAnsi="Calibri" w:cs="Calibri"/>
          <w:sz w:val="18"/>
          <w:szCs w:val="16"/>
        </w:rPr>
        <w:lastRenderedPageBreak/>
        <w:t>Podwykonawcom zamierzamy powierzyć wykonanie następującej(-ych) części zamówienia (należy podać zakres prac oraz nazwę Podwykonawcy, jeśli jest już znany):</w:t>
      </w:r>
    </w:p>
    <w:p w14:paraId="04EE068C" w14:textId="77777777" w:rsidR="00A65F69" w:rsidRPr="007233A6" w:rsidRDefault="00A65F69" w:rsidP="00DC4F85">
      <w:pPr>
        <w:numPr>
          <w:ilvl w:val="1"/>
          <w:numId w:val="16"/>
        </w:numPr>
        <w:ind w:left="567" w:right="23" w:hanging="283"/>
        <w:jc w:val="both"/>
        <w:rPr>
          <w:rFonts w:ascii="Calibri" w:hAnsi="Calibri" w:cs="Calibri"/>
          <w:sz w:val="18"/>
          <w:szCs w:val="16"/>
        </w:rPr>
      </w:pPr>
      <w:r w:rsidRPr="007233A6">
        <w:rPr>
          <w:rFonts w:ascii="Calibri" w:hAnsi="Calibri" w:cs="Calibri"/>
          <w:sz w:val="18"/>
          <w:szCs w:val="16"/>
        </w:rPr>
        <w:t>…………………………………………………………………………………………………………………………………………………………………………………</w:t>
      </w:r>
      <w:r w:rsidRPr="007233A6">
        <w:rPr>
          <w:rFonts w:ascii="Calibri" w:hAnsi="Calibri" w:cs="Calibri"/>
          <w:b/>
          <w:i/>
          <w:sz w:val="18"/>
          <w:szCs w:val="16"/>
          <w:vertAlign w:val="superscript"/>
        </w:rPr>
        <w:t>1</w:t>
      </w:r>
    </w:p>
    <w:p w14:paraId="3A7DDB10" w14:textId="77777777" w:rsidR="00A65F69" w:rsidRPr="007233A6" w:rsidRDefault="00A65F69" w:rsidP="00DC4F85">
      <w:pPr>
        <w:ind w:left="284" w:right="23"/>
        <w:jc w:val="both"/>
        <w:rPr>
          <w:rFonts w:ascii="Calibri" w:hAnsi="Calibri" w:cs="Calibri"/>
          <w:sz w:val="16"/>
          <w:szCs w:val="16"/>
        </w:rPr>
      </w:pPr>
      <w:r w:rsidRPr="007233A6">
        <w:rPr>
          <w:rFonts w:ascii="Calibri" w:hAnsi="Calibri" w:cs="Calibri"/>
          <w:b/>
          <w:i/>
          <w:sz w:val="18"/>
          <w:szCs w:val="16"/>
          <w:vertAlign w:val="superscript"/>
        </w:rPr>
        <w:t>1</w:t>
      </w:r>
      <w:r w:rsidRPr="007233A6">
        <w:rPr>
          <w:rFonts w:ascii="Calibri" w:hAnsi="Calibri" w:cs="Calibri"/>
          <w:sz w:val="18"/>
          <w:szCs w:val="16"/>
        </w:rPr>
        <w:t xml:space="preserve"> </w:t>
      </w:r>
      <w:r w:rsidRPr="007233A6">
        <w:rPr>
          <w:rFonts w:ascii="Calibri" w:hAnsi="Calibri" w:cs="Calibri"/>
          <w:i/>
          <w:sz w:val="16"/>
          <w:szCs w:val="16"/>
        </w:rPr>
        <w:t xml:space="preserve">w </w:t>
      </w:r>
      <w:r w:rsidRPr="007233A6">
        <w:rPr>
          <w:rFonts w:ascii="Calibri" w:hAnsi="Calibri" w:cs="Calibri"/>
          <w:sz w:val="16"/>
          <w:szCs w:val="16"/>
        </w:rPr>
        <w:t>przypadku</w:t>
      </w:r>
      <w:r w:rsidRPr="007233A6">
        <w:rPr>
          <w:rFonts w:ascii="Calibri" w:hAnsi="Calibri" w:cs="Calibri"/>
          <w:i/>
          <w:sz w:val="16"/>
          <w:szCs w:val="16"/>
        </w:rPr>
        <w:t xml:space="preserve"> niewypełnienia Zamawiający uzna, że Wykonawca nie zamierza powierzyć wykonania żadnej części zamówienia podwykonawcom.</w:t>
      </w:r>
      <w:r w:rsidRPr="007233A6">
        <w:rPr>
          <w:rFonts w:ascii="Calibri" w:hAnsi="Calibri" w:cs="Calibri"/>
          <w:sz w:val="16"/>
          <w:szCs w:val="16"/>
        </w:rPr>
        <w:t xml:space="preserve"> </w:t>
      </w:r>
    </w:p>
    <w:p w14:paraId="0949CE9D" w14:textId="77777777" w:rsidR="00A65F69" w:rsidRPr="007233A6" w:rsidRDefault="00A65F69" w:rsidP="00DC4F85">
      <w:pPr>
        <w:ind w:left="284" w:right="23"/>
        <w:jc w:val="both"/>
        <w:rPr>
          <w:rFonts w:ascii="Calibri" w:hAnsi="Calibri" w:cs="Calibri"/>
          <w:b/>
          <w:i/>
          <w:sz w:val="16"/>
          <w:szCs w:val="16"/>
          <w:u w:val="single"/>
        </w:rPr>
      </w:pPr>
      <w:r w:rsidRPr="007233A6">
        <w:rPr>
          <w:rFonts w:ascii="Calibri" w:hAnsi="Calibri" w:cs="Calibri"/>
          <w:b/>
          <w:i/>
          <w:sz w:val="16"/>
          <w:szCs w:val="16"/>
          <w:u w:val="single"/>
        </w:rPr>
        <w:t>UWAGA:</w:t>
      </w:r>
    </w:p>
    <w:p w14:paraId="6F88106F" w14:textId="77777777" w:rsidR="00A65F69" w:rsidRPr="007233A6" w:rsidRDefault="00A65F69" w:rsidP="00DC4F85">
      <w:pPr>
        <w:ind w:left="284" w:right="23"/>
        <w:jc w:val="both"/>
        <w:rPr>
          <w:rFonts w:ascii="Calibri" w:hAnsi="Calibri" w:cs="Calibri"/>
          <w:i/>
          <w:sz w:val="16"/>
          <w:szCs w:val="16"/>
        </w:rPr>
      </w:pPr>
      <w:r w:rsidRPr="007233A6">
        <w:rPr>
          <w:rFonts w:ascii="Calibri" w:hAnsi="Calibr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EB6364" w14:textId="77777777" w:rsidR="00A65F69" w:rsidRPr="007233A6" w:rsidRDefault="00A65F69" w:rsidP="00DC4F85">
      <w:pPr>
        <w:ind w:left="284" w:right="23"/>
        <w:jc w:val="both"/>
        <w:rPr>
          <w:rFonts w:ascii="Calibri" w:hAnsi="Calibri" w:cs="Calibri"/>
          <w:i/>
          <w:sz w:val="16"/>
          <w:szCs w:val="16"/>
        </w:rPr>
      </w:pPr>
      <w:r w:rsidRPr="007233A6">
        <w:rPr>
          <w:rFonts w:ascii="Calibri" w:hAnsi="Calibri" w:cs="Calibri"/>
          <w:i/>
          <w:sz w:val="16"/>
          <w:szCs w:val="16"/>
        </w:rPr>
        <w:t>Udział podmiotu trzeciego w realizacji zamówienia w odniesieniu do warunków winien mieć charakter podwykonawstwa, w związku z czym wypełnieniu podlega pkt 10 Formularza Ofertowego.</w:t>
      </w:r>
    </w:p>
    <w:p w14:paraId="4E50D0EA" w14:textId="77777777"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r w:rsidRPr="007233A6">
        <w:rPr>
          <w:rFonts w:ascii="Calibri" w:hAnsi="Calibri" w:cs="Calibri"/>
          <w:sz w:val="18"/>
          <w:szCs w:val="16"/>
        </w:rPr>
        <w:t>Wszelką korespondencję w sprawie niniejszego postępowania należy kierować na poniższy adres e-mail: ………………………………………………………</w:t>
      </w:r>
      <w:r w:rsidRPr="007233A6">
        <w:rPr>
          <w:rFonts w:ascii="Calibri" w:hAnsi="Calibri" w:cs="Calibri"/>
          <w:sz w:val="18"/>
          <w:szCs w:val="16"/>
        </w:rPr>
        <w:br/>
        <w:t>Dane kontaktowe: imię i nazwisko ……………………………………………………………, nr tel. ……………………………………………….., adres e-mail: ……………………………………………………..</w:t>
      </w:r>
    </w:p>
    <w:p w14:paraId="0D6B75D4" w14:textId="77777777"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r w:rsidRPr="007233A6">
        <w:rPr>
          <w:rFonts w:ascii="Calibri" w:hAnsi="Calibri" w:cs="Calibri"/>
          <w:sz w:val="18"/>
          <w:szCs w:val="16"/>
        </w:rPr>
        <w:t>Dokumenty wymienione od strony ……… do strony ……… stanowią tajemnicę przedsiębiorstwa</w:t>
      </w:r>
      <w:r w:rsidRPr="007233A6">
        <w:rPr>
          <w:rFonts w:ascii="Calibri" w:hAnsi="Calibri" w:cs="Calibri"/>
          <w:i/>
          <w:sz w:val="18"/>
          <w:szCs w:val="16"/>
        </w:rPr>
        <w:t xml:space="preserve"> </w:t>
      </w:r>
      <w:r w:rsidRPr="007233A6">
        <w:rPr>
          <w:rFonts w:ascii="Calibri" w:hAnsi="Calibri" w:cs="Calibri"/>
          <w:sz w:val="18"/>
          <w:szCs w:val="16"/>
        </w:rPr>
        <w:t>w rozumieniu ustawy z dnia 16 kwietnia 1993 r. o zwalczaniu nieuczciwej konkurencji (Dz. U. z 2020 r. poz. 1913) i nie mogą być ujawnione pozostałym uczestnikom postępowania.</w:t>
      </w:r>
    </w:p>
    <w:p w14:paraId="6E94112B" w14:textId="77777777" w:rsidR="00A65F69" w:rsidRPr="007233A6" w:rsidRDefault="00A65F69" w:rsidP="00DC4F85">
      <w:pPr>
        <w:ind w:left="284" w:right="23"/>
        <w:jc w:val="both"/>
        <w:rPr>
          <w:rFonts w:ascii="Calibri" w:hAnsi="Calibri" w:cs="Calibri"/>
          <w:i/>
          <w:sz w:val="16"/>
          <w:szCs w:val="16"/>
        </w:rPr>
      </w:pPr>
      <w:r w:rsidRPr="007233A6">
        <w:rPr>
          <w:rFonts w:ascii="Calibri" w:hAnsi="Calibri" w:cs="Calibri"/>
          <w:b/>
          <w:i/>
          <w:sz w:val="16"/>
          <w:szCs w:val="16"/>
          <w:u w:val="single"/>
        </w:rPr>
        <w:t>UWAGA</w:t>
      </w:r>
      <w:r w:rsidRPr="007233A6">
        <w:rPr>
          <w:rFonts w:ascii="Calibri" w:hAnsi="Calibri" w:cs="Calibri"/>
          <w:i/>
          <w:sz w:val="16"/>
          <w:szCs w:val="16"/>
        </w:rPr>
        <w:t>:</w:t>
      </w:r>
    </w:p>
    <w:p w14:paraId="41637F94" w14:textId="77777777" w:rsidR="00A65F69" w:rsidRPr="007233A6" w:rsidRDefault="00A65F69" w:rsidP="00DC4F85">
      <w:pPr>
        <w:ind w:left="284" w:right="23"/>
        <w:jc w:val="both"/>
        <w:rPr>
          <w:rFonts w:ascii="Calibri" w:hAnsi="Calibri" w:cs="Calibri"/>
          <w:i/>
          <w:sz w:val="16"/>
          <w:szCs w:val="16"/>
        </w:rPr>
      </w:pPr>
      <w:r w:rsidRPr="007233A6">
        <w:rPr>
          <w:rFonts w:ascii="Calibri" w:hAnsi="Calibri" w:cs="Calibri"/>
          <w:i/>
          <w:sz w:val="16"/>
          <w:szCs w:val="16"/>
        </w:rPr>
        <w:t>Zamawiający przypomina, że stosownie do treści:</w:t>
      </w:r>
    </w:p>
    <w:p w14:paraId="21222C68" w14:textId="77777777" w:rsidR="00A65F69" w:rsidRPr="007233A6" w:rsidRDefault="00A65F69" w:rsidP="00DC4F85">
      <w:pPr>
        <w:pStyle w:val="Akapitzlist"/>
        <w:numPr>
          <w:ilvl w:val="0"/>
          <w:numId w:val="22"/>
        </w:numPr>
        <w:ind w:left="567" w:right="23" w:hanging="283"/>
        <w:jc w:val="both"/>
        <w:rPr>
          <w:rFonts w:ascii="Calibri" w:hAnsi="Calibri" w:cs="Calibri"/>
          <w:i/>
          <w:sz w:val="16"/>
          <w:szCs w:val="16"/>
        </w:rPr>
      </w:pPr>
      <w:r w:rsidRPr="007233A6">
        <w:rPr>
          <w:rFonts w:ascii="Calibri" w:hAnsi="Calibri" w:cs="Calibri"/>
          <w:i/>
          <w:sz w:val="16"/>
          <w:szCs w:val="16"/>
        </w:rPr>
        <w:t xml:space="preserve">art. 18 ust. 3 ustawy Wykonawca winien nie później niż w terminie składania ofert </w:t>
      </w:r>
      <w:r w:rsidRPr="007233A6">
        <w:rPr>
          <w:rFonts w:ascii="Calibri" w:hAnsi="Calibri" w:cs="Calibri"/>
          <w:i/>
          <w:sz w:val="16"/>
          <w:szCs w:val="16"/>
          <w:u w:val="single"/>
        </w:rPr>
        <w:t>wykazać</w:t>
      </w:r>
      <w:r w:rsidRPr="007233A6">
        <w:rPr>
          <w:rFonts w:ascii="Calibri" w:hAnsi="Calibri" w:cs="Calibri"/>
          <w:i/>
          <w:sz w:val="16"/>
          <w:szCs w:val="16"/>
        </w:rPr>
        <w:t>, że zastrzeżone informacje stanowią tajemnicę przedsiębiorstwa</w:t>
      </w:r>
    </w:p>
    <w:p w14:paraId="370E4AE1" w14:textId="77777777" w:rsidR="00A65F69" w:rsidRPr="007233A6" w:rsidRDefault="00A65F69" w:rsidP="00DC4F85">
      <w:pPr>
        <w:pStyle w:val="Akapitzlist"/>
        <w:numPr>
          <w:ilvl w:val="0"/>
          <w:numId w:val="22"/>
        </w:numPr>
        <w:ind w:left="567" w:right="23" w:hanging="283"/>
        <w:jc w:val="both"/>
        <w:rPr>
          <w:rFonts w:ascii="Calibri" w:hAnsi="Calibri" w:cs="Calibri"/>
          <w:i/>
          <w:sz w:val="16"/>
          <w:szCs w:val="16"/>
        </w:rPr>
      </w:pPr>
      <w:r w:rsidRPr="007233A6">
        <w:rPr>
          <w:rFonts w:ascii="Calibri" w:hAnsi="Calibri" w:cs="Calibri"/>
          <w:i/>
          <w:sz w:val="16"/>
          <w:szCs w:val="16"/>
        </w:rPr>
        <w:t>Rozdz. VIII.1. pkt 5 SWZ wszelkie informacje stanowiące tajemnicę przedsiębiorstwa</w:t>
      </w:r>
      <w:r w:rsidRPr="007233A6">
        <w:t xml:space="preserve"> </w:t>
      </w:r>
      <w:r w:rsidRPr="007233A6">
        <w:rPr>
          <w:rFonts w:ascii="Calibri" w:hAnsi="Calibri" w:cs="Calibri"/>
          <w:i/>
          <w:sz w:val="16"/>
          <w:szCs w:val="16"/>
        </w:rPr>
        <w:t xml:space="preserve">muszą zostać odpowiednio oznaczone a następnie załączone na Platformie Zakupowej w osobnym pliku w miejscu właściwym dla Informacji stanowiących tajemnicę przedsiębiorstwa. </w:t>
      </w:r>
    </w:p>
    <w:p w14:paraId="3A5B5CF3" w14:textId="77777777"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r w:rsidRPr="007233A6">
        <w:rPr>
          <w:rFonts w:ascii="Calibri" w:hAnsi="Calibri" w:cs="Calibri"/>
          <w:sz w:val="18"/>
          <w:szCs w:val="16"/>
        </w:rPr>
        <w:t>Wypełniliśmy obowiązki informacyjne przewidziane w art. 13 lub art. 14 RODO)</w:t>
      </w:r>
      <w:r w:rsidRPr="007233A6">
        <w:rPr>
          <w:rFonts w:ascii="Calibri" w:hAnsi="Calibri" w:cs="Calibri"/>
          <w:b/>
          <w:sz w:val="18"/>
          <w:szCs w:val="16"/>
          <w:vertAlign w:val="superscript"/>
        </w:rPr>
        <w:t>2</w:t>
      </w:r>
      <w:r w:rsidRPr="007233A6">
        <w:rPr>
          <w:rFonts w:ascii="Calibri" w:hAnsi="Calibri" w:cs="Calibri"/>
          <w:sz w:val="18"/>
          <w:szCs w:val="16"/>
        </w:rPr>
        <w:t xml:space="preserve"> wobec osób fizycznych, od których dane osobowe bezpośrednio lub pośrednio pozyskałem w celu ubiegania się o udzielenie zamówienia publicznego w niniejszym postępowaniu.</w:t>
      </w:r>
      <w:r w:rsidRPr="007233A6">
        <w:rPr>
          <w:rFonts w:ascii="Calibri" w:hAnsi="Calibri" w:cs="Calibri"/>
          <w:b/>
          <w:sz w:val="18"/>
          <w:szCs w:val="16"/>
          <w:vertAlign w:val="superscript"/>
        </w:rPr>
        <w:t>3</w:t>
      </w:r>
    </w:p>
    <w:p w14:paraId="5E09AD7E" w14:textId="1D313888" w:rsidR="00A65F69" w:rsidRPr="007233A6" w:rsidRDefault="00A65F69" w:rsidP="00DC4F85">
      <w:pPr>
        <w:ind w:left="284"/>
        <w:jc w:val="both"/>
        <w:rPr>
          <w:rFonts w:ascii="Calibri" w:hAnsi="Calibri" w:cs="Calibri"/>
          <w:i/>
          <w:sz w:val="18"/>
          <w:szCs w:val="16"/>
          <w:lang w:val="x-none"/>
        </w:rPr>
      </w:pPr>
      <w:r w:rsidRPr="007233A6">
        <w:rPr>
          <w:rFonts w:ascii="Calibri" w:hAnsi="Calibri" w:cs="Calibri"/>
          <w:b/>
          <w:sz w:val="18"/>
          <w:szCs w:val="16"/>
          <w:vertAlign w:val="superscript"/>
        </w:rPr>
        <w:t>2</w:t>
      </w:r>
      <w:r w:rsidRPr="007233A6">
        <w:rPr>
          <w:rFonts w:ascii="Calibri" w:hAnsi="Calibri" w:cs="Calibri"/>
          <w:i/>
          <w:sz w:val="18"/>
          <w:szCs w:val="16"/>
        </w:rPr>
        <w:t xml:space="preserve"> </w:t>
      </w:r>
      <w:r w:rsidRPr="007233A6">
        <w:rPr>
          <w:rFonts w:ascii="Calibri" w:hAnsi="Calibri" w:cs="Calibri"/>
          <w:i/>
          <w:sz w:val="16"/>
          <w:szCs w:val="16"/>
          <w:lang w:val="x-none"/>
        </w:rPr>
        <w:t>rozporządzenie Parlamentu Europejskiego i Rady (UE) 2016/679 z dnia 27 kwietnia 2016 r. w sprawie ochrony osób fizycznych w</w:t>
      </w:r>
      <w:r w:rsidRPr="007233A6">
        <w:rPr>
          <w:rFonts w:ascii="Calibri" w:hAnsi="Calibri" w:cs="Calibri"/>
          <w:i/>
          <w:sz w:val="16"/>
          <w:szCs w:val="16"/>
        </w:rPr>
        <w:t> </w:t>
      </w:r>
      <w:r w:rsidRPr="007233A6">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Pr="007233A6">
        <w:rPr>
          <w:rFonts w:ascii="Calibri" w:hAnsi="Calibri" w:cs="Calibri"/>
          <w:i/>
          <w:sz w:val="16"/>
          <w:szCs w:val="16"/>
        </w:rPr>
        <w:t xml:space="preserve"> oraz Dz. Urz. UE L 127 z 23.05.2018, str. 2</w:t>
      </w:r>
      <w:r w:rsidR="002227BA" w:rsidRPr="007233A6">
        <w:t xml:space="preserve"> </w:t>
      </w:r>
      <w:r w:rsidR="002227BA" w:rsidRPr="007233A6">
        <w:rPr>
          <w:rFonts w:ascii="Calibri" w:hAnsi="Calibri" w:cs="Calibri"/>
          <w:i/>
          <w:sz w:val="16"/>
          <w:szCs w:val="16"/>
        </w:rPr>
        <w:t>oraz Dz. Urz. UE L 74 z 04.03.2021, str. 35</w:t>
      </w:r>
      <w:r w:rsidRPr="007233A6">
        <w:rPr>
          <w:rFonts w:ascii="Calibri" w:hAnsi="Calibri" w:cs="Calibri"/>
          <w:i/>
          <w:sz w:val="16"/>
          <w:szCs w:val="16"/>
          <w:lang w:val="x-none"/>
        </w:rPr>
        <w:t>).</w:t>
      </w:r>
    </w:p>
    <w:p w14:paraId="3451A519" w14:textId="77777777" w:rsidR="00A65F69" w:rsidRPr="007233A6" w:rsidRDefault="00A65F69" w:rsidP="00DC4F85">
      <w:pPr>
        <w:ind w:left="284" w:right="23"/>
        <w:jc w:val="both"/>
        <w:rPr>
          <w:rFonts w:ascii="Calibri" w:hAnsi="Calibri" w:cs="Calibri"/>
          <w:sz w:val="16"/>
          <w:szCs w:val="16"/>
        </w:rPr>
      </w:pPr>
      <w:r w:rsidRPr="007233A6">
        <w:rPr>
          <w:rFonts w:ascii="Calibri" w:hAnsi="Calibri" w:cs="Calibri"/>
          <w:b/>
          <w:sz w:val="18"/>
          <w:szCs w:val="16"/>
          <w:vertAlign w:val="superscript"/>
        </w:rPr>
        <w:t>3</w:t>
      </w:r>
      <w:r w:rsidRPr="007233A6">
        <w:rPr>
          <w:rFonts w:ascii="Calibri" w:hAnsi="Calibri" w:cs="Calibri"/>
          <w:i/>
          <w:sz w:val="18"/>
          <w:szCs w:val="16"/>
        </w:rPr>
        <w:t xml:space="preserve"> </w:t>
      </w:r>
      <w:r w:rsidRPr="007233A6">
        <w:rPr>
          <w:rFonts w:ascii="Calibri" w:hAnsi="Calibri" w:cs="Calibri"/>
          <w:i/>
          <w:sz w:val="16"/>
          <w:szCs w:val="16"/>
        </w:rPr>
        <w:t>w</w:t>
      </w:r>
      <w:r w:rsidRPr="007233A6">
        <w:rPr>
          <w:rFonts w:ascii="Calibri" w:hAnsi="Calibri" w:cs="Calibri"/>
          <w:i/>
          <w:sz w:val="16"/>
          <w:szCs w:val="16"/>
          <w:lang w:val="x-none"/>
        </w:rPr>
        <w:t xml:space="preserve"> przypadku</w:t>
      </w:r>
      <w:r w:rsidRPr="007233A6">
        <w:rPr>
          <w:rFonts w:ascii="Calibri" w:hAnsi="Calibri" w:cs="Calibri"/>
          <w:i/>
          <w:sz w:val="16"/>
          <w:szCs w:val="16"/>
        </w:rPr>
        <w:t>,</w:t>
      </w:r>
      <w:r w:rsidRPr="007233A6">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233A6">
        <w:rPr>
          <w:rFonts w:ascii="Calibri" w:hAnsi="Calibri" w:cs="Calibri"/>
          <w:i/>
          <w:sz w:val="16"/>
          <w:szCs w:val="16"/>
        </w:rPr>
        <w:t>, przekreślenie, itp.</w:t>
      </w:r>
      <w:r w:rsidRPr="007233A6">
        <w:rPr>
          <w:rFonts w:ascii="Calibri" w:hAnsi="Calibri" w:cs="Calibri"/>
          <w:i/>
          <w:sz w:val="16"/>
          <w:szCs w:val="16"/>
          <w:lang w:val="x-none"/>
        </w:rPr>
        <w:t>).</w:t>
      </w:r>
    </w:p>
    <w:p w14:paraId="3B378042" w14:textId="77777777"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r w:rsidRPr="007233A6">
        <w:rPr>
          <w:rFonts w:ascii="Calibri" w:hAnsi="Calibri" w:cs="Calibri"/>
          <w:sz w:val="18"/>
          <w:szCs w:val="16"/>
        </w:rPr>
        <w:t>Jednocześnie, zgodnie z treścią art. 225 ust. 2 ustawy oświadczam, że wybór niniejszej oferty:</w:t>
      </w:r>
    </w:p>
    <w:p w14:paraId="5B402517" w14:textId="77777777" w:rsidR="00A65F69" w:rsidRPr="007233A6" w:rsidRDefault="00A65F69" w:rsidP="00DC4F85">
      <w:pPr>
        <w:numPr>
          <w:ilvl w:val="1"/>
          <w:numId w:val="16"/>
        </w:numPr>
        <w:ind w:left="709" w:right="23" w:hanging="425"/>
        <w:jc w:val="both"/>
        <w:rPr>
          <w:rFonts w:ascii="Calibri" w:hAnsi="Calibri" w:cs="Calibri"/>
          <w:sz w:val="18"/>
          <w:szCs w:val="16"/>
        </w:rPr>
      </w:pPr>
      <w:r w:rsidRPr="007233A6">
        <w:rPr>
          <w:rFonts w:ascii="Calibri" w:hAnsi="Calibri" w:cs="Calibri"/>
          <w:b/>
          <w:sz w:val="18"/>
          <w:szCs w:val="16"/>
        </w:rPr>
        <w:t>nie będzie</w:t>
      </w:r>
      <w:r w:rsidRPr="007233A6">
        <w:rPr>
          <w:rFonts w:ascii="Calibri" w:hAnsi="Calibri" w:cs="Calibri"/>
          <w:sz w:val="18"/>
          <w:szCs w:val="16"/>
        </w:rPr>
        <w:t xml:space="preserve"> prowadzić do powstania u Zamawiającego obowiązku podatkowego</w:t>
      </w:r>
      <w:r w:rsidRPr="007233A6">
        <w:rPr>
          <w:rFonts w:ascii="Calibri" w:hAnsi="Calibri" w:cs="Calibri"/>
          <w:b/>
          <w:sz w:val="18"/>
          <w:szCs w:val="16"/>
          <w:vertAlign w:val="superscript"/>
        </w:rPr>
        <w:t>4</w:t>
      </w:r>
    </w:p>
    <w:p w14:paraId="46DBB746" w14:textId="77777777" w:rsidR="00A65F69" w:rsidRPr="007233A6" w:rsidRDefault="00A65F69" w:rsidP="00DC4F85">
      <w:pPr>
        <w:numPr>
          <w:ilvl w:val="1"/>
          <w:numId w:val="16"/>
        </w:numPr>
        <w:ind w:left="709" w:right="23" w:hanging="425"/>
        <w:jc w:val="both"/>
        <w:rPr>
          <w:rFonts w:ascii="Calibri" w:hAnsi="Calibri" w:cs="Calibri"/>
          <w:sz w:val="18"/>
          <w:szCs w:val="16"/>
        </w:rPr>
      </w:pPr>
      <w:r w:rsidRPr="007233A6">
        <w:rPr>
          <w:rFonts w:ascii="Calibri" w:hAnsi="Calibri" w:cs="Calibri"/>
          <w:b/>
          <w:sz w:val="18"/>
          <w:szCs w:val="16"/>
        </w:rPr>
        <w:t xml:space="preserve">będzie </w:t>
      </w:r>
      <w:r w:rsidRPr="007233A6">
        <w:rPr>
          <w:rFonts w:ascii="Calibri" w:hAnsi="Calibri" w:cs="Calibri"/>
          <w:sz w:val="18"/>
          <w:szCs w:val="16"/>
        </w:rPr>
        <w:t>prowadzić do powstania u Zamawiającego obowiązku podatkowego zgodnie z przepisami o podatku od towarów i usług, w związku z tym:</w:t>
      </w:r>
      <w:r w:rsidRPr="007233A6">
        <w:rPr>
          <w:rFonts w:ascii="Calibri" w:hAnsi="Calibri" w:cs="Calibri"/>
          <w:b/>
          <w:sz w:val="18"/>
          <w:szCs w:val="16"/>
          <w:vertAlign w:val="superscript"/>
        </w:rPr>
        <w:t>4</w:t>
      </w:r>
    </w:p>
    <w:p w14:paraId="7612E30D" w14:textId="77777777" w:rsidR="00A65F69" w:rsidRPr="007233A6" w:rsidRDefault="00A65F69" w:rsidP="00DC4F85">
      <w:pPr>
        <w:numPr>
          <w:ilvl w:val="2"/>
          <w:numId w:val="16"/>
        </w:numPr>
        <w:ind w:right="23"/>
        <w:jc w:val="both"/>
        <w:rPr>
          <w:rFonts w:ascii="Calibri" w:hAnsi="Calibri" w:cs="Calibri"/>
          <w:sz w:val="18"/>
          <w:szCs w:val="18"/>
        </w:rPr>
      </w:pPr>
      <w:r w:rsidRPr="007233A6">
        <w:rPr>
          <w:rFonts w:ascii="Calibri" w:hAnsi="Calibri" w:cs="Calibri"/>
          <w:sz w:val="18"/>
          <w:szCs w:val="18"/>
        </w:rPr>
        <w:t xml:space="preserve"> …………………………………………………………………………………………………………………………………………………………………..</w:t>
      </w:r>
      <w:r w:rsidRPr="007233A6">
        <w:rPr>
          <w:rFonts w:ascii="Calibri" w:hAnsi="Calibri" w:cs="Calibri"/>
          <w:b/>
          <w:sz w:val="18"/>
          <w:szCs w:val="18"/>
          <w:vertAlign w:val="superscript"/>
        </w:rPr>
        <w:t>5</w:t>
      </w:r>
    </w:p>
    <w:p w14:paraId="4D9D55C5" w14:textId="77777777" w:rsidR="00A65F69" w:rsidRPr="007233A6" w:rsidRDefault="00A65F69" w:rsidP="00DC4F85">
      <w:pPr>
        <w:ind w:left="284"/>
        <w:jc w:val="both"/>
        <w:rPr>
          <w:rFonts w:ascii="Calibri" w:hAnsi="Calibri" w:cs="Calibri"/>
          <w:b/>
          <w:sz w:val="18"/>
          <w:szCs w:val="16"/>
        </w:rPr>
      </w:pPr>
      <w:r w:rsidRPr="007233A6">
        <w:rPr>
          <w:rFonts w:ascii="Calibri" w:hAnsi="Calibri" w:cs="Calibri"/>
          <w:b/>
          <w:sz w:val="18"/>
          <w:szCs w:val="16"/>
          <w:vertAlign w:val="superscript"/>
        </w:rPr>
        <w:t>4</w:t>
      </w:r>
      <w:r w:rsidRPr="007233A6">
        <w:rPr>
          <w:rFonts w:ascii="Calibri" w:hAnsi="Calibri" w:cs="Calibri"/>
          <w:b/>
          <w:sz w:val="18"/>
          <w:szCs w:val="16"/>
        </w:rPr>
        <w:t xml:space="preserve"> </w:t>
      </w:r>
      <w:r w:rsidRPr="007233A6">
        <w:rPr>
          <w:rFonts w:ascii="Calibri" w:hAnsi="Calibr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7F03DB6" w14:textId="77777777" w:rsidR="00A65F69" w:rsidRPr="007233A6" w:rsidRDefault="00A65F69" w:rsidP="007F7C9F">
      <w:pPr>
        <w:ind w:left="284"/>
        <w:jc w:val="both"/>
        <w:rPr>
          <w:rFonts w:ascii="Calibri" w:hAnsi="Calibri" w:cs="Calibri"/>
          <w:i/>
          <w:sz w:val="16"/>
          <w:szCs w:val="14"/>
        </w:rPr>
      </w:pPr>
      <w:r w:rsidRPr="007233A6">
        <w:rPr>
          <w:rFonts w:ascii="Calibri" w:hAnsi="Calibri" w:cs="Calibri"/>
          <w:b/>
          <w:sz w:val="18"/>
          <w:szCs w:val="16"/>
          <w:vertAlign w:val="superscript"/>
        </w:rPr>
        <w:t xml:space="preserve">5 </w:t>
      </w:r>
      <w:r w:rsidRPr="007233A6">
        <w:rPr>
          <w:rFonts w:ascii="Calibri" w:hAnsi="Calibri" w:cs="Calibri"/>
          <w:i/>
          <w:sz w:val="16"/>
          <w:szCs w:val="14"/>
        </w:rPr>
        <w:t>W pkt. 14.2.1.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080BFA4" w14:textId="77777777" w:rsidR="00476BF1" w:rsidRPr="007233A6" w:rsidRDefault="00476BF1" w:rsidP="00476BF1">
      <w:pPr>
        <w:pStyle w:val="Akapitzlist"/>
        <w:ind w:left="1440"/>
        <w:jc w:val="both"/>
        <w:rPr>
          <w:rFonts w:ascii="Calibri" w:hAnsi="Calibri" w:cs="Calibri"/>
          <w:b/>
          <w:bCs/>
          <w:sz w:val="18"/>
          <w:szCs w:val="18"/>
        </w:rPr>
      </w:pPr>
    </w:p>
    <w:p w14:paraId="467C2C1C" w14:textId="54DE3970" w:rsidR="00A65F69" w:rsidRPr="007233A6" w:rsidRDefault="00A65F69" w:rsidP="00DC4F85">
      <w:pPr>
        <w:numPr>
          <w:ilvl w:val="0"/>
          <w:numId w:val="16"/>
        </w:numPr>
        <w:tabs>
          <w:tab w:val="num" w:pos="284"/>
        </w:tabs>
        <w:ind w:left="284" w:right="23" w:hanging="284"/>
        <w:jc w:val="both"/>
        <w:rPr>
          <w:rFonts w:ascii="Calibri" w:hAnsi="Calibri" w:cs="Calibri"/>
          <w:sz w:val="18"/>
          <w:szCs w:val="16"/>
        </w:rPr>
      </w:pPr>
      <w:r w:rsidRPr="007233A6">
        <w:rPr>
          <w:rFonts w:ascii="Calibri" w:hAnsi="Calibri" w:cs="Calibri"/>
          <w:sz w:val="18"/>
          <w:szCs w:val="16"/>
        </w:rPr>
        <w:t>Zgodnie z Rozdz. IV.1. SWZ do oferty zostają załączone dokumenty:</w:t>
      </w:r>
    </w:p>
    <w:p w14:paraId="24B50278" w14:textId="77777777" w:rsidR="00A65F69" w:rsidRPr="007233A6" w:rsidRDefault="00A65F69" w:rsidP="00DC4F85">
      <w:pPr>
        <w:numPr>
          <w:ilvl w:val="1"/>
          <w:numId w:val="16"/>
        </w:numPr>
        <w:ind w:left="709" w:right="23" w:hanging="425"/>
        <w:jc w:val="both"/>
        <w:rPr>
          <w:rFonts w:ascii="Calibri" w:hAnsi="Calibri" w:cs="Calibri"/>
          <w:sz w:val="18"/>
          <w:szCs w:val="16"/>
          <w:lang w:eastAsia="x-none"/>
        </w:rPr>
      </w:pPr>
      <w:r w:rsidRPr="007233A6">
        <w:rPr>
          <w:rFonts w:ascii="Calibri" w:hAnsi="Calibri" w:cs="Calibri"/>
          <w:sz w:val="18"/>
          <w:szCs w:val="16"/>
          <w:lang w:eastAsia="x-none"/>
        </w:rPr>
        <w:t>…………………………………………………………………………………………………….</w:t>
      </w:r>
    </w:p>
    <w:p w14:paraId="4F2C7655" w14:textId="77777777" w:rsidR="00A65F69" w:rsidRPr="007233A6" w:rsidRDefault="00A65F69" w:rsidP="00DC4F85">
      <w:pPr>
        <w:numPr>
          <w:ilvl w:val="1"/>
          <w:numId w:val="16"/>
        </w:numPr>
        <w:ind w:left="709" w:right="23" w:hanging="425"/>
        <w:jc w:val="both"/>
        <w:rPr>
          <w:rFonts w:ascii="Calibri" w:hAnsi="Calibri" w:cs="Calibri"/>
          <w:sz w:val="18"/>
          <w:szCs w:val="16"/>
          <w:lang w:eastAsia="x-none"/>
        </w:rPr>
      </w:pPr>
      <w:r w:rsidRPr="007233A6">
        <w:rPr>
          <w:rFonts w:ascii="Calibri" w:hAnsi="Calibri" w:cs="Calibri"/>
          <w:sz w:val="18"/>
          <w:szCs w:val="16"/>
          <w:lang w:eastAsia="x-none"/>
        </w:rPr>
        <w:t>…………………………………………………………………………………………………….</w:t>
      </w:r>
    </w:p>
    <w:p w14:paraId="77C47251" w14:textId="77777777" w:rsidR="00A65F69" w:rsidRPr="007233A6" w:rsidRDefault="00A65F69" w:rsidP="00DC4F85">
      <w:pPr>
        <w:numPr>
          <w:ilvl w:val="1"/>
          <w:numId w:val="16"/>
        </w:numPr>
        <w:ind w:left="709" w:right="23" w:hanging="425"/>
        <w:jc w:val="both"/>
        <w:rPr>
          <w:rFonts w:ascii="Calibri" w:hAnsi="Calibri" w:cs="Calibri"/>
          <w:sz w:val="18"/>
          <w:szCs w:val="16"/>
          <w:lang w:eastAsia="x-none"/>
        </w:rPr>
      </w:pPr>
      <w:r w:rsidRPr="007233A6">
        <w:rPr>
          <w:rFonts w:ascii="Calibri" w:hAnsi="Calibri" w:cs="Calibri"/>
          <w:sz w:val="18"/>
          <w:szCs w:val="16"/>
          <w:lang w:eastAsia="x-none"/>
        </w:rPr>
        <w:t>…………………………………………………………………………………………………….</w:t>
      </w:r>
    </w:p>
    <w:p w14:paraId="46628CA7" w14:textId="77777777" w:rsidR="00A65F69" w:rsidRPr="007233A6" w:rsidRDefault="00A65F69" w:rsidP="00DC4F85">
      <w:pPr>
        <w:numPr>
          <w:ilvl w:val="1"/>
          <w:numId w:val="16"/>
        </w:numPr>
        <w:ind w:left="709" w:right="23" w:hanging="425"/>
        <w:jc w:val="both"/>
        <w:rPr>
          <w:rFonts w:ascii="Calibri" w:hAnsi="Calibri" w:cs="Calibri"/>
          <w:sz w:val="18"/>
          <w:szCs w:val="16"/>
          <w:lang w:eastAsia="x-none"/>
        </w:rPr>
      </w:pPr>
      <w:r w:rsidRPr="007233A6">
        <w:rPr>
          <w:rFonts w:ascii="Calibri" w:hAnsi="Calibri" w:cs="Calibri"/>
          <w:sz w:val="18"/>
          <w:szCs w:val="16"/>
          <w:lang w:eastAsia="x-none"/>
        </w:rPr>
        <w:t>…………………………………………………………………………………………………….</w:t>
      </w:r>
    </w:p>
    <w:p w14:paraId="4DBACCFE" w14:textId="77777777" w:rsidR="00A65F69" w:rsidRPr="007233A6" w:rsidRDefault="00A65F69" w:rsidP="00DC4F85">
      <w:pPr>
        <w:numPr>
          <w:ilvl w:val="1"/>
          <w:numId w:val="16"/>
        </w:numPr>
        <w:ind w:left="709" w:right="23" w:hanging="425"/>
        <w:jc w:val="both"/>
        <w:rPr>
          <w:rFonts w:ascii="Calibri" w:hAnsi="Calibri" w:cs="Calibri"/>
          <w:sz w:val="18"/>
          <w:szCs w:val="16"/>
          <w:lang w:eastAsia="x-none"/>
        </w:rPr>
      </w:pPr>
      <w:r w:rsidRPr="007233A6">
        <w:rPr>
          <w:rFonts w:ascii="Calibri" w:hAnsi="Calibri" w:cs="Calibri"/>
          <w:sz w:val="18"/>
          <w:szCs w:val="16"/>
          <w:lang w:eastAsia="x-none"/>
        </w:rPr>
        <w:t>…………………………………………………………………………………………………….</w:t>
      </w:r>
    </w:p>
    <w:p w14:paraId="1256FC73" w14:textId="77777777" w:rsidR="00A65F69" w:rsidRPr="007233A6" w:rsidRDefault="00A65F69" w:rsidP="00DC4F85">
      <w:pPr>
        <w:ind w:right="23"/>
        <w:jc w:val="both"/>
        <w:rPr>
          <w:rFonts w:ascii="Calibri" w:hAnsi="Calibri" w:cs="Calibri"/>
          <w:i/>
          <w:sz w:val="17"/>
          <w:szCs w:val="15"/>
        </w:rPr>
      </w:pPr>
      <w:r w:rsidRPr="007233A6">
        <w:rPr>
          <w:rFonts w:ascii="Calibri" w:hAnsi="Calibri" w:cs="Calibri"/>
          <w:i/>
          <w:sz w:val="17"/>
          <w:szCs w:val="15"/>
        </w:rPr>
        <w:t>Świadom odpowiedzialności karnej oświadczam, że załączone do oferty dokumenty opisują stan prawny i faktyczny, aktualny na dzień złożenia oferty (art. 297 k.k.).</w:t>
      </w:r>
    </w:p>
    <w:p w14:paraId="64DDA737" w14:textId="77777777" w:rsidR="005A4011" w:rsidRPr="007233A6" w:rsidRDefault="005A4011" w:rsidP="00122D87">
      <w:pPr>
        <w:rPr>
          <w:rFonts w:asciiTheme="minorHAnsi" w:hAnsiTheme="minorHAnsi" w:cstheme="minorHAnsi"/>
          <w:sz w:val="18"/>
          <w:szCs w:val="16"/>
        </w:rPr>
      </w:pPr>
    </w:p>
    <w:p w14:paraId="08C22021" w14:textId="77777777" w:rsidR="008146B7" w:rsidRPr="007233A6" w:rsidRDefault="008146B7" w:rsidP="008146B7">
      <w:pPr>
        <w:pStyle w:val="siwz-3"/>
        <w:rPr>
          <w:rFonts w:asciiTheme="minorHAnsi" w:hAnsiTheme="minorHAnsi" w:cstheme="minorHAnsi"/>
          <w:b/>
          <w:color w:val="FF0000"/>
          <w:sz w:val="18"/>
          <w:szCs w:val="18"/>
        </w:rPr>
        <w:sectPr w:rsidR="008146B7" w:rsidRPr="007233A6" w:rsidSect="00DC4F85">
          <w:footerReference w:type="even" r:id="rId13"/>
          <w:footerReference w:type="default" r:id="rId14"/>
          <w:pgSz w:w="16838" w:h="11906" w:orient="landscape"/>
          <w:pgMar w:top="1134" w:right="1135" w:bottom="1134" w:left="1417" w:header="708" w:footer="708" w:gutter="0"/>
          <w:cols w:space="708"/>
          <w:docGrid w:linePitch="360"/>
        </w:sectPr>
      </w:pPr>
    </w:p>
    <w:p w14:paraId="7BEFCC22" w14:textId="4743A29C" w:rsidR="007E2F16" w:rsidRPr="007233A6" w:rsidRDefault="007E2F16" w:rsidP="008146B7">
      <w:pPr>
        <w:pStyle w:val="siwz-3"/>
        <w:rPr>
          <w:rFonts w:asciiTheme="minorHAnsi" w:hAnsiTheme="minorHAnsi" w:cstheme="minorHAnsi"/>
          <w:b/>
          <w:bCs/>
          <w:iCs w:val="0"/>
          <w:sz w:val="18"/>
        </w:rPr>
      </w:pPr>
      <w:bookmarkStart w:id="3" w:name="_Toc102647202"/>
      <w:r w:rsidRPr="007233A6">
        <w:rPr>
          <w:rFonts w:asciiTheme="minorHAnsi" w:hAnsiTheme="minorHAnsi" w:cstheme="minorHAnsi"/>
          <w:b/>
          <w:sz w:val="18"/>
          <w:szCs w:val="18"/>
        </w:rPr>
        <w:lastRenderedPageBreak/>
        <w:t xml:space="preserve">Załącznik nr 2 do SWZ </w:t>
      </w:r>
      <w:r w:rsidR="00FC3093" w:rsidRPr="007233A6">
        <w:rPr>
          <w:rFonts w:asciiTheme="minorHAnsi" w:hAnsiTheme="minorHAnsi" w:cstheme="minorHAnsi"/>
          <w:b/>
          <w:sz w:val="18"/>
          <w:szCs w:val="18"/>
        </w:rPr>
        <w:t xml:space="preserve">– </w:t>
      </w:r>
      <w:r w:rsidRPr="007233A6">
        <w:rPr>
          <w:rFonts w:asciiTheme="minorHAnsi" w:hAnsiTheme="minorHAnsi" w:cstheme="minorHAnsi"/>
          <w:b/>
          <w:sz w:val="18"/>
          <w:szCs w:val="18"/>
        </w:rPr>
        <w:t>wzór Oświadczenia o braku podstaw wykluczenia</w:t>
      </w:r>
      <w:bookmarkEnd w:id="3"/>
    </w:p>
    <w:p w14:paraId="39772EC9" w14:textId="77777777" w:rsidR="007E2F16" w:rsidRPr="007233A6" w:rsidRDefault="007E2F16" w:rsidP="007E2F16">
      <w:pPr>
        <w:spacing w:after="60"/>
        <w:jc w:val="right"/>
        <w:rPr>
          <w:rFonts w:asciiTheme="minorHAnsi" w:hAnsiTheme="minorHAnsi" w:cstheme="minorHAnsi"/>
          <w:b/>
          <w:bCs/>
          <w:iCs/>
          <w:sz w:val="18"/>
          <w:szCs w:val="16"/>
        </w:rPr>
      </w:pPr>
    </w:p>
    <w:p w14:paraId="3D1B535C" w14:textId="64957F12" w:rsidR="00D70531" w:rsidRPr="007233A6" w:rsidRDefault="00D70531" w:rsidP="00D70531">
      <w:pPr>
        <w:rPr>
          <w:rFonts w:asciiTheme="minorHAnsi" w:hAnsiTheme="minorHAnsi" w:cstheme="minorHAnsi"/>
          <w:sz w:val="18"/>
          <w:szCs w:val="16"/>
        </w:rPr>
      </w:pPr>
      <w:r w:rsidRPr="007233A6">
        <w:rPr>
          <w:rFonts w:asciiTheme="minorHAnsi" w:hAnsiTheme="minorHAnsi" w:cstheme="minorHAnsi"/>
          <w:sz w:val="18"/>
          <w:szCs w:val="16"/>
        </w:rPr>
        <w:t>Nazwa Wykonawcy: …………………………………………………………</w:t>
      </w:r>
    </w:p>
    <w:p w14:paraId="5C59B85A" w14:textId="77777777" w:rsidR="00D70531" w:rsidRPr="007233A6" w:rsidRDefault="00D70531" w:rsidP="00D70531">
      <w:pPr>
        <w:rPr>
          <w:rFonts w:asciiTheme="minorHAnsi" w:hAnsiTheme="minorHAnsi" w:cstheme="minorHAnsi"/>
          <w:sz w:val="18"/>
          <w:szCs w:val="16"/>
        </w:rPr>
      </w:pPr>
    </w:p>
    <w:p w14:paraId="79023CEB" w14:textId="77777777" w:rsidR="00D70531" w:rsidRPr="007233A6" w:rsidRDefault="00D70531" w:rsidP="00D70531">
      <w:pPr>
        <w:rPr>
          <w:rFonts w:asciiTheme="minorHAnsi" w:hAnsiTheme="minorHAnsi" w:cstheme="minorHAnsi"/>
          <w:sz w:val="18"/>
          <w:szCs w:val="16"/>
        </w:rPr>
      </w:pPr>
      <w:r w:rsidRPr="007233A6">
        <w:rPr>
          <w:rFonts w:asciiTheme="minorHAnsi" w:hAnsiTheme="minorHAnsi" w:cstheme="minorHAnsi"/>
          <w:sz w:val="18"/>
          <w:szCs w:val="16"/>
        </w:rPr>
        <w:t>Adres Wykonawcy: ………………………………………………………….</w:t>
      </w:r>
    </w:p>
    <w:p w14:paraId="47038C87" w14:textId="77777777" w:rsidR="007E2F16" w:rsidRPr="007233A6" w:rsidRDefault="007E2F16" w:rsidP="00DC4F85">
      <w:pPr>
        <w:spacing w:after="60"/>
        <w:rPr>
          <w:rFonts w:asciiTheme="minorHAnsi" w:hAnsiTheme="minorHAnsi" w:cstheme="minorHAnsi"/>
          <w:iCs/>
          <w:sz w:val="18"/>
          <w:szCs w:val="16"/>
        </w:rPr>
      </w:pPr>
    </w:p>
    <w:p w14:paraId="6E32E68A" w14:textId="77777777" w:rsidR="007E2F16" w:rsidRPr="007233A6" w:rsidRDefault="007E2F16" w:rsidP="007E2F16">
      <w:pPr>
        <w:jc w:val="both"/>
        <w:rPr>
          <w:rFonts w:asciiTheme="minorHAnsi" w:hAnsiTheme="minorHAnsi" w:cstheme="minorHAnsi"/>
          <w:sz w:val="18"/>
          <w:szCs w:val="16"/>
        </w:rPr>
      </w:pPr>
    </w:p>
    <w:p w14:paraId="31C3319F" w14:textId="77777777" w:rsidR="007E2F16" w:rsidRPr="007233A6" w:rsidRDefault="007E2F16" w:rsidP="007E2F16">
      <w:pPr>
        <w:jc w:val="center"/>
        <w:rPr>
          <w:rFonts w:asciiTheme="minorHAnsi" w:hAnsiTheme="minorHAnsi" w:cstheme="minorHAnsi"/>
          <w:b/>
          <w:sz w:val="18"/>
          <w:szCs w:val="16"/>
        </w:rPr>
      </w:pPr>
      <w:r w:rsidRPr="007233A6">
        <w:rPr>
          <w:rFonts w:asciiTheme="minorHAnsi" w:hAnsiTheme="minorHAnsi" w:cstheme="minorHAnsi"/>
          <w:b/>
          <w:sz w:val="18"/>
          <w:szCs w:val="16"/>
        </w:rPr>
        <w:t>Oświadczenie o braku podstaw wykluczenia</w:t>
      </w:r>
    </w:p>
    <w:p w14:paraId="28537369" w14:textId="77777777" w:rsidR="007E2F16" w:rsidRPr="007233A6" w:rsidRDefault="007E2F16" w:rsidP="007E2F16">
      <w:pPr>
        <w:spacing w:after="60"/>
        <w:jc w:val="center"/>
        <w:rPr>
          <w:rFonts w:asciiTheme="minorHAnsi" w:hAnsiTheme="minorHAnsi" w:cstheme="minorHAnsi"/>
          <w:b/>
          <w:bCs/>
          <w:iCs/>
          <w:sz w:val="18"/>
          <w:szCs w:val="16"/>
        </w:rPr>
      </w:pPr>
    </w:p>
    <w:p w14:paraId="247F4409" w14:textId="6F3991D9" w:rsidR="007E2F16" w:rsidRPr="007233A6" w:rsidRDefault="00410C3A" w:rsidP="007E2F16">
      <w:pPr>
        <w:spacing w:after="60"/>
        <w:jc w:val="center"/>
        <w:rPr>
          <w:rFonts w:asciiTheme="minorHAnsi" w:hAnsiTheme="minorHAnsi" w:cstheme="minorHAnsi"/>
          <w:b/>
          <w:bCs/>
          <w:iCs/>
          <w:sz w:val="18"/>
          <w:szCs w:val="16"/>
        </w:rPr>
      </w:pPr>
      <w:r w:rsidRPr="007233A6">
        <w:rPr>
          <w:rFonts w:asciiTheme="minorHAnsi" w:hAnsiTheme="minorHAnsi" w:cstheme="minorHAnsi"/>
          <w:b/>
          <w:bCs/>
          <w:iCs/>
          <w:sz w:val="18"/>
          <w:szCs w:val="16"/>
        </w:rPr>
        <w:t>DPIZP.2610</w:t>
      </w:r>
      <w:r w:rsidR="005000AF" w:rsidRPr="007233A6">
        <w:rPr>
          <w:rFonts w:asciiTheme="minorHAnsi" w:hAnsiTheme="minorHAnsi" w:cstheme="minorHAnsi"/>
          <w:b/>
          <w:bCs/>
          <w:iCs/>
          <w:sz w:val="18"/>
          <w:szCs w:val="16"/>
        </w:rPr>
        <w:t>.</w:t>
      </w:r>
      <w:r w:rsidR="00F31D0F" w:rsidRPr="007233A6">
        <w:rPr>
          <w:rFonts w:asciiTheme="minorHAnsi" w:hAnsiTheme="minorHAnsi" w:cstheme="minorHAnsi"/>
          <w:b/>
          <w:bCs/>
          <w:iCs/>
          <w:sz w:val="18"/>
          <w:szCs w:val="16"/>
        </w:rPr>
        <w:t>5</w:t>
      </w:r>
      <w:r w:rsidR="005000AF" w:rsidRPr="007233A6">
        <w:rPr>
          <w:rFonts w:asciiTheme="minorHAnsi" w:hAnsiTheme="minorHAnsi" w:cstheme="minorHAnsi"/>
          <w:b/>
          <w:bCs/>
          <w:iCs/>
          <w:sz w:val="18"/>
          <w:szCs w:val="16"/>
        </w:rPr>
        <w:t>.202</w:t>
      </w:r>
      <w:r w:rsidR="004C74BB" w:rsidRPr="007233A6">
        <w:rPr>
          <w:rFonts w:asciiTheme="minorHAnsi" w:hAnsiTheme="minorHAnsi" w:cstheme="minorHAnsi"/>
          <w:b/>
          <w:bCs/>
          <w:iCs/>
          <w:sz w:val="18"/>
          <w:szCs w:val="16"/>
        </w:rPr>
        <w:t>2</w:t>
      </w:r>
    </w:p>
    <w:p w14:paraId="5FE6DD24" w14:textId="77777777" w:rsidR="007E2F16" w:rsidRPr="007233A6" w:rsidRDefault="007E2F16" w:rsidP="007E2F16">
      <w:pPr>
        <w:jc w:val="both"/>
        <w:rPr>
          <w:rFonts w:asciiTheme="minorHAnsi" w:hAnsiTheme="minorHAnsi" w:cstheme="minorHAnsi"/>
          <w:sz w:val="18"/>
          <w:szCs w:val="16"/>
        </w:rPr>
      </w:pPr>
    </w:p>
    <w:p w14:paraId="36BE9900" w14:textId="418B6F89" w:rsidR="007E2F16" w:rsidRPr="007233A6" w:rsidRDefault="007E2F16" w:rsidP="002C0077">
      <w:pPr>
        <w:jc w:val="both"/>
        <w:rPr>
          <w:rFonts w:asciiTheme="minorHAnsi" w:hAnsiTheme="minorHAnsi" w:cstheme="minorHAnsi"/>
          <w:sz w:val="18"/>
          <w:szCs w:val="16"/>
        </w:rPr>
      </w:pPr>
      <w:r w:rsidRPr="007233A6">
        <w:rPr>
          <w:rFonts w:asciiTheme="minorHAnsi" w:hAnsiTheme="minorHAnsi" w:cstheme="minorHAnsi"/>
          <w:sz w:val="18"/>
          <w:szCs w:val="16"/>
        </w:rPr>
        <w:t xml:space="preserve">Przystępując do udziału w postępowaniu o zamówienie publiczne na </w:t>
      </w:r>
      <w:r w:rsidR="0091107A" w:rsidRPr="007233A6">
        <w:rPr>
          <w:rFonts w:asciiTheme="minorHAnsi" w:hAnsiTheme="minorHAnsi" w:cstheme="minorHAnsi"/>
          <w:sz w:val="18"/>
          <w:szCs w:val="16"/>
        </w:rPr>
        <w:t>„</w:t>
      </w:r>
      <w:r w:rsidR="001F4E5B" w:rsidRPr="007233A6">
        <w:rPr>
          <w:rFonts w:asciiTheme="minorHAnsi" w:hAnsiTheme="minorHAnsi" w:cstheme="minorHAnsi"/>
          <w:b/>
          <w:bCs/>
          <w:sz w:val="18"/>
          <w:szCs w:val="18"/>
        </w:rPr>
        <w:t>Zakup usługi subskrypcji do posiadanego oprogramowania ARIS oraz usługi zaawansowanego wsparcia do oprogramowania ARIS wraz z konsultacjami przez okres 36 miesięcy</w:t>
      </w:r>
      <w:r w:rsidR="0091107A" w:rsidRPr="007233A6">
        <w:rPr>
          <w:rFonts w:asciiTheme="minorHAnsi" w:hAnsiTheme="minorHAnsi" w:cstheme="minorHAnsi"/>
          <w:sz w:val="18"/>
          <w:szCs w:val="16"/>
        </w:rPr>
        <w:t>”</w:t>
      </w:r>
      <w:r w:rsidRPr="007233A6">
        <w:rPr>
          <w:rFonts w:asciiTheme="minorHAnsi" w:hAnsiTheme="minorHAnsi" w:cstheme="minorHAnsi"/>
          <w:sz w:val="18"/>
          <w:szCs w:val="16"/>
        </w:rPr>
        <w:t xml:space="preserve"> oświadczam(-y), że</w:t>
      </w:r>
      <w:r w:rsidR="00B93CBB" w:rsidRPr="007233A6">
        <w:rPr>
          <w:rFonts w:asciiTheme="minorHAnsi" w:hAnsiTheme="minorHAnsi" w:cstheme="minorHAnsi"/>
          <w:sz w:val="18"/>
          <w:szCs w:val="16"/>
        </w:rPr>
        <w:t xml:space="preserve"> na dzień złożenia niniejszego oświadczenia aktualne pozostają informacje zawarte w</w:t>
      </w:r>
      <w:r w:rsidR="001F4E5B" w:rsidRPr="007233A6">
        <w:rPr>
          <w:rFonts w:asciiTheme="minorHAnsi" w:hAnsiTheme="minorHAnsi" w:cstheme="minorHAnsi"/>
          <w:sz w:val="18"/>
          <w:szCs w:val="16"/>
        </w:rPr>
        <w:t> </w:t>
      </w:r>
      <w:r w:rsidR="00B93CBB" w:rsidRPr="007233A6">
        <w:rPr>
          <w:rFonts w:asciiTheme="minorHAnsi" w:hAnsiTheme="minorHAnsi" w:cstheme="minorHAnsi"/>
          <w:sz w:val="18"/>
          <w:szCs w:val="16"/>
        </w:rPr>
        <w:t>oświadczeniu, o którym mowa w art. 125 ust. 1 ustawy</w:t>
      </w:r>
      <w:r w:rsidR="008F19CC" w:rsidRPr="007233A6">
        <w:rPr>
          <w:rFonts w:asciiTheme="minorHAnsi" w:hAnsiTheme="minorHAnsi" w:cstheme="minorHAnsi"/>
          <w:sz w:val="18"/>
          <w:szCs w:val="16"/>
        </w:rPr>
        <w:t>,</w:t>
      </w:r>
      <w:r w:rsidR="00B93CBB" w:rsidRPr="007233A6">
        <w:rPr>
          <w:rFonts w:asciiTheme="minorHAnsi" w:hAnsiTheme="minorHAnsi" w:cstheme="minorHAnsi"/>
          <w:sz w:val="18"/>
          <w:szCs w:val="16"/>
        </w:rPr>
        <w:t xml:space="preserve"> tj. nie podlegam(-y) wykluczeniu na podstawie</w:t>
      </w:r>
      <w:r w:rsidRPr="007233A6">
        <w:rPr>
          <w:rFonts w:asciiTheme="minorHAnsi" w:hAnsiTheme="minorHAnsi" w:cstheme="minorHAnsi"/>
          <w:sz w:val="18"/>
          <w:szCs w:val="16"/>
        </w:rPr>
        <w:t xml:space="preserve">: </w:t>
      </w:r>
    </w:p>
    <w:p w14:paraId="7FCCFD9A" w14:textId="77777777" w:rsidR="006976B2" w:rsidRPr="007233A6"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7233A6">
        <w:rPr>
          <w:rFonts w:asciiTheme="minorHAnsi" w:hAnsiTheme="minorHAnsi" w:cs="Calibri"/>
          <w:sz w:val="18"/>
          <w:szCs w:val="16"/>
        </w:rPr>
        <w:t xml:space="preserve">art. 108 ust. 1 pkt 3 ustawy, </w:t>
      </w:r>
    </w:p>
    <w:p w14:paraId="7629F760" w14:textId="77777777" w:rsidR="006976B2" w:rsidRPr="007233A6"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7233A6">
        <w:rPr>
          <w:rFonts w:asciiTheme="minorHAnsi" w:hAnsiTheme="minorHAnsi" w:cs="Calibri"/>
          <w:sz w:val="18"/>
          <w:szCs w:val="16"/>
        </w:rPr>
        <w:t xml:space="preserve">art. 108 ust. 1 pkt 4 ustawy dotyczących orzeczenia zakazu ubiegania się o zamówienie publiczne tytułem środka zapobiegawczego, </w:t>
      </w:r>
    </w:p>
    <w:p w14:paraId="43041696" w14:textId="77777777" w:rsidR="006976B2" w:rsidRPr="007233A6"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7233A6">
        <w:rPr>
          <w:rFonts w:asciiTheme="minorHAnsi" w:hAnsiTheme="minorHAnsi" w:cs="Calibri"/>
          <w:sz w:val="18"/>
          <w:szCs w:val="16"/>
        </w:rPr>
        <w:t xml:space="preserve">art. 108 ust. 1 pkt 5 ustawy dotyczących zawarcia z innymi Wykonawcami porozumienia mającego na celu zakłócenie konkurencji, </w:t>
      </w:r>
    </w:p>
    <w:p w14:paraId="0EE343F3" w14:textId="77777777" w:rsidR="006976B2" w:rsidRPr="007233A6"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7233A6">
        <w:rPr>
          <w:rFonts w:asciiTheme="minorHAnsi" w:hAnsiTheme="minorHAnsi" w:cs="Calibri"/>
          <w:sz w:val="18"/>
          <w:szCs w:val="16"/>
        </w:rPr>
        <w:t xml:space="preserve">art. 108 ust. 1 pkt 6 ustawy, </w:t>
      </w:r>
    </w:p>
    <w:p w14:paraId="3FB27162" w14:textId="77777777" w:rsidR="006976B2" w:rsidRPr="007233A6"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7233A6">
        <w:rPr>
          <w:rFonts w:asciiTheme="minorHAnsi" w:hAnsiTheme="minorHAnsi" w:cs="Calibri"/>
          <w:sz w:val="18"/>
          <w:szCs w:val="16"/>
        </w:rPr>
        <w:t>art. 109 ust. 1 pkt 1 ustawy odnośnie do naruszenia obowiązków dotyczących płatności podatków i opłat lokalnych, o których mowa w ustawie z dnia 12 stycznia 1991 r. o podatkach i opłatach lokalnych (Dz. U. z 2019 r. poz. 1170 z późn. zm.),</w:t>
      </w:r>
    </w:p>
    <w:p w14:paraId="3BB4879B" w14:textId="77777777" w:rsidR="006976B2" w:rsidRPr="007233A6"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7233A6">
        <w:rPr>
          <w:rFonts w:asciiTheme="minorHAnsi" w:hAnsiTheme="minorHAnsi" w:cs="Calibri"/>
          <w:sz w:val="18"/>
          <w:szCs w:val="16"/>
        </w:rPr>
        <w:t xml:space="preserve">art. 109 ust. 1 pkt 2 lit. b ustawy dotyczących ukarania za wykroczenie, za które wymierzono karę ograniczenia wolności lub karę grzywny, </w:t>
      </w:r>
    </w:p>
    <w:p w14:paraId="17C31855" w14:textId="77777777" w:rsidR="006976B2" w:rsidRPr="007233A6"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7233A6">
        <w:rPr>
          <w:rFonts w:asciiTheme="minorHAnsi" w:hAnsiTheme="minorHAnsi" w:cs="Calibri"/>
          <w:sz w:val="18"/>
          <w:szCs w:val="16"/>
        </w:rPr>
        <w:t xml:space="preserve">art. 109 ust. 1 pkt 2 lit. c ustawy, </w:t>
      </w:r>
    </w:p>
    <w:p w14:paraId="3289323F" w14:textId="77777777" w:rsidR="006976B2" w:rsidRPr="007233A6"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7233A6">
        <w:rPr>
          <w:rFonts w:asciiTheme="minorHAnsi" w:hAnsiTheme="minorHAnsi" w:cs="Calibri"/>
          <w:sz w:val="18"/>
          <w:szCs w:val="16"/>
        </w:rPr>
        <w:t xml:space="preserve">art. 109 ust. 1 pkt 3 ustawy dotyczących ukarania za wykroczenie, za które wymierzono karę ograniczenia wolności lub karę grzywny, </w:t>
      </w:r>
    </w:p>
    <w:p w14:paraId="54596BA9" w14:textId="19096780" w:rsidR="006976B2" w:rsidRPr="007233A6" w:rsidRDefault="006976B2" w:rsidP="006976B2">
      <w:pPr>
        <w:numPr>
          <w:ilvl w:val="0"/>
          <w:numId w:val="9"/>
        </w:numPr>
        <w:autoSpaceDE w:val="0"/>
        <w:autoSpaceDN w:val="0"/>
        <w:adjustRightInd w:val="0"/>
        <w:contextualSpacing/>
        <w:jc w:val="both"/>
        <w:rPr>
          <w:rFonts w:asciiTheme="minorHAnsi" w:hAnsiTheme="minorHAnsi" w:cs="Calibri"/>
          <w:sz w:val="18"/>
          <w:szCs w:val="16"/>
        </w:rPr>
      </w:pPr>
      <w:r w:rsidRPr="007233A6">
        <w:rPr>
          <w:rFonts w:asciiTheme="minorHAnsi" w:hAnsiTheme="minorHAnsi" w:cs="Calibri"/>
          <w:sz w:val="18"/>
          <w:szCs w:val="16"/>
        </w:rPr>
        <w:t>art. 109 ust. 1 pkt 5-</w:t>
      </w:r>
      <w:r w:rsidR="001778DB" w:rsidRPr="007233A6">
        <w:rPr>
          <w:rFonts w:asciiTheme="minorHAnsi" w:hAnsiTheme="minorHAnsi" w:cs="Calibri"/>
          <w:sz w:val="18"/>
          <w:szCs w:val="16"/>
        </w:rPr>
        <w:t>6 oraz 8-</w:t>
      </w:r>
      <w:r w:rsidRPr="007233A6">
        <w:rPr>
          <w:rFonts w:asciiTheme="minorHAnsi" w:hAnsiTheme="minorHAnsi" w:cs="Calibri"/>
          <w:sz w:val="18"/>
          <w:szCs w:val="16"/>
        </w:rPr>
        <w:t>10 ustawy.</w:t>
      </w:r>
    </w:p>
    <w:p w14:paraId="25444EE6" w14:textId="77777777" w:rsidR="007E2F16" w:rsidRPr="007233A6" w:rsidRDefault="007E2F16" w:rsidP="007E2F16">
      <w:pPr>
        <w:jc w:val="both"/>
        <w:rPr>
          <w:rFonts w:asciiTheme="minorHAnsi" w:hAnsiTheme="minorHAnsi" w:cstheme="minorHAnsi"/>
          <w:sz w:val="18"/>
          <w:szCs w:val="16"/>
        </w:rPr>
      </w:pPr>
    </w:p>
    <w:p w14:paraId="48938FDE" w14:textId="77777777" w:rsidR="007E2F16" w:rsidRPr="007233A6" w:rsidRDefault="007E2F16" w:rsidP="007E2F16">
      <w:pPr>
        <w:jc w:val="both"/>
        <w:rPr>
          <w:rFonts w:asciiTheme="minorHAnsi" w:hAnsiTheme="minorHAnsi" w:cstheme="minorHAnsi"/>
          <w:color w:val="FF0000"/>
          <w:sz w:val="18"/>
          <w:szCs w:val="16"/>
        </w:rPr>
        <w:sectPr w:rsidR="007E2F16" w:rsidRPr="007233A6" w:rsidSect="00361E7F">
          <w:pgSz w:w="11906" w:h="16838"/>
          <w:pgMar w:top="1135" w:right="1417" w:bottom="1417" w:left="1417" w:header="708" w:footer="708" w:gutter="0"/>
          <w:cols w:space="708"/>
          <w:docGrid w:linePitch="360"/>
        </w:sectPr>
      </w:pPr>
    </w:p>
    <w:p w14:paraId="6F55AA81" w14:textId="4910D10E" w:rsidR="007E2F16" w:rsidRPr="007233A6" w:rsidRDefault="007E2F16" w:rsidP="008146B7">
      <w:pPr>
        <w:pStyle w:val="siwz-3"/>
        <w:rPr>
          <w:rFonts w:asciiTheme="minorHAnsi" w:hAnsiTheme="minorHAnsi" w:cstheme="minorHAnsi"/>
          <w:b/>
          <w:sz w:val="18"/>
          <w:szCs w:val="18"/>
        </w:rPr>
      </w:pPr>
      <w:bookmarkStart w:id="4" w:name="_Toc458753202"/>
      <w:bookmarkStart w:id="5" w:name="_Toc102647203"/>
      <w:r w:rsidRPr="007233A6">
        <w:rPr>
          <w:rFonts w:asciiTheme="minorHAnsi" w:hAnsiTheme="minorHAnsi" w:cstheme="minorHAnsi"/>
          <w:b/>
          <w:sz w:val="18"/>
          <w:szCs w:val="18"/>
        </w:rPr>
        <w:lastRenderedPageBreak/>
        <w:t xml:space="preserve">Załącznik nr 3 do SWZ </w:t>
      </w:r>
      <w:r w:rsidR="006F2AD6" w:rsidRPr="007233A6">
        <w:rPr>
          <w:rFonts w:asciiTheme="minorHAnsi" w:hAnsiTheme="minorHAnsi" w:cstheme="minorHAnsi"/>
          <w:b/>
          <w:sz w:val="18"/>
          <w:szCs w:val="18"/>
        </w:rPr>
        <w:t xml:space="preserve">– </w:t>
      </w:r>
      <w:r w:rsidRPr="007233A6">
        <w:rPr>
          <w:rFonts w:asciiTheme="minorHAnsi" w:hAnsiTheme="minorHAnsi" w:cstheme="minorHAnsi"/>
          <w:b/>
          <w:sz w:val="18"/>
          <w:szCs w:val="18"/>
        </w:rPr>
        <w:t>wzór Oświadczenia o przynależności lub braku przynależności do tej samej grupy kapitałowej</w:t>
      </w:r>
      <w:bookmarkEnd w:id="4"/>
      <w:bookmarkEnd w:id="5"/>
    </w:p>
    <w:p w14:paraId="447B08E7" w14:textId="00806F28" w:rsidR="007E2F16" w:rsidRPr="007233A6" w:rsidRDefault="007E2F16" w:rsidP="002C0077">
      <w:pPr>
        <w:spacing w:after="60"/>
        <w:jc w:val="both"/>
        <w:rPr>
          <w:rFonts w:asciiTheme="minorHAnsi" w:hAnsiTheme="minorHAnsi" w:cstheme="minorHAnsi"/>
          <w:b/>
          <w:bCs/>
          <w:iCs/>
          <w:sz w:val="18"/>
          <w:szCs w:val="16"/>
        </w:rPr>
      </w:pPr>
    </w:p>
    <w:p w14:paraId="639FF71C" w14:textId="77777777" w:rsidR="006F2AD6" w:rsidRPr="007233A6" w:rsidRDefault="006F2AD6" w:rsidP="006F2AD6">
      <w:pPr>
        <w:rPr>
          <w:rFonts w:asciiTheme="minorHAnsi" w:hAnsiTheme="minorHAnsi" w:cstheme="minorHAnsi"/>
          <w:sz w:val="18"/>
          <w:szCs w:val="16"/>
        </w:rPr>
      </w:pPr>
      <w:r w:rsidRPr="007233A6">
        <w:rPr>
          <w:rFonts w:asciiTheme="minorHAnsi" w:hAnsiTheme="minorHAnsi" w:cstheme="minorHAnsi"/>
          <w:sz w:val="18"/>
          <w:szCs w:val="16"/>
        </w:rPr>
        <w:t>Nazwa Wykonawcy: …………………………………………………………</w:t>
      </w:r>
    </w:p>
    <w:p w14:paraId="0AD7E297" w14:textId="77777777" w:rsidR="006F2AD6" w:rsidRPr="007233A6" w:rsidRDefault="006F2AD6" w:rsidP="006F2AD6">
      <w:pPr>
        <w:rPr>
          <w:rFonts w:asciiTheme="minorHAnsi" w:hAnsiTheme="minorHAnsi" w:cstheme="minorHAnsi"/>
          <w:sz w:val="18"/>
          <w:szCs w:val="16"/>
        </w:rPr>
      </w:pPr>
    </w:p>
    <w:p w14:paraId="3F117171" w14:textId="171C602C" w:rsidR="007E2F16" w:rsidRPr="007233A6" w:rsidRDefault="006F2AD6" w:rsidP="002C0077">
      <w:pPr>
        <w:spacing w:after="60"/>
        <w:jc w:val="both"/>
        <w:rPr>
          <w:rFonts w:asciiTheme="minorHAnsi" w:hAnsiTheme="minorHAnsi" w:cstheme="minorHAnsi"/>
          <w:b/>
          <w:bCs/>
          <w:iCs/>
          <w:sz w:val="18"/>
          <w:szCs w:val="16"/>
        </w:rPr>
      </w:pPr>
      <w:r w:rsidRPr="007233A6">
        <w:rPr>
          <w:rFonts w:asciiTheme="minorHAnsi" w:hAnsiTheme="minorHAnsi" w:cstheme="minorHAnsi"/>
          <w:sz w:val="18"/>
          <w:szCs w:val="16"/>
        </w:rPr>
        <w:t>Adres Wykonawcy: ………………………………………………………….</w:t>
      </w:r>
    </w:p>
    <w:p w14:paraId="1B39C8A1" w14:textId="77777777" w:rsidR="007E2F16" w:rsidRPr="007233A6" w:rsidRDefault="007E2F16" w:rsidP="002C0077">
      <w:pPr>
        <w:spacing w:after="60"/>
        <w:jc w:val="both"/>
        <w:rPr>
          <w:rFonts w:asciiTheme="minorHAnsi" w:hAnsiTheme="minorHAnsi" w:cstheme="minorHAnsi"/>
          <w:sz w:val="18"/>
          <w:szCs w:val="16"/>
        </w:rPr>
      </w:pPr>
    </w:p>
    <w:p w14:paraId="12D29465" w14:textId="77777777" w:rsidR="007E2F16" w:rsidRPr="007233A6" w:rsidRDefault="007E2F16" w:rsidP="007E2F16">
      <w:pPr>
        <w:jc w:val="both"/>
        <w:rPr>
          <w:rFonts w:asciiTheme="minorHAnsi" w:hAnsiTheme="minorHAnsi" w:cstheme="minorHAnsi"/>
          <w:sz w:val="18"/>
          <w:szCs w:val="16"/>
        </w:rPr>
      </w:pPr>
    </w:p>
    <w:p w14:paraId="33939A3E" w14:textId="77777777" w:rsidR="007E2F16" w:rsidRPr="007233A6" w:rsidRDefault="007E2F16" w:rsidP="007E2F16">
      <w:pPr>
        <w:jc w:val="center"/>
        <w:rPr>
          <w:rFonts w:asciiTheme="minorHAnsi" w:hAnsiTheme="minorHAnsi" w:cstheme="minorHAnsi"/>
          <w:b/>
          <w:sz w:val="18"/>
          <w:szCs w:val="16"/>
        </w:rPr>
      </w:pPr>
      <w:r w:rsidRPr="007233A6">
        <w:rPr>
          <w:rFonts w:asciiTheme="minorHAnsi" w:hAnsiTheme="minorHAnsi" w:cstheme="minorHAnsi"/>
          <w:b/>
          <w:sz w:val="18"/>
          <w:szCs w:val="16"/>
        </w:rPr>
        <w:t>Oświadczenie o przynależności lub braku przynależności do tej samej grupy kapitałowej</w:t>
      </w:r>
    </w:p>
    <w:p w14:paraId="18E5C187" w14:textId="1FE57B55" w:rsidR="007E2F16" w:rsidRPr="007233A6" w:rsidRDefault="00410C3A" w:rsidP="007E2F16">
      <w:pPr>
        <w:spacing w:after="60"/>
        <w:jc w:val="center"/>
        <w:rPr>
          <w:rFonts w:asciiTheme="minorHAnsi" w:hAnsiTheme="minorHAnsi" w:cstheme="minorHAnsi"/>
          <w:b/>
          <w:sz w:val="18"/>
          <w:szCs w:val="16"/>
        </w:rPr>
      </w:pPr>
      <w:r w:rsidRPr="007233A6">
        <w:rPr>
          <w:rFonts w:asciiTheme="minorHAnsi" w:hAnsiTheme="minorHAnsi" w:cstheme="minorHAnsi"/>
          <w:b/>
          <w:sz w:val="18"/>
          <w:szCs w:val="16"/>
        </w:rPr>
        <w:t>DPIZP.2610</w:t>
      </w:r>
      <w:r w:rsidR="00BC4366" w:rsidRPr="007233A6">
        <w:rPr>
          <w:rFonts w:asciiTheme="minorHAnsi" w:hAnsiTheme="minorHAnsi" w:cstheme="minorHAnsi"/>
          <w:b/>
          <w:sz w:val="18"/>
          <w:szCs w:val="16"/>
        </w:rPr>
        <w:t>.</w:t>
      </w:r>
      <w:r w:rsidR="001F4E5B" w:rsidRPr="007233A6">
        <w:rPr>
          <w:rFonts w:asciiTheme="minorHAnsi" w:hAnsiTheme="minorHAnsi" w:cstheme="minorHAnsi"/>
          <w:b/>
          <w:sz w:val="18"/>
          <w:szCs w:val="16"/>
        </w:rPr>
        <w:t>5</w:t>
      </w:r>
      <w:r w:rsidR="004C74BB" w:rsidRPr="007233A6">
        <w:rPr>
          <w:rFonts w:asciiTheme="minorHAnsi" w:hAnsiTheme="minorHAnsi" w:cstheme="minorHAnsi"/>
          <w:b/>
          <w:sz w:val="18"/>
          <w:szCs w:val="16"/>
        </w:rPr>
        <w:t>.</w:t>
      </w:r>
      <w:r w:rsidRPr="007233A6">
        <w:rPr>
          <w:rFonts w:asciiTheme="minorHAnsi" w:hAnsiTheme="minorHAnsi" w:cstheme="minorHAnsi"/>
          <w:b/>
          <w:sz w:val="18"/>
          <w:szCs w:val="16"/>
        </w:rPr>
        <w:t>20</w:t>
      </w:r>
      <w:r w:rsidR="00D37A71" w:rsidRPr="007233A6">
        <w:rPr>
          <w:rFonts w:asciiTheme="minorHAnsi" w:hAnsiTheme="minorHAnsi" w:cstheme="minorHAnsi"/>
          <w:b/>
          <w:sz w:val="18"/>
          <w:szCs w:val="16"/>
        </w:rPr>
        <w:t>2</w:t>
      </w:r>
      <w:r w:rsidR="004C74BB" w:rsidRPr="007233A6">
        <w:rPr>
          <w:rFonts w:asciiTheme="minorHAnsi" w:hAnsiTheme="minorHAnsi" w:cstheme="minorHAnsi"/>
          <w:b/>
          <w:sz w:val="18"/>
          <w:szCs w:val="16"/>
        </w:rPr>
        <w:t>2</w:t>
      </w:r>
    </w:p>
    <w:p w14:paraId="413E26A5" w14:textId="77777777" w:rsidR="007E2F16" w:rsidRPr="007233A6" w:rsidRDefault="007E2F16" w:rsidP="007E2F16">
      <w:pPr>
        <w:jc w:val="both"/>
        <w:rPr>
          <w:rFonts w:asciiTheme="minorHAnsi" w:hAnsiTheme="minorHAnsi" w:cstheme="minorHAnsi"/>
          <w:sz w:val="18"/>
          <w:szCs w:val="16"/>
        </w:rPr>
      </w:pPr>
    </w:p>
    <w:p w14:paraId="085D502D" w14:textId="77777777" w:rsidR="007E2F16" w:rsidRPr="007233A6" w:rsidRDefault="007E2F16" w:rsidP="007E2F16">
      <w:pPr>
        <w:jc w:val="both"/>
        <w:rPr>
          <w:rFonts w:asciiTheme="minorHAnsi" w:hAnsiTheme="minorHAnsi" w:cstheme="minorHAnsi"/>
          <w:sz w:val="18"/>
          <w:szCs w:val="16"/>
        </w:rPr>
      </w:pPr>
    </w:p>
    <w:p w14:paraId="7ED985B7" w14:textId="75C999AB" w:rsidR="007E2F16" w:rsidRPr="007233A6" w:rsidRDefault="007E2F16" w:rsidP="001F4E5B">
      <w:pPr>
        <w:ind w:firstLine="284"/>
        <w:jc w:val="both"/>
        <w:rPr>
          <w:rFonts w:asciiTheme="minorHAnsi" w:hAnsiTheme="minorHAnsi" w:cstheme="minorHAnsi"/>
          <w:sz w:val="18"/>
          <w:szCs w:val="18"/>
        </w:rPr>
      </w:pPr>
      <w:r w:rsidRPr="007233A6">
        <w:rPr>
          <w:rFonts w:asciiTheme="minorHAnsi" w:hAnsiTheme="minorHAnsi" w:cstheme="minorHAnsi"/>
          <w:sz w:val="18"/>
          <w:szCs w:val="18"/>
        </w:rPr>
        <w:t xml:space="preserve">Przystępując do udziału w postępowaniu o zamówienie publiczne na </w:t>
      </w:r>
      <w:r w:rsidR="0091107A" w:rsidRPr="007233A6">
        <w:rPr>
          <w:rFonts w:asciiTheme="minorHAnsi" w:hAnsiTheme="minorHAnsi" w:cstheme="minorHAnsi"/>
          <w:sz w:val="18"/>
          <w:szCs w:val="16"/>
        </w:rPr>
        <w:t>„</w:t>
      </w:r>
      <w:r w:rsidR="001F4E5B" w:rsidRPr="007233A6">
        <w:rPr>
          <w:rFonts w:asciiTheme="minorHAnsi" w:hAnsiTheme="minorHAnsi" w:cstheme="minorHAnsi"/>
          <w:b/>
          <w:bCs/>
          <w:sz w:val="18"/>
          <w:szCs w:val="18"/>
        </w:rPr>
        <w:t>Zakup usługi subskrypcji do posiadanego oprogramowania ARIS oraz usługi zaawansowanego wsparcia do oprogramowania ARIS wraz z konsultacjami przez okres 36 miesięcy</w:t>
      </w:r>
      <w:r w:rsidR="0091107A" w:rsidRPr="007233A6">
        <w:rPr>
          <w:rFonts w:asciiTheme="minorHAnsi" w:hAnsiTheme="minorHAnsi" w:cstheme="minorHAnsi"/>
          <w:sz w:val="18"/>
          <w:szCs w:val="16"/>
        </w:rPr>
        <w:t xml:space="preserve">” </w:t>
      </w:r>
      <w:r w:rsidR="006F2AD6" w:rsidRPr="007233A6">
        <w:rPr>
          <w:rFonts w:asciiTheme="minorHAnsi" w:hAnsiTheme="minorHAnsi" w:cstheme="minorHAnsi"/>
          <w:sz w:val="18"/>
          <w:szCs w:val="18"/>
        </w:rPr>
        <w:t>oświadczam(-y)</w:t>
      </w:r>
      <w:r w:rsidR="009122D7" w:rsidRPr="007233A6">
        <w:rPr>
          <w:rFonts w:asciiTheme="minorHAnsi" w:hAnsiTheme="minorHAnsi" w:cstheme="minorHAnsi"/>
          <w:sz w:val="18"/>
          <w:szCs w:val="18"/>
        </w:rPr>
        <w:t xml:space="preserve">, że: </w:t>
      </w:r>
    </w:p>
    <w:p w14:paraId="652EC501" w14:textId="6370DF38" w:rsidR="007E2F16" w:rsidRPr="007233A6" w:rsidRDefault="007E2F16" w:rsidP="004D3C7D">
      <w:pPr>
        <w:pStyle w:val="Akapitzlist"/>
        <w:numPr>
          <w:ilvl w:val="0"/>
          <w:numId w:val="37"/>
        </w:numPr>
        <w:spacing w:before="60"/>
        <w:ind w:left="284" w:hanging="284"/>
        <w:contextualSpacing w:val="0"/>
        <w:jc w:val="both"/>
        <w:rPr>
          <w:rFonts w:asciiTheme="minorHAnsi" w:hAnsiTheme="minorHAnsi" w:cstheme="minorHAnsi"/>
          <w:sz w:val="18"/>
          <w:szCs w:val="18"/>
        </w:rPr>
      </w:pPr>
      <w:r w:rsidRPr="007233A6">
        <w:rPr>
          <w:rFonts w:asciiTheme="minorHAnsi" w:hAnsiTheme="minorHAnsi" w:cstheme="minorHAnsi"/>
          <w:b/>
          <w:sz w:val="18"/>
          <w:szCs w:val="18"/>
        </w:rPr>
        <w:t>nie należ</w:t>
      </w:r>
      <w:r w:rsidR="007F73F9" w:rsidRPr="007233A6">
        <w:rPr>
          <w:rFonts w:asciiTheme="minorHAnsi" w:hAnsiTheme="minorHAnsi" w:cstheme="minorHAnsi"/>
          <w:b/>
          <w:sz w:val="18"/>
          <w:szCs w:val="18"/>
        </w:rPr>
        <w:t>ę</w:t>
      </w:r>
      <w:r w:rsidR="00485169" w:rsidRPr="007233A6">
        <w:rPr>
          <w:rFonts w:asciiTheme="minorHAnsi" w:hAnsiTheme="minorHAnsi" w:cstheme="minorHAnsi"/>
          <w:b/>
          <w:sz w:val="18"/>
          <w:szCs w:val="18"/>
        </w:rPr>
        <w:t xml:space="preserve"> </w:t>
      </w:r>
      <w:r w:rsidR="007F73F9" w:rsidRPr="007233A6">
        <w:rPr>
          <w:rFonts w:asciiTheme="minorHAnsi" w:hAnsiTheme="minorHAnsi" w:cstheme="minorHAnsi"/>
          <w:b/>
          <w:sz w:val="18"/>
          <w:szCs w:val="18"/>
        </w:rPr>
        <w:t>(-</w:t>
      </w:r>
      <w:r w:rsidRPr="007233A6">
        <w:rPr>
          <w:rFonts w:asciiTheme="minorHAnsi" w:hAnsiTheme="minorHAnsi" w:cstheme="minorHAnsi"/>
          <w:b/>
          <w:sz w:val="18"/>
          <w:szCs w:val="18"/>
        </w:rPr>
        <w:t>ymy</w:t>
      </w:r>
      <w:r w:rsidR="007F73F9" w:rsidRPr="007233A6">
        <w:rPr>
          <w:rFonts w:asciiTheme="minorHAnsi" w:hAnsiTheme="minorHAnsi" w:cstheme="minorHAnsi"/>
          <w:b/>
          <w:sz w:val="18"/>
          <w:szCs w:val="18"/>
        </w:rPr>
        <w:t>)</w:t>
      </w:r>
      <w:r w:rsidRPr="007233A6">
        <w:rPr>
          <w:rFonts w:asciiTheme="minorHAnsi" w:hAnsiTheme="minorHAnsi" w:cstheme="minorHAnsi"/>
          <w:b/>
          <w:sz w:val="18"/>
          <w:szCs w:val="18"/>
        </w:rPr>
        <w:t xml:space="preserve"> do grupy kapitałowej</w:t>
      </w:r>
      <w:r w:rsidRPr="007233A6">
        <w:rPr>
          <w:rFonts w:asciiTheme="minorHAnsi" w:hAnsiTheme="minorHAnsi" w:cstheme="minorHAnsi"/>
          <w:sz w:val="18"/>
          <w:szCs w:val="18"/>
        </w:rPr>
        <w:t xml:space="preserve"> w </w:t>
      </w:r>
      <w:r w:rsidRPr="007233A6">
        <w:rPr>
          <w:rFonts w:asciiTheme="minorHAnsi" w:hAnsiTheme="minorHAnsi" w:cstheme="minorHAnsi"/>
          <w:sz w:val="18"/>
          <w:szCs w:val="16"/>
        </w:rPr>
        <w:t>rozumieniu</w:t>
      </w:r>
      <w:r w:rsidRPr="007233A6">
        <w:rPr>
          <w:rFonts w:asciiTheme="minorHAnsi" w:hAnsiTheme="minorHAnsi" w:cstheme="minorHAnsi"/>
          <w:sz w:val="18"/>
          <w:szCs w:val="18"/>
        </w:rPr>
        <w:t xml:space="preserve"> ustawy z dnia 16 lutego 2007 r. o ochronie konkurencji i konsumentów </w:t>
      </w:r>
      <w:r w:rsidR="00BC4366" w:rsidRPr="007233A6">
        <w:rPr>
          <w:rFonts w:asciiTheme="minorHAnsi" w:hAnsiTheme="minorHAnsi" w:cstheme="minorHAnsi"/>
          <w:sz w:val="18"/>
          <w:szCs w:val="18"/>
        </w:rPr>
        <w:br w:type="textWrapping" w:clear="all"/>
      </w:r>
      <w:r w:rsidRPr="007233A6">
        <w:rPr>
          <w:rFonts w:asciiTheme="minorHAnsi" w:hAnsiTheme="minorHAnsi" w:cstheme="minorHAnsi"/>
          <w:sz w:val="18"/>
          <w:szCs w:val="18"/>
        </w:rPr>
        <w:t xml:space="preserve">(Dz. U. z </w:t>
      </w:r>
      <w:r w:rsidR="00761472" w:rsidRPr="007233A6">
        <w:rPr>
          <w:rFonts w:asciiTheme="minorHAnsi" w:hAnsiTheme="minorHAnsi" w:cstheme="minorHAnsi"/>
          <w:sz w:val="18"/>
          <w:szCs w:val="18"/>
        </w:rPr>
        <w:t xml:space="preserve">2020 </w:t>
      </w:r>
      <w:r w:rsidRPr="007233A6">
        <w:rPr>
          <w:rFonts w:asciiTheme="minorHAnsi" w:hAnsiTheme="minorHAnsi" w:cstheme="minorHAnsi"/>
          <w:sz w:val="18"/>
          <w:szCs w:val="18"/>
        </w:rPr>
        <w:t xml:space="preserve">r., poz. </w:t>
      </w:r>
      <w:r w:rsidR="00761472" w:rsidRPr="007233A6">
        <w:rPr>
          <w:rFonts w:asciiTheme="minorHAnsi" w:hAnsiTheme="minorHAnsi" w:cstheme="minorHAnsi"/>
          <w:sz w:val="18"/>
          <w:szCs w:val="18"/>
        </w:rPr>
        <w:t>1076 ze zm.</w:t>
      </w:r>
      <w:r w:rsidR="00347172" w:rsidRPr="007233A6">
        <w:rPr>
          <w:rFonts w:asciiTheme="minorHAnsi" w:hAnsiTheme="minorHAnsi" w:cstheme="minorHAnsi"/>
          <w:sz w:val="18"/>
          <w:szCs w:val="18"/>
        </w:rPr>
        <w:t>)</w:t>
      </w:r>
      <w:r w:rsidR="00767977" w:rsidRPr="007233A6">
        <w:rPr>
          <w:rFonts w:asciiTheme="minorHAnsi" w:hAnsiTheme="minorHAnsi" w:cstheme="minorHAnsi"/>
          <w:sz w:val="18"/>
          <w:szCs w:val="18"/>
        </w:rPr>
        <w:t xml:space="preserve"> </w:t>
      </w:r>
      <w:r w:rsidR="00575101" w:rsidRPr="007233A6">
        <w:rPr>
          <w:rFonts w:asciiTheme="minorHAnsi" w:hAnsiTheme="minorHAnsi" w:cstheme="minorHAnsi"/>
          <w:b/>
          <w:sz w:val="18"/>
          <w:szCs w:val="18"/>
        </w:rPr>
        <w:t xml:space="preserve">z żadnym z </w:t>
      </w:r>
      <w:r w:rsidR="009122D7" w:rsidRPr="007233A6">
        <w:rPr>
          <w:rFonts w:asciiTheme="minorHAnsi" w:hAnsiTheme="minorHAnsi" w:cstheme="minorHAnsi"/>
          <w:b/>
          <w:sz w:val="18"/>
          <w:szCs w:val="18"/>
        </w:rPr>
        <w:t>W</w:t>
      </w:r>
      <w:r w:rsidR="00575101" w:rsidRPr="007233A6">
        <w:rPr>
          <w:rFonts w:asciiTheme="minorHAnsi" w:hAnsiTheme="minorHAnsi" w:cstheme="minorHAnsi"/>
          <w:b/>
          <w:sz w:val="18"/>
          <w:szCs w:val="18"/>
        </w:rPr>
        <w:t xml:space="preserve">ykonawców, którzy złożyli </w:t>
      </w:r>
      <w:r w:rsidR="00374B61" w:rsidRPr="007233A6">
        <w:rPr>
          <w:rFonts w:asciiTheme="minorHAnsi" w:hAnsiTheme="minorHAnsi" w:cstheme="minorHAnsi"/>
          <w:b/>
          <w:sz w:val="18"/>
          <w:szCs w:val="18"/>
        </w:rPr>
        <w:t xml:space="preserve">odrębną </w:t>
      </w:r>
      <w:r w:rsidR="00575101" w:rsidRPr="007233A6">
        <w:rPr>
          <w:rFonts w:asciiTheme="minorHAnsi" w:hAnsiTheme="minorHAnsi" w:cstheme="minorHAnsi"/>
          <w:b/>
          <w:sz w:val="18"/>
          <w:szCs w:val="18"/>
        </w:rPr>
        <w:t>ofertę</w:t>
      </w:r>
      <w:r w:rsidR="007F73F9" w:rsidRPr="007233A6">
        <w:rPr>
          <w:rFonts w:asciiTheme="minorHAnsi" w:hAnsiTheme="minorHAnsi" w:cstheme="minorHAnsi"/>
          <w:b/>
          <w:sz w:val="18"/>
          <w:szCs w:val="18"/>
        </w:rPr>
        <w:t xml:space="preserve"> </w:t>
      </w:r>
      <w:r w:rsidR="00575101" w:rsidRPr="007233A6">
        <w:rPr>
          <w:rFonts w:asciiTheme="minorHAnsi" w:hAnsiTheme="minorHAnsi" w:cstheme="minorHAnsi"/>
          <w:b/>
          <w:sz w:val="18"/>
          <w:szCs w:val="18"/>
        </w:rPr>
        <w:t>w przedmiotowym postępowaniu</w:t>
      </w:r>
      <w:r w:rsidR="00575101" w:rsidRPr="007233A6">
        <w:rPr>
          <w:rFonts w:asciiTheme="minorHAnsi" w:hAnsiTheme="minorHAnsi" w:cstheme="minorHAnsi"/>
          <w:sz w:val="18"/>
          <w:szCs w:val="18"/>
        </w:rPr>
        <w:t xml:space="preserve"> o</w:t>
      </w:r>
      <w:r w:rsidR="0091107A" w:rsidRPr="007233A6">
        <w:rPr>
          <w:rFonts w:asciiTheme="minorHAnsi" w:hAnsiTheme="minorHAnsi" w:cstheme="minorHAnsi"/>
          <w:sz w:val="18"/>
          <w:szCs w:val="18"/>
        </w:rPr>
        <w:t> </w:t>
      </w:r>
      <w:r w:rsidR="00575101" w:rsidRPr="007233A6">
        <w:rPr>
          <w:rFonts w:asciiTheme="minorHAnsi" w:hAnsiTheme="minorHAnsi" w:cstheme="minorHAnsi"/>
          <w:sz w:val="18"/>
          <w:szCs w:val="18"/>
        </w:rPr>
        <w:t>udzielenie zamówienia publicznego</w:t>
      </w:r>
      <w:r w:rsidR="007F73F9" w:rsidRPr="007233A6">
        <w:rPr>
          <w:rFonts w:asciiTheme="minorHAnsi" w:hAnsiTheme="minorHAnsi" w:cstheme="minorHAnsi"/>
          <w:sz w:val="18"/>
          <w:szCs w:val="18"/>
        </w:rPr>
        <w:t>.</w:t>
      </w:r>
    </w:p>
    <w:p w14:paraId="543EA3CC" w14:textId="12198D32" w:rsidR="007E2F16" w:rsidRPr="007233A6" w:rsidRDefault="00485169" w:rsidP="004D3C7D">
      <w:pPr>
        <w:pStyle w:val="Akapitzlist"/>
        <w:numPr>
          <w:ilvl w:val="0"/>
          <w:numId w:val="37"/>
        </w:numPr>
        <w:spacing w:before="60"/>
        <w:ind w:left="284" w:hanging="284"/>
        <w:contextualSpacing w:val="0"/>
        <w:jc w:val="both"/>
        <w:rPr>
          <w:rFonts w:asciiTheme="minorHAnsi" w:hAnsiTheme="minorHAnsi" w:cstheme="minorHAnsi"/>
          <w:sz w:val="18"/>
          <w:szCs w:val="16"/>
        </w:rPr>
      </w:pPr>
      <w:r w:rsidRPr="007233A6">
        <w:rPr>
          <w:rFonts w:asciiTheme="minorHAnsi" w:hAnsiTheme="minorHAnsi" w:cstheme="minorHAnsi"/>
          <w:b/>
          <w:sz w:val="18"/>
          <w:szCs w:val="16"/>
        </w:rPr>
        <w:t>N</w:t>
      </w:r>
      <w:r w:rsidR="007E2F16" w:rsidRPr="007233A6">
        <w:rPr>
          <w:rFonts w:asciiTheme="minorHAnsi" w:hAnsiTheme="minorHAnsi" w:cstheme="minorHAnsi"/>
          <w:b/>
          <w:sz w:val="18"/>
          <w:szCs w:val="16"/>
        </w:rPr>
        <w:t>ależ</w:t>
      </w:r>
      <w:r w:rsidR="007F73F9" w:rsidRPr="007233A6">
        <w:rPr>
          <w:rFonts w:asciiTheme="minorHAnsi" w:hAnsiTheme="minorHAnsi" w:cstheme="minorHAnsi"/>
          <w:b/>
          <w:sz w:val="18"/>
          <w:szCs w:val="16"/>
        </w:rPr>
        <w:t>ę</w:t>
      </w:r>
      <w:r w:rsidRPr="007233A6">
        <w:rPr>
          <w:rFonts w:asciiTheme="minorHAnsi" w:hAnsiTheme="minorHAnsi" w:cstheme="minorHAnsi"/>
          <w:b/>
          <w:sz w:val="18"/>
          <w:szCs w:val="16"/>
        </w:rPr>
        <w:t xml:space="preserve"> </w:t>
      </w:r>
      <w:r w:rsidR="007F73F9" w:rsidRPr="007233A6">
        <w:rPr>
          <w:rFonts w:asciiTheme="minorHAnsi" w:hAnsiTheme="minorHAnsi" w:cstheme="minorHAnsi"/>
          <w:b/>
          <w:sz w:val="18"/>
          <w:szCs w:val="16"/>
        </w:rPr>
        <w:t>(-</w:t>
      </w:r>
      <w:r w:rsidR="007E2F16" w:rsidRPr="007233A6">
        <w:rPr>
          <w:rFonts w:asciiTheme="minorHAnsi" w:hAnsiTheme="minorHAnsi" w:cstheme="minorHAnsi"/>
          <w:b/>
          <w:sz w:val="18"/>
          <w:szCs w:val="16"/>
        </w:rPr>
        <w:t>ymy</w:t>
      </w:r>
      <w:r w:rsidR="007F73F9" w:rsidRPr="007233A6">
        <w:rPr>
          <w:rFonts w:asciiTheme="minorHAnsi" w:hAnsiTheme="minorHAnsi" w:cstheme="minorHAnsi"/>
          <w:b/>
          <w:sz w:val="18"/>
          <w:szCs w:val="16"/>
        </w:rPr>
        <w:t>)</w:t>
      </w:r>
      <w:r w:rsidR="007E2F16" w:rsidRPr="007233A6">
        <w:rPr>
          <w:rFonts w:asciiTheme="minorHAnsi" w:hAnsiTheme="minorHAnsi" w:cstheme="minorHAnsi"/>
          <w:b/>
          <w:sz w:val="18"/>
          <w:szCs w:val="16"/>
        </w:rPr>
        <w:t xml:space="preserve"> do grupy kapitałowej</w:t>
      </w:r>
      <w:r w:rsidR="007E2F16" w:rsidRPr="007233A6">
        <w:rPr>
          <w:rFonts w:asciiTheme="minorHAnsi" w:hAnsiTheme="minorHAnsi" w:cstheme="minorHAnsi"/>
          <w:sz w:val="18"/>
          <w:szCs w:val="16"/>
        </w:rPr>
        <w:t xml:space="preserve"> w rozumieniu ustawy z dnia 16 lutego 2007 r. o ochronie konkurencji i konsumentów </w:t>
      </w:r>
      <w:r w:rsidR="00BC4366" w:rsidRPr="007233A6">
        <w:rPr>
          <w:rFonts w:asciiTheme="minorHAnsi" w:hAnsiTheme="minorHAnsi" w:cstheme="minorHAnsi"/>
          <w:sz w:val="18"/>
          <w:szCs w:val="16"/>
        </w:rPr>
        <w:br w:type="textWrapping" w:clear="all"/>
      </w:r>
      <w:r w:rsidR="007E2F16" w:rsidRPr="007233A6">
        <w:rPr>
          <w:rFonts w:asciiTheme="minorHAnsi" w:hAnsiTheme="minorHAnsi" w:cstheme="minorHAnsi"/>
          <w:sz w:val="18"/>
          <w:szCs w:val="16"/>
        </w:rPr>
        <w:t>(</w:t>
      </w:r>
      <w:r w:rsidR="000966F5" w:rsidRPr="007233A6">
        <w:rPr>
          <w:rFonts w:asciiTheme="minorHAnsi" w:hAnsiTheme="minorHAnsi" w:cstheme="minorHAnsi"/>
          <w:sz w:val="18"/>
          <w:szCs w:val="16"/>
        </w:rPr>
        <w:t>Dz.</w:t>
      </w:r>
      <w:r w:rsidR="00613A8C" w:rsidRPr="007233A6">
        <w:rPr>
          <w:rFonts w:asciiTheme="minorHAnsi" w:hAnsiTheme="minorHAnsi" w:cstheme="minorHAnsi"/>
          <w:sz w:val="18"/>
          <w:szCs w:val="16"/>
        </w:rPr>
        <w:t> </w:t>
      </w:r>
      <w:r w:rsidR="000966F5" w:rsidRPr="007233A6">
        <w:rPr>
          <w:rFonts w:asciiTheme="minorHAnsi" w:hAnsiTheme="minorHAnsi" w:cstheme="minorHAnsi"/>
          <w:sz w:val="18"/>
          <w:szCs w:val="16"/>
        </w:rPr>
        <w:t xml:space="preserve">U. z </w:t>
      </w:r>
      <w:r w:rsidR="00761472" w:rsidRPr="007233A6">
        <w:rPr>
          <w:rFonts w:asciiTheme="minorHAnsi" w:hAnsiTheme="minorHAnsi" w:cstheme="minorHAnsi"/>
          <w:sz w:val="18"/>
          <w:szCs w:val="16"/>
        </w:rPr>
        <w:t xml:space="preserve">2020 </w:t>
      </w:r>
      <w:r w:rsidR="000966F5" w:rsidRPr="007233A6">
        <w:rPr>
          <w:rFonts w:asciiTheme="minorHAnsi" w:hAnsiTheme="minorHAnsi" w:cstheme="minorHAnsi"/>
          <w:sz w:val="18"/>
          <w:szCs w:val="16"/>
        </w:rPr>
        <w:t xml:space="preserve">r., poz. </w:t>
      </w:r>
      <w:r w:rsidR="00761472" w:rsidRPr="007233A6">
        <w:rPr>
          <w:rFonts w:asciiTheme="minorHAnsi" w:hAnsiTheme="minorHAnsi" w:cstheme="minorHAnsi"/>
          <w:sz w:val="18"/>
          <w:szCs w:val="16"/>
        </w:rPr>
        <w:t>1076 ze zm.</w:t>
      </w:r>
      <w:r w:rsidR="00347172" w:rsidRPr="007233A6">
        <w:rPr>
          <w:rFonts w:asciiTheme="minorHAnsi" w:hAnsiTheme="minorHAnsi" w:cstheme="minorHAnsi"/>
          <w:sz w:val="18"/>
          <w:szCs w:val="16"/>
        </w:rPr>
        <w:t xml:space="preserve">) </w:t>
      </w:r>
      <w:r w:rsidR="00926BF9" w:rsidRPr="007233A6">
        <w:rPr>
          <w:rFonts w:asciiTheme="minorHAnsi" w:hAnsiTheme="minorHAnsi" w:cstheme="minorHAnsi"/>
          <w:b/>
          <w:sz w:val="18"/>
          <w:szCs w:val="16"/>
        </w:rPr>
        <w:t xml:space="preserve">z następującymi Wykonawcami, </w:t>
      </w:r>
      <w:r w:rsidR="00347172" w:rsidRPr="007233A6">
        <w:rPr>
          <w:rFonts w:asciiTheme="minorHAnsi" w:hAnsiTheme="minorHAnsi" w:cstheme="minorHAnsi"/>
          <w:b/>
          <w:sz w:val="18"/>
          <w:szCs w:val="16"/>
        </w:rPr>
        <w:t xml:space="preserve">którzy </w:t>
      </w:r>
      <w:r w:rsidR="00374B61" w:rsidRPr="007233A6">
        <w:rPr>
          <w:rFonts w:asciiTheme="minorHAnsi" w:hAnsiTheme="minorHAnsi" w:cstheme="minorHAnsi"/>
          <w:b/>
          <w:sz w:val="18"/>
          <w:szCs w:val="16"/>
        </w:rPr>
        <w:t>złożyli odrębną ofertę w przedmiotowym postępowaniu</w:t>
      </w:r>
      <w:r w:rsidR="00347172" w:rsidRPr="007233A6">
        <w:rPr>
          <w:rFonts w:asciiTheme="minorHAnsi" w:hAnsiTheme="minorHAnsi" w:cstheme="minorHAnsi"/>
          <w:sz w:val="18"/>
          <w:szCs w:val="16"/>
        </w:rPr>
        <w:t xml:space="preserve"> o udzielenie zamówienia publicznego</w:t>
      </w:r>
      <w:r w:rsidR="007E2F16" w:rsidRPr="007233A6">
        <w:rPr>
          <w:rFonts w:asciiTheme="minorHAnsi" w:hAnsiTheme="minorHAnsi" w:cstheme="minorHAnsi"/>
          <w:sz w:val="18"/>
          <w:szCs w:val="16"/>
        </w:rPr>
        <w:t>:</w:t>
      </w:r>
    </w:p>
    <w:p w14:paraId="6E04BC3E" w14:textId="77777777" w:rsidR="00613A8C" w:rsidRPr="007233A6"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7233A6" w14:paraId="1B28F9D5" w14:textId="77777777" w:rsidTr="002C0077">
        <w:tc>
          <w:tcPr>
            <w:tcW w:w="805" w:type="dxa"/>
          </w:tcPr>
          <w:p w14:paraId="021EBAC8" w14:textId="77777777" w:rsidR="007E2F16" w:rsidRPr="007233A6" w:rsidRDefault="007E2F16" w:rsidP="007E2F16">
            <w:pPr>
              <w:spacing w:after="60"/>
              <w:jc w:val="center"/>
              <w:rPr>
                <w:rFonts w:asciiTheme="minorHAnsi" w:hAnsiTheme="minorHAnsi" w:cstheme="minorHAnsi"/>
                <w:b/>
                <w:sz w:val="18"/>
                <w:szCs w:val="16"/>
              </w:rPr>
            </w:pPr>
            <w:r w:rsidRPr="007233A6">
              <w:rPr>
                <w:rFonts w:asciiTheme="minorHAnsi" w:hAnsiTheme="minorHAnsi" w:cstheme="minorHAnsi"/>
                <w:b/>
                <w:sz w:val="18"/>
                <w:szCs w:val="16"/>
              </w:rPr>
              <w:t>Lp.</w:t>
            </w:r>
          </w:p>
        </w:tc>
        <w:tc>
          <w:tcPr>
            <w:tcW w:w="3164" w:type="dxa"/>
          </w:tcPr>
          <w:p w14:paraId="6FF02CD2" w14:textId="77777777" w:rsidR="007E2F16" w:rsidRPr="007233A6" w:rsidRDefault="007E2F16" w:rsidP="007E2F16">
            <w:pPr>
              <w:spacing w:after="60"/>
              <w:jc w:val="center"/>
              <w:rPr>
                <w:rFonts w:asciiTheme="minorHAnsi" w:hAnsiTheme="minorHAnsi" w:cstheme="minorHAnsi"/>
                <w:b/>
                <w:sz w:val="18"/>
                <w:szCs w:val="16"/>
              </w:rPr>
            </w:pPr>
            <w:r w:rsidRPr="007233A6">
              <w:rPr>
                <w:rFonts w:asciiTheme="minorHAnsi" w:hAnsiTheme="minorHAnsi" w:cstheme="minorHAnsi"/>
                <w:b/>
                <w:sz w:val="18"/>
                <w:szCs w:val="16"/>
              </w:rPr>
              <w:t>Nazwa podmiotu</w:t>
            </w:r>
          </w:p>
        </w:tc>
        <w:tc>
          <w:tcPr>
            <w:tcW w:w="4814" w:type="dxa"/>
          </w:tcPr>
          <w:p w14:paraId="6BF46DE6" w14:textId="77777777" w:rsidR="007E2F16" w:rsidRPr="007233A6" w:rsidRDefault="007E2F16" w:rsidP="007E2F16">
            <w:pPr>
              <w:spacing w:after="60"/>
              <w:jc w:val="center"/>
              <w:rPr>
                <w:rFonts w:asciiTheme="minorHAnsi" w:hAnsiTheme="minorHAnsi" w:cstheme="minorHAnsi"/>
                <w:b/>
                <w:sz w:val="18"/>
                <w:szCs w:val="16"/>
              </w:rPr>
            </w:pPr>
            <w:r w:rsidRPr="007233A6">
              <w:rPr>
                <w:rFonts w:asciiTheme="minorHAnsi" w:hAnsiTheme="minorHAnsi" w:cstheme="minorHAnsi"/>
                <w:b/>
                <w:sz w:val="18"/>
                <w:szCs w:val="16"/>
              </w:rPr>
              <w:t>Siedziba</w:t>
            </w:r>
          </w:p>
        </w:tc>
      </w:tr>
      <w:tr w:rsidR="007E2F16" w:rsidRPr="007233A6" w14:paraId="12E3EC73" w14:textId="77777777" w:rsidTr="002C0077">
        <w:tc>
          <w:tcPr>
            <w:tcW w:w="805" w:type="dxa"/>
          </w:tcPr>
          <w:p w14:paraId="0E051BCD" w14:textId="28D8909E" w:rsidR="007E2F16" w:rsidRPr="007233A6" w:rsidRDefault="009122D7" w:rsidP="007E2F16">
            <w:pPr>
              <w:spacing w:after="60"/>
              <w:jc w:val="both"/>
              <w:rPr>
                <w:rFonts w:asciiTheme="minorHAnsi" w:hAnsiTheme="minorHAnsi" w:cstheme="minorHAnsi"/>
                <w:sz w:val="18"/>
                <w:szCs w:val="16"/>
              </w:rPr>
            </w:pPr>
            <w:r w:rsidRPr="007233A6">
              <w:rPr>
                <w:rFonts w:asciiTheme="minorHAnsi" w:hAnsiTheme="minorHAnsi" w:cstheme="minorHAnsi"/>
                <w:sz w:val="18"/>
                <w:szCs w:val="16"/>
              </w:rPr>
              <w:t>1</w:t>
            </w:r>
          </w:p>
        </w:tc>
        <w:tc>
          <w:tcPr>
            <w:tcW w:w="3164" w:type="dxa"/>
          </w:tcPr>
          <w:p w14:paraId="75083C85" w14:textId="77777777" w:rsidR="007E2F16" w:rsidRPr="007233A6"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7233A6" w:rsidRDefault="007E2F16" w:rsidP="007E2F16">
            <w:pPr>
              <w:spacing w:after="60"/>
              <w:jc w:val="both"/>
              <w:rPr>
                <w:rFonts w:asciiTheme="minorHAnsi" w:hAnsiTheme="minorHAnsi" w:cstheme="minorHAnsi"/>
                <w:sz w:val="18"/>
                <w:szCs w:val="16"/>
              </w:rPr>
            </w:pPr>
          </w:p>
        </w:tc>
      </w:tr>
      <w:tr w:rsidR="007E2F16" w:rsidRPr="007233A6" w14:paraId="2D19D497" w14:textId="77777777" w:rsidTr="002C0077">
        <w:tc>
          <w:tcPr>
            <w:tcW w:w="805" w:type="dxa"/>
          </w:tcPr>
          <w:p w14:paraId="4CF2AE79" w14:textId="2CA1D06B" w:rsidR="007E2F16" w:rsidRPr="007233A6" w:rsidRDefault="009122D7" w:rsidP="007E2F16">
            <w:pPr>
              <w:spacing w:after="60"/>
              <w:jc w:val="both"/>
              <w:rPr>
                <w:rFonts w:asciiTheme="minorHAnsi" w:hAnsiTheme="minorHAnsi" w:cstheme="minorHAnsi"/>
                <w:sz w:val="18"/>
                <w:szCs w:val="16"/>
              </w:rPr>
            </w:pPr>
            <w:r w:rsidRPr="007233A6">
              <w:rPr>
                <w:rFonts w:asciiTheme="minorHAnsi" w:hAnsiTheme="minorHAnsi" w:cstheme="minorHAnsi"/>
                <w:sz w:val="18"/>
                <w:szCs w:val="16"/>
              </w:rPr>
              <w:t>(…)</w:t>
            </w:r>
          </w:p>
        </w:tc>
        <w:tc>
          <w:tcPr>
            <w:tcW w:w="3164" w:type="dxa"/>
          </w:tcPr>
          <w:p w14:paraId="151C48BA" w14:textId="77777777" w:rsidR="007E2F16" w:rsidRPr="007233A6"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7233A6" w:rsidRDefault="007E2F16" w:rsidP="007E2F16">
            <w:pPr>
              <w:spacing w:after="60"/>
              <w:jc w:val="both"/>
              <w:rPr>
                <w:rFonts w:asciiTheme="minorHAnsi" w:hAnsiTheme="minorHAnsi" w:cstheme="minorHAnsi"/>
                <w:sz w:val="18"/>
                <w:szCs w:val="16"/>
              </w:rPr>
            </w:pPr>
          </w:p>
        </w:tc>
      </w:tr>
    </w:tbl>
    <w:p w14:paraId="52FD72B5" w14:textId="77777777" w:rsidR="007E2F16" w:rsidRPr="007233A6" w:rsidRDefault="007E2F16" w:rsidP="007E2F16">
      <w:pPr>
        <w:spacing w:after="60"/>
        <w:ind w:left="426"/>
        <w:jc w:val="both"/>
        <w:rPr>
          <w:rFonts w:asciiTheme="minorHAnsi" w:hAnsiTheme="minorHAnsi" w:cstheme="minorHAnsi"/>
          <w:sz w:val="18"/>
          <w:szCs w:val="16"/>
        </w:rPr>
      </w:pPr>
    </w:p>
    <w:p w14:paraId="351FA4A3" w14:textId="4C9B695A" w:rsidR="007E2F16" w:rsidRPr="007233A6" w:rsidRDefault="00374B61" w:rsidP="00374B61">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Jednocześnie na potwierdzenie, że nasza oferta</w:t>
      </w:r>
      <w:r w:rsidR="00060C90" w:rsidRPr="007233A6">
        <w:rPr>
          <w:rFonts w:asciiTheme="minorHAnsi" w:hAnsiTheme="minorHAnsi" w:cstheme="minorHAnsi"/>
          <w:sz w:val="18"/>
          <w:szCs w:val="16"/>
        </w:rPr>
        <w:t xml:space="preserve"> została przy</w:t>
      </w:r>
      <w:r w:rsidR="00F6795C" w:rsidRPr="007233A6">
        <w:rPr>
          <w:rFonts w:asciiTheme="minorHAnsi" w:hAnsiTheme="minorHAnsi" w:cstheme="minorHAnsi"/>
          <w:sz w:val="18"/>
          <w:szCs w:val="16"/>
        </w:rPr>
        <w:t>gotowana niezależnie od innego W</w:t>
      </w:r>
      <w:r w:rsidR="00060C90" w:rsidRPr="007233A6">
        <w:rPr>
          <w:rFonts w:asciiTheme="minorHAnsi" w:hAnsiTheme="minorHAnsi" w:cstheme="minorHAnsi"/>
          <w:sz w:val="18"/>
          <w:szCs w:val="16"/>
        </w:rPr>
        <w:t>ykonawcy należącego do tej samej grupy kapitałowej składam</w:t>
      </w:r>
      <w:r w:rsidR="00363A74" w:rsidRPr="007233A6">
        <w:rPr>
          <w:rFonts w:asciiTheme="minorHAnsi" w:hAnsiTheme="minorHAnsi" w:cstheme="minorHAnsi"/>
          <w:sz w:val="18"/>
          <w:szCs w:val="16"/>
        </w:rPr>
        <w:t>(-y)</w:t>
      </w:r>
      <w:r w:rsidR="00060C90" w:rsidRPr="007233A6">
        <w:rPr>
          <w:rFonts w:asciiTheme="minorHAnsi" w:hAnsiTheme="minorHAnsi" w:cstheme="minorHAnsi"/>
          <w:sz w:val="18"/>
          <w:szCs w:val="16"/>
        </w:rPr>
        <w:t xml:space="preserve"> następujące informacje i/lub dokumenty:</w:t>
      </w:r>
    </w:p>
    <w:p w14:paraId="46FBF3A3" w14:textId="06054ECE" w:rsidR="00060C90" w:rsidRPr="007233A6" w:rsidRDefault="00060C90" w:rsidP="00374B61">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49394CA6"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363E4729"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0E3CB4FB"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49F7C6CB"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419229C5"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1F59441C"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3E969BF9"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32EA62F8"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64E390D2" w14:textId="77777777" w:rsidR="00060C90" w:rsidRPr="007233A6" w:rsidRDefault="00060C90" w:rsidP="00060C90">
      <w:pPr>
        <w:spacing w:after="60"/>
        <w:ind w:left="284"/>
        <w:jc w:val="both"/>
        <w:rPr>
          <w:rFonts w:asciiTheme="minorHAnsi" w:hAnsiTheme="minorHAnsi" w:cstheme="minorHAnsi"/>
          <w:sz w:val="18"/>
          <w:szCs w:val="16"/>
        </w:rPr>
      </w:pPr>
      <w:r w:rsidRPr="007233A6">
        <w:rPr>
          <w:rFonts w:asciiTheme="minorHAnsi" w:hAnsiTheme="minorHAnsi" w:cstheme="minorHAnsi"/>
          <w:sz w:val="18"/>
          <w:szCs w:val="16"/>
        </w:rPr>
        <w:t>………………………………………………………………………………………………………………………………………………</w:t>
      </w:r>
    </w:p>
    <w:p w14:paraId="49439CEF" w14:textId="77777777" w:rsidR="007E2F16" w:rsidRPr="007233A6" w:rsidRDefault="007E2F16" w:rsidP="007E2F16">
      <w:pPr>
        <w:jc w:val="both"/>
        <w:rPr>
          <w:rFonts w:asciiTheme="minorHAnsi" w:hAnsiTheme="minorHAnsi" w:cstheme="minorHAnsi"/>
          <w:sz w:val="18"/>
          <w:szCs w:val="16"/>
        </w:rPr>
      </w:pPr>
    </w:p>
    <w:p w14:paraId="73E12AB8" w14:textId="6EFE2A6E" w:rsidR="00530E48" w:rsidRPr="007233A6" w:rsidRDefault="00530E48">
      <w:pPr>
        <w:spacing w:after="160" w:line="259" w:lineRule="auto"/>
        <w:rPr>
          <w:rFonts w:asciiTheme="minorHAnsi" w:hAnsiTheme="minorHAnsi" w:cstheme="minorHAnsi"/>
          <w:b/>
          <w:bCs/>
          <w:iCs/>
          <w:sz w:val="18"/>
          <w:szCs w:val="16"/>
        </w:rPr>
      </w:pPr>
      <w:r w:rsidRPr="007233A6">
        <w:rPr>
          <w:rFonts w:asciiTheme="minorHAnsi" w:hAnsiTheme="minorHAnsi" w:cstheme="minorHAnsi"/>
          <w:b/>
          <w:bCs/>
          <w:iCs/>
          <w:color w:val="FF0000"/>
          <w:sz w:val="18"/>
          <w:szCs w:val="16"/>
        </w:rPr>
        <w:br w:type="page"/>
      </w:r>
    </w:p>
    <w:p w14:paraId="204AEC94" w14:textId="21A5BC3D" w:rsidR="00530E48" w:rsidRPr="007233A6" w:rsidRDefault="00530E48" w:rsidP="008146B7">
      <w:pPr>
        <w:pStyle w:val="siwz-3"/>
        <w:rPr>
          <w:rFonts w:asciiTheme="minorHAnsi" w:hAnsiTheme="minorHAnsi" w:cstheme="minorHAnsi"/>
          <w:b/>
          <w:sz w:val="18"/>
          <w:szCs w:val="18"/>
        </w:rPr>
      </w:pPr>
      <w:bookmarkStart w:id="6" w:name="_Toc102647204"/>
      <w:r w:rsidRPr="007233A6">
        <w:rPr>
          <w:rFonts w:asciiTheme="minorHAnsi" w:hAnsiTheme="minorHAnsi" w:cstheme="minorHAnsi"/>
          <w:b/>
          <w:sz w:val="18"/>
          <w:szCs w:val="18"/>
        </w:rPr>
        <w:lastRenderedPageBreak/>
        <w:t xml:space="preserve">Załącznik nr </w:t>
      </w:r>
      <w:r w:rsidR="00F43E98" w:rsidRPr="007233A6">
        <w:rPr>
          <w:rFonts w:asciiTheme="minorHAnsi" w:hAnsiTheme="minorHAnsi" w:cstheme="minorHAnsi"/>
          <w:b/>
          <w:sz w:val="18"/>
          <w:szCs w:val="18"/>
        </w:rPr>
        <w:t xml:space="preserve">4 </w:t>
      </w:r>
      <w:r w:rsidRPr="007233A6">
        <w:rPr>
          <w:rFonts w:asciiTheme="minorHAnsi" w:hAnsiTheme="minorHAnsi" w:cstheme="minorHAnsi"/>
          <w:b/>
          <w:sz w:val="18"/>
          <w:szCs w:val="18"/>
        </w:rPr>
        <w:t xml:space="preserve">do SWZ </w:t>
      </w:r>
      <w:r w:rsidR="00554C77" w:rsidRPr="007233A6">
        <w:rPr>
          <w:rFonts w:asciiTheme="minorHAnsi" w:hAnsiTheme="minorHAnsi" w:cstheme="minorHAnsi"/>
          <w:b/>
          <w:sz w:val="18"/>
          <w:szCs w:val="18"/>
        </w:rPr>
        <w:t xml:space="preserve">– </w:t>
      </w:r>
      <w:r w:rsidRPr="007233A6">
        <w:rPr>
          <w:rFonts w:asciiTheme="minorHAnsi" w:hAnsiTheme="minorHAnsi" w:cstheme="minorHAnsi"/>
          <w:b/>
          <w:sz w:val="18"/>
          <w:szCs w:val="18"/>
        </w:rPr>
        <w:t xml:space="preserve">wzór </w:t>
      </w:r>
      <w:r w:rsidR="00141C1D" w:rsidRPr="007233A6">
        <w:rPr>
          <w:rFonts w:asciiTheme="minorHAnsi" w:hAnsiTheme="minorHAnsi" w:cstheme="minorHAnsi"/>
          <w:b/>
          <w:sz w:val="18"/>
          <w:szCs w:val="18"/>
        </w:rPr>
        <w:t>Oświadczenia o podziale obowiązków w trakcie realizacji zamówienia</w:t>
      </w:r>
      <w:bookmarkEnd w:id="6"/>
    </w:p>
    <w:p w14:paraId="7562B105" w14:textId="77777777" w:rsidR="00530E48" w:rsidRPr="007233A6" w:rsidRDefault="00530E48" w:rsidP="00780160">
      <w:pPr>
        <w:spacing w:after="60"/>
        <w:rPr>
          <w:rFonts w:asciiTheme="minorHAnsi" w:hAnsiTheme="minorHAnsi" w:cstheme="minorHAnsi"/>
          <w:iCs/>
          <w:sz w:val="18"/>
          <w:szCs w:val="18"/>
        </w:rPr>
      </w:pPr>
    </w:p>
    <w:p w14:paraId="0E37FBD8" w14:textId="77777777" w:rsidR="00530E48" w:rsidRPr="007233A6" w:rsidRDefault="00530E48" w:rsidP="00780160">
      <w:pPr>
        <w:spacing w:after="60"/>
        <w:rPr>
          <w:rFonts w:asciiTheme="minorHAnsi" w:hAnsiTheme="minorHAnsi" w:cstheme="minorHAnsi"/>
          <w:iCs/>
          <w:sz w:val="18"/>
          <w:szCs w:val="18"/>
        </w:rPr>
      </w:pPr>
    </w:p>
    <w:p w14:paraId="14C53316" w14:textId="77777777" w:rsidR="00530E48" w:rsidRPr="007233A6" w:rsidRDefault="00530E48" w:rsidP="00530E48">
      <w:pPr>
        <w:jc w:val="both"/>
        <w:rPr>
          <w:rFonts w:asciiTheme="minorHAnsi" w:hAnsiTheme="minorHAnsi" w:cstheme="minorHAnsi"/>
          <w:sz w:val="18"/>
          <w:szCs w:val="18"/>
        </w:rPr>
      </w:pPr>
    </w:p>
    <w:p w14:paraId="4985DA7C" w14:textId="5BEB945E" w:rsidR="00530E48" w:rsidRPr="007233A6" w:rsidRDefault="00530E48" w:rsidP="00530E48">
      <w:pPr>
        <w:jc w:val="center"/>
        <w:rPr>
          <w:rFonts w:asciiTheme="minorHAnsi" w:hAnsiTheme="minorHAnsi" w:cstheme="minorHAnsi"/>
          <w:b/>
          <w:sz w:val="18"/>
          <w:szCs w:val="18"/>
        </w:rPr>
      </w:pPr>
      <w:r w:rsidRPr="007233A6">
        <w:rPr>
          <w:rFonts w:asciiTheme="minorHAnsi" w:hAnsiTheme="minorHAnsi" w:cstheme="minorHAnsi"/>
          <w:b/>
          <w:sz w:val="18"/>
          <w:szCs w:val="18"/>
        </w:rPr>
        <w:t>Oświadczenie o podziale obowiązków w trakcie realizacji zamówienia</w:t>
      </w:r>
    </w:p>
    <w:p w14:paraId="19A9F2E7" w14:textId="77A7C226" w:rsidR="00CA2A06" w:rsidRPr="007233A6" w:rsidRDefault="00CA2A06" w:rsidP="00530E48">
      <w:pPr>
        <w:jc w:val="center"/>
        <w:rPr>
          <w:rFonts w:asciiTheme="minorHAnsi" w:hAnsiTheme="minorHAnsi" w:cstheme="minorHAnsi"/>
          <w:i/>
          <w:sz w:val="18"/>
          <w:szCs w:val="18"/>
        </w:rPr>
      </w:pPr>
      <w:r w:rsidRPr="007233A6">
        <w:rPr>
          <w:rFonts w:asciiTheme="minorHAnsi" w:hAnsiTheme="minorHAnsi" w:cstheme="minorHAnsi"/>
          <w:i/>
          <w:sz w:val="18"/>
          <w:szCs w:val="18"/>
        </w:rPr>
        <w:t xml:space="preserve">(dotyczy </w:t>
      </w:r>
      <w:r w:rsidR="00B83834" w:rsidRPr="007233A6">
        <w:rPr>
          <w:rFonts w:asciiTheme="minorHAnsi" w:hAnsiTheme="minorHAnsi" w:cstheme="minorHAnsi"/>
          <w:i/>
          <w:sz w:val="18"/>
          <w:szCs w:val="18"/>
        </w:rPr>
        <w:t xml:space="preserve">Wykonawców </w:t>
      </w:r>
      <w:r w:rsidRPr="007233A6">
        <w:rPr>
          <w:rFonts w:asciiTheme="minorHAnsi" w:hAnsiTheme="minorHAnsi" w:cstheme="minorHAnsi"/>
          <w:i/>
          <w:sz w:val="18"/>
          <w:szCs w:val="18"/>
        </w:rPr>
        <w:t>wspólnie ubiegających się o udzielenie zamówienia)</w:t>
      </w:r>
    </w:p>
    <w:p w14:paraId="2F1BA622" w14:textId="77777777" w:rsidR="00530E48" w:rsidRPr="007233A6" w:rsidRDefault="00530E48" w:rsidP="00530E48">
      <w:pPr>
        <w:spacing w:after="60"/>
        <w:jc w:val="center"/>
        <w:rPr>
          <w:rFonts w:asciiTheme="minorHAnsi" w:hAnsiTheme="minorHAnsi" w:cstheme="minorHAnsi"/>
          <w:iCs/>
          <w:sz w:val="18"/>
          <w:szCs w:val="18"/>
        </w:rPr>
      </w:pPr>
    </w:p>
    <w:p w14:paraId="52C12D15" w14:textId="29D23D7D" w:rsidR="00530E48" w:rsidRPr="007233A6" w:rsidRDefault="00D76213" w:rsidP="00530E48">
      <w:pPr>
        <w:spacing w:after="60"/>
        <w:jc w:val="center"/>
        <w:rPr>
          <w:rFonts w:asciiTheme="minorHAnsi" w:hAnsiTheme="minorHAnsi" w:cstheme="minorHAnsi"/>
          <w:b/>
          <w:bCs/>
          <w:iCs/>
          <w:sz w:val="18"/>
          <w:szCs w:val="18"/>
        </w:rPr>
      </w:pPr>
      <w:r w:rsidRPr="007233A6">
        <w:rPr>
          <w:rFonts w:asciiTheme="minorHAnsi" w:hAnsiTheme="minorHAnsi" w:cstheme="minorHAnsi"/>
          <w:b/>
          <w:bCs/>
          <w:iCs/>
          <w:sz w:val="18"/>
          <w:szCs w:val="18"/>
        </w:rPr>
        <w:t>DPIZP.2610</w:t>
      </w:r>
      <w:r w:rsidR="00BC4366" w:rsidRPr="007233A6">
        <w:rPr>
          <w:rFonts w:asciiTheme="minorHAnsi" w:hAnsiTheme="minorHAnsi" w:cstheme="minorHAnsi"/>
          <w:b/>
          <w:bCs/>
          <w:iCs/>
          <w:sz w:val="18"/>
          <w:szCs w:val="18"/>
        </w:rPr>
        <w:t>.</w:t>
      </w:r>
      <w:r w:rsidR="001F4E5B" w:rsidRPr="007233A6">
        <w:rPr>
          <w:rFonts w:asciiTheme="minorHAnsi" w:hAnsiTheme="minorHAnsi" w:cstheme="minorHAnsi"/>
          <w:b/>
          <w:bCs/>
          <w:iCs/>
          <w:sz w:val="18"/>
          <w:szCs w:val="18"/>
        </w:rPr>
        <w:t>5</w:t>
      </w:r>
      <w:r w:rsidR="00BC4366" w:rsidRPr="007233A6">
        <w:rPr>
          <w:rFonts w:asciiTheme="minorHAnsi" w:hAnsiTheme="minorHAnsi" w:cstheme="minorHAnsi"/>
          <w:b/>
          <w:bCs/>
          <w:iCs/>
          <w:sz w:val="18"/>
          <w:szCs w:val="18"/>
        </w:rPr>
        <w:t>.</w:t>
      </w:r>
      <w:r w:rsidRPr="007233A6">
        <w:rPr>
          <w:rFonts w:asciiTheme="minorHAnsi" w:hAnsiTheme="minorHAnsi" w:cstheme="minorHAnsi"/>
          <w:b/>
          <w:bCs/>
          <w:iCs/>
          <w:sz w:val="18"/>
          <w:szCs w:val="18"/>
        </w:rPr>
        <w:t>202</w:t>
      </w:r>
      <w:r w:rsidR="004C74BB" w:rsidRPr="007233A6">
        <w:rPr>
          <w:rFonts w:asciiTheme="minorHAnsi" w:hAnsiTheme="minorHAnsi" w:cstheme="minorHAnsi"/>
          <w:b/>
          <w:bCs/>
          <w:iCs/>
          <w:sz w:val="18"/>
          <w:szCs w:val="18"/>
        </w:rPr>
        <w:t>2</w:t>
      </w:r>
    </w:p>
    <w:p w14:paraId="3840735A" w14:textId="77777777" w:rsidR="00530E48" w:rsidRPr="007233A6" w:rsidRDefault="00530E48" w:rsidP="00530E48">
      <w:pPr>
        <w:jc w:val="both"/>
        <w:rPr>
          <w:rFonts w:asciiTheme="minorHAnsi" w:hAnsiTheme="minorHAnsi" w:cstheme="minorHAnsi"/>
          <w:sz w:val="18"/>
          <w:szCs w:val="18"/>
        </w:rPr>
      </w:pPr>
    </w:p>
    <w:p w14:paraId="1B962362" w14:textId="322DB870" w:rsidR="00530E48" w:rsidRPr="007233A6" w:rsidRDefault="00530E48" w:rsidP="002C0077">
      <w:pPr>
        <w:jc w:val="both"/>
        <w:rPr>
          <w:rFonts w:asciiTheme="minorHAnsi" w:hAnsiTheme="minorHAnsi" w:cstheme="minorHAnsi"/>
          <w:sz w:val="18"/>
          <w:szCs w:val="18"/>
        </w:rPr>
      </w:pPr>
      <w:r w:rsidRPr="007233A6">
        <w:rPr>
          <w:rFonts w:asciiTheme="minorHAnsi" w:hAnsiTheme="minorHAnsi" w:cstheme="minorHAnsi"/>
          <w:sz w:val="18"/>
          <w:szCs w:val="18"/>
        </w:rPr>
        <w:t xml:space="preserve">Działając w imieniu </w:t>
      </w:r>
      <w:r w:rsidR="00B83834" w:rsidRPr="007233A6">
        <w:rPr>
          <w:rFonts w:asciiTheme="minorHAnsi" w:hAnsiTheme="minorHAnsi" w:cstheme="minorHAnsi"/>
          <w:sz w:val="18"/>
          <w:szCs w:val="18"/>
        </w:rPr>
        <w:t>Wykonawców wspólnie ubiegających się o udzielenie zamówienia: ……………………………..</w:t>
      </w:r>
      <w:r w:rsidR="00B83834" w:rsidRPr="007233A6">
        <w:rPr>
          <w:rFonts w:asciiTheme="minorHAnsi" w:hAnsiTheme="minorHAnsi" w:cstheme="minorHAnsi"/>
          <w:b/>
          <w:sz w:val="18"/>
          <w:szCs w:val="18"/>
          <w:vertAlign w:val="superscript"/>
        </w:rPr>
        <w:t>1</w:t>
      </w:r>
      <w:r w:rsidR="00B83834" w:rsidRPr="007233A6">
        <w:rPr>
          <w:rFonts w:asciiTheme="minorHAnsi" w:hAnsiTheme="minorHAnsi" w:cstheme="minorHAnsi"/>
          <w:sz w:val="18"/>
          <w:szCs w:val="18"/>
        </w:rPr>
        <w:t xml:space="preserve">, </w:t>
      </w:r>
      <w:r w:rsidRPr="007233A6">
        <w:rPr>
          <w:rFonts w:asciiTheme="minorHAnsi" w:hAnsiTheme="minorHAnsi" w:cstheme="minorHAnsi"/>
          <w:sz w:val="18"/>
          <w:szCs w:val="18"/>
        </w:rPr>
        <w:t xml:space="preserve">przystępując do udziału w postępowaniu o zamówienie publiczne na </w:t>
      </w:r>
      <w:r w:rsidR="00BE6681" w:rsidRPr="007233A6">
        <w:rPr>
          <w:rFonts w:asciiTheme="minorHAnsi" w:hAnsiTheme="minorHAnsi" w:cstheme="minorHAnsi"/>
          <w:sz w:val="18"/>
          <w:szCs w:val="16"/>
        </w:rPr>
        <w:t>„</w:t>
      </w:r>
      <w:r w:rsidR="001F4E5B" w:rsidRPr="007233A6">
        <w:rPr>
          <w:rFonts w:asciiTheme="minorHAnsi" w:hAnsiTheme="minorHAnsi" w:cstheme="minorHAnsi"/>
          <w:b/>
          <w:bCs/>
          <w:sz w:val="18"/>
          <w:szCs w:val="18"/>
        </w:rPr>
        <w:t>Zakup usługi subskrypcji do posiadanego oprogramowania ARIS oraz usługi zaawansowanego wsparcia do oprogramowania ARIS wraz z konsultacjami przez okres 36 miesięcy</w:t>
      </w:r>
      <w:r w:rsidR="00BE6681" w:rsidRPr="007233A6">
        <w:rPr>
          <w:rFonts w:asciiTheme="minorHAnsi" w:hAnsiTheme="minorHAnsi" w:cstheme="minorHAnsi"/>
          <w:sz w:val="18"/>
          <w:szCs w:val="16"/>
        </w:rPr>
        <w:t>”</w:t>
      </w:r>
      <w:r w:rsidRPr="007233A6">
        <w:rPr>
          <w:rFonts w:asciiTheme="minorHAnsi" w:hAnsiTheme="minorHAnsi" w:cstheme="minorHAnsi"/>
          <w:sz w:val="18"/>
          <w:szCs w:val="18"/>
        </w:rPr>
        <w:t xml:space="preserve"> oświadczam(-y), że </w:t>
      </w:r>
      <w:r w:rsidR="00FF73EA" w:rsidRPr="007233A6">
        <w:rPr>
          <w:rFonts w:asciiTheme="minorHAnsi" w:hAnsiTheme="minorHAnsi" w:cstheme="minorHAnsi"/>
          <w:sz w:val="18"/>
          <w:szCs w:val="18"/>
        </w:rPr>
        <w:t xml:space="preserve">wyszczególnione poniżej </w:t>
      </w:r>
      <w:r w:rsidRPr="007233A6">
        <w:rPr>
          <w:rFonts w:asciiTheme="minorHAnsi" w:hAnsiTheme="minorHAnsi" w:cstheme="minorHAnsi"/>
          <w:sz w:val="18"/>
          <w:szCs w:val="18"/>
        </w:rPr>
        <w:t xml:space="preserve">dostawy/usługi </w:t>
      </w:r>
      <w:r w:rsidR="00FF73EA" w:rsidRPr="007233A6">
        <w:rPr>
          <w:rFonts w:asciiTheme="minorHAnsi" w:hAnsiTheme="minorHAnsi" w:cstheme="minorHAnsi"/>
          <w:sz w:val="18"/>
          <w:szCs w:val="18"/>
        </w:rPr>
        <w:t xml:space="preserve">zostaną zrealizowane </w:t>
      </w:r>
      <w:r w:rsidR="00B83834" w:rsidRPr="007233A6">
        <w:rPr>
          <w:rFonts w:asciiTheme="minorHAnsi" w:hAnsiTheme="minorHAnsi" w:cstheme="minorHAnsi"/>
          <w:sz w:val="18"/>
          <w:szCs w:val="18"/>
        </w:rPr>
        <w:t>zgodnie z</w:t>
      </w:r>
      <w:r w:rsidR="00BE6681" w:rsidRPr="007233A6">
        <w:rPr>
          <w:rFonts w:asciiTheme="minorHAnsi" w:hAnsiTheme="minorHAnsi" w:cstheme="minorHAnsi"/>
          <w:sz w:val="18"/>
          <w:szCs w:val="18"/>
        </w:rPr>
        <w:t> </w:t>
      </w:r>
      <w:r w:rsidR="00B83834" w:rsidRPr="007233A6">
        <w:rPr>
          <w:rFonts w:asciiTheme="minorHAnsi" w:hAnsiTheme="minorHAnsi" w:cstheme="minorHAnsi"/>
          <w:sz w:val="18"/>
          <w:szCs w:val="18"/>
        </w:rPr>
        <w:t>poniższym</w:t>
      </w:r>
      <w:r w:rsidRPr="007233A6">
        <w:rPr>
          <w:rFonts w:asciiTheme="minorHAnsi" w:hAnsiTheme="minorHAnsi" w:cstheme="minorHAnsi"/>
          <w:sz w:val="18"/>
          <w:szCs w:val="18"/>
        </w:rPr>
        <w:t xml:space="preserve">: </w:t>
      </w:r>
    </w:p>
    <w:p w14:paraId="296DDFA8" w14:textId="36A7E8E4" w:rsidR="00FF73EA" w:rsidRPr="007233A6" w:rsidRDefault="00FF73EA" w:rsidP="00EA7360">
      <w:pPr>
        <w:pStyle w:val="Akapitzlist"/>
        <w:numPr>
          <w:ilvl w:val="0"/>
          <w:numId w:val="45"/>
        </w:numPr>
        <w:spacing w:before="60"/>
        <w:ind w:left="284" w:hanging="284"/>
        <w:contextualSpacing w:val="0"/>
        <w:rPr>
          <w:rFonts w:asciiTheme="minorHAnsi" w:hAnsiTheme="minorHAnsi" w:cstheme="minorHAnsi"/>
          <w:sz w:val="18"/>
          <w:szCs w:val="18"/>
        </w:rPr>
      </w:pPr>
      <w:r w:rsidRPr="007233A6">
        <w:rPr>
          <w:rFonts w:asciiTheme="minorHAnsi" w:hAnsiTheme="minorHAnsi" w:cstheme="minorHAnsi"/>
          <w:sz w:val="18"/>
          <w:szCs w:val="18"/>
        </w:rPr>
        <w:t>Wykonawca ……………………………….</w:t>
      </w:r>
      <w:r w:rsidR="00B83834" w:rsidRPr="007233A6">
        <w:rPr>
          <w:rFonts w:asciiTheme="minorHAnsi" w:hAnsiTheme="minorHAnsi" w:cstheme="minorHAnsi"/>
          <w:b/>
          <w:sz w:val="18"/>
          <w:szCs w:val="18"/>
          <w:vertAlign w:val="superscript"/>
        </w:rPr>
        <w:t>2</w:t>
      </w:r>
      <w:r w:rsidRPr="007233A6">
        <w:rPr>
          <w:rFonts w:asciiTheme="minorHAnsi" w:hAnsiTheme="minorHAnsi" w:cstheme="minorHAnsi"/>
          <w:sz w:val="18"/>
          <w:szCs w:val="18"/>
        </w:rPr>
        <w:t xml:space="preserve"> wykona następujące usługi/dostawy w ramach realizacji zamówienia:</w:t>
      </w:r>
    </w:p>
    <w:p w14:paraId="0C6729E7" w14:textId="6D1D67C1" w:rsidR="00CB450A"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1C224051" w14:textId="690A17CC" w:rsidR="000F0E76"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433FEC0A" w14:textId="064F09F0" w:rsidR="000F0E76"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10E243BC" w14:textId="77777777" w:rsidR="000F0E76" w:rsidRPr="007233A6" w:rsidRDefault="000F0E76" w:rsidP="00EA7360">
      <w:pPr>
        <w:pStyle w:val="Akapitzlist"/>
        <w:numPr>
          <w:ilvl w:val="0"/>
          <w:numId w:val="45"/>
        </w:numPr>
        <w:spacing w:before="60"/>
        <w:ind w:left="284" w:hanging="284"/>
        <w:contextualSpacing w:val="0"/>
        <w:rPr>
          <w:rFonts w:asciiTheme="minorHAnsi" w:hAnsiTheme="minorHAnsi" w:cstheme="minorHAnsi"/>
          <w:sz w:val="18"/>
          <w:szCs w:val="18"/>
        </w:rPr>
      </w:pPr>
      <w:r w:rsidRPr="007233A6">
        <w:rPr>
          <w:rFonts w:asciiTheme="minorHAnsi" w:hAnsiTheme="minorHAnsi" w:cstheme="minorHAnsi"/>
          <w:sz w:val="18"/>
          <w:szCs w:val="18"/>
        </w:rPr>
        <w:t>Wykonawca ……………………………….</w:t>
      </w:r>
      <w:r w:rsidRPr="007233A6">
        <w:rPr>
          <w:rFonts w:asciiTheme="minorHAnsi" w:hAnsiTheme="minorHAnsi" w:cstheme="minorHAnsi"/>
          <w:b/>
          <w:sz w:val="18"/>
          <w:szCs w:val="18"/>
          <w:vertAlign w:val="superscript"/>
        </w:rPr>
        <w:t>2</w:t>
      </w:r>
      <w:r w:rsidRPr="007233A6">
        <w:rPr>
          <w:rFonts w:asciiTheme="minorHAnsi" w:hAnsiTheme="minorHAnsi" w:cstheme="minorHAnsi"/>
          <w:sz w:val="18"/>
          <w:szCs w:val="18"/>
        </w:rPr>
        <w:t xml:space="preserve"> wykona następujące usługi/dostawy w ramach realizacji zamówienia:</w:t>
      </w:r>
    </w:p>
    <w:p w14:paraId="534D3CB1" w14:textId="77777777" w:rsidR="000F0E76"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551E3162" w14:textId="77777777" w:rsidR="000F0E76"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025969B4" w14:textId="77777777" w:rsidR="000F0E76"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3B38BD7D" w14:textId="77777777" w:rsidR="000F0E76" w:rsidRPr="007233A6" w:rsidRDefault="000F0E76" w:rsidP="00EA7360">
      <w:pPr>
        <w:pStyle w:val="Akapitzlist"/>
        <w:numPr>
          <w:ilvl w:val="0"/>
          <w:numId w:val="45"/>
        </w:numPr>
        <w:spacing w:before="60"/>
        <w:ind w:left="284" w:hanging="284"/>
        <w:contextualSpacing w:val="0"/>
        <w:rPr>
          <w:rFonts w:asciiTheme="minorHAnsi" w:hAnsiTheme="minorHAnsi" w:cstheme="minorHAnsi"/>
          <w:sz w:val="18"/>
          <w:szCs w:val="18"/>
        </w:rPr>
      </w:pPr>
      <w:r w:rsidRPr="007233A6">
        <w:rPr>
          <w:rFonts w:asciiTheme="minorHAnsi" w:hAnsiTheme="minorHAnsi" w:cstheme="minorHAnsi"/>
          <w:sz w:val="18"/>
          <w:szCs w:val="18"/>
        </w:rPr>
        <w:t>Wykonawca ……………………………….</w:t>
      </w:r>
      <w:r w:rsidRPr="007233A6">
        <w:rPr>
          <w:rFonts w:asciiTheme="minorHAnsi" w:hAnsiTheme="minorHAnsi" w:cstheme="minorHAnsi"/>
          <w:b/>
          <w:sz w:val="18"/>
          <w:szCs w:val="18"/>
          <w:vertAlign w:val="superscript"/>
        </w:rPr>
        <w:t>2</w:t>
      </w:r>
      <w:r w:rsidRPr="007233A6">
        <w:rPr>
          <w:rFonts w:asciiTheme="minorHAnsi" w:hAnsiTheme="minorHAnsi" w:cstheme="minorHAnsi"/>
          <w:sz w:val="18"/>
          <w:szCs w:val="18"/>
        </w:rPr>
        <w:t xml:space="preserve"> wykona następujące usługi/dostawy w ramach realizacji zamówienia:</w:t>
      </w:r>
    </w:p>
    <w:p w14:paraId="0ACA2681" w14:textId="77777777" w:rsidR="000F0E76"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0833CEED" w14:textId="77777777" w:rsidR="000F0E76"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46960615" w14:textId="77777777" w:rsidR="000F0E76" w:rsidRPr="007233A6" w:rsidRDefault="000F0E76" w:rsidP="00EA7360">
      <w:pPr>
        <w:pStyle w:val="Akapitzlist"/>
        <w:numPr>
          <w:ilvl w:val="1"/>
          <w:numId w:val="45"/>
        </w:numPr>
        <w:ind w:left="709" w:hanging="425"/>
        <w:rPr>
          <w:rFonts w:asciiTheme="minorHAnsi" w:hAnsiTheme="minorHAnsi" w:cstheme="minorHAnsi"/>
          <w:sz w:val="18"/>
          <w:szCs w:val="18"/>
        </w:rPr>
      </w:pPr>
      <w:r w:rsidRPr="007233A6">
        <w:rPr>
          <w:rFonts w:asciiTheme="minorHAnsi" w:hAnsiTheme="minorHAnsi" w:cstheme="minorHAnsi"/>
          <w:sz w:val="18"/>
          <w:szCs w:val="18"/>
        </w:rPr>
        <w:t>………………………………………………………………………………………………………………………………………………………..</w:t>
      </w:r>
    </w:p>
    <w:p w14:paraId="233DA1C4" w14:textId="77777777" w:rsidR="00FF73EA" w:rsidRPr="007233A6" w:rsidRDefault="00FF73EA" w:rsidP="00530E48">
      <w:pPr>
        <w:spacing w:after="60"/>
        <w:jc w:val="both"/>
        <w:rPr>
          <w:rFonts w:asciiTheme="minorHAnsi" w:hAnsiTheme="minorHAnsi" w:cstheme="minorHAnsi"/>
          <w:bCs/>
          <w:sz w:val="18"/>
          <w:szCs w:val="18"/>
        </w:rPr>
      </w:pPr>
    </w:p>
    <w:p w14:paraId="0701E258" w14:textId="77777777" w:rsidR="00FF73EA" w:rsidRPr="007233A6" w:rsidRDefault="00FF73EA" w:rsidP="00530E48">
      <w:pPr>
        <w:spacing w:after="60"/>
        <w:jc w:val="both"/>
        <w:rPr>
          <w:rFonts w:asciiTheme="minorHAnsi" w:hAnsiTheme="minorHAnsi" w:cstheme="minorHAnsi"/>
          <w:bCs/>
          <w:sz w:val="18"/>
          <w:szCs w:val="18"/>
        </w:rPr>
      </w:pPr>
    </w:p>
    <w:p w14:paraId="5008CA2E" w14:textId="03D89C2C" w:rsidR="00CB450A" w:rsidRPr="007233A6" w:rsidRDefault="00530E48" w:rsidP="00530E48">
      <w:pPr>
        <w:spacing w:after="60"/>
        <w:jc w:val="both"/>
        <w:rPr>
          <w:rFonts w:asciiTheme="minorHAnsi" w:hAnsiTheme="minorHAnsi" w:cstheme="minorHAnsi"/>
          <w:b/>
          <w:sz w:val="18"/>
          <w:szCs w:val="18"/>
        </w:rPr>
      </w:pPr>
      <w:r w:rsidRPr="007233A6">
        <w:rPr>
          <w:rFonts w:asciiTheme="minorHAnsi" w:hAnsiTheme="minorHAnsi" w:cstheme="minorHAnsi"/>
          <w:b/>
          <w:sz w:val="18"/>
          <w:szCs w:val="18"/>
        </w:rPr>
        <w:t>UWAGA:</w:t>
      </w:r>
    </w:p>
    <w:p w14:paraId="50AF7934" w14:textId="77777777" w:rsidR="00CB450A" w:rsidRPr="007233A6" w:rsidRDefault="00CB450A" w:rsidP="00530E48">
      <w:pPr>
        <w:spacing w:after="60"/>
        <w:jc w:val="both"/>
        <w:rPr>
          <w:rFonts w:asciiTheme="minorHAnsi" w:hAnsiTheme="minorHAnsi" w:cstheme="minorHAnsi"/>
          <w:sz w:val="16"/>
          <w:szCs w:val="18"/>
        </w:rPr>
      </w:pPr>
      <w:r w:rsidRPr="007233A6">
        <w:rPr>
          <w:rFonts w:asciiTheme="minorHAnsi" w:hAnsiTheme="minorHAnsi" w:cstheme="minorHAnsi"/>
          <w:b/>
          <w:sz w:val="18"/>
          <w:szCs w:val="18"/>
          <w:vertAlign w:val="superscript"/>
        </w:rPr>
        <w:t>1</w:t>
      </w:r>
      <w:r w:rsidRPr="007233A6">
        <w:rPr>
          <w:rFonts w:asciiTheme="minorHAnsi" w:hAnsiTheme="minorHAnsi" w:cstheme="minorHAnsi"/>
          <w:sz w:val="18"/>
          <w:szCs w:val="18"/>
        </w:rPr>
        <w:t xml:space="preserve"> </w:t>
      </w:r>
      <w:r w:rsidRPr="007233A6">
        <w:rPr>
          <w:rFonts w:asciiTheme="minorHAnsi" w:hAnsiTheme="minorHAnsi" w:cstheme="minorHAnsi"/>
          <w:sz w:val="16"/>
          <w:szCs w:val="18"/>
        </w:rPr>
        <w:t>należy wpisać firmy wszystkich Wykonawców wspólnie ubiegających się o udzielenie zamówienia</w:t>
      </w:r>
    </w:p>
    <w:p w14:paraId="4369C595" w14:textId="27EC0267" w:rsidR="00530E48" w:rsidRPr="007233A6" w:rsidRDefault="00CB450A" w:rsidP="00530E48">
      <w:pPr>
        <w:spacing w:after="60"/>
        <w:jc w:val="both"/>
        <w:rPr>
          <w:rFonts w:asciiTheme="minorHAnsi" w:hAnsiTheme="minorHAnsi" w:cstheme="minorHAnsi"/>
          <w:sz w:val="18"/>
          <w:szCs w:val="18"/>
        </w:rPr>
      </w:pPr>
      <w:r w:rsidRPr="007233A6">
        <w:rPr>
          <w:rFonts w:asciiTheme="minorHAnsi" w:hAnsiTheme="minorHAnsi" w:cstheme="minorHAnsi"/>
          <w:b/>
          <w:sz w:val="18"/>
          <w:szCs w:val="18"/>
          <w:vertAlign w:val="superscript"/>
        </w:rPr>
        <w:t>2</w:t>
      </w:r>
      <w:r w:rsidRPr="007233A6">
        <w:rPr>
          <w:rFonts w:asciiTheme="minorHAnsi" w:hAnsiTheme="minorHAnsi" w:cstheme="minorHAnsi"/>
          <w:sz w:val="18"/>
          <w:szCs w:val="18"/>
        </w:rPr>
        <w:t xml:space="preserve"> </w:t>
      </w:r>
      <w:r w:rsidRPr="007233A6">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7233A6" w:rsidRDefault="00530E48" w:rsidP="00530E48">
      <w:pPr>
        <w:spacing w:after="60"/>
        <w:jc w:val="both"/>
        <w:rPr>
          <w:rFonts w:asciiTheme="minorHAnsi" w:hAnsiTheme="minorHAnsi" w:cstheme="minorHAnsi"/>
          <w:sz w:val="18"/>
          <w:szCs w:val="18"/>
        </w:rPr>
      </w:pPr>
    </w:p>
    <w:p w14:paraId="5A2E2D0C" w14:textId="77777777" w:rsidR="00B65D0F" w:rsidRPr="007233A6" w:rsidRDefault="00B65D0F" w:rsidP="0058274B">
      <w:pPr>
        <w:spacing w:after="60"/>
        <w:jc w:val="right"/>
        <w:rPr>
          <w:rFonts w:asciiTheme="minorHAnsi" w:hAnsiTheme="minorHAnsi" w:cstheme="minorHAnsi"/>
          <w:b/>
          <w:bCs/>
          <w:iCs/>
          <w:sz w:val="18"/>
          <w:szCs w:val="16"/>
        </w:rPr>
      </w:pPr>
      <w:bookmarkStart w:id="7" w:name="_Toc458753203"/>
    </w:p>
    <w:p w14:paraId="74CECDB4" w14:textId="77777777" w:rsidR="00B65D0F" w:rsidRPr="007233A6" w:rsidRDefault="00B65D0F" w:rsidP="0058274B">
      <w:pPr>
        <w:spacing w:after="60"/>
        <w:jc w:val="right"/>
        <w:rPr>
          <w:rFonts w:asciiTheme="minorHAnsi" w:hAnsiTheme="minorHAnsi" w:cstheme="minorHAnsi"/>
          <w:b/>
          <w:bCs/>
          <w:iCs/>
          <w:color w:val="FF0000"/>
          <w:sz w:val="18"/>
          <w:szCs w:val="16"/>
        </w:rPr>
        <w:sectPr w:rsidR="00B65D0F" w:rsidRPr="007233A6" w:rsidSect="00EA47AA">
          <w:pgSz w:w="11906" w:h="16838"/>
          <w:pgMar w:top="1134" w:right="1134" w:bottom="1134" w:left="1134" w:header="709" w:footer="709" w:gutter="0"/>
          <w:cols w:space="708"/>
          <w:docGrid w:linePitch="360"/>
        </w:sectPr>
      </w:pPr>
    </w:p>
    <w:p w14:paraId="13FCE65A" w14:textId="2424E8A9" w:rsidR="0058274B" w:rsidRPr="007233A6" w:rsidRDefault="0058274B" w:rsidP="008146B7">
      <w:pPr>
        <w:pStyle w:val="siwz-3"/>
        <w:rPr>
          <w:rFonts w:asciiTheme="minorHAnsi" w:hAnsiTheme="minorHAnsi" w:cstheme="minorHAnsi"/>
          <w:b/>
          <w:sz w:val="18"/>
          <w:szCs w:val="18"/>
        </w:rPr>
      </w:pPr>
      <w:bookmarkStart w:id="8" w:name="_Toc102647205"/>
      <w:r w:rsidRPr="007233A6">
        <w:rPr>
          <w:rFonts w:asciiTheme="minorHAnsi" w:hAnsiTheme="minorHAnsi" w:cstheme="minorHAnsi"/>
          <w:b/>
          <w:sz w:val="18"/>
          <w:szCs w:val="18"/>
        </w:rPr>
        <w:lastRenderedPageBreak/>
        <w:t>Załącznik nr</w:t>
      </w:r>
      <w:r w:rsidR="00F43E98" w:rsidRPr="007233A6">
        <w:rPr>
          <w:rFonts w:asciiTheme="minorHAnsi" w:hAnsiTheme="minorHAnsi" w:cstheme="minorHAnsi"/>
          <w:b/>
          <w:sz w:val="18"/>
          <w:szCs w:val="18"/>
        </w:rPr>
        <w:t xml:space="preserve"> 5 </w:t>
      </w:r>
      <w:r w:rsidRPr="007233A6">
        <w:rPr>
          <w:rFonts w:asciiTheme="minorHAnsi" w:hAnsiTheme="minorHAnsi" w:cstheme="minorHAnsi"/>
          <w:b/>
          <w:sz w:val="18"/>
          <w:szCs w:val="18"/>
        </w:rPr>
        <w:t xml:space="preserve">do SWZ </w:t>
      </w:r>
      <w:r w:rsidR="00B65D0F" w:rsidRPr="007233A6">
        <w:rPr>
          <w:rFonts w:asciiTheme="minorHAnsi" w:hAnsiTheme="minorHAnsi" w:cstheme="minorHAnsi"/>
          <w:b/>
          <w:sz w:val="18"/>
          <w:szCs w:val="18"/>
        </w:rPr>
        <w:t xml:space="preserve">– </w:t>
      </w:r>
      <w:r w:rsidRPr="007233A6">
        <w:rPr>
          <w:rFonts w:asciiTheme="minorHAnsi" w:hAnsiTheme="minorHAnsi" w:cstheme="minorHAnsi"/>
          <w:b/>
          <w:sz w:val="18"/>
          <w:szCs w:val="18"/>
        </w:rPr>
        <w:t>wzór Oświadczenia – Wykaz usług</w:t>
      </w:r>
      <w:bookmarkEnd w:id="8"/>
    </w:p>
    <w:p w14:paraId="18A9051A" w14:textId="0CD12061" w:rsidR="0058274B" w:rsidRPr="007233A6" w:rsidRDefault="0058274B" w:rsidP="00A31852">
      <w:pPr>
        <w:spacing w:after="60"/>
        <w:jc w:val="right"/>
        <w:rPr>
          <w:rFonts w:asciiTheme="minorHAnsi" w:hAnsiTheme="minorHAnsi" w:cstheme="minorHAnsi"/>
          <w:b/>
          <w:bCs/>
          <w:iCs/>
          <w:sz w:val="18"/>
          <w:szCs w:val="16"/>
        </w:rPr>
      </w:pPr>
      <w:r w:rsidRPr="007233A6">
        <w:rPr>
          <w:rFonts w:asciiTheme="minorHAnsi" w:hAnsiTheme="minorHAnsi" w:cstheme="minorHAnsi"/>
          <w:bCs/>
          <w:i/>
          <w:iCs/>
          <w:sz w:val="18"/>
          <w:szCs w:val="16"/>
        </w:rPr>
        <w:t>[warunek udziału w postępowaniu]</w:t>
      </w:r>
      <w:bookmarkEnd w:id="7"/>
      <w:r w:rsidR="00CA2A06" w:rsidRPr="007233A6">
        <w:rPr>
          <w:rFonts w:asciiTheme="minorHAnsi" w:hAnsiTheme="minorHAnsi" w:cstheme="minorHAnsi"/>
          <w:b/>
          <w:bCs/>
          <w:iCs/>
          <w:sz w:val="18"/>
          <w:szCs w:val="16"/>
        </w:rPr>
        <w:t xml:space="preserve"> </w:t>
      </w:r>
    </w:p>
    <w:p w14:paraId="308438A9" w14:textId="77777777" w:rsidR="00B65D0F" w:rsidRPr="007233A6" w:rsidRDefault="00B65D0F" w:rsidP="00B65D0F">
      <w:pPr>
        <w:rPr>
          <w:rFonts w:asciiTheme="minorHAnsi" w:hAnsiTheme="minorHAnsi" w:cstheme="minorHAnsi"/>
          <w:sz w:val="18"/>
          <w:szCs w:val="16"/>
        </w:rPr>
      </w:pPr>
      <w:r w:rsidRPr="007233A6">
        <w:rPr>
          <w:rFonts w:asciiTheme="minorHAnsi" w:hAnsiTheme="minorHAnsi" w:cstheme="minorHAnsi"/>
          <w:sz w:val="18"/>
          <w:szCs w:val="16"/>
        </w:rPr>
        <w:t>Nazwa Wykonawcy: …………………………………………………………</w:t>
      </w:r>
    </w:p>
    <w:p w14:paraId="5B7E7054" w14:textId="77777777" w:rsidR="00B65D0F" w:rsidRPr="007233A6" w:rsidRDefault="00B65D0F" w:rsidP="00B65D0F">
      <w:pPr>
        <w:rPr>
          <w:rFonts w:asciiTheme="minorHAnsi" w:hAnsiTheme="minorHAnsi" w:cstheme="minorHAnsi"/>
          <w:sz w:val="18"/>
          <w:szCs w:val="16"/>
        </w:rPr>
      </w:pPr>
    </w:p>
    <w:p w14:paraId="76DC4FD2" w14:textId="1CA8248E" w:rsidR="00B65D0F" w:rsidRPr="007233A6" w:rsidRDefault="00B65D0F" w:rsidP="002C0077">
      <w:pPr>
        <w:spacing w:after="60"/>
        <w:jc w:val="both"/>
        <w:rPr>
          <w:rFonts w:asciiTheme="minorHAnsi" w:hAnsiTheme="minorHAnsi" w:cstheme="minorHAnsi"/>
          <w:b/>
          <w:bCs/>
          <w:iCs/>
          <w:sz w:val="18"/>
          <w:szCs w:val="16"/>
        </w:rPr>
      </w:pPr>
      <w:r w:rsidRPr="007233A6">
        <w:rPr>
          <w:rFonts w:asciiTheme="minorHAnsi" w:hAnsiTheme="minorHAnsi" w:cstheme="minorHAnsi"/>
          <w:sz w:val="18"/>
          <w:szCs w:val="16"/>
        </w:rPr>
        <w:t>Adres Wykonawcy: ………………………………………………………….</w:t>
      </w:r>
    </w:p>
    <w:p w14:paraId="4B57F89D" w14:textId="77777777" w:rsidR="007E2F16" w:rsidRPr="007233A6" w:rsidRDefault="007E2F16" w:rsidP="0007169F">
      <w:pPr>
        <w:spacing w:line="360" w:lineRule="auto"/>
        <w:jc w:val="center"/>
        <w:rPr>
          <w:rFonts w:asciiTheme="minorHAnsi" w:hAnsiTheme="minorHAnsi" w:cstheme="minorHAnsi"/>
          <w:b/>
          <w:sz w:val="18"/>
          <w:szCs w:val="16"/>
        </w:rPr>
      </w:pPr>
      <w:r w:rsidRPr="007233A6">
        <w:rPr>
          <w:rFonts w:asciiTheme="minorHAnsi" w:hAnsiTheme="minorHAnsi" w:cstheme="minorHAnsi"/>
          <w:b/>
          <w:sz w:val="18"/>
          <w:szCs w:val="16"/>
        </w:rPr>
        <w:t xml:space="preserve">Oświadczenie – Wykaz </w:t>
      </w:r>
      <w:r w:rsidR="00A91125" w:rsidRPr="007233A6">
        <w:rPr>
          <w:rFonts w:asciiTheme="minorHAnsi" w:hAnsiTheme="minorHAnsi" w:cstheme="minorHAnsi"/>
          <w:b/>
          <w:sz w:val="18"/>
          <w:szCs w:val="16"/>
        </w:rPr>
        <w:t>usług</w:t>
      </w:r>
    </w:p>
    <w:p w14:paraId="47763D80" w14:textId="07AB151D" w:rsidR="0007169F" w:rsidRPr="007233A6" w:rsidRDefault="00410C3A" w:rsidP="0007169F">
      <w:pPr>
        <w:spacing w:line="360" w:lineRule="auto"/>
        <w:jc w:val="center"/>
        <w:rPr>
          <w:rFonts w:asciiTheme="minorHAnsi" w:hAnsiTheme="minorHAnsi" w:cstheme="minorHAnsi"/>
          <w:b/>
          <w:sz w:val="18"/>
          <w:szCs w:val="16"/>
        </w:rPr>
      </w:pPr>
      <w:r w:rsidRPr="007233A6">
        <w:rPr>
          <w:rFonts w:asciiTheme="minorHAnsi" w:hAnsiTheme="minorHAnsi" w:cstheme="minorHAnsi"/>
          <w:b/>
          <w:sz w:val="18"/>
          <w:szCs w:val="16"/>
        </w:rPr>
        <w:t>DPIZP.2610</w:t>
      </w:r>
      <w:r w:rsidR="00BC4366" w:rsidRPr="007233A6">
        <w:rPr>
          <w:rFonts w:asciiTheme="minorHAnsi" w:hAnsiTheme="minorHAnsi" w:cstheme="minorHAnsi"/>
          <w:b/>
          <w:sz w:val="18"/>
          <w:szCs w:val="16"/>
        </w:rPr>
        <w:t>.</w:t>
      </w:r>
      <w:r w:rsidR="001F4E5B" w:rsidRPr="007233A6">
        <w:rPr>
          <w:rFonts w:asciiTheme="minorHAnsi" w:hAnsiTheme="minorHAnsi" w:cstheme="minorHAnsi"/>
          <w:b/>
          <w:sz w:val="18"/>
          <w:szCs w:val="16"/>
        </w:rPr>
        <w:t>5</w:t>
      </w:r>
      <w:r w:rsidR="00BC4366" w:rsidRPr="007233A6">
        <w:rPr>
          <w:rFonts w:asciiTheme="minorHAnsi" w:hAnsiTheme="minorHAnsi" w:cstheme="minorHAnsi"/>
          <w:b/>
          <w:sz w:val="18"/>
          <w:szCs w:val="16"/>
        </w:rPr>
        <w:t>.</w:t>
      </w:r>
      <w:r w:rsidRPr="007233A6">
        <w:rPr>
          <w:rFonts w:asciiTheme="minorHAnsi" w:hAnsiTheme="minorHAnsi" w:cstheme="minorHAnsi"/>
          <w:b/>
          <w:sz w:val="18"/>
          <w:szCs w:val="16"/>
        </w:rPr>
        <w:t>20</w:t>
      </w:r>
      <w:r w:rsidR="00CA2A06" w:rsidRPr="007233A6">
        <w:rPr>
          <w:rFonts w:asciiTheme="minorHAnsi" w:hAnsiTheme="minorHAnsi" w:cstheme="minorHAnsi"/>
          <w:b/>
          <w:sz w:val="18"/>
          <w:szCs w:val="16"/>
        </w:rPr>
        <w:t>2</w:t>
      </w:r>
      <w:r w:rsidR="004C74BB" w:rsidRPr="007233A6">
        <w:rPr>
          <w:rFonts w:asciiTheme="minorHAnsi" w:hAnsiTheme="minorHAnsi" w:cstheme="minorHAnsi"/>
          <w:b/>
          <w:sz w:val="18"/>
          <w:szCs w:val="16"/>
        </w:rPr>
        <w:t>2</w:t>
      </w:r>
    </w:p>
    <w:p w14:paraId="01A0A61A" w14:textId="77777777" w:rsidR="006B489F" w:rsidRPr="007233A6" w:rsidRDefault="006B489F" w:rsidP="007E2F16">
      <w:pPr>
        <w:jc w:val="center"/>
        <w:rPr>
          <w:rFonts w:asciiTheme="minorHAnsi" w:hAnsiTheme="minorHAnsi" w:cstheme="minorHAnsi"/>
          <w:b/>
          <w:sz w:val="18"/>
          <w:szCs w:val="16"/>
        </w:rPr>
      </w:pPr>
    </w:p>
    <w:p w14:paraId="0B10D70A" w14:textId="769340FE" w:rsidR="007E2F16" w:rsidRPr="007233A6" w:rsidRDefault="007E2F16" w:rsidP="00A31852">
      <w:pPr>
        <w:jc w:val="both"/>
        <w:rPr>
          <w:rFonts w:asciiTheme="minorHAnsi" w:hAnsiTheme="minorHAnsi" w:cstheme="minorHAnsi"/>
          <w:sz w:val="18"/>
          <w:szCs w:val="16"/>
        </w:rPr>
      </w:pPr>
      <w:r w:rsidRPr="007233A6">
        <w:rPr>
          <w:rFonts w:asciiTheme="minorHAnsi" w:hAnsiTheme="minorHAnsi" w:cstheme="minorHAnsi"/>
          <w:sz w:val="18"/>
          <w:szCs w:val="16"/>
        </w:rPr>
        <w:t xml:space="preserve">Przystępując do udziału w postępowaniu o zamówienie publiczne na </w:t>
      </w:r>
      <w:r w:rsidR="00BC4366" w:rsidRPr="007233A6">
        <w:rPr>
          <w:rFonts w:asciiTheme="minorHAnsi" w:hAnsiTheme="minorHAnsi" w:cstheme="minorHAnsi"/>
          <w:sz w:val="18"/>
          <w:szCs w:val="16"/>
        </w:rPr>
        <w:t>„</w:t>
      </w:r>
      <w:r w:rsidR="001F4E5B" w:rsidRPr="007233A6">
        <w:rPr>
          <w:rFonts w:asciiTheme="minorHAnsi" w:hAnsiTheme="minorHAnsi" w:cstheme="minorHAnsi"/>
          <w:b/>
          <w:bCs/>
          <w:sz w:val="18"/>
          <w:szCs w:val="18"/>
        </w:rPr>
        <w:t>Zakup usługi subskrypcji do posiadanego oprogramowania ARIS oraz usługi zaawansowanego wsparcia do oprogramowania ARIS wraz z konsultacjami przez okres 36 miesięcy</w:t>
      </w:r>
      <w:r w:rsidR="00BE6681" w:rsidRPr="007233A6">
        <w:rPr>
          <w:rFonts w:asciiTheme="minorHAnsi" w:hAnsiTheme="minorHAnsi" w:cstheme="minorHAnsi"/>
          <w:sz w:val="18"/>
          <w:szCs w:val="16"/>
        </w:rPr>
        <w:t>”</w:t>
      </w:r>
      <w:r w:rsidRPr="007233A6">
        <w:rPr>
          <w:rFonts w:asciiTheme="minorHAnsi" w:hAnsiTheme="minorHAnsi" w:cstheme="minorHAnsi"/>
          <w:b/>
          <w:sz w:val="18"/>
          <w:szCs w:val="16"/>
        </w:rPr>
        <w:t>,</w:t>
      </w:r>
      <w:r w:rsidRPr="007233A6">
        <w:rPr>
          <w:rFonts w:asciiTheme="minorHAnsi" w:hAnsiTheme="minorHAnsi" w:cstheme="minorHAnsi"/>
          <w:sz w:val="18"/>
          <w:szCs w:val="16"/>
        </w:rPr>
        <w:t xml:space="preserve"> składam</w:t>
      </w:r>
      <w:r w:rsidR="006066FD" w:rsidRPr="007233A6">
        <w:rPr>
          <w:rFonts w:asciiTheme="minorHAnsi" w:hAnsiTheme="minorHAnsi" w:cstheme="minorHAnsi"/>
          <w:sz w:val="18"/>
          <w:szCs w:val="16"/>
        </w:rPr>
        <w:t>(-</w:t>
      </w:r>
      <w:r w:rsidRPr="007233A6">
        <w:rPr>
          <w:rFonts w:asciiTheme="minorHAnsi" w:hAnsiTheme="minorHAnsi" w:cstheme="minorHAnsi"/>
          <w:sz w:val="18"/>
          <w:szCs w:val="16"/>
        </w:rPr>
        <w:t>y</w:t>
      </w:r>
      <w:r w:rsidR="006066FD" w:rsidRPr="007233A6">
        <w:rPr>
          <w:rFonts w:asciiTheme="minorHAnsi" w:hAnsiTheme="minorHAnsi" w:cstheme="minorHAnsi"/>
          <w:sz w:val="18"/>
          <w:szCs w:val="16"/>
        </w:rPr>
        <w:t>)</w:t>
      </w:r>
      <w:r w:rsidRPr="007233A6">
        <w:rPr>
          <w:rFonts w:asciiTheme="minorHAnsi" w:hAnsiTheme="minorHAnsi" w:cstheme="minorHAnsi"/>
          <w:sz w:val="18"/>
          <w:szCs w:val="16"/>
        </w:rPr>
        <w:t xml:space="preserve"> wykaz </w:t>
      </w:r>
      <w:r w:rsidR="000E36D8" w:rsidRPr="007233A6">
        <w:rPr>
          <w:rFonts w:asciiTheme="minorHAnsi" w:hAnsiTheme="minorHAnsi" w:cstheme="minorHAnsi"/>
          <w:sz w:val="18"/>
          <w:szCs w:val="16"/>
        </w:rPr>
        <w:t xml:space="preserve">usług </w:t>
      </w:r>
      <w:r w:rsidRPr="007233A6">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7233A6">
        <w:rPr>
          <w:rFonts w:asciiTheme="minorHAnsi" w:hAnsiTheme="minorHAnsi" w:cstheme="minorHAnsi"/>
          <w:sz w:val="18"/>
          <w:szCs w:val="16"/>
          <w:vertAlign w:val="subscript"/>
        </w:rPr>
        <w:t xml:space="preserve"> </w:t>
      </w:r>
      <w:r w:rsidRPr="007233A6">
        <w:rPr>
          <w:rFonts w:asciiTheme="minorHAnsi" w:hAnsiTheme="minorHAnsi" w:cstheme="minorHAnsi"/>
          <w:sz w:val="18"/>
          <w:szCs w:val="16"/>
        </w:rPr>
        <w:t>na potwierdzenie spełniania warunk</w:t>
      </w:r>
      <w:r w:rsidR="00441099" w:rsidRPr="007233A6">
        <w:rPr>
          <w:rFonts w:asciiTheme="minorHAnsi" w:hAnsiTheme="minorHAnsi" w:cstheme="minorHAnsi"/>
          <w:sz w:val="18"/>
          <w:szCs w:val="16"/>
        </w:rPr>
        <w:t>u</w:t>
      </w:r>
      <w:r w:rsidR="000E36D8" w:rsidRPr="007233A6">
        <w:rPr>
          <w:rFonts w:asciiTheme="minorHAnsi" w:hAnsiTheme="minorHAnsi" w:cstheme="minorHAnsi"/>
          <w:sz w:val="18"/>
          <w:szCs w:val="16"/>
        </w:rPr>
        <w:t xml:space="preserve"> udziału w postępowaniu</w:t>
      </w:r>
      <w:r w:rsidRPr="007233A6">
        <w:rPr>
          <w:rFonts w:asciiTheme="minorHAnsi" w:hAnsiTheme="minorHAnsi" w:cstheme="minorHAnsi"/>
          <w:sz w:val="18"/>
          <w:szCs w:val="16"/>
        </w:rPr>
        <w:t xml:space="preserve">, </w:t>
      </w:r>
      <w:r w:rsidR="00441099" w:rsidRPr="007233A6">
        <w:rPr>
          <w:rFonts w:asciiTheme="minorHAnsi" w:hAnsiTheme="minorHAnsi" w:cstheme="minorHAnsi"/>
          <w:sz w:val="18"/>
          <w:szCs w:val="16"/>
        </w:rPr>
        <w:t>o którym mowa w Rozdz</w:t>
      </w:r>
      <w:r w:rsidR="00B65D0F" w:rsidRPr="007233A6">
        <w:rPr>
          <w:rFonts w:asciiTheme="minorHAnsi" w:hAnsiTheme="minorHAnsi" w:cstheme="minorHAnsi"/>
          <w:sz w:val="18"/>
          <w:szCs w:val="16"/>
        </w:rPr>
        <w:t>.</w:t>
      </w:r>
      <w:r w:rsidR="00164199" w:rsidRPr="007233A6">
        <w:rPr>
          <w:rFonts w:asciiTheme="minorHAnsi" w:hAnsiTheme="minorHAnsi" w:cstheme="minorHAnsi"/>
          <w:sz w:val="18"/>
          <w:szCs w:val="16"/>
        </w:rPr>
        <w:t xml:space="preserve"> III.2. pkt 1.</w:t>
      </w:r>
      <w:r w:rsidR="00370453" w:rsidRPr="007233A6">
        <w:rPr>
          <w:rFonts w:asciiTheme="minorHAnsi" w:hAnsiTheme="minorHAnsi" w:cstheme="minorHAnsi"/>
          <w:sz w:val="18"/>
          <w:szCs w:val="16"/>
        </w:rPr>
        <w:t>1</w:t>
      </w:r>
      <w:r w:rsidR="00164199" w:rsidRPr="007233A6">
        <w:rPr>
          <w:rFonts w:asciiTheme="minorHAnsi" w:hAnsiTheme="minorHAnsi" w:cstheme="minorHAnsi"/>
          <w:sz w:val="18"/>
          <w:szCs w:val="16"/>
        </w:rPr>
        <w:t>.</w:t>
      </w:r>
      <w:r w:rsidR="00370453" w:rsidRPr="007233A6">
        <w:rPr>
          <w:rFonts w:asciiTheme="minorHAnsi" w:hAnsiTheme="minorHAnsi" w:cstheme="minorHAnsi"/>
          <w:sz w:val="18"/>
          <w:szCs w:val="16"/>
        </w:rPr>
        <w:t>1.</w:t>
      </w:r>
      <w:r w:rsidR="00441099" w:rsidRPr="007233A6">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7233A6"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7233A6" w:rsidRDefault="00296EBE" w:rsidP="00BA3D3C">
            <w:pPr>
              <w:spacing w:after="60"/>
              <w:jc w:val="center"/>
              <w:rPr>
                <w:rStyle w:val="FontStyle25"/>
                <w:rFonts w:ascii="Calibri" w:hAnsi="Calibri" w:cs="Calibri"/>
                <w:sz w:val="18"/>
                <w:szCs w:val="16"/>
              </w:rPr>
            </w:pPr>
            <w:r w:rsidRPr="007233A6">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7233A6" w:rsidRDefault="00296EBE" w:rsidP="00BA3D3C">
            <w:pPr>
              <w:pStyle w:val="Style6"/>
              <w:spacing w:after="60" w:line="240" w:lineRule="auto"/>
              <w:ind w:left="250"/>
              <w:rPr>
                <w:rStyle w:val="FontStyle22"/>
                <w:rFonts w:ascii="Calibri" w:hAnsi="Calibri" w:cs="Calibri"/>
                <w:b w:val="0"/>
                <w:sz w:val="18"/>
                <w:szCs w:val="16"/>
              </w:rPr>
            </w:pPr>
            <w:r w:rsidRPr="007233A6">
              <w:rPr>
                <w:rStyle w:val="FontStyle22"/>
                <w:rFonts w:ascii="Calibri" w:hAnsi="Calibri" w:cs="Calibri"/>
                <w:b w:val="0"/>
                <w:sz w:val="18"/>
                <w:szCs w:val="16"/>
              </w:rPr>
              <w:t>Przedmiot wykonanych/</w:t>
            </w:r>
            <w:r w:rsidRPr="007233A6">
              <w:rPr>
                <w:rFonts w:ascii="Calibri" w:hAnsi="Calibri" w:cs="Calibri"/>
                <w:bCs/>
                <w:sz w:val="18"/>
                <w:szCs w:val="16"/>
                <w:lang w:eastAsia="en-US"/>
              </w:rPr>
              <w:t xml:space="preserve">wykonywanych </w:t>
            </w:r>
            <w:r w:rsidRPr="007233A6">
              <w:rPr>
                <w:rStyle w:val="FontStyle22"/>
                <w:rFonts w:ascii="Calibri" w:hAnsi="Calibri" w:cs="Calibri"/>
                <w:b w:val="0"/>
                <w:sz w:val="18"/>
                <w:szCs w:val="16"/>
              </w:rPr>
              <w:t>usług</w:t>
            </w:r>
          </w:p>
          <w:p w14:paraId="6DB2B5B9" w14:textId="77777777" w:rsidR="00296EBE" w:rsidRPr="007233A6" w:rsidRDefault="00296EBE" w:rsidP="00BA3D3C">
            <w:pPr>
              <w:spacing w:after="60"/>
              <w:jc w:val="center"/>
              <w:rPr>
                <w:rStyle w:val="FontStyle22"/>
                <w:rFonts w:ascii="Calibri" w:hAnsi="Calibri" w:cs="Calibri"/>
                <w:b w:val="0"/>
                <w:sz w:val="16"/>
                <w:szCs w:val="14"/>
              </w:rPr>
            </w:pPr>
            <w:r w:rsidRPr="007233A6">
              <w:rPr>
                <w:rStyle w:val="FontStyle22"/>
                <w:rFonts w:ascii="Calibri" w:eastAsiaTheme="minorEastAsia" w:hAnsi="Calibri" w:cs="Calibri"/>
                <w:b w:val="0"/>
                <w:sz w:val="16"/>
                <w:szCs w:val="14"/>
              </w:rPr>
              <w:t>(</w:t>
            </w:r>
            <w:r w:rsidRPr="007233A6">
              <w:rPr>
                <w:rStyle w:val="FontStyle22"/>
                <w:rFonts w:ascii="Calibri" w:eastAsiaTheme="minorEastAsia" w:hAnsi="Calibri" w:cs="Calibri"/>
                <w:b w:val="0"/>
                <w:i/>
                <w:sz w:val="16"/>
                <w:szCs w:val="14"/>
              </w:rPr>
              <w:t>wg warunku udziału w postępowaniu</w:t>
            </w:r>
            <w:r w:rsidRPr="007233A6">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7233A6"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7233A6">
              <w:rPr>
                <w:rStyle w:val="FontStyle22"/>
                <w:rFonts w:ascii="Calibri" w:hAnsi="Calibri" w:cs="Calibri"/>
                <w:b w:val="0"/>
                <w:sz w:val="18"/>
                <w:szCs w:val="16"/>
              </w:rPr>
              <w:t>Wartość brutto usługi w zł</w:t>
            </w:r>
          </w:p>
          <w:p w14:paraId="1F9CA7E9" w14:textId="6D3411FD" w:rsidR="00296EBE" w:rsidRPr="007233A6" w:rsidRDefault="00296EBE" w:rsidP="00BA3D3C">
            <w:pPr>
              <w:spacing w:after="60"/>
              <w:jc w:val="center"/>
              <w:rPr>
                <w:rStyle w:val="FontStyle22"/>
                <w:rFonts w:ascii="Calibri" w:hAnsi="Calibri" w:cs="Calibri"/>
                <w:b w:val="0"/>
                <w:sz w:val="18"/>
                <w:szCs w:val="16"/>
              </w:rPr>
            </w:pPr>
            <w:r w:rsidRPr="007233A6">
              <w:rPr>
                <w:rStyle w:val="FontStyle22"/>
                <w:rFonts w:ascii="Calibri" w:eastAsiaTheme="minorEastAsia" w:hAnsi="Calibri" w:cs="Calibri"/>
                <w:b w:val="0"/>
                <w:sz w:val="16"/>
                <w:szCs w:val="14"/>
              </w:rPr>
              <w:t>(</w:t>
            </w:r>
            <w:r w:rsidRPr="007233A6">
              <w:rPr>
                <w:rStyle w:val="FontStyle22"/>
                <w:rFonts w:ascii="Calibri" w:eastAsiaTheme="minorEastAsia" w:hAnsi="Calibri" w:cs="Calibri"/>
                <w:b w:val="0"/>
                <w:i/>
                <w:sz w:val="16"/>
                <w:szCs w:val="14"/>
              </w:rPr>
              <w:t xml:space="preserve">w </w:t>
            </w:r>
            <w:r w:rsidR="005F79C5" w:rsidRPr="007233A6">
              <w:rPr>
                <w:rStyle w:val="FontStyle22"/>
                <w:rFonts w:ascii="Calibri" w:eastAsiaTheme="minorEastAsia" w:hAnsi="Calibri" w:cs="Calibri"/>
                <w:b w:val="0"/>
                <w:i/>
                <w:sz w:val="16"/>
                <w:szCs w:val="14"/>
              </w:rPr>
              <w:t>przypadku,</w:t>
            </w:r>
            <w:r w:rsidRPr="007233A6">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7233A6">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1D5BE30F" w:rsidR="00296EBE" w:rsidRPr="007233A6" w:rsidRDefault="000D1414" w:rsidP="00BA3D3C">
            <w:pPr>
              <w:pStyle w:val="Style7"/>
              <w:widowControl/>
              <w:spacing w:after="60" w:line="240" w:lineRule="auto"/>
              <w:ind w:left="10" w:hanging="10"/>
              <w:jc w:val="center"/>
              <w:rPr>
                <w:rStyle w:val="FontStyle22"/>
                <w:rFonts w:ascii="Calibri" w:hAnsi="Calibri" w:cs="Calibri"/>
                <w:b w:val="0"/>
                <w:sz w:val="18"/>
                <w:szCs w:val="16"/>
              </w:rPr>
            </w:pPr>
            <w:r w:rsidRPr="007233A6">
              <w:rPr>
                <w:rStyle w:val="FontStyle22"/>
                <w:rFonts w:ascii="Calibri" w:hAnsi="Calibri" w:cs="Calibri"/>
                <w:b w:val="0"/>
                <w:sz w:val="18"/>
                <w:szCs w:val="16"/>
              </w:rPr>
              <w:t>Podmiot,</w:t>
            </w:r>
            <w:r w:rsidR="00296EBE" w:rsidRPr="007233A6">
              <w:rPr>
                <w:rStyle w:val="FontStyle22"/>
                <w:rFonts w:ascii="Calibri" w:hAnsi="Calibri" w:cs="Calibri"/>
                <w:b w:val="0"/>
                <w:sz w:val="18"/>
                <w:szCs w:val="16"/>
              </w:rPr>
              <w:t xml:space="preserve"> na rzecz którego wykonano usługę</w:t>
            </w:r>
          </w:p>
          <w:p w14:paraId="23E484D8" w14:textId="77777777" w:rsidR="00296EBE" w:rsidRPr="007233A6" w:rsidRDefault="00296EBE" w:rsidP="00BA3D3C">
            <w:pPr>
              <w:spacing w:after="60"/>
              <w:jc w:val="center"/>
              <w:rPr>
                <w:rStyle w:val="FontStyle23"/>
                <w:rFonts w:ascii="Calibri" w:hAnsi="Calibri" w:cs="Calibri"/>
                <w:szCs w:val="16"/>
              </w:rPr>
            </w:pPr>
            <w:r w:rsidRPr="007233A6">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7233A6" w:rsidRDefault="00296EBE" w:rsidP="00BA3D3C">
            <w:pPr>
              <w:pStyle w:val="Style6"/>
              <w:spacing w:after="60" w:line="240" w:lineRule="auto"/>
              <w:rPr>
                <w:rStyle w:val="FontStyle22"/>
                <w:rFonts w:ascii="Calibri" w:hAnsi="Calibri" w:cs="Calibri"/>
                <w:b w:val="0"/>
                <w:sz w:val="18"/>
                <w:szCs w:val="16"/>
              </w:rPr>
            </w:pPr>
            <w:r w:rsidRPr="007233A6">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7233A6" w:rsidRDefault="00296EBE" w:rsidP="00BA3D3C">
            <w:pPr>
              <w:pStyle w:val="Style7"/>
              <w:spacing w:after="60" w:line="240" w:lineRule="auto"/>
              <w:ind w:firstLine="19"/>
              <w:jc w:val="center"/>
              <w:rPr>
                <w:rStyle w:val="FontStyle22"/>
                <w:rFonts w:ascii="Calibri" w:hAnsi="Calibri" w:cs="Calibri"/>
                <w:b w:val="0"/>
                <w:sz w:val="18"/>
                <w:szCs w:val="16"/>
              </w:rPr>
            </w:pPr>
            <w:r w:rsidRPr="007233A6">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7233A6" w:rsidRDefault="00296EBE" w:rsidP="00BA3D3C">
            <w:pPr>
              <w:pStyle w:val="Style11"/>
              <w:spacing w:after="60" w:line="240" w:lineRule="auto"/>
              <w:ind w:left="10" w:hanging="10"/>
              <w:jc w:val="center"/>
              <w:rPr>
                <w:rStyle w:val="FontStyle23"/>
                <w:rFonts w:ascii="Calibri" w:hAnsi="Calibri" w:cs="Calibri"/>
                <w:i w:val="0"/>
                <w:szCs w:val="16"/>
              </w:rPr>
            </w:pPr>
            <w:r w:rsidRPr="007233A6">
              <w:rPr>
                <w:rStyle w:val="FontStyle23"/>
                <w:rFonts w:ascii="Calibri" w:hAnsi="Calibri" w:cs="Calibri"/>
                <w:i w:val="0"/>
                <w:szCs w:val="16"/>
              </w:rPr>
              <w:t>Informacje uzupełniające</w:t>
            </w:r>
          </w:p>
        </w:tc>
      </w:tr>
      <w:tr w:rsidR="00296EBE" w:rsidRPr="007233A6"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7233A6"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7233A6"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7233A6"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7233A6"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7233A6" w:rsidRDefault="00296EBE" w:rsidP="00BA3D3C">
            <w:pPr>
              <w:pStyle w:val="Style6"/>
              <w:widowControl/>
              <w:spacing w:after="60" w:line="240" w:lineRule="auto"/>
              <w:rPr>
                <w:rStyle w:val="FontStyle22"/>
                <w:rFonts w:ascii="Calibri" w:hAnsi="Calibri" w:cs="Calibri"/>
                <w:b w:val="0"/>
                <w:sz w:val="18"/>
                <w:szCs w:val="16"/>
              </w:rPr>
            </w:pPr>
            <w:r w:rsidRPr="007233A6">
              <w:rPr>
                <w:rStyle w:val="FontStyle22"/>
                <w:rFonts w:ascii="Calibri" w:hAnsi="Calibri" w:cs="Calibri"/>
                <w:b w:val="0"/>
                <w:sz w:val="18"/>
                <w:szCs w:val="16"/>
              </w:rPr>
              <w:t>Od</w:t>
            </w:r>
          </w:p>
          <w:p w14:paraId="1AED6A5C" w14:textId="77777777" w:rsidR="00296EBE" w:rsidRPr="007233A6"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7233A6">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7233A6" w:rsidRDefault="00296EBE" w:rsidP="00BA3D3C">
            <w:pPr>
              <w:pStyle w:val="Style6"/>
              <w:widowControl/>
              <w:spacing w:after="60" w:line="240" w:lineRule="auto"/>
              <w:rPr>
                <w:rStyle w:val="FontStyle22"/>
                <w:rFonts w:ascii="Calibri" w:hAnsi="Calibri" w:cs="Calibri"/>
                <w:b w:val="0"/>
                <w:sz w:val="18"/>
                <w:szCs w:val="16"/>
              </w:rPr>
            </w:pPr>
            <w:r w:rsidRPr="007233A6">
              <w:rPr>
                <w:rStyle w:val="FontStyle22"/>
                <w:rFonts w:ascii="Calibri" w:hAnsi="Calibri" w:cs="Calibri"/>
                <w:b w:val="0"/>
                <w:sz w:val="18"/>
                <w:szCs w:val="16"/>
              </w:rPr>
              <w:t>Do</w:t>
            </w:r>
          </w:p>
          <w:p w14:paraId="65591E48" w14:textId="77777777" w:rsidR="00296EBE" w:rsidRPr="007233A6"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7233A6">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7233A6"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7233A6" w:rsidRDefault="00296EBE" w:rsidP="00BA3D3C">
            <w:pPr>
              <w:pStyle w:val="Style11"/>
              <w:widowControl/>
              <w:spacing w:after="60" w:line="240" w:lineRule="auto"/>
              <w:ind w:left="10" w:hanging="10"/>
              <w:jc w:val="center"/>
              <w:rPr>
                <w:rStyle w:val="FontStyle23"/>
                <w:rFonts w:ascii="Calibri" w:hAnsi="Calibri" w:cs="Calibri"/>
                <w:i w:val="0"/>
                <w:szCs w:val="16"/>
              </w:rPr>
            </w:pPr>
            <w:r w:rsidRPr="007233A6">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7233A6" w:rsidRDefault="00296EBE" w:rsidP="00BA3D3C">
            <w:pPr>
              <w:pStyle w:val="Style11"/>
              <w:widowControl/>
              <w:spacing w:after="60" w:line="240" w:lineRule="auto"/>
              <w:ind w:left="10" w:hanging="10"/>
              <w:jc w:val="center"/>
              <w:rPr>
                <w:rStyle w:val="FontStyle23"/>
                <w:rFonts w:ascii="Calibri" w:hAnsi="Calibri" w:cs="Calibri"/>
                <w:i w:val="0"/>
                <w:szCs w:val="16"/>
              </w:rPr>
            </w:pPr>
            <w:r w:rsidRPr="007233A6">
              <w:rPr>
                <w:rStyle w:val="FontStyle23"/>
                <w:rFonts w:ascii="Calibri" w:hAnsi="Calibri" w:cs="Calibri"/>
                <w:i w:val="0"/>
                <w:szCs w:val="16"/>
              </w:rPr>
              <w:t>Nazwa innego podmiotu</w:t>
            </w:r>
          </w:p>
        </w:tc>
      </w:tr>
      <w:tr w:rsidR="00296EBE" w:rsidRPr="007233A6"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7233A6" w:rsidRDefault="00296EBE" w:rsidP="00BA3D3C">
            <w:pPr>
              <w:pStyle w:val="Style5"/>
              <w:widowControl/>
              <w:spacing w:after="60"/>
              <w:jc w:val="center"/>
              <w:rPr>
                <w:rStyle w:val="FontStyle25"/>
                <w:rFonts w:ascii="Calibri" w:hAnsi="Calibri" w:cs="Calibri"/>
                <w:sz w:val="18"/>
                <w:szCs w:val="16"/>
              </w:rPr>
            </w:pPr>
            <w:r w:rsidRPr="007233A6">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7233A6" w:rsidRDefault="00296EBE" w:rsidP="00BA3D3C">
            <w:pPr>
              <w:pStyle w:val="Style5"/>
              <w:widowControl/>
              <w:spacing w:after="60"/>
              <w:jc w:val="center"/>
              <w:rPr>
                <w:rStyle w:val="FontStyle25"/>
                <w:rFonts w:ascii="Calibri" w:hAnsi="Calibri" w:cs="Calibri"/>
                <w:sz w:val="18"/>
                <w:szCs w:val="16"/>
              </w:rPr>
            </w:pPr>
            <w:r w:rsidRPr="007233A6">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7233A6" w:rsidRDefault="00296EBE" w:rsidP="00BA3D3C">
            <w:pPr>
              <w:pStyle w:val="Style5"/>
              <w:widowControl/>
              <w:spacing w:after="60"/>
              <w:ind w:left="-40"/>
              <w:jc w:val="center"/>
              <w:rPr>
                <w:rStyle w:val="FontStyle25"/>
                <w:rFonts w:ascii="Calibri" w:hAnsi="Calibri" w:cs="Calibri"/>
                <w:sz w:val="18"/>
                <w:szCs w:val="16"/>
              </w:rPr>
            </w:pPr>
            <w:r w:rsidRPr="007233A6">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7233A6" w:rsidRDefault="00296EBE" w:rsidP="00BA3D3C">
            <w:pPr>
              <w:pStyle w:val="Style5"/>
              <w:widowControl/>
              <w:spacing w:after="60"/>
              <w:ind w:left="-40"/>
              <w:jc w:val="center"/>
              <w:rPr>
                <w:rStyle w:val="FontStyle25"/>
                <w:rFonts w:ascii="Calibri" w:hAnsi="Calibri" w:cs="Calibri"/>
                <w:sz w:val="18"/>
                <w:szCs w:val="16"/>
              </w:rPr>
            </w:pPr>
            <w:r w:rsidRPr="007233A6">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7233A6" w:rsidRDefault="00296EBE" w:rsidP="00BA3D3C">
            <w:pPr>
              <w:pStyle w:val="Style5"/>
              <w:widowControl/>
              <w:spacing w:after="60"/>
              <w:jc w:val="center"/>
              <w:rPr>
                <w:rStyle w:val="FontStyle25"/>
                <w:rFonts w:ascii="Calibri" w:hAnsi="Calibri" w:cs="Calibri"/>
                <w:sz w:val="18"/>
                <w:szCs w:val="16"/>
              </w:rPr>
            </w:pPr>
            <w:r w:rsidRPr="007233A6">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7233A6" w:rsidRDefault="00296EBE" w:rsidP="00BA3D3C">
            <w:pPr>
              <w:pStyle w:val="Style5"/>
              <w:widowControl/>
              <w:spacing w:after="60"/>
              <w:jc w:val="center"/>
              <w:rPr>
                <w:rStyle w:val="FontStyle25"/>
                <w:rFonts w:ascii="Calibri" w:hAnsi="Calibri" w:cs="Calibri"/>
                <w:sz w:val="18"/>
                <w:szCs w:val="16"/>
              </w:rPr>
            </w:pPr>
            <w:r w:rsidRPr="007233A6">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7233A6" w:rsidRDefault="00296EBE" w:rsidP="00BA3D3C">
            <w:pPr>
              <w:pStyle w:val="Style5"/>
              <w:widowControl/>
              <w:spacing w:after="60"/>
              <w:jc w:val="center"/>
              <w:rPr>
                <w:rStyle w:val="FontStyle25"/>
                <w:rFonts w:ascii="Calibri" w:hAnsi="Calibri" w:cs="Calibri"/>
                <w:sz w:val="18"/>
                <w:szCs w:val="16"/>
              </w:rPr>
            </w:pPr>
            <w:r w:rsidRPr="007233A6">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7233A6" w:rsidRDefault="00296EBE" w:rsidP="00BA3D3C">
            <w:pPr>
              <w:pStyle w:val="Style5"/>
              <w:widowControl/>
              <w:spacing w:after="60"/>
              <w:jc w:val="center"/>
              <w:rPr>
                <w:rStyle w:val="FontStyle25"/>
                <w:rFonts w:ascii="Calibri" w:hAnsi="Calibri" w:cs="Calibri"/>
                <w:sz w:val="18"/>
                <w:szCs w:val="16"/>
              </w:rPr>
            </w:pPr>
            <w:r w:rsidRPr="007233A6">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7233A6" w:rsidRDefault="00296EBE" w:rsidP="00BA3D3C">
            <w:pPr>
              <w:pStyle w:val="Style11"/>
              <w:spacing w:after="60" w:line="240" w:lineRule="auto"/>
              <w:jc w:val="center"/>
              <w:rPr>
                <w:rStyle w:val="FontStyle23"/>
                <w:rFonts w:ascii="Calibri" w:hAnsi="Calibri" w:cs="Calibri"/>
                <w:szCs w:val="16"/>
              </w:rPr>
            </w:pPr>
            <w:r w:rsidRPr="007233A6">
              <w:rPr>
                <w:rStyle w:val="FontStyle23"/>
                <w:rFonts w:ascii="Calibri" w:hAnsi="Calibri" w:cs="Calibri"/>
                <w:szCs w:val="16"/>
              </w:rPr>
              <w:t>9</w:t>
            </w:r>
          </w:p>
        </w:tc>
      </w:tr>
      <w:tr w:rsidR="00296EBE" w:rsidRPr="007233A6" w14:paraId="0C9DB8FE" w14:textId="77777777" w:rsidTr="00780160">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7233A6" w:rsidRDefault="00296EBE" w:rsidP="00BA3D3C">
            <w:pPr>
              <w:pStyle w:val="Style8"/>
              <w:spacing w:after="60"/>
              <w:jc w:val="center"/>
              <w:rPr>
                <w:rFonts w:ascii="Calibri" w:hAnsi="Calibri" w:cs="Calibri"/>
                <w:sz w:val="18"/>
                <w:szCs w:val="16"/>
              </w:rPr>
            </w:pPr>
            <w:r w:rsidRPr="007233A6">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vAlign w:val="center"/>
          </w:tcPr>
          <w:p w14:paraId="4D0020F0" w14:textId="77777777" w:rsidR="00296EBE" w:rsidRPr="007233A6" w:rsidRDefault="00296EBE" w:rsidP="00BA3D3C">
            <w:pPr>
              <w:pStyle w:val="Akapitzlist"/>
              <w:spacing w:after="60"/>
              <w:ind w:left="112"/>
              <w:rPr>
                <w:rFonts w:ascii="Calibri" w:hAnsi="Calibri" w:cs="Calibri"/>
                <w:bCs/>
                <w:sz w:val="18"/>
                <w:szCs w:val="16"/>
              </w:rPr>
            </w:pPr>
          </w:p>
        </w:tc>
        <w:tc>
          <w:tcPr>
            <w:tcW w:w="3212" w:type="dxa"/>
            <w:tcBorders>
              <w:top w:val="single" w:sz="4" w:space="0" w:color="auto"/>
              <w:left w:val="single" w:sz="4" w:space="0" w:color="auto"/>
              <w:bottom w:val="single" w:sz="4" w:space="0" w:color="auto"/>
              <w:right w:val="single" w:sz="4" w:space="0" w:color="auto"/>
            </w:tcBorders>
            <w:vAlign w:val="center"/>
          </w:tcPr>
          <w:p w14:paraId="18FC6AF6" w14:textId="77777777" w:rsidR="00296EBE" w:rsidRPr="007233A6" w:rsidRDefault="00296EBE" w:rsidP="00BA3D3C">
            <w:pPr>
              <w:pStyle w:val="Style8"/>
              <w:widowControl/>
              <w:spacing w:after="60"/>
              <w:rPr>
                <w:rFonts w:ascii="Calibri" w:hAnsi="Calibri" w:cs="Calibri"/>
                <w:bCs/>
                <w:sz w:val="18"/>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6A015B1" w14:textId="77777777" w:rsidR="00296EBE" w:rsidRPr="007233A6" w:rsidRDefault="00296EBE" w:rsidP="00BA3D3C">
            <w:pPr>
              <w:pStyle w:val="Style8"/>
              <w:widowControl/>
              <w:spacing w:after="60"/>
              <w:rPr>
                <w:rFonts w:ascii="Calibri" w:hAnsi="Calibri" w:cs="Calibri"/>
                <w:bCs/>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666CF539" w14:textId="77777777" w:rsidR="00296EBE" w:rsidRPr="007233A6" w:rsidRDefault="00296EBE" w:rsidP="00BA3D3C">
            <w:pPr>
              <w:pStyle w:val="Style8"/>
              <w:widowControl/>
              <w:spacing w:after="60"/>
              <w:rPr>
                <w:rFonts w:ascii="Calibri" w:hAnsi="Calibri" w:cs="Calibri"/>
                <w:bCs/>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08884F" w14:textId="77777777" w:rsidR="00296EBE" w:rsidRPr="007233A6" w:rsidRDefault="00296EBE" w:rsidP="00BA3D3C">
            <w:pPr>
              <w:pStyle w:val="Style8"/>
              <w:widowControl/>
              <w:spacing w:after="60"/>
              <w:rPr>
                <w:rFonts w:ascii="Calibri" w:hAnsi="Calibri" w:cs="Calibri"/>
                <w:bCs/>
                <w:sz w:val="18"/>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B624186" w14:textId="77777777" w:rsidR="00296EBE" w:rsidRPr="007233A6" w:rsidRDefault="00296EBE" w:rsidP="00BA3D3C">
            <w:pPr>
              <w:pStyle w:val="Style8"/>
              <w:widowControl/>
              <w:spacing w:after="60"/>
              <w:rPr>
                <w:rFonts w:ascii="Calibri" w:hAnsi="Calibri" w:cs="Calibri"/>
                <w:bCs/>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3789137" w14:textId="77777777" w:rsidR="00296EBE" w:rsidRPr="007233A6" w:rsidRDefault="00296EBE" w:rsidP="00BA3D3C">
            <w:pPr>
              <w:pStyle w:val="Style8"/>
              <w:widowControl/>
              <w:spacing w:after="60"/>
              <w:rPr>
                <w:rFonts w:ascii="Calibri" w:hAnsi="Calibri" w:cs="Calibri"/>
                <w:bCs/>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E9F86FE" w14:textId="77777777" w:rsidR="00296EBE" w:rsidRPr="007233A6" w:rsidRDefault="00296EBE" w:rsidP="00BA3D3C">
            <w:pPr>
              <w:pStyle w:val="Style8"/>
              <w:widowControl/>
              <w:spacing w:after="60"/>
              <w:rPr>
                <w:rFonts w:ascii="Calibri" w:hAnsi="Calibri" w:cs="Calibri"/>
                <w:bCs/>
                <w:sz w:val="18"/>
                <w:szCs w:val="16"/>
              </w:rPr>
            </w:pPr>
          </w:p>
          <w:p w14:paraId="1367B52A" w14:textId="5EDA7AA2" w:rsidR="00780160" w:rsidRPr="007233A6" w:rsidRDefault="00780160" w:rsidP="00BA3D3C">
            <w:pPr>
              <w:pStyle w:val="Style8"/>
              <w:widowControl/>
              <w:spacing w:after="60"/>
              <w:rPr>
                <w:rFonts w:ascii="Calibri" w:hAnsi="Calibri" w:cs="Calibri"/>
                <w:bCs/>
                <w:sz w:val="18"/>
                <w:szCs w:val="16"/>
              </w:rPr>
            </w:pPr>
          </w:p>
        </w:tc>
      </w:tr>
      <w:tr w:rsidR="00296EBE" w:rsidRPr="007233A6"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7233A6" w:rsidRDefault="00296EBE" w:rsidP="00BA3D3C">
            <w:pPr>
              <w:pStyle w:val="Style13"/>
              <w:widowControl/>
              <w:spacing w:after="60"/>
              <w:rPr>
                <w:rStyle w:val="FontStyle27"/>
                <w:rFonts w:ascii="Calibri" w:hAnsi="Calibri" w:cs="Calibri"/>
                <w:sz w:val="16"/>
                <w:szCs w:val="16"/>
                <w:u w:val="single"/>
              </w:rPr>
            </w:pPr>
            <w:r w:rsidRPr="007233A6">
              <w:rPr>
                <w:rStyle w:val="FontStyle27"/>
                <w:rFonts w:ascii="Calibri" w:hAnsi="Calibri" w:cs="Calibri"/>
                <w:sz w:val="16"/>
                <w:szCs w:val="16"/>
                <w:u w:val="single"/>
              </w:rPr>
              <w:t>Uwaga do kol. 7:</w:t>
            </w:r>
          </w:p>
          <w:p w14:paraId="0541E8A5" w14:textId="77777777" w:rsidR="00296EBE" w:rsidRPr="007233A6"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7233A6">
              <w:rPr>
                <w:rStyle w:val="FontStyle23"/>
                <w:rFonts w:ascii="Calibri" w:hAnsi="Calibri" w:cs="Calibri"/>
                <w:sz w:val="16"/>
                <w:szCs w:val="16"/>
              </w:rPr>
              <w:t>Do wykazu należy dołączyć dowody potwierdzające, że powyższe usługi zostały wykonane lub są wykonywane należycie, tj.:</w:t>
            </w:r>
          </w:p>
          <w:p w14:paraId="4C86B0C5" w14:textId="0BD814F0" w:rsidR="00296EBE" w:rsidRPr="007233A6"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7233A6">
              <w:rPr>
                <w:rStyle w:val="FontStyle23"/>
                <w:rFonts w:ascii="Calibri" w:hAnsi="Calibri" w:cs="Calibri"/>
                <w:sz w:val="16"/>
                <w:szCs w:val="16"/>
              </w:rPr>
              <w:t xml:space="preserve">referencje bądź inne dokumenty wystawione przez podmiot, na rzecz którego usługi były wykonywane </w:t>
            </w:r>
            <w:r w:rsidRPr="007233A6">
              <w:rPr>
                <w:rFonts w:ascii="Calibri" w:hAnsi="Calibri" w:cs="Calibri"/>
                <w:i/>
                <w:iCs/>
                <w:sz w:val="16"/>
                <w:szCs w:val="16"/>
              </w:rPr>
              <w:t xml:space="preserve">lub są wykonywane należycie, z tym, że w odniesieniu do nadal wykonywanych usług </w:t>
            </w:r>
            <w:r w:rsidR="00451FE6" w:rsidRPr="007233A6">
              <w:rPr>
                <w:rFonts w:ascii="Calibri" w:hAnsi="Calibri" w:cs="Calibri"/>
                <w:i/>
                <w:iCs/>
                <w:sz w:val="16"/>
                <w:szCs w:val="16"/>
              </w:rPr>
              <w:t xml:space="preserve">powtarzających się </w:t>
            </w:r>
            <w:r w:rsidRPr="007233A6">
              <w:rPr>
                <w:rFonts w:ascii="Calibri" w:hAnsi="Calibri" w:cs="Calibri"/>
                <w:i/>
                <w:iCs/>
                <w:sz w:val="16"/>
                <w:szCs w:val="16"/>
              </w:rPr>
              <w:t>lub ciągłych referencje bądź inne dokumenty powinny być wydane nie wcześniej niż 3 m-ce przed upływem terminu składania ofert;</w:t>
            </w:r>
          </w:p>
          <w:p w14:paraId="6638638F" w14:textId="77777777" w:rsidR="00296EBE" w:rsidRPr="007233A6"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7233A6">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7233A6"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7233A6">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7233A6" w:rsidRDefault="00296EBE" w:rsidP="00BA3D3C">
            <w:pPr>
              <w:pStyle w:val="Style13"/>
              <w:spacing w:after="60"/>
              <w:rPr>
                <w:rStyle w:val="FontStyle27"/>
                <w:rFonts w:ascii="Calibri" w:hAnsi="Calibri" w:cs="Calibri"/>
                <w:sz w:val="16"/>
                <w:szCs w:val="16"/>
                <w:u w:val="single"/>
              </w:rPr>
            </w:pPr>
            <w:r w:rsidRPr="007233A6">
              <w:rPr>
                <w:rStyle w:val="FontStyle27"/>
                <w:rFonts w:ascii="Calibri" w:hAnsi="Calibri" w:cs="Calibri"/>
                <w:sz w:val="16"/>
                <w:szCs w:val="16"/>
                <w:u w:val="single"/>
              </w:rPr>
              <w:t>Uwaga do kol. 8:</w:t>
            </w:r>
          </w:p>
          <w:p w14:paraId="1D384F2E" w14:textId="77777777" w:rsidR="00296EBE" w:rsidRPr="007233A6" w:rsidRDefault="00296EBE" w:rsidP="00690B74">
            <w:pPr>
              <w:pStyle w:val="Style18"/>
              <w:widowControl/>
              <w:numPr>
                <w:ilvl w:val="0"/>
                <w:numId w:val="15"/>
              </w:numPr>
              <w:spacing w:after="60" w:line="240" w:lineRule="auto"/>
              <w:ind w:left="284" w:hanging="284"/>
              <w:rPr>
                <w:rStyle w:val="FontStyle23"/>
                <w:rFonts w:ascii="Calibri" w:hAnsi="Calibri" w:cs="Calibri"/>
                <w:sz w:val="16"/>
                <w:szCs w:val="16"/>
              </w:rPr>
            </w:pPr>
            <w:r w:rsidRPr="007233A6">
              <w:rPr>
                <w:rStyle w:val="FontStyle23"/>
                <w:rFonts w:ascii="Calibri" w:hAnsi="Calibri" w:cs="Calibri"/>
                <w:sz w:val="16"/>
                <w:szCs w:val="16"/>
              </w:rPr>
              <w:t>Zaznaczyć „TAK", tylko w przypadku, gdy Wykonawca polega na zasobach innego podmiotu dla wykazania spełniania warunku udziału;</w:t>
            </w:r>
          </w:p>
          <w:p w14:paraId="144248DE" w14:textId="6D383037" w:rsidR="00296EBE" w:rsidRPr="007233A6" w:rsidRDefault="00296EBE" w:rsidP="00690B74">
            <w:pPr>
              <w:pStyle w:val="Style18"/>
              <w:widowControl/>
              <w:numPr>
                <w:ilvl w:val="0"/>
                <w:numId w:val="15"/>
              </w:numPr>
              <w:spacing w:after="60" w:line="240" w:lineRule="auto"/>
              <w:ind w:left="284" w:hanging="284"/>
              <w:rPr>
                <w:rFonts w:ascii="Calibri" w:hAnsi="Calibri" w:cs="Calibri"/>
                <w:b/>
                <w:sz w:val="18"/>
                <w:szCs w:val="16"/>
              </w:rPr>
            </w:pPr>
            <w:r w:rsidRPr="007233A6">
              <w:rPr>
                <w:rFonts w:ascii="Calibri" w:hAnsi="Calibri" w:cs="Calibri"/>
                <w:i/>
                <w:iCs/>
                <w:sz w:val="16"/>
                <w:szCs w:val="16"/>
              </w:rPr>
              <w:t>Dla wykazania spełniania warunku udziału w postępowaniu, opisanego w Rozdz. III</w:t>
            </w:r>
            <w:r w:rsidR="00164199" w:rsidRPr="007233A6">
              <w:rPr>
                <w:rFonts w:ascii="Calibri" w:hAnsi="Calibri" w:cs="Calibri"/>
                <w:i/>
                <w:iCs/>
                <w:sz w:val="16"/>
                <w:szCs w:val="16"/>
              </w:rPr>
              <w:t>.2. pkt 1.</w:t>
            </w:r>
            <w:r w:rsidR="00BE6681" w:rsidRPr="007233A6">
              <w:rPr>
                <w:rFonts w:ascii="Calibri" w:hAnsi="Calibri" w:cs="Calibri"/>
                <w:i/>
                <w:iCs/>
                <w:sz w:val="16"/>
                <w:szCs w:val="16"/>
              </w:rPr>
              <w:t>1.1</w:t>
            </w:r>
            <w:r w:rsidR="00164199" w:rsidRPr="007233A6">
              <w:rPr>
                <w:rFonts w:ascii="Calibri" w:hAnsi="Calibri" w:cs="Calibri"/>
                <w:i/>
                <w:iCs/>
                <w:sz w:val="16"/>
                <w:szCs w:val="16"/>
              </w:rPr>
              <w:t>.</w:t>
            </w:r>
            <w:r w:rsidRPr="007233A6">
              <w:rPr>
                <w:rFonts w:ascii="Calibri" w:hAnsi="Calibri" w:cs="Calibri"/>
                <w:i/>
                <w:iCs/>
                <w:sz w:val="16"/>
                <w:szCs w:val="16"/>
              </w:rPr>
              <w:t xml:space="preserve">SWZ, Wykonawca może polegać, na zasadach określonych w art. 118 </w:t>
            </w:r>
            <w:r w:rsidR="00BE6681" w:rsidRPr="007233A6">
              <w:rPr>
                <w:rFonts w:ascii="Calibri" w:hAnsi="Calibri" w:cs="Calibri"/>
                <w:i/>
                <w:iCs/>
                <w:sz w:val="16"/>
                <w:szCs w:val="16"/>
              </w:rPr>
              <w:t>u</w:t>
            </w:r>
            <w:r w:rsidRPr="007233A6">
              <w:rPr>
                <w:rFonts w:ascii="Calibri" w:hAnsi="Calibri" w:cs="Calibri"/>
                <w:i/>
                <w:iCs/>
                <w:sz w:val="16"/>
                <w:szCs w:val="16"/>
              </w:rPr>
              <w:t xml:space="preserve">stawy. W tym celu Wykonawca składa dokumenty i oświadczenia zgodnie z </w:t>
            </w:r>
            <w:r w:rsidRPr="007233A6">
              <w:rPr>
                <w:rStyle w:val="FontStyle23"/>
                <w:rFonts w:ascii="Calibri" w:hAnsi="Calibri" w:cs="Calibri"/>
                <w:i w:val="0"/>
                <w:iCs w:val="0"/>
                <w:sz w:val="16"/>
                <w:szCs w:val="16"/>
              </w:rPr>
              <w:t>zasadami</w:t>
            </w:r>
            <w:r w:rsidRPr="007233A6">
              <w:rPr>
                <w:rFonts w:ascii="Calibri" w:hAnsi="Calibri" w:cs="Calibri"/>
                <w:i/>
                <w:iCs/>
                <w:sz w:val="16"/>
                <w:szCs w:val="16"/>
              </w:rPr>
              <w:t xml:space="preserve"> określonymi w Rozdz. </w:t>
            </w:r>
            <w:r w:rsidR="00164199" w:rsidRPr="007233A6">
              <w:rPr>
                <w:rFonts w:ascii="Calibri" w:hAnsi="Calibri" w:cs="Calibri"/>
                <w:i/>
                <w:iCs/>
                <w:sz w:val="16"/>
                <w:szCs w:val="16"/>
              </w:rPr>
              <w:t>IV.5.</w:t>
            </w:r>
            <w:r w:rsidRPr="007233A6">
              <w:rPr>
                <w:rFonts w:ascii="Calibri" w:hAnsi="Calibri" w:cs="Calibri"/>
                <w:i/>
                <w:iCs/>
                <w:sz w:val="16"/>
                <w:szCs w:val="16"/>
              </w:rPr>
              <w:t xml:space="preserve"> SWZ.</w:t>
            </w:r>
          </w:p>
        </w:tc>
      </w:tr>
    </w:tbl>
    <w:p w14:paraId="0B7E3B59" w14:textId="3BFE79E7" w:rsidR="00296EBE" w:rsidRPr="007233A6" w:rsidRDefault="00296EBE" w:rsidP="00A31852">
      <w:pPr>
        <w:jc w:val="both"/>
        <w:rPr>
          <w:rFonts w:asciiTheme="minorHAnsi" w:hAnsiTheme="minorHAnsi" w:cstheme="minorHAnsi"/>
          <w:sz w:val="18"/>
          <w:szCs w:val="16"/>
        </w:rPr>
      </w:pPr>
    </w:p>
    <w:p w14:paraId="2C9768DD" w14:textId="77777777" w:rsidR="0093308E" w:rsidRPr="007233A6" w:rsidRDefault="0093308E" w:rsidP="00A31852">
      <w:pPr>
        <w:jc w:val="both"/>
        <w:rPr>
          <w:rFonts w:asciiTheme="minorHAnsi" w:hAnsiTheme="minorHAnsi" w:cstheme="minorHAnsi"/>
          <w:sz w:val="18"/>
          <w:szCs w:val="16"/>
        </w:rPr>
      </w:pPr>
    </w:p>
    <w:p w14:paraId="04B77B0F" w14:textId="77777777" w:rsidR="00296EBE" w:rsidRPr="007233A6" w:rsidRDefault="00296EBE" w:rsidP="00A31852">
      <w:pPr>
        <w:jc w:val="both"/>
        <w:rPr>
          <w:rFonts w:asciiTheme="minorHAnsi" w:hAnsiTheme="minorHAnsi" w:cstheme="minorHAnsi"/>
          <w:sz w:val="18"/>
          <w:szCs w:val="16"/>
        </w:rPr>
      </w:pPr>
    </w:p>
    <w:p w14:paraId="3BB9412D" w14:textId="77777777" w:rsidR="00B65D0F" w:rsidRPr="007233A6" w:rsidRDefault="00B65D0F" w:rsidP="002C0077">
      <w:pPr>
        <w:spacing w:after="60"/>
        <w:rPr>
          <w:rFonts w:asciiTheme="minorHAnsi" w:hAnsiTheme="minorHAnsi" w:cstheme="minorHAnsi"/>
          <w:sz w:val="18"/>
          <w:szCs w:val="16"/>
        </w:rPr>
        <w:sectPr w:rsidR="00B65D0F" w:rsidRPr="007233A6" w:rsidSect="00B65D0F">
          <w:pgSz w:w="16838" w:h="11906" w:orient="landscape"/>
          <w:pgMar w:top="1134" w:right="1134" w:bottom="1134" w:left="1134" w:header="709" w:footer="709" w:gutter="0"/>
          <w:cols w:space="708"/>
          <w:docGrid w:linePitch="360"/>
        </w:sectPr>
      </w:pPr>
    </w:p>
    <w:p w14:paraId="6EB65580" w14:textId="147DCF9D" w:rsidR="0093308E" w:rsidRPr="007233A6" w:rsidRDefault="0093308E" w:rsidP="0093308E">
      <w:pPr>
        <w:pStyle w:val="siwz-3"/>
        <w:rPr>
          <w:rFonts w:ascii="Calibri" w:hAnsi="Calibri" w:cs="Calibri"/>
          <w:b/>
          <w:sz w:val="18"/>
          <w:szCs w:val="18"/>
        </w:rPr>
      </w:pPr>
      <w:bookmarkStart w:id="9" w:name="_Toc88131897"/>
      <w:bookmarkStart w:id="10" w:name="_Toc102647206"/>
      <w:r w:rsidRPr="007233A6">
        <w:rPr>
          <w:rFonts w:ascii="Calibri" w:hAnsi="Calibri" w:cs="Calibri"/>
          <w:b/>
          <w:sz w:val="18"/>
          <w:szCs w:val="18"/>
        </w:rPr>
        <w:lastRenderedPageBreak/>
        <w:t>Załącznik nr 6 do SWZ – plik, w formacie XML, wygenerowany z narzędzia ESPD</w:t>
      </w:r>
      <w:bookmarkEnd w:id="9"/>
      <w:bookmarkEnd w:id="10"/>
      <w:r w:rsidRPr="007233A6">
        <w:rPr>
          <w:rFonts w:ascii="Calibri" w:hAnsi="Calibri" w:cs="Calibri"/>
          <w:b/>
          <w:sz w:val="18"/>
          <w:szCs w:val="18"/>
        </w:rPr>
        <w:t xml:space="preserve"> </w:t>
      </w:r>
    </w:p>
    <w:p w14:paraId="63FB146C" w14:textId="77777777" w:rsidR="0093308E" w:rsidRPr="007233A6" w:rsidRDefault="0093308E" w:rsidP="0093308E">
      <w:pPr>
        <w:spacing w:after="60"/>
        <w:rPr>
          <w:rFonts w:ascii="Calibri" w:hAnsi="Calibri" w:cs="Calibri"/>
          <w:sz w:val="18"/>
          <w:szCs w:val="18"/>
        </w:rPr>
      </w:pPr>
    </w:p>
    <w:p w14:paraId="324B5611" w14:textId="77777777" w:rsidR="0093308E" w:rsidRPr="007233A6" w:rsidRDefault="0093308E" w:rsidP="00F832CC">
      <w:pPr>
        <w:rPr>
          <w:rFonts w:ascii="Calibri" w:hAnsi="Calibri" w:cs="Calibri"/>
          <w:bCs/>
          <w:sz w:val="18"/>
          <w:szCs w:val="18"/>
        </w:rPr>
      </w:pPr>
    </w:p>
    <w:p w14:paraId="0F31940F" w14:textId="77777777" w:rsidR="0093308E" w:rsidRPr="007233A6" w:rsidRDefault="0093308E" w:rsidP="00F832CC">
      <w:pPr>
        <w:rPr>
          <w:rFonts w:ascii="Calibri" w:hAnsi="Calibri" w:cs="Calibri"/>
          <w:bCs/>
          <w:sz w:val="18"/>
          <w:szCs w:val="18"/>
        </w:rPr>
      </w:pPr>
    </w:p>
    <w:p w14:paraId="7C09BAAB" w14:textId="77777777" w:rsidR="0093308E" w:rsidRPr="007233A6" w:rsidRDefault="0093308E" w:rsidP="00F832CC">
      <w:pPr>
        <w:rPr>
          <w:rFonts w:ascii="Calibri" w:hAnsi="Calibri" w:cs="Calibri"/>
          <w:bCs/>
          <w:sz w:val="18"/>
          <w:szCs w:val="18"/>
        </w:rPr>
      </w:pPr>
    </w:p>
    <w:p w14:paraId="1C4B2D4E" w14:textId="77777777" w:rsidR="0093308E" w:rsidRPr="007233A6" w:rsidRDefault="0093308E" w:rsidP="00F832CC">
      <w:pPr>
        <w:rPr>
          <w:rFonts w:ascii="Calibri" w:hAnsi="Calibri" w:cs="Calibri"/>
          <w:bCs/>
          <w:sz w:val="18"/>
          <w:szCs w:val="18"/>
        </w:rPr>
      </w:pPr>
    </w:p>
    <w:p w14:paraId="0B15D47E" w14:textId="77777777" w:rsidR="0093308E" w:rsidRPr="007233A6" w:rsidRDefault="0093308E" w:rsidP="00F832CC">
      <w:pPr>
        <w:rPr>
          <w:rFonts w:ascii="Calibri" w:hAnsi="Calibri" w:cs="Calibri"/>
          <w:bCs/>
          <w:sz w:val="18"/>
          <w:szCs w:val="18"/>
        </w:rPr>
      </w:pPr>
    </w:p>
    <w:p w14:paraId="5F85A05E" w14:textId="46EB0DA9" w:rsidR="0093308E" w:rsidRPr="007233A6" w:rsidRDefault="0093308E" w:rsidP="0093308E">
      <w:pPr>
        <w:spacing w:after="60"/>
        <w:jc w:val="both"/>
        <w:rPr>
          <w:rFonts w:ascii="Calibri" w:hAnsi="Calibri" w:cs="Calibri"/>
          <w:b/>
          <w:bCs/>
          <w:iCs/>
          <w:sz w:val="18"/>
          <w:szCs w:val="18"/>
        </w:rPr>
      </w:pPr>
      <w:r w:rsidRPr="007233A6">
        <w:rPr>
          <w:rFonts w:ascii="Calibri" w:hAnsi="Calibri" w:cs="Calibri"/>
          <w:b/>
          <w:bCs/>
          <w:iCs/>
          <w:sz w:val="18"/>
          <w:szCs w:val="18"/>
        </w:rPr>
        <w:t>Plik, w formacie XML, wygenerowany z narzędzia ESPD („</w:t>
      </w:r>
      <w:r w:rsidRPr="007233A6">
        <w:rPr>
          <w:rFonts w:ascii="Calibri" w:hAnsi="Calibri" w:cs="Calibri"/>
          <w:b/>
          <w:bCs/>
          <w:i/>
          <w:iCs/>
          <w:sz w:val="18"/>
          <w:szCs w:val="18"/>
        </w:rPr>
        <w:t>ESPD</w:t>
      </w:r>
      <w:r w:rsidRPr="007233A6">
        <w:rPr>
          <w:rFonts w:ascii="Calibri" w:hAnsi="Calibri" w:cs="Calibri"/>
          <w:b/>
          <w:bCs/>
          <w:iCs/>
          <w:sz w:val="18"/>
          <w:szCs w:val="18"/>
        </w:rPr>
        <w:t>”) znajduje się w odrębnym pliku o nazwie „Załącznik nr</w:t>
      </w:r>
      <w:r w:rsidR="00A633B7" w:rsidRPr="007233A6">
        <w:rPr>
          <w:rFonts w:ascii="Calibri" w:hAnsi="Calibri" w:cs="Calibri"/>
          <w:b/>
          <w:bCs/>
          <w:iCs/>
          <w:sz w:val="18"/>
          <w:szCs w:val="18"/>
        </w:rPr>
        <w:t xml:space="preserve"> 6</w:t>
      </w:r>
      <w:r w:rsidRPr="007233A6">
        <w:rPr>
          <w:rFonts w:ascii="Calibri" w:hAnsi="Calibri" w:cs="Calibri"/>
          <w:b/>
          <w:bCs/>
          <w:iCs/>
          <w:sz w:val="18"/>
          <w:szCs w:val="18"/>
        </w:rPr>
        <w:t xml:space="preserve"> do SWZ_ESPD”. Plik należy pobrać i zapisać na dysk komputera oraz wypełnić przy pomocy narzędzia udostępnionego przez Urząd Zamówień Publicznych pod adresem </w:t>
      </w:r>
      <w:hyperlink r:id="rId15" w:history="1">
        <w:r w:rsidRPr="007233A6">
          <w:rPr>
            <w:rStyle w:val="Hipercze"/>
            <w:rFonts w:ascii="Calibri" w:hAnsi="Calibri" w:cs="Calibri"/>
            <w:b/>
            <w:sz w:val="18"/>
            <w:szCs w:val="18"/>
          </w:rPr>
          <w:t>https://espd.uzp.gov.pl</w:t>
        </w:r>
      </w:hyperlink>
      <w:r w:rsidRPr="007233A6">
        <w:rPr>
          <w:rFonts w:ascii="Calibri" w:hAnsi="Calibri" w:cs="Calibri"/>
          <w:b/>
          <w:bCs/>
          <w:iCs/>
          <w:sz w:val="18"/>
          <w:szCs w:val="18"/>
        </w:rPr>
        <w:t>.</w:t>
      </w:r>
    </w:p>
    <w:p w14:paraId="246611A3" w14:textId="4F56E44F" w:rsidR="0093308E" w:rsidRPr="007233A6" w:rsidRDefault="0093308E" w:rsidP="00CA4832">
      <w:pPr>
        <w:spacing w:after="60"/>
        <w:rPr>
          <w:rFonts w:ascii="Calibri" w:hAnsi="Calibri" w:cs="Calibri"/>
          <w:iCs/>
          <w:sz w:val="18"/>
          <w:szCs w:val="18"/>
        </w:rPr>
      </w:pPr>
    </w:p>
    <w:p w14:paraId="7ABF6BBC" w14:textId="0CB71E40" w:rsidR="0093308E" w:rsidRPr="007233A6" w:rsidRDefault="0093308E" w:rsidP="0093308E">
      <w:pPr>
        <w:spacing w:after="60"/>
        <w:jc w:val="both"/>
        <w:rPr>
          <w:rFonts w:ascii="Calibri" w:hAnsi="Calibri" w:cs="Calibri"/>
          <w:b/>
          <w:bCs/>
          <w:iCs/>
          <w:sz w:val="18"/>
          <w:szCs w:val="18"/>
        </w:rPr>
      </w:pPr>
      <w:r w:rsidRPr="007233A6">
        <w:rPr>
          <w:rFonts w:ascii="Calibri" w:hAnsi="Calibri" w:cs="Calibri"/>
          <w:b/>
          <w:bCs/>
          <w:iCs/>
          <w:sz w:val="18"/>
          <w:szCs w:val="18"/>
        </w:rPr>
        <w:t xml:space="preserve">Po uruchomieniu wyżej wymienionej strony internetowej Urzędu, należy wybrać „pl Polski”, a w dalszej kolejności zaznaczyć „Jestem wykonawcą”. Następnie należy zaimportować „ESPD” wczytując plik w formacie XML będący Załącznikiem nr </w:t>
      </w:r>
      <w:r w:rsidR="00A633B7" w:rsidRPr="007233A6">
        <w:rPr>
          <w:rFonts w:ascii="Calibri" w:hAnsi="Calibri" w:cs="Calibri"/>
          <w:b/>
          <w:bCs/>
          <w:iCs/>
          <w:sz w:val="18"/>
          <w:szCs w:val="18"/>
        </w:rPr>
        <w:t>6</w:t>
      </w:r>
      <w:r w:rsidRPr="007233A6">
        <w:rPr>
          <w:rFonts w:ascii="Calibri" w:hAnsi="Calibri" w:cs="Calibri"/>
          <w:b/>
          <w:bCs/>
          <w:iCs/>
          <w:sz w:val="18"/>
          <w:szCs w:val="18"/>
        </w:rPr>
        <w:t xml:space="preserve"> do SWZ. Po sporządzeniu oświadczenia w formie jednolitego europejskiego dokumentu zamówienia („</w:t>
      </w:r>
      <w:r w:rsidRPr="007233A6">
        <w:rPr>
          <w:rFonts w:ascii="Calibri" w:hAnsi="Calibri" w:cs="Calibri"/>
          <w:b/>
          <w:bCs/>
          <w:i/>
          <w:iCs/>
          <w:sz w:val="18"/>
          <w:szCs w:val="18"/>
        </w:rPr>
        <w:t>JEDZ</w:t>
      </w:r>
      <w:r w:rsidRPr="007233A6">
        <w:rPr>
          <w:rFonts w:ascii="Calibri" w:hAnsi="Calibri" w:cs="Calibri"/>
          <w:b/>
          <w:bCs/>
          <w:iCs/>
          <w:sz w:val="18"/>
          <w:szCs w:val="18"/>
        </w:rPr>
        <w:t>”) należy je podpisać przez osobę lub osoby uprawnione.</w:t>
      </w:r>
    </w:p>
    <w:p w14:paraId="1C94FD1E" w14:textId="77777777" w:rsidR="0093308E" w:rsidRPr="007233A6" w:rsidRDefault="0093308E" w:rsidP="00CA4832">
      <w:pPr>
        <w:spacing w:after="60"/>
        <w:rPr>
          <w:rFonts w:ascii="Calibri" w:hAnsi="Calibri" w:cs="Calibri"/>
          <w:iCs/>
          <w:sz w:val="18"/>
          <w:szCs w:val="18"/>
        </w:rPr>
      </w:pPr>
    </w:p>
    <w:p w14:paraId="1ABF1814" w14:textId="77777777" w:rsidR="0093308E" w:rsidRPr="007233A6" w:rsidRDefault="0093308E" w:rsidP="00CA4832">
      <w:pPr>
        <w:rPr>
          <w:rFonts w:ascii="Calibri" w:hAnsi="Calibri" w:cs="Calibri"/>
          <w:bCs/>
          <w:sz w:val="18"/>
          <w:szCs w:val="18"/>
        </w:rPr>
      </w:pPr>
    </w:p>
    <w:p w14:paraId="300B893D" w14:textId="77777777" w:rsidR="0093308E" w:rsidRPr="007233A6" w:rsidRDefault="0093308E" w:rsidP="0093308E">
      <w:pPr>
        <w:jc w:val="both"/>
        <w:rPr>
          <w:rFonts w:ascii="Calibri" w:hAnsi="Calibri" w:cs="Calibri"/>
          <w:sz w:val="18"/>
          <w:szCs w:val="18"/>
          <w:u w:val="single"/>
        </w:rPr>
      </w:pPr>
      <w:r w:rsidRPr="007233A6">
        <w:rPr>
          <w:rFonts w:ascii="Calibri" w:hAnsi="Calibri" w:cs="Calibri"/>
          <w:sz w:val="18"/>
          <w:szCs w:val="18"/>
          <w:u w:val="single"/>
        </w:rPr>
        <w:t>Aktualne na dzień składania ofert oświadczenie w formie JEDZ należy złożyć w formie elektronicznej, opatrzonej kwalifikowanym podpisem elektronicznym, za pomocą środka komunikacji elektronicznej, tj. Platformę Zakupową.</w:t>
      </w:r>
    </w:p>
    <w:p w14:paraId="459CB80F" w14:textId="77777777" w:rsidR="0093308E" w:rsidRPr="007233A6" w:rsidRDefault="0093308E" w:rsidP="0093308E">
      <w:pPr>
        <w:jc w:val="both"/>
        <w:rPr>
          <w:rFonts w:ascii="Calibri" w:hAnsi="Calibri" w:cs="Calibri"/>
          <w:sz w:val="18"/>
          <w:szCs w:val="18"/>
          <w:u w:val="single"/>
        </w:rPr>
      </w:pPr>
      <w:r w:rsidRPr="007233A6">
        <w:rPr>
          <w:rFonts w:ascii="Calibri" w:hAnsi="Calibri" w:cs="Calibri"/>
          <w:sz w:val="18"/>
          <w:szCs w:val="18"/>
          <w:u w:val="single"/>
        </w:rPr>
        <w:t>Szczegółowy zakres wymagań określony został w Rozdz. IV.2 SWZ.</w:t>
      </w:r>
    </w:p>
    <w:p w14:paraId="284DFB8E" w14:textId="77777777" w:rsidR="0093308E" w:rsidRPr="007233A6" w:rsidRDefault="0093308E" w:rsidP="0093308E">
      <w:pPr>
        <w:jc w:val="both"/>
        <w:rPr>
          <w:rFonts w:ascii="Calibri" w:hAnsi="Calibri" w:cs="Calibri"/>
          <w:sz w:val="18"/>
          <w:szCs w:val="18"/>
        </w:rPr>
      </w:pPr>
    </w:p>
    <w:p w14:paraId="52B843D6" w14:textId="2AEC1A30" w:rsidR="00CA4832" w:rsidRPr="007233A6" w:rsidRDefault="00CA4832">
      <w:pPr>
        <w:spacing w:after="160" w:line="259" w:lineRule="auto"/>
        <w:rPr>
          <w:rFonts w:ascii="Calibri" w:hAnsi="Calibri" w:cs="Calibri"/>
          <w:sz w:val="18"/>
          <w:szCs w:val="18"/>
        </w:rPr>
      </w:pPr>
      <w:r w:rsidRPr="007233A6">
        <w:rPr>
          <w:rFonts w:ascii="Calibri" w:hAnsi="Calibri" w:cs="Calibri"/>
          <w:sz w:val="18"/>
          <w:szCs w:val="18"/>
        </w:rPr>
        <w:br w:type="page"/>
      </w:r>
    </w:p>
    <w:p w14:paraId="7B5956F0" w14:textId="37CA93BB" w:rsidR="005B0EC2" w:rsidRPr="007233A6" w:rsidRDefault="008C70F2" w:rsidP="008C70F2">
      <w:pPr>
        <w:pStyle w:val="siwz-3"/>
      </w:pPr>
      <w:bookmarkStart w:id="11" w:name="_Toc102647207"/>
      <w:bookmarkStart w:id="12" w:name="_Toc101954444"/>
      <w:bookmarkStart w:id="13" w:name="_Toc102553352"/>
      <w:r w:rsidRPr="007233A6">
        <w:rPr>
          <w:rFonts w:asciiTheme="minorHAnsi" w:hAnsiTheme="minorHAnsi" w:cs="Calibri"/>
          <w:b/>
          <w:sz w:val="18"/>
          <w:szCs w:val="18"/>
        </w:rPr>
        <w:lastRenderedPageBreak/>
        <w:t>Załącznik nr 7 do SWZ – wzór Oświadczenia</w:t>
      </w:r>
      <w:r w:rsidRPr="007233A6">
        <w:t xml:space="preserve"> </w:t>
      </w:r>
      <w:r w:rsidR="005B0EC2" w:rsidRPr="007233A6">
        <w:rPr>
          <w:rFonts w:ascii="Calibri" w:hAnsi="Calibri"/>
          <w:b/>
          <w:bCs/>
          <w:sz w:val="18"/>
          <w:szCs w:val="18"/>
        </w:rPr>
        <w:t>o braku podstaw wykluczenia – art. 5k rozporządzenia Rady (UE) nr 833/2014 oraz art. 7 ustawy o szczególnych rozwiązaniach</w:t>
      </w:r>
      <w:bookmarkEnd w:id="11"/>
    </w:p>
    <w:bookmarkEnd w:id="12"/>
    <w:bookmarkEnd w:id="13"/>
    <w:p w14:paraId="67577AF7" w14:textId="77777777" w:rsidR="008C70F2" w:rsidRPr="007233A6" w:rsidRDefault="008C70F2" w:rsidP="00F832CC">
      <w:pPr>
        <w:pStyle w:val="siwz-3"/>
        <w:jc w:val="left"/>
        <w:rPr>
          <w:rFonts w:asciiTheme="minorHAnsi" w:hAnsiTheme="minorHAnsi" w:cs="Calibri"/>
          <w:bCs/>
          <w:sz w:val="18"/>
          <w:szCs w:val="18"/>
        </w:rPr>
      </w:pPr>
    </w:p>
    <w:p w14:paraId="72ACEC23" w14:textId="77777777" w:rsidR="008C70F2" w:rsidRPr="007233A6" w:rsidRDefault="008C70F2" w:rsidP="008C70F2">
      <w:pPr>
        <w:rPr>
          <w:rFonts w:asciiTheme="minorHAnsi" w:hAnsiTheme="minorHAnsi" w:cs="Calibri"/>
          <w:sz w:val="18"/>
          <w:szCs w:val="16"/>
        </w:rPr>
      </w:pPr>
      <w:r w:rsidRPr="007233A6">
        <w:rPr>
          <w:rFonts w:asciiTheme="minorHAnsi" w:hAnsiTheme="minorHAnsi" w:cs="Calibri"/>
          <w:sz w:val="18"/>
          <w:szCs w:val="16"/>
        </w:rPr>
        <w:t>Nazwa Wykonawcy: …………………………………………………………</w:t>
      </w:r>
    </w:p>
    <w:p w14:paraId="6EEBE110" w14:textId="77777777" w:rsidR="008C70F2" w:rsidRPr="007233A6" w:rsidRDefault="008C70F2" w:rsidP="008C70F2">
      <w:pPr>
        <w:rPr>
          <w:rFonts w:asciiTheme="minorHAnsi" w:hAnsiTheme="minorHAnsi" w:cs="Calibri"/>
          <w:sz w:val="18"/>
          <w:szCs w:val="16"/>
        </w:rPr>
      </w:pPr>
    </w:p>
    <w:p w14:paraId="6A2627CF" w14:textId="77777777" w:rsidR="008C70F2" w:rsidRPr="007233A6" w:rsidRDefault="008C70F2" w:rsidP="008C70F2">
      <w:pPr>
        <w:rPr>
          <w:rFonts w:asciiTheme="minorHAnsi" w:hAnsiTheme="minorHAnsi" w:cs="Calibri"/>
          <w:sz w:val="18"/>
          <w:szCs w:val="16"/>
        </w:rPr>
      </w:pPr>
      <w:r w:rsidRPr="007233A6">
        <w:rPr>
          <w:rFonts w:asciiTheme="minorHAnsi" w:hAnsiTheme="minorHAnsi" w:cs="Calibri"/>
          <w:sz w:val="18"/>
          <w:szCs w:val="16"/>
        </w:rPr>
        <w:t>Adres Wykonawcy: ………………………………………………………….</w:t>
      </w:r>
    </w:p>
    <w:p w14:paraId="54D219EC" w14:textId="77777777" w:rsidR="008C70F2" w:rsidRPr="007233A6" w:rsidRDefault="008C70F2" w:rsidP="008C70F2">
      <w:pPr>
        <w:spacing w:after="60"/>
        <w:rPr>
          <w:rFonts w:asciiTheme="minorHAnsi" w:hAnsiTheme="minorHAnsi" w:cs="Calibri"/>
          <w:iCs/>
          <w:sz w:val="18"/>
          <w:szCs w:val="16"/>
        </w:rPr>
      </w:pPr>
    </w:p>
    <w:p w14:paraId="1B3957E4" w14:textId="77777777" w:rsidR="008C70F2" w:rsidRPr="007233A6" w:rsidRDefault="008C70F2" w:rsidP="008C70F2">
      <w:pPr>
        <w:jc w:val="both"/>
        <w:rPr>
          <w:rFonts w:asciiTheme="minorHAnsi" w:hAnsiTheme="minorHAnsi" w:cs="Calibri"/>
          <w:sz w:val="18"/>
          <w:szCs w:val="16"/>
        </w:rPr>
      </w:pPr>
    </w:p>
    <w:p w14:paraId="4FE55316" w14:textId="77777777" w:rsidR="00B40E14" w:rsidRPr="007233A6" w:rsidRDefault="00B40E14" w:rsidP="00B40E14">
      <w:pPr>
        <w:jc w:val="center"/>
        <w:rPr>
          <w:rFonts w:asciiTheme="minorHAnsi" w:hAnsiTheme="minorHAnsi" w:cs="Calibri"/>
          <w:b/>
          <w:sz w:val="18"/>
          <w:szCs w:val="16"/>
        </w:rPr>
      </w:pPr>
      <w:r w:rsidRPr="007233A6">
        <w:rPr>
          <w:rFonts w:asciiTheme="minorHAnsi" w:hAnsiTheme="minorHAnsi" w:cs="Calibri"/>
          <w:b/>
          <w:sz w:val="18"/>
          <w:szCs w:val="16"/>
        </w:rPr>
        <w:t>Oświadczenie o braku podstaw wykluczenia – art. 5k rozporządzenia Rady (UE) nr 833/2014 oraz art. 7 ustawy o szczególnych rozwiązaniach</w:t>
      </w:r>
    </w:p>
    <w:p w14:paraId="2BB14929" w14:textId="439562D4" w:rsidR="00B40E14" w:rsidRPr="007233A6" w:rsidRDefault="00B40E14" w:rsidP="00B40E14">
      <w:pPr>
        <w:spacing w:after="60"/>
        <w:jc w:val="center"/>
        <w:rPr>
          <w:rFonts w:asciiTheme="minorHAnsi" w:hAnsiTheme="minorHAnsi" w:cs="Calibri"/>
          <w:b/>
          <w:bCs/>
          <w:iCs/>
          <w:sz w:val="18"/>
          <w:szCs w:val="16"/>
        </w:rPr>
      </w:pPr>
      <w:r w:rsidRPr="007233A6">
        <w:rPr>
          <w:rFonts w:asciiTheme="minorHAnsi" w:hAnsiTheme="minorHAnsi" w:cs="Calibri"/>
          <w:b/>
          <w:bCs/>
          <w:iCs/>
          <w:sz w:val="18"/>
          <w:szCs w:val="16"/>
        </w:rPr>
        <w:t>DPIZP.2610.</w:t>
      </w:r>
      <w:r w:rsidR="002F0144" w:rsidRPr="007233A6">
        <w:rPr>
          <w:rFonts w:asciiTheme="minorHAnsi" w:hAnsiTheme="minorHAnsi" w:cs="Calibri"/>
          <w:b/>
          <w:bCs/>
          <w:iCs/>
          <w:sz w:val="18"/>
          <w:szCs w:val="16"/>
        </w:rPr>
        <w:t>5</w:t>
      </w:r>
      <w:r w:rsidRPr="007233A6">
        <w:rPr>
          <w:rFonts w:asciiTheme="minorHAnsi" w:hAnsiTheme="minorHAnsi" w:cs="Calibri"/>
          <w:b/>
          <w:bCs/>
          <w:iCs/>
          <w:sz w:val="18"/>
          <w:szCs w:val="16"/>
        </w:rPr>
        <w:t>.202</w:t>
      </w:r>
      <w:r w:rsidR="002F0144" w:rsidRPr="007233A6">
        <w:rPr>
          <w:rFonts w:asciiTheme="minorHAnsi" w:hAnsiTheme="minorHAnsi" w:cs="Calibri"/>
          <w:b/>
          <w:bCs/>
          <w:iCs/>
          <w:sz w:val="18"/>
          <w:szCs w:val="16"/>
        </w:rPr>
        <w:t>2</w:t>
      </w:r>
    </w:p>
    <w:p w14:paraId="4B507F63" w14:textId="77777777" w:rsidR="00B40E14" w:rsidRPr="007233A6" w:rsidRDefault="00B40E14" w:rsidP="00B40E14">
      <w:pPr>
        <w:jc w:val="both"/>
        <w:rPr>
          <w:rFonts w:asciiTheme="minorHAnsi" w:hAnsiTheme="minorHAnsi" w:cs="Calibri"/>
          <w:sz w:val="18"/>
          <w:szCs w:val="16"/>
        </w:rPr>
      </w:pPr>
    </w:p>
    <w:p w14:paraId="6A33DC78" w14:textId="77777777" w:rsidR="00B40E14" w:rsidRPr="007233A6" w:rsidRDefault="00B40E14" w:rsidP="00B40E14">
      <w:pPr>
        <w:jc w:val="both"/>
        <w:rPr>
          <w:rFonts w:asciiTheme="minorHAnsi" w:hAnsiTheme="minorHAnsi" w:cs="Calibri"/>
          <w:sz w:val="18"/>
          <w:szCs w:val="16"/>
        </w:rPr>
      </w:pPr>
    </w:p>
    <w:p w14:paraId="629DC9D3" w14:textId="11D5BA84" w:rsidR="00B40E14" w:rsidRPr="007233A6" w:rsidRDefault="00B40E14" w:rsidP="00B40E14">
      <w:pPr>
        <w:jc w:val="both"/>
        <w:rPr>
          <w:rFonts w:asciiTheme="minorHAnsi" w:hAnsiTheme="minorHAnsi" w:cs="Calibri"/>
          <w:sz w:val="18"/>
          <w:szCs w:val="18"/>
        </w:rPr>
      </w:pPr>
      <w:r w:rsidRPr="007233A6">
        <w:rPr>
          <w:rFonts w:asciiTheme="minorHAnsi" w:hAnsiTheme="minorHAnsi" w:cs="Calibri"/>
          <w:sz w:val="18"/>
          <w:szCs w:val="18"/>
        </w:rPr>
        <w:t>Przystępując do udziału w postępowaniu o zamówienie publiczne na „</w:t>
      </w:r>
      <w:r w:rsidR="0014633E" w:rsidRPr="007233A6">
        <w:rPr>
          <w:rFonts w:asciiTheme="minorHAnsi" w:hAnsiTheme="minorHAnsi" w:cs="Calibri"/>
          <w:b/>
          <w:bCs/>
          <w:i/>
          <w:iCs/>
          <w:sz w:val="18"/>
          <w:szCs w:val="18"/>
        </w:rPr>
        <w:t>Zakup usługi subskrypcji do posiadanego oprogramowania ARIS oraz usługi zaawansowanego wsparcia do oprogramowania ARIS wraz z konsultacjami przez okres 36 miesięcy</w:t>
      </w:r>
      <w:r w:rsidRPr="007233A6">
        <w:rPr>
          <w:rFonts w:asciiTheme="minorHAnsi" w:hAnsiTheme="minorHAnsi" w:cs="Calibri"/>
          <w:sz w:val="18"/>
          <w:szCs w:val="18"/>
        </w:rPr>
        <w:t xml:space="preserve">” oświadczam(-y), że na dzień złożenia niniejszego oświadczenia nie podlegam(-y) wykluczeniu na podstawie na podstawie: </w:t>
      </w:r>
    </w:p>
    <w:p w14:paraId="5A548283" w14:textId="77777777" w:rsidR="00B40E14" w:rsidRPr="007233A6" w:rsidRDefault="00B40E14" w:rsidP="0000122F">
      <w:pPr>
        <w:pStyle w:val="Akapitzlist"/>
        <w:numPr>
          <w:ilvl w:val="0"/>
          <w:numId w:val="104"/>
        </w:numPr>
        <w:jc w:val="both"/>
        <w:rPr>
          <w:rFonts w:asciiTheme="minorHAnsi" w:hAnsiTheme="minorHAnsi" w:cs="Arial"/>
          <w:sz w:val="18"/>
          <w:szCs w:val="18"/>
        </w:rPr>
      </w:pPr>
      <w:r w:rsidRPr="007233A6">
        <w:rPr>
          <w:rFonts w:asciiTheme="minorHAnsi" w:hAnsiTheme="minorHAnsi" w:cs="Arial"/>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71FB3C7" w14:textId="77777777" w:rsidR="00B40E14" w:rsidRPr="007233A6" w:rsidRDefault="00B40E14" w:rsidP="0000122F">
      <w:pPr>
        <w:numPr>
          <w:ilvl w:val="1"/>
          <w:numId w:val="104"/>
        </w:numPr>
        <w:spacing w:before="60"/>
        <w:ind w:right="23"/>
        <w:jc w:val="both"/>
        <w:rPr>
          <w:rFonts w:asciiTheme="minorHAnsi" w:hAnsiTheme="minorHAnsi" w:cs="Calibri"/>
          <w:sz w:val="18"/>
          <w:szCs w:val="16"/>
        </w:rPr>
      </w:pPr>
      <w:r w:rsidRPr="007233A6">
        <w:rPr>
          <w:rFonts w:asciiTheme="minorHAnsi" w:hAnsiTheme="minorHAnsi" w:cs="Calibri"/>
          <w:sz w:val="18"/>
          <w:szCs w:val="16"/>
        </w:rPr>
        <w:t>nie jestem obywatelem rosyjskim, osobą fizyczną lub prawną, podmiotem lub organem z siedzibą w Rosji;</w:t>
      </w:r>
    </w:p>
    <w:p w14:paraId="1640D17B" w14:textId="3F1625EF" w:rsidR="00B40E14" w:rsidRPr="007233A6" w:rsidRDefault="00B40E14" w:rsidP="0000122F">
      <w:pPr>
        <w:numPr>
          <w:ilvl w:val="1"/>
          <w:numId w:val="104"/>
        </w:numPr>
        <w:spacing w:before="60"/>
        <w:ind w:right="23"/>
        <w:jc w:val="both"/>
        <w:rPr>
          <w:rFonts w:asciiTheme="minorHAnsi" w:hAnsiTheme="minorHAnsi" w:cs="Calibri"/>
          <w:sz w:val="18"/>
          <w:szCs w:val="16"/>
        </w:rPr>
      </w:pPr>
      <w:r w:rsidRPr="007233A6">
        <w:rPr>
          <w:rFonts w:asciiTheme="minorHAnsi" w:hAnsiTheme="minorHAnsi" w:cs="Calibri"/>
          <w:sz w:val="18"/>
          <w:szCs w:val="16"/>
        </w:rPr>
        <w:t xml:space="preserve">nie jestem osobą prawną, podmiotem lub organem, do których prawa własności bezpośrednio lub pośrednio w ponad 50 % należą do podmiotu, o którym mowa w pkt. 1.1. niniejszego oświadczenia; </w:t>
      </w:r>
    </w:p>
    <w:p w14:paraId="4FB11CA5" w14:textId="541471EE" w:rsidR="00B40E14" w:rsidRPr="007233A6" w:rsidRDefault="00B40E14" w:rsidP="0000122F">
      <w:pPr>
        <w:numPr>
          <w:ilvl w:val="1"/>
          <w:numId w:val="104"/>
        </w:numPr>
        <w:spacing w:before="60"/>
        <w:ind w:right="23"/>
        <w:jc w:val="both"/>
        <w:rPr>
          <w:rFonts w:asciiTheme="minorHAnsi" w:hAnsiTheme="minorHAnsi" w:cs="Calibri"/>
          <w:sz w:val="18"/>
          <w:szCs w:val="16"/>
        </w:rPr>
      </w:pPr>
      <w:r w:rsidRPr="007233A6">
        <w:rPr>
          <w:rFonts w:asciiTheme="minorHAnsi" w:hAnsiTheme="minorHAnsi" w:cs="Calibri"/>
          <w:sz w:val="18"/>
          <w:szCs w:val="16"/>
        </w:rPr>
        <w:t xml:space="preserve">nie jestem osobą fizyczną lub prawną, podmiotem lub organem działającym w imieniu lub pod kierunkiem podmiotu, o którym mowa w pkt. 1.1. lub 1.2. niniejszego oświadczenia; </w:t>
      </w:r>
    </w:p>
    <w:p w14:paraId="58A4D249" w14:textId="328A7182" w:rsidR="00B40E14" w:rsidRPr="007233A6" w:rsidRDefault="00B40E14" w:rsidP="0000122F">
      <w:pPr>
        <w:pStyle w:val="Akapitzlist"/>
        <w:numPr>
          <w:ilvl w:val="1"/>
          <w:numId w:val="104"/>
        </w:numPr>
        <w:jc w:val="both"/>
        <w:rPr>
          <w:rFonts w:asciiTheme="minorHAnsi" w:hAnsiTheme="minorHAnsi" w:cs="Arial"/>
          <w:sz w:val="18"/>
          <w:szCs w:val="18"/>
        </w:rPr>
      </w:pPr>
      <w:r w:rsidRPr="007233A6">
        <w:rPr>
          <w:rFonts w:asciiTheme="minorHAnsi" w:hAnsiTheme="minorHAnsi" w:cs="Calibri"/>
          <w:sz w:val="18"/>
          <w:szCs w:val="16"/>
        </w:rPr>
        <w:t>nie zaangażuję podwykonawców, dostawców będących obywatelami rosyjskimi, osobami fizycznymi lub prawnymi, podmiotów lub organów o których mowa w pkt. 1.1.-1.3. niniejszego oświadczenia, w przypadku gdy przypada na nich ponad 10 % wartości zamówienia.</w:t>
      </w:r>
    </w:p>
    <w:p w14:paraId="46242D62" w14:textId="77777777" w:rsidR="00B40E14" w:rsidRPr="007233A6" w:rsidRDefault="00B40E14" w:rsidP="0000122F">
      <w:pPr>
        <w:pStyle w:val="Akapitzlist"/>
        <w:numPr>
          <w:ilvl w:val="0"/>
          <w:numId w:val="104"/>
        </w:numPr>
        <w:jc w:val="both"/>
        <w:rPr>
          <w:rFonts w:asciiTheme="minorHAnsi" w:hAnsiTheme="minorHAnsi" w:cs="Arial"/>
          <w:sz w:val="18"/>
          <w:szCs w:val="18"/>
        </w:rPr>
      </w:pPr>
      <w:r w:rsidRPr="007233A6">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74EDF3E5" w14:textId="77777777" w:rsidR="00B40E14" w:rsidRPr="007233A6" w:rsidRDefault="00B40E14" w:rsidP="0000122F">
      <w:pPr>
        <w:pStyle w:val="Akapitzlist"/>
        <w:numPr>
          <w:ilvl w:val="1"/>
          <w:numId w:val="104"/>
        </w:numPr>
        <w:jc w:val="both"/>
        <w:rPr>
          <w:rFonts w:asciiTheme="minorHAnsi" w:hAnsiTheme="minorHAnsi" w:cs="Arial"/>
          <w:sz w:val="18"/>
          <w:szCs w:val="18"/>
        </w:rPr>
      </w:pPr>
      <w:r w:rsidRPr="007233A6">
        <w:rPr>
          <w:rFonts w:asciiTheme="minorHAnsi" w:hAnsiTheme="minorHAnsi" w:cs="Arial"/>
          <w:sz w:val="18"/>
          <w:szCs w:val="18"/>
        </w:rPr>
        <w:t xml:space="preserve">Nie jestem podmiotem wymienionym w wykazach określonych w </w:t>
      </w:r>
      <w:hyperlink r:id="rId16" w:anchor="/document/6760798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765/2006 i </w:t>
      </w:r>
      <w:hyperlink r:id="rId17" w:anchor="/document/6841086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67B29C96" w14:textId="77777777" w:rsidR="00B40E14" w:rsidRPr="007233A6" w:rsidRDefault="00B40E14" w:rsidP="0000122F">
      <w:pPr>
        <w:pStyle w:val="Akapitzlist"/>
        <w:numPr>
          <w:ilvl w:val="1"/>
          <w:numId w:val="104"/>
        </w:numPr>
        <w:jc w:val="both"/>
        <w:rPr>
          <w:rFonts w:asciiTheme="minorHAnsi" w:hAnsiTheme="minorHAnsi" w:cs="Arial"/>
          <w:sz w:val="18"/>
          <w:szCs w:val="18"/>
        </w:rPr>
      </w:pPr>
      <w:r w:rsidRPr="007233A6">
        <w:rPr>
          <w:rFonts w:asciiTheme="minorHAnsi" w:hAnsiTheme="minorHAnsi" w:cs="Arial"/>
          <w:sz w:val="18"/>
          <w:szCs w:val="18"/>
        </w:rPr>
        <w:t>Jestem podmiotem:</w:t>
      </w:r>
    </w:p>
    <w:p w14:paraId="4A2E2532" w14:textId="77777777" w:rsidR="00B40E14" w:rsidRPr="007233A6" w:rsidRDefault="00B40E14" w:rsidP="0000122F">
      <w:pPr>
        <w:pStyle w:val="Akapitzlist"/>
        <w:numPr>
          <w:ilvl w:val="2"/>
          <w:numId w:val="104"/>
        </w:numPr>
        <w:ind w:left="1418" w:hanging="567"/>
        <w:jc w:val="both"/>
        <w:rPr>
          <w:rFonts w:asciiTheme="minorHAnsi" w:hAnsiTheme="minorHAnsi" w:cs="Arial"/>
          <w:sz w:val="18"/>
          <w:szCs w:val="18"/>
        </w:rPr>
      </w:pPr>
      <w:r w:rsidRPr="007233A6">
        <w:rPr>
          <w:rFonts w:asciiTheme="minorHAnsi" w:hAnsiTheme="minorHAnsi" w:cs="Arial"/>
          <w:sz w:val="18"/>
          <w:szCs w:val="18"/>
        </w:rPr>
        <w:t>Dla którego nie występuje beneficjent rzeczywisty.</w:t>
      </w:r>
      <w:r w:rsidRPr="007233A6">
        <w:rPr>
          <w:rFonts w:asciiTheme="minorHAnsi" w:hAnsiTheme="minorHAnsi" w:cs="Arial"/>
          <w:sz w:val="18"/>
          <w:szCs w:val="18"/>
          <w:vertAlign w:val="superscript"/>
        </w:rPr>
        <w:t>1</w:t>
      </w:r>
    </w:p>
    <w:p w14:paraId="6755CEEC" w14:textId="77777777" w:rsidR="00B40E14" w:rsidRPr="007233A6" w:rsidRDefault="00B40E14" w:rsidP="0000122F">
      <w:pPr>
        <w:pStyle w:val="Akapitzlist"/>
        <w:numPr>
          <w:ilvl w:val="2"/>
          <w:numId w:val="104"/>
        </w:numPr>
        <w:ind w:left="1418" w:hanging="567"/>
        <w:jc w:val="both"/>
        <w:rPr>
          <w:rFonts w:asciiTheme="minorHAnsi" w:hAnsiTheme="minorHAnsi" w:cs="Arial"/>
          <w:sz w:val="18"/>
          <w:szCs w:val="18"/>
        </w:rPr>
      </w:pPr>
      <w:r w:rsidRPr="007233A6">
        <w:rPr>
          <w:rFonts w:asciiTheme="minorHAnsi" w:hAnsiTheme="minorHAnsi" w:cs="Arial"/>
          <w:sz w:val="18"/>
          <w:szCs w:val="18"/>
        </w:rPr>
        <w:t xml:space="preserve">Którego beneficjentem rzeczywistym w rozumieniu </w:t>
      </w:r>
      <w:hyperlink r:id="rId18" w:anchor="/document/18708093?cm=DOCUMENT" w:history="1">
        <w:r w:rsidRPr="007233A6">
          <w:rPr>
            <w:rFonts w:asciiTheme="minorHAnsi" w:hAnsiTheme="minorHAnsi" w:cs="Arial"/>
            <w:sz w:val="18"/>
            <w:szCs w:val="18"/>
          </w:rPr>
          <w:t>ustawy</w:t>
        </w:r>
      </w:hyperlink>
      <w:r w:rsidRPr="007233A6">
        <w:rPr>
          <w:rFonts w:asciiTheme="minorHAnsi" w:hAnsiTheme="minorHAnsi" w:cs="Arial"/>
          <w:sz w:val="18"/>
          <w:szCs w:val="18"/>
        </w:rPr>
        <w:t xml:space="preserve"> z dnia 1 marca 2018 r. o przeciwdziałaniu praniu pieniędzy oraz finansowaniu terroryzmu (Dz. U. z 2022 r. poz. 593 i 655) jest:</w:t>
      </w:r>
    </w:p>
    <w:p w14:paraId="61F012D1" w14:textId="77777777" w:rsidR="00B40E14" w:rsidRPr="007233A6" w:rsidRDefault="00B40E14" w:rsidP="00B40E14">
      <w:pPr>
        <w:pStyle w:val="Akapitzlist"/>
        <w:ind w:left="792"/>
        <w:jc w:val="both"/>
        <w:rPr>
          <w:rFonts w:asciiTheme="minorHAnsi" w:hAnsiTheme="minorHAnsi" w:cs="Arial"/>
          <w:sz w:val="18"/>
          <w:szCs w:val="18"/>
        </w:rPr>
      </w:pPr>
    </w:p>
    <w:p w14:paraId="520EC905" w14:textId="77777777" w:rsidR="00B40E14" w:rsidRPr="007233A6" w:rsidRDefault="00B40E14" w:rsidP="0000122F">
      <w:pPr>
        <w:pStyle w:val="Akapitzlist"/>
        <w:numPr>
          <w:ilvl w:val="3"/>
          <w:numId w:val="104"/>
        </w:numPr>
        <w:ind w:left="2268" w:hanging="850"/>
        <w:jc w:val="both"/>
        <w:rPr>
          <w:rFonts w:asciiTheme="minorHAnsi" w:hAnsiTheme="minorHAnsi" w:cs="Arial"/>
          <w:sz w:val="18"/>
          <w:szCs w:val="18"/>
        </w:rPr>
      </w:pPr>
      <w:r w:rsidRPr="007233A6">
        <w:rPr>
          <w:rFonts w:asciiTheme="minorHAnsi" w:hAnsiTheme="minorHAnsi" w:cs="Arial"/>
          <w:sz w:val="18"/>
          <w:szCs w:val="18"/>
        </w:rPr>
        <w:t>Imię i Nazwisko - ………………………………………….</w:t>
      </w:r>
      <w:r w:rsidRPr="007233A6">
        <w:rPr>
          <w:rFonts w:asciiTheme="minorHAnsi" w:hAnsiTheme="minorHAnsi" w:cs="Arial"/>
          <w:sz w:val="18"/>
          <w:szCs w:val="18"/>
          <w:vertAlign w:val="superscript"/>
        </w:rPr>
        <w:t>1</w:t>
      </w:r>
    </w:p>
    <w:p w14:paraId="1C42B0A4" w14:textId="77777777" w:rsidR="00B40E14" w:rsidRPr="007233A6" w:rsidRDefault="00B40E14" w:rsidP="00B40E14">
      <w:pPr>
        <w:pStyle w:val="Akapitzlist"/>
        <w:ind w:left="2268"/>
        <w:jc w:val="both"/>
        <w:rPr>
          <w:rFonts w:asciiTheme="minorHAnsi" w:hAnsiTheme="minorHAnsi" w:cs="Arial"/>
          <w:sz w:val="18"/>
          <w:szCs w:val="18"/>
        </w:rPr>
      </w:pPr>
      <w:r w:rsidRPr="007233A6">
        <w:rPr>
          <w:rFonts w:asciiTheme="minorHAnsi" w:hAnsiTheme="minorHAnsi" w:cs="Arial"/>
          <w:sz w:val="18"/>
          <w:szCs w:val="18"/>
        </w:rPr>
        <w:t>ww. osoba jest/nie jest</w:t>
      </w:r>
      <w:r w:rsidRPr="007233A6">
        <w:rPr>
          <w:rFonts w:asciiTheme="minorHAnsi" w:hAnsiTheme="minorHAnsi" w:cs="Arial"/>
          <w:sz w:val="18"/>
          <w:szCs w:val="18"/>
          <w:vertAlign w:val="superscript"/>
        </w:rPr>
        <w:t>1</w:t>
      </w:r>
      <w:r w:rsidRPr="007233A6">
        <w:rPr>
          <w:rFonts w:asciiTheme="minorHAnsi" w:hAnsiTheme="minorHAnsi" w:cs="Arial"/>
          <w:sz w:val="18"/>
          <w:szCs w:val="18"/>
        </w:rPr>
        <w:t xml:space="preserve"> wymieniona w wykazach określonych w </w:t>
      </w:r>
      <w:hyperlink r:id="rId19" w:anchor="/document/6760798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765/2006 i </w:t>
      </w:r>
      <w:hyperlink r:id="rId20" w:anchor="/document/6841086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57F45AA" w14:textId="77777777" w:rsidR="00B40E14" w:rsidRPr="007233A6" w:rsidRDefault="00B40E14" w:rsidP="00B40E14">
      <w:pPr>
        <w:pStyle w:val="Akapitzlist"/>
        <w:jc w:val="both"/>
        <w:rPr>
          <w:rFonts w:asciiTheme="minorHAnsi" w:hAnsiTheme="minorHAnsi" w:cs="Arial"/>
          <w:sz w:val="18"/>
          <w:szCs w:val="18"/>
        </w:rPr>
      </w:pPr>
    </w:p>
    <w:p w14:paraId="3EA06C8A" w14:textId="77777777" w:rsidR="00B40E14" w:rsidRPr="007233A6" w:rsidRDefault="00B40E14" w:rsidP="0000122F">
      <w:pPr>
        <w:pStyle w:val="Akapitzlist"/>
        <w:numPr>
          <w:ilvl w:val="3"/>
          <w:numId w:val="104"/>
        </w:numPr>
        <w:ind w:left="2268" w:hanging="850"/>
        <w:jc w:val="both"/>
        <w:rPr>
          <w:rFonts w:asciiTheme="minorHAnsi" w:hAnsiTheme="minorHAnsi" w:cs="Arial"/>
          <w:sz w:val="18"/>
          <w:szCs w:val="18"/>
        </w:rPr>
      </w:pPr>
      <w:r w:rsidRPr="007233A6">
        <w:rPr>
          <w:rFonts w:asciiTheme="minorHAnsi" w:hAnsiTheme="minorHAnsi" w:cs="Arial"/>
          <w:sz w:val="18"/>
          <w:szCs w:val="18"/>
        </w:rPr>
        <w:t>Imię i Nazwisko - ………………………………………….</w:t>
      </w:r>
      <w:r w:rsidRPr="007233A6">
        <w:rPr>
          <w:rFonts w:asciiTheme="minorHAnsi" w:hAnsiTheme="minorHAnsi" w:cs="Arial"/>
          <w:sz w:val="18"/>
          <w:szCs w:val="18"/>
          <w:vertAlign w:val="superscript"/>
        </w:rPr>
        <w:t>1</w:t>
      </w:r>
    </w:p>
    <w:p w14:paraId="2B70C58C" w14:textId="77777777" w:rsidR="00B40E14" w:rsidRPr="007233A6" w:rsidRDefault="00B40E14" w:rsidP="00B40E14">
      <w:pPr>
        <w:pStyle w:val="Akapitzlist"/>
        <w:ind w:left="2268"/>
        <w:jc w:val="both"/>
        <w:rPr>
          <w:rFonts w:asciiTheme="minorHAnsi" w:hAnsiTheme="minorHAnsi" w:cs="Arial"/>
          <w:sz w:val="18"/>
          <w:szCs w:val="18"/>
        </w:rPr>
      </w:pPr>
      <w:r w:rsidRPr="007233A6">
        <w:rPr>
          <w:rFonts w:asciiTheme="minorHAnsi" w:hAnsiTheme="minorHAnsi" w:cs="Arial"/>
          <w:sz w:val="18"/>
          <w:szCs w:val="18"/>
        </w:rPr>
        <w:t>ww. osoba jest/nie jest</w:t>
      </w:r>
      <w:r w:rsidRPr="007233A6">
        <w:rPr>
          <w:rFonts w:asciiTheme="minorHAnsi" w:hAnsiTheme="minorHAnsi" w:cs="Arial"/>
          <w:sz w:val="18"/>
          <w:szCs w:val="18"/>
          <w:vertAlign w:val="superscript"/>
        </w:rPr>
        <w:t>1</w:t>
      </w:r>
      <w:r w:rsidRPr="007233A6">
        <w:rPr>
          <w:rFonts w:asciiTheme="minorHAnsi" w:hAnsiTheme="minorHAnsi" w:cs="Arial"/>
          <w:sz w:val="18"/>
          <w:szCs w:val="18"/>
        </w:rPr>
        <w:t xml:space="preserve"> wymieniona w wykazach określonych w </w:t>
      </w:r>
      <w:hyperlink r:id="rId21" w:anchor="/document/6760798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765/2006 i </w:t>
      </w:r>
      <w:hyperlink r:id="rId22" w:anchor="/document/6841086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057566A" w14:textId="77777777" w:rsidR="00B40E14" w:rsidRPr="007233A6" w:rsidRDefault="00B40E14" w:rsidP="0000122F">
      <w:pPr>
        <w:pStyle w:val="Akapitzlist"/>
        <w:numPr>
          <w:ilvl w:val="1"/>
          <w:numId w:val="104"/>
        </w:numPr>
        <w:jc w:val="both"/>
        <w:rPr>
          <w:rFonts w:asciiTheme="minorHAnsi" w:hAnsiTheme="minorHAnsi" w:cs="Arial"/>
          <w:sz w:val="18"/>
          <w:szCs w:val="18"/>
        </w:rPr>
      </w:pPr>
      <w:r w:rsidRPr="007233A6">
        <w:rPr>
          <w:rFonts w:asciiTheme="minorHAnsi" w:hAnsiTheme="minorHAnsi" w:cs="Arial"/>
          <w:sz w:val="18"/>
          <w:szCs w:val="18"/>
        </w:rPr>
        <w:t>Jestem podmiotem:</w:t>
      </w:r>
    </w:p>
    <w:p w14:paraId="519AF015" w14:textId="77777777" w:rsidR="00B40E14" w:rsidRPr="007233A6" w:rsidRDefault="00B40E14" w:rsidP="0000122F">
      <w:pPr>
        <w:pStyle w:val="Akapitzlist"/>
        <w:numPr>
          <w:ilvl w:val="2"/>
          <w:numId w:val="104"/>
        </w:numPr>
        <w:ind w:left="1418" w:hanging="567"/>
        <w:jc w:val="both"/>
        <w:rPr>
          <w:rFonts w:asciiTheme="minorHAnsi" w:hAnsiTheme="minorHAnsi" w:cs="Arial"/>
          <w:sz w:val="18"/>
          <w:szCs w:val="18"/>
        </w:rPr>
      </w:pPr>
      <w:r w:rsidRPr="007233A6">
        <w:rPr>
          <w:rFonts w:asciiTheme="minorHAnsi" w:hAnsiTheme="minorHAnsi" w:cs="Arial"/>
          <w:sz w:val="18"/>
          <w:szCs w:val="18"/>
        </w:rPr>
        <w:t>Dla którego nie występuje jednostka dominująca.1</w:t>
      </w:r>
    </w:p>
    <w:p w14:paraId="3FF92BB9" w14:textId="77777777" w:rsidR="00B40E14" w:rsidRPr="007233A6" w:rsidRDefault="00B40E14" w:rsidP="0000122F">
      <w:pPr>
        <w:pStyle w:val="Akapitzlist"/>
        <w:numPr>
          <w:ilvl w:val="2"/>
          <w:numId w:val="104"/>
        </w:numPr>
        <w:ind w:left="1418" w:hanging="567"/>
        <w:jc w:val="both"/>
        <w:rPr>
          <w:rFonts w:asciiTheme="minorHAnsi" w:hAnsiTheme="minorHAnsi" w:cs="Arial"/>
          <w:sz w:val="18"/>
          <w:szCs w:val="18"/>
        </w:rPr>
      </w:pPr>
      <w:r w:rsidRPr="007233A6">
        <w:rPr>
          <w:rFonts w:asciiTheme="minorHAnsi" w:hAnsiTheme="minorHAnsi" w:cs="Arial"/>
          <w:sz w:val="18"/>
          <w:szCs w:val="18"/>
        </w:rPr>
        <w:t xml:space="preserve">Którego jednostką dominującą w rozumieniu </w:t>
      </w:r>
      <w:hyperlink r:id="rId23" w:anchor="/document/16796295?unitId=art(3)ust(1)pkt(37)&amp;cm=DOCUMENT" w:history="1">
        <w:r w:rsidRPr="007233A6">
          <w:rPr>
            <w:rFonts w:asciiTheme="minorHAnsi" w:hAnsiTheme="minorHAnsi" w:cs="Arial"/>
            <w:sz w:val="18"/>
            <w:szCs w:val="18"/>
          </w:rPr>
          <w:t>art. 3 ust. 1 pkt 37</w:t>
        </w:r>
      </w:hyperlink>
      <w:r w:rsidRPr="007233A6">
        <w:rPr>
          <w:rFonts w:asciiTheme="minorHAnsi" w:hAnsiTheme="minorHAnsi" w:cs="Arial"/>
          <w:sz w:val="18"/>
          <w:szCs w:val="18"/>
        </w:rPr>
        <w:t xml:space="preserve"> ustawy z dnia 29 września 1994 r. o rachunkowości (Dz. U. z 2021 r. poz. 217, 2105 i 2106) jest:</w:t>
      </w:r>
    </w:p>
    <w:p w14:paraId="550F26BB" w14:textId="77777777" w:rsidR="00B40E14" w:rsidRPr="007233A6" w:rsidRDefault="00B40E14" w:rsidP="00B40E14">
      <w:pPr>
        <w:pStyle w:val="Akapitzlist"/>
        <w:jc w:val="both"/>
        <w:rPr>
          <w:rFonts w:asciiTheme="minorHAnsi" w:hAnsiTheme="minorHAnsi" w:cs="Arial"/>
          <w:sz w:val="18"/>
          <w:szCs w:val="18"/>
        </w:rPr>
      </w:pPr>
    </w:p>
    <w:p w14:paraId="414DBB8F" w14:textId="77777777" w:rsidR="00B40E14" w:rsidRPr="007233A6" w:rsidRDefault="00B40E14" w:rsidP="0000122F">
      <w:pPr>
        <w:pStyle w:val="Akapitzlist"/>
        <w:numPr>
          <w:ilvl w:val="3"/>
          <w:numId w:val="104"/>
        </w:numPr>
        <w:ind w:left="2268" w:hanging="850"/>
        <w:jc w:val="both"/>
        <w:rPr>
          <w:rFonts w:asciiTheme="minorHAnsi" w:hAnsiTheme="minorHAnsi" w:cs="Arial"/>
          <w:sz w:val="18"/>
          <w:szCs w:val="18"/>
        </w:rPr>
      </w:pPr>
      <w:r w:rsidRPr="007233A6">
        <w:rPr>
          <w:rFonts w:asciiTheme="minorHAnsi" w:hAnsiTheme="minorHAnsi" w:cs="Arial"/>
          <w:sz w:val="18"/>
          <w:szCs w:val="18"/>
        </w:rPr>
        <w:t xml:space="preserve">Nazwa podmiotu ……………………………………………… adres ………………………………. </w:t>
      </w:r>
      <w:r w:rsidRPr="007233A6">
        <w:rPr>
          <w:rFonts w:asciiTheme="minorHAnsi" w:hAnsiTheme="minorHAnsi" w:cs="Arial"/>
          <w:sz w:val="18"/>
          <w:szCs w:val="18"/>
          <w:vertAlign w:val="superscript"/>
        </w:rPr>
        <w:t>1</w:t>
      </w:r>
    </w:p>
    <w:p w14:paraId="5E213ECE" w14:textId="77777777" w:rsidR="00B40E14" w:rsidRPr="007233A6" w:rsidRDefault="00B40E14" w:rsidP="00B40E14">
      <w:pPr>
        <w:pStyle w:val="Akapitzlist"/>
        <w:ind w:left="2268"/>
        <w:jc w:val="both"/>
        <w:rPr>
          <w:rFonts w:asciiTheme="minorHAnsi" w:hAnsiTheme="minorHAnsi" w:cs="Arial"/>
          <w:sz w:val="18"/>
          <w:szCs w:val="18"/>
        </w:rPr>
      </w:pPr>
      <w:r w:rsidRPr="007233A6">
        <w:rPr>
          <w:rFonts w:asciiTheme="minorHAnsi" w:hAnsiTheme="minorHAnsi" w:cs="Arial"/>
          <w:sz w:val="18"/>
          <w:szCs w:val="18"/>
        </w:rPr>
        <w:t>ww. podmiot jest/nie jest</w:t>
      </w:r>
      <w:r w:rsidRPr="007233A6">
        <w:rPr>
          <w:rFonts w:asciiTheme="minorHAnsi" w:hAnsiTheme="minorHAnsi" w:cs="Arial"/>
          <w:sz w:val="18"/>
          <w:szCs w:val="18"/>
          <w:vertAlign w:val="superscript"/>
        </w:rPr>
        <w:t>1</w:t>
      </w:r>
      <w:r w:rsidRPr="007233A6">
        <w:rPr>
          <w:rFonts w:asciiTheme="minorHAnsi" w:hAnsiTheme="minorHAnsi" w:cs="Arial"/>
          <w:sz w:val="18"/>
          <w:szCs w:val="18"/>
        </w:rPr>
        <w:t xml:space="preserve"> wymieniony w wykazach określonych w </w:t>
      </w:r>
      <w:hyperlink r:id="rId24" w:anchor="/document/6760798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765/2006 i </w:t>
      </w:r>
      <w:hyperlink r:id="rId25" w:anchor="/document/6841086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C734738" w14:textId="77777777" w:rsidR="00B40E14" w:rsidRPr="007233A6" w:rsidRDefault="00B40E14" w:rsidP="00B40E14">
      <w:pPr>
        <w:jc w:val="both"/>
        <w:rPr>
          <w:rFonts w:asciiTheme="minorHAnsi" w:hAnsiTheme="minorHAnsi" w:cs="Arial"/>
          <w:sz w:val="18"/>
          <w:szCs w:val="18"/>
        </w:rPr>
      </w:pPr>
    </w:p>
    <w:p w14:paraId="2D7FF5C7" w14:textId="77777777" w:rsidR="00B40E14" w:rsidRPr="007233A6" w:rsidRDefault="00B40E14" w:rsidP="0000122F">
      <w:pPr>
        <w:pStyle w:val="Akapitzlist"/>
        <w:numPr>
          <w:ilvl w:val="3"/>
          <w:numId w:val="104"/>
        </w:numPr>
        <w:ind w:left="2268" w:hanging="850"/>
        <w:jc w:val="both"/>
        <w:rPr>
          <w:rFonts w:asciiTheme="minorHAnsi" w:hAnsiTheme="minorHAnsi" w:cs="Arial"/>
          <w:sz w:val="18"/>
          <w:szCs w:val="18"/>
        </w:rPr>
      </w:pPr>
      <w:r w:rsidRPr="007233A6">
        <w:rPr>
          <w:rFonts w:asciiTheme="minorHAnsi" w:hAnsiTheme="minorHAnsi" w:cs="Arial"/>
          <w:sz w:val="18"/>
          <w:szCs w:val="18"/>
        </w:rPr>
        <w:t xml:space="preserve">Nazwa podmiotu ……………………………………………… adres ………………………………. </w:t>
      </w:r>
      <w:r w:rsidRPr="007233A6">
        <w:rPr>
          <w:rFonts w:asciiTheme="minorHAnsi" w:hAnsiTheme="minorHAnsi" w:cs="Arial"/>
          <w:sz w:val="18"/>
          <w:szCs w:val="18"/>
          <w:vertAlign w:val="superscript"/>
        </w:rPr>
        <w:t>1</w:t>
      </w:r>
    </w:p>
    <w:p w14:paraId="2104A33E" w14:textId="77777777" w:rsidR="00B40E14" w:rsidRPr="007233A6" w:rsidRDefault="00B40E14" w:rsidP="00B40E14">
      <w:pPr>
        <w:pStyle w:val="Akapitzlist"/>
        <w:ind w:left="2268"/>
        <w:jc w:val="both"/>
        <w:rPr>
          <w:rFonts w:asciiTheme="minorHAnsi" w:hAnsiTheme="minorHAnsi" w:cs="Arial"/>
          <w:sz w:val="18"/>
          <w:szCs w:val="18"/>
        </w:rPr>
      </w:pPr>
      <w:r w:rsidRPr="007233A6">
        <w:rPr>
          <w:rFonts w:asciiTheme="minorHAnsi" w:hAnsiTheme="minorHAnsi" w:cs="Arial"/>
          <w:sz w:val="18"/>
          <w:szCs w:val="18"/>
        </w:rPr>
        <w:t>ww. podmiot jest/nie jest</w:t>
      </w:r>
      <w:r w:rsidRPr="007233A6">
        <w:rPr>
          <w:rFonts w:asciiTheme="minorHAnsi" w:hAnsiTheme="minorHAnsi" w:cs="Arial"/>
          <w:sz w:val="18"/>
          <w:szCs w:val="18"/>
          <w:vertAlign w:val="superscript"/>
        </w:rPr>
        <w:t>1</w:t>
      </w:r>
      <w:r w:rsidRPr="007233A6">
        <w:rPr>
          <w:rFonts w:asciiTheme="minorHAnsi" w:hAnsiTheme="minorHAnsi" w:cs="Arial"/>
          <w:sz w:val="18"/>
          <w:szCs w:val="18"/>
        </w:rPr>
        <w:t xml:space="preserve"> wymieniony w wykazach określonych w </w:t>
      </w:r>
      <w:hyperlink r:id="rId26" w:anchor="/document/6760798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765/2006 i </w:t>
      </w:r>
      <w:hyperlink r:id="rId27" w:anchor="/document/68410867?cm=DOCUMENT" w:history="1">
        <w:r w:rsidRPr="007233A6">
          <w:rPr>
            <w:rFonts w:asciiTheme="minorHAnsi" w:hAnsiTheme="minorHAnsi" w:cs="Arial"/>
            <w:sz w:val="18"/>
            <w:szCs w:val="18"/>
          </w:rPr>
          <w:t>rozporządzeniu</w:t>
        </w:r>
      </w:hyperlink>
      <w:r w:rsidRPr="007233A6">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9F75418" w14:textId="77777777" w:rsidR="00B40E14" w:rsidRPr="007233A6" w:rsidRDefault="00B40E14" w:rsidP="00B40E14">
      <w:pPr>
        <w:pStyle w:val="Akapitzlist"/>
        <w:jc w:val="both"/>
        <w:rPr>
          <w:rFonts w:asciiTheme="minorHAnsi" w:hAnsiTheme="minorHAnsi" w:cs="Arial"/>
          <w:sz w:val="18"/>
          <w:szCs w:val="18"/>
        </w:rPr>
      </w:pPr>
    </w:p>
    <w:p w14:paraId="3061FD01" w14:textId="77777777" w:rsidR="00B40E14" w:rsidRPr="007233A6" w:rsidRDefault="00B40E14" w:rsidP="00B40E14">
      <w:pPr>
        <w:jc w:val="both"/>
        <w:rPr>
          <w:rFonts w:asciiTheme="minorHAnsi" w:hAnsiTheme="minorHAnsi" w:cs="Arial"/>
          <w:sz w:val="18"/>
          <w:szCs w:val="18"/>
        </w:rPr>
      </w:pPr>
      <w:r w:rsidRPr="007233A6">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0A391FBA" w14:textId="77777777" w:rsidR="003113B5" w:rsidRPr="007233A6" w:rsidRDefault="003113B5" w:rsidP="003113B5">
      <w:pPr>
        <w:jc w:val="both"/>
        <w:rPr>
          <w:rFonts w:asciiTheme="minorHAnsi" w:hAnsiTheme="minorHAnsi" w:cs="Arial"/>
          <w:sz w:val="16"/>
          <w:szCs w:val="16"/>
        </w:rPr>
      </w:pPr>
      <w:r w:rsidRPr="007233A6">
        <w:rPr>
          <w:rFonts w:asciiTheme="minorHAnsi" w:hAnsiTheme="minorHAnsi" w:cs="Arial"/>
          <w:sz w:val="16"/>
          <w:szCs w:val="16"/>
        </w:rPr>
        <w:t>*Niepotrzebne skreślić</w:t>
      </w:r>
    </w:p>
    <w:p w14:paraId="3F26DC2B" w14:textId="4111EA6A" w:rsidR="00964DC3" w:rsidRPr="003D7EE8" w:rsidRDefault="00964DC3" w:rsidP="00301BB1">
      <w:pPr>
        <w:jc w:val="center"/>
        <w:rPr>
          <w:rFonts w:asciiTheme="minorHAnsi" w:hAnsiTheme="minorHAnsi" w:cstheme="minorHAnsi"/>
          <w:sz w:val="18"/>
          <w:szCs w:val="16"/>
          <w:u w:val="single"/>
        </w:rPr>
      </w:pPr>
    </w:p>
    <w:sectPr w:rsidR="00964DC3" w:rsidRPr="003D7EE8" w:rsidSect="00C633CF">
      <w:footerReference w:type="even"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0012" w14:textId="77777777" w:rsidR="00AF5066" w:rsidRDefault="00AF5066" w:rsidP="00BF7548">
      <w:r>
        <w:separator/>
      </w:r>
    </w:p>
  </w:endnote>
  <w:endnote w:type="continuationSeparator" w:id="0">
    <w:p w14:paraId="7FCA4564" w14:textId="77777777" w:rsidR="00AF5066" w:rsidRDefault="00AF5066" w:rsidP="00BF7548">
      <w:r>
        <w:continuationSeparator/>
      </w:r>
    </w:p>
  </w:endnote>
  <w:endnote w:type="continuationNotice" w:id="1">
    <w:p w14:paraId="4191AADC" w14:textId="77777777" w:rsidR="00AF5066" w:rsidRDefault="00AF5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D124" w14:textId="77777777" w:rsidR="00BC4071" w:rsidRPr="00036155" w:rsidRDefault="00BC407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BC4071" w:rsidRPr="00036155" w:rsidRDefault="00BC4071"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72A6" w14:textId="77777777" w:rsidR="00BC4071" w:rsidRPr="005228DD" w:rsidRDefault="00BC4071" w:rsidP="00AB649A"/>
  <w:p w14:paraId="7CB67BAD" w14:textId="5B590E61" w:rsidR="00BC4071" w:rsidRPr="00841EDD" w:rsidRDefault="00BC4071" w:rsidP="00841EDD">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.5.</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34EB" w14:textId="77777777" w:rsidR="00BC4071" w:rsidRDefault="00BC4071" w:rsidP="00084373">
    <w:pPr>
      <w:pStyle w:val="Stopka"/>
      <w:framePr w:wrap="around" w:vAnchor="text" w:hAnchor="margin" w:xAlign="right" w:y="1"/>
      <w:rPr>
        <w:rStyle w:val="Numerstrony"/>
      </w:rPr>
    </w:pPr>
  </w:p>
  <w:p w14:paraId="011D101D" w14:textId="77777777" w:rsidR="00BC4071" w:rsidRDefault="00BC4071" w:rsidP="000843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68792" w14:textId="77777777" w:rsidR="00AF5066" w:rsidRDefault="00AF5066" w:rsidP="00BF7548">
      <w:r>
        <w:separator/>
      </w:r>
    </w:p>
  </w:footnote>
  <w:footnote w:type="continuationSeparator" w:id="0">
    <w:p w14:paraId="51B8FB42" w14:textId="77777777" w:rsidR="00AF5066" w:rsidRDefault="00AF5066" w:rsidP="00BF7548">
      <w:r>
        <w:continuationSeparator/>
      </w:r>
    </w:p>
  </w:footnote>
  <w:footnote w:type="continuationNotice" w:id="1">
    <w:p w14:paraId="549B4D7E" w14:textId="77777777" w:rsidR="00AF5066" w:rsidRDefault="00AF50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3"/>
    <w:multiLevelType w:val="multilevel"/>
    <w:tmpl w:val="F036FC30"/>
    <w:name w:val="WW8Num4"/>
    <w:lvl w:ilvl="0">
      <w:start w:val="1"/>
      <w:numFmt w:val="decimal"/>
      <w:lvlText w:val="%1)"/>
      <w:lvlJc w:val="left"/>
      <w:pPr>
        <w:tabs>
          <w:tab w:val="num" w:pos="786"/>
        </w:tabs>
        <w:ind w:left="786" w:hanging="360"/>
      </w:pPr>
      <w:rPr>
        <w:rFonts w:ascii="Century Gothic" w:hAnsi="Century Gothic" w:cs="Times New Roman" w:hint="default"/>
        <w:bCs/>
        <w:sz w:val="16"/>
        <w:szCs w:val="16"/>
      </w:rPr>
    </w:lvl>
    <w:lvl w:ilvl="1">
      <w:start w:val="1"/>
      <w:numFmt w:val="lowerLetter"/>
      <w:lvlText w:val="%2."/>
      <w:lvlJc w:val="left"/>
      <w:pPr>
        <w:tabs>
          <w:tab w:val="num" w:pos="708"/>
        </w:tabs>
        <w:ind w:left="786" w:hanging="360"/>
      </w:pPr>
      <w:rPr>
        <w:rFonts w:ascii="Times New Roman" w:hAnsi="Times New Roman" w:cs="Times New Roman"/>
        <w:bCs/>
        <w:sz w:val="20"/>
        <w:szCs w:val="20"/>
      </w:rPr>
    </w:lvl>
    <w:lvl w:ilvl="2">
      <w:start w:val="1"/>
      <w:numFmt w:val="lowerRoman"/>
      <w:lvlText w:val="%3."/>
      <w:lvlJc w:val="right"/>
      <w:pPr>
        <w:tabs>
          <w:tab w:val="num" w:pos="1506"/>
        </w:tabs>
        <w:ind w:left="1506" w:hanging="180"/>
      </w:pPr>
    </w:lvl>
    <w:lvl w:ilvl="3">
      <w:start w:val="1"/>
      <w:numFmt w:val="decimal"/>
      <w:lvlText w:val="%4."/>
      <w:lvlJc w:val="left"/>
      <w:pPr>
        <w:tabs>
          <w:tab w:val="num" w:pos="2226"/>
        </w:tabs>
        <w:ind w:left="2226" w:hanging="360"/>
      </w:pPr>
    </w:lvl>
    <w:lvl w:ilvl="4">
      <w:start w:val="1"/>
      <w:numFmt w:val="lowerLetter"/>
      <w:lvlText w:val="%5."/>
      <w:lvlJc w:val="left"/>
      <w:pPr>
        <w:tabs>
          <w:tab w:val="num" w:pos="2946"/>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9"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1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27E451D"/>
    <w:multiLevelType w:val="hybridMultilevel"/>
    <w:tmpl w:val="13CA84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2AA7145"/>
    <w:multiLevelType w:val="hybridMultilevel"/>
    <w:tmpl w:val="5F801344"/>
    <w:lvl w:ilvl="0" w:tplc="3BACB8F4">
      <w:start w:val="1"/>
      <w:numFmt w:val="decimal"/>
      <w:lvlText w:val="%1)"/>
      <w:lvlJc w:val="left"/>
      <w:pPr>
        <w:tabs>
          <w:tab w:val="num" w:pos="3048"/>
        </w:tabs>
        <w:ind w:left="304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6604963"/>
    <w:multiLevelType w:val="hybridMultilevel"/>
    <w:tmpl w:val="292A80B4"/>
    <w:lvl w:ilvl="0" w:tplc="2C6A5F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93F690B"/>
    <w:multiLevelType w:val="hybridMultilevel"/>
    <w:tmpl w:val="445E2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9" w15:restartNumberingAfterBreak="0">
    <w:nsid w:val="147879FC"/>
    <w:multiLevelType w:val="hybridMultilevel"/>
    <w:tmpl w:val="AECA2A3C"/>
    <w:lvl w:ilvl="0" w:tplc="3EF4759C">
      <w:start w:val="1"/>
      <w:numFmt w:val="decimal"/>
      <w:lvlText w:val="%1."/>
      <w:lvlJc w:val="left"/>
      <w:pPr>
        <w:tabs>
          <w:tab w:val="num" w:pos="720"/>
        </w:tabs>
        <w:ind w:left="720" w:hanging="360"/>
      </w:pPr>
      <w:rPr>
        <w:rFonts w:hint="default"/>
      </w:rPr>
    </w:lvl>
    <w:lvl w:ilvl="1" w:tplc="B2B2ED8A">
      <w:start w:val="1"/>
      <w:numFmt w:val="decimal"/>
      <w:lvlText w:val="%2)"/>
      <w:lvlJc w:val="left"/>
      <w:pPr>
        <w:tabs>
          <w:tab w:val="num" w:pos="1440"/>
        </w:tabs>
        <w:ind w:left="1440" w:hanging="360"/>
      </w:pPr>
      <w:rPr>
        <w:rFonts w:ascii="Calibri" w:hAnsi="Calibri" w:cs="Calibr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70B43A8"/>
    <w:multiLevelType w:val="hybridMultilevel"/>
    <w:tmpl w:val="26C83344"/>
    <w:lvl w:ilvl="0" w:tplc="FFFFFFFF">
      <w:start w:val="2"/>
      <w:numFmt w:val="decimal"/>
      <w:lvlText w:val="%1."/>
      <w:lvlJc w:val="left"/>
      <w:pPr>
        <w:tabs>
          <w:tab w:val="num" w:pos="1065"/>
        </w:tabs>
        <w:ind w:left="1065" w:hanging="360"/>
      </w:pPr>
      <w:rPr>
        <w:rFonts w:cs="Times New Roman" w:hint="default"/>
      </w:rPr>
    </w:lvl>
    <w:lvl w:ilvl="1" w:tplc="811C734C">
      <w:start w:val="1"/>
      <w:numFmt w:val="decimal"/>
      <w:lvlText w:val="%2)"/>
      <w:lvlJc w:val="left"/>
      <w:pPr>
        <w:tabs>
          <w:tab w:val="num" w:pos="900"/>
        </w:tabs>
        <w:ind w:left="900" w:hanging="360"/>
      </w:pPr>
      <w:rPr>
        <w:rFonts w:cs="Times New Roman" w:hint="default"/>
      </w:rPr>
    </w:lvl>
    <w:lvl w:ilvl="2" w:tplc="FFFFFFFF">
      <w:start w:val="1"/>
      <w:numFmt w:val="lowerRoman"/>
      <w:lvlText w:val="%3."/>
      <w:lvlJc w:val="right"/>
      <w:pPr>
        <w:tabs>
          <w:tab w:val="num" w:pos="2865"/>
        </w:tabs>
        <w:ind w:left="2865" w:hanging="180"/>
      </w:pPr>
      <w:rPr>
        <w:rFonts w:cs="Times New Roman"/>
      </w:rPr>
    </w:lvl>
    <w:lvl w:ilvl="3" w:tplc="FFFFFFFF">
      <w:start w:val="1"/>
      <w:numFmt w:val="decimal"/>
      <w:lvlText w:val="%4."/>
      <w:lvlJc w:val="left"/>
      <w:pPr>
        <w:tabs>
          <w:tab w:val="num" w:pos="3585"/>
        </w:tabs>
        <w:ind w:left="3585" w:hanging="360"/>
      </w:pPr>
      <w:rPr>
        <w:rFonts w:cs="Times New Roman"/>
      </w:rPr>
    </w:lvl>
    <w:lvl w:ilvl="4" w:tplc="FFFFFFFF">
      <w:start w:val="1"/>
      <w:numFmt w:val="lowerLetter"/>
      <w:lvlText w:val="%5."/>
      <w:lvlJc w:val="left"/>
      <w:pPr>
        <w:tabs>
          <w:tab w:val="num" w:pos="4305"/>
        </w:tabs>
        <w:ind w:left="4305" w:hanging="360"/>
      </w:pPr>
      <w:rPr>
        <w:rFonts w:cs="Times New Roman"/>
      </w:rPr>
    </w:lvl>
    <w:lvl w:ilvl="5" w:tplc="FFFFFFFF">
      <w:start w:val="1"/>
      <w:numFmt w:val="lowerRoman"/>
      <w:lvlText w:val="%6."/>
      <w:lvlJc w:val="right"/>
      <w:pPr>
        <w:tabs>
          <w:tab w:val="num" w:pos="5025"/>
        </w:tabs>
        <w:ind w:left="5025" w:hanging="180"/>
      </w:pPr>
      <w:rPr>
        <w:rFonts w:cs="Times New Roman"/>
      </w:rPr>
    </w:lvl>
    <w:lvl w:ilvl="6" w:tplc="FFFFFFFF">
      <w:start w:val="1"/>
      <w:numFmt w:val="decimal"/>
      <w:lvlText w:val="%7."/>
      <w:lvlJc w:val="left"/>
      <w:pPr>
        <w:tabs>
          <w:tab w:val="num" w:pos="5745"/>
        </w:tabs>
        <w:ind w:left="5745" w:hanging="360"/>
      </w:pPr>
      <w:rPr>
        <w:rFonts w:cs="Times New Roman"/>
      </w:rPr>
    </w:lvl>
    <w:lvl w:ilvl="7" w:tplc="FFFFFFFF">
      <w:start w:val="1"/>
      <w:numFmt w:val="lowerLetter"/>
      <w:lvlText w:val="%8."/>
      <w:lvlJc w:val="left"/>
      <w:pPr>
        <w:tabs>
          <w:tab w:val="num" w:pos="6465"/>
        </w:tabs>
        <w:ind w:left="6465" w:hanging="360"/>
      </w:pPr>
      <w:rPr>
        <w:rFonts w:cs="Times New Roman"/>
      </w:rPr>
    </w:lvl>
    <w:lvl w:ilvl="8" w:tplc="FFFFFFFF">
      <w:start w:val="1"/>
      <w:numFmt w:val="lowerRoman"/>
      <w:lvlText w:val="%9."/>
      <w:lvlJc w:val="right"/>
      <w:pPr>
        <w:tabs>
          <w:tab w:val="num" w:pos="7185"/>
        </w:tabs>
        <w:ind w:left="7185" w:hanging="180"/>
      </w:pPr>
      <w:rPr>
        <w:rFonts w:cs="Times New Roman"/>
      </w:rPr>
    </w:lvl>
  </w:abstractNum>
  <w:abstractNum w:abstractNumId="31" w15:restartNumberingAfterBreak="0">
    <w:nsid w:val="18CB52F5"/>
    <w:multiLevelType w:val="hybridMultilevel"/>
    <w:tmpl w:val="86DE571C"/>
    <w:name w:val="WW8Num42"/>
    <w:lvl w:ilvl="0" w:tplc="E31AFDFE">
      <w:start w:val="1"/>
      <w:numFmt w:val="lowerLetter"/>
      <w:lvlText w:val="%1)"/>
      <w:lvlJc w:val="left"/>
      <w:pPr>
        <w:tabs>
          <w:tab w:val="num" w:pos="786"/>
        </w:tabs>
        <w:ind w:left="783" w:hanging="357"/>
      </w:pPr>
      <w:rPr>
        <w:rFonts w:cs="Times New Roman"/>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2"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C9009AC"/>
    <w:multiLevelType w:val="hybridMultilevel"/>
    <w:tmpl w:val="F3DCFEBE"/>
    <w:lvl w:ilvl="0" w:tplc="687A706C">
      <w:start w:val="1"/>
      <w:numFmt w:val="lowerLetter"/>
      <w:lvlText w:val="%1)"/>
      <w:lvlJc w:val="left"/>
      <w:pPr>
        <w:ind w:left="1583" w:hanging="360"/>
      </w:pPr>
      <w:rPr>
        <w:b w:val="0"/>
      </w:r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34" w15:restartNumberingAfterBreak="0">
    <w:nsid w:val="1D3952FC"/>
    <w:multiLevelType w:val="hybridMultilevel"/>
    <w:tmpl w:val="A1D4E4EC"/>
    <w:lvl w:ilvl="0" w:tplc="2C6A5F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9DF0501"/>
    <w:multiLevelType w:val="multilevel"/>
    <w:tmpl w:val="6BCE1B6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2."/>
      <w:lvlJc w:val="left"/>
      <w:pPr>
        <w:ind w:left="792" w:hanging="432"/>
      </w:pPr>
      <w:rPr>
        <w:rFonts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AF95B49"/>
    <w:multiLevelType w:val="hybridMultilevel"/>
    <w:tmpl w:val="95B0FF14"/>
    <w:lvl w:ilvl="0" w:tplc="52DC413E">
      <w:start w:val="1"/>
      <w:numFmt w:val="decimal"/>
      <w:lvlText w:val="%1."/>
      <w:lvlJc w:val="left"/>
      <w:pPr>
        <w:tabs>
          <w:tab w:val="num" w:pos="1789"/>
        </w:tabs>
        <w:ind w:left="1789" w:hanging="360"/>
      </w:pPr>
      <w:rPr>
        <w:rFonts w:ascii="Calibri" w:hAnsi="Calibri" w:cs="Calibri" w:hint="default"/>
        <w:b w:val="0"/>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D333862"/>
    <w:multiLevelType w:val="hybridMultilevel"/>
    <w:tmpl w:val="83ACE8C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9" w15:restartNumberingAfterBreak="0">
    <w:nsid w:val="3323136C"/>
    <w:multiLevelType w:val="hybridMultilevel"/>
    <w:tmpl w:val="6B368508"/>
    <w:lvl w:ilvl="0" w:tplc="2AF2F916">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0B4FF8"/>
    <w:multiLevelType w:val="hybridMultilevel"/>
    <w:tmpl w:val="9322F206"/>
    <w:lvl w:ilvl="0" w:tplc="FF3A0F34">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7" w15:restartNumberingAfterBreak="0">
    <w:nsid w:val="399F3C41"/>
    <w:multiLevelType w:val="hybridMultilevel"/>
    <w:tmpl w:val="939E7B84"/>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735"/>
        </w:tabs>
        <w:ind w:left="735" w:hanging="360"/>
      </w:pPr>
      <w:rPr>
        <w:rFonts w:cs="Times New Roman"/>
      </w:rPr>
    </w:lvl>
    <w:lvl w:ilvl="2" w:tplc="FFFFFFFF">
      <w:start w:val="1"/>
      <w:numFmt w:val="lowerRoman"/>
      <w:lvlText w:val="%3."/>
      <w:lvlJc w:val="right"/>
      <w:pPr>
        <w:tabs>
          <w:tab w:val="num" w:pos="1455"/>
        </w:tabs>
        <w:ind w:left="1455" w:hanging="180"/>
      </w:pPr>
      <w:rPr>
        <w:rFonts w:cs="Times New Roman"/>
      </w:rPr>
    </w:lvl>
    <w:lvl w:ilvl="3" w:tplc="FFFFFFFF">
      <w:start w:val="1"/>
      <w:numFmt w:val="decimal"/>
      <w:lvlText w:val="%4."/>
      <w:lvlJc w:val="left"/>
      <w:pPr>
        <w:tabs>
          <w:tab w:val="num" w:pos="2175"/>
        </w:tabs>
        <w:ind w:left="2175" w:hanging="360"/>
      </w:pPr>
      <w:rPr>
        <w:rFonts w:cs="Times New Roman"/>
      </w:rPr>
    </w:lvl>
    <w:lvl w:ilvl="4" w:tplc="FFFFFFFF">
      <w:start w:val="1"/>
      <w:numFmt w:val="lowerLetter"/>
      <w:lvlText w:val="%5."/>
      <w:lvlJc w:val="left"/>
      <w:pPr>
        <w:tabs>
          <w:tab w:val="num" w:pos="2895"/>
        </w:tabs>
        <w:ind w:left="2895" w:hanging="360"/>
      </w:pPr>
      <w:rPr>
        <w:rFonts w:cs="Times New Roman"/>
      </w:rPr>
    </w:lvl>
    <w:lvl w:ilvl="5" w:tplc="FFFFFFFF">
      <w:start w:val="1"/>
      <w:numFmt w:val="lowerRoman"/>
      <w:lvlText w:val="%6."/>
      <w:lvlJc w:val="right"/>
      <w:pPr>
        <w:tabs>
          <w:tab w:val="num" w:pos="3615"/>
        </w:tabs>
        <w:ind w:left="3615" w:hanging="180"/>
      </w:pPr>
      <w:rPr>
        <w:rFonts w:cs="Times New Roman"/>
      </w:rPr>
    </w:lvl>
    <w:lvl w:ilvl="6" w:tplc="FFFFFFFF">
      <w:start w:val="1"/>
      <w:numFmt w:val="decimal"/>
      <w:lvlText w:val="%7."/>
      <w:lvlJc w:val="left"/>
      <w:pPr>
        <w:tabs>
          <w:tab w:val="num" w:pos="4335"/>
        </w:tabs>
        <w:ind w:left="4335" w:hanging="360"/>
      </w:pPr>
      <w:rPr>
        <w:rFonts w:cs="Times New Roman"/>
      </w:rPr>
    </w:lvl>
    <w:lvl w:ilvl="7" w:tplc="FFFFFFFF">
      <w:start w:val="1"/>
      <w:numFmt w:val="lowerLetter"/>
      <w:lvlText w:val="%8."/>
      <w:lvlJc w:val="left"/>
      <w:pPr>
        <w:tabs>
          <w:tab w:val="num" w:pos="5055"/>
        </w:tabs>
        <w:ind w:left="5055" w:hanging="360"/>
      </w:pPr>
      <w:rPr>
        <w:rFonts w:cs="Times New Roman"/>
      </w:rPr>
    </w:lvl>
    <w:lvl w:ilvl="8" w:tplc="FFFFFFFF">
      <w:start w:val="1"/>
      <w:numFmt w:val="lowerRoman"/>
      <w:lvlText w:val="%9."/>
      <w:lvlJc w:val="right"/>
      <w:pPr>
        <w:tabs>
          <w:tab w:val="num" w:pos="5775"/>
        </w:tabs>
        <w:ind w:left="5775" w:hanging="180"/>
      </w:pPr>
      <w:rPr>
        <w:rFonts w:cs="Times New Roman"/>
      </w:rPr>
    </w:lvl>
  </w:abstractNum>
  <w:abstractNum w:abstractNumId="58" w15:restartNumberingAfterBreak="0">
    <w:nsid w:val="3A2315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BBE1A7A"/>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FBC5A1C"/>
    <w:multiLevelType w:val="hybridMultilevel"/>
    <w:tmpl w:val="4A18E0E8"/>
    <w:lvl w:ilvl="0" w:tplc="A31AA6FE">
      <w:start w:val="1"/>
      <w:numFmt w:val="decimal"/>
      <w:lvlText w:val="%1."/>
      <w:lvlJc w:val="left"/>
      <w:pPr>
        <w:tabs>
          <w:tab w:val="num" w:pos="1440"/>
        </w:tabs>
        <w:ind w:left="1440" w:hanging="360"/>
      </w:pPr>
      <w:rPr>
        <w:rFonts w:ascii="Calibri" w:hAnsi="Calibri" w:cs="Calibri"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AF482A"/>
    <w:multiLevelType w:val="multilevel"/>
    <w:tmpl w:val="CF301924"/>
    <w:lvl w:ilvl="0">
      <w:start w:val="1"/>
      <w:numFmt w:val="decimal"/>
      <w:lvlText w:val="%1."/>
      <w:lvlJc w:val="left"/>
      <w:pPr>
        <w:tabs>
          <w:tab w:val="num" w:pos="405"/>
        </w:tabs>
        <w:ind w:left="405" w:hanging="40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7"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68"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9" w15:restartNumberingAfterBreak="0">
    <w:nsid w:val="455466C3"/>
    <w:multiLevelType w:val="hybridMultilevel"/>
    <w:tmpl w:val="05B6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DA32A5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EE73829"/>
    <w:multiLevelType w:val="hybridMultilevel"/>
    <w:tmpl w:val="6C9617BC"/>
    <w:lvl w:ilvl="0" w:tplc="FFFFFFFF">
      <w:start w:val="1"/>
      <w:numFmt w:val="decimal"/>
      <w:lvlText w:val="%1."/>
      <w:lvlJc w:val="left"/>
      <w:pPr>
        <w:tabs>
          <w:tab w:val="num" w:pos="720"/>
        </w:tabs>
        <w:ind w:left="720" w:hanging="360"/>
      </w:pPr>
      <w:rPr>
        <w:rFonts w:cs="Times New Roman"/>
      </w:rPr>
    </w:lvl>
    <w:lvl w:ilvl="1" w:tplc="00E47F7E">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8"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9"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0"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CD0600"/>
    <w:multiLevelType w:val="hybridMultilevel"/>
    <w:tmpl w:val="C852A7AE"/>
    <w:lvl w:ilvl="0" w:tplc="36BACB6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82"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18D62F9"/>
    <w:multiLevelType w:val="hybridMultilevel"/>
    <w:tmpl w:val="CD7EDEC0"/>
    <w:lvl w:ilvl="0" w:tplc="189A3540">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2781218"/>
    <w:multiLevelType w:val="hybridMultilevel"/>
    <w:tmpl w:val="8D347A7C"/>
    <w:lvl w:ilvl="0" w:tplc="DC08C55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2886DA2"/>
    <w:multiLevelType w:val="multilevel"/>
    <w:tmpl w:val="1E90FB76"/>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9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2" w15:restartNumberingAfterBreak="0">
    <w:nsid w:val="59C8236C"/>
    <w:multiLevelType w:val="hybridMultilevel"/>
    <w:tmpl w:val="2ECEE2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AE25792"/>
    <w:multiLevelType w:val="hybridMultilevel"/>
    <w:tmpl w:val="C0B0BB6A"/>
    <w:lvl w:ilvl="0" w:tplc="6E9A8F1E">
      <w:start w:val="1"/>
      <w:numFmt w:val="decimal"/>
      <w:lvlText w:val="%1."/>
      <w:lvlJc w:val="left"/>
      <w:pPr>
        <w:tabs>
          <w:tab w:val="num" w:pos="1440"/>
        </w:tabs>
        <w:ind w:left="1440" w:hanging="360"/>
      </w:pPr>
      <w:rPr>
        <w:rFonts w:ascii="Calibri" w:hAnsi="Calibri" w:cs="Calibri"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F00B5F"/>
    <w:multiLevelType w:val="hybridMultilevel"/>
    <w:tmpl w:val="BEEE3320"/>
    <w:name w:val="WW8Num422"/>
    <w:lvl w:ilvl="0" w:tplc="04150019">
      <w:start w:val="1"/>
      <w:numFmt w:val="lowerLetter"/>
      <w:lvlText w:val="%1."/>
      <w:lvlJc w:val="left"/>
      <w:pPr>
        <w:tabs>
          <w:tab w:val="num" w:pos="1506"/>
        </w:tabs>
        <w:ind w:left="150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98" w15:restartNumberingAfterBreak="0">
    <w:nsid w:val="607B0A89"/>
    <w:multiLevelType w:val="hybridMultilevel"/>
    <w:tmpl w:val="AC90B164"/>
    <w:lvl w:ilvl="0" w:tplc="2C6A5F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9" w15:restartNumberingAfterBreak="0">
    <w:nsid w:val="62A058C7"/>
    <w:multiLevelType w:val="multilevel"/>
    <w:tmpl w:val="B90800A6"/>
    <w:lvl w:ilvl="0">
      <w:start w:val="1"/>
      <w:numFmt w:val="decimal"/>
      <w:lvlText w:val="%1."/>
      <w:lvlJc w:val="left"/>
      <w:pPr>
        <w:ind w:left="360" w:hanging="360"/>
      </w:pPr>
      <w:rPr>
        <w:rFonts w:asciiTheme="minorHAnsi" w:hAnsiTheme="minorHAnsi" w:cstheme="minorHAnsi" w:hint="default"/>
        <w:b w:val="0"/>
        <w:i w:val="0"/>
        <w:sz w:val="18"/>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3E63DA5"/>
    <w:multiLevelType w:val="hybridMultilevel"/>
    <w:tmpl w:val="46662A7C"/>
    <w:lvl w:ilvl="0" w:tplc="623AE1E2">
      <w:start w:val="1"/>
      <w:numFmt w:val="decimal"/>
      <w:lvlText w:val="%1."/>
      <w:lvlJc w:val="left"/>
      <w:pPr>
        <w:tabs>
          <w:tab w:val="num" w:pos="726"/>
        </w:tabs>
        <w:ind w:left="726" w:hanging="360"/>
      </w:pPr>
      <w:rPr>
        <w:rFonts w:ascii="Calibri" w:hAnsi="Calibri" w:cs="Calibri" w:hint="default"/>
        <w:sz w:val="18"/>
        <w:szCs w:val="18"/>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1"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02" w15:restartNumberingAfterBreak="0">
    <w:nsid w:val="669E77F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9F14F3"/>
    <w:multiLevelType w:val="hybridMultilevel"/>
    <w:tmpl w:val="E40C272A"/>
    <w:lvl w:ilvl="0" w:tplc="04150013">
      <w:start w:val="1"/>
      <w:numFmt w:val="upperRoman"/>
      <w:lvlText w:val="%1."/>
      <w:lvlJc w:val="right"/>
      <w:pPr>
        <w:ind w:left="720" w:hanging="360"/>
      </w:pPr>
    </w:lvl>
    <w:lvl w:ilvl="1" w:tplc="F3B877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B4E5F21"/>
    <w:multiLevelType w:val="hybridMultilevel"/>
    <w:tmpl w:val="D7E64E56"/>
    <w:lvl w:ilvl="0" w:tplc="F5A0AA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958668D"/>
    <w:multiLevelType w:val="hybridMultilevel"/>
    <w:tmpl w:val="A54CF8DA"/>
    <w:lvl w:ilvl="0" w:tplc="7F86D42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15:restartNumberingAfterBreak="0">
    <w:nsid w:val="79993DAE"/>
    <w:multiLevelType w:val="hybridMultilevel"/>
    <w:tmpl w:val="1EE477C4"/>
    <w:lvl w:ilvl="0" w:tplc="FFFFFFFF">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13" w15:restartNumberingAfterBreak="0">
    <w:nsid w:val="79A56E7C"/>
    <w:multiLevelType w:val="hybridMultilevel"/>
    <w:tmpl w:val="9B8E1F82"/>
    <w:lvl w:ilvl="0" w:tplc="C5D0497A">
      <w:start w:val="1"/>
      <w:numFmt w:val="decimal"/>
      <w:lvlText w:val="%1."/>
      <w:lvlJc w:val="left"/>
      <w:pPr>
        <w:tabs>
          <w:tab w:val="num" w:pos="726"/>
        </w:tabs>
        <w:ind w:left="726" w:hanging="360"/>
      </w:pPr>
      <w:rPr>
        <w:rFonts w:hint="default"/>
      </w:rPr>
    </w:lvl>
    <w:lvl w:ilvl="1" w:tplc="04150019" w:tentative="1">
      <w:start w:val="1"/>
      <w:numFmt w:val="lowerLetter"/>
      <w:lvlText w:val="%2."/>
      <w:lvlJc w:val="left"/>
      <w:pPr>
        <w:tabs>
          <w:tab w:val="num" w:pos="1446"/>
        </w:tabs>
        <w:ind w:left="1446" w:hanging="360"/>
      </w:pPr>
    </w:lvl>
    <w:lvl w:ilvl="2" w:tplc="0415001B"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14"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F24689A"/>
    <w:multiLevelType w:val="hybridMultilevel"/>
    <w:tmpl w:val="5EA68B92"/>
    <w:lvl w:ilvl="0" w:tplc="FBB4B7C6">
      <w:start w:val="1"/>
      <w:numFmt w:val="decimal"/>
      <w:lvlText w:val="%1."/>
      <w:lvlJc w:val="left"/>
      <w:pPr>
        <w:ind w:left="720" w:hanging="360"/>
      </w:pPr>
      <w:rPr>
        <w:rFonts w:ascii="Calibri" w:hAnsi="Calibri" w:hint="default"/>
        <w:sz w:val="18"/>
      </w:rPr>
    </w:lvl>
    <w:lvl w:ilvl="1" w:tplc="03B0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1"/>
  </w:num>
  <w:num w:numId="2">
    <w:abstractNumId w:val="91"/>
  </w:num>
  <w:num w:numId="3">
    <w:abstractNumId w:val="48"/>
  </w:num>
  <w:num w:numId="4">
    <w:abstractNumId w:val="50"/>
  </w:num>
  <w:num w:numId="5">
    <w:abstractNumId w:val="61"/>
  </w:num>
  <w:num w:numId="6">
    <w:abstractNumId w:val="82"/>
  </w:num>
  <w:num w:numId="7">
    <w:abstractNumId w:val="87"/>
  </w:num>
  <w:num w:numId="8">
    <w:abstractNumId w:val="26"/>
  </w:num>
  <w:num w:numId="9">
    <w:abstractNumId w:val="37"/>
  </w:num>
  <w:num w:numId="10">
    <w:abstractNumId w:val="95"/>
    <w:lvlOverride w:ilvl="0">
      <w:startOverride w:val="1"/>
    </w:lvlOverride>
  </w:num>
  <w:num w:numId="11">
    <w:abstractNumId w:val="65"/>
    <w:lvlOverride w:ilvl="0">
      <w:startOverride w:val="1"/>
    </w:lvlOverride>
  </w:num>
  <w:num w:numId="12">
    <w:abstractNumId w:val="35"/>
  </w:num>
  <w:num w:numId="13">
    <w:abstractNumId w:val="41"/>
  </w:num>
  <w:num w:numId="14">
    <w:abstractNumId w:val="90"/>
  </w:num>
  <w:num w:numId="15">
    <w:abstractNumId w:val="14"/>
  </w:num>
  <w:num w:numId="16">
    <w:abstractNumId w:val="73"/>
  </w:num>
  <w:num w:numId="17">
    <w:abstractNumId w:val="24"/>
  </w:num>
  <w:num w:numId="18">
    <w:abstractNumId w:val="23"/>
  </w:num>
  <w:num w:numId="19">
    <w:abstractNumId w:val="114"/>
  </w:num>
  <w:num w:numId="20">
    <w:abstractNumId w:val="86"/>
  </w:num>
  <w:num w:numId="21">
    <w:abstractNumId w:val="105"/>
  </w:num>
  <w:num w:numId="22">
    <w:abstractNumId w:val="56"/>
  </w:num>
  <w:num w:numId="23">
    <w:abstractNumId w:val="108"/>
  </w:num>
  <w:num w:numId="24">
    <w:abstractNumId w:val="38"/>
  </w:num>
  <w:num w:numId="25">
    <w:abstractNumId w:val="36"/>
  </w:num>
  <w:num w:numId="26">
    <w:abstractNumId w:val="59"/>
  </w:num>
  <w:num w:numId="27">
    <w:abstractNumId w:val="44"/>
  </w:num>
  <w:num w:numId="28">
    <w:abstractNumId w:val="109"/>
  </w:num>
  <w:num w:numId="29">
    <w:abstractNumId w:val="52"/>
  </w:num>
  <w:num w:numId="30">
    <w:abstractNumId w:val="20"/>
  </w:num>
  <w:num w:numId="31">
    <w:abstractNumId w:val="94"/>
  </w:num>
  <w:num w:numId="32">
    <w:abstractNumId w:val="110"/>
  </w:num>
  <w:num w:numId="33">
    <w:abstractNumId w:val="45"/>
  </w:num>
  <w:num w:numId="34">
    <w:abstractNumId w:val="118"/>
  </w:num>
  <w:num w:numId="35">
    <w:abstractNumId w:val="40"/>
  </w:num>
  <w:num w:numId="36">
    <w:abstractNumId w:val="54"/>
  </w:num>
  <w:num w:numId="37">
    <w:abstractNumId w:val="21"/>
  </w:num>
  <w:num w:numId="38">
    <w:abstractNumId w:val="62"/>
  </w:num>
  <w:num w:numId="39">
    <w:abstractNumId w:val="42"/>
  </w:num>
  <w:num w:numId="40">
    <w:abstractNumId w:val="63"/>
  </w:num>
  <w:num w:numId="41">
    <w:abstractNumId w:val="115"/>
  </w:num>
  <w:num w:numId="42">
    <w:abstractNumId w:val="39"/>
  </w:num>
  <w:num w:numId="43">
    <w:abstractNumId w:val="75"/>
  </w:num>
  <w:num w:numId="44">
    <w:abstractNumId w:val="27"/>
  </w:num>
  <w:num w:numId="45">
    <w:abstractNumId w:val="32"/>
  </w:num>
  <w:num w:numId="46">
    <w:abstractNumId w:val="6"/>
  </w:num>
  <w:num w:numId="47">
    <w:abstractNumId w:val="89"/>
  </w:num>
  <w:num w:numId="48">
    <w:abstractNumId w:val="101"/>
  </w:num>
  <w:num w:numId="49">
    <w:abstractNumId w:val="97"/>
  </w:num>
  <w:num w:numId="50">
    <w:abstractNumId w:val="43"/>
  </w:num>
  <w:num w:numId="51">
    <w:abstractNumId w:val="67"/>
  </w:num>
  <w:num w:numId="52">
    <w:abstractNumId w:val="28"/>
  </w:num>
  <w:num w:numId="53">
    <w:abstractNumId w:val="5"/>
  </w:num>
  <w:num w:numId="54">
    <w:abstractNumId w:val="3"/>
  </w:num>
  <w:num w:numId="55">
    <w:abstractNumId w:val="2"/>
  </w:num>
  <w:num w:numId="56">
    <w:abstractNumId w:val="1"/>
  </w:num>
  <w:num w:numId="57">
    <w:abstractNumId w:val="0"/>
  </w:num>
  <w:num w:numId="58">
    <w:abstractNumId w:val="4"/>
  </w:num>
  <w:num w:numId="59">
    <w:abstractNumId w:val="76"/>
  </w:num>
  <w:num w:numId="60">
    <w:abstractNumId w:val="88"/>
  </w:num>
  <w:num w:numId="61">
    <w:abstractNumId w:val="107"/>
  </w:num>
  <w:num w:numId="62">
    <w:abstractNumId w:val="99"/>
  </w:num>
  <w:num w:numId="63">
    <w:abstractNumId w:val="81"/>
  </w:num>
  <w:num w:numId="64">
    <w:abstractNumId w:val="58"/>
  </w:num>
  <w:num w:numId="65">
    <w:abstractNumId w:val="60"/>
  </w:num>
  <w:num w:numId="66">
    <w:abstractNumId w:val="83"/>
  </w:num>
  <w:num w:numId="67">
    <w:abstractNumId w:val="33"/>
  </w:num>
  <w:num w:numId="68">
    <w:abstractNumId w:val="106"/>
  </w:num>
  <w:num w:numId="69">
    <w:abstractNumId w:val="104"/>
  </w:num>
  <w:num w:numId="70">
    <w:abstractNumId w:val="53"/>
  </w:num>
  <w:num w:numId="71">
    <w:abstractNumId w:val="9"/>
  </w:num>
  <w:num w:numId="72">
    <w:abstractNumId w:val="111"/>
  </w:num>
  <w:num w:numId="73">
    <w:abstractNumId w:val="113"/>
  </w:num>
  <w:num w:numId="74">
    <w:abstractNumId w:val="112"/>
  </w:num>
  <w:num w:numId="75">
    <w:abstractNumId w:val="29"/>
  </w:num>
  <w:num w:numId="76">
    <w:abstractNumId w:val="84"/>
  </w:num>
  <w:num w:numId="77">
    <w:abstractNumId w:val="77"/>
  </w:num>
  <w:num w:numId="78">
    <w:abstractNumId w:val="85"/>
  </w:num>
  <w:num w:numId="79">
    <w:abstractNumId w:val="30"/>
  </w:num>
  <w:num w:numId="80">
    <w:abstractNumId w:val="57"/>
  </w:num>
  <w:num w:numId="81">
    <w:abstractNumId w:val="49"/>
  </w:num>
  <w:num w:numId="82">
    <w:abstractNumId w:val="66"/>
  </w:num>
  <w:num w:numId="83">
    <w:abstractNumId w:val="16"/>
  </w:num>
  <w:num w:numId="84">
    <w:abstractNumId w:val="46"/>
  </w:num>
  <w:num w:numId="85">
    <w:abstractNumId w:val="93"/>
  </w:num>
  <w:num w:numId="86">
    <w:abstractNumId w:val="64"/>
  </w:num>
  <w:num w:numId="87">
    <w:abstractNumId w:val="22"/>
  </w:num>
  <w:num w:numId="88">
    <w:abstractNumId w:val="100"/>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num>
  <w:num w:numId="91">
    <w:abstractNumId w:val="15"/>
  </w:num>
  <w:num w:numId="92">
    <w:abstractNumId w:val="92"/>
  </w:num>
  <w:num w:numId="93">
    <w:abstractNumId w:val="51"/>
  </w:num>
  <w:num w:numId="94">
    <w:abstractNumId w:val="25"/>
  </w:num>
  <w:num w:numId="95">
    <w:abstractNumId w:val="103"/>
  </w:num>
  <w:num w:numId="96">
    <w:abstractNumId w:val="68"/>
  </w:num>
  <w:num w:numId="97">
    <w:abstractNumId w:val="72"/>
  </w:num>
  <w:num w:numId="98">
    <w:abstractNumId w:val="78"/>
  </w:num>
  <w:num w:numId="99">
    <w:abstractNumId w:val="80"/>
  </w:num>
  <w:num w:numId="100">
    <w:abstractNumId w:val="79"/>
  </w:num>
  <w:num w:numId="101">
    <w:abstractNumId w:val="74"/>
  </w:num>
  <w:num w:numId="102">
    <w:abstractNumId w:val="102"/>
  </w:num>
  <w:num w:numId="103">
    <w:abstractNumId w:val="116"/>
  </w:num>
  <w:num w:numId="104">
    <w:abstractNumId w:val="70"/>
  </w:num>
  <w:num w:numId="105">
    <w:abstractNumId w:val="18"/>
  </w:num>
  <w:num w:numId="106">
    <w:abstractNumId w:val="34"/>
  </w:num>
  <w:num w:numId="107">
    <w:abstractNumId w:val="98"/>
  </w:num>
  <w:num w:numId="108">
    <w:abstractNumId w:val="4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trackRevisions/>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22F"/>
    <w:rsid w:val="00001917"/>
    <w:rsid w:val="0000194E"/>
    <w:rsid w:val="00001F2F"/>
    <w:rsid w:val="0000278E"/>
    <w:rsid w:val="000031C2"/>
    <w:rsid w:val="00003EBF"/>
    <w:rsid w:val="00004768"/>
    <w:rsid w:val="00004AFE"/>
    <w:rsid w:val="00004CAF"/>
    <w:rsid w:val="000057FA"/>
    <w:rsid w:val="00006330"/>
    <w:rsid w:val="000065AB"/>
    <w:rsid w:val="000068D7"/>
    <w:rsid w:val="000104AA"/>
    <w:rsid w:val="00010EE9"/>
    <w:rsid w:val="00011650"/>
    <w:rsid w:val="00011941"/>
    <w:rsid w:val="0001214E"/>
    <w:rsid w:val="000126A3"/>
    <w:rsid w:val="00012C55"/>
    <w:rsid w:val="000131DA"/>
    <w:rsid w:val="00013417"/>
    <w:rsid w:val="0001362C"/>
    <w:rsid w:val="0001388D"/>
    <w:rsid w:val="00013B38"/>
    <w:rsid w:val="00013D2B"/>
    <w:rsid w:val="000141CD"/>
    <w:rsid w:val="000143C0"/>
    <w:rsid w:val="00014A23"/>
    <w:rsid w:val="000153B6"/>
    <w:rsid w:val="00016841"/>
    <w:rsid w:val="00016B43"/>
    <w:rsid w:val="0001739F"/>
    <w:rsid w:val="00017613"/>
    <w:rsid w:val="0001761A"/>
    <w:rsid w:val="00017C56"/>
    <w:rsid w:val="00020954"/>
    <w:rsid w:val="00020BAD"/>
    <w:rsid w:val="0002105A"/>
    <w:rsid w:val="0002161D"/>
    <w:rsid w:val="000217FD"/>
    <w:rsid w:val="00021D11"/>
    <w:rsid w:val="00021D5C"/>
    <w:rsid w:val="0002256E"/>
    <w:rsid w:val="0002280D"/>
    <w:rsid w:val="000228BF"/>
    <w:rsid w:val="000234E3"/>
    <w:rsid w:val="000238D4"/>
    <w:rsid w:val="00023AC2"/>
    <w:rsid w:val="00023C7F"/>
    <w:rsid w:val="00024631"/>
    <w:rsid w:val="00024795"/>
    <w:rsid w:val="00024829"/>
    <w:rsid w:val="00024FC3"/>
    <w:rsid w:val="000250FB"/>
    <w:rsid w:val="000258C0"/>
    <w:rsid w:val="0002596D"/>
    <w:rsid w:val="000259B5"/>
    <w:rsid w:val="00025DCB"/>
    <w:rsid w:val="00025F08"/>
    <w:rsid w:val="00026259"/>
    <w:rsid w:val="000262CB"/>
    <w:rsid w:val="000267CF"/>
    <w:rsid w:val="00026A29"/>
    <w:rsid w:val="00026C00"/>
    <w:rsid w:val="00026E0C"/>
    <w:rsid w:val="00026E90"/>
    <w:rsid w:val="0002703F"/>
    <w:rsid w:val="000272AD"/>
    <w:rsid w:val="000274B2"/>
    <w:rsid w:val="000276DF"/>
    <w:rsid w:val="00027863"/>
    <w:rsid w:val="00027A64"/>
    <w:rsid w:val="00027C60"/>
    <w:rsid w:val="0003042B"/>
    <w:rsid w:val="00030D31"/>
    <w:rsid w:val="00031A2E"/>
    <w:rsid w:val="00031B1A"/>
    <w:rsid w:val="00032A9D"/>
    <w:rsid w:val="00033169"/>
    <w:rsid w:val="0003363C"/>
    <w:rsid w:val="00034257"/>
    <w:rsid w:val="000343E3"/>
    <w:rsid w:val="00034546"/>
    <w:rsid w:val="00035A57"/>
    <w:rsid w:val="00036155"/>
    <w:rsid w:val="00036330"/>
    <w:rsid w:val="00036336"/>
    <w:rsid w:val="0003633D"/>
    <w:rsid w:val="000363EA"/>
    <w:rsid w:val="00036B14"/>
    <w:rsid w:val="00036CE5"/>
    <w:rsid w:val="00036D72"/>
    <w:rsid w:val="00037298"/>
    <w:rsid w:val="0004064D"/>
    <w:rsid w:val="00041650"/>
    <w:rsid w:val="000416A6"/>
    <w:rsid w:val="000418DD"/>
    <w:rsid w:val="00041E10"/>
    <w:rsid w:val="00042C88"/>
    <w:rsid w:val="00043897"/>
    <w:rsid w:val="00043E72"/>
    <w:rsid w:val="00044001"/>
    <w:rsid w:val="0004401A"/>
    <w:rsid w:val="0004441D"/>
    <w:rsid w:val="00044717"/>
    <w:rsid w:val="000449C7"/>
    <w:rsid w:val="00044F98"/>
    <w:rsid w:val="0004509D"/>
    <w:rsid w:val="000452DE"/>
    <w:rsid w:val="00045CE6"/>
    <w:rsid w:val="00046400"/>
    <w:rsid w:val="00046733"/>
    <w:rsid w:val="000467B7"/>
    <w:rsid w:val="00046AE9"/>
    <w:rsid w:val="00047687"/>
    <w:rsid w:val="00050A34"/>
    <w:rsid w:val="00050BDA"/>
    <w:rsid w:val="00051324"/>
    <w:rsid w:val="000523E0"/>
    <w:rsid w:val="000524E2"/>
    <w:rsid w:val="00052678"/>
    <w:rsid w:val="000529A2"/>
    <w:rsid w:val="000538B4"/>
    <w:rsid w:val="00055DB7"/>
    <w:rsid w:val="000560C3"/>
    <w:rsid w:val="00056727"/>
    <w:rsid w:val="00057789"/>
    <w:rsid w:val="000602DF"/>
    <w:rsid w:val="0006086F"/>
    <w:rsid w:val="00060C90"/>
    <w:rsid w:val="00061115"/>
    <w:rsid w:val="00061BFC"/>
    <w:rsid w:val="0006245F"/>
    <w:rsid w:val="00062AEC"/>
    <w:rsid w:val="00062DBF"/>
    <w:rsid w:val="00063277"/>
    <w:rsid w:val="000632D4"/>
    <w:rsid w:val="000633DE"/>
    <w:rsid w:val="00063A4D"/>
    <w:rsid w:val="000646A6"/>
    <w:rsid w:val="00064733"/>
    <w:rsid w:val="00064AFB"/>
    <w:rsid w:val="00064DCD"/>
    <w:rsid w:val="00064E2C"/>
    <w:rsid w:val="00064F86"/>
    <w:rsid w:val="00065209"/>
    <w:rsid w:val="0006553D"/>
    <w:rsid w:val="000660E2"/>
    <w:rsid w:val="000661A0"/>
    <w:rsid w:val="000661CF"/>
    <w:rsid w:val="000669E4"/>
    <w:rsid w:val="00067428"/>
    <w:rsid w:val="00067543"/>
    <w:rsid w:val="00067578"/>
    <w:rsid w:val="00070B39"/>
    <w:rsid w:val="00071413"/>
    <w:rsid w:val="00071537"/>
    <w:rsid w:val="0007169F"/>
    <w:rsid w:val="00071725"/>
    <w:rsid w:val="000717AC"/>
    <w:rsid w:val="00072004"/>
    <w:rsid w:val="00072496"/>
    <w:rsid w:val="00072A90"/>
    <w:rsid w:val="00073338"/>
    <w:rsid w:val="00073445"/>
    <w:rsid w:val="00074A36"/>
    <w:rsid w:val="00075003"/>
    <w:rsid w:val="00075795"/>
    <w:rsid w:val="0007588F"/>
    <w:rsid w:val="00076447"/>
    <w:rsid w:val="000764CC"/>
    <w:rsid w:val="0007692A"/>
    <w:rsid w:val="00076B63"/>
    <w:rsid w:val="00077261"/>
    <w:rsid w:val="00077E7D"/>
    <w:rsid w:val="00077F67"/>
    <w:rsid w:val="00080883"/>
    <w:rsid w:val="0008114F"/>
    <w:rsid w:val="00081696"/>
    <w:rsid w:val="00081A06"/>
    <w:rsid w:val="00081B48"/>
    <w:rsid w:val="00081C4F"/>
    <w:rsid w:val="00081E7E"/>
    <w:rsid w:val="00082003"/>
    <w:rsid w:val="000822E6"/>
    <w:rsid w:val="00082850"/>
    <w:rsid w:val="00082C70"/>
    <w:rsid w:val="00083F8F"/>
    <w:rsid w:val="00084017"/>
    <w:rsid w:val="00084373"/>
    <w:rsid w:val="00084CE1"/>
    <w:rsid w:val="00084E19"/>
    <w:rsid w:val="0008553D"/>
    <w:rsid w:val="0008559E"/>
    <w:rsid w:val="0008576C"/>
    <w:rsid w:val="00085CEC"/>
    <w:rsid w:val="0008610A"/>
    <w:rsid w:val="00086118"/>
    <w:rsid w:val="0008611C"/>
    <w:rsid w:val="000864F6"/>
    <w:rsid w:val="000868CD"/>
    <w:rsid w:val="000874FD"/>
    <w:rsid w:val="00090E75"/>
    <w:rsid w:val="00090FFC"/>
    <w:rsid w:val="000915FD"/>
    <w:rsid w:val="00091F10"/>
    <w:rsid w:val="00092A3F"/>
    <w:rsid w:val="0009340C"/>
    <w:rsid w:val="00093863"/>
    <w:rsid w:val="00094225"/>
    <w:rsid w:val="0009447D"/>
    <w:rsid w:val="00094787"/>
    <w:rsid w:val="00095103"/>
    <w:rsid w:val="000956F4"/>
    <w:rsid w:val="000958CE"/>
    <w:rsid w:val="00095DE6"/>
    <w:rsid w:val="000966F5"/>
    <w:rsid w:val="000969FB"/>
    <w:rsid w:val="00096C7F"/>
    <w:rsid w:val="0009700A"/>
    <w:rsid w:val="000975CF"/>
    <w:rsid w:val="000977BD"/>
    <w:rsid w:val="00097B30"/>
    <w:rsid w:val="00097B77"/>
    <w:rsid w:val="000A0174"/>
    <w:rsid w:val="000A0487"/>
    <w:rsid w:val="000A19E5"/>
    <w:rsid w:val="000A1E57"/>
    <w:rsid w:val="000A1EE4"/>
    <w:rsid w:val="000A1F87"/>
    <w:rsid w:val="000A241C"/>
    <w:rsid w:val="000A257E"/>
    <w:rsid w:val="000A266F"/>
    <w:rsid w:val="000A284E"/>
    <w:rsid w:val="000A2A85"/>
    <w:rsid w:val="000A2D8A"/>
    <w:rsid w:val="000A2DF2"/>
    <w:rsid w:val="000A3425"/>
    <w:rsid w:val="000A345C"/>
    <w:rsid w:val="000A3779"/>
    <w:rsid w:val="000A3DC8"/>
    <w:rsid w:val="000A4909"/>
    <w:rsid w:val="000A4AEC"/>
    <w:rsid w:val="000A50EC"/>
    <w:rsid w:val="000A5273"/>
    <w:rsid w:val="000A583A"/>
    <w:rsid w:val="000A5AB0"/>
    <w:rsid w:val="000A5CE9"/>
    <w:rsid w:val="000A61CD"/>
    <w:rsid w:val="000A6FA7"/>
    <w:rsid w:val="000A74A8"/>
    <w:rsid w:val="000A7874"/>
    <w:rsid w:val="000B0809"/>
    <w:rsid w:val="000B0C89"/>
    <w:rsid w:val="000B0F72"/>
    <w:rsid w:val="000B0FB8"/>
    <w:rsid w:val="000B0FF9"/>
    <w:rsid w:val="000B1012"/>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EF6"/>
    <w:rsid w:val="000C1423"/>
    <w:rsid w:val="000C18C3"/>
    <w:rsid w:val="000C2728"/>
    <w:rsid w:val="000C28BD"/>
    <w:rsid w:val="000C2951"/>
    <w:rsid w:val="000C35E3"/>
    <w:rsid w:val="000C45D0"/>
    <w:rsid w:val="000C496E"/>
    <w:rsid w:val="000C5696"/>
    <w:rsid w:val="000C5B1F"/>
    <w:rsid w:val="000C6229"/>
    <w:rsid w:val="000C6974"/>
    <w:rsid w:val="000C733D"/>
    <w:rsid w:val="000C7446"/>
    <w:rsid w:val="000D033A"/>
    <w:rsid w:val="000D071D"/>
    <w:rsid w:val="000D0E4D"/>
    <w:rsid w:val="000D0FE1"/>
    <w:rsid w:val="000D100E"/>
    <w:rsid w:val="000D1114"/>
    <w:rsid w:val="000D1186"/>
    <w:rsid w:val="000D1414"/>
    <w:rsid w:val="000D1A71"/>
    <w:rsid w:val="000D21E0"/>
    <w:rsid w:val="000D27B5"/>
    <w:rsid w:val="000D4009"/>
    <w:rsid w:val="000D4265"/>
    <w:rsid w:val="000D4E9E"/>
    <w:rsid w:val="000D5518"/>
    <w:rsid w:val="000D5ADB"/>
    <w:rsid w:val="000D60A8"/>
    <w:rsid w:val="000D6658"/>
    <w:rsid w:val="000D6722"/>
    <w:rsid w:val="000D6792"/>
    <w:rsid w:val="000D6799"/>
    <w:rsid w:val="000D6CEB"/>
    <w:rsid w:val="000D6EE0"/>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4B3E"/>
    <w:rsid w:val="000E5094"/>
    <w:rsid w:val="000E59BB"/>
    <w:rsid w:val="000E5A77"/>
    <w:rsid w:val="000E5C9A"/>
    <w:rsid w:val="000E622C"/>
    <w:rsid w:val="000E72AA"/>
    <w:rsid w:val="000E7360"/>
    <w:rsid w:val="000E7EC8"/>
    <w:rsid w:val="000F052F"/>
    <w:rsid w:val="000F0E76"/>
    <w:rsid w:val="000F1095"/>
    <w:rsid w:val="000F1380"/>
    <w:rsid w:val="000F22C1"/>
    <w:rsid w:val="000F24ED"/>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0F79A4"/>
    <w:rsid w:val="00100358"/>
    <w:rsid w:val="00100D33"/>
    <w:rsid w:val="0010149C"/>
    <w:rsid w:val="0010183C"/>
    <w:rsid w:val="00101A62"/>
    <w:rsid w:val="00102F37"/>
    <w:rsid w:val="0010347A"/>
    <w:rsid w:val="00104534"/>
    <w:rsid w:val="001050E3"/>
    <w:rsid w:val="00105206"/>
    <w:rsid w:val="00105D9C"/>
    <w:rsid w:val="00106677"/>
    <w:rsid w:val="00107A34"/>
    <w:rsid w:val="00107FFA"/>
    <w:rsid w:val="00110003"/>
    <w:rsid w:val="0011065C"/>
    <w:rsid w:val="00110A3E"/>
    <w:rsid w:val="00110C1D"/>
    <w:rsid w:val="001114F3"/>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7444"/>
    <w:rsid w:val="00120BCA"/>
    <w:rsid w:val="001211B2"/>
    <w:rsid w:val="00121315"/>
    <w:rsid w:val="0012138B"/>
    <w:rsid w:val="00121DAF"/>
    <w:rsid w:val="00121F65"/>
    <w:rsid w:val="0012235A"/>
    <w:rsid w:val="001223DE"/>
    <w:rsid w:val="00122860"/>
    <w:rsid w:val="00122D87"/>
    <w:rsid w:val="001236EF"/>
    <w:rsid w:val="00124B15"/>
    <w:rsid w:val="00124E36"/>
    <w:rsid w:val="0012552A"/>
    <w:rsid w:val="0012579B"/>
    <w:rsid w:val="00125CB1"/>
    <w:rsid w:val="001263A1"/>
    <w:rsid w:val="00126969"/>
    <w:rsid w:val="00126E17"/>
    <w:rsid w:val="001271D0"/>
    <w:rsid w:val="00127252"/>
    <w:rsid w:val="00127599"/>
    <w:rsid w:val="00127D0F"/>
    <w:rsid w:val="00131F15"/>
    <w:rsid w:val="001329ED"/>
    <w:rsid w:val="00132A2D"/>
    <w:rsid w:val="00132F24"/>
    <w:rsid w:val="00133052"/>
    <w:rsid w:val="00133097"/>
    <w:rsid w:val="001331E8"/>
    <w:rsid w:val="00133B21"/>
    <w:rsid w:val="00134413"/>
    <w:rsid w:val="00134DFF"/>
    <w:rsid w:val="00134E94"/>
    <w:rsid w:val="001350B7"/>
    <w:rsid w:val="00135999"/>
    <w:rsid w:val="00136B6A"/>
    <w:rsid w:val="00140757"/>
    <w:rsid w:val="00140CD8"/>
    <w:rsid w:val="001410D0"/>
    <w:rsid w:val="001412EE"/>
    <w:rsid w:val="0014154E"/>
    <w:rsid w:val="0014157D"/>
    <w:rsid w:val="00141736"/>
    <w:rsid w:val="00141C1D"/>
    <w:rsid w:val="00141DA1"/>
    <w:rsid w:val="001421D2"/>
    <w:rsid w:val="00143C9B"/>
    <w:rsid w:val="00143CE2"/>
    <w:rsid w:val="00143EF5"/>
    <w:rsid w:val="001442D3"/>
    <w:rsid w:val="001445FD"/>
    <w:rsid w:val="00144E99"/>
    <w:rsid w:val="0014560C"/>
    <w:rsid w:val="0014597B"/>
    <w:rsid w:val="0014633E"/>
    <w:rsid w:val="00146BAC"/>
    <w:rsid w:val="00146FDB"/>
    <w:rsid w:val="001478A0"/>
    <w:rsid w:val="001478E9"/>
    <w:rsid w:val="001501CD"/>
    <w:rsid w:val="00152060"/>
    <w:rsid w:val="00152761"/>
    <w:rsid w:val="00154266"/>
    <w:rsid w:val="0015454F"/>
    <w:rsid w:val="00154FAB"/>
    <w:rsid w:val="00154FAE"/>
    <w:rsid w:val="0015591D"/>
    <w:rsid w:val="00157359"/>
    <w:rsid w:val="001578F9"/>
    <w:rsid w:val="0016010F"/>
    <w:rsid w:val="001603A5"/>
    <w:rsid w:val="001604CC"/>
    <w:rsid w:val="00160754"/>
    <w:rsid w:val="00160C94"/>
    <w:rsid w:val="00160F08"/>
    <w:rsid w:val="00161548"/>
    <w:rsid w:val="00163210"/>
    <w:rsid w:val="00163572"/>
    <w:rsid w:val="00163ABE"/>
    <w:rsid w:val="001640CD"/>
    <w:rsid w:val="00164199"/>
    <w:rsid w:val="001642A9"/>
    <w:rsid w:val="0016498C"/>
    <w:rsid w:val="0016577D"/>
    <w:rsid w:val="00166046"/>
    <w:rsid w:val="0016635D"/>
    <w:rsid w:val="001665EC"/>
    <w:rsid w:val="00167378"/>
    <w:rsid w:val="001677A8"/>
    <w:rsid w:val="001708F7"/>
    <w:rsid w:val="0017111F"/>
    <w:rsid w:val="001717E4"/>
    <w:rsid w:val="00171A60"/>
    <w:rsid w:val="0017214F"/>
    <w:rsid w:val="001722C7"/>
    <w:rsid w:val="001725F7"/>
    <w:rsid w:val="00172D88"/>
    <w:rsid w:val="00173127"/>
    <w:rsid w:val="00173169"/>
    <w:rsid w:val="001745DB"/>
    <w:rsid w:val="001746BF"/>
    <w:rsid w:val="001749BB"/>
    <w:rsid w:val="00174D63"/>
    <w:rsid w:val="00174EBD"/>
    <w:rsid w:val="0017564B"/>
    <w:rsid w:val="0017564C"/>
    <w:rsid w:val="001757C2"/>
    <w:rsid w:val="00175D92"/>
    <w:rsid w:val="00175F8C"/>
    <w:rsid w:val="0017636B"/>
    <w:rsid w:val="00176F93"/>
    <w:rsid w:val="001778DB"/>
    <w:rsid w:val="00177C74"/>
    <w:rsid w:val="00177C7B"/>
    <w:rsid w:val="001804BC"/>
    <w:rsid w:val="00181667"/>
    <w:rsid w:val="00181A85"/>
    <w:rsid w:val="00181F87"/>
    <w:rsid w:val="0018223B"/>
    <w:rsid w:val="00182488"/>
    <w:rsid w:val="00182B79"/>
    <w:rsid w:val="00182CF2"/>
    <w:rsid w:val="00183185"/>
    <w:rsid w:val="001837FF"/>
    <w:rsid w:val="00183C3E"/>
    <w:rsid w:val="0018495D"/>
    <w:rsid w:val="0018505F"/>
    <w:rsid w:val="00185176"/>
    <w:rsid w:val="0018531B"/>
    <w:rsid w:val="00185477"/>
    <w:rsid w:val="00186175"/>
    <w:rsid w:val="001864EE"/>
    <w:rsid w:val="00186558"/>
    <w:rsid w:val="00186CAC"/>
    <w:rsid w:val="0018710B"/>
    <w:rsid w:val="00187728"/>
    <w:rsid w:val="001877F7"/>
    <w:rsid w:val="00187BDF"/>
    <w:rsid w:val="0019193C"/>
    <w:rsid w:val="00192E04"/>
    <w:rsid w:val="00193081"/>
    <w:rsid w:val="0019333E"/>
    <w:rsid w:val="0019429A"/>
    <w:rsid w:val="00194C43"/>
    <w:rsid w:val="00194DB8"/>
    <w:rsid w:val="001956D9"/>
    <w:rsid w:val="00195FD3"/>
    <w:rsid w:val="0019630F"/>
    <w:rsid w:val="001A001E"/>
    <w:rsid w:val="001A0508"/>
    <w:rsid w:val="001A0942"/>
    <w:rsid w:val="001A12E3"/>
    <w:rsid w:val="001A1E07"/>
    <w:rsid w:val="001A1EBC"/>
    <w:rsid w:val="001A1F01"/>
    <w:rsid w:val="001A224D"/>
    <w:rsid w:val="001A2508"/>
    <w:rsid w:val="001A29F7"/>
    <w:rsid w:val="001A2F77"/>
    <w:rsid w:val="001A339D"/>
    <w:rsid w:val="001A3535"/>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578"/>
    <w:rsid w:val="001B462C"/>
    <w:rsid w:val="001B526F"/>
    <w:rsid w:val="001B5836"/>
    <w:rsid w:val="001B5C93"/>
    <w:rsid w:val="001B63A8"/>
    <w:rsid w:val="001B646F"/>
    <w:rsid w:val="001B6E75"/>
    <w:rsid w:val="001B6FD7"/>
    <w:rsid w:val="001B7334"/>
    <w:rsid w:val="001B7C43"/>
    <w:rsid w:val="001C0A45"/>
    <w:rsid w:val="001C0F8B"/>
    <w:rsid w:val="001C1157"/>
    <w:rsid w:val="001C11A1"/>
    <w:rsid w:val="001C1261"/>
    <w:rsid w:val="001C17D4"/>
    <w:rsid w:val="001C19DC"/>
    <w:rsid w:val="001C1C2E"/>
    <w:rsid w:val="001C20BB"/>
    <w:rsid w:val="001C2D6B"/>
    <w:rsid w:val="001C3157"/>
    <w:rsid w:val="001C3221"/>
    <w:rsid w:val="001C3CE9"/>
    <w:rsid w:val="001C46AA"/>
    <w:rsid w:val="001C51BC"/>
    <w:rsid w:val="001C563E"/>
    <w:rsid w:val="001C5E2B"/>
    <w:rsid w:val="001C60BD"/>
    <w:rsid w:val="001C664C"/>
    <w:rsid w:val="001C6F80"/>
    <w:rsid w:val="001D027C"/>
    <w:rsid w:val="001D0FF6"/>
    <w:rsid w:val="001D179D"/>
    <w:rsid w:val="001D221A"/>
    <w:rsid w:val="001D2E25"/>
    <w:rsid w:val="001D31EF"/>
    <w:rsid w:val="001D4483"/>
    <w:rsid w:val="001D505D"/>
    <w:rsid w:val="001D51C0"/>
    <w:rsid w:val="001D5D6C"/>
    <w:rsid w:val="001D61AB"/>
    <w:rsid w:val="001D67FE"/>
    <w:rsid w:val="001D7A1D"/>
    <w:rsid w:val="001E0521"/>
    <w:rsid w:val="001E179A"/>
    <w:rsid w:val="001E2A28"/>
    <w:rsid w:val="001E2A87"/>
    <w:rsid w:val="001E2D8C"/>
    <w:rsid w:val="001E3038"/>
    <w:rsid w:val="001E345A"/>
    <w:rsid w:val="001E370A"/>
    <w:rsid w:val="001E39E2"/>
    <w:rsid w:val="001E40A2"/>
    <w:rsid w:val="001E5174"/>
    <w:rsid w:val="001E5444"/>
    <w:rsid w:val="001E58CD"/>
    <w:rsid w:val="001E6198"/>
    <w:rsid w:val="001E658F"/>
    <w:rsid w:val="001E68EB"/>
    <w:rsid w:val="001E7799"/>
    <w:rsid w:val="001E7C11"/>
    <w:rsid w:val="001F0B92"/>
    <w:rsid w:val="001F0F0A"/>
    <w:rsid w:val="001F2338"/>
    <w:rsid w:val="001F3633"/>
    <w:rsid w:val="001F39FE"/>
    <w:rsid w:val="001F3D6F"/>
    <w:rsid w:val="001F429E"/>
    <w:rsid w:val="001F4E5B"/>
    <w:rsid w:val="001F5300"/>
    <w:rsid w:val="001F53CA"/>
    <w:rsid w:val="001F621B"/>
    <w:rsid w:val="001F6221"/>
    <w:rsid w:val="001F6F81"/>
    <w:rsid w:val="001F7763"/>
    <w:rsid w:val="001F7E2B"/>
    <w:rsid w:val="0020010F"/>
    <w:rsid w:val="002004D6"/>
    <w:rsid w:val="00201C90"/>
    <w:rsid w:val="00202122"/>
    <w:rsid w:val="0020353E"/>
    <w:rsid w:val="00203BEA"/>
    <w:rsid w:val="0020452D"/>
    <w:rsid w:val="0020493A"/>
    <w:rsid w:val="00204956"/>
    <w:rsid w:val="00204D14"/>
    <w:rsid w:val="00204E41"/>
    <w:rsid w:val="0020568A"/>
    <w:rsid w:val="00205AB4"/>
    <w:rsid w:val="00205E0B"/>
    <w:rsid w:val="002065D4"/>
    <w:rsid w:val="0020666B"/>
    <w:rsid w:val="00206CA2"/>
    <w:rsid w:val="00207781"/>
    <w:rsid w:val="00207990"/>
    <w:rsid w:val="00207C8B"/>
    <w:rsid w:val="00207CF8"/>
    <w:rsid w:val="00210414"/>
    <w:rsid w:val="002105AF"/>
    <w:rsid w:val="002105C7"/>
    <w:rsid w:val="00210A34"/>
    <w:rsid w:val="00210B2A"/>
    <w:rsid w:val="00210F76"/>
    <w:rsid w:val="0021101D"/>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0F62"/>
    <w:rsid w:val="00221063"/>
    <w:rsid w:val="002211BC"/>
    <w:rsid w:val="00221E8E"/>
    <w:rsid w:val="00221ED3"/>
    <w:rsid w:val="0022237A"/>
    <w:rsid w:val="002224C1"/>
    <w:rsid w:val="002227BA"/>
    <w:rsid w:val="00223005"/>
    <w:rsid w:val="00223A6E"/>
    <w:rsid w:val="00223F70"/>
    <w:rsid w:val="002241EA"/>
    <w:rsid w:val="00224361"/>
    <w:rsid w:val="00224890"/>
    <w:rsid w:val="00225078"/>
    <w:rsid w:val="0022517C"/>
    <w:rsid w:val="0022526D"/>
    <w:rsid w:val="00225295"/>
    <w:rsid w:val="00225A34"/>
    <w:rsid w:val="00226636"/>
    <w:rsid w:val="002266BC"/>
    <w:rsid w:val="002267EC"/>
    <w:rsid w:val="00227F48"/>
    <w:rsid w:val="00227F62"/>
    <w:rsid w:val="0023056C"/>
    <w:rsid w:val="00230831"/>
    <w:rsid w:val="002308E0"/>
    <w:rsid w:val="002308E3"/>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9CB"/>
    <w:rsid w:val="00237D94"/>
    <w:rsid w:val="00240096"/>
    <w:rsid w:val="00240654"/>
    <w:rsid w:val="00240C7B"/>
    <w:rsid w:val="00240E8E"/>
    <w:rsid w:val="00240F97"/>
    <w:rsid w:val="0024100A"/>
    <w:rsid w:val="00241050"/>
    <w:rsid w:val="00241A9F"/>
    <w:rsid w:val="00242A68"/>
    <w:rsid w:val="00242B1D"/>
    <w:rsid w:val="00242D4C"/>
    <w:rsid w:val="00243081"/>
    <w:rsid w:val="00243F20"/>
    <w:rsid w:val="0024429A"/>
    <w:rsid w:val="0024441B"/>
    <w:rsid w:val="00244BFA"/>
    <w:rsid w:val="00244D47"/>
    <w:rsid w:val="00244DA8"/>
    <w:rsid w:val="0024534A"/>
    <w:rsid w:val="00246D65"/>
    <w:rsid w:val="002470B4"/>
    <w:rsid w:val="0024713F"/>
    <w:rsid w:val="00247293"/>
    <w:rsid w:val="00247467"/>
    <w:rsid w:val="00247665"/>
    <w:rsid w:val="00247B46"/>
    <w:rsid w:val="00250742"/>
    <w:rsid w:val="002516DF"/>
    <w:rsid w:val="0025240C"/>
    <w:rsid w:val="002524D7"/>
    <w:rsid w:val="0025252D"/>
    <w:rsid w:val="00252BC8"/>
    <w:rsid w:val="00252E73"/>
    <w:rsid w:val="00253632"/>
    <w:rsid w:val="002543B5"/>
    <w:rsid w:val="00254561"/>
    <w:rsid w:val="00254780"/>
    <w:rsid w:val="00255344"/>
    <w:rsid w:val="00255387"/>
    <w:rsid w:val="00255E0F"/>
    <w:rsid w:val="002571AB"/>
    <w:rsid w:val="00257311"/>
    <w:rsid w:val="00257D33"/>
    <w:rsid w:val="0026028C"/>
    <w:rsid w:val="0026051F"/>
    <w:rsid w:val="0026127A"/>
    <w:rsid w:val="00263128"/>
    <w:rsid w:val="00263A2B"/>
    <w:rsid w:val="00263BEE"/>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3A38"/>
    <w:rsid w:val="00274855"/>
    <w:rsid w:val="00275539"/>
    <w:rsid w:val="0027628D"/>
    <w:rsid w:val="002765DE"/>
    <w:rsid w:val="0027775D"/>
    <w:rsid w:val="00277B24"/>
    <w:rsid w:val="0028007A"/>
    <w:rsid w:val="00280DAC"/>
    <w:rsid w:val="00281059"/>
    <w:rsid w:val="002812E4"/>
    <w:rsid w:val="002817C6"/>
    <w:rsid w:val="00281A50"/>
    <w:rsid w:val="002834AC"/>
    <w:rsid w:val="00283542"/>
    <w:rsid w:val="00284525"/>
    <w:rsid w:val="0028568C"/>
    <w:rsid w:val="00285B47"/>
    <w:rsid w:val="00286259"/>
    <w:rsid w:val="002864E8"/>
    <w:rsid w:val="00286A92"/>
    <w:rsid w:val="00286B10"/>
    <w:rsid w:val="002877C9"/>
    <w:rsid w:val="0028783D"/>
    <w:rsid w:val="0029073A"/>
    <w:rsid w:val="0029124B"/>
    <w:rsid w:val="002916AB"/>
    <w:rsid w:val="00291D24"/>
    <w:rsid w:val="00291FBE"/>
    <w:rsid w:val="002930C7"/>
    <w:rsid w:val="002939BC"/>
    <w:rsid w:val="00293B09"/>
    <w:rsid w:val="00293DB4"/>
    <w:rsid w:val="0029426B"/>
    <w:rsid w:val="002942ED"/>
    <w:rsid w:val="0029474D"/>
    <w:rsid w:val="00294954"/>
    <w:rsid w:val="00294BF9"/>
    <w:rsid w:val="00294DF3"/>
    <w:rsid w:val="00295F2F"/>
    <w:rsid w:val="00296123"/>
    <w:rsid w:val="00296626"/>
    <w:rsid w:val="00296EBE"/>
    <w:rsid w:val="002972E1"/>
    <w:rsid w:val="002977A1"/>
    <w:rsid w:val="002A000C"/>
    <w:rsid w:val="002A070F"/>
    <w:rsid w:val="002A21CC"/>
    <w:rsid w:val="002A39CB"/>
    <w:rsid w:val="002A3A31"/>
    <w:rsid w:val="002A42E9"/>
    <w:rsid w:val="002A4B9F"/>
    <w:rsid w:val="002A5051"/>
    <w:rsid w:val="002A5B10"/>
    <w:rsid w:val="002A5C9C"/>
    <w:rsid w:val="002A63F8"/>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8B"/>
    <w:rsid w:val="002C42DA"/>
    <w:rsid w:val="002C5AF7"/>
    <w:rsid w:val="002C6D09"/>
    <w:rsid w:val="002D068C"/>
    <w:rsid w:val="002D0C3D"/>
    <w:rsid w:val="002D1082"/>
    <w:rsid w:val="002D11AB"/>
    <w:rsid w:val="002D1860"/>
    <w:rsid w:val="002D1D2E"/>
    <w:rsid w:val="002D1F0D"/>
    <w:rsid w:val="002D22CE"/>
    <w:rsid w:val="002D4017"/>
    <w:rsid w:val="002D4523"/>
    <w:rsid w:val="002D4BC7"/>
    <w:rsid w:val="002D57CC"/>
    <w:rsid w:val="002D5854"/>
    <w:rsid w:val="002D58C7"/>
    <w:rsid w:val="002D62A5"/>
    <w:rsid w:val="002D7A6F"/>
    <w:rsid w:val="002D7B12"/>
    <w:rsid w:val="002D7B1E"/>
    <w:rsid w:val="002D7D31"/>
    <w:rsid w:val="002E003E"/>
    <w:rsid w:val="002E0C8C"/>
    <w:rsid w:val="002E1107"/>
    <w:rsid w:val="002E13EB"/>
    <w:rsid w:val="002E146A"/>
    <w:rsid w:val="002E1A9C"/>
    <w:rsid w:val="002E271E"/>
    <w:rsid w:val="002E2745"/>
    <w:rsid w:val="002E2FBB"/>
    <w:rsid w:val="002E340E"/>
    <w:rsid w:val="002E3704"/>
    <w:rsid w:val="002E76AA"/>
    <w:rsid w:val="002E7C76"/>
    <w:rsid w:val="002F0144"/>
    <w:rsid w:val="002F0472"/>
    <w:rsid w:val="002F05D8"/>
    <w:rsid w:val="002F063B"/>
    <w:rsid w:val="002F0910"/>
    <w:rsid w:val="002F0B62"/>
    <w:rsid w:val="002F0F9D"/>
    <w:rsid w:val="002F1329"/>
    <w:rsid w:val="002F1E35"/>
    <w:rsid w:val="002F2653"/>
    <w:rsid w:val="002F272E"/>
    <w:rsid w:val="002F38F0"/>
    <w:rsid w:val="002F3931"/>
    <w:rsid w:val="002F39D9"/>
    <w:rsid w:val="002F4B1C"/>
    <w:rsid w:val="002F542B"/>
    <w:rsid w:val="002F5897"/>
    <w:rsid w:val="002F5E7A"/>
    <w:rsid w:val="002F60AD"/>
    <w:rsid w:val="002F63ED"/>
    <w:rsid w:val="002F6812"/>
    <w:rsid w:val="002F68C4"/>
    <w:rsid w:val="002F6B44"/>
    <w:rsid w:val="002F6B59"/>
    <w:rsid w:val="002F6D6E"/>
    <w:rsid w:val="002F724B"/>
    <w:rsid w:val="002F7BF5"/>
    <w:rsid w:val="002F7D82"/>
    <w:rsid w:val="003005C4"/>
    <w:rsid w:val="0030086C"/>
    <w:rsid w:val="003009B9"/>
    <w:rsid w:val="00301A79"/>
    <w:rsid w:val="00301BB1"/>
    <w:rsid w:val="0030261E"/>
    <w:rsid w:val="00303ABE"/>
    <w:rsid w:val="00303D1F"/>
    <w:rsid w:val="00304146"/>
    <w:rsid w:val="00304D13"/>
    <w:rsid w:val="0030572E"/>
    <w:rsid w:val="00305A3E"/>
    <w:rsid w:val="00307CE4"/>
    <w:rsid w:val="00307ED6"/>
    <w:rsid w:val="00307F6A"/>
    <w:rsid w:val="00310BCA"/>
    <w:rsid w:val="00310BE8"/>
    <w:rsid w:val="003113B5"/>
    <w:rsid w:val="00311A03"/>
    <w:rsid w:val="00311C5E"/>
    <w:rsid w:val="00313097"/>
    <w:rsid w:val="0031385D"/>
    <w:rsid w:val="003139C7"/>
    <w:rsid w:val="00313B04"/>
    <w:rsid w:val="0031407B"/>
    <w:rsid w:val="00314141"/>
    <w:rsid w:val="00314818"/>
    <w:rsid w:val="00314894"/>
    <w:rsid w:val="00314CA5"/>
    <w:rsid w:val="00314FD6"/>
    <w:rsid w:val="0031656D"/>
    <w:rsid w:val="00316A6C"/>
    <w:rsid w:val="00316D8C"/>
    <w:rsid w:val="003174F3"/>
    <w:rsid w:val="00317655"/>
    <w:rsid w:val="00317F8B"/>
    <w:rsid w:val="00320D0E"/>
    <w:rsid w:val="00321E52"/>
    <w:rsid w:val="00321F8F"/>
    <w:rsid w:val="00323367"/>
    <w:rsid w:val="00324308"/>
    <w:rsid w:val="00324831"/>
    <w:rsid w:val="00324F4B"/>
    <w:rsid w:val="0032525A"/>
    <w:rsid w:val="00325928"/>
    <w:rsid w:val="00325ACD"/>
    <w:rsid w:val="00325BB0"/>
    <w:rsid w:val="003263FB"/>
    <w:rsid w:val="003265E0"/>
    <w:rsid w:val="0032678C"/>
    <w:rsid w:val="00326C09"/>
    <w:rsid w:val="00326D32"/>
    <w:rsid w:val="00326DC7"/>
    <w:rsid w:val="00330887"/>
    <w:rsid w:val="00330DC6"/>
    <w:rsid w:val="00331070"/>
    <w:rsid w:val="00331ED9"/>
    <w:rsid w:val="0033320B"/>
    <w:rsid w:val="00333914"/>
    <w:rsid w:val="00333C7F"/>
    <w:rsid w:val="00333F19"/>
    <w:rsid w:val="00334479"/>
    <w:rsid w:val="003359EF"/>
    <w:rsid w:val="00335C83"/>
    <w:rsid w:val="0033698F"/>
    <w:rsid w:val="00337031"/>
    <w:rsid w:val="003375D1"/>
    <w:rsid w:val="003375D4"/>
    <w:rsid w:val="003379B2"/>
    <w:rsid w:val="00337ABF"/>
    <w:rsid w:val="00337DFA"/>
    <w:rsid w:val="0034009A"/>
    <w:rsid w:val="0034097F"/>
    <w:rsid w:val="00340EF2"/>
    <w:rsid w:val="00341258"/>
    <w:rsid w:val="003418DF"/>
    <w:rsid w:val="00341F92"/>
    <w:rsid w:val="003421A4"/>
    <w:rsid w:val="0034292C"/>
    <w:rsid w:val="003429D3"/>
    <w:rsid w:val="00343478"/>
    <w:rsid w:val="00343AED"/>
    <w:rsid w:val="00344554"/>
    <w:rsid w:val="003445F5"/>
    <w:rsid w:val="00344C86"/>
    <w:rsid w:val="00344DD6"/>
    <w:rsid w:val="003462F2"/>
    <w:rsid w:val="00346781"/>
    <w:rsid w:val="003470D4"/>
    <w:rsid w:val="00347172"/>
    <w:rsid w:val="0034770E"/>
    <w:rsid w:val="003477AB"/>
    <w:rsid w:val="003477AD"/>
    <w:rsid w:val="003478E7"/>
    <w:rsid w:val="00347932"/>
    <w:rsid w:val="003510CC"/>
    <w:rsid w:val="00352F8D"/>
    <w:rsid w:val="00352FA4"/>
    <w:rsid w:val="0035360F"/>
    <w:rsid w:val="003546FF"/>
    <w:rsid w:val="00354824"/>
    <w:rsid w:val="003549E3"/>
    <w:rsid w:val="00354B71"/>
    <w:rsid w:val="00354E3A"/>
    <w:rsid w:val="00355492"/>
    <w:rsid w:val="003560C2"/>
    <w:rsid w:val="0035742B"/>
    <w:rsid w:val="00360E8A"/>
    <w:rsid w:val="003612C3"/>
    <w:rsid w:val="00361E7F"/>
    <w:rsid w:val="00361EDB"/>
    <w:rsid w:val="003630C5"/>
    <w:rsid w:val="00363479"/>
    <w:rsid w:val="0036396A"/>
    <w:rsid w:val="00363A74"/>
    <w:rsid w:val="0036407A"/>
    <w:rsid w:val="00364CC3"/>
    <w:rsid w:val="00364D6C"/>
    <w:rsid w:val="00364EB9"/>
    <w:rsid w:val="00364FAE"/>
    <w:rsid w:val="003651AB"/>
    <w:rsid w:val="00365386"/>
    <w:rsid w:val="003655E0"/>
    <w:rsid w:val="003660E6"/>
    <w:rsid w:val="003664D4"/>
    <w:rsid w:val="0036664A"/>
    <w:rsid w:val="003672AA"/>
    <w:rsid w:val="00367BB0"/>
    <w:rsid w:val="00367CC1"/>
    <w:rsid w:val="00370453"/>
    <w:rsid w:val="00372332"/>
    <w:rsid w:val="00372B29"/>
    <w:rsid w:val="00373A8A"/>
    <w:rsid w:val="00373E9C"/>
    <w:rsid w:val="00374B61"/>
    <w:rsid w:val="00374DD5"/>
    <w:rsid w:val="003753C1"/>
    <w:rsid w:val="00375438"/>
    <w:rsid w:val="00375761"/>
    <w:rsid w:val="00376122"/>
    <w:rsid w:val="00376241"/>
    <w:rsid w:val="00376335"/>
    <w:rsid w:val="00377F73"/>
    <w:rsid w:val="003800BE"/>
    <w:rsid w:val="00380E05"/>
    <w:rsid w:val="00381521"/>
    <w:rsid w:val="00381921"/>
    <w:rsid w:val="00381AF0"/>
    <w:rsid w:val="00382027"/>
    <w:rsid w:val="003828E9"/>
    <w:rsid w:val="00382CDE"/>
    <w:rsid w:val="00383059"/>
    <w:rsid w:val="00383668"/>
    <w:rsid w:val="00383E14"/>
    <w:rsid w:val="00384A3A"/>
    <w:rsid w:val="003859D8"/>
    <w:rsid w:val="00386985"/>
    <w:rsid w:val="003869BB"/>
    <w:rsid w:val="00386AC5"/>
    <w:rsid w:val="0038756F"/>
    <w:rsid w:val="0038783B"/>
    <w:rsid w:val="0039030D"/>
    <w:rsid w:val="003906E5"/>
    <w:rsid w:val="003908C2"/>
    <w:rsid w:val="0039092D"/>
    <w:rsid w:val="00390F79"/>
    <w:rsid w:val="003911CE"/>
    <w:rsid w:val="00391640"/>
    <w:rsid w:val="003931D7"/>
    <w:rsid w:val="00393A74"/>
    <w:rsid w:val="00393D46"/>
    <w:rsid w:val="0039427C"/>
    <w:rsid w:val="00394D46"/>
    <w:rsid w:val="00394FA5"/>
    <w:rsid w:val="003954E7"/>
    <w:rsid w:val="00395850"/>
    <w:rsid w:val="0039586F"/>
    <w:rsid w:val="00395AD0"/>
    <w:rsid w:val="003969CE"/>
    <w:rsid w:val="00396D9A"/>
    <w:rsid w:val="003978AA"/>
    <w:rsid w:val="00397C6F"/>
    <w:rsid w:val="00397FE5"/>
    <w:rsid w:val="003A0BF5"/>
    <w:rsid w:val="003A1474"/>
    <w:rsid w:val="003A18B9"/>
    <w:rsid w:val="003A1EE2"/>
    <w:rsid w:val="003A2436"/>
    <w:rsid w:val="003A2FAE"/>
    <w:rsid w:val="003A3050"/>
    <w:rsid w:val="003A3EEE"/>
    <w:rsid w:val="003A40C2"/>
    <w:rsid w:val="003A46DC"/>
    <w:rsid w:val="003A4AE2"/>
    <w:rsid w:val="003A5647"/>
    <w:rsid w:val="003A588E"/>
    <w:rsid w:val="003A5909"/>
    <w:rsid w:val="003A5B2C"/>
    <w:rsid w:val="003A5CB1"/>
    <w:rsid w:val="003A6061"/>
    <w:rsid w:val="003A60B7"/>
    <w:rsid w:val="003A64DB"/>
    <w:rsid w:val="003A662E"/>
    <w:rsid w:val="003A6B01"/>
    <w:rsid w:val="003A6BF8"/>
    <w:rsid w:val="003A7976"/>
    <w:rsid w:val="003A7C9A"/>
    <w:rsid w:val="003A7CAB"/>
    <w:rsid w:val="003A7DDD"/>
    <w:rsid w:val="003B0B7F"/>
    <w:rsid w:val="003B134C"/>
    <w:rsid w:val="003B1CD6"/>
    <w:rsid w:val="003B1F02"/>
    <w:rsid w:val="003B1F52"/>
    <w:rsid w:val="003B26CC"/>
    <w:rsid w:val="003B2E66"/>
    <w:rsid w:val="003B2ED1"/>
    <w:rsid w:val="003B3E8F"/>
    <w:rsid w:val="003B42A9"/>
    <w:rsid w:val="003B4325"/>
    <w:rsid w:val="003B48C5"/>
    <w:rsid w:val="003B5104"/>
    <w:rsid w:val="003B58D5"/>
    <w:rsid w:val="003B5CA3"/>
    <w:rsid w:val="003B5E8A"/>
    <w:rsid w:val="003B648A"/>
    <w:rsid w:val="003B7609"/>
    <w:rsid w:val="003B7F0C"/>
    <w:rsid w:val="003B7F8D"/>
    <w:rsid w:val="003C02AE"/>
    <w:rsid w:val="003C1172"/>
    <w:rsid w:val="003C13F6"/>
    <w:rsid w:val="003C1606"/>
    <w:rsid w:val="003C19A3"/>
    <w:rsid w:val="003C1C08"/>
    <w:rsid w:val="003C2803"/>
    <w:rsid w:val="003C2D9D"/>
    <w:rsid w:val="003C2EBC"/>
    <w:rsid w:val="003C389F"/>
    <w:rsid w:val="003C4B63"/>
    <w:rsid w:val="003C4F0C"/>
    <w:rsid w:val="003C55C1"/>
    <w:rsid w:val="003C609B"/>
    <w:rsid w:val="003C6839"/>
    <w:rsid w:val="003C683E"/>
    <w:rsid w:val="003C6D1A"/>
    <w:rsid w:val="003C6F1E"/>
    <w:rsid w:val="003C7004"/>
    <w:rsid w:val="003C7059"/>
    <w:rsid w:val="003C74C5"/>
    <w:rsid w:val="003D0202"/>
    <w:rsid w:val="003D0403"/>
    <w:rsid w:val="003D0788"/>
    <w:rsid w:val="003D0C47"/>
    <w:rsid w:val="003D0DBA"/>
    <w:rsid w:val="003D121A"/>
    <w:rsid w:val="003D1678"/>
    <w:rsid w:val="003D20B9"/>
    <w:rsid w:val="003D2C62"/>
    <w:rsid w:val="003D334E"/>
    <w:rsid w:val="003D33A7"/>
    <w:rsid w:val="003D4046"/>
    <w:rsid w:val="003D444D"/>
    <w:rsid w:val="003D54F1"/>
    <w:rsid w:val="003D556C"/>
    <w:rsid w:val="003D61C0"/>
    <w:rsid w:val="003D6FB1"/>
    <w:rsid w:val="003D7C3D"/>
    <w:rsid w:val="003D7EE8"/>
    <w:rsid w:val="003E04CD"/>
    <w:rsid w:val="003E112C"/>
    <w:rsid w:val="003E1A42"/>
    <w:rsid w:val="003E21D8"/>
    <w:rsid w:val="003E2380"/>
    <w:rsid w:val="003E2B86"/>
    <w:rsid w:val="003E2DB6"/>
    <w:rsid w:val="003E3560"/>
    <w:rsid w:val="003E37CA"/>
    <w:rsid w:val="003E3831"/>
    <w:rsid w:val="003E3B70"/>
    <w:rsid w:val="003E4599"/>
    <w:rsid w:val="003E596B"/>
    <w:rsid w:val="003E60F2"/>
    <w:rsid w:val="003E64FE"/>
    <w:rsid w:val="003F0179"/>
    <w:rsid w:val="003F085A"/>
    <w:rsid w:val="003F0944"/>
    <w:rsid w:val="003F0ED6"/>
    <w:rsid w:val="003F0F46"/>
    <w:rsid w:val="003F13E8"/>
    <w:rsid w:val="003F16A8"/>
    <w:rsid w:val="003F1796"/>
    <w:rsid w:val="003F17A5"/>
    <w:rsid w:val="003F1F3F"/>
    <w:rsid w:val="003F1F51"/>
    <w:rsid w:val="003F2BAA"/>
    <w:rsid w:val="003F5095"/>
    <w:rsid w:val="003F5AA1"/>
    <w:rsid w:val="003F5BB4"/>
    <w:rsid w:val="003F5CB2"/>
    <w:rsid w:val="003F5F92"/>
    <w:rsid w:val="003F5FF3"/>
    <w:rsid w:val="003F658C"/>
    <w:rsid w:val="003F6DB6"/>
    <w:rsid w:val="003F743E"/>
    <w:rsid w:val="004006B1"/>
    <w:rsid w:val="00400703"/>
    <w:rsid w:val="00400B0D"/>
    <w:rsid w:val="004016E0"/>
    <w:rsid w:val="0040173E"/>
    <w:rsid w:val="00402048"/>
    <w:rsid w:val="004030B6"/>
    <w:rsid w:val="004046E7"/>
    <w:rsid w:val="004047C2"/>
    <w:rsid w:val="00404CE0"/>
    <w:rsid w:val="00405A67"/>
    <w:rsid w:val="00405CD2"/>
    <w:rsid w:val="00406899"/>
    <w:rsid w:val="00406AA0"/>
    <w:rsid w:val="0040703F"/>
    <w:rsid w:val="00407843"/>
    <w:rsid w:val="00410539"/>
    <w:rsid w:val="00410A17"/>
    <w:rsid w:val="00410C3A"/>
    <w:rsid w:val="00411274"/>
    <w:rsid w:val="0041204F"/>
    <w:rsid w:val="004124CF"/>
    <w:rsid w:val="00412ADE"/>
    <w:rsid w:val="00412EA4"/>
    <w:rsid w:val="0041375F"/>
    <w:rsid w:val="00413AA9"/>
    <w:rsid w:val="00413CD9"/>
    <w:rsid w:val="00414907"/>
    <w:rsid w:val="0041535F"/>
    <w:rsid w:val="00416394"/>
    <w:rsid w:val="004169F8"/>
    <w:rsid w:val="0041797E"/>
    <w:rsid w:val="004202FF"/>
    <w:rsid w:val="00420D21"/>
    <w:rsid w:val="00420EEE"/>
    <w:rsid w:val="0042119B"/>
    <w:rsid w:val="00421317"/>
    <w:rsid w:val="00421B27"/>
    <w:rsid w:val="00421C43"/>
    <w:rsid w:val="0042291C"/>
    <w:rsid w:val="004229F9"/>
    <w:rsid w:val="00422B32"/>
    <w:rsid w:val="00422BF0"/>
    <w:rsid w:val="00422C29"/>
    <w:rsid w:val="00422EEA"/>
    <w:rsid w:val="00423E98"/>
    <w:rsid w:val="004242D5"/>
    <w:rsid w:val="00424398"/>
    <w:rsid w:val="00424680"/>
    <w:rsid w:val="00424FC1"/>
    <w:rsid w:val="00425560"/>
    <w:rsid w:val="0042568A"/>
    <w:rsid w:val="004266AD"/>
    <w:rsid w:val="00426B0E"/>
    <w:rsid w:val="00427D34"/>
    <w:rsid w:val="00427FC1"/>
    <w:rsid w:val="00430DF4"/>
    <w:rsid w:val="00430FB6"/>
    <w:rsid w:val="0043159D"/>
    <w:rsid w:val="0043205E"/>
    <w:rsid w:val="004325B4"/>
    <w:rsid w:val="00432716"/>
    <w:rsid w:val="00432EBF"/>
    <w:rsid w:val="00432ED7"/>
    <w:rsid w:val="0043302D"/>
    <w:rsid w:val="00433084"/>
    <w:rsid w:val="00433796"/>
    <w:rsid w:val="00433C4D"/>
    <w:rsid w:val="004348A8"/>
    <w:rsid w:val="00434EF3"/>
    <w:rsid w:val="00435867"/>
    <w:rsid w:val="00435D2F"/>
    <w:rsid w:val="004365B2"/>
    <w:rsid w:val="004366C8"/>
    <w:rsid w:val="00436775"/>
    <w:rsid w:val="00436D7E"/>
    <w:rsid w:val="004403E9"/>
    <w:rsid w:val="0044098B"/>
    <w:rsid w:val="00440A87"/>
    <w:rsid w:val="00441099"/>
    <w:rsid w:val="00442491"/>
    <w:rsid w:val="00442756"/>
    <w:rsid w:val="00442D09"/>
    <w:rsid w:val="00443064"/>
    <w:rsid w:val="00443319"/>
    <w:rsid w:val="004437F8"/>
    <w:rsid w:val="00443CCE"/>
    <w:rsid w:val="00443D61"/>
    <w:rsid w:val="00444C59"/>
    <w:rsid w:val="004450F1"/>
    <w:rsid w:val="00445880"/>
    <w:rsid w:val="004464E2"/>
    <w:rsid w:val="004467BB"/>
    <w:rsid w:val="00446C5B"/>
    <w:rsid w:val="004471A3"/>
    <w:rsid w:val="00447326"/>
    <w:rsid w:val="004478C9"/>
    <w:rsid w:val="00447D52"/>
    <w:rsid w:val="00450C02"/>
    <w:rsid w:val="00450CD8"/>
    <w:rsid w:val="00450EEB"/>
    <w:rsid w:val="0045104E"/>
    <w:rsid w:val="00451433"/>
    <w:rsid w:val="004514C5"/>
    <w:rsid w:val="00451FE6"/>
    <w:rsid w:val="00452113"/>
    <w:rsid w:val="0045224A"/>
    <w:rsid w:val="00452F98"/>
    <w:rsid w:val="00453153"/>
    <w:rsid w:val="00453742"/>
    <w:rsid w:val="00454033"/>
    <w:rsid w:val="004541B0"/>
    <w:rsid w:val="0045423A"/>
    <w:rsid w:val="0045425E"/>
    <w:rsid w:val="004544AA"/>
    <w:rsid w:val="00454B7C"/>
    <w:rsid w:val="004560F6"/>
    <w:rsid w:val="00456C7B"/>
    <w:rsid w:val="00456FA4"/>
    <w:rsid w:val="0045731C"/>
    <w:rsid w:val="004577AA"/>
    <w:rsid w:val="00460699"/>
    <w:rsid w:val="004609EC"/>
    <w:rsid w:val="00460C25"/>
    <w:rsid w:val="00460FD7"/>
    <w:rsid w:val="00461CD8"/>
    <w:rsid w:val="00461D10"/>
    <w:rsid w:val="00461FA3"/>
    <w:rsid w:val="00462858"/>
    <w:rsid w:val="00463C07"/>
    <w:rsid w:val="0046433B"/>
    <w:rsid w:val="00464A2A"/>
    <w:rsid w:val="00464EE3"/>
    <w:rsid w:val="004655B8"/>
    <w:rsid w:val="004660A7"/>
    <w:rsid w:val="00466744"/>
    <w:rsid w:val="00466A65"/>
    <w:rsid w:val="00466A87"/>
    <w:rsid w:val="00466FC0"/>
    <w:rsid w:val="00467605"/>
    <w:rsid w:val="00467E98"/>
    <w:rsid w:val="004709D5"/>
    <w:rsid w:val="00470FBB"/>
    <w:rsid w:val="00470FC0"/>
    <w:rsid w:val="00472334"/>
    <w:rsid w:val="0047322A"/>
    <w:rsid w:val="004737D8"/>
    <w:rsid w:val="0047438C"/>
    <w:rsid w:val="00474418"/>
    <w:rsid w:val="004749AE"/>
    <w:rsid w:val="00475301"/>
    <w:rsid w:val="00476560"/>
    <w:rsid w:val="00476BF1"/>
    <w:rsid w:val="00477C2B"/>
    <w:rsid w:val="0048010C"/>
    <w:rsid w:val="00480160"/>
    <w:rsid w:val="0048024D"/>
    <w:rsid w:val="004803F1"/>
    <w:rsid w:val="00480704"/>
    <w:rsid w:val="004809C2"/>
    <w:rsid w:val="00480FEB"/>
    <w:rsid w:val="00481131"/>
    <w:rsid w:val="00482081"/>
    <w:rsid w:val="0048278F"/>
    <w:rsid w:val="004829D4"/>
    <w:rsid w:val="00483270"/>
    <w:rsid w:val="00483979"/>
    <w:rsid w:val="00483BE3"/>
    <w:rsid w:val="00484AC6"/>
    <w:rsid w:val="00484F61"/>
    <w:rsid w:val="00485169"/>
    <w:rsid w:val="0048535D"/>
    <w:rsid w:val="004854F6"/>
    <w:rsid w:val="00485D79"/>
    <w:rsid w:val="0049007F"/>
    <w:rsid w:val="00490279"/>
    <w:rsid w:val="00490791"/>
    <w:rsid w:val="00492165"/>
    <w:rsid w:val="00492547"/>
    <w:rsid w:val="00492593"/>
    <w:rsid w:val="004929E5"/>
    <w:rsid w:val="004936DC"/>
    <w:rsid w:val="004938C6"/>
    <w:rsid w:val="00493A40"/>
    <w:rsid w:val="00493AF2"/>
    <w:rsid w:val="00494128"/>
    <w:rsid w:val="004943D3"/>
    <w:rsid w:val="00494664"/>
    <w:rsid w:val="00494740"/>
    <w:rsid w:val="004947EC"/>
    <w:rsid w:val="00495486"/>
    <w:rsid w:val="00496B9A"/>
    <w:rsid w:val="00496EB3"/>
    <w:rsid w:val="0049782D"/>
    <w:rsid w:val="004A0488"/>
    <w:rsid w:val="004A0751"/>
    <w:rsid w:val="004A07D9"/>
    <w:rsid w:val="004A0A08"/>
    <w:rsid w:val="004A1634"/>
    <w:rsid w:val="004A1BAB"/>
    <w:rsid w:val="004A2515"/>
    <w:rsid w:val="004A3020"/>
    <w:rsid w:val="004A340B"/>
    <w:rsid w:val="004A365C"/>
    <w:rsid w:val="004A3B7A"/>
    <w:rsid w:val="004A4ADC"/>
    <w:rsid w:val="004A5B9D"/>
    <w:rsid w:val="004A628E"/>
    <w:rsid w:val="004A6438"/>
    <w:rsid w:val="004A643A"/>
    <w:rsid w:val="004A77AB"/>
    <w:rsid w:val="004A791B"/>
    <w:rsid w:val="004B19C1"/>
    <w:rsid w:val="004B19C6"/>
    <w:rsid w:val="004B1E90"/>
    <w:rsid w:val="004B2860"/>
    <w:rsid w:val="004B3020"/>
    <w:rsid w:val="004B313F"/>
    <w:rsid w:val="004B3DEF"/>
    <w:rsid w:val="004B43F2"/>
    <w:rsid w:val="004B4F83"/>
    <w:rsid w:val="004B537B"/>
    <w:rsid w:val="004B5681"/>
    <w:rsid w:val="004B6067"/>
    <w:rsid w:val="004B67E5"/>
    <w:rsid w:val="004B6BDB"/>
    <w:rsid w:val="004B6E42"/>
    <w:rsid w:val="004B7CB0"/>
    <w:rsid w:val="004B7D20"/>
    <w:rsid w:val="004B7E95"/>
    <w:rsid w:val="004B7FF6"/>
    <w:rsid w:val="004C0637"/>
    <w:rsid w:val="004C066F"/>
    <w:rsid w:val="004C100D"/>
    <w:rsid w:val="004C12E1"/>
    <w:rsid w:val="004C157F"/>
    <w:rsid w:val="004C163C"/>
    <w:rsid w:val="004C1A4E"/>
    <w:rsid w:val="004C1DEA"/>
    <w:rsid w:val="004C24E5"/>
    <w:rsid w:val="004C2580"/>
    <w:rsid w:val="004C2AC6"/>
    <w:rsid w:val="004C320C"/>
    <w:rsid w:val="004C32AB"/>
    <w:rsid w:val="004C33CF"/>
    <w:rsid w:val="004C34D7"/>
    <w:rsid w:val="004C3B97"/>
    <w:rsid w:val="004C41C2"/>
    <w:rsid w:val="004C4334"/>
    <w:rsid w:val="004C4C1F"/>
    <w:rsid w:val="004C5557"/>
    <w:rsid w:val="004C5A8E"/>
    <w:rsid w:val="004C6E2A"/>
    <w:rsid w:val="004C6FA5"/>
    <w:rsid w:val="004C70B8"/>
    <w:rsid w:val="004C74BB"/>
    <w:rsid w:val="004C76E3"/>
    <w:rsid w:val="004C7DA8"/>
    <w:rsid w:val="004D000F"/>
    <w:rsid w:val="004D010F"/>
    <w:rsid w:val="004D02BC"/>
    <w:rsid w:val="004D0AF7"/>
    <w:rsid w:val="004D1946"/>
    <w:rsid w:val="004D2DF0"/>
    <w:rsid w:val="004D2E48"/>
    <w:rsid w:val="004D2EAE"/>
    <w:rsid w:val="004D3BDB"/>
    <w:rsid w:val="004D3C7D"/>
    <w:rsid w:val="004D4029"/>
    <w:rsid w:val="004D40E7"/>
    <w:rsid w:val="004D4A1E"/>
    <w:rsid w:val="004D66F1"/>
    <w:rsid w:val="004D742E"/>
    <w:rsid w:val="004D7F43"/>
    <w:rsid w:val="004E1B2F"/>
    <w:rsid w:val="004E23AD"/>
    <w:rsid w:val="004E24D5"/>
    <w:rsid w:val="004E259C"/>
    <w:rsid w:val="004E2A71"/>
    <w:rsid w:val="004E2D2A"/>
    <w:rsid w:val="004E3509"/>
    <w:rsid w:val="004E5CE2"/>
    <w:rsid w:val="004E6240"/>
    <w:rsid w:val="004E66D5"/>
    <w:rsid w:val="004E6860"/>
    <w:rsid w:val="004E69C4"/>
    <w:rsid w:val="004E6BAE"/>
    <w:rsid w:val="004E6BDC"/>
    <w:rsid w:val="004E6BE4"/>
    <w:rsid w:val="004E6EFD"/>
    <w:rsid w:val="004F00F4"/>
    <w:rsid w:val="004F0C36"/>
    <w:rsid w:val="004F1063"/>
    <w:rsid w:val="004F1206"/>
    <w:rsid w:val="004F1F57"/>
    <w:rsid w:val="004F230C"/>
    <w:rsid w:val="004F24B4"/>
    <w:rsid w:val="004F284B"/>
    <w:rsid w:val="004F4D24"/>
    <w:rsid w:val="004F4E3F"/>
    <w:rsid w:val="004F5160"/>
    <w:rsid w:val="004F5CF7"/>
    <w:rsid w:val="004F5DE2"/>
    <w:rsid w:val="004F5DF6"/>
    <w:rsid w:val="004F601A"/>
    <w:rsid w:val="004F6267"/>
    <w:rsid w:val="004F6588"/>
    <w:rsid w:val="004F6815"/>
    <w:rsid w:val="004F6B61"/>
    <w:rsid w:val="004F726F"/>
    <w:rsid w:val="005000AF"/>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10E4A"/>
    <w:rsid w:val="00511421"/>
    <w:rsid w:val="0051153E"/>
    <w:rsid w:val="005117D4"/>
    <w:rsid w:val="00512824"/>
    <w:rsid w:val="00512D80"/>
    <w:rsid w:val="00512F20"/>
    <w:rsid w:val="00513209"/>
    <w:rsid w:val="0051332F"/>
    <w:rsid w:val="00513496"/>
    <w:rsid w:val="005136FE"/>
    <w:rsid w:val="00514B38"/>
    <w:rsid w:val="00514BD9"/>
    <w:rsid w:val="00515042"/>
    <w:rsid w:val="00515A46"/>
    <w:rsid w:val="00515C16"/>
    <w:rsid w:val="00515D08"/>
    <w:rsid w:val="00515E10"/>
    <w:rsid w:val="00515FD4"/>
    <w:rsid w:val="005173FF"/>
    <w:rsid w:val="0051740A"/>
    <w:rsid w:val="00517781"/>
    <w:rsid w:val="00517B25"/>
    <w:rsid w:val="00520C17"/>
    <w:rsid w:val="00521068"/>
    <w:rsid w:val="005211A8"/>
    <w:rsid w:val="00521722"/>
    <w:rsid w:val="005219A3"/>
    <w:rsid w:val="00521E28"/>
    <w:rsid w:val="00522083"/>
    <w:rsid w:val="0052214F"/>
    <w:rsid w:val="005223EF"/>
    <w:rsid w:val="00522B4F"/>
    <w:rsid w:val="00522C84"/>
    <w:rsid w:val="005236B8"/>
    <w:rsid w:val="005239C7"/>
    <w:rsid w:val="00523C29"/>
    <w:rsid w:val="005252F7"/>
    <w:rsid w:val="005253DE"/>
    <w:rsid w:val="0052565C"/>
    <w:rsid w:val="00527397"/>
    <w:rsid w:val="005274DD"/>
    <w:rsid w:val="005277E8"/>
    <w:rsid w:val="005303D8"/>
    <w:rsid w:val="00530E48"/>
    <w:rsid w:val="00531509"/>
    <w:rsid w:val="00531E1A"/>
    <w:rsid w:val="005322B4"/>
    <w:rsid w:val="00532599"/>
    <w:rsid w:val="005329E9"/>
    <w:rsid w:val="00532E47"/>
    <w:rsid w:val="00533255"/>
    <w:rsid w:val="00533316"/>
    <w:rsid w:val="00533B2B"/>
    <w:rsid w:val="00533E21"/>
    <w:rsid w:val="00534049"/>
    <w:rsid w:val="005348E3"/>
    <w:rsid w:val="00534E8F"/>
    <w:rsid w:val="005351A5"/>
    <w:rsid w:val="00535700"/>
    <w:rsid w:val="00536907"/>
    <w:rsid w:val="0053718E"/>
    <w:rsid w:val="0053759E"/>
    <w:rsid w:val="00537807"/>
    <w:rsid w:val="00537A2F"/>
    <w:rsid w:val="00537DAA"/>
    <w:rsid w:val="005400F9"/>
    <w:rsid w:val="00540C40"/>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0AA9"/>
    <w:rsid w:val="00551510"/>
    <w:rsid w:val="005519E6"/>
    <w:rsid w:val="005522B4"/>
    <w:rsid w:val="0055257D"/>
    <w:rsid w:val="0055285C"/>
    <w:rsid w:val="00552FBE"/>
    <w:rsid w:val="00553085"/>
    <w:rsid w:val="0055343C"/>
    <w:rsid w:val="00553790"/>
    <w:rsid w:val="00553FEF"/>
    <w:rsid w:val="00554C77"/>
    <w:rsid w:val="00554CC2"/>
    <w:rsid w:val="00555075"/>
    <w:rsid w:val="00555755"/>
    <w:rsid w:val="0055594B"/>
    <w:rsid w:val="00555B6B"/>
    <w:rsid w:val="0055714C"/>
    <w:rsid w:val="00557B14"/>
    <w:rsid w:val="0056088C"/>
    <w:rsid w:val="0056089C"/>
    <w:rsid w:val="00560A6D"/>
    <w:rsid w:val="00561294"/>
    <w:rsid w:val="00561886"/>
    <w:rsid w:val="00561B39"/>
    <w:rsid w:val="0056286B"/>
    <w:rsid w:val="0056292A"/>
    <w:rsid w:val="00562CCC"/>
    <w:rsid w:val="00562F1A"/>
    <w:rsid w:val="00563030"/>
    <w:rsid w:val="005631C4"/>
    <w:rsid w:val="0056344D"/>
    <w:rsid w:val="00563AC3"/>
    <w:rsid w:val="00564487"/>
    <w:rsid w:val="00564A01"/>
    <w:rsid w:val="005655F9"/>
    <w:rsid w:val="0056634F"/>
    <w:rsid w:val="00566B01"/>
    <w:rsid w:val="00566BA1"/>
    <w:rsid w:val="00566E21"/>
    <w:rsid w:val="00567024"/>
    <w:rsid w:val="00570157"/>
    <w:rsid w:val="0057069B"/>
    <w:rsid w:val="00571756"/>
    <w:rsid w:val="00571AAD"/>
    <w:rsid w:val="005726D3"/>
    <w:rsid w:val="00572AAE"/>
    <w:rsid w:val="005730D8"/>
    <w:rsid w:val="00573379"/>
    <w:rsid w:val="0057433C"/>
    <w:rsid w:val="00575101"/>
    <w:rsid w:val="00575E03"/>
    <w:rsid w:val="00575FB9"/>
    <w:rsid w:val="005766E7"/>
    <w:rsid w:val="00576B21"/>
    <w:rsid w:val="00577176"/>
    <w:rsid w:val="00577A9C"/>
    <w:rsid w:val="00577A9D"/>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0B2"/>
    <w:rsid w:val="00584A1D"/>
    <w:rsid w:val="0058550C"/>
    <w:rsid w:val="005864C5"/>
    <w:rsid w:val="0058715C"/>
    <w:rsid w:val="00587499"/>
    <w:rsid w:val="0058763F"/>
    <w:rsid w:val="0058766B"/>
    <w:rsid w:val="00587DA3"/>
    <w:rsid w:val="00590027"/>
    <w:rsid w:val="00590201"/>
    <w:rsid w:val="00590E07"/>
    <w:rsid w:val="00591629"/>
    <w:rsid w:val="00591893"/>
    <w:rsid w:val="00591A09"/>
    <w:rsid w:val="005920C0"/>
    <w:rsid w:val="00592AB7"/>
    <w:rsid w:val="005935E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782"/>
    <w:rsid w:val="005A6B98"/>
    <w:rsid w:val="005A6BF8"/>
    <w:rsid w:val="005A6D73"/>
    <w:rsid w:val="005A7221"/>
    <w:rsid w:val="005A7705"/>
    <w:rsid w:val="005A775B"/>
    <w:rsid w:val="005A792A"/>
    <w:rsid w:val="005A794A"/>
    <w:rsid w:val="005A7C13"/>
    <w:rsid w:val="005B0EC2"/>
    <w:rsid w:val="005B122D"/>
    <w:rsid w:val="005B1CFA"/>
    <w:rsid w:val="005B20C8"/>
    <w:rsid w:val="005B2A26"/>
    <w:rsid w:val="005B378B"/>
    <w:rsid w:val="005B3EDE"/>
    <w:rsid w:val="005B4270"/>
    <w:rsid w:val="005B44C0"/>
    <w:rsid w:val="005B491D"/>
    <w:rsid w:val="005B5D17"/>
    <w:rsid w:val="005B61B5"/>
    <w:rsid w:val="005B6C48"/>
    <w:rsid w:val="005B7F91"/>
    <w:rsid w:val="005B7F9A"/>
    <w:rsid w:val="005C0595"/>
    <w:rsid w:val="005C0C3B"/>
    <w:rsid w:val="005C1135"/>
    <w:rsid w:val="005C12D4"/>
    <w:rsid w:val="005C18DC"/>
    <w:rsid w:val="005C1A2C"/>
    <w:rsid w:val="005C1AF6"/>
    <w:rsid w:val="005C2060"/>
    <w:rsid w:val="005C272D"/>
    <w:rsid w:val="005C2C4B"/>
    <w:rsid w:val="005C3196"/>
    <w:rsid w:val="005C34ED"/>
    <w:rsid w:val="005C3D76"/>
    <w:rsid w:val="005C45C9"/>
    <w:rsid w:val="005C47B9"/>
    <w:rsid w:val="005C5044"/>
    <w:rsid w:val="005C52D3"/>
    <w:rsid w:val="005C661A"/>
    <w:rsid w:val="005C680D"/>
    <w:rsid w:val="005C6890"/>
    <w:rsid w:val="005C7CD1"/>
    <w:rsid w:val="005D0191"/>
    <w:rsid w:val="005D0917"/>
    <w:rsid w:val="005D0C9F"/>
    <w:rsid w:val="005D0CF4"/>
    <w:rsid w:val="005D0E2F"/>
    <w:rsid w:val="005D0FCD"/>
    <w:rsid w:val="005D1096"/>
    <w:rsid w:val="005D17B7"/>
    <w:rsid w:val="005D25F9"/>
    <w:rsid w:val="005D2658"/>
    <w:rsid w:val="005D3F06"/>
    <w:rsid w:val="005D4A7B"/>
    <w:rsid w:val="005D4E98"/>
    <w:rsid w:val="005D5D4D"/>
    <w:rsid w:val="005D63E7"/>
    <w:rsid w:val="005D66D5"/>
    <w:rsid w:val="005D6914"/>
    <w:rsid w:val="005D75BB"/>
    <w:rsid w:val="005D7C1A"/>
    <w:rsid w:val="005E0EF2"/>
    <w:rsid w:val="005E12AB"/>
    <w:rsid w:val="005E12D3"/>
    <w:rsid w:val="005E1DED"/>
    <w:rsid w:val="005E22F8"/>
    <w:rsid w:val="005E3395"/>
    <w:rsid w:val="005E3497"/>
    <w:rsid w:val="005E3B85"/>
    <w:rsid w:val="005E3F22"/>
    <w:rsid w:val="005E4004"/>
    <w:rsid w:val="005E4056"/>
    <w:rsid w:val="005E416A"/>
    <w:rsid w:val="005E495E"/>
    <w:rsid w:val="005E4ACD"/>
    <w:rsid w:val="005E5D90"/>
    <w:rsid w:val="005E6222"/>
    <w:rsid w:val="005E658C"/>
    <w:rsid w:val="005E667D"/>
    <w:rsid w:val="005E6B2D"/>
    <w:rsid w:val="005E6F0E"/>
    <w:rsid w:val="005E7951"/>
    <w:rsid w:val="005E7B14"/>
    <w:rsid w:val="005F038E"/>
    <w:rsid w:val="005F0673"/>
    <w:rsid w:val="005F0DAE"/>
    <w:rsid w:val="005F0E1F"/>
    <w:rsid w:val="005F3361"/>
    <w:rsid w:val="005F33C7"/>
    <w:rsid w:val="005F3AAE"/>
    <w:rsid w:val="005F3C54"/>
    <w:rsid w:val="005F3C56"/>
    <w:rsid w:val="005F44C9"/>
    <w:rsid w:val="005F458D"/>
    <w:rsid w:val="005F4639"/>
    <w:rsid w:val="005F4955"/>
    <w:rsid w:val="005F5944"/>
    <w:rsid w:val="005F5D24"/>
    <w:rsid w:val="005F69FD"/>
    <w:rsid w:val="005F7266"/>
    <w:rsid w:val="005F79C5"/>
    <w:rsid w:val="006009D9"/>
    <w:rsid w:val="00601128"/>
    <w:rsid w:val="00602B10"/>
    <w:rsid w:val="00603981"/>
    <w:rsid w:val="006046A6"/>
    <w:rsid w:val="00605225"/>
    <w:rsid w:val="00605B65"/>
    <w:rsid w:val="00605B6A"/>
    <w:rsid w:val="006066FD"/>
    <w:rsid w:val="0060693C"/>
    <w:rsid w:val="00606C0E"/>
    <w:rsid w:val="0060789C"/>
    <w:rsid w:val="00607D6A"/>
    <w:rsid w:val="00610054"/>
    <w:rsid w:val="006100CF"/>
    <w:rsid w:val="006101DE"/>
    <w:rsid w:val="00610988"/>
    <w:rsid w:val="00610AB2"/>
    <w:rsid w:val="00610D52"/>
    <w:rsid w:val="006127FC"/>
    <w:rsid w:val="00613340"/>
    <w:rsid w:val="0061336C"/>
    <w:rsid w:val="00613651"/>
    <w:rsid w:val="00613A8C"/>
    <w:rsid w:val="00613D05"/>
    <w:rsid w:val="006140F4"/>
    <w:rsid w:val="00614320"/>
    <w:rsid w:val="006143A8"/>
    <w:rsid w:val="00614B57"/>
    <w:rsid w:val="00615A3A"/>
    <w:rsid w:val="00615C5C"/>
    <w:rsid w:val="00615F5A"/>
    <w:rsid w:val="00616051"/>
    <w:rsid w:val="00616A71"/>
    <w:rsid w:val="00616ADD"/>
    <w:rsid w:val="00616B85"/>
    <w:rsid w:val="006170ED"/>
    <w:rsid w:val="00617365"/>
    <w:rsid w:val="00617937"/>
    <w:rsid w:val="0062024B"/>
    <w:rsid w:val="006209D0"/>
    <w:rsid w:val="00620C86"/>
    <w:rsid w:val="006212C3"/>
    <w:rsid w:val="0062166A"/>
    <w:rsid w:val="00622155"/>
    <w:rsid w:val="00622602"/>
    <w:rsid w:val="00623A03"/>
    <w:rsid w:val="00624227"/>
    <w:rsid w:val="0062444B"/>
    <w:rsid w:val="0062468F"/>
    <w:rsid w:val="00624767"/>
    <w:rsid w:val="00625DDB"/>
    <w:rsid w:val="006264FC"/>
    <w:rsid w:val="00626E8F"/>
    <w:rsid w:val="006270AC"/>
    <w:rsid w:val="00630DB3"/>
    <w:rsid w:val="00631570"/>
    <w:rsid w:val="00631AF9"/>
    <w:rsid w:val="006321A8"/>
    <w:rsid w:val="0063279A"/>
    <w:rsid w:val="006328A7"/>
    <w:rsid w:val="00632BD0"/>
    <w:rsid w:val="00632C0F"/>
    <w:rsid w:val="00632C86"/>
    <w:rsid w:val="00633093"/>
    <w:rsid w:val="006332F7"/>
    <w:rsid w:val="006344B1"/>
    <w:rsid w:val="0063460A"/>
    <w:rsid w:val="0063540A"/>
    <w:rsid w:val="006354DA"/>
    <w:rsid w:val="00635783"/>
    <w:rsid w:val="00635AB3"/>
    <w:rsid w:val="0063619F"/>
    <w:rsid w:val="00636493"/>
    <w:rsid w:val="00636937"/>
    <w:rsid w:val="00637113"/>
    <w:rsid w:val="00637691"/>
    <w:rsid w:val="00637730"/>
    <w:rsid w:val="00637789"/>
    <w:rsid w:val="006401F0"/>
    <w:rsid w:val="006402C0"/>
    <w:rsid w:val="006405EF"/>
    <w:rsid w:val="006407BE"/>
    <w:rsid w:val="00640BFF"/>
    <w:rsid w:val="0064112A"/>
    <w:rsid w:val="00641515"/>
    <w:rsid w:val="00641D42"/>
    <w:rsid w:val="00641EAA"/>
    <w:rsid w:val="00642134"/>
    <w:rsid w:val="00642BBF"/>
    <w:rsid w:val="00643192"/>
    <w:rsid w:val="00644A80"/>
    <w:rsid w:val="00644F73"/>
    <w:rsid w:val="00645373"/>
    <w:rsid w:val="0064572F"/>
    <w:rsid w:val="00645B81"/>
    <w:rsid w:val="00645CB2"/>
    <w:rsid w:val="00646641"/>
    <w:rsid w:val="0064681A"/>
    <w:rsid w:val="00646F0F"/>
    <w:rsid w:val="00647501"/>
    <w:rsid w:val="00650480"/>
    <w:rsid w:val="006504B9"/>
    <w:rsid w:val="00650576"/>
    <w:rsid w:val="006508A9"/>
    <w:rsid w:val="00650981"/>
    <w:rsid w:val="00651781"/>
    <w:rsid w:val="00652212"/>
    <w:rsid w:val="0065256F"/>
    <w:rsid w:val="006528CE"/>
    <w:rsid w:val="00652D20"/>
    <w:rsid w:val="0065489B"/>
    <w:rsid w:val="00654B19"/>
    <w:rsid w:val="00654C52"/>
    <w:rsid w:val="00654F7D"/>
    <w:rsid w:val="00655DBA"/>
    <w:rsid w:val="0065647C"/>
    <w:rsid w:val="00656CEE"/>
    <w:rsid w:val="00656D72"/>
    <w:rsid w:val="00657782"/>
    <w:rsid w:val="006577E4"/>
    <w:rsid w:val="006606C9"/>
    <w:rsid w:val="00660715"/>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972"/>
    <w:rsid w:val="00675B81"/>
    <w:rsid w:val="006767C7"/>
    <w:rsid w:val="00676FE3"/>
    <w:rsid w:val="006771AD"/>
    <w:rsid w:val="0067787E"/>
    <w:rsid w:val="00680609"/>
    <w:rsid w:val="00680CCB"/>
    <w:rsid w:val="006810D2"/>
    <w:rsid w:val="00681107"/>
    <w:rsid w:val="006829BB"/>
    <w:rsid w:val="00682D88"/>
    <w:rsid w:val="00684005"/>
    <w:rsid w:val="00684405"/>
    <w:rsid w:val="006847B8"/>
    <w:rsid w:val="00684A73"/>
    <w:rsid w:val="00684F10"/>
    <w:rsid w:val="00685E5B"/>
    <w:rsid w:val="00686A15"/>
    <w:rsid w:val="00686B6C"/>
    <w:rsid w:val="006875AC"/>
    <w:rsid w:val="00690111"/>
    <w:rsid w:val="0069098F"/>
    <w:rsid w:val="00690B74"/>
    <w:rsid w:val="00690B95"/>
    <w:rsid w:val="0069132E"/>
    <w:rsid w:val="00691FFB"/>
    <w:rsid w:val="006927A1"/>
    <w:rsid w:val="006927B1"/>
    <w:rsid w:val="00692A58"/>
    <w:rsid w:val="00692EB7"/>
    <w:rsid w:val="00694934"/>
    <w:rsid w:val="00694D0D"/>
    <w:rsid w:val="00694E7A"/>
    <w:rsid w:val="00695341"/>
    <w:rsid w:val="00695634"/>
    <w:rsid w:val="00695E2E"/>
    <w:rsid w:val="006960BB"/>
    <w:rsid w:val="006961EB"/>
    <w:rsid w:val="00696276"/>
    <w:rsid w:val="0069669C"/>
    <w:rsid w:val="0069682A"/>
    <w:rsid w:val="006969B7"/>
    <w:rsid w:val="00697301"/>
    <w:rsid w:val="006976B2"/>
    <w:rsid w:val="00697D09"/>
    <w:rsid w:val="00697D9E"/>
    <w:rsid w:val="006A0627"/>
    <w:rsid w:val="006A0B98"/>
    <w:rsid w:val="006A0E60"/>
    <w:rsid w:val="006A2A32"/>
    <w:rsid w:val="006A3281"/>
    <w:rsid w:val="006A3D6C"/>
    <w:rsid w:val="006A438F"/>
    <w:rsid w:val="006A48F7"/>
    <w:rsid w:val="006A498F"/>
    <w:rsid w:val="006A4C94"/>
    <w:rsid w:val="006A531C"/>
    <w:rsid w:val="006A569D"/>
    <w:rsid w:val="006A570B"/>
    <w:rsid w:val="006A5757"/>
    <w:rsid w:val="006A69FD"/>
    <w:rsid w:val="006A6D12"/>
    <w:rsid w:val="006A7AA7"/>
    <w:rsid w:val="006A7FBE"/>
    <w:rsid w:val="006B01A4"/>
    <w:rsid w:val="006B01F2"/>
    <w:rsid w:val="006B1A6B"/>
    <w:rsid w:val="006B1DB9"/>
    <w:rsid w:val="006B1DED"/>
    <w:rsid w:val="006B1E0D"/>
    <w:rsid w:val="006B231B"/>
    <w:rsid w:val="006B234A"/>
    <w:rsid w:val="006B3010"/>
    <w:rsid w:val="006B4091"/>
    <w:rsid w:val="006B45FE"/>
    <w:rsid w:val="006B4843"/>
    <w:rsid w:val="006B489F"/>
    <w:rsid w:val="006B493B"/>
    <w:rsid w:val="006B53EF"/>
    <w:rsid w:val="006B5F37"/>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0A9"/>
    <w:rsid w:val="006C596D"/>
    <w:rsid w:val="006C5D9D"/>
    <w:rsid w:val="006C62EE"/>
    <w:rsid w:val="006C6813"/>
    <w:rsid w:val="006C6DC6"/>
    <w:rsid w:val="006C7699"/>
    <w:rsid w:val="006D0898"/>
    <w:rsid w:val="006D1380"/>
    <w:rsid w:val="006D1ACC"/>
    <w:rsid w:val="006D1CF5"/>
    <w:rsid w:val="006D2D0D"/>
    <w:rsid w:val="006D367E"/>
    <w:rsid w:val="006D41D8"/>
    <w:rsid w:val="006D4ED5"/>
    <w:rsid w:val="006D4F65"/>
    <w:rsid w:val="006D541F"/>
    <w:rsid w:val="006D55CB"/>
    <w:rsid w:val="006D5B69"/>
    <w:rsid w:val="006D6882"/>
    <w:rsid w:val="006D6984"/>
    <w:rsid w:val="006D6A4B"/>
    <w:rsid w:val="006E0449"/>
    <w:rsid w:val="006E0514"/>
    <w:rsid w:val="006E0961"/>
    <w:rsid w:val="006E145A"/>
    <w:rsid w:val="006E1618"/>
    <w:rsid w:val="006E1D45"/>
    <w:rsid w:val="006E20F2"/>
    <w:rsid w:val="006E220D"/>
    <w:rsid w:val="006E2C7E"/>
    <w:rsid w:val="006E2E5D"/>
    <w:rsid w:val="006E3F93"/>
    <w:rsid w:val="006E47BE"/>
    <w:rsid w:val="006E4D07"/>
    <w:rsid w:val="006E4E47"/>
    <w:rsid w:val="006E555B"/>
    <w:rsid w:val="006E6767"/>
    <w:rsid w:val="006E6AA4"/>
    <w:rsid w:val="006E7F48"/>
    <w:rsid w:val="006F0647"/>
    <w:rsid w:val="006F065E"/>
    <w:rsid w:val="006F092E"/>
    <w:rsid w:val="006F1322"/>
    <w:rsid w:val="006F1E85"/>
    <w:rsid w:val="006F1F1F"/>
    <w:rsid w:val="006F2109"/>
    <w:rsid w:val="006F2298"/>
    <w:rsid w:val="006F2520"/>
    <w:rsid w:val="006F293C"/>
    <w:rsid w:val="006F2AD6"/>
    <w:rsid w:val="006F2B34"/>
    <w:rsid w:val="006F2C0B"/>
    <w:rsid w:val="006F36BA"/>
    <w:rsid w:val="006F3702"/>
    <w:rsid w:val="006F3ACC"/>
    <w:rsid w:val="006F418E"/>
    <w:rsid w:val="006F4904"/>
    <w:rsid w:val="006F51FF"/>
    <w:rsid w:val="006F548E"/>
    <w:rsid w:val="006F55D6"/>
    <w:rsid w:val="006F5985"/>
    <w:rsid w:val="006F6224"/>
    <w:rsid w:val="006F6A49"/>
    <w:rsid w:val="006F6AD0"/>
    <w:rsid w:val="006F7858"/>
    <w:rsid w:val="00700CC7"/>
    <w:rsid w:val="00700E4A"/>
    <w:rsid w:val="00701F67"/>
    <w:rsid w:val="00702E1B"/>
    <w:rsid w:val="0070330B"/>
    <w:rsid w:val="00703565"/>
    <w:rsid w:val="00703599"/>
    <w:rsid w:val="00703928"/>
    <w:rsid w:val="00704322"/>
    <w:rsid w:val="0070433F"/>
    <w:rsid w:val="00704E9E"/>
    <w:rsid w:val="0070506B"/>
    <w:rsid w:val="007054AB"/>
    <w:rsid w:val="00706241"/>
    <w:rsid w:val="007067E2"/>
    <w:rsid w:val="00706C8A"/>
    <w:rsid w:val="00706F03"/>
    <w:rsid w:val="00710637"/>
    <w:rsid w:val="00710EAA"/>
    <w:rsid w:val="007123FF"/>
    <w:rsid w:val="007127DF"/>
    <w:rsid w:val="007130C9"/>
    <w:rsid w:val="00713184"/>
    <w:rsid w:val="0071393C"/>
    <w:rsid w:val="00713F75"/>
    <w:rsid w:val="00713F9E"/>
    <w:rsid w:val="007145AA"/>
    <w:rsid w:val="0071462C"/>
    <w:rsid w:val="00715671"/>
    <w:rsid w:val="00715A39"/>
    <w:rsid w:val="00715E82"/>
    <w:rsid w:val="00715F34"/>
    <w:rsid w:val="007163DE"/>
    <w:rsid w:val="0071682D"/>
    <w:rsid w:val="007168A4"/>
    <w:rsid w:val="00716F04"/>
    <w:rsid w:val="0071748B"/>
    <w:rsid w:val="00717526"/>
    <w:rsid w:val="00720CEE"/>
    <w:rsid w:val="00720F07"/>
    <w:rsid w:val="00721396"/>
    <w:rsid w:val="00721624"/>
    <w:rsid w:val="007217C5"/>
    <w:rsid w:val="007219B2"/>
    <w:rsid w:val="00721F35"/>
    <w:rsid w:val="007220AC"/>
    <w:rsid w:val="0072244C"/>
    <w:rsid w:val="007226C7"/>
    <w:rsid w:val="00722966"/>
    <w:rsid w:val="00722E4A"/>
    <w:rsid w:val="00722F3D"/>
    <w:rsid w:val="00722FCC"/>
    <w:rsid w:val="007233A6"/>
    <w:rsid w:val="007235A2"/>
    <w:rsid w:val="0072368E"/>
    <w:rsid w:val="007248BD"/>
    <w:rsid w:val="00724D65"/>
    <w:rsid w:val="00724EEC"/>
    <w:rsid w:val="00724F55"/>
    <w:rsid w:val="007257DD"/>
    <w:rsid w:val="00725BB5"/>
    <w:rsid w:val="007260B0"/>
    <w:rsid w:val="00726B82"/>
    <w:rsid w:val="0072729C"/>
    <w:rsid w:val="0072752C"/>
    <w:rsid w:val="007277DA"/>
    <w:rsid w:val="007279BC"/>
    <w:rsid w:val="00730007"/>
    <w:rsid w:val="00730B2E"/>
    <w:rsid w:val="00731B82"/>
    <w:rsid w:val="00731C72"/>
    <w:rsid w:val="00731D8A"/>
    <w:rsid w:val="00731EAE"/>
    <w:rsid w:val="00732DB5"/>
    <w:rsid w:val="0073420D"/>
    <w:rsid w:val="0073581C"/>
    <w:rsid w:val="00736D15"/>
    <w:rsid w:val="0073733F"/>
    <w:rsid w:val="00737556"/>
    <w:rsid w:val="00737A1B"/>
    <w:rsid w:val="00737C3F"/>
    <w:rsid w:val="00737EDC"/>
    <w:rsid w:val="00737F72"/>
    <w:rsid w:val="00737FBC"/>
    <w:rsid w:val="00740D79"/>
    <w:rsid w:val="00740FB5"/>
    <w:rsid w:val="00741E94"/>
    <w:rsid w:val="00742883"/>
    <w:rsid w:val="007428CA"/>
    <w:rsid w:val="00744708"/>
    <w:rsid w:val="00744B55"/>
    <w:rsid w:val="00744BD8"/>
    <w:rsid w:val="007450F6"/>
    <w:rsid w:val="007456FF"/>
    <w:rsid w:val="00745991"/>
    <w:rsid w:val="00745F30"/>
    <w:rsid w:val="00746F2D"/>
    <w:rsid w:val="00747162"/>
    <w:rsid w:val="007475F6"/>
    <w:rsid w:val="00747AE9"/>
    <w:rsid w:val="00750193"/>
    <w:rsid w:val="00750BDA"/>
    <w:rsid w:val="00750DDB"/>
    <w:rsid w:val="00751259"/>
    <w:rsid w:val="00751503"/>
    <w:rsid w:val="007525A9"/>
    <w:rsid w:val="00752808"/>
    <w:rsid w:val="007529F9"/>
    <w:rsid w:val="00752A9F"/>
    <w:rsid w:val="00752D56"/>
    <w:rsid w:val="0075318A"/>
    <w:rsid w:val="007537A8"/>
    <w:rsid w:val="00753C89"/>
    <w:rsid w:val="007540D9"/>
    <w:rsid w:val="00754360"/>
    <w:rsid w:val="007547BD"/>
    <w:rsid w:val="007553C1"/>
    <w:rsid w:val="00755AF8"/>
    <w:rsid w:val="0075611C"/>
    <w:rsid w:val="007567DB"/>
    <w:rsid w:val="00756BEB"/>
    <w:rsid w:val="0075746C"/>
    <w:rsid w:val="00757B09"/>
    <w:rsid w:val="00757E25"/>
    <w:rsid w:val="00757FC7"/>
    <w:rsid w:val="0076078E"/>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470"/>
    <w:rsid w:val="007656AF"/>
    <w:rsid w:val="0076610A"/>
    <w:rsid w:val="007661CA"/>
    <w:rsid w:val="007663CD"/>
    <w:rsid w:val="007663F4"/>
    <w:rsid w:val="00766E08"/>
    <w:rsid w:val="00766F40"/>
    <w:rsid w:val="007673B8"/>
    <w:rsid w:val="0076769A"/>
    <w:rsid w:val="00767977"/>
    <w:rsid w:val="00770694"/>
    <w:rsid w:val="00770A5E"/>
    <w:rsid w:val="007715B7"/>
    <w:rsid w:val="00771701"/>
    <w:rsid w:val="00772406"/>
    <w:rsid w:val="007730B8"/>
    <w:rsid w:val="007736EF"/>
    <w:rsid w:val="00774386"/>
    <w:rsid w:val="007743BC"/>
    <w:rsid w:val="007747A8"/>
    <w:rsid w:val="007748C5"/>
    <w:rsid w:val="007749E7"/>
    <w:rsid w:val="00774B5E"/>
    <w:rsid w:val="00775215"/>
    <w:rsid w:val="007756AA"/>
    <w:rsid w:val="007763E5"/>
    <w:rsid w:val="00776673"/>
    <w:rsid w:val="00776B1A"/>
    <w:rsid w:val="00776B76"/>
    <w:rsid w:val="00776D3B"/>
    <w:rsid w:val="007776F8"/>
    <w:rsid w:val="00780160"/>
    <w:rsid w:val="007801AD"/>
    <w:rsid w:val="00780B77"/>
    <w:rsid w:val="00780D31"/>
    <w:rsid w:val="00781569"/>
    <w:rsid w:val="00781ABB"/>
    <w:rsid w:val="00781C5C"/>
    <w:rsid w:val="00782059"/>
    <w:rsid w:val="00782DDE"/>
    <w:rsid w:val="00783291"/>
    <w:rsid w:val="007834FD"/>
    <w:rsid w:val="00783B99"/>
    <w:rsid w:val="00783E4F"/>
    <w:rsid w:val="007843A5"/>
    <w:rsid w:val="00785C9D"/>
    <w:rsid w:val="00786028"/>
    <w:rsid w:val="00786616"/>
    <w:rsid w:val="0078673F"/>
    <w:rsid w:val="007867AB"/>
    <w:rsid w:val="00786EEA"/>
    <w:rsid w:val="00787271"/>
    <w:rsid w:val="00787AEE"/>
    <w:rsid w:val="00787BAA"/>
    <w:rsid w:val="00787D91"/>
    <w:rsid w:val="00787EA3"/>
    <w:rsid w:val="007903B9"/>
    <w:rsid w:val="00790F1F"/>
    <w:rsid w:val="00791452"/>
    <w:rsid w:val="007917B4"/>
    <w:rsid w:val="00791EA9"/>
    <w:rsid w:val="0079238C"/>
    <w:rsid w:val="00792599"/>
    <w:rsid w:val="00792AD2"/>
    <w:rsid w:val="007931DD"/>
    <w:rsid w:val="0079387F"/>
    <w:rsid w:val="007938A6"/>
    <w:rsid w:val="00793A6E"/>
    <w:rsid w:val="007946A5"/>
    <w:rsid w:val="00794BF4"/>
    <w:rsid w:val="007960F3"/>
    <w:rsid w:val="007961B6"/>
    <w:rsid w:val="00796959"/>
    <w:rsid w:val="00796974"/>
    <w:rsid w:val="00796A0C"/>
    <w:rsid w:val="00796FD8"/>
    <w:rsid w:val="00797128"/>
    <w:rsid w:val="007A03C6"/>
    <w:rsid w:val="007A0A88"/>
    <w:rsid w:val="007A0B0A"/>
    <w:rsid w:val="007A114E"/>
    <w:rsid w:val="007A15C3"/>
    <w:rsid w:val="007A15FD"/>
    <w:rsid w:val="007A16D9"/>
    <w:rsid w:val="007A1B8A"/>
    <w:rsid w:val="007A1D54"/>
    <w:rsid w:val="007A23FD"/>
    <w:rsid w:val="007A2AF3"/>
    <w:rsid w:val="007A2E3B"/>
    <w:rsid w:val="007A3BBF"/>
    <w:rsid w:val="007A52A9"/>
    <w:rsid w:val="007A58D9"/>
    <w:rsid w:val="007A651A"/>
    <w:rsid w:val="007A6C59"/>
    <w:rsid w:val="007A7185"/>
    <w:rsid w:val="007A7E75"/>
    <w:rsid w:val="007A7FA7"/>
    <w:rsid w:val="007B0560"/>
    <w:rsid w:val="007B0C44"/>
    <w:rsid w:val="007B0C9A"/>
    <w:rsid w:val="007B0F0B"/>
    <w:rsid w:val="007B10DE"/>
    <w:rsid w:val="007B17F8"/>
    <w:rsid w:val="007B1F4E"/>
    <w:rsid w:val="007B309B"/>
    <w:rsid w:val="007B39CA"/>
    <w:rsid w:val="007B4900"/>
    <w:rsid w:val="007B5D82"/>
    <w:rsid w:val="007B5E88"/>
    <w:rsid w:val="007B6637"/>
    <w:rsid w:val="007B70B9"/>
    <w:rsid w:val="007C0659"/>
    <w:rsid w:val="007C11F2"/>
    <w:rsid w:val="007C144A"/>
    <w:rsid w:val="007C20A9"/>
    <w:rsid w:val="007C5C44"/>
    <w:rsid w:val="007C6808"/>
    <w:rsid w:val="007C711B"/>
    <w:rsid w:val="007C712A"/>
    <w:rsid w:val="007C740C"/>
    <w:rsid w:val="007C7530"/>
    <w:rsid w:val="007C7940"/>
    <w:rsid w:val="007C7B2B"/>
    <w:rsid w:val="007D0822"/>
    <w:rsid w:val="007D0F19"/>
    <w:rsid w:val="007D10CF"/>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AE9"/>
    <w:rsid w:val="007D7C49"/>
    <w:rsid w:val="007D7E11"/>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4DD8"/>
    <w:rsid w:val="007F5608"/>
    <w:rsid w:val="007F642B"/>
    <w:rsid w:val="007F6440"/>
    <w:rsid w:val="007F733E"/>
    <w:rsid w:val="007F73F9"/>
    <w:rsid w:val="007F7552"/>
    <w:rsid w:val="007F7A66"/>
    <w:rsid w:val="007F7C9F"/>
    <w:rsid w:val="007F7FAF"/>
    <w:rsid w:val="008005D4"/>
    <w:rsid w:val="008014BC"/>
    <w:rsid w:val="008016D8"/>
    <w:rsid w:val="00801DE4"/>
    <w:rsid w:val="00801FB5"/>
    <w:rsid w:val="008026F8"/>
    <w:rsid w:val="008028FD"/>
    <w:rsid w:val="00802D30"/>
    <w:rsid w:val="00802DC3"/>
    <w:rsid w:val="00802EA4"/>
    <w:rsid w:val="008030CD"/>
    <w:rsid w:val="0080386F"/>
    <w:rsid w:val="008038A2"/>
    <w:rsid w:val="00803DE4"/>
    <w:rsid w:val="00803EAB"/>
    <w:rsid w:val="00803FCF"/>
    <w:rsid w:val="00804252"/>
    <w:rsid w:val="00804613"/>
    <w:rsid w:val="00805412"/>
    <w:rsid w:val="00805B59"/>
    <w:rsid w:val="00806492"/>
    <w:rsid w:val="00806E21"/>
    <w:rsid w:val="00806E64"/>
    <w:rsid w:val="00806F03"/>
    <w:rsid w:val="008077B6"/>
    <w:rsid w:val="00807BDF"/>
    <w:rsid w:val="0081013F"/>
    <w:rsid w:val="0081025A"/>
    <w:rsid w:val="00810350"/>
    <w:rsid w:val="00810618"/>
    <w:rsid w:val="00811145"/>
    <w:rsid w:val="00811AD4"/>
    <w:rsid w:val="00811FD1"/>
    <w:rsid w:val="008127B1"/>
    <w:rsid w:val="00812969"/>
    <w:rsid w:val="00814211"/>
    <w:rsid w:val="008146B7"/>
    <w:rsid w:val="008148A6"/>
    <w:rsid w:val="00814E97"/>
    <w:rsid w:val="00816210"/>
    <w:rsid w:val="0081645B"/>
    <w:rsid w:val="00816BBF"/>
    <w:rsid w:val="00816C88"/>
    <w:rsid w:val="00817B78"/>
    <w:rsid w:val="00817E64"/>
    <w:rsid w:val="00820501"/>
    <w:rsid w:val="008207A1"/>
    <w:rsid w:val="00820CDF"/>
    <w:rsid w:val="0082144F"/>
    <w:rsid w:val="00821C64"/>
    <w:rsid w:val="00822110"/>
    <w:rsid w:val="00822276"/>
    <w:rsid w:val="0082256E"/>
    <w:rsid w:val="008227A4"/>
    <w:rsid w:val="00823FC5"/>
    <w:rsid w:val="0082401D"/>
    <w:rsid w:val="008241DC"/>
    <w:rsid w:val="00824A64"/>
    <w:rsid w:val="00824D71"/>
    <w:rsid w:val="00824EB8"/>
    <w:rsid w:val="008252BA"/>
    <w:rsid w:val="00825604"/>
    <w:rsid w:val="008259FE"/>
    <w:rsid w:val="00825D85"/>
    <w:rsid w:val="00825E3C"/>
    <w:rsid w:val="00826227"/>
    <w:rsid w:val="00826A3D"/>
    <w:rsid w:val="00826B14"/>
    <w:rsid w:val="00826B22"/>
    <w:rsid w:val="00826E75"/>
    <w:rsid w:val="008272A9"/>
    <w:rsid w:val="00827360"/>
    <w:rsid w:val="00827471"/>
    <w:rsid w:val="00827601"/>
    <w:rsid w:val="008276DD"/>
    <w:rsid w:val="00827F4E"/>
    <w:rsid w:val="008303C7"/>
    <w:rsid w:val="0083047D"/>
    <w:rsid w:val="00830B3A"/>
    <w:rsid w:val="008312D1"/>
    <w:rsid w:val="00831321"/>
    <w:rsid w:val="008315D9"/>
    <w:rsid w:val="00831A57"/>
    <w:rsid w:val="00832557"/>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086"/>
    <w:rsid w:val="0083739C"/>
    <w:rsid w:val="00837A22"/>
    <w:rsid w:val="008400D1"/>
    <w:rsid w:val="00841B65"/>
    <w:rsid w:val="00841EDD"/>
    <w:rsid w:val="00842158"/>
    <w:rsid w:val="008425F5"/>
    <w:rsid w:val="0084324D"/>
    <w:rsid w:val="00843301"/>
    <w:rsid w:val="00843746"/>
    <w:rsid w:val="008447B5"/>
    <w:rsid w:val="0084553A"/>
    <w:rsid w:val="008460E4"/>
    <w:rsid w:val="00846C4D"/>
    <w:rsid w:val="00846F84"/>
    <w:rsid w:val="008475D0"/>
    <w:rsid w:val="00847F41"/>
    <w:rsid w:val="0085060E"/>
    <w:rsid w:val="008507AA"/>
    <w:rsid w:val="00850C0D"/>
    <w:rsid w:val="008510A7"/>
    <w:rsid w:val="00851495"/>
    <w:rsid w:val="00851628"/>
    <w:rsid w:val="008519C0"/>
    <w:rsid w:val="00851ADB"/>
    <w:rsid w:val="0085208C"/>
    <w:rsid w:val="008522B4"/>
    <w:rsid w:val="008525C7"/>
    <w:rsid w:val="00852850"/>
    <w:rsid w:val="00852CF2"/>
    <w:rsid w:val="00852EC1"/>
    <w:rsid w:val="00853307"/>
    <w:rsid w:val="00854D0C"/>
    <w:rsid w:val="00854F7F"/>
    <w:rsid w:val="00855123"/>
    <w:rsid w:val="008551DD"/>
    <w:rsid w:val="00855CAF"/>
    <w:rsid w:val="008563CB"/>
    <w:rsid w:val="00856C74"/>
    <w:rsid w:val="008600D8"/>
    <w:rsid w:val="008604C3"/>
    <w:rsid w:val="00860DD7"/>
    <w:rsid w:val="00861069"/>
    <w:rsid w:val="00861A3C"/>
    <w:rsid w:val="0086211B"/>
    <w:rsid w:val="0086288A"/>
    <w:rsid w:val="00863E31"/>
    <w:rsid w:val="0086478E"/>
    <w:rsid w:val="00865B71"/>
    <w:rsid w:val="00865D00"/>
    <w:rsid w:val="0086623F"/>
    <w:rsid w:val="00866283"/>
    <w:rsid w:val="00866C63"/>
    <w:rsid w:val="00867193"/>
    <w:rsid w:val="00867511"/>
    <w:rsid w:val="00867830"/>
    <w:rsid w:val="0087041B"/>
    <w:rsid w:val="0087059D"/>
    <w:rsid w:val="0087096B"/>
    <w:rsid w:val="00870BE7"/>
    <w:rsid w:val="00870D41"/>
    <w:rsid w:val="0087187E"/>
    <w:rsid w:val="00872789"/>
    <w:rsid w:val="0087287A"/>
    <w:rsid w:val="00872D48"/>
    <w:rsid w:val="0087308A"/>
    <w:rsid w:val="008741FE"/>
    <w:rsid w:val="0087519E"/>
    <w:rsid w:val="008752DF"/>
    <w:rsid w:val="0087557D"/>
    <w:rsid w:val="00875F1F"/>
    <w:rsid w:val="00875F9D"/>
    <w:rsid w:val="008763D3"/>
    <w:rsid w:val="00876437"/>
    <w:rsid w:val="0087658A"/>
    <w:rsid w:val="00876948"/>
    <w:rsid w:val="00876EAF"/>
    <w:rsid w:val="00877984"/>
    <w:rsid w:val="00877BAE"/>
    <w:rsid w:val="00877BDE"/>
    <w:rsid w:val="008805F9"/>
    <w:rsid w:val="00881B77"/>
    <w:rsid w:val="00881F94"/>
    <w:rsid w:val="008823FF"/>
    <w:rsid w:val="008824EB"/>
    <w:rsid w:val="00882D82"/>
    <w:rsid w:val="00883064"/>
    <w:rsid w:val="00883D99"/>
    <w:rsid w:val="00884383"/>
    <w:rsid w:val="0088495B"/>
    <w:rsid w:val="00884E14"/>
    <w:rsid w:val="0088539B"/>
    <w:rsid w:val="00885FBE"/>
    <w:rsid w:val="00886AF5"/>
    <w:rsid w:val="00886C38"/>
    <w:rsid w:val="00887060"/>
    <w:rsid w:val="00887699"/>
    <w:rsid w:val="00887993"/>
    <w:rsid w:val="00887A88"/>
    <w:rsid w:val="00887D10"/>
    <w:rsid w:val="00891F9B"/>
    <w:rsid w:val="00892523"/>
    <w:rsid w:val="00893ACD"/>
    <w:rsid w:val="00893D12"/>
    <w:rsid w:val="00893D7F"/>
    <w:rsid w:val="00893DB9"/>
    <w:rsid w:val="00893FA9"/>
    <w:rsid w:val="008942DB"/>
    <w:rsid w:val="00895A5F"/>
    <w:rsid w:val="00896C47"/>
    <w:rsid w:val="008973C7"/>
    <w:rsid w:val="00897ECB"/>
    <w:rsid w:val="008A0E29"/>
    <w:rsid w:val="008A0FCA"/>
    <w:rsid w:val="008A1146"/>
    <w:rsid w:val="008A138C"/>
    <w:rsid w:val="008A14E5"/>
    <w:rsid w:val="008A1F01"/>
    <w:rsid w:val="008A2036"/>
    <w:rsid w:val="008A323A"/>
    <w:rsid w:val="008A3C89"/>
    <w:rsid w:val="008A408A"/>
    <w:rsid w:val="008A432A"/>
    <w:rsid w:val="008A4455"/>
    <w:rsid w:val="008A4932"/>
    <w:rsid w:val="008A49E5"/>
    <w:rsid w:val="008A4A07"/>
    <w:rsid w:val="008A4AC1"/>
    <w:rsid w:val="008A531A"/>
    <w:rsid w:val="008A5CFA"/>
    <w:rsid w:val="008A5E55"/>
    <w:rsid w:val="008A6017"/>
    <w:rsid w:val="008A6613"/>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5ECE"/>
    <w:rsid w:val="008B60D7"/>
    <w:rsid w:val="008B652A"/>
    <w:rsid w:val="008B6886"/>
    <w:rsid w:val="008B772B"/>
    <w:rsid w:val="008B7EB8"/>
    <w:rsid w:val="008C0B61"/>
    <w:rsid w:val="008C117E"/>
    <w:rsid w:val="008C1A30"/>
    <w:rsid w:val="008C1BBF"/>
    <w:rsid w:val="008C25CA"/>
    <w:rsid w:val="008C2D2C"/>
    <w:rsid w:val="008C2D4A"/>
    <w:rsid w:val="008C341B"/>
    <w:rsid w:val="008C4217"/>
    <w:rsid w:val="008C4D85"/>
    <w:rsid w:val="008C663A"/>
    <w:rsid w:val="008C6B1F"/>
    <w:rsid w:val="008C6C76"/>
    <w:rsid w:val="008C6CCF"/>
    <w:rsid w:val="008C70F2"/>
    <w:rsid w:val="008D0B74"/>
    <w:rsid w:val="008D1004"/>
    <w:rsid w:val="008D13B9"/>
    <w:rsid w:val="008D230E"/>
    <w:rsid w:val="008D27D1"/>
    <w:rsid w:val="008D3D18"/>
    <w:rsid w:val="008D4148"/>
    <w:rsid w:val="008D4351"/>
    <w:rsid w:val="008D446C"/>
    <w:rsid w:val="008D48CA"/>
    <w:rsid w:val="008D4AC6"/>
    <w:rsid w:val="008D6C78"/>
    <w:rsid w:val="008D6FD2"/>
    <w:rsid w:val="008D725C"/>
    <w:rsid w:val="008D74B0"/>
    <w:rsid w:val="008D7E87"/>
    <w:rsid w:val="008E02DD"/>
    <w:rsid w:val="008E0318"/>
    <w:rsid w:val="008E0ACB"/>
    <w:rsid w:val="008E0B7D"/>
    <w:rsid w:val="008E101B"/>
    <w:rsid w:val="008E268E"/>
    <w:rsid w:val="008E27ED"/>
    <w:rsid w:val="008E2DFB"/>
    <w:rsid w:val="008E34FD"/>
    <w:rsid w:val="008E40E3"/>
    <w:rsid w:val="008E40F9"/>
    <w:rsid w:val="008E41A4"/>
    <w:rsid w:val="008E4FB3"/>
    <w:rsid w:val="008E51EA"/>
    <w:rsid w:val="008E53DD"/>
    <w:rsid w:val="008E5718"/>
    <w:rsid w:val="008E5A6D"/>
    <w:rsid w:val="008E5E54"/>
    <w:rsid w:val="008E6543"/>
    <w:rsid w:val="008E66C4"/>
    <w:rsid w:val="008E6D0C"/>
    <w:rsid w:val="008E7132"/>
    <w:rsid w:val="008E717C"/>
    <w:rsid w:val="008E794B"/>
    <w:rsid w:val="008E79F9"/>
    <w:rsid w:val="008E7DE3"/>
    <w:rsid w:val="008F0120"/>
    <w:rsid w:val="008F0F5A"/>
    <w:rsid w:val="008F1303"/>
    <w:rsid w:val="008F1859"/>
    <w:rsid w:val="008F19CC"/>
    <w:rsid w:val="008F3157"/>
    <w:rsid w:val="008F345A"/>
    <w:rsid w:val="008F37BB"/>
    <w:rsid w:val="008F425A"/>
    <w:rsid w:val="008F42A7"/>
    <w:rsid w:val="008F456A"/>
    <w:rsid w:val="008F465F"/>
    <w:rsid w:val="008F4F2F"/>
    <w:rsid w:val="008F5400"/>
    <w:rsid w:val="008F6E31"/>
    <w:rsid w:val="008F706F"/>
    <w:rsid w:val="008F73BB"/>
    <w:rsid w:val="008F755C"/>
    <w:rsid w:val="0090005F"/>
    <w:rsid w:val="009000C5"/>
    <w:rsid w:val="00900D39"/>
    <w:rsid w:val="00901E12"/>
    <w:rsid w:val="0090210B"/>
    <w:rsid w:val="0090247E"/>
    <w:rsid w:val="0090376E"/>
    <w:rsid w:val="009038DA"/>
    <w:rsid w:val="00904488"/>
    <w:rsid w:val="00904587"/>
    <w:rsid w:val="00904A07"/>
    <w:rsid w:val="00904AC6"/>
    <w:rsid w:val="00905128"/>
    <w:rsid w:val="00905677"/>
    <w:rsid w:val="00905A08"/>
    <w:rsid w:val="009064F1"/>
    <w:rsid w:val="00906821"/>
    <w:rsid w:val="00907B8F"/>
    <w:rsid w:val="00907E65"/>
    <w:rsid w:val="00910579"/>
    <w:rsid w:val="00910A99"/>
    <w:rsid w:val="00910E18"/>
    <w:rsid w:val="0091107A"/>
    <w:rsid w:val="00911162"/>
    <w:rsid w:val="0091189D"/>
    <w:rsid w:val="00911CF0"/>
    <w:rsid w:val="0091201A"/>
    <w:rsid w:val="009122D7"/>
    <w:rsid w:val="0091231E"/>
    <w:rsid w:val="0091257E"/>
    <w:rsid w:val="009126E3"/>
    <w:rsid w:val="00912A86"/>
    <w:rsid w:val="00912D5D"/>
    <w:rsid w:val="0091388D"/>
    <w:rsid w:val="00913DB9"/>
    <w:rsid w:val="00914D16"/>
    <w:rsid w:val="009155E1"/>
    <w:rsid w:val="00915691"/>
    <w:rsid w:val="0091578F"/>
    <w:rsid w:val="00915A98"/>
    <w:rsid w:val="00915EA2"/>
    <w:rsid w:val="0091617A"/>
    <w:rsid w:val="00916BCE"/>
    <w:rsid w:val="0091752C"/>
    <w:rsid w:val="00917C0D"/>
    <w:rsid w:val="00917D63"/>
    <w:rsid w:val="00917FB4"/>
    <w:rsid w:val="009203ED"/>
    <w:rsid w:val="00920D33"/>
    <w:rsid w:val="00921556"/>
    <w:rsid w:val="00921CE5"/>
    <w:rsid w:val="00921EDD"/>
    <w:rsid w:val="0092246B"/>
    <w:rsid w:val="00922549"/>
    <w:rsid w:val="00922655"/>
    <w:rsid w:val="0092381B"/>
    <w:rsid w:val="009238DA"/>
    <w:rsid w:val="009262A2"/>
    <w:rsid w:val="009265D3"/>
    <w:rsid w:val="00926671"/>
    <w:rsid w:val="00926747"/>
    <w:rsid w:val="00926BF9"/>
    <w:rsid w:val="00927CD9"/>
    <w:rsid w:val="009300D8"/>
    <w:rsid w:val="009306EB"/>
    <w:rsid w:val="00930A7E"/>
    <w:rsid w:val="00930E65"/>
    <w:rsid w:val="00931CFA"/>
    <w:rsid w:val="009322C7"/>
    <w:rsid w:val="009326AA"/>
    <w:rsid w:val="0093308E"/>
    <w:rsid w:val="00934688"/>
    <w:rsid w:val="0093487E"/>
    <w:rsid w:val="00935277"/>
    <w:rsid w:val="009352D1"/>
    <w:rsid w:val="0093538A"/>
    <w:rsid w:val="009353D8"/>
    <w:rsid w:val="009358E4"/>
    <w:rsid w:val="00935BEB"/>
    <w:rsid w:val="00935E2D"/>
    <w:rsid w:val="009364EC"/>
    <w:rsid w:val="00936857"/>
    <w:rsid w:val="0093690A"/>
    <w:rsid w:val="009376D8"/>
    <w:rsid w:val="00940FFF"/>
    <w:rsid w:val="00941867"/>
    <w:rsid w:val="00942759"/>
    <w:rsid w:val="00943E11"/>
    <w:rsid w:val="00943FBD"/>
    <w:rsid w:val="00944EC8"/>
    <w:rsid w:val="00945004"/>
    <w:rsid w:val="00945202"/>
    <w:rsid w:val="009456C9"/>
    <w:rsid w:val="009477B3"/>
    <w:rsid w:val="009478AF"/>
    <w:rsid w:val="009500AA"/>
    <w:rsid w:val="00951A63"/>
    <w:rsid w:val="00951CD2"/>
    <w:rsid w:val="00951F9B"/>
    <w:rsid w:val="0095226D"/>
    <w:rsid w:val="0095282E"/>
    <w:rsid w:val="00952921"/>
    <w:rsid w:val="009539E5"/>
    <w:rsid w:val="009542BA"/>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2FD"/>
    <w:rsid w:val="009634C5"/>
    <w:rsid w:val="0096490C"/>
    <w:rsid w:val="00964DC3"/>
    <w:rsid w:val="00965306"/>
    <w:rsid w:val="00965F38"/>
    <w:rsid w:val="00966D9B"/>
    <w:rsid w:val="00967231"/>
    <w:rsid w:val="00967594"/>
    <w:rsid w:val="009678D2"/>
    <w:rsid w:val="00967A80"/>
    <w:rsid w:val="00967AC6"/>
    <w:rsid w:val="00970CB1"/>
    <w:rsid w:val="0097116A"/>
    <w:rsid w:val="00971313"/>
    <w:rsid w:val="00971AC7"/>
    <w:rsid w:val="0097200E"/>
    <w:rsid w:val="009724A9"/>
    <w:rsid w:val="00972CF8"/>
    <w:rsid w:val="00973728"/>
    <w:rsid w:val="00973C66"/>
    <w:rsid w:val="009741D0"/>
    <w:rsid w:val="009744EC"/>
    <w:rsid w:val="009748E6"/>
    <w:rsid w:val="00974A14"/>
    <w:rsid w:val="00974D5F"/>
    <w:rsid w:val="009751C5"/>
    <w:rsid w:val="009751DC"/>
    <w:rsid w:val="009758E1"/>
    <w:rsid w:val="00977587"/>
    <w:rsid w:val="0098008B"/>
    <w:rsid w:val="009815B8"/>
    <w:rsid w:val="00981C93"/>
    <w:rsid w:val="00981E8A"/>
    <w:rsid w:val="009822FD"/>
    <w:rsid w:val="00982E87"/>
    <w:rsid w:val="0098337F"/>
    <w:rsid w:val="009835DA"/>
    <w:rsid w:val="009839DF"/>
    <w:rsid w:val="00984E71"/>
    <w:rsid w:val="009858DE"/>
    <w:rsid w:val="00985E97"/>
    <w:rsid w:val="009877D2"/>
    <w:rsid w:val="009901B1"/>
    <w:rsid w:val="00990381"/>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975E4"/>
    <w:rsid w:val="00997CCD"/>
    <w:rsid w:val="009A075D"/>
    <w:rsid w:val="009A09D6"/>
    <w:rsid w:val="009A121E"/>
    <w:rsid w:val="009A1382"/>
    <w:rsid w:val="009A2AEE"/>
    <w:rsid w:val="009A2DA2"/>
    <w:rsid w:val="009A33A4"/>
    <w:rsid w:val="009A38BE"/>
    <w:rsid w:val="009A38D6"/>
    <w:rsid w:val="009A3C36"/>
    <w:rsid w:val="009A40EE"/>
    <w:rsid w:val="009A4D9A"/>
    <w:rsid w:val="009A500C"/>
    <w:rsid w:val="009A5534"/>
    <w:rsid w:val="009A5902"/>
    <w:rsid w:val="009A5D71"/>
    <w:rsid w:val="009A68F9"/>
    <w:rsid w:val="009A6A99"/>
    <w:rsid w:val="009A74BA"/>
    <w:rsid w:val="009A78AD"/>
    <w:rsid w:val="009B011B"/>
    <w:rsid w:val="009B027C"/>
    <w:rsid w:val="009B0BD8"/>
    <w:rsid w:val="009B10AF"/>
    <w:rsid w:val="009B1522"/>
    <w:rsid w:val="009B1DDB"/>
    <w:rsid w:val="009B20CE"/>
    <w:rsid w:val="009B222E"/>
    <w:rsid w:val="009B22CD"/>
    <w:rsid w:val="009B27C1"/>
    <w:rsid w:val="009B2D2D"/>
    <w:rsid w:val="009B2EE0"/>
    <w:rsid w:val="009B3C88"/>
    <w:rsid w:val="009B3E09"/>
    <w:rsid w:val="009B4296"/>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69D"/>
    <w:rsid w:val="009C5829"/>
    <w:rsid w:val="009C58C6"/>
    <w:rsid w:val="009C5A6B"/>
    <w:rsid w:val="009C5D9C"/>
    <w:rsid w:val="009C603D"/>
    <w:rsid w:val="009C6CDC"/>
    <w:rsid w:val="009D0377"/>
    <w:rsid w:val="009D045D"/>
    <w:rsid w:val="009D0D10"/>
    <w:rsid w:val="009D1AB1"/>
    <w:rsid w:val="009D1CE0"/>
    <w:rsid w:val="009D2D91"/>
    <w:rsid w:val="009D2E7D"/>
    <w:rsid w:val="009D36D2"/>
    <w:rsid w:val="009D3982"/>
    <w:rsid w:val="009D50B8"/>
    <w:rsid w:val="009D653C"/>
    <w:rsid w:val="009D6DC9"/>
    <w:rsid w:val="009D721D"/>
    <w:rsid w:val="009D73BF"/>
    <w:rsid w:val="009D783A"/>
    <w:rsid w:val="009D7D0A"/>
    <w:rsid w:val="009D7FC6"/>
    <w:rsid w:val="009E0145"/>
    <w:rsid w:val="009E1612"/>
    <w:rsid w:val="009E278B"/>
    <w:rsid w:val="009E2AC2"/>
    <w:rsid w:val="009E3880"/>
    <w:rsid w:val="009E3B78"/>
    <w:rsid w:val="009E3BA9"/>
    <w:rsid w:val="009E3D8D"/>
    <w:rsid w:val="009E4BDE"/>
    <w:rsid w:val="009E4E38"/>
    <w:rsid w:val="009E56D7"/>
    <w:rsid w:val="009E5850"/>
    <w:rsid w:val="009E5CFC"/>
    <w:rsid w:val="009E613A"/>
    <w:rsid w:val="009E6B9D"/>
    <w:rsid w:val="009E6CC2"/>
    <w:rsid w:val="009E73E3"/>
    <w:rsid w:val="009E73F7"/>
    <w:rsid w:val="009E7416"/>
    <w:rsid w:val="009E75D5"/>
    <w:rsid w:val="009E78C8"/>
    <w:rsid w:val="009E7A31"/>
    <w:rsid w:val="009F0211"/>
    <w:rsid w:val="009F073F"/>
    <w:rsid w:val="009F12BD"/>
    <w:rsid w:val="009F2CB5"/>
    <w:rsid w:val="009F33BD"/>
    <w:rsid w:val="009F366E"/>
    <w:rsid w:val="009F36D6"/>
    <w:rsid w:val="009F3CCF"/>
    <w:rsid w:val="009F3D7B"/>
    <w:rsid w:val="009F3EBF"/>
    <w:rsid w:val="009F45A0"/>
    <w:rsid w:val="009F4772"/>
    <w:rsid w:val="009F5CBE"/>
    <w:rsid w:val="009F5E72"/>
    <w:rsid w:val="009F5FD1"/>
    <w:rsid w:val="009F7CB4"/>
    <w:rsid w:val="009F7E50"/>
    <w:rsid w:val="00A00265"/>
    <w:rsid w:val="00A01565"/>
    <w:rsid w:val="00A02401"/>
    <w:rsid w:val="00A0246C"/>
    <w:rsid w:val="00A03632"/>
    <w:rsid w:val="00A03A23"/>
    <w:rsid w:val="00A03D74"/>
    <w:rsid w:val="00A04142"/>
    <w:rsid w:val="00A04148"/>
    <w:rsid w:val="00A044A5"/>
    <w:rsid w:val="00A048A3"/>
    <w:rsid w:val="00A048BB"/>
    <w:rsid w:val="00A04D1D"/>
    <w:rsid w:val="00A05E72"/>
    <w:rsid w:val="00A06804"/>
    <w:rsid w:val="00A06C83"/>
    <w:rsid w:val="00A06DEE"/>
    <w:rsid w:val="00A0752E"/>
    <w:rsid w:val="00A1036B"/>
    <w:rsid w:val="00A10B62"/>
    <w:rsid w:val="00A11443"/>
    <w:rsid w:val="00A114E7"/>
    <w:rsid w:val="00A12DE2"/>
    <w:rsid w:val="00A13C0E"/>
    <w:rsid w:val="00A141CF"/>
    <w:rsid w:val="00A146D5"/>
    <w:rsid w:val="00A14861"/>
    <w:rsid w:val="00A14940"/>
    <w:rsid w:val="00A14C6B"/>
    <w:rsid w:val="00A150BA"/>
    <w:rsid w:val="00A1544D"/>
    <w:rsid w:val="00A16392"/>
    <w:rsid w:val="00A167D8"/>
    <w:rsid w:val="00A16DEA"/>
    <w:rsid w:val="00A17133"/>
    <w:rsid w:val="00A17C8E"/>
    <w:rsid w:val="00A17CE2"/>
    <w:rsid w:val="00A20581"/>
    <w:rsid w:val="00A206B0"/>
    <w:rsid w:val="00A206F9"/>
    <w:rsid w:val="00A20E4E"/>
    <w:rsid w:val="00A21EAD"/>
    <w:rsid w:val="00A22C60"/>
    <w:rsid w:val="00A22FE2"/>
    <w:rsid w:val="00A23865"/>
    <w:rsid w:val="00A2397D"/>
    <w:rsid w:val="00A23A58"/>
    <w:rsid w:val="00A23F54"/>
    <w:rsid w:val="00A24019"/>
    <w:rsid w:val="00A241EB"/>
    <w:rsid w:val="00A2463A"/>
    <w:rsid w:val="00A246E2"/>
    <w:rsid w:val="00A252A2"/>
    <w:rsid w:val="00A25450"/>
    <w:rsid w:val="00A25468"/>
    <w:rsid w:val="00A255BB"/>
    <w:rsid w:val="00A2576C"/>
    <w:rsid w:val="00A257CA"/>
    <w:rsid w:val="00A25F4A"/>
    <w:rsid w:val="00A263C6"/>
    <w:rsid w:val="00A266BD"/>
    <w:rsid w:val="00A276B3"/>
    <w:rsid w:val="00A30391"/>
    <w:rsid w:val="00A30B0B"/>
    <w:rsid w:val="00A31852"/>
    <w:rsid w:val="00A3202B"/>
    <w:rsid w:val="00A322B2"/>
    <w:rsid w:val="00A32310"/>
    <w:rsid w:val="00A3232C"/>
    <w:rsid w:val="00A32A64"/>
    <w:rsid w:val="00A32EDA"/>
    <w:rsid w:val="00A33F30"/>
    <w:rsid w:val="00A34E4E"/>
    <w:rsid w:val="00A361A5"/>
    <w:rsid w:val="00A3620E"/>
    <w:rsid w:val="00A36335"/>
    <w:rsid w:val="00A3660F"/>
    <w:rsid w:val="00A369AB"/>
    <w:rsid w:val="00A371A4"/>
    <w:rsid w:val="00A374EB"/>
    <w:rsid w:val="00A37D4E"/>
    <w:rsid w:val="00A40104"/>
    <w:rsid w:val="00A4024C"/>
    <w:rsid w:val="00A40938"/>
    <w:rsid w:val="00A40D7D"/>
    <w:rsid w:val="00A40E1A"/>
    <w:rsid w:val="00A417C5"/>
    <w:rsid w:val="00A41A11"/>
    <w:rsid w:val="00A41C1D"/>
    <w:rsid w:val="00A41E0E"/>
    <w:rsid w:val="00A41E65"/>
    <w:rsid w:val="00A42E5F"/>
    <w:rsid w:val="00A435E1"/>
    <w:rsid w:val="00A4377B"/>
    <w:rsid w:val="00A43E7C"/>
    <w:rsid w:val="00A4436E"/>
    <w:rsid w:val="00A4501E"/>
    <w:rsid w:val="00A45771"/>
    <w:rsid w:val="00A46759"/>
    <w:rsid w:val="00A46913"/>
    <w:rsid w:val="00A46992"/>
    <w:rsid w:val="00A47418"/>
    <w:rsid w:val="00A475C8"/>
    <w:rsid w:val="00A50AD3"/>
    <w:rsid w:val="00A511B4"/>
    <w:rsid w:val="00A51647"/>
    <w:rsid w:val="00A51B79"/>
    <w:rsid w:val="00A51D1B"/>
    <w:rsid w:val="00A5219A"/>
    <w:rsid w:val="00A52CB2"/>
    <w:rsid w:val="00A534A8"/>
    <w:rsid w:val="00A541AC"/>
    <w:rsid w:val="00A54AD7"/>
    <w:rsid w:val="00A553EB"/>
    <w:rsid w:val="00A55615"/>
    <w:rsid w:val="00A55B5B"/>
    <w:rsid w:val="00A563EC"/>
    <w:rsid w:val="00A56B2B"/>
    <w:rsid w:val="00A56D38"/>
    <w:rsid w:val="00A56EA1"/>
    <w:rsid w:val="00A5720C"/>
    <w:rsid w:val="00A5788E"/>
    <w:rsid w:val="00A57CCB"/>
    <w:rsid w:val="00A60026"/>
    <w:rsid w:val="00A607DB"/>
    <w:rsid w:val="00A60B6A"/>
    <w:rsid w:val="00A60EFF"/>
    <w:rsid w:val="00A6139E"/>
    <w:rsid w:val="00A61676"/>
    <w:rsid w:val="00A620BB"/>
    <w:rsid w:val="00A625DD"/>
    <w:rsid w:val="00A62B2C"/>
    <w:rsid w:val="00A62C96"/>
    <w:rsid w:val="00A62D4B"/>
    <w:rsid w:val="00A633B7"/>
    <w:rsid w:val="00A638EF"/>
    <w:rsid w:val="00A63C19"/>
    <w:rsid w:val="00A648ED"/>
    <w:rsid w:val="00A649DD"/>
    <w:rsid w:val="00A64FED"/>
    <w:rsid w:val="00A64FEE"/>
    <w:rsid w:val="00A6593F"/>
    <w:rsid w:val="00A65F69"/>
    <w:rsid w:val="00A65FA5"/>
    <w:rsid w:val="00A65FDB"/>
    <w:rsid w:val="00A664C7"/>
    <w:rsid w:val="00A66E1A"/>
    <w:rsid w:val="00A678DC"/>
    <w:rsid w:val="00A67E8E"/>
    <w:rsid w:val="00A7057B"/>
    <w:rsid w:val="00A713D8"/>
    <w:rsid w:val="00A73DC2"/>
    <w:rsid w:val="00A74C0E"/>
    <w:rsid w:val="00A75682"/>
    <w:rsid w:val="00A75AA9"/>
    <w:rsid w:val="00A7646F"/>
    <w:rsid w:val="00A77021"/>
    <w:rsid w:val="00A7748B"/>
    <w:rsid w:val="00A776F6"/>
    <w:rsid w:val="00A77CF9"/>
    <w:rsid w:val="00A80544"/>
    <w:rsid w:val="00A80677"/>
    <w:rsid w:val="00A808E5"/>
    <w:rsid w:val="00A81634"/>
    <w:rsid w:val="00A8189E"/>
    <w:rsid w:val="00A82AF5"/>
    <w:rsid w:val="00A82BCC"/>
    <w:rsid w:val="00A82CCF"/>
    <w:rsid w:val="00A82DBA"/>
    <w:rsid w:val="00A845C0"/>
    <w:rsid w:val="00A8497A"/>
    <w:rsid w:val="00A853D3"/>
    <w:rsid w:val="00A85B5E"/>
    <w:rsid w:val="00A860DD"/>
    <w:rsid w:val="00A868AC"/>
    <w:rsid w:val="00A86DE5"/>
    <w:rsid w:val="00A86E85"/>
    <w:rsid w:val="00A87E64"/>
    <w:rsid w:val="00A87F03"/>
    <w:rsid w:val="00A9003E"/>
    <w:rsid w:val="00A909CC"/>
    <w:rsid w:val="00A91125"/>
    <w:rsid w:val="00A91325"/>
    <w:rsid w:val="00A914C6"/>
    <w:rsid w:val="00A91D2B"/>
    <w:rsid w:val="00A930AA"/>
    <w:rsid w:val="00A93281"/>
    <w:rsid w:val="00A937A0"/>
    <w:rsid w:val="00A93938"/>
    <w:rsid w:val="00A93FB8"/>
    <w:rsid w:val="00A9429E"/>
    <w:rsid w:val="00A95309"/>
    <w:rsid w:val="00A95D34"/>
    <w:rsid w:val="00A968FF"/>
    <w:rsid w:val="00A96B4D"/>
    <w:rsid w:val="00A96E2F"/>
    <w:rsid w:val="00A971F0"/>
    <w:rsid w:val="00A971FC"/>
    <w:rsid w:val="00A97379"/>
    <w:rsid w:val="00A97700"/>
    <w:rsid w:val="00AA08F1"/>
    <w:rsid w:val="00AA1AE0"/>
    <w:rsid w:val="00AA1BBE"/>
    <w:rsid w:val="00AA1BD4"/>
    <w:rsid w:val="00AA1C58"/>
    <w:rsid w:val="00AA1CDF"/>
    <w:rsid w:val="00AA1DE6"/>
    <w:rsid w:val="00AA2AF2"/>
    <w:rsid w:val="00AA2F5C"/>
    <w:rsid w:val="00AA36E6"/>
    <w:rsid w:val="00AA3DDE"/>
    <w:rsid w:val="00AA5804"/>
    <w:rsid w:val="00AA5D16"/>
    <w:rsid w:val="00AA6334"/>
    <w:rsid w:val="00AA66CC"/>
    <w:rsid w:val="00AA66F9"/>
    <w:rsid w:val="00AA746A"/>
    <w:rsid w:val="00AA7AFC"/>
    <w:rsid w:val="00AA7BC7"/>
    <w:rsid w:val="00AB0A18"/>
    <w:rsid w:val="00AB0F43"/>
    <w:rsid w:val="00AB159A"/>
    <w:rsid w:val="00AB17F7"/>
    <w:rsid w:val="00AB2D04"/>
    <w:rsid w:val="00AB357C"/>
    <w:rsid w:val="00AB35AC"/>
    <w:rsid w:val="00AB3DE1"/>
    <w:rsid w:val="00AB4E12"/>
    <w:rsid w:val="00AB5D49"/>
    <w:rsid w:val="00AB5E0E"/>
    <w:rsid w:val="00AB649A"/>
    <w:rsid w:val="00AB65F5"/>
    <w:rsid w:val="00AB6E8A"/>
    <w:rsid w:val="00AB7249"/>
    <w:rsid w:val="00AB7627"/>
    <w:rsid w:val="00AB76AF"/>
    <w:rsid w:val="00AB7B06"/>
    <w:rsid w:val="00AB7BFF"/>
    <w:rsid w:val="00AC0602"/>
    <w:rsid w:val="00AC067D"/>
    <w:rsid w:val="00AC0CB9"/>
    <w:rsid w:val="00AC0DBF"/>
    <w:rsid w:val="00AC0EFD"/>
    <w:rsid w:val="00AC151C"/>
    <w:rsid w:val="00AC1D0B"/>
    <w:rsid w:val="00AC1F9C"/>
    <w:rsid w:val="00AC217C"/>
    <w:rsid w:val="00AC2B50"/>
    <w:rsid w:val="00AC312E"/>
    <w:rsid w:val="00AC3332"/>
    <w:rsid w:val="00AC366F"/>
    <w:rsid w:val="00AC3740"/>
    <w:rsid w:val="00AC417F"/>
    <w:rsid w:val="00AC41DA"/>
    <w:rsid w:val="00AC4386"/>
    <w:rsid w:val="00AC4A48"/>
    <w:rsid w:val="00AC6F16"/>
    <w:rsid w:val="00AC6F7F"/>
    <w:rsid w:val="00AC727D"/>
    <w:rsid w:val="00AC7407"/>
    <w:rsid w:val="00AC7D04"/>
    <w:rsid w:val="00AD0B19"/>
    <w:rsid w:val="00AD0EED"/>
    <w:rsid w:val="00AD187E"/>
    <w:rsid w:val="00AD21A0"/>
    <w:rsid w:val="00AD22D0"/>
    <w:rsid w:val="00AD2815"/>
    <w:rsid w:val="00AD3ADC"/>
    <w:rsid w:val="00AD4836"/>
    <w:rsid w:val="00AD54BC"/>
    <w:rsid w:val="00AD627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38EB"/>
    <w:rsid w:val="00AE40A3"/>
    <w:rsid w:val="00AE43D7"/>
    <w:rsid w:val="00AE46C7"/>
    <w:rsid w:val="00AE58B4"/>
    <w:rsid w:val="00AE622A"/>
    <w:rsid w:val="00AE6989"/>
    <w:rsid w:val="00AE6E15"/>
    <w:rsid w:val="00AE71EE"/>
    <w:rsid w:val="00AF045D"/>
    <w:rsid w:val="00AF0B20"/>
    <w:rsid w:val="00AF0C5A"/>
    <w:rsid w:val="00AF0C63"/>
    <w:rsid w:val="00AF0C8A"/>
    <w:rsid w:val="00AF0D83"/>
    <w:rsid w:val="00AF12CE"/>
    <w:rsid w:val="00AF13A4"/>
    <w:rsid w:val="00AF145F"/>
    <w:rsid w:val="00AF18F6"/>
    <w:rsid w:val="00AF197E"/>
    <w:rsid w:val="00AF1F90"/>
    <w:rsid w:val="00AF3750"/>
    <w:rsid w:val="00AF3FA6"/>
    <w:rsid w:val="00AF44F3"/>
    <w:rsid w:val="00AF5066"/>
    <w:rsid w:val="00AF5076"/>
    <w:rsid w:val="00AF548C"/>
    <w:rsid w:val="00AF56AC"/>
    <w:rsid w:val="00AF61CD"/>
    <w:rsid w:val="00AF61FA"/>
    <w:rsid w:val="00AF6348"/>
    <w:rsid w:val="00AF640D"/>
    <w:rsid w:val="00AF6810"/>
    <w:rsid w:val="00AF69C0"/>
    <w:rsid w:val="00AF6A43"/>
    <w:rsid w:val="00AF7049"/>
    <w:rsid w:val="00AF77EE"/>
    <w:rsid w:val="00B0041F"/>
    <w:rsid w:val="00B0056E"/>
    <w:rsid w:val="00B005FE"/>
    <w:rsid w:val="00B01273"/>
    <w:rsid w:val="00B0134F"/>
    <w:rsid w:val="00B01B9B"/>
    <w:rsid w:val="00B02E44"/>
    <w:rsid w:val="00B03391"/>
    <w:rsid w:val="00B033F6"/>
    <w:rsid w:val="00B03DBA"/>
    <w:rsid w:val="00B05714"/>
    <w:rsid w:val="00B05E7B"/>
    <w:rsid w:val="00B0646E"/>
    <w:rsid w:val="00B06993"/>
    <w:rsid w:val="00B076DC"/>
    <w:rsid w:val="00B07D61"/>
    <w:rsid w:val="00B07F7A"/>
    <w:rsid w:val="00B104DD"/>
    <w:rsid w:val="00B10721"/>
    <w:rsid w:val="00B109E1"/>
    <w:rsid w:val="00B10A33"/>
    <w:rsid w:val="00B10E42"/>
    <w:rsid w:val="00B11789"/>
    <w:rsid w:val="00B11BBD"/>
    <w:rsid w:val="00B11C7E"/>
    <w:rsid w:val="00B11E74"/>
    <w:rsid w:val="00B11EF7"/>
    <w:rsid w:val="00B11F2C"/>
    <w:rsid w:val="00B120E4"/>
    <w:rsid w:val="00B1276B"/>
    <w:rsid w:val="00B127B6"/>
    <w:rsid w:val="00B13B95"/>
    <w:rsid w:val="00B13CEF"/>
    <w:rsid w:val="00B14122"/>
    <w:rsid w:val="00B1466F"/>
    <w:rsid w:val="00B14B03"/>
    <w:rsid w:val="00B14DFF"/>
    <w:rsid w:val="00B14FD3"/>
    <w:rsid w:val="00B1519F"/>
    <w:rsid w:val="00B15263"/>
    <w:rsid w:val="00B15B02"/>
    <w:rsid w:val="00B15D6E"/>
    <w:rsid w:val="00B172AA"/>
    <w:rsid w:val="00B177A1"/>
    <w:rsid w:val="00B178DC"/>
    <w:rsid w:val="00B17D59"/>
    <w:rsid w:val="00B2029F"/>
    <w:rsid w:val="00B20405"/>
    <w:rsid w:val="00B206EA"/>
    <w:rsid w:val="00B21A56"/>
    <w:rsid w:val="00B21C75"/>
    <w:rsid w:val="00B22777"/>
    <w:rsid w:val="00B227BE"/>
    <w:rsid w:val="00B229B0"/>
    <w:rsid w:val="00B22BA4"/>
    <w:rsid w:val="00B22EEE"/>
    <w:rsid w:val="00B23280"/>
    <w:rsid w:val="00B23AE8"/>
    <w:rsid w:val="00B23F42"/>
    <w:rsid w:val="00B23F73"/>
    <w:rsid w:val="00B24757"/>
    <w:rsid w:val="00B24EEC"/>
    <w:rsid w:val="00B251E5"/>
    <w:rsid w:val="00B25D40"/>
    <w:rsid w:val="00B25DCA"/>
    <w:rsid w:val="00B278DF"/>
    <w:rsid w:val="00B3043B"/>
    <w:rsid w:val="00B30C1B"/>
    <w:rsid w:val="00B30EF4"/>
    <w:rsid w:val="00B311D2"/>
    <w:rsid w:val="00B313DE"/>
    <w:rsid w:val="00B317C6"/>
    <w:rsid w:val="00B3187F"/>
    <w:rsid w:val="00B31A25"/>
    <w:rsid w:val="00B31AE7"/>
    <w:rsid w:val="00B31D2F"/>
    <w:rsid w:val="00B33A01"/>
    <w:rsid w:val="00B33AED"/>
    <w:rsid w:val="00B33E18"/>
    <w:rsid w:val="00B33E75"/>
    <w:rsid w:val="00B3448E"/>
    <w:rsid w:val="00B344E3"/>
    <w:rsid w:val="00B3473F"/>
    <w:rsid w:val="00B34F6F"/>
    <w:rsid w:val="00B35A1A"/>
    <w:rsid w:val="00B35CCA"/>
    <w:rsid w:val="00B369F7"/>
    <w:rsid w:val="00B36E1A"/>
    <w:rsid w:val="00B3742A"/>
    <w:rsid w:val="00B37F72"/>
    <w:rsid w:val="00B37F8A"/>
    <w:rsid w:val="00B40168"/>
    <w:rsid w:val="00B4036F"/>
    <w:rsid w:val="00B403AF"/>
    <w:rsid w:val="00B40AA3"/>
    <w:rsid w:val="00B40E14"/>
    <w:rsid w:val="00B40EB1"/>
    <w:rsid w:val="00B40F4B"/>
    <w:rsid w:val="00B41452"/>
    <w:rsid w:val="00B41952"/>
    <w:rsid w:val="00B41A35"/>
    <w:rsid w:val="00B41CFF"/>
    <w:rsid w:val="00B427D0"/>
    <w:rsid w:val="00B4359F"/>
    <w:rsid w:val="00B43869"/>
    <w:rsid w:val="00B43B24"/>
    <w:rsid w:val="00B45401"/>
    <w:rsid w:val="00B455D2"/>
    <w:rsid w:val="00B4623A"/>
    <w:rsid w:val="00B46940"/>
    <w:rsid w:val="00B4704B"/>
    <w:rsid w:val="00B47A47"/>
    <w:rsid w:val="00B47B55"/>
    <w:rsid w:val="00B47D47"/>
    <w:rsid w:val="00B506BA"/>
    <w:rsid w:val="00B508A7"/>
    <w:rsid w:val="00B50CFD"/>
    <w:rsid w:val="00B5262D"/>
    <w:rsid w:val="00B52EFA"/>
    <w:rsid w:val="00B53310"/>
    <w:rsid w:val="00B5452C"/>
    <w:rsid w:val="00B5472C"/>
    <w:rsid w:val="00B5492D"/>
    <w:rsid w:val="00B54D75"/>
    <w:rsid w:val="00B5518B"/>
    <w:rsid w:val="00B555E8"/>
    <w:rsid w:val="00B55B47"/>
    <w:rsid w:val="00B561F6"/>
    <w:rsid w:val="00B56A61"/>
    <w:rsid w:val="00B56FC8"/>
    <w:rsid w:val="00B572B4"/>
    <w:rsid w:val="00B57EEA"/>
    <w:rsid w:val="00B60129"/>
    <w:rsid w:val="00B602C7"/>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9AA"/>
    <w:rsid w:val="00B71A63"/>
    <w:rsid w:val="00B71C9C"/>
    <w:rsid w:val="00B72E05"/>
    <w:rsid w:val="00B73D1F"/>
    <w:rsid w:val="00B7410E"/>
    <w:rsid w:val="00B74B0E"/>
    <w:rsid w:val="00B75020"/>
    <w:rsid w:val="00B76049"/>
    <w:rsid w:val="00B76CCC"/>
    <w:rsid w:val="00B76DE3"/>
    <w:rsid w:val="00B775B7"/>
    <w:rsid w:val="00B777D6"/>
    <w:rsid w:val="00B77C3A"/>
    <w:rsid w:val="00B77F74"/>
    <w:rsid w:val="00B80728"/>
    <w:rsid w:val="00B813C4"/>
    <w:rsid w:val="00B82202"/>
    <w:rsid w:val="00B82349"/>
    <w:rsid w:val="00B830E9"/>
    <w:rsid w:val="00B8329B"/>
    <w:rsid w:val="00B835C2"/>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110C"/>
    <w:rsid w:val="00B915D4"/>
    <w:rsid w:val="00B923EE"/>
    <w:rsid w:val="00B93130"/>
    <w:rsid w:val="00B93599"/>
    <w:rsid w:val="00B93A26"/>
    <w:rsid w:val="00B93CBB"/>
    <w:rsid w:val="00B94056"/>
    <w:rsid w:val="00B94D24"/>
    <w:rsid w:val="00B95038"/>
    <w:rsid w:val="00B952C6"/>
    <w:rsid w:val="00B95DBD"/>
    <w:rsid w:val="00B963EE"/>
    <w:rsid w:val="00B969DB"/>
    <w:rsid w:val="00B96BB8"/>
    <w:rsid w:val="00B973AF"/>
    <w:rsid w:val="00B978B7"/>
    <w:rsid w:val="00B978C5"/>
    <w:rsid w:val="00B97F60"/>
    <w:rsid w:val="00BA076F"/>
    <w:rsid w:val="00BA1019"/>
    <w:rsid w:val="00BA15D2"/>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C57"/>
    <w:rsid w:val="00BA5DB7"/>
    <w:rsid w:val="00BA66DB"/>
    <w:rsid w:val="00BA6961"/>
    <w:rsid w:val="00BA6BC9"/>
    <w:rsid w:val="00BA6CB0"/>
    <w:rsid w:val="00BA6FA2"/>
    <w:rsid w:val="00BA7424"/>
    <w:rsid w:val="00BA7548"/>
    <w:rsid w:val="00BA7976"/>
    <w:rsid w:val="00BA7C73"/>
    <w:rsid w:val="00BB01CC"/>
    <w:rsid w:val="00BB06ED"/>
    <w:rsid w:val="00BB1238"/>
    <w:rsid w:val="00BB17A7"/>
    <w:rsid w:val="00BB18A7"/>
    <w:rsid w:val="00BB238E"/>
    <w:rsid w:val="00BB23AE"/>
    <w:rsid w:val="00BB3056"/>
    <w:rsid w:val="00BB3080"/>
    <w:rsid w:val="00BB3742"/>
    <w:rsid w:val="00BB377A"/>
    <w:rsid w:val="00BB4082"/>
    <w:rsid w:val="00BB4DC2"/>
    <w:rsid w:val="00BB505B"/>
    <w:rsid w:val="00BB5228"/>
    <w:rsid w:val="00BB57EF"/>
    <w:rsid w:val="00BB6D37"/>
    <w:rsid w:val="00BB7D0B"/>
    <w:rsid w:val="00BB7EB9"/>
    <w:rsid w:val="00BC1369"/>
    <w:rsid w:val="00BC14E3"/>
    <w:rsid w:val="00BC1DA5"/>
    <w:rsid w:val="00BC1FD7"/>
    <w:rsid w:val="00BC21B5"/>
    <w:rsid w:val="00BC256A"/>
    <w:rsid w:val="00BC259A"/>
    <w:rsid w:val="00BC2A2A"/>
    <w:rsid w:val="00BC2DCC"/>
    <w:rsid w:val="00BC33D1"/>
    <w:rsid w:val="00BC33F0"/>
    <w:rsid w:val="00BC3C9A"/>
    <w:rsid w:val="00BC4071"/>
    <w:rsid w:val="00BC4312"/>
    <w:rsid w:val="00BC4366"/>
    <w:rsid w:val="00BC44C0"/>
    <w:rsid w:val="00BC5557"/>
    <w:rsid w:val="00BC59FB"/>
    <w:rsid w:val="00BC5AB1"/>
    <w:rsid w:val="00BC5B69"/>
    <w:rsid w:val="00BC6D3D"/>
    <w:rsid w:val="00BC70DC"/>
    <w:rsid w:val="00BD0174"/>
    <w:rsid w:val="00BD0792"/>
    <w:rsid w:val="00BD093B"/>
    <w:rsid w:val="00BD0981"/>
    <w:rsid w:val="00BD1680"/>
    <w:rsid w:val="00BD1740"/>
    <w:rsid w:val="00BD267C"/>
    <w:rsid w:val="00BD2E4F"/>
    <w:rsid w:val="00BD31A3"/>
    <w:rsid w:val="00BD3262"/>
    <w:rsid w:val="00BD38F3"/>
    <w:rsid w:val="00BD3E66"/>
    <w:rsid w:val="00BD4633"/>
    <w:rsid w:val="00BD48CC"/>
    <w:rsid w:val="00BD4E4E"/>
    <w:rsid w:val="00BD52BD"/>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D41"/>
    <w:rsid w:val="00BE4E1C"/>
    <w:rsid w:val="00BE5A16"/>
    <w:rsid w:val="00BE619C"/>
    <w:rsid w:val="00BE6429"/>
    <w:rsid w:val="00BE6681"/>
    <w:rsid w:val="00BE6873"/>
    <w:rsid w:val="00BE6E80"/>
    <w:rsid w:val="00BE6E91"/>
    <w:rsid w:val="00BE6F4A"/>
    <w:rsid w:val="00BE7372"/>
    <w:rsid w:val="00BE780C"/>
    <w:rsid w:val="00BE7AF6"/>
    <w:rsid w:val="00BF039C"/>
    <w:rsid w:val="00BF0475"/>
    <w:rsid w:val="00BF1004"/>
    <w:rsid w:val="00BF1030"/>
    <w:rsid w:val="00BF19C5"/>
    <w:rsid w:val="00BF1CFD"/>
    <w:rsid w:val="00BF2C9A"/>
    <w:rsid w:val="00BF2CD9"/>
    <w:rsid w:val="00BF319B"/>
    <w:rsid w:val="00BF3E53"/>
    <w:rsid w:val="00BF44B7"/>
    <w:rsid w:val="00BF4CAC"/>
    <w:rsid w:val="00BF4EB7"/>
    <w:rsid w:val="00BF5AF0"/>
    <w:rsid w:val="00BF6713"/>
    <w:rsid w:val="00BF70C9"/>
    <w:rsid w:val="00BF7548"/>
    <w:rsid w:val="00BF78AC"/>
    <w:rsid w:val="00BF7E9F"/>
    <w:rsid w:val="00C003FF"/>
    <w:rsid w:val="00C00B48"/>
    <w:rsid w:val="00C01CDD"/>
    <w:rsid w:val="00C025C9"/>
    <w:rsid w:val="00C03836"/>
    <w:rsid w:val="00C03A14"/>
    <w:rsid w:val="00C03FD5"/>
    <w:rsid w:val="00C03FEA"/>
    <w:rsid w:val="00C0442E"/>
    <w:rsid w:val="00C051FF"/>
    <w:rsid w:val="00C056D0"/>
    <w:rsid w:val="00C057EF"/>
    <w:rsid w:val="00C069AD"/>
    <w:rsid w:val="00C06D4A"/>
    <w:rsid w:val="00C06F57"/>
    <w:rsid w:val="00C071F9"/>
    <w:rsid w:val="00C07844"/>
    <w:rsid w:val="00C0797D"/>
    <w:rsid w:val="00C07B0A"/>
    <w:rsid w:val="00C07BA9"/>
    <w:rsid w:val="00C1029A"/>
    <w:rsid w:val="00C108F0"/>
    <w:rsid w:val="00C109FE"/>
    <w:rsid w:val="00C10CF3"/>
    <w:rsid w:val="00C10D68"/>
    <w:rsid w:val="00C129BC"/>
    <w:rsid w:val="00C12D48"/>
    <w:rsid w:val="00C12EC0"/>
    <w:rsid w:val="00C12FF2"/>
    <w:rsid w:val="00C13122"/>
    <w:rsid w:val="00C1350C"/>
    <w:rsid w:val="00C13D32"/>
    <w:rsid w:val="00C14B70"/>
    <w:rsid w:val="00C15DE4"/>
    <w:rsid w:val="00C15E7F"/>
    <w:rsid w:val="00C16BF1"/>
    <w:rsid w:val="00C17D35"/>
    <w:rsid w:val="00C17E69"/>
    <w:rsid w:val="00C207EC"/>
    <w:rsid w:val="00C20953"/>
    <w:rsid w:val="00C20C60"/>
    <w:rsid w:val="00C20CE2"/>
    <w:rsid w:val="00C21179"/>
    <w:rsid w:val="00C2164C"/>
    <w:rsid w:val="00C221C6"/>
    <w:rsid w:val="00C23150"/>
    <w:rsid w:val="00C254EB"/>
    <w:rsid w:val="00C255AF"/>
    <w:rsid w:val="00C260E2"/>
    <w:rsid w:val="00C2620A"/>
    <w:rsid w:val="00C265C4"/>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0D0"/>
    <w:rsid w:val="00C42576"/>
    <w:rsid w:val="00C42F31"/>
    <w:rsid w:val="00C4352E"/>
    <w:rsid w:val="00C4398E"/>
    <w:rsid w:val="00C43D12"/>
    <w:rsid w:val="00C4425A"/>
    <w:rsid w:val="00C44B2E"/>
    <w:rsid w:val="00C45137"/>
    <w:rsid w:val="00C4583A"/>
    <w:rsid w:val="00C4619D"/>
    <w:rsid w:val="00C46663"/>
    <w:rsid w:val="00C4684C"/>
    <w:rsid w:val="00C46BD4"/>
    <w:rsid w:val="00C47D40"/>
    <w:rsid w:val="00C5056E"/>
    <w:rsid w:val="00C507DB"/>
    <w:rsid w:val="00C5099D"/>
    <w:rsid w:val="00C50B9B"/>
    <w:rsid w:val="00C5143E"/>
    <w:rsid w:val="00C5264B"/>
    <w:rsid w:val="00C52DAD"/>
    <w:rsid w:val="00C52E64"/>
    <w:rsid w:val="00C530B0"/>
    <w:rsid w:val="00C531C9"/>
    <w:rsid w:val="00C53263"/>
    <w:rsid w:val="00C53906"/>
    <w:rsid w:val="00C5405D"/>
    <w:rsid w:val="00C549CB"/>
    <w:rsid w:val="00C55092"/>
    <w:rsid w:val="00C55AED"/>
    <w:rsid w:val="00C562DC"/>
    <w:rsid w:val="00C56FC1"/>
    <w:rsid w:val="00C57817"/>
    <w:rsid w:val="00C57B5C"/>
    <w:rsid w:val="00C57D84"/>
    <w:rsid w:val="00C60485"/>
    <w:rsid w:val="00C60C68"/>
    <w:rsid w:val="00C60DAE"/>
    <w:rsid w:val="00C60ED9"/>
    <w:rsid w:val="00C6145E"/>
    <w:rsid w:val="00C61E27"/>
    <w:rsid w:val="00C62886"/>
    <w:rsid w:val="00C62C85"/>
    <w:rsid w:val="00C62D19"/>
    <w:rsid w:val="00C63032"/>
    <w:rsid w:val="00C633CF"/>
    <w:rsid w:val="00C6391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6AD"/>
    <w:rsid w:val="00C74FBF"/>
    <w:rsid w:val="00C75507"/>
    <w:rsid w:val="00C757C5"/>
    <w:rsid w:val="00C7587D"/>
    <w:rsid w:val="00C75A7E"/>
    <w:rsid w:val="00C75C33"/>
    <w:rsid w:val="00C76154"/>
    <w:rsid w:val="00C76460"/>
    <w:rsid w:val="00C76763"/>
    <w:rsid w:val="00C76770"/>
    <w:rsid w:val="00C77707"/>
    <w:rsid w:val="00C7789F"/>
    <w:rsid w:val="00C77DB2"/>
    <w:rsid w:val="00C77F33"/>
    <w:rsid w:val="00C800CB"/>
    <w:rsid w:val="00C80874"/>
    <w:rsid w:val="00C81413"/>
    <w:rsid w:val="00C81B72"/>
    <w:rsid w:val="00C81D0F"/>
    <w:rsid w:val="00C81D22"/>
    <w:rsid w:val="00C826FC"/>
    <w:rsid w:val="00C83A48"/>
    <w:rsid w:val="00C83D04"/>
    <w:rsid w:val="00C83D0D"/>
    <w:rsid w:val="00C846C6"/>
    <w:rsid w:val="00C849DD"/>
    <w:rsid w:val="00C84BF1"/>
    <w:rsid w:val="00C84D4F"/>
    <w:rsid w:val="00C8517B"/>
    <w:rsid w:val="00C86685"/>
    <w:rsid w:val="00C86E64"/>
    <w:rsid w:val="00C872DE"/>
    <w:rsid w:val="00C8790C"/>
    <w:rsid w:val="00C9187A"/>
    <w:rsid w:val="00C91BE7"/>
    <w:rsid w:val="00C92269"/>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8F6"/>
    <w:rsid w:val="00CA1C37"/>
    <w:rsid w:val="00CA1C76"/>
    <w:rsid w:val="00CA1FFA"/>
    <w:rsid w:val="00CA20A0"/>
    <w:rsid w:val="00CA28FD"/>
    <w:rsid w:val="00CA2A06"/>
    <w:rsid w:val="00CA43EA"/>
    <w:rsid w:val="00CA4519"/>
    <w:rsid w:val="00CA4686"/>
    <w:rsid w:val="00CA46BB"/>
    <w:rsid w:val="00CA4832"/>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55CE"/>
    <w:rsid w:val="00CB5A66"/>
    <w:rsid w:val="00CB5AD4"/>
    <w:rsid w:val="00CB5DC3"/>
    <w:rsid w:val="00CB5EE8"/>
    <w:rsid w:val="00CB73C1"/>
    <w:rsid w:val="00CB7BAA"/>
    <w:rsid w:val="00CC02A9"/>
    <w:rsid w:val="00CC0A0C"/>
    <w:rsid w:val="00CC131E"/>
    <w:rsid w:val="00CC17B1"/>
    <w:rsid w:val="00CC1EBC"/>
    <w:rsid w:val="00CC304C"/>
    <w:rsid w:val="00CC34A0"/>
    <w:rsid w:val="00CC428F"/>
    <w:rsid w:val="00CC44FB"/>
    <w:rsid w:val="00CC4660"/>
    <w:rsid w:val="00CC4926"/>
    <w:rsid w:val="00CC5216"/>
    <w:rsid w:val="00CC666C"/>
    <w:rsid w:val="00CC7364"/>
    <w:rsid w:val="00CC7A08"/>
    <w:rsid w:val="00CD02BA"/>
    <w:rsid w:val="00CD1886"/>
    <w:rsid w:val="00CD1972"/>
    <w:rsid w:val="00CD1CED"/>
    <w:rsid w:val="00CD1EAB"/>
    <w:rsid w:val="00CD2412"/>
    <w:rsid w:val="00CD2B63"/>
    <w:rsid w:val="00CD32E0"/>
    <w:rsid w:val="00CD34CC"/>
    <w:rsid w:val="00CD3933"/>
    <w:rsid w:val="00CD3AA1"/>
    <w:rsid w:val="00CD3D15"/>
    <w:rsid w:val="00CD5072"/>
    <w:rsid w:val="00CD53DA"/>
    <w:rsid w:val="00CD5BAB"/>
    <w:rsid w:val="00CD657B"/>
    <w:rsid w:val="00CD694E"/>
    <w:rsid w:val="00CD73CE"/>
    <w:rsid w:val="00CD7DF9"/>
    <w:rsid w:val="00CE037C"/>
    <w:rsid w:val="00CE0902"/>
    <w:rsid w:val="00CE0A5B"/>
    <w:rsid w:val="00CE0A82"/>
    <w:rsid w:val="00CE2038"/>
    <w:rsid w:val="00CE2220"/>
    <w:rsid w:val="00CE2E58"/>
    <w:rsid w:val="00CE2FE6"/>
    <w:rsid w:val="00CE300C"/>
    <w:rsid w:val="00CE3914"/>
    <w:rsid w:val="00CE3AE4"/>
    <w:rsid w:val="00CE4242"/>
    <w:rsid w:val="00CE4A71"/>
    <w:rsid w:val="00CE5087"/>
    <w:rsid w:val="00CE5368"/>
    <w:rsid w:val="00CE551C"/>
    <w:rsid w:val="00CE5831"/>
    <w:rsid w:val="00CE5A4C"/>
    <w:rsid w:val="00CE5E07"/>
    <w:rsid w:val="00CE6003"/>
    <w:rsid w:val="00CE60B2"/>
    <w:rsid w:val="00CE6806"/>
    <w:rsid w:val="00CE696F"/>
    <w:rsid w:val="00CE6F47"/>
    <w:rsid w:val="00CE7107"/>
    <w:rsid w:val="00CE7851"/>
    <w:rsid w:val="00CE7A87"/>
    <w:rsid w:val="00CF0018"/>
    <w:rsid w:val="00CF026B"/>
    <w:rsid w:val="00CF0864"/>
    <w:rsid w:val="00CF0E84"/>
    <w:rsid w:val="00CF12B0"/>
    <w:rsid w:val="00CF1613"/>
    <w:rsid w:val="00CF16A6"/>
    <w:rsid w:val="00CF1937"/>
    <w:rsid w:val="00CF1AC0"/>
    <w:rsid w:val="00CF1C0B"/>
    <w:rsid w:val="00CF1FF4"/>
    <w:rsid w:val="00CF20EF"/>
    <w:rsid w:val="00CF24AD"/>
    <w:rsid w:val="00CF2743"/>
    <w:rsid w:val="00CF28C8"/>
    <w:rsid w:val="00CF2A5A"/>
    <w:rsid w:val="00CF2C7B"/>
    <w:rsid w:val="00CF35C2"/>
    <w:rsid w:val="00CF36FF"/>
    <w:rsid w:val="00CF3DF4"/>
    <w:rsid w:val="00CF4169"/>
    <w:rsid w:val="00CF4829"/>
    <w:rsid w:val="00CF4835"/>
    <w:rsid w:val="00CF6759"/>
    <w:rsid w:val="00CF67F0"/>
    <w:rsid w:val="00CF69FF"/>
    <w:rsid w:val="00CF6E4F"/>
    <w:rsid w:val="00CF7D61"/>
    <w:rsid w:val="00CF7E32"/>
    <w:rsid w:val="00D00A3D"/>
    <w:rsid w:val="00D00C8B"/>
    <w:rsid w:val="00D0203F"/>
    <w:rsid w:val="00D02072"/>
    <w:rsid w:val="00D021F6"/>
    <w:rsid w:val="00D027F1"/>
    <w:rsid w:val="00D02A7D"/>
    <w:rsid w:val="00D02E0A"/>
    <w:rsid w:val="00D031E3"/>
    <w:rsid w:val="00D03697"/>
    <w:rsid w:val="00D03985"/>
    <w:rsid w:val="00D03D1C"/>
    <w:rsid w:val="00D048D8"/>
    <w:rsid w:val="00D05B66"/>
    <w:rsid w:val="00D065E3"/>
    <w:rsid w:val="00D068E4"/>
    <w:rsid w:val="00D069FF"/>
    <w:rsid w:val="00D06B9B"/>
    <w:rsid w:val="00D06D95"/>
    <w:rsid w:val="00D06E01"/>
    <w:rsid w:val="00D06EF4"/>
    <w:rsid w:val="00D06FDC"/>
    <w:rsid w:val="00D1032F"/>
    <w:rsid w:val="00D107C4"/>
    <w:rsid w:val="00D10A8B"/>
    <w:rsid w:val="00D10F5E"/>
    <w:rsid w:val="00D10FC2"/>
    <w:rsid w:val="00D11232"/>
    <w:rsid w:val="00D1260C"/>
    <w:rsid w:val="00D12D72"/>
    <w:rsid w:val="00D12DC7"/>
    <w:rsid w:val="00D13A56"/>
    <w:rsid w:val="00D13FE8"/>
    <w:rsid w:val="00D1471A"/>
    <w:rsid w:val="00D149D8"/>
    <w:rsid w:val="00D15C80"/>
    <w:rsid w:val="00D16345"/>
    <w:rsid w:val="00D164E9"/>
    <w:rsid w:val="00D16C03"/>
    <w:rsid w:val="00D16E03"/>
    <w:rsid w:val="00D17C7A"/>
    <w:rsid w:val="00D17CF0"/>
    <w:rsid w:val="00D2047F"/>
    <w:rsid w:val="00D20663"/>
    <w:rsid w:val="00D20932"/>
    <w:rsid w:val="00D20C57"/>
    <w:rsid w:val="00D20D41"/>
    <w:rsid w:val="00D21772"/>
    <w:rsid w:val="00D21C9C"/>
    <w:rsid w:val="00D21D09"/>
    <w:rsid w:val="00D22844"/>
    <w:rsid w:val="00D22C85"/>
    <w:rsid w:val="00D23E07"/>
    <w:rsid w:val="00D25A54"/>
    <w:rsid w:val="00D25B4E"/>
    <w:rsid w:val="00D25CD5"/>
    <w:rsid w:val="00D26224"/>
    <w:rsid w:val="00D26276"/>
    <w:rsid w:val="00D278E9"/>
    <w:rsid w:val="00D30CED"/>
    <w:rsid w:val="00D3181E"/>
    <w:rsid w:val="00D323EA"/>
    <w:rsid w:val="00D32A86"/>
    <w:rsid w:val="00D32E27"/>
    <w:rsid w:val="00D330FE"/>
    <w:rsid w:val="00D33A1A"/>
    <w:rsid w:val="00D3407F"/>
    <w:rsid w:val="00D357A7"/>
    <w:rsid w:val="00D359B3"/>
    <w:rsid w:val="00D35E28"/>
    <w:rsid w:val="00D3659E"/>
    <w:rsid w:val="00D36BAB"/>
    <w:rsid w:val="00D36E5A"/>
    <w:rsid w:val="00D36F91"/>
    <w:rsid w:val="00D36FFD"/>
    <w:rsid w:val="00D3769B"/>
    <w:rsid w:val="00D3777B"/>
    <w:rsid w:val="00D379ED"/>
    <w:rsid w:val="00D37A71"/>
    <w:rsid w:val="00D40777"/>
    <w:rsid w:val="00D40802"/>
    <w:rsid w:val="00D4158F"/>
    <w:rsid w:val="00D41817"/>
    <w:rsid w:val="00D41B15"/>
    <w:rsid w:val="00D41BBB"/>
    <w:rsid w:val="00D41FF5"/>
    <w:rsid w:val="00D4229C"/>
    <w:rsid w:val="00D4277E"/>
    <w:rsid w:val="00D42875"/>
    <w:rsid w:val="00D42EB1"/>
    <w:rsid w:val="00D4357D"/>
    <w:rsid w:val="00D436E3"/>
    <w:rsid w:val="00D4386B"/>
    <w:rsid w:val="00D4391A"/>
    <w:rsid w:val="00D4395C"/>
    <w:rsid w:val="00D4435B"/>
    <w:rsid w:val="00D447E8"/>
    <w:rsid w:val="00D4496B"/>
    <w:rsid w:val="00D451C6"/>
    <w:rsid w:val="00D45858"/>
    <w:rsid w:val="00D45979"/>
    <w:rsid w:val="00D45A07"/>
    <w:rsid w:val="00D45CC7"/>
    <w:rsid w:val="00D45D87"/>
    <w:rsid w:val="00D46009"/>
    <w:rsid w:val="00D46074"/>
    <w:rsid w:val="00D464EE"/>
    <w:rsid w:val="00D4669E"/>
    <w:rsid w:val="00D46EB1"/>
    <w:rsid w:val="00D47266"/>
    <w:rsid w:val="00D47CF7"/>
    <w:rsid w:val="00D47E9B"/>
    <w:rsid w:val="00D50358"/>
    <w:rsid w:val="00D50551"/>
    <w:rsid w:val="00D50B18"/>
    <w:rsid w:val="00D510E8"/>
    <w:rsid w:val="00D51745"/>
    <w:rsid w:val="00D51892"/>
    <w:rsid w:val="00D51937"/>
    <w:rsid w:val="00D5221E"/>
    <w:rsid w:val="00D522A2"/>
    <w:rsid w:val="00D52C7A"/>
    <w:rsid w:val="00D53759"/>
    <w:rsid w:val="00D53F1C"/>
    <w:rsid w:val="00D5438A"/>
    <w:rsid w:val="00D5463B"/>
    <w:rsid w:val="00D5471E"/>
    <w:rsid w:val="00D55A82"/>
    <w:rsid w:val="00D55C84"/>
    <w:rsid w:val="00D56742"/>
    <w:rsid w:val="00D56BFF"/>
    <w:rsid w:val="00D576F0"/>
    <w:rsid w:val="00D603BC"/>
    <w:rsid w:val="00D606C0"/>
    <w:rsid w:val="00D60B4F"/>
    <w:rsid w:val="00D60D10"/>
    <w:rsid w:val="00D61372"/>
    <w:rsid w:val="00D614FC"/>
    <w:rsid w:val="00D6164D"/>
    <w:rsid w:val="00D618C3"/>
    <w:rsid w:val="00D636FF"/>
    <w:rsid w:val="00D63AC2"/>
    <w:rsid w:val="00D63E1B"/>
    <w:rsid w:val="00D6403E"/>
    <w:rsid w:val="00D65179"/>
    <w:rsid w:val="00D655F4"/>
    <w:rsid w:val="00D65835"/>
    <w:rsid w:val="00D66326"/>
    <w:rsid w:val="00D6679A"/>
    <w:rsid w:val="00D6706E"/>
    <w:rsid w:val="00D70476"/>
    <w:rsid w:val="00D70531"/>
    <w:rsid w:val="00D70FA9"/>
    <w:rsid w:val="00D71472"/>
    <w:rsid w:val="00D715A3"/>
    <w:rsid w:val="00D719B3"/>
    <w:rsid w:val="00D737C3"/>
    <w:rsid w:val="00D73881"/>
    <w:rsid w:val="00D74881"/>
    <w:rsid w:val="00D74BA3"/>
    <w:rsid w:val="00D754A3"/>
    <w:rsid w:val="00D755FF"/>
    <w:rsid w:val="00D75621"/>
    <w:rsid w:val="00D7574E"/>
    <w:rsid w:val="00D75DB4"/>
    <w:rsid w:val="00D76213"/>
    <w:rsid w:val="00D7671D"/>
    <w:rsid w:val="00D76915"/>
    <w:rsid w:val="00D7739B"/>
    <w:rsid w:val="00D77761"/>
    <w:rsid w:val="00D77A92"/>
    <w:rsid w:val="00D77B20"/>
    <w:rsid w:val="00D77BBF"/>
    <w:rsid w:val="00D8002D"/>
    <w:rsid w:val="00D80155"/>
    <w:rsid w:val="00D80BC1"/>
    <w:rsid w:val="00D81570"/>
    <w:rsid w:val="00D81EB4"/>
    <w:rsid w:val="00D825D0"/>
    <w:rsid w:val="00D83304"/>
    <w:rsid w:val="00D83F8C"/>
    <w:rsid w:val="00D843C3"/>
    <w:rsid w:val="00D84D53"/>
    <w:rsid w:val="00D854B0"/>
    <w:rsid w:val="00D85582"/>
    <w:rsid w:val="00D85643"/>
    <w:rsid w:val="00D85B61"/>
    <w:rsid w:val="00D85EC6"/>
    <w:rsid w:val="00D860EB"/>
    <w:rsid w:val="00D8614C"/>
    <w:rsid w:val="00D8632A"/>
    <w:rsid w:val="00D86E25"/>
    <w:rsid w:val="00D87A67"/>
    <w:rsid w:val="00D87CF8"/>
    <w:rsid w:val="00D87D52"/>
    <w:rsid w:val="00D87E72"/>
    <w:rsid w:val="00D9020B"/>
    <w:rsid w:val="00D90B46"/>
    <w:rsid w:val="00D90C09"/>
    <w:rsid w:val="00D90FB4"/>
    <w:rsid w:val="00D91FDC"/>
    <w:rsid w:val="00D92C84"/>
    <w:rsid w:val="00D92FA3"/>
    <w:rsid w:val="00D933D6"/>
    <w:rsid w:val="00D93469"/>
    <w:rsid w:val="00D94334"/>
    <w:rsid w:val="00D94429"/>
    <w:rsid w:val="00D949B6"/>
    <w:rsid w:val="00D9672D"/>
    <w:rsid w:val="00D973CF"/>
    <w:rsid w:val="00D97E9B"/>
    <w:rsid w:val="00D97FA2"/>
    <w:rsid w:val="00DA0161"/>
    <w:rsid w:val="00DA020C"/>
    <w:rsid w:val="00DA02F7"/>
    <w:rsid w:val="00DA0DE2"/>
    <w:rsid w:val="00DA1C3B"/>
    <w:rsid w:val="00DA1F2F"/>
    <w:rsid w:val="00DA22E9"/>
    <w:rsid w:val="00DA2C5D"/>
    <w:rsid w:val="00DA2ED2"/>
    <w:rsid w:val="00DA2F36"/>
    <w:rsid w:val="00DA30FA"/>
    <w:rsid w:val="00DA33E2"/>
    <w:rsid w:val="00DA4CDF"/>
    <w:rsid w:val="00DA4DD0"/>
    <w:rsid w:val="00DA4F37"/>
    <w:rsid w:val="00DA503A"/>
    <w:rsid w:val="00DA5A39"/>
    <w:rsid w:val="00DA5ED9"/>
    <w:rsid w:val="00DA614C"/>
    <w:rsid w:val="00DA6602"/>
    <w:rsid w:val="00DA6A67"/>
    <w:rsid w:val="00DA79B5"/>
    <w:rsid w:val="00DB024A"/>
    <w:rsid w:val="00DB0B59"/>
    <w:rsid w:val="00DB0B90"/>
    <w:rsid w:val="00DB0E2F"/>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6F8"/>
    <w:rsid w:val="00DC091B"/>
    <w:rsid w:val="00DC11DB"/>
    <w:rsid w:val="00DC25DA"/>
    <w:rsid w:val="00DC2753"/>
    <w:rsid w:val="00DC27EA"/>
    <w:rsid w:val="00DC327D"/>
    <w:rsid w:val="00DC3E4E"/>
    <w:rsid w:val="00DC4254"/>
    <w:rsid w:val="00DC4715"/>
    <w:rsid w:val="00DC4817"/>
    <w:rsid w:val="00DC48B7"/>
    <w:rsid w:val="00DC4913"/>
    <w:rsid w:val="00DC4E00"/>
    <w:rsid w:val="00DC4F85"/>
    <w:rsid w:val="00DC510E"/>
    <w:rsid w:val="00DC5D2A"/>
    <w:rsid w:val="00DC6032"/>
    <w:rsid w:val="00DC68D6"/>
    <w:rsid w:val="00DC6A08"/>
    <w:rsid w:val="00DC723E"/>
    <w:rsid w:val="00DC7ABD"/>
    <w:rsid w:val="00DC7E69"/>
    <w:rsid w:val="00DD10CD"/>
    <w:rsid w:val="00DD17EA"/>
    <w:rsid w:val="00DD1835"/>
    <w:rsid w:val="00DD1E83"/>
    <w:rsid w:val="00DD26C6"/>
    <w:rsid w:val="00DD33C6"/>
    <w:rsid w:val="00DD3954"/>
    <w:rsid w:val="00DD3B6A"/>
    <w:rsid w:val="00DD3CC4"/>
    <w:rsid w:val="00DD3E3F"/>
    <w:rsid w:val="00DD48D3"/>
    <w:rsid w:val="00DD4924"/>
    <w:rsid w:val="00DD50A6"/>
    <w:rsid w:val="00DD5B27"/>
    <w:rsid w:val="00DD630D"/>
    <w:rsid w:val="00DD67D8"/>
    <w:rsid w:val="00DD6D4C"/>
    <w:rsid w:val="00DD6FC8"/>
    <w:rsid w:val="00DD70BC"/>
    <w:rsid w:val="00DD7640"/>
    <w:rsid w:val="00DE08E8"/>
    <w:rsid w:val="00DE0C28"/>
    <w:rsid w:val="00DE0D80"/>
    <w:rsid w:val="00DE1882"/>
    <w:rsid w:val="00DE1FA8"/>
    <w:rsid w:val="00DE2C4C"/>
    <w:rsid w:val="00DE31CD"/>
    <w:rsid w:val="00DE378E"/>
    <w:rsid w:val="00DE3FBB"/>
    <w:rsid w:val="00DE458D"/>
    <w:rsid w:val="00DE45AB"/>
    <w:rsid w:val="00DE499B"/>
    <w:rsid w:val="00DE50FF"/>
    <w:rsid w:val="00DE5F1E"/>
    <w:rsid w:val="00DE635E"/>
    <w:rsid w:val="00DE6495"/>
    <w:rsid w:val="00DE65DF"/>
    <w:rsid w:val="00DE68B4"/>
    <w:rsid w:val="00DE718B"/>
    <w:rsid w:val="00DE7419"/>
    <w:rsid w:val="00DE75D5"/>
    <w:rsid w:val="00DE75DA"/>
    <w:rsid w:val="00DE7749"/>
    <w:rsid w:val="00DF0449"/>
    <w:rsid w:val="00DF0B7B"/>
    <w:rsid w:val="00DF0E3D"/>
    <w:rsid w:val="00DF1D50"/>
    <w:rsid w:val="00DF1ECB"/>
    <w:rsid w:val="00DF1EE0"/>
    <w:rsid w:val="00DF22A0"/>
    <w:rsid w:val="00DF2566"/>
    <w:rsid w:val="00DF4883"/>
    <w:rsid w:val="00DF4E3C"/>
    <w:rsid w:val="00DF4EDA"/>
    <w:rsid w:val="00DF4FF1"/>
    <w:rsid w:val="00DF5281"/>
    <w:rsid w:val="00DF543B"/>
    <w:rsid w:val="00DF5527"/>
    <w:rsid w:val="00DF5560"/>
    <w:rsid w:val="00DF5EC4"/>
    <w:rsid w:val="00DF681F"/>
    <w:rsid w:val="00DF708A"/>
    <w:rsid w:val="00DF7652"/>
    <w:rsid w:val="00DF7ADB"/>
    <w:rsid w:val="00E000E7"/>
    <w:rsid w:val="00E0010B"/>
    <w:rsid w:val="00E00589"/>
    <w:rsid w:val="00E00CA2"/>
    <w:rsid w:val="00E014CF"/>
    <w:rsid w:val="00E01A10"/>
    <w:rsid w:val="00E01E59"/>
    <w:rsid w:val="00E02655"/>
    <w:rsid w:val="00E028E9"/>
    <w:rsid w:val="00E02A39"/>
    <w:rsid w:val="00E02C51"/>
    <w:rsid w:val="00E02EDC"/>
    <w:rsid w:val="00E030ED"/>
    <w:rsid w:val="00E0330B"/>
    <w:rsid w:val="00E036AA"/>
    <w:rsid w:val="00E038DA"/>
    <w:rsid w:val="00E03AC5"/>
    <w:rsid w:val="00E03C41"/>
    <w:rsid w:val="00E045E7"/>
    <w:rsid w:val="00E04C17"/>
    <w:rsid w:val="00E04F69"/>
    <w:rsid w:val="00E06493"/>
    <w:rsid w:val="00E07027"/>
    <w:rsid w:val="00E07267"/>
    <w:rsid w:val="00E07E67"/>
    <w:rsid w:val="00E10E6A"/>
    <w:rsid w:val="00E11514"/>
    <w:rsid w:val="00E12243"/>
    <w:rsid w:val="00E1306C"/>
    <w:rsid w:val="00E13866"/>
    <w:rsid w:val="00E13E78"/>
    <w:rsid w:val="00E14177"/>
    <w:rsid w:val="00E149FE"/>
    <w:rsid w:val="00E153DC"/>
    <w:rsid w:val="00E1668F"/>
    <w:rsid w:val="00E16A1E"/>
    <w:rsid w:val="00E16BBB"/>
    <w:rsid w:val="00E17AB6"/>
    <w:rsid w:val="00E20607"/>
    <w:rsid w:val="00E2070E"/>
    <w:rsid w:val="00E208B6"/>
    <w:rsid w:val="00E209D9"/>
    <w:rsid w:val="00E20E62"/>
    <w:rsid w:val="00E21981"/>
    <w:rsid w:val="00E22F31"/>
    <w:rsid w:val="00E23834"/>
    <w:rsid w:val="00E23C63"/>
    <w:rsid w:val="00E24657"/>
    <w:rsid w:val="00E248F7"/>
    <w:rsid w:val="00E2550E"/>
    <w:rsid w:val="00E25A50"/>
    <w:rsid w:val="00E25F23"/>
    <w:rsid w:val="00E26D87"/>
    <w:rsid w:val="00E30BA6"/>
    <w:rsid w:val="00E317D5"/>
    <w:rsid w:val="00E31CEA"/>
    <w:rsid w:val="00E32139"/>
    <w:rsid w:val="00E321BD"/>
    <w:rsid w:val="00E322CC"/>
    <w:rsid w:val="00E3252E"/>
    <w:rsid w:val="00E32DB2"/>
    <w:rsid w:val="00E33F35"/>
    <w:rsid w:val="00E34527"/>
    <w:rsid w:val="00E34839"/>
    <w:rsid w:val="00E34F17"/>
    <w:rsid w:val="00E34FBC"/>
    <w:rsid w:val="00E35005"/>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0DFF"/>
    <w:rsid w:val="00E511B9"/>
    <w:rsid w:val="00E519D3"/>
    <w:rsid w:val="00E52FCF"/>
    <w:rsid w:val="00E537DE"/>
    <w:rsid w:val="00E53957"/>
    <w:rsid w:val="00E544C1"/>
    <w:rsid w:val="00E54BEB"/>
    <w:rsid w:val="00E54FFC"/>
    <w:rsid w:val="00E553BC"/>
    <w:rsid w:val="00E5564A"/>
    <w:rsid w:val="00E55B60"/>
    <w:rsid w:val="00E55E94"/>
    <w:rsid w:val="00E55F62"/>
    <w:rsid w:val="00E56DFA"/>
    <w:rsid w:val="00E57B5F"/>
    <w:rsid w:val="00E57DD9"/>
    <w:rsid w:val="00E60369"/>
    <w:rsid w:val="00E60441"/>
    <w:rsid w:val="00E6080C"/>
    <w:rsid w:val="00E62198"/>
    <w:rsid w:val="00E627D3"/>
    <w:rsid w:val="00E65254"/>
    <w:rsid w:val="00E65D2D"/>
    <w:rsid w:val="00E65E8E"/>
    <w:rsid w:val="00E662DD"/>
    <w:rsid w:val="00E679E6"/>
    <w:rsid w:val="00E70DA7"/>
    <w:rsid w:val="00E71101"/>
    <w:rsid w:val="00E713E4"/>
    <w:rsid w:val="00E71675"/>
    <w:rsid w:val="00E71A25"/>
    <w:rsid w:val="00E71D69"/>
    <w:rsid w:val="00E722C3"/>
    <w:rsid w:val="00E7260F"/>
    <w:rsid w:val="00E726B7"/>
    <w:rsid w:val="00E728D3"/>
    <w:rsid w:val="00E72B7E"/>
    <w:rsid w:val="00E72C00"/>
    <w:rsid w:val="00E744BD"/>
    <w:rsid w:val="00E75409"/>
    <w:rsid w:val="00E75AF6"/>
    <w:rsid w:val="00E75BC3"/>
    <w:rsid w:val="00E75CEF"/>
    <w:rsid w:val="00E75E15"/>
    <w:rsid w:val="00E76991"/>
    <w:rsid w:val="00E76A94"/>
    <w:rsid w:val="00E7711D"/>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579D"/>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5E72"/>
    <w:rsid w:val="00E96043"/>
    <w:rsid w:val="00E96125"/>
    <w:rsid w:val="00E963ED"/>
    <w:rsid w:val="00E96A64"/>
    <w:rsid w:val="00E973F9"/>
    <w:rsid w:val="00EA022E"/>
    <w:rsid w:val="00EA05F4"/>
    <w:rsid w:val="00EA09B3"/>
    <w:rsid w:val="00EA0DA1"/>
    <w:rsid w:val="00EA25B8"/>
    <w:rsid w:val="00EA2698"/>
    <w:rsid w:val="00EA2B5B"/>
    <w:rsid w:val="00EA30CB"/>
    <w:rsid w:val="00EA36C3"/>
    <w:rsid w:val="00EA397E"/>
    <w:rsid w:val="00EA3A45"/>
    <w:rsid w:val="00EA47AA"/>
    <w:rsid w:val="00EA56EB"/>
    <w:rsid w:val="00EA5946"/>
    <w:rsid w:val="00EA5B4C"/>
    <w:rsid w:val="00EA66AC"/>
    <w:rsid w:val="00EA6A0E"/>
    <w:rsid w:val="00EA6AA0"/>
    <w:rsid w:val="00EA6C34"/>
    <w:rsid w:val="00EA7360"/>
    <w:rsid w:val="00EA7DBE"/>
    <w:rsid w:val="00EA7EF8"/>
    <w:rsid w:val="00EB1A5F"/>
    <w:rsid w:val="00EB1E9F"/>
    <w:rsid w:val="00EB23BF"/>
    <w:rsid w:val="00EB2688"/>
    <w:rsid w:val="00EB31FF"/>
    <w:rsid w:val="00EB3934"/>
    <w:rsid w:val="00EB39A8"/>
    <w:rsid w:val="00EB4221"/>
    <w:rsid w:val="00EB47A3"/>
    <w:rsid w:val="00EB47E5"/>
    <w:rsid w:val="00EB55CC"/>
    <w:rsid w:val="00EB5A23"/>
    <w:rsid w:val="00EB5E75"/>
    <w:rsid w:val="00EB68DE"/>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4D39"/>
    <w:rsid w:val="00EC505A"/>
    <w:rsid w:val="00EC5230"/>
    <w:rsid w:val="00EC52F3"/>
    <w:rsid w:val="00EC54F4"/>
    <w:rsid w:val="00EC5629"/>
    <w:rsid w:val="00EC7701"/>
    <w:rsid w:val="00EC7AF0"/>
    <w:rsid w:val="00ED1066"/>
    <w:rsid w:val="00ED10C2"/>
    <w:rsid w:val="00ED1EDA"/>
    <w:rsid w:val="00ED3459"/>
    <w:rsid w:val="00ED417A"/>
    <w:rsid w:val="00ED58A4"/>
    <w:rsid w:val="00ED6391"/>
    <w:rsid w:val="00ED6BA2"/>
    <w:rsid w:val="00ED6C99"/>
    <w:rsid w:val="00ED6E64"/>
    <w:rsid w:val="00ED6F96"/>
    <w:rsid w:val="00ED737B"/>
    <w:rsid w:val="00EE0E84"/>
    <w:rsid w:val="00EE15C5"/>
    <w:rsid w:val="00EE1B13"/>
    <w:rsid w:val="00EE1C42"/>
    <w:rsid w:val="00EE1D78"/>
    <w:rsid w:val="00EE27AE"/>
    <w:rsid w:val="00EE28C0"/>
    <w:rsid w:val="00EE29F2"/>
    <w:rsid w:val="00EE2D59"/>
    <w:rsid w:val="00EE3B51"/>
    <w:rsid w:val="00EE55E1"/>
    <w:rsid w:val="00EE5D37"/>
    <w:rsid w:val="00EE5E5F"/>
    <w:rsid w:val="00EE613B"/>
    <w:rsid w:val="00EE6367"/>
    <w:rsid w:val="00EE665F"/>
    <w:rsid w:val="00EE679E"/>
    <w:rsid w:val="00EE69FF"/>
    <w:rsid w:val="00EE6A85"/>
    <w:rsid w:val="00EE6D76"/>
    <w:rsid w:val="00EE738C"/>
    <w:rsid w:val="00EE75F0"/>
    <w:rsid w:val="00EE7AE5"/>
    <w:rsid w:val="00EE7CF3"/>
    <w:rsid w:val="00EE7DA4"/>
    <w:rsid w:val="00EF0082"/>
    <w:rsid w:val="00EF1103"/>
    <w:rsid w:val="00EF2ABF"/>
    <w:rsid w:val="00EF2BBA"/>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404"/>
    <w:rsid w:val="00F03AC9"/>
    <w:rsid w:val="00F03C1F"/>
    <w:rsid w:val="00F0406B"/>
    <w:rsid w:val="00F041DE"/>
    <w:rsid w:val="00F045DD"/>
    <w:rsid w:val="00F047AD"/>
    <w:rsid w:val="00F053A8"/>
    <w:rsid w:val="00F06657"/>
    <w:rsid w:val="00F07491"/>
    <w:rsid w:val="00F1038B"/>
    <w:rsid w:val="00F1085E"/>
    <w:rsid w:val="00F10CF9"/>
    <w:rsid w:val="00F11726"/>
    <w:rsid w:val="00F11F2E"/>
    <w:rsid w:val="00F1308C"/>
    <w:rsid w:val="00F13190"/>
    <w:rsid w:val="00F13371"/>
    <w:rsid w:val="00F13612"/>
    <w:rsid w:val="00F13953"/>
    <w:rsid w:val="00F13C8B"/>
    <w:rsid w:val="00F13F4B"/>
    <w:rsid w:val="00F14064"/>
    <w:rsid w:val="00F14309"/>
    <w:rsid w:val="00F14949"/>
    <w:rsid w:val="00F154BF"/>
    <w:rsid w:val="00F15B4B"/>
    <w:rsid w:val="00F15D5C"/>
    <w:rsid w:val="00F16617"/>
    <w:rsid w:val="00F166A2"/>
    <w:rsid w:val="00F16C06"/>
    <w:rsid w:val="00F17531"/>
    <w:rsid w:val="00F2067E"/>
    <w:rsid w:val="00F2173C"/>
    <w:rsid w:val="00F219B4"/>
    <w:rsid w:val="00F21B4C"/>
    <w:rsid w:val="00F21C25"/>
    <w:rsid w:val="00F21E3E"/>
    <w:rsid w:val="00F21E6F"/>
    <w:rsid w:val="00F22089"/>
    <w:rsid w:val="00F23B13"/>
    <w:rsid w:val="00F23B78"/>
    <w:rsid w:val="00F241AC"/>
    <w:rsid w:val="00F24611"/>
    <w:rsid w:val="00F24B7B"/>
    <w:rsid w:val="00F24BFE"/>
    <w:rsid w:val="00F24D4C"/>
    <w:rsid w:val="00F24E53"/>
    <w:rsid w:val="00F2545A"/>
    <w:rsid w:val="00F256EA"/>
    <w:rsid w:val="00F25C3C"/>
    <w:rsid w:val="00F25E9E"/>
    <w:rsid w:val="00F2664F"/>
    <w:rsid w:val="00F2670D"/>
    <w:rsid w:val="00F26B58"/>
    <w:rsid w:val="00F27396"/>
    <w:rsid w:val="00F27469"/>
    <w:rsid w:val="00F277E5"/>
    <w:rsid w:val="00F2784F"/>
    <w:rsid w:val="00F27A23"/>
    <w:rsid w:val="00F27C79"/>
    <w:rsid w:val="00F3098E"/>
    <w:rsid w:val="00F30BD4"/>
    <w:rsid w:val="00F31120"/>
    <w:rsid w:val="00F31D0F"/>
    <w:rsid w:val="00F32D12"/>
    <w:rsid w:val="00F32E9D"/>
    <w:rsid w:val="00F32EF1"/>
    <w:rsid w:val="00F332F4"/>
    <w:rsid w:val="00F3337E"/>
    <w:rsid w:val="00F33454"/>
    <w:rsid w:val="00F34B10"/>
    <w:rsid w:val="00F34DC3"/>
    <w:rsid w:val="00F35592"/>
    <w:rsid w:val="00F35692"/>
    <w:rsid w:val="00F36149"/>
    <w:rsid w:val="00F366F1"/>
    <w:rsid w:val="00F3735D"/>
    <w:rsid w:val="00F378DD"/>
    <w:rsid w:val="00F379CB"/>
    <w:rsid w:val="00F37E80"/>
    <w:rsid w:val="00F40165"/>
    <w:rsid w:val="00F4064E"/>
    <w:rsid w:val="00F418EF"/>
    <w:rsid w:val="00F41C3C"/>
    <w:rsid w:val="00F41E3A"/>
    <w:rsid w:val="00F42256"/>
    <w:rsid w:val="00F42536"/>
    <w:rsid w:val="00F42627"/>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72A"/>
    <w:rsid w:val="00F47EFF"/>
    <w:rsid w:val="00F50324"/>
    <w:rsid w:val="00F50DB5"/>
    <w:rsid w:val="00F5103B"/>
    <w:rsid w:val="00F513C3"/>
    <w:rsid w:val="00F52EB0"/>
    <w:rsid w:val="00F5341A"/>
    <w:rsid w:val="00F53663"/>
    <w:rsid w:val="00F543C6"/>
    <w:rsid w:val="00F545DA"/>
    <w:rsid w:val="00F54B07"/>
    <w:rsid w:val="00F54D15"/>
    <w:rsid w:val="00F551BD"/>
    <w:rsid w:val="00F5566D"/>
    <w:rsid w:val="00F5569A"/>
    <w:rsid w:val="00F56792"/>
    <w:rsid w:val="00F575DE"/>
    <w:rsid w:val="00F602C8"/>
    <w:rsid w:val="00F6153B"/>
    <w:rsid w:val="00F636AA"/>
    <w:rsid w:val="00F636FF"/>
    <w:rsid w:val="00F63AE2"/>
    <w:rsid w:val="00F64A56"/>
    <w:rsid w:val="00F6667A"/>
    <w:rsid w:val="00F66E3C"/>
    <w:rsid w:val="00F66F0A"/>
    <w:rsid w:val="00F67549"/>
    <w:rsid w:val="00F6755C"/>
    <w:rsid w:val="00F67798"/>
    <w:rsid w:val="00F6795C"/>
    <w:rsid w:val="00F67F61"/>
    <w:rsid w:val="00F70944"/>
    <w:rsid w:val="00F70A0D"/>
    <w:rsid w:val="00F7175A"/>
    <w:rsid w:val="00F71C84"/>
    <w:rsid w:val="00F722CB"/>
    <w:rsid w:val="00F724DC"/>
    <w:rsid w:val="00F7399B"/>
    <w:rsid w:val="00F74636"/>
    <w:rsid w:val="00F7555E"/>
    <w:rsid w:val="00F75D2C"/>
    <w:rsid w:val="00F76E85"/>
    <w:rsid w:val="00F800E9"/>
    <w:rsid w:val="00F808A5"/>
    <w:rsid w:val="00F817FE"/>
    <w:rsid w:val="00F8185C"/>
    <w:rsid w:val="00F82EA9"/>
    <w:rsid w:val="00F82F73"/>
    <w:rsid w:val="00F82FF4"/>
    <w:rsid w:val="00F832CC"/>
    <w:rsid w:val="00F85649"/>
    <w:rsid w:val="00F8569E"/>
    <w:rsid w:val="00F85E18"/>
    <w:rsid w:val="00F864D3"/>
    <w:rsid w:val="00F864E8"/>
    <w:rsid w:val="00F86B65"/>
    <w:rsid w:val="00F86F78"/>
    <w:rsid w:val="00F873A2"/>
    <w:rsid w:val="00F87BF0"/>
    <w:rsid w:val="00F9019D"/>
    <w:rsid w:val="00F90D8F"/>
    <w:rsid w:val="00F914CA"/>
    <w:rsid w:val="00F91599"/>
    <w:rsid w:val="00F91B01"/>
    <w:rsid w:val="00F924FF"/>
    <w:rsid w:val="00F9368F"/>
    <w:rsid w:val="00F9396B"/>
    <w:rsid w:val="00F939AC"/>
    <w:rsid w:val="00F9415C"/>
    <w:rsid w:val="00F9426D"/>
    <w:rsid w:val="00F943F0"/>
    <w:rsid w:val="00F94F57"/>
    <w:rsid w:val="00F9533C"/>
    <w:rsid w:val="00F95B49"/>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B68"/>
    <w:rsid w:val="00FA2C4E"/>
    <w:rsid w:val="00FA32ED"/>
    <w:rsid w:val="00FA3470"/>
    <w:rsid w:val="00FA39E0"/>
    <w:rsid w:val="00FA3AB2"/>
    <w:rsid w:val="00FA447A"/>
    <w:rsid w:val="00FA45DE"/>
    <w:rsid w:val="00FA4F4B"/>
    <w:rsid w:val="00FA522D"/>
    <w:rsid w:val="00FA5948"/>
    <w:rsid w:val="00FA5CAE"/>
    <w:rsid w:val="00FA63FC"/>
    <w:rsid w:val="00FA701E"/>
    <w:rsid w:val="00FB0D32"/>
    <w:rsid w:val="00FB1351"/>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687C"/>
    <w:rsid w:val="00FB7FFE"/>
    <w:rsid w:val="00FC1841"/>
    <w:rsid w:val="00FC1DE2"/>
    <w:rsid w:val="00FC1E14"/>
    <w:rsid w:val="00FC2574"/>
    <w:rsid w:val="00FC3040"/>
    <w:rsid w:val="00FC3093"/>
    <w:rsid w:val="00FC30E4"/>
    <w:rsid w:val="00FC350A"/>
    <w:rsid w:val="00FC39EB"/>
    <w:rsid w:val="00FC41A1"/>
    <w:rsid w:val="00FC4241"/>
    <w:rsid w:val="00FC4B33"/>
    <w:rsid w:val="00FC51B1"/>
    <w:rsid w:val="00FC5A48"/>
    <w:rsid w:val="00FC5ECE"/>
    <w:rsid w:val="00FC600A"/>
    <w:rsid w:val="00FC6522"/>
    <w:rsid w:val="00FC6DB5"/>
    <w:rsid w:val="00FC7023"/>
    <w:rsid w:val="00FD017D"/>
    <w:rsid w:val="00FD0AE8"/>
    <w:rsid w:val="00FD0E5A"/>
    <w:rsid w:val="00FD29B1"/>
    <w:rsid w:val="00FD29F6"/>
    <w:rsid w:val="00FD315E"/>
    <w:rsid w:val="00FD3529"/>
    <w:rsid w:val="00FD3EE2"/>
    <w:rsid w:val="00FD401C"/>
    <w:rsid w:val="00FD4259"/>
    <w:rsid w:val="00FD4384"/>
    <w:rsid w:val="00FD47A1"/>
    <w:rsid w:val="00FD482E"/>
    <w:rsid w:val="00FD49D8"/>
    <w:rsid w:val="00FD4E1E"/>
    <w:rsid w:val="00FD4EAC"/>
    <w:rsid w:val="00FD5354"/>
    <w:rsid w:val="00FD6D0C"/>
    <w:rsid w:val="00FD70FB"/>
    <w:rsid w:val="00FD73C2"/>
    <w:rsid w:val="00FD73C6"/>
    <w:rsid w:val="00FE0063"/>
    <w:rsid w:val="00FE0666"/>
    <w:rsid w:val="00FE1CE9"/>
    <w:rsid w:val="00FE1D21"/>
    <w:rsid w:val="00FE2699"/>
    <w:rsid w:val="00FE2E01"/>
    <w:rsid w:val="00FE3940"/>
    <w:rsid w:val="00FE3E5A"/>
    <w:rsid w:val="00FE517B"/>
    <w:rsid w:val="00FE620B"/>
    <w:rsid w:val="00FE63CD"/>
    <w:rsid w:val="00FE69F2"/>
    <w:rsid w:val="00FE6F15"/>
    <w:rsid w:val="00FE73C6"/>
    <w:rsid w:val="00FF0BAF"/>
    <w:rsid w:val="00FF0F3B"/>
    <w:rsid w:val="00FF14C2"/>
    <w:rsid w:val="00FF2AA2"/>
    <w:rsid w:val="00FF2B81"/>
    <w:rsid w:val="00FF6040"/>
    <w:rsid w:val="00FF616B"/>
    <w:rsid w:val="00FF6790"/>
    <w:rsid w:val="00FF67A9"/>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Body Text Indent 2"/>
    <w:basedOn w:val="Normalny"/>
    <w:link w:val="StopkaZnak"/>
    <w:uiPriority w:val="99"/>
    <w:unhideWhenUsed/>
    <w:rsid w:val="00BF7548"/>
    <w:pPr>
      <w:tabs>
        <w:tab w:val="center" w:pos="4536"/>
        <w:tab w:val="right" w:pos="9072"/>
      </w:tabs>
    </w:pPr>
  </w:style>
  <w:style w:type="character" w:customStyle="1" w:styleId="StopkaZnak">
    <w:name w:val="Stopka Znak"/>
    <w:aliases w:val=" Znak Znak,Body Text Indent 2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53C89"/>
    <w:pPr>
      <w:tabs>
        <w:tab w:val="right" w:leader="dot" w:pos="9401"/>
      </w:tabs>
      <w:ind w:left="480"/>
    </w:pPr>
    <w:rPr>
      <w:rFonts w:ascii="Arial" w:hAnsi="Arial" w:cs="Arial"/>
      <w:b/>
      <w:bCs/>
      <w:i/>
      <w:iCs/>
      <w:noProof/>
      <w:sz w:val="16"/>
      <w:szCs w:val="16"/>
    </w:rPr>
  </w:style>
  <w:style w:type="paragraph" w:customStyle="1" w:styleId="siwz-1">
    <w:name w:val="siwz-1"/>
    <w:basedOn w:val="Nagwek1"/>
    <w:link w:val="siwz-1Znak"/>
    <w:autoRedefine/>
    <w:qFormat/>
    <w:rsid w:val="00FA2B68"/>
    <w:pPr>
      <w:tabs>
        <w:tab w:val="left" w:pos="426"/>
      </w:tabs>
      <w:spacing w:before="60" w:after="60"/>
      <w:jc w:val="both"/>
    </w:pPr>
    <w:rPr>
      <w:rFonts w:asciiTheme="minorHAnsi" w:hAnsiTheme="minorHAnsi" w:cstheme="minorHAnsi"/>
      <w:szCs w:val="18"/>
    </w:rPr>
  </w:style>
  <w:style w:type="paragraph" w:customStyle="1" w:styleId="siwz-2">
    <w:name w:val="siwz-2"/>
    <w:basedOn w:val="Nagwek2"/>
    <w:link w:val="siwz-2Znak"/>
    <w:autoRedefine/>
    <w:qFormat/>
    <w:rsid w:val="00331070"/>
    <w:pPr>
      <w:spacing w:before="120" w:after="60"/>
      <w:ind w:left="284" w:hanging="284"/>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FA2B68"/>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331070"/>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xxmsonormal">
    <w:name w:val="x_xmsonormal"/>
    <w:basedOn w:val="Normalny"/>
    <w:rsid w:val="002308E3"/>
    <w:rPr>
      <w:rFonts w:ascii="Calibri" w:hAnsi="Calibri"/>
      <w:sz w:val="22"/>
      <w:szCs w:val="22"/>
    </w:rPr>
  </w:style>
  <w:style w:type="table" w:customStyle="1" w:styleId="Tabela-Siatka8">
    <w:name w:val="Tabela - Siatka8"/>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76460"/>
  </w:style>
  <w:style w:type="table" w:customStyle="1" w:styleId="Tabela-Siatka9">
    <w:name w:val="Tabela - Siatka9"/>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76460"/>
  </w:style>
  <w:style w:type="character" w:customStyle="1" w:styleId="normaltextrun">
    <w:name w:val="normaltextrun"/>
    <w:rsid w:val="00C76460"/>
  </w:style>
  <w:style w:type="paragraph" w:customStyle="1" w:styleId="paragraph">
    <w:name w:val="paragraph"/>
    <w:basedOn w:val="Normalny"/>
    <w:rsid w:val="00C76460"/>
    <w:pPr>
      <w:spacing w:before="100" w:beforeAutospacing="1" w:after="100" w:afterAutospacing="1"/>
    </w:pPr>
  </w:style>
  <w:style w:type="character" w:customStyle="1" w:styleId="eop">
    <w:name w:val="eop"/>
    <w:rsid w:val="00C76460"/>
  </w:style>
  <w:style w:type="paragraph" w:customStyle="1" w:styleId="Style24">
    <w:name w:val="Style24"/>
    <w:basedOn w:val="Normalny"/>
    <w:uiPriority w:val="99"/>
    <w:rsid w:val="00C76460"/>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C76460"/>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C76460"/>
    <w:rPr>
      <w:rFonts w:ascii="Times New Roman" w:hAnsi="Times New Roman" w:cs="Times New Roman"/>
      <w:sz w:val="22"/>
      <w:szCs w:val="22"/>
    </w:rPr>
  </w:style>
  <w:style w:type="character" w:customStyle="1" w:styleId="FontStyle20">
    <w:name w:val="Font Style20"/>
    <w:uiPriority w:val="99"/>
    <w:rsid w:val="00C76460"/>
    <w:rPr>
      <w:rFonts w:ascii="Times New Roman" w:hAnsi="Times New Roman" w:cs="Times New Roman"/>
      <w:sz w:val="22"/>
      <w:szCs w:val="22"/>
    </w:rPr>
  </w:style>
  <w:style w:type="paragraph" w:customStyle="1" w:styleId="Style22">
    <w:name w:val="Style22"/>
    <w:basedOn w:val="Normalny"/>
    <w:uiPriority w:val="99"/>
    <w:rsid w:val="00C76460"/>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7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C764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F1303"/>
    <w:pPr>
      <w:numPr>
        <w:numId w:val="46"/>
      </w:numPr>
      <w:contextualSpacing/>
    </w:pPr>
  </w:style>
  <w:style w:type="paragraph" w:customStyle="1" w:styleId="Code">
    <w:name w:val="Code"/>
    <w:rsid w:val="008F130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F1303"/>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F1303"/>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F1303"/>
    <w:pPr>
      <w:keepLines w:val="0"/>
      <w:numPr>
        <w:numId w:val="48"/>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F1303"/>
    <w:pPr>
      <w:keepLines w:val="0"/>
      <w:numPr>
        <w:ilvl w:val="1"/>
        <w:numId w:val="49"/>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F130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F130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F130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F130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F130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F1303"/>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8F130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F1303"/>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F130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F1303"/>
  </w:style>
  <w:style w:type="paragraph" w:customStyle="1" w:styleId="CVh3">
    <w:name w:val="CV_h3"/>
    <w:rsid w:val="008F130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F130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F130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F1303"/>
    <w:rPr>
      <w:color w:val="800080"/>
      <w:u w:val="single"/>
    </w:rPr>
  </w:style>
  <w:style w:type="paragraph" w:customStyle="1" w:styleId="FrontpageClient">
    <w:name w:val="FrontpageClient"/>
    <w:rsid w:val="008F130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F130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F130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F1303"/>
  </w:style>
  <w:style w:type="paragraph" w:customStyle="1" w:styleId="CVh0">
    <w:name w:val="CV_h0"/>
    <w:rsid w:val="008F130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F130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F130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F130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F1303"/>
    <w:pPr>
      <w:numPr>
        <w:numId w:val="47"/>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8F1303"/>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8F1303"/>
    <w:rPr>
      <w:vertAlign w:val="superscript"/>
    </w:rPr>
  </w:style>
  <w:style w:type="paragraph" w:customStyle="1" w:styleId="Plandokumentu">
    <w:name w:val="Plan dokumentu"/>
    <w:basedOn w:val="Normalny"/>
    <w:semiHidden/>
    <w:rsid w:val="008F1303"/>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F130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F1303"/>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F1303"/>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F1303"/>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F1303"/>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F1303"/>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F1303"/>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F1303"/>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F1303"/>
    <w:rPr>
      <w:rFonts w:ascii="Verdana" w:hAnsi="Verdana"/>
      <w:noProof/>
      <w:sz w:val="28"/>
      <w:szCs w:val="28"/>
    </w:rPr>
  </w:style>
  <w:style w:type="numbering" w:styleId="1ai">
    <w:name w:val="Outline List 1"/>
    <w:basedOn w:val="Bezlisty"/>
    <w:rsid w:val="008F1303"/>
    <w:pPr>
      <w:numPr>
        <w:numId w:val="50"/>
      </w:numPr>
    </w:pPr>
  </w:style>
  <w:style w:type="paragraph" w:customStyle="1" w:styleId="StylNagwek3Przed0pt">
    <w:name w:val="Styl Nagłówek 3 + Przed:  0 pt"/>
    <w:basedOn w:val="Nagwek3"/>
    <w:rsid w:val="008F1303"/>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F1303"/>
    <w:pPr>
      <w:numPr>
        <w:numId w:val="51"/>
      </w:numPr>
      <w:spacing w:before="240" w:after="120" w:line="360" w:lineRule="auto"/>
      <w:jc w:val="both"/>
    </w:pPr>
    <w:rPr>
      <w:szCs w:val="20"/>
    </w:rPr>
  </w:style>
  <w:style w:type="paragraph" w:customStyle="1" w:styleId="tabela">
    <w:name w:val="tabela"/>
    <w:basedOn w:val="Normalny"/>
    <w:rsid w:val="008F1303"/>
    <w:pPr>
      <w:tabs>
        <w:tab w:val="left" w:pos="567"/>
      </w:tabs>
      <w:spacing w:before="60" w:after="60"/>
    </w:pPr>
    <w:rPr>
      <w:rFonts w:ascii="Arial" w:hAnsi="Arial"/>
      <w:sz w:val="20"/>
      <w:szCs w:val="20"/>
    </w:rPr>
  </w:style>
  <w:style w:type="paragraph" w:customStyle="1" w:styleId="Punktowanie1p">
    <w:name w:val="Punktowanie 1 p."/>
    <w:basedOn w:val="Normalny"/>
    <w:rsid w:val="008F1303"/>
    <w:pPr>
      <w:spacing w:after="120"/>
    </w:pPr>
    <w:rPr>
      <w:rFonts w:ascii="Verdana" w:hAnsi="Verdana"/>
      <w:sz w:val="20"/>
      <w:szCs w:val="20"/>
    </w:rPr>
  </w:style>
  <w:style w:type="paragraph" w:customStyle="1" w:styleId="StylNagwek1">
    <w:name w:val="Styl Nagłówek 1"/>
    <w:aliases w:val="h1 + Wyrównany do środka"/>
    <w:basedOn w:val="Nagwek1"/>
    <w:rsid w:val="008F1303"/>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F1303"/>
    <w:pPr>
      <w:keepLines w:val="0"/>
      <w:numPr>
        <w:ilvl w:val="1"/>
        <w:numId w:val="52"/>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F1303"/>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F130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F1303"/>
    <w:pPr>
      <w:tabs>
        <w:tab w:val="left" w:pos="284"/>
        <w:tab w:val="num" w:pos="2475"/>
      </w:tabs>
      <w:ind w:left="2475" w:hanging="360"/>
    </w:pPr>
    <w:rPr>
      <w:b w:val="0"/>
      <w:bCs w:val="0"/>
    </w:rPr>
  </w:style>
  <w:style w:type="paragraph" w:customStyle="1" w:styleId="Tabela0">
    <w:name w:val="Tabela"/>
    <w:basedOn w:val="Normalny"/>
    <w:rsid w:val="008F1303"/>
    <w:pPr>
      <w:spacing w:before="60" w:after="60"/>
    </w:pPr>
    <w:rPr>
      <w:rFonts w:ascii="Arial" w:hAnsi="Arial"/>
      <w:szCs w:val="20"/>
    </w:rPr>
  </w:style>
  <w:style w:type="paragraph" w:styleId="Listapunktowana3">
    <w:name w:val="List Bullet 3"/>
    <w:basedOn w:val="Normalny"/>
    <w:autoRedefine/>
    <w:rsid w:val="008F1303"/>
    <w:pPr>
      <w:numPr>
        <w:numId w:val="53"/>
      </w:numPr>
      <w:spacing w:before="120" w:after="120" w:line="360" w:lineRule="auto"/>
      <w:jc w:val="both"/>
    </w:pPr>
    <w:rPr>
      <w:rFonts w:ascii="Verdana" w:hAnsi="Verdana"/>
      <w:sz w:val="20"/>
    </w:rPr>
  </w:style>
  <w:style w:type="paragraph" w:customStyle="1" w:styleId="TableSmHeading">
    <w:name w:val="Table_Sm_Heading"/>
    <w:basedOn w:val="Normalny"/>
    <w:rsid w:val="008F1303"/>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8F1303"/>
    <w:pPr>
      <w:keepNext/>
      <w:keepLines/>
      <w:spacing w:before="240" w:after="60"/>
    </w:pPr>
    <w:rPr>
      <w:rFonts w:ascii="Arial" w:hAnsi="Arial"/>
      <w:b/>
      <w:sz w:val="18"/>
      <w:szCs w:val="20"/>
      <w:lang w:val="en-US" w:eastAsia="en-US"/>
    </w:rPr>
  </w:style>
  <w:style w:type="paragraph" w:customStyle="1" w:styleId="TableMedium">
    <w:name w:val="Table_Medium"/>
    <w:basedOn w:val="table"/>
    <w:rsid w:val="008F1303"/>
    <w:pPr>
      <w:spacing w:before="40" w:after="40"/>
      <w:jc w:val="left"/>
    </w:pPr>
    <w:rPr>
      <w:rFonts w:ascii="Arial" w:hAnsi="Arial" w:cs="Times New Roman"/>
      <w:sz w:val="18"/>
      <w:lang w:val="en-US"/>
    </w:rPr>
  </w:style>
  <w:style w:type="paragraph" w:customStyle="1" w:styleId="PNTekstpodstawowy">
    <w:name w:val="PN Tekst podstawowy"/>
    <w:rsid w:val="008F1303"/>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F130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F1303"/>
    <w:pPr>
      <w:spacing w:after="120"/>
    </w:pPr>
    <w:rPr>
      <w:rFonts w:ascii="Arial" w:hAnsi="Arial" w:cs="Arial"/>
      <w:sz w:val="20"/>
      <w:szCs w:val="20"/>
    </w:rPr>
  </w:style>
  <w:style w:type="paragraph" w:styleId="Data">
    <w:name w:val="Date"/>
    <w:basedOn w:val="Normalny"/>
    <w:next w:val="Normalny"/>
    <w:link w:val="DataZnak"/>
    <w:rsid w:val="008F1303"/>
    <w:pPr>
      <w:spacing w:after="120"/>
    </w:pPr>
    <w:rPr>
      <w:rFonts w:ascii="Verdana" w:hAnsi="Verdana"/>
      <w:sz w:val="20"/>
      <w:szCs w:val="20"/>
    </w:rPr>
  </w:style>
  <w:style w:type="character" w:customStyle="1" w:styleId="DataZnak">
    <w:name w:val="Data Znak"/>
    <w:basedOn w:val="Domylnaczcionkaakapitu"/>
    <w:link w:val="Data"/>
    <w:rsid w:val="008F1303"/>
    <w:rPr>
      <w:rFonts w:ascii="Verdana" w:eastAsia="Times New Roman" w:hAnsi="Verdana" w:cs="Times New Roman"/>
      <w:sz w:val="20"/>
      <w:szCs w:val="20"/>
      <w:lang w:eastAsia="pl-PL"/>
    </w:rPr>
  </w:style>
  <w:style w:type="paragraph" w:styleId="HTML-adres">
    <w:name w:val="HTML Address"/>
    <w:basedOn w:val="Normalny"/>
    <w:link w:val="HTML-adresZnak"/>
    <w:rsid w:val="008F1303"/>
    <w:pPr>
      <w:spacing w:after="120"/>
    </w:pPr>
    <w:rPr>
      <w:rFonts w:ascii="Verdana" w:hAnsi="Verdana"/>
      <w:i/>
      <w:iCs/>
      <w:sz w:val="20"/>
      <w:szCs w:val="20"/>
    </w:rPr>
  </w:style>
  <w:style w:type="character" w:customStyle="1" w:styleId="HTML-adresZnak">
    <w:name w:val="HTML - adres Znak"/>
    <w:basedOn w:val="Domylnaczcionkaakapitu"/>
    <w:link w:val="HTML-adres"/>
    <w:rsid w:val="008F1303"/>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F130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F130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F1303"/>
    <w:pPr>
      <w:spacing w:after="120"/>
      <w:ind w:left="400" w:hanging="200"/>
    </w:pPr>
    <w:rPr>
      <w:rFonts w:ascii="Verdana" w:hAnsi="Verdana"/>
      <w:sz w:val="20"/>
      <w:szCs w:val="20"/>
    </w:rPr>
  </w:style>
  <w:style w:type="paragraph" w:styleId="Indeks3">
    <w:name w:val="index 3"/>
    <w:basedOn w:val="Normalny"/>
    <w:next w:val="Normalny"/>
    <w:autoRedefine/>
    <w:semiHidden/>
    <w:rsid w:val="008F1303"/>
    <w:pPr>
      <w:spacing w:after="120"/>
      <w:ind w:left="600" w:hanging="200"/>
    </w:pPr>
    <w:rPr>
      <w:rFonts w:ascii="Verdana" w:hAnsi="Verdana"/>
      <w:sz w:val="20"/>
      <w:szCs w:val="20"/>
    </w:rPr>
  </w:style>
  <w:style w:type="paragraph" w:styleId="Indeks4">
    <w:name w:val="index 4"/>
    <w:basedOn w:val="Normalny"/>
    <w:next w:val="Normalny"/>
    <w:autoRedefine/>
    <w:semiHidden/>
    <w:rsid w:val="008F1303"/>
    <w:pPr>
      <w:spacing w:after="120"/>
      <w:ind w:left="800" w:hanging="200"/>
    </w:pPr>
    <w:rPr>
      <w:rFonts w:ascii="Verdana" w:hAnsi="Verdana"/>
      <w:sz w:val="20"/>
      <w:szCs w:val="20"/>
    </w:rPr>
  </w:style>
  <w:style w:type="paragraph" w:styleId="Indeks5">
    <w:name w:val="index 5"/>
    <w:basedOn w:val="Normalny"/>
    <w:next w:val="Normalny"/>
    <w:autoRedefine/>
    <w:semiHidden/>
    <w:rsid w:val="008F1303"/>
    <w:pPr>
      <w:spacing w:after="120"/>
      <w:ind w:left="1000" w:hanging="200"/>
    </w:pPr>
    <w:rPr>
      <w:rFonts w:ascii="Verdana" w:hAnsi="Verdana"/>
      <w:sz w:val="20"/>
      <w:szCs w:val="20"/>
    </w:rPr>
  </w:style>
  <w:style w:type="paragraph" w:styleId="Indeks6">
    <w:name w:val="index 6"/>
    <w:basedOn w:val="Normalny"/>
    <w:next w:val="Normalny"/>
    <w:autoRedefine/>
    <w:semiHidden/>
    <w:rsid w:val="008F1303"/>
    <w:pPr>
      <w:spacing w:after="120"/>
      <w:ind w:left="1200" w:hanging="200"/>
    </w:pPr>
    <w:rPr>
      <w:rFonts w:ascii="Verdana" w:hAnsi="Verdana"/>
      <w:sz w:val="20"/>
      <w:szCs w:val="20"/>
    </w:rPr>
  </w:style>
  <w:style w:type="paragraph" w:styleId="Indeks7">
    <w:name w:val="index 7"/>
    <w:basedOn w:val="Normalny"/>
    <w:next w:val="Normalny"/>
    <w:autoRedefine/>
    <w:semiHidden/>
    <w:rsid w:val="008F1303"/>
    <w:pPr>
      <w:spacing w:after="120"/>
      <w:ind w:left="1400" w:hanging="200"/>
    </w:pPr>
    <w:rPr>
      <w:rFonts w:ascii="Verdana" w:hAnsi="Verdana"/>
      <w:sz w:val="20"/>
      <w:szCs w:val="20"/>
    </w:rPr>
  </w:style>
  <w:style w:type="paragraph" w:styleId="Indeks8">
    <w:name w:val="index 8"/>
    <w:basedOn w:val="Normalny"/>
    <w:next w:val="Normalny"/>
    <w:autoRedefine/>
    <w:semiHidden/>
    <w:rsid w:val="008F1303"/>
    <w:pPr>
      <w:spacing w:after="120"/>
      <w:ind w:left="1600" w:hanging="200"/>
    </w:pPr>
    <w:rPr>
      <w:rFonts w:ascii="Verdana" w:hAnsi="Verdana"/>
      <w:sz w:val="20"/>
      <w:szCs w:val="20"/>
    </w:rPr>
  </w:style>
  <w:style w:type="paragraph" w:styleId="Indeks9">
    <w:name w:val="index 9"/>
    <w:basedOn w:val="Normalny"/>
    <w:next w:val="Normalny"/>
    <w:autoRedefine/>
    <w:semiHidden/>
    <w:rsid w:val="008F1303"/>
    <w:pPr>
      <w:spacing w:after="120"/>
      <w:ind w:left="1800" w:hanging="200"/>
    </w:pPr>
    <w:rPr>
      <w:rFonts w:ascii="Verdana" w:hAnsi="Verdana"/>
      <w:sz w:val="20"/>
      <w:szCs w:val="20"/>
    </w:rPr>
  </w:style>
  <w:style w:type="paragraph" w:styleId="Lista-kontynuacja">
    <w:name w:val="List Continue"/>
    <w:basedOn w:val="Normalny"/>
    <w:rsid w:val="008F1303"/>
    <w:pPr>
      <w:spacing w:after="120"/>
      <w:ind w:left="283"/>
    </w:pPr>
    <w:rPr>
      <w:rFonts w:ascii="Verdana" w:hAnsi="Verdana"/>
      <w:sz w:val="20"/>
      <w:szCs w:val="20"/>
    </w:rPr>
  </w:style>
  <w:style w:type="paragraph" w:styleId="Lista-kontynuacja2">
    <w:name w:val="List Continue 2"/>
    <w:basedOn w:val="Normalny"/>
    <w:rsid w:val="008F1303"/>
    <w:pPr>
      <w:spacing w:after="120"/>
      <w:ind w:left="566"/>
    </w:pPr>
    <w:rPr>
      <w:rFonts w:ascii="Verdana" w:hAnsi="Verdana"/>
      <w:sz w:val="20"/>
      <w:szCs w:val="20"/>
    </w:rPr>
  </w:style>
  <w:style w:type="paragraph" w:styleId="Lista-kontynuacja3">
    <w:name w:val="List Continue 3"/>
    <w:basedOn w:val="Normalny"/>
    <w:rsid w:val="008F1303"/>
    <w:pPr>
      <w:spacing w:after="120"/>
      <w:ind w:left="849"/>
    </w:pPr>
    <w:rPr>
      <w:rFonts w:ascii="Verdana" w:hAnsi="Verdana"/>
      <w:sz w:val="20"/>
      <w:szCs w:val="20"/>
    </w:rPr>
  </w:style>
  <w:style w:type="paragraph" w:styleId="Lista-kontynuacja4">
    <w:name w:val="List Continue 4"/>
    <w:basedOn w:val="Normalny"/>
    <w:rsid w:val="008F1303"/>
    <w:pPr>
      <w:spacing w:after="120"/>
      <w:ind w:left="1132"/>
    </w:pPr>
    <w:rPr>
      <w:rFonts w:ascii="Verdana" w:hAnsi="Verdana"/>
      <w:sz w:val="20"/>
      <w:szCs w:val="20"/>
    </w:rPr>
  </w:style>
  <w:style w:type="paragraph" w:styleId="Lista-kontynuacja5">
    <w:name w:val="List Continue 5"/>
    <w:basedOn w:val="Normalny"/>
    <w:rsid w:val="008F1303"/>
    <w:pPr>
      <w:spacing w:after="120"/>
      <w:ind w:left="1415"/>
    </w:pPr>
    <w:rPr>
      <w:rFonts w:ascii="Verdana" w:hAnsi="Verdana"/>
      <w:sz w:val="20"/>
      <w:szCs w:val="20"/>
    </w:rPr>
  </w:style>
  <w:style w:type="paragraph" w:styleId="Lista3">
    <w:name w:val="List 3"/>
    <w:basedOn w:val="Normalny"/>
    <w:rsid w:val="008F1303"/>
    <w:pPr>
      <w:spacing w:after="120"/>
      <w:ind w:left="849" w:hanging="283"/>
    </w:pPr>
    <w:rPr>
      <w:rFonts w:ascii="Verdana" w:hAnsi="Verdana"/>
      <w:sz w:val="20"/>
      <w:szCs w:val="20"/>
    </w:rPr>
  </w:style>
  <w:style w:type="paragraph" w:styleId="Lista4">
    <w:name w:val="List 4"/>
    <w:basedOn w:val="Normalny"/>
    <w:rsid w:val="008F1303"/>
    <w:pPr>
      <w:spacing w:after="120"/>
      <w:ind w:left="1132" w:hanging="283"/>
    </w:pPr>
    <w:rPr>
      <w:rFonts w:ascii="Verdana" w:hAnsi="Verdana"/>
      <w:sz w:val="20"/>
      <w:szCs w:val="20"/>
    </w:rPr>
  </w:style>
  <w:style w:type="paragraph" w:styleId="Lista5">
    <w:name w:val="List 5"/>
    <w:basedOn w:val="Normalny"/>
    <w:rsid w:val="008F1303"/>
    <w:pPr>
      <w:spacing w:after="120"/>
      <w:ind w:left="1415" w:hanging="283"/>
    </w:pPr>
    <w:rPr>
      <w:rFonts w:ascii="Verdana" w:hAnsi="Verdana"/>
      <w:sz w:val="20"/>
      <w:szCs w:val="20"/>
    </w:rPr>
  </w:style>
  <w:style w:type="paragraph" w:styleId="Listanumerowana2">
    <w:name w:val="List Number 2"/>
    <w:basedOn w:val="Normalny"/>
    <w:rsid w:val="008F1303"/>
    <w:pPr>
      <w:numPr>
        <w:numId w:val="54"/>
      </w:numPr>
      <w:spacing w:after="120"/>
    </w:pPr>
    <w:rPr>
      <w:rFonts w:ascii="Verdana" w:hAnsi="Verdana"/>
      <w:sz w:val="20"/>
      <w:szCs w:val="20"/>
    </w:rPr>
  </w:style>
  <w:style w:type="paragraph" w:styleId="Listanumerowana3">
    <w:name w:val="List Number 3"/>
    <w:basedOn w:val="Normalny"/>
    <w:rsid w:val="008F1303"/>
    <w:pPr>
      <w:numPr>
        <w:numId w:val="55"/>
      </w:numPr>
      <w:spacing w:after="120"/>
    </w:pPr>
    <w:rPr>
      <w:rFonts w:ascii="Verdana" w:hAnsi="Verdana"/>
      <w:sz w:val="20"/>
      <w:szCs w:val="20"/>
    </w:rPr>
  </w:style>
  <w:style w:type="paragraph" w:styleId="Listanumerowana4">
    <w:name w:val="List Number 4"/>
    <w:basedOn w:val="Normalny"/>
    <w:rsid w:val="008F1303"/>
    <w:pPr>
      <w:numPr>
        <w:numId w:val="56"/>
      </w:numPr>
      <w:spacing w:after="120"/>
    </w:pPr>
    <w:rPr>
      <w:rFonts w:ascii="Verdana" w:hAnsi="Verdana"/>
      <w:sz w:val="20"/>
      <w:szCs w:val="20"/>
    </w:rPr>
  </w:style>
  <w:style w:type="paragraph" w:styleId="Listanumerowana5">
    <w:name w:val="List Number 5"/>
    <w:basedOn w:val="Normalny"/>
    <w:rsid w:val="008F1303"/>
    <w:pPr>
      <w:numPr>
        <w:numId w:val="57"/>
      </w:numPr>
      <w:spacing w:after="120"/>
    </w:pPr>
    <w:rPr>
      <w:rFonts w:ascii="Verdana" w:hAnsi="Verdana"/>
      <w:sz w:val="20"/>
      <w:szCs w:val="20"/>
    </w:rPr>
  </w:style>
  <w:style w:type="paragraph" w:styleId="Listapunktowana4">
    <w:name w:val="List Bullet 4"/>
    <w:basedOn w:val="Normalny"/>
    <w:rsid w:val="008F1303"/>
    <w:pPr>
      <w:numPr>
        <w:numId w:val="58"/>
      </w:numPr>
      <w:spacing w:after="120"/>
    </w:pPr>
    <w:rPr>
      <w:rFonts w:ascii="Verdana" w:hAnsi="Verdana"/>
      <w:sz w:val="20"/>
      <w:szCs w:val="20"/>
    </w:rPr>
  </w:style>
  <w:style w:type="paragraph" w:styleId="Nagweknotatki">
    <w:name w:val="Note Heading"/>
    <w:basedOn w:val="Normalny"/>
    <w:next w:val="Normalny"/>
    <w:link w:val="NagweknotatkiZnak"/>
    <w:rsid w:val="008F1303"/>
    <w:pPr>
      <w:spacing w:after="120"/>
    </w:pPr>
    <w:rPr>
      <w:rFonts w:ascii="Verdana" w:hAnsi="Verdana"/>
      <w:sz w:val="20"/>
      <w:szCs w:val="20"/>
    </w:rPr>
  </w:style>
  <w:style w:type="character" w:customStyle="1" w:styleId="NagweknotatkiZnak">
    <w:name w:val="Nagłówek notatki Znak"/>
    <w:basedOn w:val="Domylnaczcionkaakapitu"/>
    <w:link w:val="Nagweknotatki"/>
    <w:rsid w:val="008F1303"/>
    <w:rPr>
      <w:rFonts w:ascii="Verdana" w:eastAsia="Times New Roman" w:hAnsi="Verdana" w:cs="Times New Roman"/>
      <w:sz w:val="20"/>
      <w:szCs w:val="20"/>
      <w:lang w:eastAsia="pl-PL"/>
    </w:rPr>
  </w:style>
  <w:style w:type="paragraph" w:styleId="Nagwekwykazurde">
    <w:name w:val="toa heading"/>
    <w:basedOn w:val="Normalny"/>
    <w:next w:val="Normalny"/>
    <w:semiHidden/>
    <w:rsid w:val="008F1303"/>
    <w:pPr>
      <w:spacing w:before="120" w:after="120"/>
    </w:pPr>
    <w:rPr>
      <w:rFonts w:ascii="Arial" w:hAnsi="Arial" w:cs="Arial"/>
      <w:b/>
      <w:bCs/>
    </w:rPr>
  </w:style>
  <w:style w:type="paragraph" w:styleId="Podpis">
    <w:name w:val="Signature"/>
    <w:basedOn w:val="Normalny"/>
    <w:link w:val="PodpisZnak"/>
    <w:rsid w:val="008F1303"/>
    <w:pPr>
      <w:spacing w:after="120"/>
      <w:ind w:left="4252"/>
    </w:pPr>
    <w:rPr>
      <w:rFonts w:ascii="Verdana" w:hAnsi="Verdana"/>
      <w:sz w:val="20"/>
      <w:szCs w:val="20"/>
    </w:rPr>
  </w:style>
  <w:style w:type="character" w:customStyle="1" w:styleId="PodpisZnak">
    <w:name w:val="Podpis Znak"/>
    <w:basedOn w:val="Domylnaczcionkaakapitu"/>
    <w:link w:val="Podpis"/>
    <w:rsid w:val="008F1303"/>
    <w:rPr>
      <w:rFonts w:ascii="Verdana" w:eastAsia="Times New Roman" w:hAnsi="Verdana" w:cs="Times New Roman"/>
      <w:sz w:val="20"/>
      <w:szCs w:val="20"/>
      <w:lang w:eastAsia="pl-PL"/>
    </w:rPr>
  </w:style>
  <w:style w:type="paragraph" w:styleId="Podpise-mail">
    <w:name w:val="E-mail Signature"/>
    <w:basedOn w:val="Normalny"/>
    <w:link w:val="Podpise-mailZnak"/>
    <w:rsid w:val="008F1303"/>
    <w:pPr>
      <w:spacing w:after="120"/>
    </w:pPr>
    <w:rPr>
      <w:rFonts w:ascii="Verdana" w:hAnsi="Verdana"/>
      <w:sz w:val="20"/>
      <w:szCs w:val="20"/>
    </w:rPr>
  </w:style>
  <w:style w:type="character" w:customStyle="1" w:styleId="Podpise-mailZnak">
    <w:name w:val="Podpis e-mail Znak"/>
    <w:basedOn w:val="Domylnaczcionkaakapitu"/>
    <w:link w:val="Podpise-mail"/>
    <w:rsid w:val="008F1303"/>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F1303"/>
    <w:pPr>
      <w:spacing w:after="120"/>
    </w:pPr>
    <w:rPr>
      <w:rFonts w:ascii="Verdana" w:hAnsi="Verdana"/>
      <w:sz w:val="20"/>
      <w:szCs w:val="20"/>
    </w:rPr>
  </w:style>
  <w:style w:type="paragraph" w:styleId="Tekstmakra">
    <w:name w:val="macro"/>
    <w:link w:val="TekstmakraZnak"/>
    <w:semiHidden/>
    <w:rsid w:val="008F130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F130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F1303"/>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F1303"/>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F1303"/>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F1303"/>
    <w:rPr>
      <w:rFonts w:ascii="Verdana" w:eastAsia="Times New Roman" w:hAnsi="Verdana" w:cs="Times New Roman"/>
      <w:sz w:val="20"/>
      <w:szCs w:val="20"/>
      <w:lang w:eastAsia="pl-PL"/>
    </w:rPr>
  </w:style>
  <w:style w:type="paragraph" w:styleId="Wcicienormalne">
    <w:name w:val="Normal Indent"/>
    <w:basedOn w:val="Normalny"/>
    <w:rsid w:val="008F1303"/>
    <w:pPr>
      <w:spacing w:after="120"/>
      <w:ind w:left="708"/>
    </w:pPr>
    <w:rPr>
      <w:rFonts w:ascii="Verdana" w:hAnsi="Verdana"/>
      <w:sz w:val="20"/>
      <w:szCs w:val="20"/>
    </w:rPr>
  </w:style>
  <w:style w:type="paragraph" w:styleId="Wykazrde">
    <w:name w:val="table of authorities"/>
    <w:basedOn w:val="Normalny"/>
    <w:next w:val="Normalny"/>
    <w:semiHidden/>
    <w:rsid w:val="008F1303"/>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F1303"/>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F1303"/>
    <w:rPr>
      <w:rFonts w:ascii="Verdana" w:eastAsia="Times New Roman" w:hAnsi="Verdana" w:cs="Times New Roman"/>
      <w:sz w:val="20"/>
      <w:szCs w:val="20"/>
      <w:lang w:eastAsia="pl-PL"/>
    </w:rPr>
  </w:style>
  <w:style w:type="paragraph" w:styleId="Zwrotpoegnalny">
    <w:name w:val="Closing"/>
    <w:basedOn w:val="Normalny"/>
    <w:link w:val="ZwrotpoegnalnyZnak"/>
    <w:rsid w:val="008F1303"/>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F1303"/>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8F1303"/>
    <w:pPr>
      <w:numPr>
        <w:ilvl w:val="1"/>
        <w:numId w:val="59"/>
      </w:numPr>
      <w:spacing w:after="120"/>
    </w:pPr>
    <w:rPr>
      <w:rFonts w:ascii="Verdana" w:hAnsi="Verdana"/>
      <w:sz w:val="20"/>
      <w:szCs w:val="20"/>
    </w:rPr>
  </w:style>
  <w:style w:type="paragraph" w:customStyle="1" w:styleId="KP">
    <w:name w:val="KP"/>
    <w:next w:val="KP1"/>
    <w:rsid w:val="008F130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F130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F130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F1303"/>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uiPriority w:val="99"/>
    <w:rsid w:val="008F1303"/>
    <w:pPr>
      <w:jc w:val="right"/>
    </w:pPr>
    <w:rPr>
      <w:rFonts w:ascii="Futura Bk" w:hAnsi="Futura Bk"/>
    </w:rPr>
  </w:style>
  <w:style w:type="paragraph" w:customStyle="1" w:styleId="BodyText2">
    <w:name w:val="Body Text 2+"/>
    <w:basedOn w:val="Tekstpodstawowy2"/>
    <w:rsid w:val="00CB5A66"/>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CB5A66"/>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CB5A66"/>
    <w:rPr>
      <w:rFonts w:ascii="Verdana" w:hAnsi="Verdana" w:cs="Verdana"/>
      <w:b/>
      <w:bCs/>
      <w:lang w:val="en-GB" w:eastAsia="en-US"/>
    </w:rPr>
  </w:style>
  <w:style w:type="character" w:styleId="Numerwiersza">
    <w:name w:val="line number"/>
    <w:basedOn w:val="Domylnaczcionkaakapitu"/>
    <w:rsid w:val="00CB5A66"/>
  </w:style>
  <w:style w:type="paragraph" w:customStyle="1" w:styleId="Nagwek4mj">
    <w:name w:val="Nagłówek 4 mój"/>
    <w:basedOn w:val="Normalny"/>
    <w:rsid w:val="00CB5A66"/>
    <w:pPr>
      <w:spacing w:before="240" w:line="360" w:lineRule="auto"/>
      <w:jc w:val="both"/>
    </w:pPr>
    <w:rPr>
      <w:b/>
      <w:bCs/>
      <w:i/>
      <w:iCs/>
    </w:rPr>
  </w:style>
  <w:style w:type="paragraph" w:customStyle="1" w:styleId="TableTitle">
    <w:name w:val="Table_Title"/>
    <w:basedOn w:val="Normalny"/>
    <w:next w:val="Normalny"/>
    <w:rsid w:val="00CB5A66"/>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CB5A66"/>
    <w:pPr>
      <w:numPr>
        <w:numId w:val="0"/>
      </w:numPr>
    </w:pPr>
    <w:rPr>
      <w:sz w:val="20"/>
    </w:rPr>
  </w:style>
  <w:style w:type="paragraph" w:customStyle="1" w:styleId="ListNumberFirst">
    <w:name w:val="List Number First"/>
    <w:basedOn w:val="Default"/>
    <w:next w:val="Default"/>
    <w:rsid w:val="00CB5A66"/>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B5A66"/>
    <w:pPr>
      <w:spacing w:before="240" w:after="60"/>
    </w:pPr>
    <w:rPr>
      <w:rFonts w:ascii="Arial" w:eastAsia="Times New Roman" w:hAnsi="Arial" w:cs="Arial"/>
      <w:color w:val="auto"/>
      <w:lang w:eastAsia="pl-PL"/>
    </w:rPr>
  </w:style>
  <w:style w:type="paragraph" w:customStyle="1" w:styleId="StylPo0pt">
    <w:name w:val="Styl Po:  0 pt"/>
    <w:basedOn w:val="Normalny"/>
    <w:rsid w:val="00CB5A66"/>
    <w:pPr>
      <w:spacing w:after="120"/>
    </w:pPr>
    <w:rPr>
      <w:rFonts w:ascii="Verdana" w:hAnsi="Verdana" w:cs="Verdana"/>
      <w:sz w:val="20"/>
      <w:szCs w:val="20"/>
    </w:rPr>
  </w:style>
  <w:style w:type="paragraph" w:customStyle="1" w:styleId="StylPo0pt1">
    <w:name w:val="Styl Po:  0 pt1"/>
    <w:basedOn w:val="Normalny"/>
    <w:rsid w:val="00CB5A66"/>
    <w:pPr>
      <w:spacing w:after="120"/>
    </w:pPr>
    <w:rPr>
      <w:rFonts w:ascii="Verdana" w:hAnsi="Verdana" w:cs="Verdana"/>
      <w:sz w:val="20"/>
      <w:szCs w:val="20"/>
    </w:rPr>
  </w:style>
  <w:style w:type="paragraph" w:customStyle="1" w:styleId="Numberedlist21">
    <w:name w:val="Numbered list 2.1"/>
    <w:basedOn w:val="Nagwek1"/>
    <w:next w:val="Normalny"/>
    <w:rsid w:val="00CB5A66"/>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CB5A66"/>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CB5A66"/>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B5A66"/>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084373"/>
    <w:rPr>
      <w:rFonts w:eastAsia="Times New Roman" w:cs="Times New Roman"/>
    </w:rPr>
  </w:style>
  <w:style w:type="character" w:customStyle="1" w:styleId="WW8Num16z1">
    <w:name w:val="WW8Num16z1"/>
    <w:rsid w:val="00084373"/>
    <w:rPr>
      <w:rFonts w:ascii="Symbol" w:hAnsi="Symbol"/>
    </w:rPr>
  </w:style>
  <w:style w:type="character" w:customStyle="1" w:styleId="WW8Num18z0">
    <w:name w:val="WW8Num18z0"/>
    <w:rsid w:val="00084373"/>
    <w:rPr>
      <w:rFonts w:ascii="Symbol" w:hAnsi="Symbol"/>
    </w:rPr>
  </w:style>
  <w:style w:type="character" w:customStyle="1" w:styleId="WW8Num18z1">
    <w:name w:val="WW8Num18z1"/>
    <w:rsid w:val="00084373"/>
    <w:rPr>
      <w:rFonts w:ascii="Courier New" w:hAnsi="Courier New" w:cs="Courier New"/>
    </w:rPr>
  </w:style>
  <w:style w:type="character" w:customStyle="1" w:styleId="WW8Num18z5">
    <w:name w:val="WW8Num18z5"/>
    <w:rsid w:val="00084373"/>
    <w:rPr>
      <w:rFonts w:ascii="Wingdings" w:hAnsi="Wingdings"/>
    </w:rPr>
  </w:style>
  <w:style w:type="character" w:customStyle="1" w:styleId="Absatz-Standardschriftart">
    <w:name w:val="Absatz-Standardschriftart"/>
    <w:rsid w:val="00084373"/>
  </w:style>
  <w:style w:type="character" w:customStyle="1" w:styleId="WW-Absatz-Standardschriftart">
    <w:name w:val="WW-Absatz-Standardschriftart"/>
    <w:rsid w:val="00084373"/>
  </w:style>
  <w:style w:type="character" w:customStyle="1" w:styleId="WW8Num9z1">
    <w:name w:val="WW8Num9z1"/>
    <w:rsid w:val="00084373"/>
    <w:rPr>
      <w:rFonts w:eastAsia="Times New Roman" w:cs="Times New Roman"/>
    </w:rPr>
  </w:style>
  <w:style w:type="character" w:customStyle="1" w:styleId="WW8Num17z1">
    <w:name w:val="WW8Num17z1"/>
    <w:rsid w:val="00084373"/>
    <w:rPr>
      <w:rFonts w:ascii="Symbol" w:hAnsi="Symbol"/>
    </w:rPr>
  </w:style>
  <w:style w:type="character" w:customStyle="1" w:styleId="WW8Num19z0">
    <w:name w:val="WW8Num19z0"/>
    <w:rsid w:val="00084373"/>
    <w:rPr>
      <w:rFonts w:ascii="Symbol" w:hAnsi="Symbol"/>
    </w:rPr>
  </w:style>
  <w:style w:type="character" w:customStyle="1" w:styleId="WW8Num19z1">
    <w:name w:val="WW8Num19z1"/>
    <w:rsid w:val="00084373"/>
    <w:rPr>
      <w:rFonts w:ascii="Courier New" w:hAnsi="Courier New" w:cs="Courier New"/>
    </w:rPr>
  </w:style>
  <w:style w:type="character" w:customStyle="1" w:styleId="WW8Num19z5">
    <w:name w:val="WW8Num19z5"/>
    <w:rsid w:val="00084373"/>
    <w:rPr>
      <w:rFonts w:ascii="Wingdings" w:hAnsi="Wingdings"/>
    </w:rPr>
  </w:style>
  <w:style w:type="character" w:customStyle="1" w:styleId="WW-Absatz-Standardschriftart1">
    <w:name w:val="WW-Absatz-Standardschriftart1"/>
    <w:rsid w:val="00084373"/>
  </w:style>
  <w:style w:type="character" w:customStyle="1" w:styleId="ListLabel1">
    <w:name w:val="ListLabel 1"/>
    <w:rsid w:val="00084373"/>
    <w:rPr>
      <w:rFonts w:eastAsia="Times New Roman" w:cs="Times New Roman"/>
    </w:rPr>
  </w:style>
  <w:style w:type="character" w:customStyle="1" w:styleId="ListLabel2">
    <w:name w:val="ListLabel 2"/>
    <w:rsid w:val="00084373"/>
    <w:rPr>
      <w:rFonts w:cs="Courier New"/>
    </w:rPr>
  </w:style>
  <w:style w:type="character" w:customStyle="1" w:styleId="Domylnaczcionkaakapitu1">
    <w:name w:val="Domyślna czcionka akapitu1"/>
    <w:rsid w:val="00084373"/>
  </w:style>
  <w:style w:type="character" w:customStyle="1" w:styleId="Numerstrony1">
    <w:name w:val="Numer strony1"/>
    <w:basedOn w:val="Domylnaczcionkaakapitu1"/>
    <w:rsid w:val="00084373"/>
  </w:style>
  <w:style w:type="character" w:customStyle="1" w:styleId="Odwoanieprzypisudolnego1">
    <w:name w:val="Odwołanie przypisu dolnego1"/>
    <w:rsid w:val="00084373"/>
  </w:style>
  <w:style w:type="character" w:customStyle="1" w:styleId="Znakinumeracji">
    <w:name w:val="Znaki numeracji"/>
    <w:rsid w:val="00084373"/>
  </w:style>
  <w:style w:type="paragraph" w:customStyle="1" w:styleId="Nagwek10">
    <w:name w:val="Nagłówek1"/>
    <w:basedOn w:val="Normalny"/>
    <w:next w:val="Tekstpodstawowy"/>
    <w:rsid w:val="00084373"/>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084373"/>
    <w:pPr>
      <w:suppressLineNumbers/>
      <w:suppressAutoHyphens/>
      <w:spacing w:before="120" w:after="120"/>
    </w:pPr>
    <w:rPr>
      <w:rFonts w:cs="Tahoma"/>
      <w:i/>
      <w:iCs/>
      <w:kern w:val="1"/>
      <w:lang w:eastAsia="ar-SA"/>
    </w:rPr>
  </w:style>
  <w:style w:type="paragraph" w:customStyle="1" w:styleId="Indeks">
    <w:name w:val="Indeks"/>
    <w:basedOn w:val="Normalny"/>
    <w:rsid w:val="00084373"/>
    <w:pPr>
      <w:suppressLineNumbers/>
      <w:suppressAutoHyphens/>
    </w:pPr>
    <w:rPr>
      <w:rFonts w:cs="Tahoma"/>
      <w:kern w:val="1"/>
      <w:lang w:eastAsia="ar-SA"/>
    </w:rPr>
  </w:style>
  <w:style w:type="paragraph" w:customStyle="1" w:styleId="Tekstdymka1">
    <w:name w:val="Tekst dymka1"/>
    <w:basedOn w:val="Normalny"/>
    <w:rsid w:val="00084373"/>
    <w:pPr>
      <w:suppressAutoHyphens/>
    </w:pPr>
    <w:rPr>
      <w:kern w:val="1"/>
      <w:lang w:eastAsia="ar-SA"/>
    </w:rPr>
  </w:style>
  <w:style w:type="paragraph" w:customStyle="1" w:styleId="poziom1">
    <w:name w:val="poziom1"/>
    <w:basedOn w:val="Normalny"/>
    <w:rsid w:val="00084373"/>
    <w:pPr>
      <w:suppressAutoHyphens/>
    </w:pPr>
    <w:rPr>
      <w:kern w:val="1"/>
      <w:lang w:eastAsia="ar-SA"/>
    </w:rPr>
  </w:style>
  <w:style w:type="paragraph" w:customStyle="1" w:styleId="wymylnikowanie">
    <w:name w:val="wymyślnikowanie"/>
    <w:basedOn w:val="Normalny"/>
    <w:rsid w:val="00084373"/>
    <w:pPr>
      <w:suppressAutoHyphens/>
    </w:pPr>
    <w:rPr>
      <w:kern w:val="1"/>
      <w:lang w:eastAsia="ar-SA"/>
    </w:rPr>
  </w:style>
  <w:style w:type="paragraph" w:customStyle="1" w:styleId="Tekstprzypisudolnego1">
    <w:name w:val="Tekst przypisu dolnego1"/>
    <w:basedOn w:val="Normalny"/>
    <w:rsid w:val="00084373"/>
    <w:pPr>
      <w:suppressAutoHyphens/>
    </w:pPr>
    <w:rPr>
      <w:kern w:val="1"/>
      <w:lang w:eastAsia="ar-SA"/>
    </w:rPr>
  </w:style>
  <w:style w:type="paragraph" w:customStyle="1" w:styleId="CharZnakCharZnakChar">
    <w:name w:val="Char Znak Char Znak Char"/>
    <w:basedOn w:val="Normalny"/>
    <w:rsid w:val="00084373"/>
    <w:pPr>
      <w:suppressAutoHyphens/>
    </w:pPr>
    <w:rPr>
      <w:kern w:val="1"/>
      <w:lang w:eastAsia="ar-SA"/>
    </w:rPr>
  </w:style>
  <w:style w:type="paragraph" w:customStyle="1" w:styleId="Rozdztyt">
    <w:name w:val="Rozdz_tyt"/>
    <w:basedOn w:val="Normalny"/>
    <w:rsid w:val="00084373"/>
    <w:pPr>
      <w:suppressAutoHyphens/>
    </w:pPr>
    <w:rPr>
      <w:kern w:val="1"/>
      <w:lang w:eastAsia="ar-SA"/>
    </w:rPr>
  </w:style>
  <w:style w:type="paragraph" w:customStyle="1" w:styleId="Podp">
    <w:name w:val="Podp"/>
    <w:basedOn w:val="Normalny"/>
    <w:rsid w:val="00084373"/>
    <w:pPr>
      <w:suppressAutoHyphens/>
    </w:pPr>
    <w:rPr>
      <w:kern w:val="1"/>
      <w:lang w:eastAsia="ar-SA"/>
    </w:rPr>
  </w:style>
  <w:style w:type="paragraph" w:customStyle="1" w:styleId="Okadkaztytuem">
    <w:name w:val="Okładka z tytułem"/>
    <w:basedOn w:val="Normalny"/>
    <w:rsid w:val="00084373"/>
    <w:pPr>
      <w:suppressAutoHyphens/>
    </w:pPr>
    <w:rPr>
      <w:kern w:val="1"/>
      <w:lang w:eastAsia="ar-SA"/>
    </w:rPr>
  </w:style>
  <w:style w:type="paragraph" w:customStyle="1" w:styleId="Okadkazpodtytuem">
    <w:name w:val="Okładka z podtytułem"/>
    <w:basedOn w:val="Okadkaztytuem"/>
    <w:rsid w:val="00084373"/>
  </w:style>
  <w:style w:type="paragraph" w:customStyle="1" w:styleId="NormalnyWeb1">
    <w:name w:val="Normalny (Web)1"/>
    <w:basedOn w:val="Normalny"/>
    <w:rsid w:val="00084373"/>
    <w:pPr>
      <w:suppressAutoHyphens/>
    </w:pPr>
    <w:rPr>
      <w:kern w:val="1"/>
      <w:lang w:eastAsia="ar-SA"/>
    </w:rPr>
  </w:style>
  <w:style w:type="paragraph" w:customStyle="1" w:styleId="Zawartotabeli">
    <w:name w:val="Zawartość tabeli"/>
    <w:basedOn w:val="Normalny"/>
    <w:rsid w:val="00084373"/>
    <w:pPr>
      <w:suppressLineNumbers/>
      <w:suppressAutoHyphens/>
    </w:pPr>
    <w:rPr>
      <w:kern w:val="1"/>
      <w:lang w:eastAsia="ar-SA"/>
    </w:rPr>
  </w:style>
  <w:style w:type="paragraph" w:customStyle="1" w:styleId="Nagwektabeli">
    <w:name w:val="Nagłówek tabeli"/>
    <w:basedOn w:val="Zawartotabeli"/>
    <w:rsid w:val="00084373"/>
    <w:pPr>
      <w:jc w:val="center"/>
    </w:pPr>
    <w:rPr>
      <w:b/>
      <w:bCs/>
    </w:rPr>
  </w:style>
  <w:style w:type="character" w:customStyle="1" w:styleId="NagwekZnak1">
    <w:name w:val="Nagłówek Znak1"/>
    <w:aliases w:val="Nagłówek strony Znak1"/>
    <w:rsid w:val="00084373"/>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084373"/>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084373"/>
    <w:pPr>
      <w:keepNext/>
      <w:numPr>
        <w:numId w:val="60"/>
      </w:numPr>
      <w:tabs>
        <w:tab w:val="left" w:pos="709"/>
      </w:tabs>
      <w:outlineLvl w:val="0"/>
    </w:pPr>
    <w:rPr>
      <w:b/>
    </w:rPr>
  </w:style>
  <w:style w:type="paragraph" w:customStyle="1" w:styleId="PNNagwek2">
    <w:name w:val="PN Nagłówek 2"/>
    <w:basedOn w:val="PNNagwek1"/>
    <w:next w:val="PNTekstpodstawowy"/>
    <w:rsid w:val="00084373"/>
    <w:pPr>
      <w:numPr>
        <w:ilvl w:val="1"/>
      </w:numPr>
      <w:outlineLvl w:val="1"/>
    </w:pPr>
  </w:style>
  <w:style w:type="paragraph" w:customStyle="1" w:styleId="PNNagwek3">
    <w:name w:val="PN Nagłówek 3"/>
    <w:basedOn w:val="PNNagwek1"/>
    <w:next w:val="PNTekstpodstawowy"/>
    <w:rsid w:val="00084373"/>
    <w:pPr>
      <w:numPr>
        <w:ilvl w:val="2"/>
      </w:numPr>
      <w:outlineLvl w:val="2"/>
    </w:pPr>
  </w:style>
  <w:style w:type="paragraph" w:customStyle="1" w:styleId="PNNagwek4">
    <w:name w:val="PN Nagłówek 4"/>
    <w:basedOn w:val="PNNagwek1"/>
    <w:next w:val="PNTekstpodstawowy"/>
    <w:rsid w:val="00084373"/>
    <w:pPr>
      <w:numPr>
        <w:ilvl w:val="3"/>
      </w:numPr>
      <w:outlineLvl w:val="3"/>
    </w:pPr>
  </w:style>
  <w:style w:type="paragraph" w:customStyle="1" w:styleId="PNNagwek5">
    <w:name w:val="PN Nagłówek 5"/>
    <w:basedOn w:val="PNNagwek1"/>
    <w:next w:val="PNTekstpodstawowy"/>
    <w:rsid w:val="00084373"/>
    <w:pPr>
      <w:numPr>
        <w:ilvl w:val="4"/>
      </w:numPr>
      <w:tabs>
        <w:tab w:val="left" w:pos="1077"/>
      </w:tabs>
      <w:outlineLvl w:val="4"/>
    </w:pPr>
  </w:style>
  <w:style w:type="paragraph" w:customStyle="1" w:styleId="PNNagwek6">
    <w:name w:val="PN Nagłówek 6"/>
    <w:basedOn w:val="PNNagwek1"/>
    <w:next w:val="PNTekstpodstawowy"/>
    <w:rsid w:val="00084373"/>
    <w:pPr>
      <w:numPr>
        <w:ilvl w:val="5"/>
      </w:numPr>
      <w:tabs>
        <w:tab w:val="left" w:pos="1077"/>
      </w:tabs>
      <w:outlineLvl w:val="5"/>
    </w:pPr>
  </w:style>
  <w:style w:type="paragraph" w:customStyle="1" w:styleId="Tablebody">
    <w:name w:val="Table body (+)"/>
    <w:basedOn w:val="Normalny"/>
    <w:rsid w:val="00084373"/>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084373"/>
  </w:style>
  <w:style w:type="paragraph" w:styleId="Bezodstpw">
    <w:name w:val="No Spacing"/>
    <w:uiPriority w:val="1"/>
    <w:qFormat/>
    <w:rsid w:val="00084373"/>
    <w:pPr>
      <w:spacing w:after="0" w:line="240" w:lineRule="auto"/>
    </w:pPr>
    <w:rPr>
      <w:rFonts w:ascii="Calibri" w:eastAsia="Calibri" w:hAnsi="Calibri" w:cs="Times New Roman"/>
    </w:rPr>
  </w:style>
  <w:style w:type="table" w:styleId="Tabela-Motyw">
    <w:name w:val="Table Theme"/>
    <w:basedOn w:val="Standardowy"/>
    <w:rsid w:val="000843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4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A18B9"/>
    <w:rPr>
      <w:color w:val="605E5C"/>
      <w:shd w:val="clear" w:color="auto" w:fill="E1DFDD"/>
    </w:rPr>
  </w:style>
  <w:style w:type="paragraph" w:customStyle="1" w:styleId="PARAGRAF1">
    <w:name w:val="PARAGRAF"/>
    <w:basedOn w:val="Normalny"/>
    <w:rsid w:val="009A3C36"/>
    <w:pPr>
      <w:keepNext/>
      <w:keepLines/>
      <w:spacing w:before="360" w:after="120" w:line="288" w:lineRule="auto"/>
      <w:jc w:val="center"/>
    </w:pPr>
    <w:rPr>
      <w:sz w:val="26"/>
      <w:szCs w:val="20"/>
    </w:rPr>
  </w:style>
  <w:style w:type="numbering" w:customStyle="1" w:styleId="Bezlisty2">
    <w:name w:val="Bez listy2"/>
    <w:next w:val="Bezlisty"/>
    <w:uiPriority w:val="99"/>
    <w:semiHidden/>
    <w:unhideWhenUsed/>
    <w:rsid w:val="009A3C36"/>
  </w:style>
  <w:style w:type="numbering" w:customStyle="1" w:styleId="Bezlisty11">
    <w:name w:val="Bez listy11"/>
    <w:next w:val="Bezlisty"/>
    <w:uiPriority w:val="99"/>
    <w:semiHidden/>
    <w:unhideWhenUsed/>
    <w:rsid w:val="009A3C36"/>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9A3C36"/>
  </w:style>
  <w:style w:type="table" w:customStyle="1" w:styleId="Tabela-Siatka111">
    <w:name w:val="Tabela - Siatka11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A3C36"/>
  </w:style>
  <w:style w:type="numbering" w:customStyle="1" w:styleId="Bezlisty12">
    <w:name w:val="Bez listy12"/>
    <w:next w:val="Bezlisty"/>
    <w:uiPriority w:val="99"/>
    <w:semiHidden/>
    <w:unhideWhenUsed/>
    <w:rsid w:val="009A3C36"/>
  </w:style>
  <w:style w:type="table" w:customStyle="1" w:styleId="Tabela-Siatka31">
    <w:name w:val="Tabela - Siatka31"/>
    <w:basedOn w:val="Standardowy"/>
    <w:next w:val="Tabela-Siatka"/>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9A3C36"/>
  </w:style>
  <w:style w:type="character" w:customStyle="1" w:styleId="TekstpodstawowywcityZnak1">
    <w:name w:val="Tekst podstawowy wcięty Znak1"/>
    <w:basedOn w:val="Domylnaczcionkaakapitu"/>
    <w:uiPriority w:val="99"/>
    <w:semiHidden/>
    <w:rsid w:val="009A3C36"/>
  </w:style>
  <w:style w:type="table" w:customStyle="1" w:styleId="Tabela-Siatka131">
    <w:name w:val="Tabela - Siatka131"/>
    <w:basedOn w:val="Standardowy"/>
    <w:uiPriority w:val="3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1,Outline1 Znak1"/>
    <w:rsid w:val="009A3C36"/>
    <w:rPr>
      <w:rFonts w:ascii="Calibri Light" w:eastAsia="Times New Roman" w:hAnsi="Calibri Light" w:cs="Times New Roman"/>
      <w:b/>
      <w:bCs/>
      <w:color w:val="2E74B5"/>
      <w:sz w:val="28"/>
      <w:szCs w:val="28"/>
    </w:rPr>
  </w:style>
  <w:style w:type="paragraph" w:customStyle="1" w:styleId="ZnakZnak1ZnakZnak">
    <w:name w:val="Znak Znak1 Znak Znak"/>
    <w:basedOn w:val="Normalny"/>
    <w:rsid w:val="009A3C36"/>
    <w:pPr>
      <w:spacing w:line="360" w:lineRule="atLeast"/>
      <w:jc w:val="both"/>
    </w:pPr>
    <w:rPr>
      <w:szCs w:val="20"/>
    </w:rPr>
  </w:style>
  <w:style w:type="paragraph" w:customStyle="1" w:styleId="Stylwiadomocie-mail37">
    <w:name w:val="Styl wiadomości e-mail 37"/>
    <w:basedOn w:val="Normalny"/>
    <w:rsid w:val="009A3C36"/>
    <w:pPr>
      <w:widowControl w:val="0"/>
      <w:snapToGrid w:val="0"/>
      <w:spacing w:line="360" w:lineRule="auto"/>
    </w:pPr>
    <w:rPr>
      <w:szCs w:val="20"/>
      <w:lang w:val="en-US"/>
    </w:rPr>
  </w:style>
  <w:style w:type="paragraph" w:customStyle="1" w:styleId="definitionlist0">
    <w:name w:val="definitionlist0"/>
    <w:basedOn w:val="Normalny"/>
    <w:uiPriority w:val="99"/>
    <w:rsid w:val="009A3C36"/>
    <w:pPr>
      <w:snapToGrid w:val="0"/>
      <w:ind w:left="360"/>
    </w:pPr>
    <w:rPr>
      <w:rFonts w:eastAsia="Calibri"/>
    </w:rPr>
  </w:style>
  <w:style w:type="paragraph" w:customStyle="1" w:styleId="40address">
    <w:name w:val="40 address"/>
    <w:basedOn w:val="Normalny"/>
    <w:rsid w:val="009A3C36"/>
    <w:pPr>
      <w:spacing w:after="180"/>
    </w:pPr>
    <w:rPr>
      <w:rFonts w:ascii="Palatino" w:hAnsi="Palatino"/>
      <w:szCs w:val="20"/>
      <w:lang w:val="en-US"/>
    </w:rPr>
  </w:style>
  <w:style w:type="paragraph" w:customStyle="1" w:styleId="tekst">
    <w:name w:val="tekst"/>
    <w:basedOn w:val="Normalny"/>
    <w:rsid w:val="009A3C36"/>
    <w:pPr>
      <w:suppressAutoHyphens/>
      <w:spacing w:after="120"/>
      <w:jc w:val="both"/>
    </w:pPr>
    <w:rPr>
      <w:sz w:val="20"/>
      <w:szCs w:val="20"/>
    </w:rPr>
  </w:style>
  <w:style w:type="paragraph" w:customStyle="1" w:styleId="Listanumerowana1">
    <w:name w:val="Lista numerowana1"/>
    <w:basedOn w:val="Normalny"/>
    <w:rsid w:val="009A3C36"/>
    <w:pPr>
      <w:widowControl w:val="0"/>
      <w:tabs>
        <w:tab w:val="num" w:pos="360"/>
      </w:tabs>
      <w:suppressAutoHyphens/>
      <w:ind w:left="360" w:hanging="360"/>
    </w:pPr>
    <w:rPr>
      <w:lang w:eastAsia="ar-SA"/>
    </w:rPr>
  </w:style>
  <w:style w:type="paragraph" w:customStyle="1" w:styleId="xl66">
    <w:name w:val="xl6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A3C36"/>
    <w:pPr>
      <w:spacing w:before="100" w:beforeAutospacing="1" w:after="100" w:afterAutospacing="1"/>
      <w:jc w:val="center"/>
    </w:pPr>
  </w:style>
  <w:style w:type="paragraph" w:customStyle="1" w:styleId="xl73">
    <w:name w:val="xl73"/>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ny"/>
    <w:rsid w:val="009A3C36"/>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
    <w:name w:val="xl75"/>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9">
    <w:name w:val="xl7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character" w:customStyle="1" w:styleId="MapadokumentuZnak1">
    <w:name w:val="Mapa dokumentu Znak1"/>
    <w:uiPriority w:val="99"/>
    <w:semiHidden/>
    <w:rsid w:val="00A9429E"/>
    <w:rPr>
      <w:rFonts w:ascii="Segoe UI" w:eastAsia="Times New Roman" w:hAnsi="Segoe UI" w:cs="Segoe UI"/>
      <w:sz w:val="16"/>
      <w:szCs w:val="16"/>
      <w:lang w:eastAsia="pl-PL"/>
    </w:rPr>
  </w:style>
  <w:style w:type="character" w:customStyle="1" w:styleId="Styl2Znak">
    <w:name w:val="Styl2 Znak"/>
    <w:link w:val="Styl2"/>
    <w:rsid w:val="00A9429E"/>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A9429E"/>
    <w:rPr>
      <w:rFonts w:ascii="Times New Roman" w:eastAsia="Times New Roman" w:hAnsi="Times New Roman" w:cs="Times New Roman"/>
      <w:sz w:val="20"/>
      <w:szCs w:val="20"/>
      <w:lang w:eastAsia="pl-PL"/>
    </w:rPr>
  </w:style>
  <w:style w:type="character" w:customStyle="1" w:styleId="ZnakZnak21">
    <w:name w:val="Znak Znak21"/>
    <w:uiPriority w:val="99"/>
    <w:rsid w:val="00A9429E"/>
    <w:rPr>
      <w:b/>
      <w:sz w:val="24"/>
    </w:rPr>
  </w:style>
  <w:style w:type="character" w:customStyle="1" w:styleId="ZnakZnak11">
    <w:name w:val="Znak Znak11"/>
    <w:uiPriority w:val="99"/>
    <w:rsid w:val="00A9429E"/>
    <w:rPr>
      <w:rFonts w:ascii="Arial" w:hAnsi="Arial"/>
    </w:rPr>
  </w:style>
  <w:style w:type="paragraph" w:customStyle="1" w:styleId="Stylwiadomocie-mail551">
    <w:name w:val="Styl wiadomości e-mail 551"/>
    <w:basedOn w:val="Normalny"/>
    <w:uiPriority w:val="99"/>
    <w:rsid w:val="00A9429E"/>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A9429E"/>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A9429E"/>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A9429E"/>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A9429E"/>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A9429E"/>
    <w:pPr>
      <w:suppressAutoHyphens w:val="0"/>
      <w:spacing w:line="276" w:lineRule="auto"/>
    </w:pPr>
    <w:rPr>
      <w:rFonts w:cs="Times New Roman"/>
      <w:b/>
      <w:szCs w:val="22"/>
      <w:lang w:eastAsia="pl-PL"/>
    </w:rPr>
  </w:style>
  <w:style w:type="paragraph" w:customStyle="1" w:styleId="ABGNaglowek2">
    <w:name w:val="ABG_Naglowek_2"/>
    <w:basedOn w:val="ABGZwyklytekst"/>
    <w:rsid w:val="00A9429E"/>
    <w:pPr>
      <w:suppressAutoHyphens w:val="0"/>
    </w:pPr>
    <w:rPr>
      <w:rFonts w:cs="Times New Roman"/>
      <w:b/>
      <w:sz w:val="32"/>
      <w:szCs w:val="20"/>
      <w:lang w:eastAsia="pl-PL"/>
    </w:rPr>
  </w:style>
  <w:style w:type="paragraph" w:customStyle="1" w:styleId="ABGTabelaheaderdoprawej">
    <w:name w:val="ABG_Tabela_header_do_prawej"/>
    <w:basedOn w:val="ABGZwyklytekst"/>
    <w:rsid w:val="00A9429E"/>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A9429E"/>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A9429E"/>
    <w:pPr>
      <w:numPr>
        <w:numId w:val="71"/>
      </w:numPr>
    </w:pPr>
  </w:style>
  <w:style w:type="character" w:customStyle="1" w:styleId="st">
    <w:name w:val="st"/>
    <w:basedOn w:val="Domylnaczcionkaakapitu"/>
    <w:rsid w:val="00A9429E"/>
  </w:style>
  <w:style w:type="table" w:customStyle="1" w:styleId="Tabela-Siatka71">
    <w:name w:val="Tabela - Siatka71"/>
    <w:basedOn w:val="Standardowy"/>
    <w:next w:val="Tabela-Siatka"/>
    <w:uiPriority w:val="39"/>
    <w:rsid w:val="00A942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A9429E"/>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A9429E"/>
    <w:pPr>
      <w:widowControl w:val="0"/>
    </w:pPr>
    <w:rPr>
      <w:rFonts w:ascii="Calibri" w:eastAsia="Calibri" w:hAnsi="Calibri"/>
      <w:sz w:val="22"/>
      <w:szCs w:val="22"/>
      <w:lang w:val="en-US" w:eastAsia="en-US"/>
    </w:rPr>
  </w:style>
  <w:style w:type="paragraph" w:customStyle="1" w:styleId="Normalny1">
    <w:name w:val="Normalny1"/>
    <w:rsid w:val="00A9429E"/>
    <w:pPr>
      <w:spacing w:after="0" w:line="276"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23878976">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3007456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31447196">
      <w:bodyDiv w:val="1"/>
      <w:marLeft w:val="0"/>
      <w:marRight w:val="0"/>
      <w:marTop w:val="0"/>
      <w:marBottom w:val="0"/>
      <w:divBdr>
        <w:top w:val="none" w:sz="0" w:space="0" w:color="auto"/>
        <w:left w:val="none" w:sz="0" w:space="0" w:color="auto"/>
        <w:bottom w:val="none" w:sz="0" w:space="0" w:color="auto"/>
        <w:right w:val="none" w:sz="0" w:space="0" w:color="auto"/>
      </w:divBdr>
    </w:div>
    <w:div w:id="651522976">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4518754">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3233680">
      <w:bodyDiv w:val="1"/>
      <w:marLeft w:val="0"/>
      <w:marRight w:val="0"/>
      <w:marTop w:val="0"/>
      <w:marBottom w:val="0"/>
      <w:divBdr>
        <w:top w:val="none" w:sz="0" w:space="0" w:color="auto"/>
        <w:left w:val="none" w:sz="0" w:space="0" w:color="auto"/>
        <w:bottom w:val="none" w:sz="0" w:space="0" w:color="auto"/>
        <w:right w:val="none" w:sz="0" w:space="0" w:color="auto"/>
      </w:divBdr>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3071407">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04398224">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64175231">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9222214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5" Type="http://schemas.openxmlformats.org/officeDocument/2006/relationships/customXml" Target="../customXml/item5.xml"/><Relationship Id="rId15" Type="http://schemas.openxmlformats.org/officeDocument/2006/relationships/hyperlink" Target="https://espd.uzp.gov.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6F06C1AD-BF16-40F8-A35E-E56F85C86C25}">
  <ds:schemaRefs>
    <ds:schemaRef ds:uri="http://schemas.openxmlformats.org/officeDocument/2006/bibliography"/>
  </ds:schemaRefs>
</ds:datastoreItem>
</file>

<file path=customXml/itemProps6.xml><?xml version="1.0" encoding="utf-8"?>
<ds:datastoreItem xmlns:ds="http://schemas.openxmlformats.org/officeDocument/2006/customXml" ds:itemID="{88E22AA6-4F7B-495B-9836-9792BA6926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3480</Words>
  <Characters>20882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Wrona Donata</dc:creator>
  <cp:keywords/>
  <dc:description/>
  <cp:lastModifiedBy>Wrona Donata</cp:lastModifiedBy>
  <cp:revision>3</cp:revision>
  <cp:lastPrinted>2022-05-24T09:48:00Z</cp:lastPrinted>
  <dcterms:created xsi:type="dcterms:W3CDTF">2022-05-30T09:07:00Z</dcterms:created>
  <dcterms:modified xsi:type="dcterms:W3CDTF">2022-05-30T09:25:00Z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7162dd63-4f3a-4675-b228-e728e92a4003</vt:lpwstr>
  </property>
  <property fmtid="{D5CDD505-2E9C-101B-9397-08002B2CF9AE}" pid="5" name="bjSaver">
    <vt:lpwstr>VdtGEqrkEEQCMEAlxocoHd0MflF+QptR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uid="e3529ac4-ce9c-4660-aa85-64853fbeee80" value="" /&gt;&lt;/sisl&gt;</vt:lpwstr>
  </property>
  <property fmtid="{D5CDD505-2E9C-101B-9397-08002B2CF9AE}" pid="9" name="bjDocumentSecurityLabel">
    <vt:lpwstr>Klasyfikacja: OGÓLNA</vt:lpwstr>
  </property>
</Properties>
</file>