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35853" w14:textId="77777777" w:rsidR="00F96DA0" w:rsidRPr="009379D7" w:rsidRDefault="00F96DA0" w:rsidP="00F96DA0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79D7">
        <w:rPr>
          <w:rFonts w:ascii="Arial" w:hAnsi="Arial" w:cs="Arial"/>
          <w:b/>
        </w:rPr>
        <w:t>Dostawa i uruchomienie drukarki do wytwarzania metodą przetapiania trójwymiarowych obiektów z proszku metali i kompozytów ceramika-metal</w:t>
      </w:r>
    </w:p>
    <w:p w14:paraId="482E28A8" w14:textId="0E8D35EC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F96DA0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F96DA0">
        <w:rPr>
          <w:rFonts w:ascii="Arial" w:hAnsi="Arial" w:cs="Arial"/>
          <w:b/>
          <w:sz w:val="20"/>
          <w:szCs w:val="20"/>
        </w:rPr>
        <w:t>2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F96DA0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-W</w:t>
      </w:r>
      <w:r w:rsidR="00F96DA0">
        <w:rPr>
          <w:rFonts w:ascii="Arial" w:hAnsi="Arial" w:cs="Arial"/>
          <w:b/>
          <w:sz w:val="20"/>
          <w:szCs w:val="20"/>
        </w:rPr>
        <w:t>MT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57BD0005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>w rozumieniu ustawy z dnia 16 lutego 2007 r. o ochronie konkurencji i</w:t>
      </w:r>
      <w:r w:rsidR="00F96DA0">
        <w:rPr>
          <w:rFonts w:ascii="Arial" w:eastAsia="Times New Roman" w:hAnsi="Arial" w:cs="Arial"/>
          <w:sz w:val="20"/>
          <w:szCs w:val="20"/>
          <w:lang w:eastAsia="zh-CN"/>
        </w:rPr>
        <w:t> 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bookmarkStart w:id="0" w:name="_GoBack"/>
      <w:bookmarkEnd w:id="0"/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293A4B5A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F96DA0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F96DA0">
      <w:rPr>
        <w:rFonts w:ascii="Arial" w:hAnsi="Arial" w:cs="Arial"/>
        <w:b/>
        <w:sz w:val="18"/>
        <w:szCs w:val="18"/>
      </w:rPr>
      <w:t>2</w:t>
    </w:r>
    <w:r w:rsidRPr="008455C7">
      <w:rPr>
        <w:rFonts w:ascii="Arial" w:hAnsi="Arial" w:cs="Arial"/>
        <w:b/>
        <w:sz w:val="18"/>
        <w:szCs w:val="18"/>
      </w:rPr>
      <w:t>_W</w:t>
    </w:r>
    <w:r w:rsidR="00F96DA0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-W</w:t>
    </w:r>
    <w:r w:rsidR="00F96DA0">
      <w:rPr>
        <w:rFonts w:ascii="Arial" w:hAnsi="Arial" w:cs="Arial"/>
        <w:b/>
        <w:sz w:val="18"/>
        <w:szCs w:val="18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8"/>
  </w:num>
  <w:num w:numId="4">
    <w:abstractNumId w:val="10"/>
  </w:num>
  <w:num w:numId="5">
    <w:abstractNumId w:val="29"/>
  </w:num>
  <w:num w:numId="6">
    <w:abstractNumId w:val="51"/>
  </w:num>
  <w:num w:numId="7">
    <w:abstractNumId w:val="13"/>
  </w:num>
  <w:num w:numId="8">
    <w:abstractNumId w:val="4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50"/>
  </w:num>
  <w:num w:numId="18">
    <w:abstractNumId w:val="42"/>
  </w:num>
  <w:num w:numId="19">
    <w:abstractNumId w:val="18"/>
  </w:num>
  <w:num w:numId="20">
    <w:abstractNumId w:val="28"/>
  </w:num>
  <w:num w:numId="21">
    <w:abstractNumId w:val="19"/>
  </w:num>
  <w:num w:numId="22">
    <w:abstractNumId w:val="8"/>
  </w:num>
  <w:num w:numId="23">
    <w:abstractNumId w:val="23"/>
  </w:num>
  <w:num w:numId="24">
    <w:abstractNumId w:val="26"/>
  </w:num>
  <w:num w:numId="25">
    <w:abstractNumId w:val="21"/>
  </w:num>
  <w:num w:numId="26">
    <w:abstractNumId w:val="40"/>
  </w:num>
  <w:num w:numId="27">
    <w:abstractNumId w:val="16"/>
  </w:num>
  <w:num w:numId="28">
    <w:abstractNumId w:val="34"/>
  </w:num>
  <w:num w:numId="29">
    <w:abstractNumId w:val="45"/>
  </w:num>
  <w:num w:numId="30">
    <w:abstractNumId w:val="20"/>
  </w:num>
  <w:num w:numId="31">
    <w:abstractNumId w:val="36"/>
  </w:num>
  <w:num w:numId="32">
    <w:abstractNumId w:val="44"/>
  </w:num>
  <w:num w:numId="33">
    <w:abstractNumId w:val="14"/>
  </w:num>
  <w:num w:numId="34">
    <w:abstractNumId w:val="49"/>
  </w:num>
  <w:num w:numId="35">
    <w:abstractNumId w:val="37"/>
  </w:num>
  <w:num w:numId="36">
    <w:abstractNumId w:val="30"/>
  </w:num>
  <w:num w:numId="37">
    <w:abstractNumId w:val="31"/>
  </w:num>
  <w:num w:numId="38">
    <w:abstractNumId w:val="43"/>
  </w:num>
  <w:num w:numId="39">
    <w:abstractNumId w:val="11"/>
  </w:num>
  <w:num w:numId="40">
    <w:abstractNumId w:val="6"/>
  </w:num>
  <w:num w:numId="41">
    <w:abstractNumId w:val="22"/>
  </w:num>
  <w:num w:numId="42">
    <w:abstractNumId w:val="15"/>
  </w:num>
  <w:num w:numId="43">
    <w:abstractNumId w:val="7"/>
  </w:num>
  <w:num w:numId="44">
    <w:abstractNumId w:val="12"/>
  </w:num>
  <w:num w:numId="45">
    <w:abstractNumId w:val="48"/>
  </w:num>
  <w:num w:numId="46">
    <w:abstractNumId w:val="25"/>
  </w:num>
  <w:num w:numId="47">
    <w:abstractNumId w:val="24"/>
  </w:num>
  <w:num w:numId="48">
    <w:abstractNumId w:val="17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D0442"/>
    <w:rsid w:val="008455C7"/>
    <w:rsid w:val="00862BC1"/>
    <w:rsid w:val="00896366"/>
    <w:rsid w:val="008B4353"/>
    <w:rsid w:val="008D2402"/>
    <w:rsid w:val="00A631EB"/>
    <w:rsid w:val="00AA6377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96DA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60D1B15-4DB6-44DE-98C0-8F2AF211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4</cp:revision>
  <dcterms:created xsi:type="dcterms:W3CDTF">2021-11-02T10:04:00Z</dcterms:created>
  <dcterms:modified xsi:type="dcterms:W3CDTF">2022-02-26T20:57:00Z</dcterms:modified>
</cp:coreProperties>
</file>