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AD3F" w14:textId="2A060CD3" w:rsidR="00BE2C0F" w:rsidRDefault="00BE2C0F" w:rsidP="00BE2C0F">
      <w:pPr>
        <w:jc w:val="center"/>
        <w:rPr>
          <w:rFonts w:ascii="Calibri" w:hAnsi="Calibri"/>
          <w:sz w:val="22"/>
          <w:szCs w:val="22"/>
          <w:lang w:eastAsia="en-US"/>
        </w:rPr>
      </w:pPr>
    </w:p>
    <w:p w14:paraId="12F5FD93" w14:textId="4639FC35"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790A94">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0"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449B76A5" w:rsidR="00FC467B" w:rsidRPr="002A6B9D" w:rsidRDefault="00FC467B" w:rsidP="00FC467B">
      <w:pPr>
        <w:jc w:val="both"/>
        <w:outlineLvl w:val="0"/>
        <w:rPr>
          <w:rFonts w:asciiTheme="minorHAnsi" w:hAnsiTheme="minorHAnsi" w:cstheme="minorHAnsi"/>
          <w:color w:val="000000" w:themeColor="text1"/>
          <w:sz w:val="22"/>
          <w:szCs w:val="22"/>
        </w:rPr>
      </w:pPr>
      <w:bookmarkStart w:id="1"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1"/>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w:t>
      </w:r>
      <w:r w:rsidR="00E81A9B">
        <w:rPr>
          <w:rFonts w:asciiTheme="minorHAnsi" w:hAnsiTheme="minorHAnsi" w:cstheme="minorHAnsi"/>
          <w:color w:val="000000" w:themeColor="text1"/>
          <w:sz w:val="22"/>
          <w:szCs w:val="22"/>
        </w:rPr>
        <w:t>4</w:t>
      </w:r>
      <w:r w:rsidR="006D7DD9">
        <w:rPr>
          <w:rFonts w:asciiTheme="minorHAnsi" w:hAnsiTheme="minorHAnsi" w:cstheme="minorHAnsi"/>
          <w:color w:val="000000" w:themeColor="text1"/>
          <w:sz w:val="22"/>
          <w:szCs w:val="22"/>
        </w:rPr>
        <w:t>3</w:t>
      </w:r>
      <w:r w:rsidR="00CF59A2">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E81A9B">
        <w:rPr>
          <w:rFonts w:asciiTheme="minorHAnsi" w:hAnsiTheme="minorHAnsi" w:cstheme="minorHAnsi"/>
          <w:color w:val="000000" w:themeColor="text1"/>
          <w:sz w:val="22"/>
          <w:szCs w:val="22"/>
        </w:rPr>
        <w:t>3</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775F79DB"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w:t>
      </w:r>
      <w:r w:rsidRPr="00D966CD">
        <w:rPr>
          <w:rFonts w:asciiTheme="minorHAnsi" w:hAnsiTheme="minorHAnsi" w:cstheme="minorHAnsi"/>
          <w:sz w:val="22"/>
          <w:szCs w:val="22"/>
        </w:rPr>
        <w:t xml:space="preserve">podstawie art. 108 </w:t>
      </w:r>
      <w:r w:rsidR="00E436F0" w:rsidRPr="00D966CD">
        <w:rPr>
          <w:rFonts w:asciiTheme="minorHAnsi" w:hAnsiTheme="minorHAnsi" w:cstheme="minorHAnsi"/>
          <w:sz w:val="22"/>
          <w:szCs w:val="22"/>
        </w:rPr>
        <w:t xml:space="preserve">oraz art. 109 ust 1 pkt 1 i 4 ustawy </w:t>
      </w:r>
      <w:r w:rsidRPr="00D966CD">
        <w:rPr>
          <w:rFonts w:asciiTheme="minorHAnsi" w:hAnsiTheme="minorHAnsi" w:cstheme="minorHAnsi"/>
          <w:sz w:val="22"/>
          <w:szCs w:val="22"/>
        </w:rPr>
        <w:t xml:space="preserve">z dnia 11 września 2019 r. Prawo zamówień publicznych (Dz. U. z </w:t>
      </w:r>
      <w:r w:rsidR="005C2070" w:rsidRPr="00D966CD">
        <w:rPr>
          <w:rFonts w:asciiTheme="minorHAnsi" w:hAnsiTheme="minorHAnsi" w:cstheme="minorHAnsi"/>
          <w:sz w:val="22"/>
          <w:szCs w:val="22"/>
        </w:rPr>
        <w:t>202</w:t>
      </w:r>
      <w:r w:rsidR="00B325E7" w:rsidRPr="00D966CD">
        <w:rPr>
          <w:rFonts w:asciiTheme="minorHAnsi" w:hAnsiTheme="minorHAnsi" w:cstheme="minorHAnsi"/>
          <w:sz w:val="22"/>
          <w:szCs w:val="22"/>
        </w:rPr>
        <w:t>3</w:t>
      </w:r>
      <w:r w:rsidR="005C2070" w:rsidRPr="00D966CD">
        <w:rPr>
          <w:rFonts w:asciiTheme="minorHAnsi" w:hAnsiTheme="minorHAnsi" w:cstheme="minorHAnsi"/>
          <w:sz w:val="22"/>
          <w:szCs w:val="22"/>
        </w:rPr>
        <w:t xml:space="preserve"> </w:t>
      </w:r>
      <w:r w:rsidRPr="00D966CD">
        <w:rPr>
          <w:rFonts w:asciiTheme="minorHAnsi" w:hAnsiTheme="minorHAnsi" w:cstheme="minorHAnsi"/>
          <w:sz w:val="22"/>
          <w:szCs w:val="22"/>
        </w:rPr>
        <w:t xml:space="preserve">r., poz. </w:t>
      </w:r>
      <w:r w:rsidR="00B325E7" w:rsidRPr="00D966CD">
        <w:rPr>
          <w:rFonts w:asciiTheme="minorHAnsi" w:hAnsiTheme="minorHAnsi" w:cstheme="minorHAnsi"/>
          <w:sz w:val="22"/>
          <w:szCs w:val="22"/>
        </w:rPr>
        <w:t>1605</w:t>
      </w:r>
      <w:r w:rsidRPr="00D966CD">
        <w:rPr>
          <w:rFonts w:asciiTheme="minorHAnsi" w:hAnsiTheme="minorHAnsi" w:cstheme="minorHAnsi"/>
          <w:sz w:val="22"/>
          <w:szCs w:val="22"/>
        </w:rPr>
        <w:t>, ze zm.).</w:t>
      </w:r>
    </w:p>
    <w:p w14:paraId="48ECD7DB" w14:textId="7FCAF5D6"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D966CD">
        <w:rPr>
          <w:rFonts w:asciiTheme="minorHAnsi" w:hAnsiTheme="minorHAnsi" w:cstheme="minorHAnsi"/>
          <w:sz w:val="22"/>
          <w:szCs w:val="22"/>
        </w:rPr>
        <w:t xml:space="preserve">Oświadczam, że zachodzą w stosunku do mnie podstawy wykluczenia z postępowania na podstawie art. …………. Pzp </w:t>
      </w:r>
      <w:r w:rsidRPr="00D966CD">
        <w:rPr>
          <w:rFonts w:asciiTheme="minorHAnsi" w:hAnsiTheme="minorHAnsi" w:cstheme="minorHAnsi"/>
          <w:i/>
          <w:sz w:val="22"/>
          <w:szCs w:val="22"/>
        </w:rPr>
        <w:t>(podać mającą zastosowanie podstawę wykluczenia spośród wymienionych w art. 108</w:t>
      </w:r>
      <w:r w:rsidR="00594E6C" w:rsidRPr="00D966CD">
        <w:rPr>
          <w:rFonts w:asciiTheme="minorHAnsi" w:hAnsiTheme="minorHAnsi" w:cstheme="minorHAnsi"/>
          <w:i/>
          <w:sz w:val="22"/>
          <w:szCs w:val="22"/>
        </w:rPr>
        <w:t xml:space="preserve"> i 109 ust 1 pkt 1 i 4</w:t>
      </w:r>
      <w:r w:rsidRPr="00D966CD">
        <w:rPr>
          <w:rFonts w:asciiTheme="minorHAnsi" w:hAnsiTheme="minorHAnsi" w:cstheme="minorHAnsi"/>
          <w:i/>
          <w:sz w:val="22"/>
          <w:szCs w:val="22"/>
        </w:rPr>
        <w:t>, jeśli dotyczy).</w:t>
      </w:r>
      <w:r w:rsidRPr="00D966CD">
        <w:rPr>
          <w:rFonts w:asciiTheme="minorHAnsi" w:hAnsiTheme="minorHAnsi" w:cstheme="minorHAnsi"/>
          <w:sz w:val="22"/>
          <w:szCs w:val="22"/>
        </w:rPr>
        <w:t xml:space="preserve"> Jednocześnie oświadczam, że w związku z ww. okolicznością, na podstawie art. 110 ustawy Pzp podjąłem następujące środki naprawcze: ……………………………………………………………………………………………….. ……………………….……………………………………………………………………………………………………...……………………………………………………………………………………………………....................................................................................................</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19958781"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sidR="00790A94">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0"/>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6EAC1242"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w:t>
      </w:r>
      <w:r w:rsidR="00E81A9B">
        <w:rPr>
          <w:rFonts w:asciiTheme="minorHAnsi" w:hAnsiTheme="minorHAnsi" w:cstheme="minorHAnsi"/>
          <w:color w:val="000000" w:themeColor="text1"/>
          <w:sz w:val="22"/>
          <w:szCs w:val="22"/>
        </w:rPr>
        <w:t>4</w:t>
      </w:r>
      <w:r w:rsidR="006D7DD9">
        <w:rPr>
          <w:rFonts w:asciiTheme="minorHAnsi" w:hAnsiTheme="minorHAnsi" w:cstheme="minorHAnsi"/>
          <w:color w:val="000000" w:themeColor="text1"/>
          <w:sz w:val="22"/>
          <w:szCs w:val="22"/>
        </w:rPr>
        <w:t>3</w:t>
      </w:r>
      <w:r w:rsidR="00CF59A2">
        <w:rPr>
          <w:rFonts w:asciiTheme="minorHAnsi" w:hAnsiTheme="minorHAnsi" w:cstheme="minorHAnsi"/>
          <w:color w:val="000000" w:themeColor="text1"/>
          <w:sz w:val="22"/>
          <w:szCs w:val="22"/>
        </w:rPr>
        <w:t>.</w:t>
      </w:r>
      <w:r w:rsidRPr="002A6B9D">
        <w:rPr>
          <w:rFonts w:asciiTheme="minorHAnsi" w:hAnsiTheme="minorHAnsi" w:cstheme="minorHAnsi"/>
          <w:color w:val="000000" w:themeColor="text1"/>
          <w:sz w:val="22"/>
          <w:szCs w:val="22"/>
        </w:rPr>
        <w:t>202</w:t>
      </w:r>
      <w:r w:rsidR="00E81A9B">
        <w:rPr>
          <w:rFonts w:asciiTheme="minorHAnsi" w:hAnsiTheme="minorHAnsi" w:cstheme="minorHAnsi"/>
          <w:color w:val="000000" w:themeColor="text1"/>
          <w:sz w:val="22"/>
          <w:szCs w:val="22"/>
        </w:rPr>
        <w:t>3</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3A057F35"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4147B4"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653F6477" w:rsidR="00FC467B" w:rsidRDefault="00FC467B" w:rsidP="00FC467B">
      <w:pPr>
        <w:pStyle w:val="a3zacznik"/>
        <w:spacing w:after="0" w:line="276" w:lineRule="auto"/>
        <w:ind w:left="0"/>
        <w:rPr>
          <w:rFonts w:asciiTheme="minorHAnsi" w:hAnsiTheme="minorHAnsi" w:cstheme="minorHAnsi"/>
          <w:b w:val="0"/>
          <w:i/>
          <w:sz w:val="22"/>
          <w:szCs w:val="22"/>
        </w:rPr>
      </w:pPr>
      <w:bookmarkStart w:id="2"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3" w:name="_Toc370455282"/>
      <w:bookmarkEnd w:id="2"/>
      <w:r>
        <w:rPr>
          <w:rFonts w:asciiTheme="minorHAnsi" w:hAnsiTheme="minorHAnsi" w:cstheme="minorHAnsi"/>
          <w:b w:val="0"/>
          <w:i/>
          <w:sz w:val="22"/>
          <w:szCs w:val="22"/>
        </w:rPr>
        <w:t>.</w:t>
      </w:r>
      <w:bookmarkEnd w:id="3"/>
    </w:p>
    <w:p w14:paraId="09E9015A" w14:textId="341EF6FE"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22F64591" w14:textId="77777777" w:rsidR="009379A8" w:rsidRDefault="009379A8" w:rsidP="00FC467B">
      <w:pPr>
        <w:pStyle w:val="a3zacznik"/>
        <w:spacing w:after="0" w:line="276" w:lineRule="auto"/>
        <w:ind w:left="0"/>
        <w:rPr>
          <w:rFonts w:asciiTheme="minorHAnsi" w:hAnsiTheme="minorHAnsi" w:cstheme="minorHAnsi"/>
          <w:b w:val="0"/>
          <w:i/>
          <w:sz w:val="22"/>
          <w:szCs w:val="22"/>
        </w:rPr>
      </w:pPr>
    </w:p>
    <w:p w14:paraId="34B12D54" w14:textId="187C2A45" w:rsidR="009379A8" w:rsidRPr="007741E7" w:rsidRDefault="009379A8" w:rsidP="009379A8">
      <w:pPr>
        <w:suppressAutoHyphens w:val="0"/>
        <w:jc w:val="right"/>
        <w:rPr>
          <w:rFonts w:asciiTheme="minorHAnsi" w:eastAsia="Times New Roman" w:hAnsiTheme="minorHAnsi" w:cstheme="minorHAnsi"/>
          <w:b/>
          <w:bCs/>
          <w:sz w:val="22"/>
          <w:szCs w:val="22"/>
          <w:lang w:val="sv-SE" w:eastAsia="pl-PL"/>
        </w:rPr>
      </w:pPr>
      <w:r w:rsidRPr="009379A8">
        <w:rPr>
          <w:rFonts w:asciiTheme="minorHAnsi" w:eastAsia="Times New Roman" w:hAnsiTheme="minorHAnsi" w:cstheme="minorHAnsi"/>
          <w:b/>
          <w:bCs/>
          <w:sz w:val="22"/>
          <w:szCs w:val="22"/>
          <w:lang w:eastAsia="pl-PL"/>
        </w:rPr>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9379A8">
      <w:pPr>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9379A8">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77620A8B" w14:textId="77777777" w:rsidR="009379A8" w:rsidRPr="007741E7" w:rsidRDefault="009379A8" w:rsidP="009379A8">
      <w:pPr>
        <w:rPr>
          <w:rFonts w:asciiTheme="minorHAnsi" w:hAnsiTheme="minorHAnsi" w:cstheme="minorHAnsi"/>
          <w:sz w:val="22"/>
          <w:szCs w:val="22"/>
          <w:u w:val="single"/>
        </w:rPr>
      </w:pPr>
    </w:p>
    <w:p w14:paraId="073B66BE" w14:textId="77777777" w:rsidR="009379A8" w:rsidRPr="007741E7" w:rsidRDefault="009379A8" w:rsidP="009379A8">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9379A8">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9379A8">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213A6A6" w14:textId="77777777"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6A6BC32D"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Cs/>
          <w:sz w:val="22"/>
          <w:szCs w:val="22"/>
        </w:rPr>
      </w:pPr>
      <w:r w:rsidRPr="007741E7">
        <w:rPr>
          <w:rFonts w:asciiTheme="minorHAnsi" w:hAnsiTheme="minorHAnsi" w:cstheme="minorHAnsi"/>
          <w:bCs/>
          <w:sz w:val="22"/>
          <w:szCs w:val="22"/>
        </w:rPr>
        <w:t>(nr. post. BF-2.262</w:t>
      </w:r>
      <w:r>
        <w:rPr>
          <w:rFonts w:asciiTheme="minorHAnsi" w:hAnsiTheme="minorHAnsi" w:cstheme="minorHAnsi"/>
          <w:bCs/>
          <w:sz w:val="22"/>
          <w:szCs w:val="22"/>
        </w:rPr>
        <w:t>.4</w:t>
      </w:r>
      <w:r w:rsidR="006D7DD9">
        <w:rPr>
          <w:rFonts w:asciiTheme="minorHAnsi" w:hAnsiTheme="minorHAnsi" w:cstheme="minorHAnsi"/>
          <w:bCs/>
          <w:sz w:val="22"/>
          <w:szCs w:val="22"/>
        </w:rPr>
        <w:t>3</w:t>
      </w:r>
      <w:r>
        <w:rPr>
          <w:rFonts w:asciiTheme="minorHAnsi" w:hAnsiTheme="minorHAnsi" w:cstheme="minorHAnsi"/>
          <w:bCs/>
          <w:sz w:val="22"/>
          <w:szCs w:val="22"/>
        </w:rPr>
        <w:t>.</w:t>
      </w:r>
      <w:r w:rsidRPr="007741E7">
        <w:rPr>
          <w:rFonts w:asciiTheme="minorHAnsi" w:hAnsiTheme="minorHAnsi" w:cstheme="minorHAnsi"/>
          <w:bCs/>
          <w:sz w:val="22"/>
          <w:szCs w:val="22"/>
        </w:rPr>
        <w:t>202</w:t>
      </w:r>
      <w:r>
        <w:rPr>
          <w:rFonts w:asciiTheme="minorHAnsi" w:hAnsiTheme="minorHAnsi" w:cstheme="minorHAnsi"/>
          <w:bCs/>
          <w:sz w:val="22"/>
          <w:szCs w:val="22"/>
        </w:rPr>
        <w:t>3</w:t>
      </w:r>
      <w:r w:rsidRPr="007741E7">
        <w:rPr>
          <w:rFonts w:asciiTheme="minorHAnsi" w:hAnsiTheme="minorHAnsi" w:cstheme="minorHAnsi"/>
          <w:bCs/>
          <w:sz w:val="22"/>
          <w:szCs w:val="22"/>
        </w:rPr>
        <w:t>)</w:t>
      </w:r>
    </w:p>
    <w:p w14:paraId="5DB78C9D" w14:textId="21CA5122" w:rsidR="009379A8" w:rsidRPr="00C37713" w:rsidRDefault="009379A8" w:rsidP="009379A8">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6BDC675F" w14:textId="65E7FF7C" w:rsidR="009254AA" w:rsidRDefault="004147B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w:t>
      </w:r>
      <w:r w:rsidR="009254AA">
        <w:rPr>
          <w:rFonts w:asciiTheme="minorHAnsi" w:hAnsiTheme="minorHAnsi" w:cstheme="minorHAnsi"/>
          <w:b/>
          <w:sz w:val="22"/>
          <w:szCs w:val="22"/>
        </w:rPr>
        <w:t xml:space="preserve"> netto ………………………….. zł</w:t>
      </w:r>
    </w:p>
    <w:p w14:paraId="781EAF74" w14:textId="3ADAC9AD" w:rsidR="009254AA" w:rsidRDefault="009254A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VAT ……………………………….zł</w:t>
      </w:r>
    </w:p>
    <w:p w14:paraId="7677D234" w14:textId="72D5ADBD" w:rsidR="009254AA" w:rsidRDefault="009254A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brutto ……………………………. zł</w:t>
      </w:r>
    </w:p>
    <w:p w14:paraId="3FF30A77" w14:textId="77777777" w:rsidR="009254AA" w:rsidRDefault="009254AA" w:rsidP="009379A8">
      <w:pPr>
        <w:spacing w:line="276" w:lineRule="auto"/>
        <w:jc w:val="both"/>
        <w:rPr>
          <w:rFonts w:asciiTheme="minorHAnsi" w:hAnsiTheme="minorHAnsi" w:cstheme="minorHAnsi"/>
          <w:b/>
          <w:sz w:val="22"/>
          <w:szCs w:val="22"/>
        </w:rPr>
      </w:pPr>
    </w:p>
    <w:p w14:paraId="1F388799" w14:textId="77777777" w:rsidR="009254AA" w:rsidRDefault="009254AA" w:rsidP="009379A8">
      <w:pPr>
        <w:spacing w:line="276" w:lineRule="auto"/>
        <w:jc w:val="both"/>
        <w:rPr>
          <w:rFonts w:asciiTheme="minorHAnsi" w:hAnsiTheme="minorHAnsi" w:cstheme="minorHAnsi"/>
          <w:b/>
          <w:sz w:val="22"/>
          <w:szCs w:val="22"/>
        </w:rPr>
      </w:pPr>
    </w:p>
    <w:p w14:paraId="3A803B46" w14:textId="77777777" w:rsidR="009254AA" w:rsidRDefault="009254AA" w:rsidP="009379A8">
      <w:pPr>
        <w:spacing w:line="276" w:lineRule="auto"/>
        <w:jc w:val="both"/>
        <w:rPr>
          <w:rFonts w:asciiTheme="minorHAnsi" w:hAnsiTheme="minorHAnsi" w:cstheme="minorHAnsi"/>
          <w:b/>
          <w:sz w:val="22"/>
          <w:szCs w:val="22"/>
        </w:rPr>
      </w:pPr>
    </w:p>
    <w:p w14:paraId="6D38E6DB" w14:textId="56B6B666" w:rsidR="009379A8" w:rsidRPr="00691B12" w:rsidRDefault="00D966CD"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Oferujemy urządzenie wewnętrzne</w:t>
      </w:r>
      <w:r w:rsidR="0026729A" w:rsidRPr="00691B12">
        <w:rPr>
          <w:rFonts w:asciiTheme="minorHAnsi" w:hAnsiTheme="minorHAnsi" w:cstheme="minorHAnsi"/>
          <w:b/>
          <w:sz w:val="22"/>
          <w:szCs w:val="22"/>
        </w:rPr>
        <w:t xml:space="preserve"> (wypisać producenta, model, rok produkcji)</w:t>
      </w:r>
    </w:p>
    <w:p w14:paraId="685C451C" w14:textId="5D3EBEF0" w:rsidR="00D966CD" w:rsidRPr="00691B12" w:rsidRDefault="0026729A"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w:t>
      </w:r>
    </w:p>
    <w:p w14:paraId="456BFDCD" w14:textId="7F449C35" w:rsidR="00D966CD" w:rsidRDefault="00C10BD9"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w:t>
      </w:r>
      <w:r>
        <w:rPr>
          <w:rFonts w:asciiTheme="minorHAnsi" w:hAnsiTheme="minorHAnsi" w:cstheme="minorHAnsi"/>
          <w:b/>
          <w:sz w:val="22"/>
          <w:szCs w:val="22"/>
        </w:rPr>
        <w:t>emy</w:t>
      </w:r>
      <w:r w:rsidRPr="00691B12">
        <w:rPr>
          <w:rFonts w:asciiTheme="minorHAnsi" w:hAnsiTheme="minorHAnsi" w:cstheme="minorHAnsi"/>
          <w:b/>
          <w:sz w:val="22"/>
          <w:szCs w:val="22"/>
        </w:rPr>
        <w:t xml:space="preserve"> </w:t>
      </w:r>
      <w:r w:rsidR="00D966CD" w:rsidRPr="00691B12">
        <w:rPr>
          <w:rFonts w:asciiTheme="minorHAnsi" w:hAnsiTheme="minorHAnsi" w:cstheme="minorHAnsi"/>
          <w:b/>
          <w:sz w:val="22"/>
          <w:szCs w:val="22"/>
        </w:rPr>
        <w:t>urządzenie zewnętrzne ……</w:t>
      </w:r>
      <w:r w:rsidR="0026729A" w:rsidRPr="00691B12">
        <w:rPr>
          <w:rFonts w:asciiTheme="minorHAnsi" w:hAnsiTheme="minorHAnsi" w:cstheme="minorHAnsi"/>
          <w:b/>
          <w:sz w:val="22"/>
          <w:szCs w:val="22"/>
        </w:rPr>
        <w:t>(wypisać producenta, model, rok produkcji)</w:t>
      </w:r>
    </w:p>
    <w:p w14:paraId="2CA69B3C" w14:textId="46E0AA46" w:rsidR="0026729A" w:rsidRDefault="0026729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33F121E3" w14:textId="39353397" w:rsidR="00796754" w:rsidRDefault="0079675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Oferujemy system zarządzania BMS (wypisać producenta, wersję)</w:t>
      </w:r>
    </w:p>
    <w:p w14:paraId="4908EE4A" w14:textId="77FB18B2" w:rsidR="00796754" w:rsidRDefault="0079675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2042D285" w14:textId="77777777" w:rsidR="00500C71" w:rsidRDefault="00500C71" w:rsidP="009379A8">
      <w:pPr>
        <w:spacing w:line="276" w:lineRule="auto"/>
        <w:jc w:val="both"/>
        <w:rPr>
          <w:rFonts w:asciiTheme="minorHAnsi" w:hAnsiTheme="minorHAnsi" w:cstheme="minorHAnsi"/>
          <w:b/>
          <w:bCs/>
          <w:sz w:val="22"/>
          <w:szCs w:val="22"/>
        </w:rPr>
      </w:pPr>
    </w:p>
    <w:p w14:paraId="3AFD5AAB" w14:textId="43B20A52" w:rsidR="009379A8" w:rsidRPr="00D966CD" w:rsidRDefault="009379A8" w:rsidP="009379A8">
      <w:pPr>
        <w:spacing w:line="276" w:lineRule="auto"/>
        <w:jc w:val="both"/>
        <w:rPr>
          <w:rFonts w:asciiTheme="minorHAnsi" w:hAnsiTheme="minorHAnsi" w:cstheme="minorHAnsi"/>
          <w:bCs/>
          <w:sz w:val="22"/>
          <w:szCs w:val="22"/>
        </w:rPr>
      </w:pPr>
      <w:r w:rsidRPr="00D966CD">
        <w:rPr>
          <w:rFonts w:asciiTheme="minorHAnsi" w:hAnsiTheme="minorHAnsi" w:cstheme="minorHAnsi"/>
          <w:b/>
          <w:bCs/>
          <w:sz w:val="22"/>
          <w:szCs w:val="22"/>
        </w:rPr>
        <w:t>Oświadczam/y,</w:t>
      </w:r>
      <w:r w:rsidRPr="00D966CD">
        <w:rPr>
          <w:rFonts w:asciiTheme="minorHAnsi" w:hAnsiTheme="minorHAnsi" w:cstheme="minorHAnsi"/>
          <w:bCs/>
          <w:sz w:val="22"/>
          <w:szCs w:val="22"/>
        </w:rPr>
        <w:t xml:space="preserve"> że powyższa cena brutto zawiera wszystkie koszty, jakie ponosi Zamawiający w przypadku wyboru niniejszej oferty.</w:t>
      </w:r>
    </w:p>
    <w:p w14:paraId="248C1662" w14:textId="686BD2AF" w:rsidR="009379A8" w:rsidRPr="00D966CD" w:rsidRDefault="009379A8" w:rsidP="009379A8">
      <w:pPr>
        <w:tabs>
          <w:tab w:val="left" w:pos="-284"/>
        </w:tabs>
        <w:spacing w:before="120" w:after="120" w:line="276" w:lineRule="auto"/>
        <w:jc w:val="both"/>
        <w:rPr>
          <w:rFonts w:asciiTheme="minorHAnsi" w:hAnsiTheme="minorHAnsi" w:cstheme="minorHAnsi"/>
          <w:sz w:val="22"/>
          <w:szCs w:val="22"/>
        </w:rPr>
      </w:pPr>
      <w:r w:rsidRPr="00D966CD">
        <w:rPr>
          <w:rFonts w:asciiTheme="minorHAnsi" w:hAnsiTheme="minorHAnsi" w:cstheme="minorHAnsi"/>
          <w:b/>
          <w:sz w:val="22"/>
          <w:szCs w:val="22"/>
        </w:rPr>
        <w:t>Zobowiązujemy się</w:t>
      </w:r>
      <w:r w:rsidRPr="00D966CD">
        <w:rPr>
          <w:rFonts w:asciiTheme="minorHAnsi" w:hAnsiTheme="minorHAnsi" w:cstheme="minorHAnsi"/>
          <w:sz w:val="22"/>
          <w:szCs w:val="22"/>
        </w:rPr>
        <w:t xml:space="preserve"> wykonać przedmiot zamówienia zgodnie z zapisami SWZ we wskazanym terminie</w:t>
      </w:r>
      <w:r w:rsidR="00B325E7" w:rsidRPr="00D966CD">
        <w:rPr>
          <w:rFonts w:asciiTheme="minorHAnsi" w:hAnsiTheme="minorHAnsi" w:cstheme="minorHAnsi"/>
          <w:sz w:val="22"/>
          <w:szCs w:val="22"/>
        </w:rPr>
        <w:t xml:space="preserve">, </w:t>
      </w:r>
      <w:r w:rsidR="00500C71">
        <w:rPr>
          <w:rFonts w:asciiTheme="minorHAnsi" w:hAnsiTheme="minorHAnsi" w:cstheme="minorHAnsi"/>
          <w:sz w:val="22"/>
          <w:szCs w:val="22"/>
        </w:rPr>
        <w:br/>
      </w:r>
      <w:r w:rsidR="00B325E7" w:rsidRPr="00500C71">
        <w:rPr>
          <w:rFonts w:asciiTheme="minorHAnsi" w:hAnsiTheme="minorHAnsi" w:cstheme="minorHAnsi"/>
          <w:b/>
          <w:sz w:val="22"/>
          <w:szCs w:val="22"/>
        </w:rPr>
        <w:t>tj</w:t>
      </w:r>
      <w:r w:rsidR="00357A70">
        <w:rPr>
          <w:rFonts w:asciiTheme="minorHAnsi" w:hAnsiTheme="minorHAnsi" w:cstheme="minorHAnsi"/>
          <w:b/>
          <w:sz w:val="22"/>
          <w:szCs w:val="22"/>
        </w:rPr>
        <w:t>.</w:t>
      </w:r>
      <w:r w:rsidR="00B325E7" w:rsidRPr="00500C71">
        <w:rPr>
          <w:rFonts w:asciiTheme="minorHAnsi" w:hAnsiTheme="minorHAnsi" w:cstheme="minorHAnsi"/>
          <w:b/>
          <w:sz w:val="22"/>
          <w:szCs w:val="22"/>
        </w:rPr>
        <w:t xml:space="preserve"> </w:t>
      </w:r>
      <w:r w:rsidR="00B5618D" w:rsidRPr="00500C71">
        <w:rPr>
          <w:rFonts w:asciiTheme="minorHAnsi" w:hAnsiTheme="minorHAnsi" w:cstheme="minorHAnsi"/>
          <w:b/>
          <w:sz w:val="22"/>
          <w:szCs w:val="22"/>
        </w:rPr>
        <w:t xml:space="preserve">33 </w:t>
      </w:r>
      <w:r w:rsidR="00B325E7" w:rsidRPr="00500C71">
        <w:rPr>
          <w:rFonts w:asciiTheme="minorHAnsi" w:hAnsiTheme="minorHAnsi" w:cstheme="minorHAnsi"/>
          <w:b/>
          <w:sz w:val="22"/>
          <w:szCs w:val="22"/>
        </w:rPr>
        <w:t>tygodni</w:t>
      </w:r>
      <w:r w:rsidR="00B325E7" w:rsidRPr="00D966CD">
        <w:rPr>
          <w:rFonts w:asciiTheme="minorHAnsi" w:hAnsiTheme="minorHAnsi" w:cstheme="minorHAnsi"/>
          <w:sz w:val="22"/>
          <w:szCs w:val="22"/>
        </w:rPr>
        <w:t xml:space="preserve"> od dnia przekazania terenu budowy.</w:t>
      </w:r>
    </w:p>
    <w:p w14:paraId="2D437349" w14:textId="77777777"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D966CD">
        <w:rPr>
          <w:rFonts w:asciiTheme="minorHAnsi" w:hAnsiTheme="minorHAnsi" w:cstheme="minorHAnsi"/>
          <w:b/>
          <w:sz w:val="22"/>
          <w:szCs w:val="22"/>
        </w:rPr>
        <w:t>Oświadczamy, że</w:t>
      </w:r>
      <w:r w:rsidRPr="00D966CD">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lastRenderedPageBreak/>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9379A8">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08B106F0"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9379A8">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5DA4825" w14:textId="77777777" w:rsidR="009379A8" w:rsidRDefault="009379A8" w:rsidP="009379A8">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20E7349" w14:textId="77777777" w:rsidR="009379A8" w:rsidRPr="008E3D25" w:rsidRDefault="009379A8" w:rsidP="009379A8">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9379A8">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676D3693"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w:t>
      </w:r>
      <w:bookmarkStart w:id="4" w:name="_Hlk156209875"/>
      <w:r w:rsidRPr="009D639F">
        <w:rPr>
          <w:rFonts w:asciiTheme="minorHAnsi" w:hAnsiTheme="minorHAnsi" w:cstheme="minorHAnsi"/>
          <w:szCs w:val="22"/>
        </w:rPr>
        <w:t xml:space="preserve">(Dz. U. z </w:t>
      </w:r>
      <w:r w:rsidR="00B5618D" w:rsidRPr="009D639F">
        <w:rPr>
          <w:rFonts w:asciiTheme="minorHAnsi" w:hAnsiTheme="minorHAnsi" w:cstheme="minorHAnsi"/>
          <w:szCs w:val="22"/>
        </w:rPr>
        <w:t>202</w:t>
      </w:r>
      <w:r w:rsidR="00B5618D">
        <w:rPr>
          <w:rFonts w:asciiTheme="minorHAnsi" w:hAnsiTheme="minorHAnsi" w:cstheme="minorHAnsi"/>
          <w:szCs w:val="22"/>
        </w:rPr>
        <w:t>3</w:t>
      </w:r>
      <w:r w:rsidR="00B5618D" w:rsidRPr="009D639F">
        <w:rPr>
          <w:rFonts w:asciiTheme="minorHAnsi" w:hAnsiTheme="minorHAnsi" w:cstheme="minorHAnsi"/>
          <w:szCs w:val="22"/>
        </w:rPr>
        <w:t xml:space="preserve"> </w:t>
      </w:r>
      <w:r w:rsidRPr="009D639F">
        <w:rPr>
          <w:rFonts w:asciiTheme="minorHAnsi" w:hAnsiTheme="minorHAnsi" w:cstheme="minorHAnsi"/>
          <w:szCs w:val="22"/>
        </w:rPr>
        <w:t xml:space="preserve">r. poz. </w:t>
      </w:r>
      <w:r w:rsidR="00B5618D">
        <w:rPr>
          <w:rFonts w:asciiTheme="minorHAnsi" w:hAnsiTheme="minorHAnsi" w:cstheme="minorHAnsi"/>
          <w:szCs w:val="22"/>
        </w:rPr>
        <w:t>1124</w:t>
      </w:r>
      <w:r w:rsidR="00B523C5">
        <w:rPr>
          <w:rFonts w:asciiTheme="minorHAnsi" w:hAnsiTheme="minorHAnsi" w:cstheme="minorHAnsi"/>
          <w:szCs w:val="22"/>
        </w:rPr>
        <w:t xml:space="preserve"> ze zm.</w:t>
      </w:r>
      <w:r w:rsidRPr="009D639F">
        <w:rPr>
          <w:rFonts w:asciiTheme="minorHAnsi" w:hAnsiTheme="minorHAnsi" w:cstheme="minorHAnsi"/>
          <w:szCs w:val="22"/>
        </w:rPr>
        <w:t>)</w:t>
      </w:r>
      <w:bookmarkEnd w:id="4"/>
      <w:r w:rsidRPr="009D639F">
        <w:rPr>
          <w:rFonts w:asciiTheme="minorHAnsi" w:hAnsiTheme="minorHAnsi" w:cstheme="minorHAnsi"/>
          <w:szCs w:val="22"/>
        </w:rPr>
        <w:t xml:space="preserve">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C10BD9">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E824600"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w:t>
      </w:r>
      <w:r w:rsidR="00B523C5">
        <w:rPr>
          <w:rFonts w:asciiTheme="minorHAnsi" w:hAnsiTheme="minorHAnsi" w:cstheme="minorHAnsi"/>
          <w:color w:val="000000"/>
          <w:szCs w:val="22"/>
        </w:rPr>
        <w:t>3</w:t>
      </w:r>
      <w:r w:rsidRPr="009D639F">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3350DEAE" w14:textId="77777777" w:rsidR="009379A8"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10FA9813" w14:textId="77777777" w:rsidR="00701257" w:rsidRPr="00ED5AB7" w:rsidRDefault="00701257" w:rsidP="0070125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Wadium wniesione w formie pieniężnej prosimy zwrócić na numer rachunku bankowego …………………………………………… w banku ………………………………</w:t>
      </w:r>
    </w:p>
    <w:p w14:paraId="78A8C9EB" w14:textId="77777777" w:rsidR="00701257" w:rsidRPr="00ED5AB7" w:rsidRDefault="00701257" w:rsidP="0070125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(Wypełniają Wykonawcy, którzy wnieśli wadium w formie pieniężnej)</w:t>
      </w:r>
    </w:p>
    <w:p w14:paraId="6C6C475C" w14:textId="7E574556" w:rsidR="00701257" w:rsidRDefault="00701257" w:rsidP="00701257">
      <w:pPr>
        <w:tabs>
          <w:tab w:val="left" w:pos="284"/>
        </w:tabs>
        <w:spacing w:before="120" w:after="120" w:line="276" w:lineRule="auto"/>
        <w:jc w:val="both"/>
        <w:rPr>
          <w:rFonts w:asciiTheme="minorHAnsi" w:hAnsiTheme="minorHAnsi" w:cstheme="minorHAnsi"/>
          <w:b/>
          <w:bCs/>
          <w:sz w:val="22"/>
          <w:szCs w:val="22"/>
        </w:rPr>
      </w:pPr>
      <w:r w:rsidRPr="00ED5AB7">
        <w:rPr>
          <w:rFonts w:asciiTheme="minorHAnsi" w:hAnsiTheme="minorHAnsi" w:cstheme="minorHAnsi"/>
          <w:sz w:val="22"/>
          <w:szCs w:val="22"/>
          <w:lang w:eastAsia="pl-PL"/>
        </w:rPr>
        <w:lastRenderedPageBreak/>
        <w:t xml:space="preserve">W przypadku wniesienia wadium w innej formie niż w pieniądzu prosimy złożyć oświadczenie </w:t>
      </w:r>
      <w:r w:rsidRPr="00ED5AB7">
        <w:rPr>
          <w:rFonts w:asciiTheme="minorHAnsi" w:hAnsiTheme="minorHAnsi" w:cstheme="minorHAnsi"/>
          <w:sz w:val="22"/>
          <w:szCs w:val="22"/>
          <w:lang w:eastAsia="pl-PL"/>
        </w:rPr>
        <w:br/>
        <w:t>o zwolnieniu wadium gwarantowi lub poręczycielowi na wskazany adres e-mail: ………………………………………..</w:t>
      </w:r>
    </w:p>
    <w:p w14:paraId="407B9825" w14:textId="410B5FF0"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80BA5C3" w:rsidR="009379A8" w:rsidRPr="00C37713" w:rsidRDefault="009379A8" w:rsidP="009379A8">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4147B4" w:rsidRPr="00C25492">
        <w:rPr>
          <w:rFonts w:asciiTheme="minorHAnsi" w:hAnsiTheme="minorHAnsi" w:cstheme="minorHAnsi"/>
          <w:b/>
          <w:sz w:val="22"/>
          <w:szCs w:val="22"/>
        </w:rPr>
        <w:t>ofertę</w:t>
      </w:r>
      <w:r w:rsidR="004147B4">
        <w:rPr>
          <w:rFonts w:asciiTheme="minorHAnsi" w:hAnsiTheme="minorHAnsi" w:cstheme="minorHAnsi"/>
          <w:sz w:val="22"/>
          <w:szCs w:val="22"/>
        </w:rPr>
        <w:t>)</w:t>
      </w:r>
    </w:p>
    <w:p w14:paraId="74D2BBA5" w14:textId="7EC7DA8E" w:rsidR="009379A8" w:rsidRDefault="009379A8" w:rsidP="009379A8">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 xml:space="preserve">Zamówienie </w:t>
      </w:r>
      <w:r w:rsidR="004147B4" w:rsidRPr="00C37713">
        <w:rPr>
          <w:rFonts w:asciiTheme="minorHAnsi" w:hAnsiTheme="minorHAnsi" w:cstheme="minorHAnsi"/>
          <w:b/>
          <w:bCs/>
          <w:sz w:val="22"/>
          <w:szCs w:val="22"/>
        </w:rPr>
        <w:t>realizujemy</w:t>
      </w:r>
      <w:r w:rsidR="004147B4" w:rsidRPr="00C37713">
        <w:rPr>
          <w:rFonts w:asciiTheme="minorHAnsi" w:hAnsiTheme="minorHAnsi" w:cstheme="minorHAnsi"/>
          <w:sz w:val="22"/>
          <w:szCs w:val="22"/>
        </w:rPr>
        <w:t>:</w:t>
      </w:r>
    </w:p>
    <w:p w14:paraId="537590A4" w14:textId="77777777" w:rsidR="009379A8" w:rsidRDefault="00133EF5"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133EF5"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9379A8">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B0741DA" w14:textId="77777777" w:rsidR="009379A8" w:rsidRPr="00C37713" w:rsidRDefault="009379A8" w:rsidP="009379A8">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133EF5"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10BD9" w:rsidRDefault="009379A8" w:rsidP="00C10BD9">
      <w:pPr>
        <w:pStyle w:val="Tekstprzypisudolnego"/>
        <w:ind w:hanging="12"/>
        <w:jc w:val="both"/>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(*Mikroprzedsiębiorstwo: przedsiębiorstwo, które zatrudnia mniej niż 10 osób i którego roczny obrót lub roczna suma bilansowa nie przekracza 2 milionów EUR.</w:t>
      </w:r>
    </w:p>
    <w:p w14:paraId="1F9739EB" w14:textId="77777777" w:rsidR="009379A8" w:rsidRPr="00C10BD9" w:rsidRDefault="009379A8" w:rsidP="00C10BD9">
      <w:pPr>
        <w:pStyle w:val="Tekstpodstawowy"/>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Małe przedsiębiorstwo: przedsiębiorstwo, które zatrudnia mniej niż 50 osób i którego roczny obrót lub roczna suma bilansowa nie przekracza 10 milionów EUR.</w:t>
      </w:r>
    </w:p>
    <w:p w14:paraId="0795C17E" w14:textId="4AA32517" w:rsidR="009379A8" w:rsidRPr="00C10BD9" w:rsidRDefault="009379A8" w:rsidP="00C10BD9">
      <w:pPr>
        <w:pStyle w:val="Tekstpodstawowy"/>
        <w:rPr>
          <w:rFonts w:asciiTheme="minorHAnsi" w:hAnsiTheme="minorHAnsi" w:cstheme="minorHAnsi"/>
          <w:i/>
          <w:sz w:val="22"/>
          <w:szCs w:val="22"/>
        </w:rPr>
      </w:pPr>
      <w:r w:rsidRPr="00C10BD9">
        <w:rPr>
          <w:rStyle w:val="DeltaViewInsertion"/>
          <w:rFonts w:asciiTheme="minorHAnsi" w:hAnsiTheme="minorHAnsi" w:cstheme="minorHAnsi"/>
          <w:b w:val="0"/>
          <w:i w:val="0"/>
          <w:sz w:val="22"/>
          <w:szCs w:val="22"/>
        </w:rPr>
        <w:t xml:space="preserve">Średnie przedsiębiorstwa: przedsiębiorstwa, które nie są mikroprzedsiębiorstwami ani małymi </w:t>
      </w:r>
      <w:r w:rsidR="004147B4" w:rsidRPr="00C10BD9">
        <w:rPr>
          <w:rStyle w:val="DeltaViewInsertion"/>
          <w:rFonts w:asciiTheme="minorHAnsi" w:hAnsiTheme="minorHAnsi" w:cstheme="minorHAnsi"/>
          <w:b w:val="0"/>
          <w:i w:val="0"/>
          <w:sz w:val="22"/>
          <w:szCs w:val="22"/>
        </w:rPr>
        <w:t>przedsiębiorstwami</w:t>
      </w:r>
      <w:r w:rsidRPr="00C10BD9">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C10BD9">
        <w:rPr>
          <w:rStyle w:val="DeltaViewInsertion"/>
          <w:rFonts w:asciiTheme="minorHAnsi" w:hAnsiTheme="minorHAnsi" w:cstheme="minorHAnsi"/>
          <w:b w:val="0"/>
          <w:i w:val="0"/>
          <w:sz w:val="22"/>
          <w:szCs w:val="22"/>
        </w:rPr>
        <w:t>)</w:t>
      </w:r>
    </w:p>
    <w:p w14:paraId="172CBF70"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9379A8">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77777777" w:rsidR="009379A8" w:rsidRPr="00C37713" w:rsidRDefault="009379A8" w:rsidP="009379A8">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77777777" w:rsidR="009379A8" w:rsidRPr="00C37713" w:rsidRDefault="009379A8" w:rsidP="009379A8">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4F4251BF" w14:textId="77777777" w:rsidR="009379A8" w:rsidRPr="00C37713" w:rsidRDefault="009379A8" w:rsidP="009379A8">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A25DCCF" w14:textId="4AECAAF9" w:rsidR="009379A8" w:rsidRDefault="009379A8" w:rsidP="009379A8">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lastRenderedPageBreak/>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7777777"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18A60A76"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762412" w:rsidRPr="00FB5C0B">
        <w:rPr>
          <w:rFonts w:asciiTheme="minorHAnsi" w:hAnsiTheme="minorHAnsi" w:cstheme="minorHAnsi"/>
          <w:color w:val="000000"/>
          <w:sz w:val="22"/>
          <w:szCs w:val="22"/>
        </w:rPr>
        <w:t>202</w:t>
      </w:r>
      <w:r w:rsidR="00762412">
        <w:rPr>
          <w:rFonts w:asciiTheme="minorHAnsi" w:hAnsiTheme="minorHAnsi" w:cstheme="minorHAnsi"/>
          <w:color w:val="000000"/>
          <w:sz w:val="22"/>
          <w:szCs w:val="22"/>
        </w:rPr>
        <w:t>3</w:t>
      </w:r>
      <w:r w:rsidR="00762412"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762412">
        <w:rPr>
          <w:rFonts w:asciiTheme="minorHAnsi" w:hAnsiTheme="minorHAnsi" w:cstheme="minorHAnsi"/>
          <w:color w:val="000000"/>
          <w:sz w:val="22"/>
          <w:szCs w:val="22"/>
        </w:rPr>
        <w:t>1689</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57399511"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2A0248">
        <w:rPr>
          <w:rFonts w:asciiTheme="minorHAnsi" w:hAnsiTheme="minorHAnsi" w:cstheme="minorHAnsi"/>
          <w:sz w:val="22"/>
          <w:szCs w:val="22"/>
        </w:rPr>
        <w:t>.</w:t>
      </w:r>
      <w:r w:rsidR="00E81A9B">
        <w:rPr>
          <w:rFonts w:asciiTheme="minorHAnsi" w:hAnsiTheme="minorHAnsi" w:cstheme="minorHAnsi"/>
          <w:sz w:val="22"/>
          <w:szCs w:val="22"/>
        </w:rPr>
        <w:t>4</w:t>
      </w:r>
      <w:r w:rsidR="006D7DD9">
        <w:rPr>
          <w:rFonts w:asciiTheme="minorHAnsi" w:hAnsiTheme="minorHAnsi" w:cstheme="minorHAnsi"/>
          <w:sz w:val="22"/>
          <w:szCs w:val="22"/>
        </w:rPr>
        <w:t>3</w:t>
      </w:r>
      <w:r w:rsidR="002A0248">
        <w:rPr>
          <w:rFonts w:asciiTheme="minorHAnsi" w:hAnsiTheme="minorHAnsi" w:cstheme="minorHAnsi"/>
          <w:sz w:val="22"/>
          <w:szCs w:val="22"/>
        </w:rPr>
        <w:t>.</w:t>
      </w:r>
      <w:r w:rsidRPr="00CF6D6F">
        <w:rPr>
          <w:rFonts w:asciiTheme="minorHAnsi" w:hAnsiTheme="minorHAnsi" w:cstheme="minorHAnsi"/>
          <w:sz w:val="22"/>
          <w:szCs w:val="22"/>
        </w:rPr>
        <w:t>202</w:t>
      </w:r>
      <w:r w:rsidR="00E81A9B">
        <w:rPr>
          <w:rFonts w:asciiTheme="minorHAnsi" w:hAnsiTheme="minorHAnsi" w:cstheme="minorHAnsi"/>
          <w:sz w:val="22"/>
          <w:szCs w:val="22"/>
        </w:rPr>
        <w:t>3</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62F1F15A"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1A0ED4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45FF68B2"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54FD0A31"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pPr>
      <w:bookmarkStart w:id="5" w:name="_Toc370455283"/>
    </w:p>
    <w:p w14:paraId="7F4940AE" w14:textId="6E6E5AB3" w:rsidR="00790A94" w:rsidRPr="00133EF5" w:rsidRDefault="00790A94" w:rsidP="00790A94">
      <w:pPr>
        <w:spacing w:line="276" w:lineRule="auto"/>
        <w:ind w:left="5246" w:right="-2" w:firstLine="708"/>
        <w:jc w:val="right"/>
        <w:rPr>
          <w:rFonts w:asciiTheme="minorHAnsi" w:hAnsiTheme="minorHAnsi" w:cstheme="minorHAnsi"/>
          <w:b/>
          <w:sz w:val="22"/>
          <w:szCs w:val="22"/>
        </w:rPr>
      </w:pPr>
      <w:bookmarkStart w:id="6" w:name="_GoBack"/>
      <w:r w:rsidRPr="00133EF5">
        <w:rPr>
          <w:rFonts w:asciiTheme="minorHAnsi" w:hAnsiTheme="minorHAnsi" w:cstheme="minorHAnsi"/>
          <w:b/>
          <w:sz w:val="22"/>
          <w:szCs w:val="22"/>
        </w:rPr>
        <w:lastRenderedPageBreak/>
        <w:t>Załącznik nr 8 do SWZ</w:t>
      </w:r>
      <w:bookmarkEnd w:id="6"/>
    </w:p>
    <w:p w14:paraId="085FCCA4"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Zamawiający:</w:t>
      </w:r>
    </w:p>
    <w:p w14:paraId="5E3A75DC"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Urząd Ochrony Konkurencji i Konsumentów</w:t>
      </w:r>
    </w:p>
    <w:p w14:paraId="03C8614D"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pl. Powstańców Warszawy 1</w:t>
      </w:r>
    </w:p>
    <w:p w14:paraId="39497B6C"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 xml:space="preserve">00-950 Warszawa </w:t>
      </w:r>
    </w:p>
    <w:p w14:paraId="5310BDC4" w14:textId="77777777" w:rsidR="00790A94" w:rsidRPr="00B325E7" w:rsidRDefault="00790A94" w:rsidP="00790A94">
      <w:pPr>
        <w:spacing w:line="276" w:lineRule="auto"/>
        <w:rPr>
          <w:rFonts w:asciiTheme="minorHAnsi" w:hAnsiTheme="minorHAnsi" w:cstheme="minorHAnsi"/>
          <w:b/>
          <w:sz w:val="22"/>
          <w:szCs w:val="22"/>
        </w:rPr>
      </w:pPr>
      <w:r w:rsidRPr="00B325E7">
        <w:rPr>
          <w:rFonts w:asciiTheme="minorHAnsi" w:hAnsiTheme="minorHAnsi" w:cstheme="minorHAnsi"/>
          <w:b/>
          <w:sz w:val="22"/>
          <w:szCs w:val="22"/>
        </w:rPr>
        <w:t>Wykonawca:</w:t>
      </w:r>
    </w:p>
    <w:p w14:paraId="444CF8BF"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57EF8A7B" w14:textId="77777777"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(pełna nazwa/firma, adres, w zależności od podmiotu: NIP/PESEL, KRS/CEiDG)</w:t>
      </w:r>
    </w:p>
    <w:p w14:paraId="1BA07B62" w14:textId="77777777" w:rsidR="00790A94" w:rsidRPr="00B325E7" w:rsidRDefault="00790A94" w:rsidP="00790A94">
      <w:pPr>
        <w:tabs>
          <w:tab w:val="left" w:pos="1701"/>
        </w:tabs>
        <w:spacing w:line="276" w:lineRule="auto"/>
        <w:ind w:right="5384"/>
        <w:rPr>
          <w:rFonts w:asciiTheme="minorHAnsi" w:hAnsiTheme="minorHAnsi" w:cstheme="minorHAnsi"/>
          <w:sz w:val="22"/>
          <w:szCs w:val="22"/>
          <w:u w:val="single"/>
        </w:rPr>
      </w:pPr>
      <w:r w:rsidRPr="00B325E7">
        <w:rPr>
          <w:rFonts w:asciiTheme="minorHAnsi" w:hAnsiTheme="minorHAnsi" w:cstheme="minorHAnsi"/>
          <w:sz w:val="22"/>
          <w:szCs w:val="22"/>
          <w:u w:val="single"/>
        </w:rPr>
        <w:t>reprezentowany przez:</w:t>
      </w:r>
    </w:p>
    <w:p w14:paraId="76AA2B40"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794A2F7B" w14:textId="053D7B7C"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(imię, nazwisko, stanowisko/</w:t>
      </w:r>
      <w:r w:rsidR="004147B4" w:rsidRPr="00B325E7">
        <w:rPr>
          <w:rFonts w:asciiTheme="minorHAnsi" w:hAnsiTheme="minorHAnsi" w:cstheme="minorHAnsi"/>
          <w:i/>
          <w:sz w:val="22"/>
          <w:szCs w:val="22"/>
        </w:rPr>
        <w:t>podstawa do</w:t>
      </w:r>
      <w:r w:rsidRPr="00B325E7">
        <w:rPr>
          <w:rFonts w:asciiTheme="minorHAnsi" w:hAnsiTheme="minorHAnsi" w:cstheme="minorHAnsi"/>
          <w:i/>
          <w:sz w:val="22"/>
          <w:szCs w:val="22"/>
        </w:rPr>
        <w:t xml:space="preserve"> reprezentacji)</w:t>
      </w:r>
    </w:p>
    <w:p w14:paraId="2E0C7DFE"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 xml:space="preserve">Oświadczenie Wykonawcy </w:t>
      </w:r>
    </w:p>
    <w:p w14:paraId="304A39F0"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(składane na wezwanie Zamawiającego)</w:t>
      </w:r>
    </w:p>
    <w:p w14:paraId="2A9D7CAA" w14:textId="77777777" w:rsidR="00790A94" w:rsidRPr="00B325E7" w:rsidRDefault="00790A94" w:rsidP="00B325E7">
      <w:pPr>
        <w:spacing w:line="276" w:lineRule="auto"/>
        <w:jc w:val="center"/>
        <w:rPr>
          <w:rFonts w:asciiTheme="minorHAnsi" w:hAnsiTheme="minorHAnsi" w:cstheme="minorHAnsi"/>
          <w:color w:val="000000"/>
          <w:sz w:val="22"/>
          <w:szCs w:val="22"/>
        </w:rPr>
      </w:pPr>
      <w:r w:rsidRPr="00B325E7">
        <w:rPr>
          <w:rFonts w:asciiTheme="minorHAnsi" w:eastAsia="Times New Roman" w:hAnsiTheme="minorHAnsi" w:cstheme="minorHAnsi"/>
          <w:color w:val="000000"/>
          <w:sz w:val="22"/>
          <w:szCs w:val="22"/>
          <w:lang w:eastAsia="pl-PL"/>
        </w:rPr>
        <w:t>o braku podstaw wykluczenia z postępowania</w:t>
      </w:r>
    </w:p>
    <w:p w14:paraId="76C43C61" w14:textId="084436DD" w:rsidR="00790A94" w:rsidRPr="00B325E7" w:rsidRDefault="00790A94" w:rsidP="00B325E7">
      <w:pPr>
        <w:tabs>
          <w:tab w:val="left" w:pos="567"/>
        </w:tabs>
        <w:spacing w:line="276" w:lineRule="auto"/>
        <w:jc w:val="both"/>
        <w:outlineLvl w:val="0"/>
        <w:rPr>
          <w:rFonts w:asciiTheme="minorHAnsi" w:hAnsiTheme="minorHAnsi" w:cstheme="minorHAnsi"/>
          <w:bCs/>
          <w:sz w:val="22"/>
          <w:szCs w:val="22"/>
        </w:rPr>
      </w:pPr>
      <w:r w:rsidRPr="00B325E7">
        <w:rPr>
          <w:rFonts w:asciiTheme="minorHAnsi" w:hAnsiTheme="minorHAnsi" w:cstheme="minorHAnsi"/>
          <w:color w:val="000000"/>
          <w:sz w:val="22"/>
          <w:szCs w:val="22"/>
        </w:rPr>
        <w:t xml:space="preserve">Na potrzeby postępowania o udzielenie zamówienia publicznego, prowadzonego w trybie </w:t>
      </w:r>
      <w:r w:rsidRPr="00B325E7">
        <w:rPr>
          <w:rFonts w:asciiTheme="minorHAnsi" w:hAnsiTheme="minorHAnsi" w:cstheme="minorHAnsi"/>
          <w:color w:val="000000"/>
          <w:sz w:val="22"/>
          <w:szCs w:val="22"/>
        </w:rPr>
        <w:br/>
        <w:t>art.  275 ust. 1 ustawy Prawo zamówień publicznych pn. „</w:t>
      </w:r>
      <w:r w:rsidR="006D7DD9" w:rsidRPr="00B325E7">
        <w:rPr>
          <w:rFonts w:asciiTheme="minorHAnsi" w:hAnsiTheme="minorHAnsi" w:cstheme="minorHAnsi"/>
          <w:b/>
          <w:sz w:val="22"/>
          <w:szCs w:val="22"/>
        </w:rPr>
        <w:t>Wykonanie instalacji klimatyzacji VRF pomieszczeń biurowych budynku Urzędu Ochrony Konkurencji i Konsumentów w Warszawie</w:t>
      </w:r>
      <w:r w:rsidRPr="00B325E7">
        <w:rPr>
          <w:rFonts w:asciiTheme="minorHAnsi" w:hAnsiTheme="minorHAnsi" w:cstheme="minorHAnsi"/>
          <w:b/>
          <w:bCs/>
          <w:sz w:val="22"/>
          <w:szCs w:val="22"/>
          <w:lang w:eastAsia="pl-PL"/>
        </w:rPr>
        <w:t>”</w:t>
      </w:r>
      <w:r w:rsidRPr="00B325E7">
        <w:rPr>
          <w:rFonts w:asciiTheme="minorHAnsi" w:hAnsiTheme="minorHAnsi" w:cstheme="minorHAnsi"/>
          <w:color w:val="000000"/>
          <w:sz w:val="22"/>
          <w:szCs w:val="22"/>
        </w:rPr>
        <w:t xml:space="preserve"> (nr. post. </w:t>
      </w:r>
      <w:r w:rsidR="00B325E7" w:rsidRPr="00B325E7">
        <w:rPr>
          <w:rFonts w:asciiTheme="minorHAnsi" w:hAnsiTheme="minorHAnsi" w:cstheme="minorHAnsi"/>
          <w:color w:val="000000"/>
          <w:sz w:val="22"/>
          <w:szCs w:val="22"/>
        </w:rPr>
        <w:br/>
      </w:r>
      <w:r w:rsidRPr="00B325E7">
        <w:rPr>
          <w:rFonts w:asciiTheme="minorHAnsi" w:hAnsiTheme="minorHAnsi" w:cstheme="minorHAnsi"/>
          <w:color w:val="000000"/>
          <w:sz w:val="22"/>
          <w:szCs w:val="22"/>
        </w:rPr>
        <w:t>BF-2.262.4</w:t>
      </w:r>
      <w:r w:rsidR="006D7DD9" w:rsidRPr="00B325E7">
        <w:rPr>
          <w:rFonts w:asciiTheme="minorHAnsi" w:hAnsiTheme="minorHAnsi" w:cstheme="minorHAnsi"/>
          <w:color w:val="000000"/>
          <w:sz w:val="22"/>
          <w:szCs w:val="22"/>
        </w:rPr>
        <w:t>3</w:t>
      </w:r>
      <w:r w:rsidRPr="00B325E7">
        <w:rPr>
          <w:rFonts w:asciiTheme="minorHAnsi" w:hAnsiTheme="minorHAnsi" w:cstheme="minorHAnsi"/>
          <w:color w:val="000000"/>
          <w:sz w:val="22"/>
          <w:szCs w:val="22"/>
        </w:rPr>
        <w:t>.2023), prowadzonego przez Urząd Ochrony Konkurencji i Konsumentów</w:t>
      </w:r>
      <w:r w:rsidRPr="00B325E7">
        <w:rPr>
          <w:rFonts w:asciiTheme="minorHAnsi" w:hAnsiTheme="minorHAnsi" w:cstheme="minorHAnsi"/>
          <w:i/>
          <w:color w:val="000000"/>
          <w:sz w:val="22"/>
          <w:szCs w:val="22"/>
        </w:rPr>
        <w:t xml:space="preserve">, </w:t>
      </w:r>
      <w:r w:rsidRPr="00B325E7">
        <w:rPr>
          <w:rFonts w:asciiTheme="minorHAnsi" w:hAnsiTheme="minorHAnsi" w:cstheme="minorHAnsi"/>
          <w:color w:val="000000"/>
          <w:sz w:val="22"/>
          <w:szCs w:val="22"/>
        </w:rPr>
        <w:t xml:space="preserve">oświadczam, że nie podlegam wykluczeniu z postępowania na podstawie art. 7 ust. 1 ustawy </w:t>
      </w:r>
      <w:r w:rsidRPr="00B325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325E7">
        <w:rPr>
          <w:rFonts w:asciiTheme="minorHAnsi" w:hAnsiTheme="minorHAnsi" w:cstheme="minorHAnsi"/>
          <w:color w:val="000000"/>
          <w:sz w:val="22"/>
          <w:szCs w:val="22"/>
        </w:rPr>
        <w:t xml:space="preserve"> (Dz. U. z 2023 r., poz. </w:t>
      </w:r>
      <w:r w:rsidR="00762412">
        <w:rPr>
          <w:rFonts w:asciiTheme="minorHAnsi" w:hAnsiTheme="minorHAnsi" w:cstheme="minorHAnsi"/>
          <w:color w:val="000000"/>
          <w:sz w:val="22"/>
          <w:szCs w:val="22"/>
        </w:rPr>
        <w:t>1497</w:t>
      </w:r>
      <w:r w:rsidR="00762412" w:rsidRPr="00B325E7">
        <w:rPr>
          <w:rFonts w:asciiTheme="minorHAnsi" w:hAnsiTheme="minorHAnsi" w:cstheme="minorHAnsi"/>
          <w:color w:val="000000"/>
          <w:sz w:val="22"/>
          <w:szCs w:val="22"/>
        </w:rPr>
        <w:t xml:space="preserve"> </w:t>
      </w:r>
      <w:r w:rsidRPr="00B325E7">
        <w:rPr>
          <w:rFonts w:asciiTheme="minorHAnsi" w:hAnsiTheme="minorHAnsi" w:cstheme="minorHAnsi"/>
          <w:color w:val="000000"/>
          <w:sz w:val="22"/>
          <w:szCs w:val="22"/>
        </w:rPr>
        <w:t>ze zm.)</w:t>
      </w:r>
      <w:r w:rsidRPr="00B325E7">
        <w:rPr>
          <w:rFonts w:asciiTheme="minorHAnsi" w:hAnsiTheme="minorHAnsi" w:cstheme="minorHAnsi"/>
          <w:bCs/>
          <w:color w:val="000000"/>
          <w:sz w:val="22"/>
          <w:szCs w:val="22"/>
        </w:rPr>
        <w:t>:</w:t>
      </w:r>
    </w:p>
    <w:p w14:paraId="614D3F09" w14:textId="77777777"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lang w:eastAsia="pl-PL"/>
        </w:rPr>
      </w:pPr>
      <w:r w:rsidRPr="00B325E7">
        <w:rPr>
          <w:rFonts w:asciiTheme="minorHAnsi" w:hAnsiTheme="minorHAnsi" w:cstheme="minorHAnsi"/>
          <w:b/>
          <w:bCs/>
          <w:color w:val="000000"/>
          <w:szCs w:val="22"/>
        </w:rPr>
        <w:t>nie jestem</w:t>
      </w:r>
      <w:r w:rsidRPr="00B325E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B325E7">
        <w:rPr>
          <w:rFonts w:asciiTheme="minorHAnsi" w:hAnsiTheme="minorHAnsi" w:cstheme="minorHAnsi"/>
          <w:color w:val="000000"/>
          <w:szCs w:val="22"/>
        </w:rPr>
        <w:br/>
        <w:t xml:space="preserve">o zastosowaniu środka, o którym mowa w art. 1 pkt 3 ww. ustawy; </w:t>
      </w:r>
    </w:p>
    <w:p w14:paraId="6B782864" w14:textId="05AC6200"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szCs w:val="22"/>
        </w:rPr>
        <w:t xml:space="preserve">beneficjentem rzeczywistym wykonawcy w rozumieniu ustawy z dnia 1 marca 2018 r. </w:t>
      </w:r>
      <w:r w:rsidR="00AF11C8">
        <w:rPr>
          <w:rFonts w:asciiTheme="minorHAnsi" w:hAnsiTheme="minorHAnsi" w:cstheme="minorHAnsi"/>
          <w:szCs w:val="22"/>
        </w:rPr>
        <w:br/>
      </w:r>
      <w:r w:rsidRPr="00B325E7">
        <w:rPr>
          <w:rFonts w:asciiTheme="minorHAnsi" w:hAnsiTheme="minorHAnsi" w:cstheme="minorHAnsi"/>
          <w:szCs w:val="22"/>
        </w:rPr>
        <w:t xml:space="preserve">o przeciwdziałaniu praniu pieniędzy oraz finansowaniu terroryzmu </w:t>
      </w:r>
      <w:r w:rsidR="00762412" w:rsidRPr="00762412">
        <w:rPr>
          <w:rFonts w:asciiTheme="minorHAnsi" w:hAnsiTheme="minorHAnsi" w:cstheme="minorHAnsi"/>
          <w:szCs w:val="22"/>
        </w:rPr>
        <w:t>(Dz. U. z 2023 r. poz.  1124)</w:t>
      </w:r>
      <w:r w:rsidRPr="00B325E7">
        <w:rPr>
          <w:rFonts w:asciiTheme="minorHAnsi" w:hAnsiTheme="minorHAnsi" w:cstheme="minorHAnsi"/>
          <w:szCs w:val="22"/>
        </w:rPr>
        <w:t xml:space="preserve"> </w:t>
      </w:r>
      <w:r w:rsidRPr="00B325E7">
        <w:rPr>
          <w:rFonts w:asciiTheme="minorHAnsi" w:hAnsiTheme="minorHAnsi" w:cstheme="minorHAnsi"/>
          <w:b/>
          <w:bCs/>
          <w:szCs w:val="22"/>
        </w:rPr>
        <w:t>nie jest</w:t>
      </w:r>
      <w:r w:rsidRPr="00B325E7">
        <w:rPr>
          <w:rFonts w:asciiTheme="minorHAnsi" w:hAnsiTheme="minorHAnsi" w:cstheme="minorHAnsi"/>
          <w:szCs w:val="22"/>
        </w:rPr>
        <w:t xml:space="preserve"> osoba wymieniona w wykazach określonych w rozporządzeniu 765/2006 </w:t>
      </w:r>
      <w:r w:rsidRPr="00B325E7">
        <w:rPr>
          <w:rFonts w:asciiTheme="minorHAnsi" w:hAnsiTheme="minorHAnsi" w:cstheme="minorHAnsi"/>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BB26249" w14:textId="28826D2D"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color w:val="000000"/>
          <w:szCs w:val="22"/>
        </w:rPr>
        <w:t xml:space="preserve">jednostką dominującą wykonawcy w rozumieniu art. 3 ust. 1 pkt 37 ustawy z dnia 29 września </w:t>
      </w:r>
      <w:r w:rsidRPr="00B325E7">
        <w:rPr>
          <w:rFonts w:asciiTheme="minorHAnsi" w:hAnsiTheme="minorHAnsi" w:cstheme="minorHAnsi"/>
          <w:color w:val="000000"/>
          <w:szCs w:val="22"/>
        </w:rPr>
        <w:br/>
        <w:t>1994 r. o rachunkowości (Dz. U. z 202</w:t>
      </w:r>
      <w:r w:rsidR="00B523C5">
        <w:rPr>
          <w:rFonts w:asciiTheme="minorHAnsi" w:hAnsiTheme="minorHAnsi" w:cstheme="minorHAnsi"/>
          <w:color w:val="000000"/>
          <w:szCs w:val="22"/>
        </w:rPr>
        <w:t>3</w:t>
      </w:r>
      <w:r w:rsidRPr="00B325E7">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B325E7">
        <w:rPr>
          <w:rFonts w:asciiTheme="minorHAnsi" w:hAnsiTheme="minorHAnsi" w:cstheme="minorHAnsi"/>
          <w:color w:val="000000"/>
          <w:szCs w:val="22"/>
        </w:rPr>
        <w:t xml:space="preserve">), </w:t>
      </w:r>
      <w:r w:rsidRPr="00B325E7">
        <w:rPr>
          <w:rFonts w:asciiTheme="minorHAnsi" w:hAnsiTheme="minorHAnsi" w:cstheme="minorHAnsi"/>
          <w:b/>
          <w:bCs/>
          <w:color w:val="000000"/>
          <w:szCs w:val="22"/>
        </w:rPr>
        <w:t>nie jest</w:t>
      </w:r>
      <w:r w:rsidRPr="00B325E7">
        <w:rPr>
          <w:rFonts w:asciiTheme="minorHAnsi" w:hAnsiTheme="minorHAnsi" w:cstheme="minorHAnsi"/>
          <w:color w:val="000000"/>
          <w:szCs w:val="22"/>
        </w:rPr>
        <w:t xml:space="preserve"> podmiot wymieniony </w:t>
      </w:r>
      <w:r w:rsidRPr="00B325E7">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23CC8C" w14:textId="641B7487" w:rsidR="00790A94" w:rsidRPr="00270EF6" w:rsidRDefault="00790A94" w:rsidP="00B325E7">
      <w:pPr>
        <w:spacing w:line="276" w:lineRule="auto"/>
        <w:jc w:val="both"/>
        <w:rPr>
          <w:rFonts w:asciiTheme="minorHAnsi" w:hAnsiTheme="minorHAnsi" w:cstheme="minorHAnsi"/>
          <w:sz w:val="22"/>
          <w:szCs w:val="22"/>
        </w:rPr>
      </w:pPr>
      <w:r w:rsidRPr="00B325E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00B325E7">
        <w:rPr>
          <w:rFonts w:asciiTheme="minorHAnsi" w:hAnsiTheme="minorHAnsi" w:cstheme="minorHAnsi"/>
          <w:sz w:val="22"/>
          <w:szCs w:val="22"/>
        </w:rPr>
        <w:t xml:space="preserve"> </w:t>
      </w:r>
      <w:r w:rsidRPr="00B325E7">
        <w:rPr>
          <w:rFonts w:asciiTheme="minorHAnsi" w:hAnsiTheme="minorHAnsi" w:cstheme="minorHAnsi"/>
          <w:i/>
          <w:sz w:val="22"/>
          <w:szCs w:val="22"/>
        </w:rPr>
        <w:t xml:space="preserve">Dokument musi być opatrzony przez osobę lub osoby uprawnione do reprezentowania firmy kwalifikowanym podpisem elektronicznym, </w:t>
      </w:r>
      <w:r w:rsidRPr="00B325E7">
        <w:rPr>
          <w:rFonts w:asciiTheme="minorHAnsi" w:hAnsiTheme="minorHAnsi" w:cstheme="minorHAnsi"/>
          <w:i/>
          <w:iCs/>
          <w:sz w:val="22"/>
          <w:szCs w:val="22"/>
          <w:lang w:eastAsia="pl-PL"/>
        </w:rPr>
        <w:t>profilem zaufanym lub podpisem osobistym</w:t>
      </w:r>
      <w:r w:rsidRPr="00CF59A2">
        <w:rPr>
          <w:rFonts w:asciiTheme="minorHAnsi" w:hAnsiTheme="minorHAnsi" w:cstheme="minorHAnsi"/>
          <w:i/>
          <w:iCs/>
          <w:sz w:val="22"/>
          <w:szCs w:val="22"/>
          <w:lang w:eastAsia="pl-PL"/>
        </w:rPr>
        <w:t>.</w:t>
      </w:r>
    </w:p>
    <w:p w14:paraId="19E45DFE" w14:textId="4DF5424B" w:rsidR="00790A94" w:rsidRDefault="00790A94" w:rsidP="001B2AEB">
      <w:pPr>
        <w:spacing w:before="120" w:after="120"/>
        <w:jc w:val="right"/>
        <w:outlineLvl w:val="2"/>
        <w:rPr>
          <w:rFonts w:asciiTheme="minorHAnsi" w:eastAsia="Times New Roman" w:hAnsiTheme="minorHAnsi" w:cstheme="minorHAnsi"/>
          <w:b/>
          <w:bCs/>
          <w:sz w:val="22"/>
          <w:szCs w:val="22"/>
          <w:lang w:eastAsia="pl-PL"/>
        </w:rPr>
        <w:sectPr w:rsidR="00790A94" w:rsidSect="00160B7F">
          <w:footerReference w:type="default" r:id="rId9"/>
          <w:pgSz w:w="11905" w:h="16837" w:code="9"/>
          <w:pgMar w:top="1304" w:right="1134" w:bottom="1304" w:left="1134" w:header="0" w:footer="0" w:gutter="0"/>
          <w:cols w:space="708"/>
          <w:docGrid w:linePitch="360"/>
        </w:sectPr>
      </w:pPr>
    </w:p>
    <w:p w14:paraId="35F1A310" w14:textId="1A9A89B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4400AE22" w14:textId="35A2726C"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6D7DD9"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500C71"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500C71" w:rsidRDefault="00985AE8" w:rsidP="002A6B9D">
            <w:pPr>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500C71"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color w:val="000000" w:themeColor="text1"/>
                <w:sz w:val="22"/>
                <w:szCs w:val="22"/>
              </w:rPr>
              <w:t xml:space="preserve">Kwalifikacje zawodowe, uprawnienia, doświadczenia </w:t>
            </w:r>
            <w:r w:rsidR="002A6B9D" w:rsidRPr="00500C71">
              <w:rPr>
                <w:rFonts w:asciiTheme="minorHAnsi" w:hAnsiTheme="minorHAnsi" w:cstheme="minorHAnsi"/>
                <w:b/>
                <w:color w:val="000000" w:themeColor="text1"/>
                <w:sz w:val="22"/>
                <w:szCs w:val="22"/>
              </w:rPr>
              <w:br/>
            </w:r>
            <w:r w:rsidRPr="00500C71">
              <w:rPr>
                <w:rFonts w:asciiTheme="minorHAnsi" w:hAnsiTheme="minorHAnsi" w:cstheme="minorHAnsi"/>
                <w:b/>
                <w:color w:val="000000" w:themeColor="text1"/>
                <w:sz w:val="22"/>
                <w:szCs w:val="22"/>
              </w:rPr>
              <w:t xml:space="preserve">i wykształcenie </w:t>
            </w:r>
            <w:r w:rsidRPr="00500C71">
              <w:rPr>
                <w:rFonts w:asciiTheme="minorHAnsi" w:hAnsiTheme="minorHAnsi" w:cstheme="minorHAnsi"/>
                <w:b/>
                <w:color w:val="000000" w:themeColor="text1"/>
                <w:sz w:val="22"/>
                <w:szCs w:val="22"/>
              </w:rPr>
              <w:br/>
            </w:r>
            <w:r w:rsidRPr="00500C71">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500C71" w:rsidRDefault="00985AE8" w:rsidP="002A6B9D">
            <w:pPr>
              <w:pStyle w:val="Default"/>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 xml:space="preserve">Zakres wykonywanych czynności </w:t>
            </w:r>
            <w:r w:rsidRPr="00500C71">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500C71" w:rsidRDefault="00985AE8" w:rsidP="002A6B9D">
            <w:pPr>
              <w:autoSpaceDE w:val="0"/>
              <w:autoSpaceDN w:val="0"/>
              <w:adjustRightInd w:val="0"/>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lang w:eastAsia="pl-PL"/>
              </w:rPr>
              <w:t>Podstawa do dysponowania osobą**</w:t>
            </w:r>
          </w:p>
        </w:tc>
      </w:tr>
      <w:tr w:rsidR="002A6B9D" w:rsidRPr="00632037"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414DF9" w14:textId="77777777" w:rsidR="00985AE8" w:rsidRPr="00632037"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2C0A4C0D" w:rsidR="00985AE8" w:rsidRPr="00632037" w:rsidRDefault="00E650FC" w:rsidP="00632037">
            <w:pPr>
              <w:ind w:left="160" w:hanging="160"/>
              <w:jc w:val="both"/>
              <w:rPr>
                <w:rFonts w:asciiTheme="minorHAnsi" w:hAnsiTheme="minorHAnsi" w:cstheme="minorHAnsi"/>
                <w:color w:val="000000" w:themeColor="text1"/>
                <w:spacing w:val="4"/>
                <w:sz w:val="22"/>
                <w:szCs w:val="22"/>
              </w:rPr>
            </w:pPr>
            <w:bookmarkStart w:id="7" w:name="_Hlk157170124"/>
            <w:r w:rsidRPr="00E650FC">
              <w:rPr>
                <w:rFonts w:asciiTheme="minorHAnsi" w:hAnsiTheme="minorHAnsi" w:cstheme="minorHAnsi"/>
                <w:color w:val="000000" w:themeColor="text1"/>
                <w:spacing w:val="4"/>
                <w:sz w:val="22"/>
                <w:szCs w:val="22"/>
              </w:rPr>
              <w:t>posiada uprawnienia budowlane w specjalności instalacyjnej w zakresie sieci, instalacji i urządzeń cieplnych, wentylacyjnych, gazowych, wodociągowych i kanalizacyjnych bez ograniczeń</w:t>
            </w:r>
          </w:p>
          <w:p w14:paraId="56DDCF25" w14:textId="102E8C76"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Nr uprawnień: ………………………………………………………..</w:t>
            </w:r>
          </w:p>
          <w:p w14:paraId="16609D14" w14:textId="77777777"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Wydane przez:………………………………………………………...</w:t>
            </w:r>
          </w:p>
          <w:p w14:paraId="1376CB8E" w14:textId="77777777" w:rsidR="00985AE8" w:rsidRPr="00632037" w:rsidRDefault="00985AE8" w:rsidP="00632037">
            <w:pPr>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Data Wydania:…………………………………………………………</w:t>
            </w:r>
          </w:p>
          <w:p w14:paraId="3208609C" w14:textId="066F0144" w:rsidR="00CD5482" w:rsidRDefault="00CD5482" w:rsidP="00CD5482">
            <w:pPr>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4F6BBE68" w14:textId="22DA76B2"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737481FB" w14:textId="5BC066E8" w:rsidR="00985AE8" w:rsidRPr="00632037" w:rsidRDefault="00632037" w:rsidP="00632037">
            <w:pPr>
              <w:ind w:left="160" w:hanging="160"/>
              <w:jc w:val="both"/>
              <w:rPr>
                <w:rFonts w:asciiTheme="minorHAnsi" w:hAnsiTheme="minorHAnsi" w:cstheme="minorHAnsi"/>
                <w:color w:val="000000" w:themeColor="text1"/>
                <w:spacing w:val="4"/>
                <w:sz w:val="22"/>
                <w:szCs w:val="22"/>
              </w:rPr>
            </w:pPr>
            <w:r w:rsidRPr="00632037">
              <w:rPr>
                <w:rFonts w:asciiTheme="minorHAnsi" w:hAnsiTheme="minorHAnsi" w:cstheme="minorHAnsi"/>
                <w:color w:val="000000" w:themeColor="text1"/>
                <w:spacing w:val="4"/>
                <w:sz w:val="22"/>
                <w:szCs w:val="22"/>
              </w:rPr>
              <w:t>posiada doświadczenie w pełnieniu funkcji kierownika budowy co najmniej 5 lat przy realizacji przynajmniej czterech (4) robót budowlanych obejmujących wykonanie instalacji klimatyzacji z co najmniej 200 jednostkami wewnętrznymi</w:t>
            </w:r>
          </w:p>
          <w:p w14:paraId="57AB7118" w14:textId="77777777" w:rsidR="00985AE8" w:rsidRPr="00632037" w:rsidRDefault="00985AE8" w:rsidP="00632037">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671E89BF" w14:textId="77777777"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19975109" w14:textId="0027FA1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color w:val="000000" w:themeColor="text1"/>
                <w:spacing w:val="4"/>
                <w:sz w:val="22"/>
                <w:szCs w:val="22"/>
              </w:rPr>
              <w:t xml:space="preserve">został wpisany na listę właściwej </w:t>
            </w:r>
            <w:r w:rsidR="00CD5482">
              <w:rPr>
                <w:rFonts w:asciiTheme="minorHAnsi" w:hAnsiTheme="minorHAnsi" w:cstheme="minorHAnsi"/>
                <w:color w:val="000000" w:themeColor="text1"/>
                <w:spacing w:val="4"/>
                <w:sz w:val="22"/>
                <w:szCs w:val="22"/>
              </w:rPr>
              <w:t>O</w:t>
            </w:r>
            <w:r w:rsidRPr="00632037">
              <w:rPr>
                <w:rFonts w:asciiTheme="minorHAnsi" w:hAnsiTheme="minorHAnsi" w:cstheme="minorHAnsi"/>
                <w:color w:val="000000" w:themeColor="text1"/>
                <w:spacing w:val="4"/>
                <w:sz w:val="22"/>
                <w:szCs w:val="22"/>
              </w:rPr>
              <w:t xml:space="preserve">kręgowej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zby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nżynierów </w:t>
            </w:r>
            <w:r w:rsidR="00CD5482">
              <w:rPr>
                <w:rFonts w:asciiTheme="minorHAnsi" w:hAnsiTheme="minorHAnsi" w:cstheme="minorHAnsi"/>
                <w:color w:val="000000" w:themeColor="text1"/>
                <w:spacing w:val="4"/>
                <w:sz w:val="22"/>
                <w:szCs w:val="22"/>
              </w:rPr>
              <w:t>B</w:t>
            </w:r>
            <w:r w:rsidRPr="00632037">
              <w:rPr>
                <w:rFonts w:asciiTheme="minorHAnsi" w:hAnsiTheme="minorHAnsi" w:cstheme="minorHAnsi"/>
                <w:color w:val="000000" w:themeColor="text1"/>
                <w:spacing w:val="4"/>
                <w:sz w:val="22"/>
                <w:szCs w:val="22"/>
              </w:rPr>
              <w:t>udownictwa</w:t>
            </w:r>
          </w:p>
          <w:p w14:paraId="5D0C8848" w14:textId="7777777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z w:val="22"/>
                <w:szCs w:val="22"/>
              </w:rPr>
              <w:t>TAK/NIE***</w:t>
            </w:r>
            <w:bookmarkEnd w:id="7"/>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Kierownik budowy</w:t>
            </w:r>
          </w:p>
          <w:p w14:paraId="3C5F65A1" w14:textId="528616A7" w:rsidR="00985AE8" w:rsidRPr="00632037"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2DE92628"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B0F909D" w14:textId="5DFDFB79" w:rsidR="001F4201" w:rsidRDefault="00DD1421" w:rsidP="00AC514D">
            <w:pPr>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budowlane w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telekomunikacyjnych bez ograniczeń</w:t>
            </w:r>
          </w:p>
          <w:p w14:paraId="33E32E84"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2D7C5CBD"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16FE8FE3"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lastRenderedPageBreak/>
              <w:t>Data Wydania:…………………………………………………………</w:t>
            </w:r>
          </w:p>
          <w:p w14:paraId="36C59AFC" w14:textId="2696D99D" w:rsid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p w14:paraId="04273368" w14:textId="77777777" w:rsidR="00DD1421" w:rsidRDefault="00DD1421" w:rsidP="00DD1421">
            <w:pPr>
              <w:rPr>
                <w:rFonts w:asciiTheme="minorHAnsi" w:hAnsiTheme="minorHAnsi" w:cstheme="minorHAnsi"/>
                <w:b/>
                <w:color w:val="000000" w:themeColor="text1"/>
                <w:spacing w:val="4"/>
                <w:sz w:val="22"/>
                <w:szCs w:val="22"/>
              </w:rPr>
            </w:pPr>
          </w:p>
          <w:p w14:paraId="4799722D" w14:textId="1C593D71" w:rsidR="00DD1421" w:rsidRDefault="00DD1421" w:rsidP="00DD1421">
            <w:pPr>
              <w:rPr>
                <w:rFonts w:asciiTheme="minorHAnsi" w:hAnsiTheme="minorHAnsi" w:cstheme="minorHAnsi"/>
                <w:b/>
                <w:color w:val="000000" w:themeColor="text1"/>
                <w:spacing w:val="4"/>
                <w:sz w:val="22"/>
                <w:szCs w:val="22"/>
              </w:rPr>
            </w:pPr>
            <w:r>
              <w:rPr>
                <w:rFonts w:asciiTheme="minorHAnsi" w:hAnsiTheme="minorHAnsi" w:cstheme="minorHAnsi"/>
                <w:b/>
                <w:color w:val="000000" w:themeColor="text1"/>
                <w:spacing w:val="4"/>
                <w:sz w:val="22"/>
                <w:szCs w:val="22"/>
              </w:rPr>
              <w:t>oraz</w:t>
            </w:r>
          </w:p>
          <w:p w14:paraId="1DBEF9BF" w14:textId="265B7843" w:rsidR="00DD1421" w:rsidRPr="00DD1421" w:rsidRDefault="00AC514D" w:rsidP="00AC514D">
            <w:pPr>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posiada </w:t>
            </w:r>
            <w:r w:rsidR="00DD1421" w:rsidRPr="00DD1421">
              <w:rPr>
                <w:rFonts w:asciiTheme="minorHAnsi" w:hAnsiTheme="minorHAnsi" w:cstheme="minorHAnsi"/>
                <w:color w:val="000000" w:themeColor="text1"/>
                <w:spacing w:val="4"/>
                <w:sz w:val="22"/>
                <w:szCs w:val="22"/>
              </w:rPr>
              <w:t xml:space="preserve">co </w:t>
            </w:r>
            <w:r w:rsidR="004147B4" w:rsidRPr="00DD1421">
              <w:rPr>
                <w:rFonts w:asciiTheme="minorHAnsi" w:hAnsiTheme="minorHAnsi" w:cstheme="minorHAnsi"/>
                <w:color w:val="000000" w:themeColor="text1"/>
                <w:spacing w:val="4"/>
                <w:sz w:val="22"/>
                <w:szCs w:val="22"/>
              </w:rPr>
              <w:t>najmniej 5</w:t>
            </w:r>
            <w:r w:rsidR="00DD1421" w:rsidRPr="00DD1421">
              <w:rPr>
                <w:rFonts w:asciiTheme="minorHAnsi" w:hAnsiTheme="minorHAnsi" w:cstheme="minorHAnsi"/>
                <w:color w:val="000000" w:themeColor="text1"/>
                <w:spacing w:val="4"/>
                <w:sz w:val="22"/>
                <w:szCs w:val="22"/>
              </w:rPr>
              <w:t xml:space="preserve"> letnim doświadczeniem przy konfiguracji i instalacji systemów teletechnicznych zarządzania BMS.</w:t>
            </w:r>
          </w:p>
          <w:p w14:paraId="3354744D" w14:textId="37BB9CE5" w:rsidR="00DD1421" w:rsidRDefault="00DD1421" w:rsidP="00DD1421">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337EBD7B" w14:textId="77777777" w:rsidR="00DD1421" w:rsidRPr="00DD1421" w:rsidRDefault="00DD1421" w:rsidP="00DD1421">
            <w:pPr>
              <w:jc w:val="both"/>
              <w:rPr>
                <w:rFonts w:asciiTheme="minorHAnsi" w:hAnsiTheme="minorHAnsi" w:cstheme="minorHAnsi"/>
                <w:color w:val="000000" w:themeColor="text1"/>
                <w:spacing w:val="4"/>
                <w:sz w:val="22"/>
                <w:szCs w:val="22"/>
              </w:rPr>
            </w:pPr>
          </w:p>
          <w:p w14:paraId="03CFB314" w14:textId="77777777"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oraz</w:t>
            </w:r>
          </w:p>
          <w:p w14:paraId="5215BD69" w14:textId="404363FD"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został wpisany na listę właściwej Okręgowej Izby Inżynierów Budownictwa</w:t>
            </w:r>
          </w:p>
          <w:p w14:paraId="7E4BEF2E" w14:textId="2710595C"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D1FF189"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lastRenderedPageBreak/>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6190828"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13EFA609"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780D24F5" w14:textId="6BC16A54"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9E78DA1" w14:textId="2E8F0357" w:rsidR="00F16B0C" w:rsidRDefault="00DD1421" w:rsidP="00A17534">
            <w:pPr>
              <w:suppressAutoHyphens w:val="0"/>
              <w:spacing w:line="276" w:lineRule="auto"/>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w:t>
            </w:r>
            <w:r w:rsidR="004147B4" w:rsidRPr="00DD1421">
              <w:rPr>
                <w:rFonts w:asciiTheme="minorHAnsi" w:hAnsiTheme="minorHAnsi" w:cstheme="minorHAnsi"/>
                <w:color w:val="000000" w:themeColor="text1"/>
                <w:spacing w:val="4"/>
                <w:sz w:val="22"/>
                <w:szCs w:val="22"/>
              </w:rPr>
              <w:t>budowlane w</w:t>
            </w:r>
            <w:r w:rsidRPr="00DD1421">
              <w:rPr>
                <w:rFonts w:asciiTheme="minorHAnsi" w:hAnsiTheme="minorHAnsi" w:cstheme="minorHAnsi"/>
                <w:color w:val="000000" w:themeColor="text1"/>
                <w:spacing w:val="4"/>
                <w:sz w:val="22"/>
                <w:szCs w:val="22"/>
              </w:rPr>
              <w:t xml:space="preserve">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elektrycznych i elektroenergetycznych bez ograniczeń</w:t>
            </w:r>
          </w:p>
          <w:p w14:paraId="73107721"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59B720D4"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17337F6"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0446C1DA" w14:textId="1C36B522" w:rsidR="00DD1421" w:rsidRPr="00DD1421" w:rsidRDefault="00DD1421" w:rsidP="00DD1421">
            <w:pPr>
              <w:suppressAutoHyphens w:val="0"/>
              <w:spacing w:line="276" w:lineRule="auto"/>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33E3328E"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CD5482" w:rsidRPr="00632037" w14:paraId="0F9EE4F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4262BCBE" w14:textId="1DC3FEF9" w:rsidR="00CD5482" w:rsidRPr="00632037" w:rsidDel="00762412" w:rsidRDefault="003B52E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4" w:space="0" w:color="auto"/>
              <w:right w:val="single" w:sz="8" w:space="0" w:color="000000"/>
            </w:tcBorders>
            <w:vAlign w:val="center"/>
          </w:tcPr>
          <w:p w14:paraId="539488A2"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6309DBEA" w14:textId="4E4AC494" w:rsidR="00CD5482"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p w14:paraId="256441C0" w14:textId="123B3061"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03BBB39D" w14:textId="77777777"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60EFAFDF" w14:textId="3AE8A65D"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tc>
        <w:tc>
          <w:tcPr>
            <w:tcW w:w="6074" w:type="dxa"/>
            <w:tcBorders>
              <w:top w:val="single" w:sz="4" w:space="0" w:color="auto"/>
              <w:left w:val="single" w:sz="8" w:space="0" w:color="000000"/>
              <w:bottom w:val="single" w:sz="4" w:space="0" w:color="auto"/>
              <w:right w:val="single" w:sz="8" w:space="0" w:color="000000"/>
            </w:tcBorders>
          </w:tcPr>
          <w:p w14:paraId="43780D92" w14:textId="4E33B203" w:rsidR="00CD5482" w:rsidRDefault="00CD5482" w:rsidP="00F16B0C">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3235086B" w14:textId="79BA8A8C"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790B55B"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63AD899" w14:textId="778C3231" w:rsidR="00DD1421" w:rsidRPr="00632037" w:rsidRDefault="00DD1421"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A945692"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27CA1BF2"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A17534" w:rsidRPr="00632037" w14:paraId="4EA86315"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70373FA" w14:textId="13503D02" w:rsidR="00A17534"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5.</w:t>
            </w:r>
          </w:p>
        </w:tc>
        <w:tc>
          <w:tcPr>
            <w:tcW w:w="2575" w:type="dxa"/>
            <w:tcBorders>
              <w:top w:val="single" w:sz="4" w:space="0" w:color="auto"/>
              <w:left w:val="single" w:sz="8" w:space="0" w:color="000000"/>
              <w:bottom w:val="single" w:sz="4" w:space="0" w:color="auto"/>
              <w:right w:val="single" w:sz="8" w:space="0" w:color="000000"/>
            </w:tcBorders>
            <w:vAlign w:val="center"/>
          </w:tcPr>
          <w:p w14:paraId="0A430425" w14:textId="77777777"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5A8544C4" w14:textId="4802C86C"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36BB8C9B" w14:textId="3040F1AF" w:rsidR="00A17534" w:rsidRDefault="00A17534" w:rsidP="00A17534">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540DF40B"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6582CC1"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45ABF249" w14:textId="6FB9AB06" w:rsidR="00A17534" w:rsidDel="00AC514D" w:rsidRDefault="00A17534" w:rsidP="00A17534">
            <w:pPr>
              <w:suppressAutoHyphens w:val="0"/>
              <w:spacing w:line="276" w:lineRule="auto"/>
              <w:rPr>
                <w:rFonts w:asciiTheme="minorHAnsi" w:hAnsiTheme="minorHAnsi" w:cstheme="minorHAnsi"/>
                <w:color w:val="000000" w:themeColor="text1"/>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07AC79D" w14:textId="77777777" w:rsidR="00A17534" w:rsidRPr="00632037" w:rsidRDefault="00A17534"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148BDDC" w14:textId="77777777" w:rsidR="00A17534" w:rsidRPr="00632037" w:rsidRDefault="00A17534" w:rsidP="002A6B9D">
            <w:pPr>
              <w:spacing w:line="276" w:lineRule="auto"/>
              <w:jc w:val="center"/>
              <w:rPr>
                <w:rFonts w:asciiTheme="minorHAnsi" w:hAnsiTheme="minorHAnsi" w:cstheme="minorHAnsi"/>
                <w:b/>
                <w:color w:val="000000" w:themeColor="text1"/>
                <w:sz w:val="22"/>
                <w:szCs w:val="22"/>
              </w:rPr>
            </w:pPr>
          </w:p>
        </w:tc>
      </w:tr>
      <w:tr w:rsidR="00CD5482" w:rsidRPr="00632037" w14:paraId="57BC41A9"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14F1B4B" w14:textId="49B66074" w:rsidR="00CD548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6</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731B8FF3"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D6FA78" w14:textId="036E528B"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0C538891" w14:textId="7D7CC52B" w:rsidR="00CD5482" w:rsidRPr="00142D22" w:rsidRDefault="00CD5482" w:rsidP="00F16B0C">
            <w:pPr>
              <w:suppressAutoHyphens w:val="0"/>
              <w:spacing w:line="276" w:lineRule="auto"/>
              <w:rPr>
                <w:rFonts w:ascii="Calibri" w:hAnsi="Calibri"/>
                <w:sz w:val="22"/>
                <w:szCs w:val="22"/>
                <w:lang w:eastAsia="en-US"/>
              </w:rPr>
            </w:pPr>
            <w:r w:rsidRPr="00FF501C">
              <w:rPr>
                <w:rFonts w:asciiTheme="minorHAnsi" w:hAnsiTheme="minorHAnsi" w:cstheme="minorHAnsi"/>
                <w:color w:val="000000" w:themeColor="text1"/>
                <w:sz w:val="22"/>
                <w:szCs w:val="22"/>
              </w:rPr>
              <w:t>posiada</w:t>
            </w:r>
            <w:r>
              <w:rPr>
                <w:rFonts w:asciiTheme="minorHAnsi" w:hAnsiTheme="minorHAnsi" w:cstheme="minorHAnsi"/>
                <w:color w:val="000000" w:themeColor="text1"/>
                <w:sz w:val="22"/>
                <w:szCs w:val="22"/>
              </w:rPr>
              <w:t xml:space="preserve"> personalny</w:t>
            </w:r>
            <w:r w:rsidRPr="00FF501C">
              <w:rPr>
                <w:rFonts w:asciiTheme="minorHAnsi" w:hAnsiTheme="minorHAnsi" w:cstheme="minorHAnsi"/>
                <w:color w:val="000000" w:themeColor="text1"/>
                <w:sz w:val="22"/>
                <w:szCs w:val="22"/>
              </w:rPr>
              <w:t xml:space="preserve"> certyfikat</w:t>
            </w:r>
            <w:r>
              <w:rPr>
                <w:rFonts w:asciiTheme="minorHAnsi" w:hAnsiTheme="minorHAnsi" w:cstheme="minorHAnsi"/>
                <w:color w:val="000000" w:themeColor="text1"/>
                <w:sz w:val="22"/>
                <w:szCs w:val="22"/>
              </w:rPr>
              <w:t xml:space="preserve"> instalatora pomp ciepła</w:t>
            </w:r>
            <w:r w:rsidRPr="00FF501C">
              <w:rPr>
                <w:rFonts w:asciiTheme="minorHAnsi" w:hAnsiTheme="minorHAnsi" w:cstheme="minorHAnsi"/>
                <w:color w:val="000000" w:themeColor="text1"/>
                <w:sz w:val="22"/>
                <w:szCs w:val="22"/>
              </w:rPr>
              <w:t xml:space="preserve"> wydany przez Urząd Dozoru Technicznego zgodnie z wymaganiami ustawy z dnia 15 maja 2015 r. o substancjach zubożających </w:t>
            </w:r>
            <w:r w:rsidRPr="00FF501C">
              <w:rPr>
                <w:rFonts w:asciiTheme="minorHAnsi" w:hAnsiTheme="minorHAnsi" w:cstheme="minorHAnsi"/>
                <w:color w:val="000000" w:themeColor="text1"/>
                <w:sz w:val="22"/>
                <w:szCs w:val="22"/>
              </w:rPr>
              <w:lastRenderedPageBreak/>
              <w:t>warstwę ozonową oraz o niektórych fluorowanych gazach cieplarnianych (Dz. U. z 201</w:t>
            </w:r>
            <w:r w:rsidR="00AC514D">
              <w:rPr>
                <w:rFonts w:asciiTheme="minorHAnsi" w:hAnsiTheme="minorHAnsi" w:cstheme="minorHAnsi"/>
                <w:color w:val="000000" w:themeColor="text1"/>
                <w:sz w:val="22"/>
                <w:szCs w:val="22"/>
              </w:rPr>
              <w:t>0</w:t>
            </w:r>
            <w:r w:rsidRPr="00FF501C">
              <w:rPr>
                <w:rFonts w:asciiTheme="minorHAnsi" w:hAnsiTheme="minorHAnsi" w:cstheme="minorHAnsi"/>
                <w:color w:val="000000" w:themeColor="text1"/>
                <w:sz w:val="22"/>
                <w:szCs w:val="22"/>
              </w:rPr>
              <w:t xml:space="preserve"> r. poz. </w:t>
            </w:r>
            <w:r w:rsidR="00AC514D">
              <w:rPr>
                <w:rFonts w:asciiTheme="minorHAnsi" w:hAnsiTheme="minorHAnsi" w:cstheme="minorHAnsi"/>
                <w:color w:val="000000" w:themeColor="text1"/>
                <w:sz w:val="22"/>
                <w:szCs w:val="22"/>
              </w:rPr>
              <w:t>2065</w:t>
            </w:r>
            <w:r w:rsidR="00DD1421">
              <w:rPr>
                <w:rFonts w:asciiTheme="minorHAnsi" w:hAnsiTheme="minorHAnsi" w:cstheme="minorHAnsi"/>
                <w:color w:val="000000" w:themeColor="text1"/>
                <w:sz w:val="22"/>
                <w:szCs w:val="22"/>
              </w:rPr>
              <w:t>)</w:t>
            </w:r>
          </w:p>
        </w:tc>
        <w:tc>
          <w:tcPr>
            <w:tcW w:w="2998" w:type="dxa"/>
            <w:tcBorders>
              <w:top w:val="single" w:sz="4" w:space="0" w:color="auto"/>
              <w:left w:val="single" w:sz="8" w:space="0" w:color="000000"/>
              <w:bottom w:val="single" w:sz="4" w:space="0" w:color="auto"/>
              <w:right w:val="single" w:sz="8" w:space="0" w:color="000000"/>
            </w:tcBorders>
            <w:vAlign w:val="center"/>
          </w:tcPr>
          <w:p w14:paraId="7BAAD447"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639EA211"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FB2B72" w:rsidRPr="00632037" w14:paraId="4AD3324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214665F" w14:textId="19CFDD87" w:rsidR="00FB2B7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7</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3E672991" w14:textId="77777777"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13A84F23" w14:textId="16B285BB"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7FBCC3B" w14:textId="4E144CDB"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uprawnienia budowlane</w:t>
            </w:r>
            <w:r>
              <w:rPr>
                <w:rFonts w:asciiTheme="minorHAnsi" w:hAnsiTheme="minorHAnsi" w:cstheme="minorHAnsi"/>
                <w:color w:val="000000" w:themeColor="text1"/>
                <w:sz w:val="22"/>
                <w:szCs w:val="22"/>
              </w:rPr>
              <w:t xml:space="preserve"> bez ograniczeń</w:t>
            </w:r>
            <w:r w:rsidRPr="00F41F7D">
              <w:rPr>
                <w:rFonts w:asciiTheme="minorHAnsi" w:hAnsiTheme="minorHAnsi" w:cstheme="minorHAnsi"/>
                <w:color w:val="000000" w:themeColor="text1"/>
                <w:sz w:val="22"/>
                <w:szCs w:val="22"/>
              </w:rPr>
              <w:t xml:space="preserve"> w specjalności instalacyjnej</w:t>
            </w:r>
            <w:r>
              <w:rPr>
                <w:rFonts w:asciiTheme="minorHAnsi" w:hAnsiTheme="minorHAnsi" w:cstheme="minorHAnsi"/>
                <w:color w:val="000000" w:themeColor="text1"/>
                <w:sz w:val="22"/>
                <w:szCs w:val="22"/>
              </w:rPr>
              <w:t xml:space="preserve"> w zakresie sieci, instalacji i urządzeń cieplnych, wentylacyjnych, gazowych, wodociągowych i kanalizacyjnych</w:t>
            </w:r>
            <w:r w:rsidRPr="00F41F7D">
              <w:rPr>
                <w:rFonts w:asciiTheme="minorHAnsi" w:hAnsiTheme="minorHAnsi" w:cstheme="minorHAnsi"/>
                <w:color w:val="000000" w:themeColor="text1"/>
                <w:sz w:val="22"/>
                <w:szCs w:val="22"/>
              </w:rPr>
              <w:t xml:space="preserve"> </w:t>
            </w:r>
          </w:p>
          <w:p w14:paraId="233C9EA5" w14:textId="7BD54CA4"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 xml:space="preserve">5 letnie </w:t>
            </w:r>
            <w:r>
              <w:rPr>
                <w:rFonts w:asciiTheme="minorHAnsi" w:hAnsiTheme="minorHAnsi" w:cstheme="minorHAnsi"/>
                <w:color w:val="000000" w:themeColor="text1"/>
                <w:sz w:val="22"/>
                <w:szCs w:val="22"/>
              </w:rPr>
              <w:t xml:space="preserve">udokumentowane </w:t>
            </w:r>
            <w:r w:rsidRPr="00F41F7D">
              <w:rPr>
                <w:rFonts w:asciiTheme="minorHAnsi" w:hAnsiTheme="minorHAnsi" w:cstheme="minorHAnsi"/>
                <w:color w:val="000000" w:themeColor="text1"/>
                <w:sz w:val="22"/>
                <w:szCs w:val="22"/>
              </w:rPr>
              <w:t>doświadczenie</w:t>
            </w:r>
            <w:r>
              <w:rPr>
                <w:rFonts w:asciiTheme="minorHAnsi" w:hAnsiTheme="minorHAnsi" w:cstheme="minorHAnsi"/>
                <w:color w:val="000000" w:themeColor="text1"/>
                <w:sz w:val="22"/>
                <w:szCs w:val="22"/>
              </w:rPr>
              <w:t xml:space="preserve"> przy uruchamianiu i eksploatacji systemów klimatyzacji opartych o freonowe czynniki chłodnicze</w:t>
            </w:r>
            <w:r w:rsidRPr="00F41F7D">
              <w:rPr>
                <w:rFonts w:asciiTheme="minorHAnsi" w:hAnsiTheme="minorHAnsi" w:cstheme="minorHAnsi"/>
                <w:color w:val="000000" w:themeColor="text1"/>
                <w:sz w:val="22"/>
                <w:szCs w:val="22"/>
              </w:rPr>
              <w:t>,</w:t>
            </w:r>
          </w:p>
          <w:p w14:paraId="3AF0B8AC" w14:textId="77777777" w:rsidR="00FB2B72" w:rsidRPr="00FF501C" w:rsidRDefault="00FB2B72" w:rsidP="00F16B0C">
            <w:pPr>
              <w:suppressAutoHyphens w:val="0"/>
              <w:spacing w:line="276" w:lineRule="auto"/>
              <w:rPr>
                <w:rFonts w:asciiTheme="minorHAnsi" w:hAnsiTheme="minorHAnsi" w:cstheme="minorHAnsi"/>
                <w:color w:val="000000" w:themeColor="text1"/>
                <w:sz w:val="22"/>
                <w:szCs w:val="22"/>
              </w:rPr>
            </w:pPr>
          </w:p>
        </w:tc>
        <w:tc>
          <w:tcPr>
            <w:tcW w:w="2998" w:type="dxa"/>
            <w:tcBorders>
              <w:top w:val="single" w:sz="4" w:space="0" w:color="auto"/>
              <w:left w:val="single" w:sz="8" w:space="0" w:color="000000"/>
              <w:bottom w:val="single" w:sz="4" w:space="0" w:color="auto"/>
              <w:right w:val="single" w:sz="8" w:space="0" w:color="000000"/>
            </w:tcBorders>
            <w:vAlign w:val="center"/>
          </w:tcPr>
          <w:p w14:paraId="3FE978D9" w14:textId="77777777" w:rsidR="00FB2B72" w:rsidRPr="00632037" w:rsidRDefault="00FB2B7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7ACDF8EA" w14:textId="77777777" w:rsidR="00FB2B72" w:rsidRPr="00632037" w:rsidRDefault="00FB2B72"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61F49B3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867763C"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B325E7">
        <w:rPr>
          <w:rFonts w:asciiTheme="minorHAnsi" w:hAnsiTheme="minorHAnsi" w:cstheme="minorHAnsi"/>
          <w:sz w:val="22"/>
          <w:szCs w:val="22"/>
        </w:rPr>
        <w:t>3</w:t>
      </w:r>
      <w:r w:rsidR="00985AE8" w:rsidRPr="00C37713">
        <w:rPr>
          <w:rFonts w:asciiTheme="minorHAnsi" w:hAnsiTheme="minorHAnsi" w:cstheme="minorHAnsi"/>
          <w:sz w:val="22"/>
          <w:szCs w:val="22"/>
        </w:rPr>
        <w:t xml:space="preserve"> r., poz. </w:t>
      </w:r>
      <w:r w:rsidR="00B325E7">
        <w:rPr>
          <w:rFonts w:asciiTheme="minorHAnsi" w:hAnsiTheme="minorHAnsi" w:cstheme="minorHAnsi"/>
          <w:sz w:val="22"/>
          <w:szCs w:val="22"/>
        </w:rPr>
        <w:t>1605</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1F532B38" w:rsidR="001B2AEB" w:rsidRPr="00A17534" w:rsidRDefault="001B2AEB" w:rsidP="00BB7605">
      <w:pPr>
        <w:autoSpaceDE w:val="0"/>
        <w:autoSpaceDN w:val="0"/>
        <w:adjustRightInd w:val="0"/>
        <w:jc w:val="both"/>
        <w:rPr>
          <w:rFonts w:asciiTheme="minorHAnsi" w:hAnsiTheme="minorHAnsi" w:cstheme="minorHAnsi"/>
          <w:b/>
          <w:color w:val="FF0000"/>
          <w:sz w:val="22"/>
          <w:szCs w:val="22"/>
        </w:rPr>
      </w:pPr>
      <w:r w:rsidRPr="0092183E">
        <w:rPr>
          <w:rFonts w:asciiTheme="minorHAnsi" w:hAnsiTheme="minorHAnsi" w:cstheme="minorHAnsi"/>
          <w:sz w:val="22"/>
          <w:szCs w:val="22"/>
        </w:rPr>
        <w:t xml:space="preserve">niezbędne, niżej wymienione, zasoby na potrzeby wykonania zamówienia publicznego </w:t>
      </w:r>
      <w:r w:rsidR="007E4E5B" w:rsidRPr="0092183E">
        <w:rPr>
          <w:rFonts w:asciiTheme="minorHAnsi" w:hAnsiTheme="minorHAnsi" w:cstheme="minorHAnsi"/>
          <w:sz w:val="22"/>
          <w:szCs w:val="22"/>
        </w:rPr>
        <w:t>pn.</w:t>
      </w:r>
      <w:r w:rsidR="00BB7605" w:rsidRPr="0092183E">
        <w:rPr>
          <w:rFonts w:asciiTheme="minorHAnsi" w:hAnsiTheme="minorHAnsi" w:cstheme="minorHAnsi"/>
          <w:sz w:val="22"/>
          <w:szCs w:val="22"/>
        </w:rPr>
        <w:t xml:space="preserve"> </w:t>
      </w:r>
      <w:r w:rsidR="00BB7605" w:rsidRPr="0092183E">
        <w:rPr>
          <w:rFonts w:asciiTheme="minorHAnsi" w:hAnsiTheme="minorHAnsi" w:cstheme="minorHAnsi"/>
          <w:b/>
          <w:sz w:val="22"/>
          <w:szCs w:val="22"/>
        </w:rPr>
        <w:t>„</w:t>
      </w:r>
      <w:r w:rsidR="009620C2" w:rsidRPr="0092183E">
        <w:rPr>
          <w:rFonts w:asciiTheme="minorHAnsi" w:hAnsiTheme="minorHAnsi" w:cstheme="minorHAnsi"/>
          <w:b/>
          <w:sz w:val="22"/>
          <w:szCs w:val="22"/>
        </w:rPr>
        <w:t>Wykonanie instalacji klimatyzacji VRF pomieszczeń biurowych budynku</w:t>
      </w:r>
      <w:r w:rsidR="009620C2" w:rsidRPr="00A17534">
        <w:rPr>
          <w:rFonts w:asciiTheme="minorHAnsi" w:hAnsiTheme="minorHAnsi" w:cstheme="minorHAnsi"/>
          <w:b/>
          <w:sz w:val="22"/>
          <w:szCs w:val="22"/>
        </w:rPr>
        <w:t xml:space="preserve"> Urzędu Ochrony Konkurencji i Konsumentów w Warszawie</w:t>
      </w:r>
      <w:r w:rsidR="007741E7" w:rsidRPr="00A17534">
        <w:rPr>
          <w:rFonts w:asciiTheme="minorHAnsi" w:hAnsiTheme="minorHAnsi" w:cstheme="minorHAnsi"/>
          <w:b/>
          <w:sz w:val="22"/>
          <w:szCs w:val="22"/>
        </w:rPr>
        <w:t xml:space="preserve">” </w:t>
      </w:r>
      <w:r w:rsidR="007741E7" w:rsidRPr="00A17534">
        <w:rPr>
          <w:rFonts w:asciiTheme="minorHAnsi" w:hAnsiTheme="minorHAnsi" w:cstheme="minorHAnsi"/>
          <w:sz w:val="22"/>
          <w:szCs w:val="22"/>
        </w:rPr>
        <w:t>(nr. post.</w:t>
      </w:r>
      <w:r w:rsidR="009620C2" w:rsidRPr="00A17534">
        <w:rPr>
          <w:rFonts w:asciiTheme="minorHAnsi" w:hAnsiTheme="minorHAnsi" w:cstheme="minorHAnsi"/>
          <w:sz w:val="22"/>
          <w:szCs w:val="22"/>
        </w:rPr>
        <w:t xml:space="preserve"> </w:t>
      </w:r>
      <w:r w:rsidR="007741E7" w:rsidRPr="00A17534">
        <w:rPr>
          <w:rFonts w:asciiTheme="minorHAnsi" w:hAnsiTheme="minorHAnsi" w:cstheme="minorHAnsi"/>
          <w:b/>
          <w:sz w:val="22"/>
          <w:szCs w:val="22"/>
        </w:rPr>
        <w:t>BF-2.262</w:t>
      </w:r>
      <w:r w:rsidR="00CF59A2" w:rsidRPr="00A17534">
        <w:rPr>
          <w:rFonts w:asciiTheme="minorHAnsi" w:hAnsiTheme="minorHAnsi" w:cstheme="minorHAnsi"/>
          <w:b/>
          <w:sz w:val="22"/>
          <w:szCs w:val="22"/>
        </w:rPr>
        <w:t>.</w:t>
      </w:r>
      <w:r w:rsidR="00E81A9B" w:rsidRPr="00A17534">
        <w:rPr>
          <w:rFonts w:asciiTheme="minorHAnsi" w:hAnsiTheme="minorHAnsi" w:cstheme="minorHAnsi"/>
          <w:b/>
          <w:sz w:val="22"/>
          <w:szCs w:val="22"/>
        </w:rPr>
        <w:t>4</w:t>
      </w:r>
      <w:r w:rsidR="009620C2" w:rsidRPr="00A17534">
        <w:rPr>
          <w:rFonts w:asciiTheme="minorHAnsi" w:hAnsiTheme="minorHAnsi" w:cstheme="minorHAnsi"/>
          <w:b/>
          <w:sz w:val="22"/>
          <w:szCs w:val="22"/>
        </w:rPr>
        <w:t>3</w:t>
      </w:r>
      <w:r w:rsidR="00CF59A2" w:rsidRPr="00A17534">
        <w:rPr>
          <w:rFonts w:asciiTheme="minorHAnsi" w:hAnsiTheme="minorHAnsi" w:cstheme="minorHAnsi"/>
          <w:b/>
          <w:sz w:val="22"/>
          <w:szCs w:val="22"/>
        </w:rPr>
        <w:t>.</w:t>
      </w:r>
      <w:r w:rsidR="007741E7" w:rsidRPr="00A17534">
        <w:rPr>
          <w:rFonts w:asciiTheme="minorHAnsi" w:hAnsiTheme="minorHAnsi" w:cstheme="minorHAnsi"/>
          <w:b/>
          <w:sz w:val="22"/>
          <w:szCs w:val="22"/>
        </w:rPr>
        <w:t>202</w:t>
      </w:r>
      <w:r w:rsidR="00E81A9B" w:rsidRPr="00A17534">
        <w:rPr>
          <w:rFonts w:asciiTheme="minorHAnsi" w:hAnsiTheme="minorHAnsi" w:cstheme="minorHAnsi"/>
          <w:b/>
          <w:sz w:val="22"/>
          <w:szCs w:val="22"/>
        </w:rPr>
        <w:t>3</w:t>
      </w:r>
      <w:r w:rsidR="007741E7" w:rsidRPr="00A17534">
        <w:rPr>
          <w:rFonts w:asciiTheme="minorHAnsi" w:hAnsiTheme="minorHAnsi" w:cstheme="minorHAnsi"/>
          <w:sz w:val="22"/>
          <w:szCs w:val="22"/>
        </w:rPr>
        <w:t>)</w:t>
      </w:r>
    </w:p>
    <w:p w14:paraId="38C370F0" w14:textId="2C0D94EF" w:rsidR="001B2AEB" w:rsidRPr="00A17534" w:rsidRDefault="001B2AEB" w:rsidP="001B2AEB">
      <w:pPr>
        <w:autoSpaceDE w:val="0"/>
        <w:autoSpaceDN w:val="0"/>
        <w:adjustRightInd w:val="0"/>
        <w:jc w:val="both"/>
        <w:rPr>
          <w:rFonts w:asciiTheme="minorHAnsi" w:hAnsiTheme="minorHAnsi" w:cstheme="minorHAnsi"/>
          <w:sz w:val="22"/>
          <w:szCs w:val="22"/>
        </w:rPr>
      </w:pPr>
    </w:p>
    <w:p w14:paraId="20176932" w14:textId="0272561F" w:rsidR="00BF6134" w:rsidRPr="00A17534"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Zobowiązuję się do oddania nw. zasobów na potrzeby wykonania zamówienia:</w:t>
      </w:r>
    </w:p>
    <w:p w14:paraId="775EA38C" w14:textId="61FCE043" w:rsidR="00BF6134" w:rsidRPr="00C37713"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w:t>
      </w:r>
    </w:p>
    <w:p w14:paraId="269C5396" w14:textId="1D1310F2" w:rsidR="001B2AEB" w:rsidRPr="00C37713" w:rsidRDefault="001B2AEB" w:rsidP="001B2AEB">
      <w:pPr>
        <w:autoSpaceDE w:val="0"/>
        <w:autoSpaceDN w:val="0"/>
        <w:adjustRightInd w:val="0"/>
        <w:jc w:val="both"/>
        <w:rPr>
          <w:rFonts w:asciiTheme="minorHAnsi" w:hAnsiTheme="minorHAnsi" w:cstheme="minorHAnsi"/>
          <w:sz w:val="22"/>
          <w:szCs w:val="22"/>
        </w:rPr>
      </w:pP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47DFB4FD"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3AF16B35" w14:textId="6C2F224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393B39FB"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B325E7">
        <w:rPr>
          <w:rFonts w:asciiTheme="minorHAnsi" w:hAnsiTheme="minorHAnsi" w:cstheme="minorHAnsi"/>
          <w:szCs w:val="22"/>
        </w:rPr>
        <w:t>23</w:t>
      </w:r>
      <w:r w:rsidR="00985AE8" w:rsidRPr="00C37713">
        <w:rPr>
          <w:rFonts w:asciiTheme="minorHAnsi" w:hAnsiTheme="minorHAnsi" w:cstheme="minorHAnsi"/>
          <w:szCs w:val="22"/>
        </w:rPr>
        <w:t xml:space="preserve"> r., poz. </w:t>
      </w:r>
      <w:r w:rsidR="00B325E7">
        <w:rPr>
          <w:rFonts w:asciiTheme="minorHAnsi" w:hAnsiTheme="minorHAnsi" w:cstheme="minorHAnsi"/>
          <w:szCs w:val="22"/>
        </w:rPr>
        <w:t>1605</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772CC2" w:rsidRDefault="001B2AEB" w:rsidP="001B2AEB">
      <w:pPr>
        <w:shd w:val="clear" w:color="auto" w:fill="FFFFFF"/>
        <w:spacing w:line="276" w:lineRule="auto"/>
        <w:jc w:val="both"/>
        <w:rPr>
          <w:rFonts w:asciiTheme="minorHAnsi" w:hAnsiTheme="minorHAnsi" w:cstheme="minorHAnsi"/>
          <w:i/>
          <w:sz w:val="22"/>
          <w:szCs w:val="22"/>
          <w:lang w:eastAsia="pl-PL"/>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FF32661"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530D075A"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9620C2" w:rsidRPr="009620C2">
        <w:rPr>
          <w:rFonts w:asciiTheme="minorHAnsi" w:hAnsiTheme="minorHAnsi" w:cstheme="minorHAnsi"/>
          <w:b/>
          <w:sz w:val="22"/>
          <w:szCs w:val="22"/>
        </w:rPr>
        <w:t>Wykonanie instalacji klimatyzacji VRF pomieszczeń biurowych budynku Urzędu Ochrony Konkurencji i Konsumentów w Warszawie</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(nr. post. BF-2.262</w:t>
      </w:r>
      <w:r w:rsidR="00CF59A2">
        <w:rPr>
          <w:rFonts w:asciiTheme="minorHAnsi" w:hAnsiTheme="minorHAnsi" w:cstheme="minorHAnsi"/>
          <w:b/>
          <w:sz w:val="22"/>
          <w:szCs w:val="22"/>
        </w:rPr>
        <w:t>.</w:t>
      </w:r>
      <w:r w:rsidR="000F2AD3">
        <w:rPr>
          <w:rFonts w:asciiTheme="minorHAnsi" w:hAnsiTheme="minorHAnsi" w:cstheme="minorHAnsi"/>
          <w:b/>
          <w:sz w:val="22"/>
          <w:szCs w:val="22"/>
        </w:rPr>
        <w:t>4</w:t>
      </w:r>
      <w:r w:rsidR="009620C2">
        <w:rPr>
          <w:rFonts w:asciiTheme="minorHAnsi" w:hAnsiTheme="minorHAnsi" w:cstheme="minorHAnsi"/>
          <w:b/>
          <w:sz w:val="22"/>
          <w:szCs w:val="22"/>
        </w:rPr>
        <w:t>3</w:t>
      </w:r>
      <w:r w:rsidR="00CF59A2">
        <w:rPr>
          <w:rFonts w:asciiTheme="minorHAnsi" w:hAnsiTheme="minorHAnsi" w:cstheme="minorHAnsi"/>
          <w:b/>
          <w:sz w:val="22"/>
          <w:szCs w:val="22"/>
        </w:rPr>
        <w:t>.</w:t>
      </w:r>
      <w:r w:rsidR="007741E7" w:rsidRPr="007741E7">
        <w:rPr>
          <w:rFonts w:asciiTheme="minorHAnsi" w:hAnsiTheme="minorHAnsi" w:cstheme="minorHAnsi"/>
          <w:b/>
          <w:sz w:val="22"/>
          <w:szCs w:val="22"/>
        </w:rPr>
        <w:t>202</w:t>
      </w:r>
      <w:r w:rsidR="000F2AD3">
        <w:rPr>
          <w:rFonts w:asciiTheme="minorHAnsi" w:hAnsiTheme="minorHAnsi" w:cstheme="minorHAnsi"/>
          <w:b/>
          <w:sz w:val="22"/>
          <w:szCs w:val="22"/>
        </w:rPr>
        <w:t>3</w:t>
      </w:r>
      <w:r w:rsidR="007741E7" w:rsidRPr="007741E7">
        <w:rPr>
          <w:rFonts w:asciiTheme="minorHAnsi" w:hAnsiTheme="minorHAnsi" w:cstheme="minorHAnsi"/>
          <w:b/>
          <w:sz w:val="22"/>
          <w:szCs w:val="22"/>
        </w:rPr>
        <w:t xml:space="preserve">) </w:t>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2930225C" w14:textId="7334BA17" w:rsidR="00022F4F" w:rsidRPr="00154D46" w:rsidRDefault="00022F4F" w:rsidP="00022F4F">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warunek dotycząc</w:t>
      </w:r>
      <w:r>
        <w:rPr>
          <w:rFonts w:asciiTheme="minorHAnsi" w:eastAsia="Times New Roman" w:hAnsiTheme="minorHAnsi" w:cstheme="minorHAnsi"/>
          <w:sz w:val="22"/>
          <w:szCs w:val="22"/>
        </w:rPr>
        <w:t xml:space="preserve">y sytuacji ekonomicznej lub finansowej </w:t>
      </w:r>
      <w:r w:rsidRPr="00154D46">
        <w:rPr>
          <w:rFonts w:asciiTheme="minorHAnsi" w:eastAsia="Times New Roman" w:hAnsiTheme="minorHAnsi" w:cstheme="minorHAnsi"/>
          <w:sz w:val="22"/>
          <w:szCs w:val="22"/>
        </w:rPr>
        <w:t>określony w pkt 2.3</w:t>
      </w:r>
      <w:r w:rsidR="00154D46"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022F4F" w:rsidRPr="00154D46" w14:paraId="1E4BD209" w14:textId="77777777" w:rsidTr="00DC28C1">
        <w:tc>
          <w:tcPr>
            <w:tcW w:w="4226" w:type="dxa"/>
            <w:tcBorders>
              <w:top w:val="single" w:sz="4" w:space="0" w:color="000000"/>
              <w:left w:val="single" w:sz="4" w:space="0" w:color="000000"/>
              <w:bottom w:val="single" w:sz="4" w:space="0" w:color="000000"/>
              <w:right w:val="single" w:sz="4" w:space="0" w:color="000000"/>
            </w:tcBorders>
            <w:vAlign w:val="center"/>
            <w:hideMark/>
          </w:tcPr>
          <w:p w14:paraId="0DD96DCC" w14:textId="77777777" w:rsidR="00022F4F" w:rsidRPr="00154D46" w:rsidRDefault="00022F4F" w:rsidP="00DC28C1">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6955DEA8" w14:textId="77777777" w:rsidR="00022F4F" w:rsidRPr="00154D46" w:rsidRDefault="00022F4F" w:rsidP="00DC28C1">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022F4F" w:rsidRPr="00154D46" w14:paraId="605E3887"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5DC57889"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7BAE14BB"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r w:rsidR="00022F4F" w:rsidRPr="00154D46" w14:paraId="19BB66A3"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19AB70C8"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6112650C"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bl>
    <w:p w14:paraId="32844775" w14:textId="77777777" w:rsidR="00022F4F" w:rsidRPr="00154D46" w:rsidRDefault="00022F4F" w:rsidP="00022F4F">
      <w:pPr>
        <w:suppressAutoHyphens w:val="0"/>
        <w:spacing w:after="120" w:line="276" w:lineRule="auto"/>
        <w:ind w:left="357"/>
        <w:jc w:val="both"/>
        <w:rPr>
          <w:rFonts w:asciiTheme="minorHAnsi" w:eastAsia="Times New Roman" w:hAnsiTheme="minorHAnsi" w:cstheme="minorHAnsi"/>
          <w:sz w:val="22"/>
          <w:szCs w:val="22"/>
        </w:rPr>
      </w:pPr>
    </w:p>
    <w:p w14:paraId="70A7920E" w14:textId="6FE5CA7F"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zdolności technicznej określony </w:t>
      </w:r>
      <w:r w:rsidR="004147B4" w:rsidRPr="00154D46">
        <w:rPr>
          <w:rFonts w:asciiTheme="minorHAnsi" w:eastAsia="Times New Roman" w:hAnsiTheme="minorHAnsi" w:cstheme="minorHAnsi"/>
          <w:sz w:val="22"/>
          <w:szCs w:val="22"/>
        </w:rPr>
        <w:t xml:space="preserve">w </w:t>
      </w:r>
      <w:r w:rsidR="004147B4" w:rsidRPr="00154D46">
        <w:rPr>
          <w:rFonts w:asciiTheme="minorHAnsi" w:eastAsia="Times New Roman" w:hAnsiTheme="minorHAnsi" w:cstheme="minorHAnsi"/>
          <w:b/>
          <w:sz w:val="22"/>
          <w:szCs w:val="22"/>
        </w:rPr>
        <w:t>pkt.</w:t>
      </w:r>
      <w:r w:rsidRPr="00154D46">
        <w:rPr>
          <w:rFonts w:asciiTheme="minorHAnsi" w:eastAsia="Times New Roman" w:hAnsiTheme="minorHAnsi" w:cstheme="minorHAnsi"/>
          <w:sz w:val="22"/>
          <w:szCs w:val="22"/>
        </w:rPr>
        <w:t xml:space="preserve"> 2.4</w:t>
      </w:r>
      <w:r w:rsidR="00A2240E"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154D46"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154D46" w:rsidRDefault="001B2AEB" w:rsidP="001B2AEB">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154D46" w:rsidRDefault="001B2AEB" w:rsidP="00206679">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1B2AEB" w:rsidRPr="00154D46"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154D46"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154D46"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5D30FA13"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doświadczenia </w:t>
      </w:r>
      <w:r w:rsidR="00CC67CF" w:rsidRPr="00154D46">
        <w:rPr>
          <w:rFonts w:asciiTheme="minorHAnsi" w:eastAsia="Times New Roman" w:hAnsiTheme="minorHAnsi" w:cstheme="minorHAnsi"/>
          <w:sz w:val="22"/>
          <w:szCs w:val="22"/>
        </w:rPr>
        <w:t xml:space="preserve">Wykonawcy </w:t>
      </w:r>
      <w:r w:rsidRPr="00154D46">
        <w:rPr>
          <w:rFonts w:asciiTheme="minorHAnsi" w:eastAsia="Times New Roman" w:hAnsiTheme="minorHAnsi" w:cstheme="minorHAnsi"/>
          <w:sz w:val="22"/>
          <w:szCs w:val="22"/>
        </w:rPr>
        <w:t xml:space="preserve">określony </w:t>
      </w:r>
      <w:r w:rsidR="004147B4" w:rsidRPr="00154D46">
        <w:rPr>
          <w:rFonts w:asciiTheme="minorHAnsi" w:eastAsia="Times New Roman" w:hAnsiTheme="minorHAnsi" w:cstheme="minorHAnsi"/>
          <w:sz w:val="22"/>
          <w:szCs w:val="22"/>
        </w:rPr>
        <w:t xml:space="preserve">w </w:t>
      </w:r>
      <w:r w:rsidR="004147B4" w:rsidRPr="00154D46">
        <w:rPr>
          <w:rFonts w:asciiTheme="minorHAnsi" w:eastAsia="Times New Roman" w:hAnsiTheme="minorHAnsi" w:cstheme="minorHAnsi"/>
          <w:b/>
          <w:sz w:val="22"/>
          <w:szCs w:val="22"/>
        </w:rPr>
        <w:t>pkt.</w:t>
      </w:r>
      <w:r w:rsidRPr="00154D46">
        <w:rPr>
          <w:rFonts w:asciiTheme="minorHAnsi" w:eastAsia="Times New Roman" w:hAnsiTheme="minorHAnsi" w:cstheme="minorHAnsi"/>
          <w:sz w:val="22"/>
          <w:szCs w:val="22"/>
        </w:rPr>
        <w:t xml:space="preserve"> 2.4</w:t>
      </w:r>
      <w:r w:rsidR="000C6389" w:rsidRPr="00154D46">
        <w:rPr>
          <w:rFonts w:asciiTheme="minorHAnsi" w:eastAsia="Times New Roman" w:hAnsiTheme="minorHAnsi" w:cstheme="minorHAnsi"/>
          <w:sz w:val="22"/>
          <w:szCs w:val="22"/>
        </w:rPr>
        <w:t xml:space="preserve">.2 </w:t>
      </w:r>
      <w:r w:rsidRPr="00154D46">
        <w:rPr>
          <w:rFonts w:asciiTheme="minorHAnsi" w:eastAsia="Times New Roman" w:hAnsiTheme="minorHAnsi" w:cstheme="minorHAnsi"/>
          <w:sz w:val="22"/>
          <w:szCs w:val="22"/>
        </w:rPr>
        <w:t>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3133A52C"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4DBC25F6" w14:textId="585357F3" w:rsidR="00D226DB" w:rsidRDefault="001B2AEB" w:rsidP="00E922DE">
      <w:pPr>
        <w:shd w:val="clear" w:color="auto" w:fill="FFFFFF"/>
        <w:spacing w:line="276" w:lineRule="auto"/>
        <w:jc w:val="both"/>
        <w:rPr>
          <w:rFonts w:asciiTheme="minorHAnsi" w:hAnsiTheme="minorHAnsi" w:cstheme="minorHAnsi"/>
          <w:i/>
          <w:sz w:val="22"/>
          <w:szCs w:val="22"/>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bookmarkEnd w:id="5"/>
    </w:p>
    <w:p w14:paraId="25F2F546" w14:textId="77777777" w:rsidR="00B325E7" w:rsidRDefault="00B325E7">
      <w:pPr>
        <w:suppressAutoHyphens w:val="0"/>
        <w:rPr>
          <w:rFonts w:ascii="Calibri" w:hAnsi="Calibri" w:cs="Calibri"/>
          <w:b/>
          <w:bCs/>
          <w:sz w:val="22"/>
          <w:szCs w:val="22"/>
        </w:rPr>
      </w:pPr>
      <w:r>
        <w:rPr>
          <w:rFonts w:ascii="Calibri" w:hAnsi="Calibri" w:cs="Calibri"/>
          <w:b/>
          <w:bCs/>
          <w:sz w:val="22"/>
          <w:szCs w:val="22"/>
        </w:rPr>
        <w:br w:type="page"/>
      </w:r>
    </w:p>
    <w:p w14:paraId="69B99990" w14:textId="302C1373" w:rsidR="005C2070" w:rsidRPr="005C2070" w:rsidRDefault="005C2070" w:rsidP="00B325E7">
      <w:pPr>
        <w:jc w:val="right"/>
        <w:rPr>
          <w:rFonts w:ascii="Calibri" w:hAnsi="Calibri" w:cs="Calibri"/>
          <w:b/>
          <w:bCs/>
          <w:sz w:val="22"/>
          <w:szCs w:val="22"/>
          <w:lang w:val="sv-SE"/>
        </w:rPr>
      </w:pPr>
      <w:r w:rsidRPr="005C2070">
        <w:rPr>
          <w:rFonts w:ascii="Calibri" w:hAnsi="Calibri" w:cs="Calibri"/>
          <w:b/>
          <w:bCs/>
          <w:sz w:val="22"/>
          <w:szCs w:val="22"/>
        </w:rPr>
        <w:lastRenderedPageBreak/>
        <w:t>Załącznik Nr 13 do SWZ</w:t>
      </w:r>
    </w:p>
    <w:p w14:paraId="10450E78" w14:textId="77777777" w:rsidR="005C2070" w:rsidRPr="00B325E7" w:rsidRDefault="005C2070" w:rsidP="00B325E7">
      <w:pPr>
        <w:ind w:right="5954"/>
        <w:rPr>
          <w:rFonts w:ascii="Calibri" w:hAnsi="Calibri" w:cs="Calibri"/>
          <w:b/>
          <w:sz w:val="22"/>
          <w:szCs w:val="22"/>
        </w:rPr>
      </w:pPr>
      <w:r w:rsidRPr="00B325E7">
        <w:rPr>
          <w:rFonts w:ascii="Calibri" w:hAnsi="Calibri" w:cs="Calibri"/>
          <w:b/>
          <w:sz w:val="22"/>
          <w:szCs w:val="22"/>
        </w:rPr>
        <w:t>Wykonawca:</w:t>
      </w:r>
    </w:p>
    <w:p w14:paraId="4448CD50" w14:textId="4C4E7BF6"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37F946FC" w14:textId="77777777" w:rsidR="005C2070" w:rsidRPr="00B325E7" w:rsidRDefault="005C2070" w:rsidP="00B325E7">
      <w:pPr>
        <w:ind w:right="5953"/>
        <w:rPr>
          <w:rFonts w:ascii="Calibri" w:hAnsi="Calibri" w:cs="Calibri"/>
          <w:i/>
          <w:sz w:val="22"/>
          <w:szCs w:val="22"/>
        </w:rPr>
      </w:pPr>
      <w:r w:rsidRPr="00B325E7">
        <w:rPr>
          <w:rFonts w:ascii="Calibri" w:hAnsi="Calibri" w:cs="Calibri"/>
          <w:i/>
          <w:sz w:val="22"/>
          <w:szCs w:val="22"/>
        </w:rPr>
        <w:t>(pełna nazwa/firma, adres, w zależności od podmiotu: NIP/PESEL, KRS/CEiDG)</w:t>
      </w:r>
    </w:p>
    <w:p w14:paraId="712511FA" w14:textId="77777777" w:rsidR="005C2070" w:rsidRPr="00B325E7" w:rsidRDefault="005C2070" w:rsidP="00B325E7">
      <w:pPr>
        <w:rPr>
          <w:rFonts w:ascii="Calibri" w:hAnsi="Calibri" w:cs="Calibri"/>
          <w:sz w:val="22"/>
          <w:szCs w:val="22"/>
          <w:u w:val="single"/>
        </w:rPr>
      </w:pPr>
      <w:r w:rsidRPr="00B325E7">
        <w:rPr>
          <w:rFonts w:ascii="Calibri" w:hAnsi="Calibri" w:cs="Calibri"/>
          <w:sz w:val="22"/>
          <w:szCs w:val="22"/>
          <w:u w:val="single"/>
        </w:rPr>
        <w:t>reprezentowany przez:</w:t>
      </w:r>
    </w:p>
    <w:p w14:paraId="362F9B42" w14:textId="3BFBF764"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5B63FB22" w14:textId="1EED5796" w:rsidR="005C2070" w:rsidRPr="00B325E7" w:rsidRDefault="005C2070" w:rsidP="00B325E7">
      <w:pPr>
        <w:rPr>
          <w:rFonts w:ascii="Calibri" w:hAnsi="Calibri" w:cs="Calibri"/>
          <w:b/>
          <w:sz w:val="22"/>
          <w:szCs w:val="22"/>
        </w:rPr>
      </w:pPr>
      <w:r w:rsidRPr="00B325E7">
        <w:rPr>
          <w:rFonts w:ascii="Calibri" w:hAnsi="Calibri" w:cs="Calibri"/>
          <w:i/>
          <w:sz w:val="22"/>
          <w:szCs w:val="22"/>
        </w:rPr>
        <w:t>(imię, nazwisko, stanowisko/</w:t>
      </w:r>
      <w:r w:rsidR="004147B4" w:rsidRPr="00B325E7">
        <w:rPr>
          <w:rFonts w:ascii="Calibri" w:hAnsi="Calibri" w:cs="Calibri"/>
          <w:i/>
          <w:sz w:val="22"/>
          <w:szCs w:val="22"/>
        </w:rPr>
        <w:t>podstawa do</w:t>
      </w:r>
      <w:r w:rsidRPr="00B325E7">
        <w:rPr>
          <w:rFonts w:ascii="Calibri" w:hAnsi="Calibri" w:cs="Calibri"/>
          <w:i/>
          <w:sz w:val="22"/>
          <w:szCs w:val="22"/>
        </w:rPr>
        <w:t xml:space="preserve"> reprezentacji)</w:t>
      </w:r>
    </w:p>
    <w:p w14:paraId="25A61E1F" w14:textId="77777777" w:rsidR="005C2070" w:rsidRPr="00B325E7" w:rsidRDefault="005C2070" w:rsidP="00B325E7">
      <w:pPr>
        <w:spacing w:line="276" w:lineRule="auto"/>
        <w:jc w:val="center"/>
        <w:rPr>
          <w:rFonts w:ascii="Calibri" w:hAnsi="Calibri" w:cs="Calibri"/>
          <w:b/>
          <w:sz w:val="22"/>
          <w:szCs w:val="22"/>
        </w:rPr>
      </w:pPr>
    </w:p>
    <w:p w14:paraId="70DE4BC6" w14:textId="77777777" w:rsidR="005C2070" w:rsidRPr="00B325E7" w:rsidRDefault="005C2070" w:rsidP="00B325E7">
      <w:pPr>
        <w:jc w:val="center"/>
        <w:rPr>
          <w:rFonts w:ascii="Calibri" w:hAnsi="Calibri" w:cs="Calibri"/>
          <w:b/>
          <w:sz w:val="22"/>
          <w:szCs w:val="22"/>
          <w:lang w:eastAsia="en-US"/>
        </w:rPr>
      </w:pPr>
      <w:r w:rsidRPr="00B325E7">
        <w:rPr>
          <w:rFonts w:ascii="Calibri" w:hAnsi="Calibri" w:cs="Calibri"/>
          <w:b/>
          <w:sz w:val="22"/>
          <w:szCs w:val="22"/>
        </w:rPr>
        <w:t>OŚWIADCZENIE</w:t>
      </w:r>
    </w:p>
    <w:p w14:paraId="1B0DD3D5" w14:textId="77777777" w:rsidR="005C2070" w:rsidRPr="00B325E7" w:rsidRDefault="005C2070" w:rsidP="00B325E7">
      <w:pPr>
        <w:jc w:val="center"/>
        <w:rPr>
          <w:rFonts w:ascii="Calibri" w:hAnsi="Calibri" w:cs="Calibri"/>
          <w:b/>
          <w:sz w:val="22"/>
          <w:szCs w:val="22"/>
        </w:rPr>
      </w:pPr>
      <w:r w:rsidRPr="00B325E7">
        <w:rPr>
          <w:rFonts w:ascii="Calibri" w:hAnsi="Calibri" w:cs="Calibri"/>
          <w:b/>
          <w:sz w:val="22"/>
          <w:szCs w:val="22"/>
        </w:rPr>
        <w:t>O ZOBOWIĄZANIU SIĘ DO ZACHOWANIA POUFNOŚCI</w:t>
      </w:r>
    </w:p>
    <w:p w14:paraId="7C84513E" w14:textId="1AB17E77" w:rsidR="005C2070" w:rsidRPr="00B325E7" w:rsidRDefault="005C2070" w:rsidP="00B325E7">
      <w:pPr>
        <w:autoSpaceDE w:val="0"/>
        <w:jc w:val="both"/>
        <w:rPr>
          <w:rFonts w:ascii="Calibri" w:hAnsi="Calibri" w:cs="Calibri"/>
          <w:sz w:val="22"/>
          <w:szCs w:val="22"/>
        </w:rPr>
      </w:pPr>
      <w:r w:rsidRPr="00B325E7">
        <w:rPr>
          <w:rFonts w:ascii="Calibri" w:hAnsi="Calibri" w:cs="Calibri"/>
          <w:sz w:val="22"/>
          <w:szCs w:val="22"/>
        </w:rPr>
        <w:t xml:space="preserve">W nawiązaniu do prowadzonego postępowania o udzielenie zamówienia publicznego </w:t>
      </w:r>
      <w:r w:rsidRPr="00B325E7">
        <w:rPr>
          <w:rFonts w:ascii="Calibri" w:hAnsi="Calibri" w:cs="Calibri"/>
          <w:sz w:val="22"/>
          <w:szCs w:val="22"/>
        </w:rPr>
        <w:br/>
        <w:t>pn.: „</w:t>
      </w:r>
      <w:r w:rsidR="000A04F3" w:rsidRPr="00B325E7">
        <w:rPr>
          <w:rFonts w:ascii="Calibri" w:hAnsi="Calibri" w:cs="Calibri"/>
          <w:b/>
          <w:sz w:val="22"/>
          <w:szCs w:val="22"/>
        </w:rPr>
        <w:t>Wykonanie instalacji klimatyzacji VRF pomieszczeń biurowych budynku Urzędu Ochrony Konkurencji i Konsumentów w Warszawie</w:t>
      </w:r>
      <w:r w:rsidRPr="00B325E7">
        <w:rPr>
          <w:rFonts w:ascii="Calibri" w:hAnsi="Calibri" w:cs="Calibri"/>
          <w:sz w:val="22"/>
          <w:szCs w:val="22"/>
        </w:rPr>
        <w:t xml:space="preserve">”, sprawa </w:t>
      </w:r>
      <w:r w:rsidRPr="00B325E7">
        <w:rPr>
          <w:rFonts w:ascii="Calibri" w:hAnsi="Calibri" w:cs="Calibri"/>
          <w:b/>
          <w:sz w:val="22"/>
          <w:szCs w:val="22"/>
        </w:rPr>
        <w:t>BF-2.262.4</w:t>
      </w:r>
      <w:r w:rsidR="000A04F3" w:rsidRPr="00B325E7">
        <w:rPr>
          <w:rFonts w:ascii="Calibri" w:hAnsi="Calibri" w:cs="Calibri"/>
          <w:b/>
          <w:sz w:val="22"/>
          <w:szCs w:val="22"/>
        </w:rPr>
        <w:t>3</w:t>
      </w:r>
      <w:r w:rsidRPr="00B325E7">
        <w:rPr>
          <w:rFonts w:ascii="Calibri" w:hAnsi="Calibri" w:cs="Calibri"/>
          <w:b/>
          <w:sz w:val="22"/>
          <w:szCs w:val="22"/>
        </w:rPr>
        <w:t>.2023</w:t>
      </w:r>
      <w:r w:rsidRPr="00B325E7">
        <w:rPr>
          <w:rFonts w:ascii="Calibri" w:hAnsi="Calibri" w:cs="Calibri"/>
          <w:sz w:val="22"/>
          <w:szCs w:val="22"/>
        </w:rPr>
        <w:t xml:space="preserve">, proszę o przesłanie przez Platformę w wersji elektronicznej </w:t>
      </w:r>
      <w:r w:rsidR="000A04F3" w:rsidRPr="00B325E7">
        <w:rPr>
          <w:rFonts w:ascii="Calibri" w:hAnsi="Calibri" w:cs="Calibri"/>
          <w:sz w:val="22"/>
          <w:szCs w:val="22"/>
        </w:rPr>
        <w:t>części dokumentacji nieudostępnionej na platformie zakup</w:t>
      </w:r>
      <w:r w:rsidR="004147B4">
        <w:rPr>
          <w:rFonts w:ascii="Calibri" w:hAnsi="Calibri" w:cs="Calibri"/>
          <w:sz w:val="22"/>
          <w:szCs w:val="22"/>
        </w:rPr>
        <w:t>ow</w:t>
      </w:r>
      <w:r w:rsidR="000A04F3" w:rsidRPr="00B325E7">
        <w:rPr>
          <w:rFonts w:ascii="Calibri" w:hAnsi="Calibri" w:cs="Calibri"/>
          <w:sz w:val="22"/>
          <w:szCs w:val="22"/>
        </w:rPr>
        <w:t xml:space="preserve">ej dotyczącej </w:t>
      </w:r>
      <w:r w:rsidRPr="00B325E7">
        <w:rPr>
          <w:rFonts w:ascii="Calibri" w:hAnsi="Calibri" w:cs="Calibri"/>
          <w:bCs/>
          <w:sz w:val="22"/>
          <w:szCs w:val="22"/>
        </w:rPr>
        <w:t>Projektu wykonawcz</w:t>
      </w:r>
      <w:r w:rsidR="000A04F3" w:rsidRPr="00B325E7">
        <w:rPr>
          <w:rFonts w:ascii="Calibri" w:hAnsi="Calibri" w:cs="Calibri"/>
          <w:bCs/>
          <w:sz w:val="22"/>
          <w:szCs w:val="22"/>
        </w:rPr>
        <w:t>ego</w:t>
      </w:r>
      <w:r w:rsidRPr="00B325E7">
        <w:rPr>
          <w:rFonts w:ascii="Calibri" w:hAnsi="Calibri" w:cs="Calibri"/>
          <w:bCs/>
          <w:sz w:val="22"/>
          <w:szCs w:val="22"/>
        </w:rPr>
        <w:t xml:space="preserve"> pt. „</w:t>
      </w:r>
      <w:r w:rsidR="000A04F3" w:rsidRPr="00B325E7">
        <w:rPr>
          <w:rFonts w:ascii="Calibri" w:hAnsi="Calibri" w:cs="Calibri"/>
          <w:b/>
          <w:bCs/>
          <w:sz w:val="22"/>
          <w:szCs w:val="22"/>
        </w:rPr>
        <w:t>I</w:t>
      </w:r>
      <w:r w:rsidR="000A04F3" w:rsidRPr="00B325E7">
        <w:rPr>
          <w:rFonts w:ascii="Calibri" w:hAnsi="Calibri" w:cs="Calibri"/>
          <w:b/>
          <w:sz w:val="22"/>
          <w:szCs w:val="22"/>
        </w:rPr>
        <w:t>nstalacja klimatyzacji VRF pomieszczeń biurowych budynku Urzędu Ochrony Konkurencji i Konsumentów w Warszawie</w:t>
      </w:r>
      <w:r w:rsidRPr="00B325E7">
        <w:rPr>
          <w:rFonts w:ascii="Calibri" w:hAnsi="Calibri" w:cs="Calibri"/>
          <w:bCs/>
          <w:sz w:val="22"/>
          <w:szCs w:val="22"/>
        </w:rPr>
        <w:t>”</w:t>
      </w:r>
      <w:r w:rsidRPr="00B325E7">
        <w:rPr>
          <w:rFonts w:ascii="Calibri" w:hAnsi="Calibri" w:cs="Calibri"/>
          <w:sz w:val="22"/>
          <w:szCs w:val="22"/>
        </w:rPr>
        <w:t xml:space="preserve"> i jednocześnie zobowiązuję  się do:</w:t>
      </w:r>
    </w:p>
    <w:p w14:paraId="7B2DA092"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zachowania w ścisłej tajemnicy wszelkich informacji technicznych, technologicznych, prawnych 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wykorzystania informacji jedynie w celach określonych ustaleniami oraz wynikającymi </w:t>
      </w:r>
      <w:r w:rsidRPr="00B325E7">
        <w:rPr>
          <w:rFonts w:ascii="Calibri" w:hAnsi="Calibri" w:cs="Calibri"/>
          <w:sz w:val="22"/>
          <w:szCs w:val="22"/>
        </w:rPr>
        <w:br/>
        <w:t>z uregulowań prawnych obowiązujących w Polsce i Unii Europejskiej;</w:t>
      </w:r>
    </w:p>
    <w:p w14:paraId="682C0F8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w:t>
      </w:r>
      <w:r w:rsidRPr="00B325E7">
        <w:rPr>
          <w:rFonts w:ascii="Calibri" w:hAnsi="Calibri" w:cs="Calibri"/>
          <w:sz w:val="22"/>
          <w:szCs w:val="22"/>
        </w:rPr>
        <w:br/>
        <w:t>z realizacją zamówienia, po uprzednim uzyskaniu pisemnej zgody Zamawiającego, którego informacja lub źródło informacji dotyczy.</w:t>
      </w:r>
    </w:p>
    <w:p w14:paraId="4126E120" w14:textId="77777777" w:rsidR="005C2070" w:rsidRPr="00B325E7"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B325E7">
        <w:rPr>
          <w:rFonts w:ascii="Calibri" w:hAnsi="Calibri" w:cs="Calibri"/>
          <w:sz w:val="22"/>
          <w:szCs w:val="22"/>
        </w:rPr>
        <w:t>Stwierdzam własnoręcznym podpisem, że znana mi jest treść niżej wymienionych przepisów w zakresie ochrony informacji:</w:t>
      </w:r>
    </w:p>
    <w:p w14:paraId="0B9766BD" w14:textId="2E18F9C4"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B325E7">
        <w:rPr>
          <w:rFonts w:ascii="Calibri" w:hAnsi="Calibri" w:cs="Calibri"/>
          <w:sz w:val="22"/>
          <w:szCs w:val="22"/>
        </w:rPr>
        <w:t xml:space="preserve">ustawa z dnia 6 czerwca 1997 r. </w:t>
      </w:r>
      <w:r w:rsidRPr="00154D46">
        <w:rPr>
          <w:rFonts w:ascii="Calibri" w:hAnsi="Calibri" w:cs="Calibri"/>
          <w:sz w:val="22"/>
          <w:szCs w:val="22"/>
        </w:rPr>
        <w:t>Kodeks Karny (Dz.U. z 202</w:t>
      </w:r>
      <w:r w:rsidR="00154D46" w:rsidRPr="00154D46">
        <w:rPr>
          <w:rFonts w:ascii="Calibri" w:hAnsi="Calibri" w:cs="Calibri"/>
          <w:sz w:val="22"/>
          <w:szCs w:val="22"/>
        </w:rPr>
        <w:t>4</w:t>
      </w:r>
      <w:r w:rsidRPr="00154D46">
        <w:rPr>
          <w:rFonts w:ascii="Calibri" w:hAnsi="Calibri" w:cs="Calibri"/>
          <w:sz w:val="22"/>
          <w:szCs w:val="22"/>
        </w:rPr>
        <w:t xml:space="preserve"> r. poz. 1</w:t>
      </w:r>
      <w:r w:rsidR="00154D46" w:rsidRPr="00154D46">
        <w:rPr>
          <w:rFonts w:ascii="Calibri" w:hAnsi="Calibri" w:cs="Calibri"/>
          <w:sz w:val="22"/>
          <w:szCs w:val="22"/>
        </w:rPr>
        <w:t>7</w:t>
      </w:r>
      <w:r w:rsidRPr="00154D46">
        <w:rPr>
          <w:rFonts w:ascii="Calibri" w:hAnsi="Calibri" w:cs="Calibri"/>
          <w:sz w:val="22"/>
          <w:szCs w:val="22"/>
        </w:rPr>
        <w:t>),</w:t>
      </w:r>
    </w:p>
    <w:p w14:paraId="4A4D1988"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 xml:space="preserve">rozporządzenie Parlamentu Europejskiego i Rady (UE) 2016/679 z dnia 27 kwietnia 2016 r. w sprawie ochrony osób fizycznych w związku z przetwarzaniem danych osobowych </w:t>
      </w:r>
      <w:r w:rsidRPr="00154D46">
        <w:rPr>
          <w:rFonts w:ascii="Calibri" w:hAnsi="Calibri" w:cs="Calibri"/>
          <w:sz w:val="22"/>
          <w:szCs w:val="22"/>
        </w:rPr>
        <w:br/>
        <w:t>i w sprawie swobodnego przepływu takich danych oraz uchylenia dyrektywy 95/46/WE (ogólne rozporządzenie o ochronie danych) (Dz. Urz. UE L 119 z 4.05.2016, str.1),</w:t>
      </w:r>
    </w:p>
    <w:p w14:paraId="0AD94B14" w14:textId="44D83550"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eastAsia="Times New Roman" w:hAnsi="Calibri" w:cs="Calibri"/>
          <w:sz w:val="22"/>
          <w:szCs w:val="22"/>
          <w:lang w:eastAsia="pl-PL"/>
        </w:rPr>
        <w:t>ustawa z dnia 29 sierpnia 1997 r. Ordynacja podatkowa (Dz. U. z 202</w:t>
      </w:r>
      <w:r w:rsidR="00154D46" w:rsidRPr="00154D46">
        <w:rPr>
          <w:rFonts w:ascii="Calibri" w:eastAsia="Times New Roman" w:hAnsi="Calibri" w:cs="Calibri"/>
          <w:sz w:val="22"/>
          <w:szCs w:val="22"/>
          <w:lang w:eastAsia="pl-PL"/>
        </w:rPr>
        <w:t>3</w:t>
      </w:r>
      <w:r w:rsidRPr="00154D46">
        <w:rPr>
          <w:rFonts w:ascii="Calibri" w:eastAsia="Times New Roman" w:hAnsi="Calibri" w:cs="Calibri"/>
          <w:sz w:val="22"/>
          <w:szCs w:val="22"/>
          <w:lang w:eastAsia="pl-PL"/>
        </w:rPr>
        <w:t xml:space="preserve"> r. poz. </w:t>
      </w:r>
      <w:r w:rsidR="00154D46" w:rsidRPr="00154D46">
        <w:rPr>
          <w:rFonts w:ascii="Calibri" w:eastAsia="Times New Roman" w:hAnsi="Calibri" w:cs="Calibri"/>
          <w:sz w:val="22"/>
          <w:szCs w:val="22"/>
          <w:lang w:eastAsia="pl-PL"/>
        </w:rPr>
        <w:t>2383</w:t>
      </w:r>
      <w:r w:rsidRPr="00154D46">
        <w:rPr>
          <w:rFonts w:ascii="Calibri" w:eastAsia="Times New Roman" w:hAnsi="Calibri" w:cs="Calibri"/>
          <w:sz w:val="22"/>
          <w:szCs w:val="22"/>
          <w:lang w:eastAsia="pl-PL"/>
        </w:rPr>
        <w:t xml:space="preserve"> ze zm</w:t>
      </w:r>
      <w:r w:rsidRPr="00154D46">
        <w:rPr>
          <w:rFonts w:ascii="Calibri" w:hAnsi="Calibri" w:cs="Calibri"/>
          <w:sz w:val="22"/>
          <w:szCs w:val="22"/>
        </w:rPr>
        <w:t>.)</w:t>
      </w:r>
    </w:p>
    <w:p w14:paraId="4D21FB7B"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Polityka Bezpieczeństwa Informacji Zamawiającego (Dz. Urz. UOKiK 2021.3, ogłoszony: 07.09.2021)</w:t>
      </w:r>
    </w:p>
    <w:p w14:paraId="2BB986E2" w14:textId="77777777" w:rsidR="005C2070" w:rsidRPr="00154D46"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154D46">
        <w:rPr>
          <w:rFonts w:ascii="Calibri" w:hAnsi="Calibri" w:cs="Calibri"/>
          <w:sz w:val="22"/>
          <w:szCs w:val="22"/>
        </w:rPr>
        <w:t>W przypadku niepodjęcia zamówienia Wykonawca zobowiązuje się do usunięcia otrzymanych informacji, w tym rzutów architektonicznych budynku Zamawiającego.</w:t>
      </w:r>
    </w:p>
    <w:p w14:paraId="077866D8" w14:textId="77777777" w:rsidR="005C2070" w:rsidRPr="00B325E7" w:rsidRDefault="005C2070" w:rsidP="00B325E7">
      <w:pPr>
        <w:autoSpaceDE w:val="0"/>
        <w:ind w:left="426" w:hanging="426"/>
        <w:jc w:val="both"/>
        <w:rPr>
          <w:rFonts w:ascii="Calibri" w:hAnsi="Calibri" w:cs="Calibri"/>
          <w:sz w:val="22"/>
          <w:szCs w:val="22"/>
        </w:rPr>
      </w:pPr>
      <w:r w:rsidRPr="00B325E7">
        <w:rPr>
          <w:rFonts w:ascii="Calibri" w:hAnsi="Calibri" w:cs="Calibri"/>
          <w:sz w:val="22"/>
          <w:szCs w:val="22"/>
        </w:rPr>
        <w:t>Adres e-mail do doręczenia informacji: ……………………………………………………………………………………</w:t>
      </w:r>
    </w:p>
    <w:p w14:paraId="1061EAF5" w14:textId="77777777" w:rsidR="005C2070" w:rsidRPr="005C2070" w:rsidRDefault="005C2070" w:rsidP="00E922DE">
      <w:pPr>
        <w:shd w:val="clear" w:color="auto" w:fill="FFFFFF"/>
        <w:spacing w:line="276" w:lineRule="auto"/>
        <w:jc w:val="both"/>
        <w:rPr>
          <w:rFonts w:asciiTheme="minorHAnsi" w:hAnsiTheme="minorHAnsi" w:cstheme="minorHAnsi"/>
          <w:b/>
          <w:sz w:val="22"/>
          <w:szCs w:val="22"/>
        </w:rPr>
      </w:pPr>
    </w:p>
    <w:sectPr w:rsidR="005C2070" w:rsidRPr="005C2070"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2EEA" w14:textId="77777777" w:rsidR="00914A79" w:rsidRDefault="00914A79" w:rsidP="0007566A">
      <w:r>
        <w:separator/>
      </w:r>
    </w:p>
  </w:endnote>
  <w:endnote w:type="continuationSeparator" w:id="0">
    <w:p w14:paraId="6D2EE992" w14:textId="77777777" w:rsidR="00914A79" w:rsidRDefault="00914A7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55C92FD0" w:rsidR="00FF726C" w:rsidRDefault="00FF726C">
    <w:pPr>
      <w:pStyle w:val="Stopka"/>
      <w:jc w:val="right"/>
    </w:pP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26068895" w14:textId="77777777" w:rsidR="00FF726C" w:rsidRDefault="00FF726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FF726C" w:rsidRPr="00521257" w:rsidRDefault="00FF726C">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FF726C" w:rsidRDefault="00FF726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3AB7" w14:textId="77777777" w:rsidR="00914A79" w:rsidRDefault="00914A79" w:rsidP="0007566A">
      <w:r>
        <w:separator/>
      </w:r>
    </w:p>
  </w:footnote>
  <w:footnote w:type="continuationSeparator" w:id="0">
    <w:p w14:paraId="3546C8EA" w14:textId="77777777" w:rsidR="00914A79" w:rsidRDefault="00914A7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A3E3B7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64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28687D3A"/>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6"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1B7052D9"/>
    <w:multiLevelType w:val="hybridMultilevel"/>
    <w:tmpl w:val="A4F0387A"/>
    <w:lvl w:ilvl="0" w:tplc="F78E8BC2">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785"/>
        </w:tabs>
        <w:ind w:left="78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3"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5"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7" w15:restartNumberingAfterBreak="0">
    <w:nsid w:val="225C579A"/>
    <w:multiLevelType w:val="hybridMultilevel"/>
    <w:tmpl w:val="023892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49"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0"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1"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75A58C7"/>
    <w:multiLevelType w:val="multilevel"/>
    <w:tmpl w:val="266A3680"/>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27912B7D"/>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8"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9"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CFD24A9"/>
    <w:multiLevelType w:val="hybridMultilevel"/>
    <w:tmpl w:val="90406842"/>
    <w:lvl w:ilvl="0" w:tplc="5584294A">
      <w:start w:val="5"/>
      <w:numFmt w:val="decimal"/>
      <w:lvlText w:val="%1."/>
      <w:lvlJc w:val="left"/>
      <w:pPr>
        <w:ind w:left="360" w:hanging="360"/>
      </w:pPr>
      <w:rPr>
        <w:rFonts w:cs="Times New Roman"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7" w15:restartNumberingAfterBreak="0">
    <w:nsid w:val="2D71158C"/>
    <w:multiLevelType w:val="hybridMultilevel"/>
    <w:tmpl w:val="B88083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8"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3"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63602F8"/>
    <w:multiLevelType w:val="hybridMultilevel"/>
    <w:tmpl w:val="D3948B34"/>
    <w:lvl w:ilvl="0" w:tplc="0415000F">
      <w:start w:val="1"/>
      <w:numFmt w:val="decimal"/>
      <w:lvlText w:val="%1."/>
      <w:lvlJc w:val="left"/>
      <w:pPr>
        <w:ind w:left="644" w:hanging="360"/>
      </w:pPr>
      <w:rPr>
        <w:rFont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87469F2"/>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0"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99B3EB5"/>
    <w:multiLevelType w:val="hybridMultilevel"/>
    <w:tmpl w:val="F3B2B99A"/>
    <w:lvl w:ilvl="0" w:tplc="F83CD1E2">
      <w:start w:val="1"/>
      <w:numFmt w:val="decimal"/>
      <w:lvlText w:val="%1."/>
      <w:lvlJc w:val="left"/>
      <w:pPr>
        <w:ind w:left="360" w:hanging="360"/>
      </w:pPr>
      <w:rPr>
        <w:b w:val="0"/>
        <w:i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6"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7"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3"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5" w15:restartNumberingAfterBreak="0">
    <w:nsid w:val="42422270"/>
    <w:multiLevelType w:val="hybridMultilevel"/>
    <w:tmpl w:val="B1A47FA0"/>
    <w:lvl w:ilvl="0" w:tplc="0444F690">
      <w:start w:val="6"/>
      <w:numFmt w:val="decimal"/>
      <w:lvlText w:val="%1."/>
      <w:lvlJc w:val="lef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7"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AF401C"/>
    <w:multiLevelType w:val="hybridMultilevel"/>
    <w:tmpl w:val="DE5E6CE0"/>
    <w:lvl w:ilvl="0" w:tplc="04150011">
      <w:start w:val="1"/>
      <w:numFmt w:val="decimal"/>
      <w:lvlText w:val="%1)"/>
      <w:lvlJc w:val="left"/>
      <w:pPr>
        <w:ind w:left="5317" w:hanging="360"/>
      </w:pPr>
      <w:rPr>
        <w:rFonts w:hint="default"/>
      </w:rPr>
    </w:lvl>
    <w:lvl w:ilvl="1" w:tplc="04150019">
      <w:start w:val="1"/>
      <w:numFmt w:val="lowerLetter"/>
      <w:lvlText w:val="%2."/>
      <w:lvlJc w:val="left"/>
      <w:pPr>
        <w:ind w:left="6037" w:hanging="360"/>
      </w:pPr>
    </w:lvl>
    <w:lvl w:ilvl="2" w:tplc="0415001B">
      <w:start w:val="1"/>
      <w:numFmt w:val="lowerRoman"/>
      <w:lvlText w:val="%3."/>
      <w:lvlJc w:val="right"/>
      <w:pPr>
        <w:ind w:left="6757" w:hanging="180"/>
      </w:pPr>
    </w:lvl>
    <w:lvl w:ilvl="3" w:tplc="0415000F" w:tentative="1">
      <w:start w:val="1"/>
      <w:numFmt w:val="decimal"/>
      <w:lvlText w:val="%4."/>
      <w:lvlJc w:val="left"/>
      <w:pPr>
        <w:ind w:left="7477" w:hanging="360"/>
      </w:pPr>
    </w:lvl>
    <w:lvl w:ilvl="4" w:tplc="04150019" w:tentative="1">
      <w:start w:val="1"/>
      <w:numFmt w:val="lowerLetter"/>
      <w:lvlText w:val="%5."/>
      <w:lvlJc w:val="left"/>
      <w:pPr>
        <w:ind w:left="8197" w:hanging="360"/>
      </w:pPr>
    </w:lvl>
    <w:lvl w:ilvl="5" w:tplc="0415001B" w:tentative="1">
      <w:start w:val="1"/>
      <w:numFmt w:val="lowerRoman"/>
      <w:lvlText w:val="%6."/>
      <w:lvlJc w:val="right"/>
      <w:pPr>
        <w:ind w:left="8917" w:hanging="180"/>
      </w:pPr>
    </w:lvl>
    <w:lvl w:ilvl="6" w:tplc="0415000F" w:tentative="1">
      <w:start w:val="1"/>
      <w:numFmt w:val="decimal"/>
      <w:lvlText w:val="%7."/>
      <w:lvlJc w:val="left"/>
      <w:pPr>
        <w:ind w:left="9637" w:hanging="360"/>
      </w:pPr>
    </w:lvl>
    <w:lvl w:ilvl="7" w:tplc="04150019" w:tentative="1">
      <w:start w:val="1"/>
      <w:numFmt w:val="lowerLetter"/>
      <w:lvlText w:val="%8."/>
      <w:lvlJc w:val="left"/>
      <w:pPr>
        <w:ind w:left="10357" w:hanging="360"/>
      </w:pPr>
    </w:lvl>
    <w:lvl w:ilvl="8" w:tplc="0415001B" w:tentative="1">
      <w:start w:val="1"/>
      <w:numFmt w:val="lowerRoman"/>
      <w:lvlText w:val="%9."/>
      <w:lvlJc w:val="right"/>
      <w:pPr>
        <w:ind w:left="11077" w:hanging="180"/>
      </w:pPr>
    </w:lvl>
  </w:abstractNum>
  <w:abstractNum w:abstractNumId="99"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1"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2"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AE1D01"/>
    <w:multiLevelType w:val="hybridMultilevel"/>
    <w:tmpl w:val="61C651D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501" w:hanging="360"/>
      </w:pPr>
    </w:lvl>
    <w:lvl w:ilvl="4" w:tplc="04150011">
      <w:start w:val="1"/>
      <w:numFmt w:val="decimal"/>
      <w:lvlText w:val="%5)"/>
      <w:lvlJc w:val="left"/>
      <w:pPr>
        <w:ind w:left="1494"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6" w15:restartNumberingAfterBreak="0">
    <w:nsid w:val="4CAC1F56"/>
    <w:multiLevelType w:val="multilevel"/>
    <w:tmpl w:val="B774943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8"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9" w15:restartNumberingAfterBreak="0">
    <w:nsid w:val="4DB67DAB"/>
    <w:multiLevelType w:val="multilevel"/>
    <w:tmpl w:val="47BA10A8"/>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EBB2F0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4" w15:restartNumberingAfterBreak="0">
    <w:nsid w:val="50B6246A"/>
    <w:multiLevelType w:val="hybridMultilevel"/>
    <w:tmpl w:val="5DDC350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5"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6"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8"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1"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A6C1F61"/>
    <w:multiLevelType w:val="multilevel"/>
    <w:tmpl w:val="C7443660"/>
    <w:lvl w:ilvl="0">
      <w:start w:val="1"/>
      <w:numFmt w:val="decimal"/>
      <w:lvlText w:val="%1."/>
      <w:lvlJc w:val="left"/>
      <w:pPr>
        <w:ind w:left="360" w:hanging="360"/>
      </w:pPr>
      <w:rPr>
        <w:rFonts w:hint="default"/>
      </w:rPr>
    </w:lvl>
    <w:lvl w:ilvl="1">
      <w:start w:val="1"/>
      <w:numFmt w:val="decimal"/>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5"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8"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0"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1" w15:restartNumberingAfterBreak="0">
    <w:nsid w:val="618C726A"/>
    <w:multiLevelType w:val="hybridMultilevel"/>
    <w:tmpl w:val="436E66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2" w15:restartNumberingAfterBreak="0">
    <w:nsid w:val="62760FF6"/>
    <w:multiLevelType w:val="hybridMultilevel"/>
    <w:tmpl w:val="205A6E8E"/>
    <w:lvl w:ilvl="0" w:tplc="1F4AD4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369080E"/>
    <w:multiLevelType w:val="hybridMultilevel"/>
    <w:tmpl w:val="5B5C4090"/>
    <w:lvl w:ilvl="0" w:tplc="9D68111E">
      <w:start w:val="1"/>
      <w:numFmt w:val="decimal"/>
      <w:lvlText w:val="%1."/>
      <w:lvlJc w:val="left"/>
      <w:pPr>
        <w:tabs>
          <w:tab w:val="num" w:pos="720"/>
        </w:tabs>
        <w:ind w:left="720" w:hanging="360"/>
      </w:pPr>
      <w:rPr>
        <w:rFonts w:cs="Times New Roman"/>
        <w:b w:val="0"/>
        <w:sz w:val="20"/>
        <w:szCs w:val="20"/>
      </w:rPr>
    </w:lvl>
    <w:lvl w:ilvl="1" w:tplc="3DDED9DC">
      <w:start w:val="1"/>
      <w:numFmt w:val="decimal"/>
      <w:lvlText w:val="%2)"/>
      <w:lvlJc w:val="left"/>
      <w:pPr>
        <w:tabs>
          <w:tab w:val="num" w:pos="785"/>
        </w:tabs>
        <w:ind w:left="78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5"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74D5009"/>
    <w:multiLevelType w:val="hybridMultilevel"/>
    <w:tmpl w:val="9904D4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4"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5"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7"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5645479"/>
    <w:multiLevelType w:val="hybridMultilevel"/>
    <w:tmpl w:val="BD62D6D6"/>
    <w:lvl w:ilvl="0" w:tplc="F16A2A0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2" w15:restartNumberingAfterBreak="0">
    <w:nsid w:val="79713AA5"/>
    <w:multiLevelType w:val="hybridMultilevel"/>
    <w:tmpl w:val="2A4ACD88"/>
    <w:lvl w:ilvl="0" w:tplc="04150019">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3" w15:restartNumberingAfterBreak="0">
    <w:nsid w:val="7C68744E"/>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6" w15:restartNumberingAfterBreak="0">
    <w:nsid w:val="7DB43396"/>
    <w:multiLevelType w:val="hybridMultilevel"/>
    <w:tmpl w:val="C19AE79E"/>
    <w:lvl w:ilvl="0" w:tplc="0415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7"/>
  </w:num>
  <w:num w:numId="4">
    <w:abstractNumId w:val="50"/>
  </w:num>
  <w:num w:numId="5">
    <w:abstractNumId w:val="114"/>
  </w:num>
  <w:num w:numId="6">
    <w:abstractNumId w:val="136"/>
  </w:num>
  <w:num w:numId="7">
    <w:abstractNumId w:val="57"/>
  </w:num>
  <w:num w:numId="8">
    <w:abstractNumId w:val="20"/>
  </w:num>
  <w:num w:numId="9">
    <w:abstractNumId w:val="104"/>
  </w:num>
  <w:num w:numId="10">
    <w:abstractNumId w:val="33"/>
  </w:num>
  <w:num w:numId="11">
    <w:abstractNumId w:val="0"/>
  </w:num>
  <w:num w:numId="12">
    <w:abstractNumId w:val="1"/>
  </w:num>
  <w:num w:numId="13">
    <w:abstractNumId w:val="110"/>
  </w:num>
  <w:num w:numId="14">
    <w:abstractNumId w:val="94"/>
  </w:num>
  <w:num w:numId="15">
    <w:abstractNumId w:val="72"/>
  </w:num>
  <w:num w:numId="16">
    <w:abstractNumId w:val="117"/>
  </w:num>
  <w:num w:numId="17">
    <w:abstractNumId w:val="121"/>
  </w:num>
  <w:num w:numId="18">
    <w:abstractNumId w:val="43"/>
  </w:num>
  <w:num w:numId="19">
    <w:abstractNumId w:val="62"/>
  </w:num>
  <w:num w:numId="20">
    <w:abstractNumId w:val="65"/>
  </w:num>
  <w:num w:numId="21">
    <w:abstractNumId w:val="73"/>
  </w:num>
  <w:num w:numId="22">
    <w:abstractNumId w:val="101"/>
  </w:num>
  <w:num w:numId="23">
    <w:abstractNumId w:val="85"/>
  </w:num>
  <w:num w:numId="24">
    <w:abstractNumId w:val="39"/>
  </w:num>
  <w:num w:numId="25">
    <w:abstractNumId w:val="32"/>
  </w:num>
  <w:num w:numId="26">
    <w:abstractNumId w:val="31"/>
  </w:num>
  <w:num w:numId="27">
    <w:abstractNumId w:val="128"/>
  </w:num>
  <w:num w:numId="28">
    <w:abstractNumId w:val="157"/>
  </w:num>
  <w:num w:numId="29">
    <w:abstractNumId w:val="16"/>
    <w:lvlOverride w:ilvl="0">
      <w:startOverride w:val="1"/>
    </w:lvlOverride>
  </w:num>
  <w:num w:numId="30">
    <w:abstractNumId w:val="34"/>
  </w:num>
  <w:num w:numId="31">
    <w:abstractNumId w:val="34"/>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3"/>
  </w:num>
  <w:num w:numId="33">
    <w:abstractNumId w:val="78"/>
  </w:num>
  <w:num w:numId="34">
    <w:abstractNumId w:val="23"/>
  </w:num>
  <w:num w:numId="35">
    <w:abstractNumId w:val="122"/>
  </w:num>
  <w:num w:numId="36">
    <w:abstractNumId w:val="100"/>
  </w:num>
  <w:num w:numId="37">
    <w:abstractNumId w:val="126"/>
  </w:num>
  <w:num w:numId="38">
    <w:abstractNumId w:val="112"/>
  </w:num>
  <w:num w:numId="39">
    <w:abstractNumId w:val="148"/>
  </w:num>
  <w:num w:numId="40">
    <w:abstractNumId w:val="26"/>
  </w:num>
  <w:num w:numId="41">
    <w:abstractNumId w:val="37"/>
  </w:num>
  <w:num w:numId="42">
    <w:abstractNumId w:val="59"/>
  </w:num>
  <w:num w:numId="43">
    <w:abstractNumId w:val="75"/>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0"/>
  </w:num>
  <w:num w:numId="48">
    <w:abstractNumId w:val="28"/>
  </w:num>
  <w:num w:numId="49">
    <w:abstractNumId w:val="55"/>
  </w:num>
  <w:num w:numId="50">
    <w:abstractNumId w:val="108"/>
  </w:num>
  <w:num w:numId="51">
    <w:abstractNumId w:val="41"/>
  </w:num>
  <w:num w:numId="52">
    <w:abstractNumId w:val="64"/>
  </w:num>
  <w:num w:numId="53">
    <w:abstractNumId w:val="116"/>
  </w:num>
  <w:num w:numId="54">
    <w:abstractNumId w:val="68"/>
  </w:num>
  <w:num w:numId="55">
    <w:abstractNumId w:val="125"/>
  </w:num>
  <w:num w:numId="56">
    <w:abstractNumId w:val="29"/>
  </w:num>
  <w:num w:numId="57">
    <w:abstractNumId w:val="91"/>
  </w:num>
  <w:num w:numId="58">
    <w:abstractNumId w:val="84"/>
  </w:num>
  <w:num w:numId="59">
    <w:abstractNumId w:val="130"/>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5"/>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num>
  <w:num w:numId="72">
    <w:abstractNumId w:val="74"/>
  </w:num>
  <w:num w:numId="73">
    <w:abstractNumId w:val="138"/>
  </w:num>
  <w:num w:numId="7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num>
  <w:num w:numId="76">
    <w:abstractNumId w:val="69"/>
  </w:num>
  <w:num w:numId="77">
    <w:abstractNumId w:val="120"/>
    <w:lvlOverride w:ilvl="0">
      <w:startOverride w:val="1"/>
    </w:lvlOverride>
    <w:lvlOverride w:ilvl="1"/>
    <w:lvlOverride w:ilvl="2"/>
    <w:lvlOverride w:ilvl="3"/>
    <w:lvlOverride w:ilvl="4"/>
    <w:lvlOverride w:ilvl="5"/>
    <w:lvlOverride w:ilvl="6"/>
    <w:lvlOverride w:ilvl="7"/>
    <w:lvlOverride w:ilvl="8"/>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8"/>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num>
  <w:num w:numId="90">
    <w:abstractNumId w:val="1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num>
  <w:num w:numId="96">
    <w:abstractNumId w:val="105"/>
  </w:num>
  <w:num w:numId="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num>
  <w:num w:numId="107">
    <w:abstractNumId w:val="135"/>
  </w:num>
  <w:num w:numId="108">
    <w:abstractNumId w:val="154"/>
  </w:num>
  <w:num w:numId="109">
    <w:abstractNumId w:val="149"/>
  </w:num>
  <w:num w:numId="110">
    <w:abstractNumId w:val="158"/>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785"/>
          </w:tabs>
          <w:ind w:left="785"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1">
    <w:abstractNumId w:val="111"/>
  </w:num>
  <w:num w:numId="11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1"/>
  </w:num>
  <w:num w:numId="114">
    <w:abstractNumId w:val="66"/>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5"/>
  </w:num>
  <w:num w:numId="117">
    <w:abstractNumId w:val="124"/>
  </w:num>
  <w:num w:numId="118">
    <w:abstractNumId w:val="109"/>
  </w:num>
  <w:num w:numId="119">
    <w:abstractNumId w:val="47"/>
  </w:num>
  <w:num w:numId="120">
    <w:abstractNumId w:val="150"/>
  </w:num>
  <w:num w:numId="121">
    <w:abstractNumId w:val="77"/>
  </w:num>
  <w:num w:numId="122">
    <w:abstractNumId w:val="105"/>
  </w:num>
  <w:num w:numId="123">
    <w:abstractNumId w:val="21"/>
  </w:num>
  <w:num w:numId="124">
    <w:abstractNumId w:val="19"/>
  </w:num>
  <w:num w:numId="125">
    <w:abstractNumId w:val="99"/>
  </w:num>
  <w:num w:numId="126">
    <w:abstractNumId w:val="127"/>
  </w:num>
  <w:num w:numId="127">
    <w:abstractNumId w:val="82"/>
  </w:num>
  <w:num w:numId="128">
    <w:abstractNumId w:val="44"/>
  </w:num>
  <w:num w:numId="129">
    <w:abstractNumId w:val="67"/>
  </w:num>
  <w:num w:numId="130">
    <w:abstractNumId w:val="152"/>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6"/>
  </w:num>
  <w:num w:numId="133">
    <w:abstractNumId w:val="155"/>
  </w:num>
  <w:num w:numId="134">
    <w:abstractNumId w:val="97"/>
  </w:num>
  <w:num w:numId="135">
    <w:abstractNumId w:val="102"/>
  </w:num>
  <w:num w:numId="136">
    <w:abstractNumId w:val="153"/>
  </w:num>
  <w:num w:numId="137">
    <w:abstractNumId w:val="132"/>
  </w:num>
  <w:num w:numId="138">
    <w:abstractNumId w:val="95"/>
  </w:num>
  <w:num w:numId="139">
    <w:abstractNumId w:val="5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28DF"/>
    <w:rsid w:val="00004BAC"/>
    <w:rsid w:val="00005048"/>
    <w:rsid w:val="0000579C"/>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D4A"/>
    <w:rsid w:val="00021E59"/>
    <w:rsid w:val="00022571"/>
    <w:rsid w:val="0002265E"/>
    <w:rsid w:val="0002272F"/>
    <w:rsid w:val="00022B1B"/>
    <w:rsid w:val="00022EEC"/>
    <w:rsid w:val="00022F4F"/>
    <w:rsid w:val="0002388D"/>
    <w:rsid w:val="00023ACE"/>
    <w:rsid w:val="000240E7"/>
    <w:rsid w:val="00024820"/>
    <w:rsid w:val="00024B9B"/>
    <w:rsid w:val="00024F5E"/>
    <w:rsid w:val="00025C7F"/>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38C"/>
    <w:rsid w:val="000418DE"/>
    <w:rsid w:val="000419FB"/>
    <w:rsid w:val="00042424"/>
    <w:rsid w:val="00042571"/>
    <w:rsid w:val="00042574"/>
    <w:rsid w:val="0004264F"/>
    <w:rsid w:val="000428DF"/>
    <w:rsid w:val="00042E19"/>
    <w:rsid w:val="00043781"/>
    <w:rsid w:val="00043AEE"/>
    <w:rsid w:val="00043B20"/>
    <w:rsid w:val="00044613"/>
    <w:rsid w:val="00044D13"/>
    <w:rsid w:val="000460FA"/>
    <w:rsid w:val="0004682B"/>
    <w:rsid w:val="00046987"/>
    <w:rsid w:val="00050D87"/>
    <w:rsid w:val="00051313"/>
    <w:rsid w:val="000518F8"/>
    <w:rsid w:val="0005194E"/>
    <w:rsid w:val="00051B22"/>
    <w:rsid w:val="000528E8"/>
    <w:rsid w:val="00052F8B"/>
    <w:rsid w:val="00052FD3"/>
    <w:rsid w:val="00053253"/>
    <w:rsid w:val="00053BA1"/>
    <w:rsid w:val="00054349"/>
    <w:rsid w:val="00054452"/>
    <w:rsid w:val="00054A48"/>
    <w:rsid w:val="0005582A"/>
    <w:rsid w:val="0005685C"/>
    <w:rsid w:val="000573CC"/>
    <w:rsid w:val="00057DEC"/>
    <w:rsid w:val="0006035D"/>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36B5"/>
    <w:rsid w:val="00074820"/>
    <w:rsid w:val="00074F2A"/>
    <w:rsid w:val="0007506D"/>
    <w:rsid w:val="00075556"/>
    <w:rsid w:val="0007566A"/>
    <w:rsid w:val="0007778A"/>
    <w:rsid w:val="000801C2"/>
    <w:rsid w:val="00080D0A"/>
    <w:rsid w:val="00080EAA"/>
    <w:rsid w:val="00080ECD"/>
    <w:rsid w:val="000812C5"/>
    <w:rsid w:val="0008190A"/>
    <w:rsid w:val="00081F03"/>
    <w:rsid w:val="00082277"/>
    <w:rsid w:val="000829BC"/>
    <w:rsid w:val="0008305E"/>
    <w:rsid w:val="00083122"/>
    <w:rsid w:val="00083755"/>
    <w:rsid w:val="000838CD"/>
    <w:rsid w:val="00083C74"/>
    <w:rsid w:val="00083D71"/>
    <w:rsid w:val="00084415"/>
    <w:rsid w:val="000850B0"/>
    <w:rsid w:val="0008670A"/>
    <w:rsid w:val="00086766"/>
    <w:rsid w:val="00086C7F"/>
    <w:rsid w:val="0008743B"/>
    <w:rsid w:val="00087A12"/>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4F3"/>
    <w:rsid w:val="000A0B49"/>
    <w:rsid w:val="000A10B9"/>
    <w:rsid w:val="000A1158"/>
    <w:rsid w:val="000A194D"/>
    <w:rsid w:val="000A19D7"/>
    <w:rsid w:val="000A1EB8"/>
    <w:rsid w:val="000A1F1A"/>
    <w:rsid w:val="000A2359"/>
    <w:rsid w:val="000A322E"/>
    <w:rsid w:val="000A3B67"/>
    <w:rsid w:val="000A3D4F"/>
    <w:rsid w:val="000A43A8"/>
    <w:rsid w:val="000A51A3"/>
    <w:rsid w:val="000A54C2"/>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55E"/>
    <w:rsid w:val="000B0ED8"/>
    <w:rsid w:val="000B141F"/>
    <w:rsid w:val="000B17BB"/>
    <w:rsid w:val="000B18CD"/>
    <w:rsid w:val="000B1AB9"/>
    <w:rsid w:val="000B1D00"/>
    <w:rsid w:val="000B23B1"/>
    <w:rsid w:val="000B2AE0"/>
    <w:rsid w:val="000B2C53"/>
    <w:rsid w:val="000B3C9C"/>
    <w:rsid w:val="000B4497"/>
    <w:rsid w:val="000B4EAE"/>
    <w:rsid w:val="000B55C2"/>
    <w:rsid w:val="000B577C"/>
    <w:rsid w:val="000B6435"/>
    <w:rsid w:val="000B7791"/>
    <w:rsid w:val="000C00C4"/>
    <w:rsid w:val="000C1EE3"/>
    <w:rsid w:val="000C2440"/>
    <w:rsid w:val="000C28CE"/>
    <w:rsid w:val="000C367B"/>
    <w:rsid w:val="000C3965"/>
    <w:rsid w:val="000C3A4C"/>
    <w:rsid w:val="000C3E51"/>
    <w:rsid w:val="000C3F88"/>
    <w:rsid w:val="000C44BD"/>
    <w:rsid w:val="000C4CE0"/>
    <w:rsid w:val="000C50F8"/>
    <w:rsid w:val="000C6389"/>
    <w:rsid w:val="000C6499"/>
    <w:rsid w:val="000C6881"/>
    <w:rsid w:val="000C699D"/>
    <w:rsid w:val="000C7778"/>
    <w:rsid w:val="000D043D"/>
    <w:rsid w:val="000D17D8"/>
    <w:rsid w:val="000D2796"/>
    <w:rsid w:val="000D2CB1"/>
    <w:rsid w:val="000D32DE"/>
    <w:rsid w:val="000D42C2"/>
    <w:rsid w:val="000D47F3"/>
    <w:rsid w:val="000D4EC9"/>
    <w:rsid w:val="000D5D8D"/>
    <w:rsid w:val="000D630E"/>
    <w:rsid w:val="000D670E"/>
    <w:rsid w:val="000D693E"/>
    <w:rsid w:val="000D6CEB"/>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655"/>
    <w:rsid w:val="0010288F"/>
    <w:rsid w:val="00102FDD"/>
    <w:rsid w:val="00103139"/>
    <w:rsid w:val="001032AF"/>
    <w:rsid w:val="001035FE"/>
    <w:rsid w:val="001048AF"/>
    <w:rsid w:val="001053F2"/>
    <w:rsid w:val="0010559E"/>
    <w:rsid w:val="00105A69"/>
    <w:rsid w:val="00105E94"/>
    <w:rsid w:val="0010662F"/>
    <w:rsid w:val="001066E3"/>
    <w:rsid w:val="001069C2"/>
    <w:rsid w:val="00106B9E"/>
    <w:rsid w:val="001074AC"/>
    <w:rsid w:val="00107753"/>
    <w:rsid w:val="00107E0B"/>
    <w:rsid w:val="00110720"/>
    <w:rsid w:val="00110D8C"/>
    <w:rsid w:val="001116BA"/>
    <w:rsid w:val="00112701"/>
    <w:rsid w:val="00112940"/>
    <w:rsid w:val="00112A45"/>
    <w:rsid w:val="00112B8A"/>
    <w:rsid w:val="00112BA0"/>
    <w:rsid w:val="00112CEA"/>
    <w:rsid w:val="00112F69"/>
    <w:rsid w:val="001139D7"/>
    <w:rsid w:val="00113BF2"/>
    <w:rsid w:val="00113DAE"/>
    <w:rsid w:val="00114439"/>
    <w:rsid w:val="001155F3"/>
    <w:rsid w:val="00116639"/>
    <w:rsid w:val="001167ED"/>
    <w:rsid w:val="00116EE7"/>
    <w:rsid w:val="001173C8"/>
    <w:rsid w:val="001209A2"/>
    <w:rsid w:val="00120A4B"/>
    <w:rsid w:val="001215C0"/>
    <w:rsid w:val="00121CE7"/>
    <w:rsid w:val="0012246F"/>
    <w:rsid w:val="001226EA"/>
    <w:rsid w:val="00123511"/>
    <w:rsid w:val="001235AC"/>
    <w:rsid w:val="00123E9D"/>
    <w:rsid w:val="0012495B"/>
    <w:rsid w:val="00124FE2"/>
    <w:rsid w:val="00125458"/>
    <w:rsid w:val="00125B9E"/>
    <w:rsid w:val="00125DCF"/>
    <w:rsid w:val="00127604"/>
    <w:rsid w:val="00131406"/>
    <w:rsid w:val="00132293"/>
    <w:rsid w:val="001332B4"/>
    <w:rsid w:val="001338BC"/>
    <w:rsid w:val="00133E6C"/>
    <w:rsid w:val="00133EF5"/>
    <w:rsid w:val="00135657"/>
    <w:rsid w:val="001358DA"/>
    <w:rsid w:val="001361D5"/>
    <w:rsid w:val="001364A7"/>
    <w:rsid w:val="00137230"/>
    <w:rsid w:val="0013773A"/>
    <w:rsid w:val="001377CB"/>
    <w:rsid w:val="0013780B"/>
    <w:rsid w:val="00137A18"/>
    <w:rsid w:val="0014005B"/>
    <w:rsid w:val="00140742"/>
    <w:rsid w:val="00140E79"/>
    <w:rsid w:val="001413CB"/>
    <w:rsid w:val="001416DE"/>
    <w:rsid w:val="00141D1A"/>
    <w:rsid w:val="00142349"/>
    <w:rsid w:val="001427BD"/>
    <w:rsid w:val="00142D22"/>
    <w:rsid w:val="00143177"/>
    <w:rsid w:val="00143809"/>
    <w:rsid w:val="00143BF9"/>
    <w:rsid w:val="001441FA"/>
    <w:rsid w:val="00144926"/>
    <w:rsid w:val="001452BE"/>
    <w:rsid w:val="00145C10"/>
    <w:rsid w:val="00145D69"/>
    <w:rsid w:val="00145F63"/>
    <w:rsid w:val="00146048"/>
    <w:rsid w:val="001462B3"/>
    <w:rsid w:val="001462B4"/>
    <w:rsid w:val="001469A0"/>
    <w:rsid w:val="001470B7"/>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4D46"/>
    <w:rsid w:val="00155692"/>
    <w:rsid w:val="00155D76"/>
    <w:rsid w:val="00155EDA"/>
    <w:rsid w:val="001564DF"/>
    <w:rsid w:val="00157DE5"/>
    <w:rsid w:val="001604FE"/>
    <w:rsid w:val="00160B7F"/>
    <w:rsid w:val="001615E5"/>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A6E"/>
    <w:rsid w:val="00170BC6"/>
    <w:rsid w:val="00170FAB"/>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88A"/>
    <w:rsid w:val="00186E95"/>
    <w:rsid w:val="00186F3A"/>
    <w:rsid w:val="00186F60"/>
    <w:rsid w:val="001871A4"/>
    <w:rsid w:val="00187C15"/>
    <w:rsid w:val="00187E30"/>
    <w:rsid w:val="00187F03"/>
    <w:rsid w:val="00190D9F"/>
    <w:rsid w:val="0019265D"/>
    <w:rsid w:val="00192C98"/>
    <w:rsid w:val="00192D2C"/>
    <w:rsid w:val="00192F31"/>
    <w:rsid w:val="00192F47"/>
    <w:rsid w:val="00193218"/>
    <w:rsid w:val="00193E45"/>
    <w:rsid w:val="001948BB"/>
    <w:rsid w:val="00194FF6"/>
    <w:rsid w:val="00195FE0"/>
    <w:rsid w:val="001969D3"/>
    <w:rsid w:val="001A093A"/>
    <w:rsid w:val="001A0AA0"/>
    <w:rsid w:val="001A0BDD"/>
    <w:rsid w:val="001A19CF"/>
    <w:rsid w:val="001A1F9F"/>
    <w:rsid w:val="001A2992"/>
    <w:rsid w:val="001A31B5"/>
    <w:rsid w:val="001A3233"/>
    <w:rsid w:val="001A384C"/>
    <w:rsid w:val="001A3B67"/>
    <w:rsid w:val="001A473E"/>
    <w:rsid w:val="001A4740"/>
    <w:rsid w:val="001A55CC"/>
    <w:rsid w:val="001A59B9"/>
    <w:rsid w:val="001A610B"/>
    <w:rsid w:val="001A6654"/>
    <w:rsid w:val="001A6E7A"/>
    <w:rsid w:val="001A70ED"/>
    <w:rsid w:val="001A7822"/>
    <w:rsid w:val="001B00F5"/>
    <w:rsid w:val="001B02B8"/>
    <w:rsid w:val="001B0F6B"/>
    <w:rsid w:val="001B23D1"/>
    <w:rsid w:val="001B2AEB"/>
    <w:rsid w:val="001B2DD1"/>
    <w:rsid w:val="001B3156"/>
    <w:rsid w:val="001B3326"/>
    <w:rsid w:val="001B34AF"/>
    <w:rsid w:val="001B3D7F"/>
    <w:rsid w:val="001B5293"/>
    <w:rsid w:val="001B5CD7"/>
    <w:rsid w:val="001B6574"/>
    <w:rsid w:val="001B66D0"/>
    <w:rsid w:val="001C06DE"/>
    <w:rsid w:val="001C0788"/>
    <w:rsid w:val="001C09B1"/>
    <w:rsid w:val="001C16B4"/>
    <w:rsid w:val="001C1B28"/>
    <w:rsid w:val="001C2270"/>
    <w:rsid w:val="001C2DA2"/>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DAD"/>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0F23"/>
    <w:rsid w:val="001F1357"/>
    <w:rsid w:val="001F17B3"/>
    <w:rsid w:val="001F3979"/>
    <w:rsid w:val="001F3D67"/>
    <w:rsid w:val="001F4094"/>
    <w:rsid w:val="001F4201"/>
    <w:rsid w:val="001F562B"/>
    <w:rsid w:val="001F5881"/>
    <w:rsid w:val="001F5C85"/>
    <w:rsid w:val="001F754A"/>
    <w:rsid w:val="001F7851"/>
    <w:rsid w:val="001F7BD1"/>
    <w:rsid w:val="001F7F2E"/>
    <w:rsid w:val="00200104"/>
    <w:rsid w:val="002002CB"/>
    <w:rsid w:val="00200C5F"/>
    <w:rsid w:val="00200D10"/>
    <w:rsid w:val="0020129C"/>
    <w:rsid w:val="00201E0C"/>
    <w:rsid w:val="00201F4E"/>
    <w:rsid w:val="0020239D"/>
    <w:rsid w:val="00202A3B"/>
    <w:rsid w:val="002031F8"/>
    <w:rsid w:val="002038EB"/>
    <w:rsid w:val="00204874"/>
    <w:rsid w:val="00205A96"/>
    <w:rsid w:val="00206076"/>
    <w:rsid w:val="0020618B"/>
    <w:rsid w:val="002065FE"/>
    <w:rsid w:val="00206679"/>
    <w:rsid w:val="00206A63"/>
    <w:rsid w:val="00207221"/>
    <w:rsid w:val="002079E1"/>
    <w:rsid w:val="00210707"/>
    <w:rsid w:val="00210A3D"/>
    <w:rsid w:val="00210B8D"/>
    <w:rsid w:val="00210E51"/>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17080"/>
    <w:rsid w:val="00220035"/>
    <w:rsid w:val="00221005"/>
    <w:rsid w:val="002214E0"/>
    <w:rsid w:val="0022172D"/>
    <w:rsid w:val="002219FE"/>
    <w:rsid w:val="0022291E"/>
    <w:rsid w:val="00223579"/>
    <w:rsid w:val="00223862"/>
    <w:rsid w:val="002241F0"/>
    <w:rsid w:val="002249B2"/>
    <w:rsid w:val="002251CD"/>
    <w:rsid w:val="00225353"/>
    <w:rsid w:val="00226678"/>
    <w:rsid w:val="00226941"/>
    <w:rsid w:val="002269DD"/>
    <w:rsid w:val="00226CD3"/>
    <w:rsid w:val="00226DD0"/>
    <w:rsid w:val="00227CFA"/>
    <w:rsid w:val="00230157"/>
    <w:rsid w:val="002307BC"/>
    <w:rsid w:val="00230AC0"/>
    <w:rsid w:val="00231044"/>
    <w:rsid w:val="0023152F"/>
    <w:rsid w:val="002317B8"/>
    <w:rsid w:val="002318EC"/>
    <w:rsid w:val="00232092"/>
    <w:rsid w:val="0023263C"/>
    <w:rsid w:val="002331FE"/>
    <w:rsid w:val="00233E8A"/>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4073"/>
    <w:rsid w:val="00244496"/>
    <w:rsid w:val="0024481F"/>
    <w:rsid w:val="00244970"/>
    <w:rsid w:val="002449E5"/>
    <w:rsid w:val="00244B1B"/>
    <w:rsid w:val="00244F30"/>
    <w:rsid w:val="002453F2"/>
    <w:rsid w:val="00245830"/>
    <w:rsid w:val="0024583C"/>
    <w:rsid w:val="00245B4C"/>
    <w:rsid w:val="00245DA2"/>
    <w:rsid w:val="00246E3E"/>
    <w:rsid w:val="00247183"/>
    <w:rsid w:val="00247939"/>
    <w:rsid w:val="0025026B"/>
    <w:rsid w:val="002504E4"/>
    <w:rsid w:val="00250DDD"/>
    <w:rsid w:val="00250F11"/>
    <w:rsid w:val="002512C5"/>
    <w:rsid w:val="002514EA"/>
    <w:rsid w:val="00251690"/>
    <w:rsid w:val="00252A6E"/>
    <w:rsid w:val="00252D27"/>
    <w:rsid w:val="00254020"/>
    <w:rsid w:val="0025568C"/>
    <w:rsid w:val="002558E7"/>
    <w:rsid w:val="002562A7"/>
    <w:rsid w:val="0026018C"/>
    <w:rsid w:val="00260650"/>
    <w:rsid w:val="00260B87"/>
    <w:rsid w:val="0026109F"/>
    <w:rsid w:val="00262767"/>
    <w:rsid w:val="00263444"/>
    <w:rsid w:val="00263680"/>
    <w:rsid w:val="00263966"/>
    <w:rsid w:val="002641DD"/>
    <w:rsid w:val="00265B09"/>
    <w:rsid w:val="00266654"/>
    <w:rsid w:val="002668DE"/>
    <w:rsid w:val="0026729A"/>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1C85"/>
    <w:rsid w:val="0028253D"/>
    <w:rsid w:val="002827F2"/>
    <w:rsid w:val="00282991"/>
    <w:rsid w:val="00282C47"/>
    <w:rsid w:val="00282DB2"/>
    <w:rsid w:val="00283CB2"/>
    <w:rsid w:val="00283FA0"/>
    <w:rsid w:val="00284041"/>
    <w:rsid w:val="00284050"/>
    <w:rsid w:val="00284892"/>
    <w:rsid w:val="002857BB"/>
    <w:rsid w:val="002859D9"/>
    <w:rsid w:val="00285E54"/>
    <w:rsid w:val="00286519"/>
    <w:rsid w:val="00287B09"/>
    <w:rsid w:val="00287BFF"/>
    <w:rsid w:val="00287DF7"/>
    <w:rsid w:val="0029004D"/>
    <w:rsid w:val="00290A57"/>
    <w:rsid w:val="00290ED3"/>
    <w:rsid w:val="00290EF6"/>
    <w:rsid w:val="002919AA"/>
    <w:rsid w:val="00291F50"/>
    <w:rsid w:val="00292644"/>
    <w:rsid w:val="00292A04"/>
    <w:rsid w:val="00292E6A"/>
    <w:rsid w:val="00293061"/>
    <w:rsid w:val="00293310"/>
    <w:rsid w:val="002934D1"/>
    <w:rsid w:val="0029353A"/>
    <w:rsid w:val="00293AC7"/>
    <w:rsid w:val="00293E0D"/>
    <w:rsid w:val="00294402"/>
    <w:rsid w:val="0029443A"/>
    <w:rsid w:val="0029448B"/>
    <w:rsid w:val="002949F7"/>
    <w:rsid w:val="00294CDA"/>
    <w:rsid w:val="00294E13"/>
    <w:rsid w:val="00296C46"/>
    <w:rsid w:val="002975E9"/>
    <w:rsid w:val="0029772B"/>
    <w:rsid w:val="00297AE3"/>
    <w:rsid w:val="00297B5D"/>
    <w:rsid w:val="002A0248"/>
    <w:rsid w:val="002A09CC"/>
    <w:rsid w:val="002A0A71"/>
    <w:rsid w:val="002A1266"/>
    <w:rsid w:val="002A1E31"/>
    <w:rsid w:val="002A1E9C"/>
    <w:rsid w:val="002A2357"/>
    <w:rsid w:val="002A2DED"/>
    <w:rsid w:val="002A2F87"/>
    <w:rsid w:val="002A3197"/>
    <w:rsid w:val="002A34E1"/>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43B"/>
    <w:rsid w:val="002B7C13"/>
    <w:rsid w:val="002C05EA"/>
    <w:rsid w:val="002C0902"/>
    <w:rsid w:val="002C0D93"/>
    <w:rsid w:val="002C1231"/>
    <w:rsid w:val="002C2566"/>
    <w:rsid w:val="002C2EB7"/>
    <w:rsid w:val="002C2FAA"/>
    <w:rsid w:val="002C3277"/>
    <w:rsid w:val="002C36BD"/>
    <w:rsid w:val="002C40AD"/>
    <w:rsid w:val="002C41B4"/>
    <w:rsid w:val="002C45D8"/>
    <w:rsid w:val="002C4699"/>
    <w:rsid w:val="002C48B8"/>
    <w:rsid w:val="002C543D"/>
    <w:rsid w:val="002C5F43"/>
    <w:rsid w:val="002C7176"/>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677"/>
    <w:rsid w:val="0030036D"/>
    <w:rsid w:val="0030049D"/>
    <w:rsid w:val="00301175"/>
    <w:rsid w:val="003014A4"/>
    <w:rsid w:val="0030161F"/>
    <w:rsid w:val="003017D8"/>
    <w:rsid w:val="00301F9D"/>
    <w:rsid w:val="00302D64"/>
    <w:rsid w:val="003034D1"/>
    <w:rsid w:val="0030376D"/>
    <w:rsid w:val="00303D6C"/>
    <w:rsid w:val="00303DDF"/>
    <w:rsid w:val="003041A9"/>
    <w:rsid w:val="00304308"/>
    <w:rsid w:val="00304B55"/>
    <w:rsid w:val="00304D9B"/>
    <w:rsid w:val="00305868"/>
    <w:rsid w:val="00306163"/>
    <w:rsid w:val="003072B5"/>
    <w:rsid w:val="00307BB1"/>
    <w:rsid w:val="00307EC6"/>
    <w:rsid w:val="00310890"/>
    <w:rsid w:val="00311710"/>
    <w:rsid w:val="003117ED"/>
    <w:rsid w:val="00311B29"/>
    <w:rsid w:val="00312011"/>
    <w:rsid w:val="00312174"/>
    <w:rsid w:val="00312860"/>
    <w:rsid w:val="00313FA7"/>
    <w:rsid w:val="00314456"/>
    <w:rsid w:val="00314ADA"/>
    <w:rsid w:val="00315C94"/>
    <w:rsid w:val="00316B38"/>
    <w:rsid w:val="003175FF"/>
    <w:rsid w:val="003178B1"/>
    <w:rsid w:val="00320378"/>
    <w:rsid w:val="003205CB"/>
    <w:rsid w:val="0032069A"/>
    <w:rsid w:val="0032080F"/>
    <w:rsid w:val="0032125D"/>
    <w:rsid w:val="00321CAE"/>
    <w:rsid w:val="00321F69"/>
    <w:rsid w:val="00322661"/>
    <w:rsid w:val="00322A2F"/>
    <w:rsid w:val="003235B1"/>
    <w:rsid w:val="00323B3B"/>
    <w:rsid w:val="0032456E"/>
    <w:rsid w:val="00324DA2"/>
    <w:rsid w:val="00324EA1"/>
    <w:rsid w:val="0032539F"/>
    <w:rsid w:val="003254FF"/>
    <w:rsid w:val="003257AD"/>
    <w:rsid w:val="003259FA"/>
    <w:rsid w:val="00325D06"/>
    <w:rsid w:val="00326E29"/>
    <w:rsid w:val="00327473"/>
    <w:rsid w:val="00327BE5"/>
    <w:rsid w:val="00327C50"/>
    <w:rsid w:val="0033061B"/>
    <w:rsid w:val="00330784"/>
    <w:rsid w:val="00330B76"/>
    <w:rsid w:val="00330B9D"/>
    <w:rsid w:val="00331990"/>
    <w:rsid w:val="003324D8"/>
    <w:rsid w:val="0033269A"/>
    <w:rsid w:val="0033330D"/>
    <w:rsid w:val="00333752"/>
    <w:rsid w:val="0033393F"/>
    <w:rsid w:val="00333A0B"/>
    <w:rsid w:val="00334195"/>
    <w:rsid w:val="00334352"/>
    <w:rsid w:val="0033459B"/>
    <w:rsid w:val="00334AA1"/>
    <w:rsid w:val="0033712D"/>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044"/>
    <w:rsid w:val="0035165C"/>
    <w:rsid w:val="00351BF3"/>
    <w:rsid w:val="00351C4F"/>
    <w:rsid w:val="00351C89"/>
    <w:rsid w:val="00351E85"/>
    <w:rsid w:val="00351F77"/>
    <w:rsid w:val="0035241A"/>
    <w:rsid w:val="003526DD"/>
    <w:rsid w:val="00352B12"/>
    <w:rsid w:val="00353AC5"/>
    <w:rsid w:val="00353C43"/>
    <w:rsid w:val="0035481D"/>
    <w:rsid w:val="00354958"/>
    <w:rsid w:val="00355778"/>
    <w:rsid w:val="00356042"/>
    <w:rsid w:val="003569D3"/>
    <w:rsid w:val="00356D51"/>
    <w:rsid w:val="00357352"/>
    <w:rsid w:val="0035754A"/>
    <w:rsid w:val="00357A70"/>
    <w:rsid w:val="0036019E"/>
    <w:rsid w:val="00360518"/>
    <w:rsid w:val="003606A7"/>
    <w:rsid w:val="00360F78"/>
    <w:rsid w:val="00361633"/>
    <w:rsid w:val="003622B9"/>
    <w:rsid w:val="00362721"/>
    <w:rsid w:val="00362B9B"/>
    <w:rsid w:val="003637B9"/>
    <w:rsid w:val="003638B2"/>
    <w:rsid w:val="0036390B"/>
    <w:rsid w:val="003643F7"/>
    <w:rsid w:val="003649CF"/>
    <w:rsid w:val="00364D9B"/>
    <w:rsid w:val="0036530E"/>
    <w:rsid w:val="003655E2"/>
    <w:rsid w:val="003662D4"/>
    <w:rsid w:val="0036661D"/>
    <w:rsid w:val="0036688E"/>
    <w:rsid w:val="003668FB"/>
    <w:rsid w:val="00367567"/>
    <w:rsid w:val="00367A31"/>
    <w:rsid w:val="00367B6E"/>
    <w:rsid w:val="00370A82"/>
    <w:rsid w:val="0037187D"/>
    <w:rsid w:val="00371BC7"/>
    <w:rsid w:val="00372EAE"/>
    <w:rsid w:val="0037340F"/>
    <w:rsid w:val="003734F6"/>
    <w:rsid w:val="0037384A"/>
    <w:rsid w:val="00373A6C"/>
    <w:rsid w:val="00373F2D"/>
    <w:rsid w:val="00374749"/>
    <w:rsid w:val="003748DD"/>
    <w:rsid w:val="00374F9A"/>
    <w:rsid w:val="00375D39"/>
    <w:rsid w:val="00375D75"/>
    <w:rsid w:val="003769A8"/>
    <w:rsid w:val="003772C2"/>
    <w:rsid w:val="003777A6"/>
    <w:rsid w:val="00377BD4"/>
    <w:rsid w:val="00380343"/>
    <w:rsid w:val="00380B5F"/>
    <w:rsid w:val="003812FA"/>
    <w:rsid w:val="00381864"/>
    <w:rsid w:val="00382260"/>
    <w:rsid w:val="0038259D"/>
    <w:rsid w:val="00383008"/>
    <w:rsid w:val="00383305"/>
    <w:rsid w:val="00383843"/>
    <w:rsid w:val="00383962"/>
    <w:rsid w:val="00383F69"/>
    <w:rsid w:val="00384096"/>
    <w:rsid w:val="003844AC"/>
    <w:rsid w:val="00384681"/>
    <w:rsid w:val="00385DAE"/>
    <w:rsid w:val="00385F55"/>
    <w:rsid w:val="00385F79"/>
    <w:rsid w:val="00386311"/>
    <w:rsid w:val="00386B28"/>
    <w:rsid w:val="0038708E"/>
    <w:rsid w:val="00387215"/>
    <w:rsid w:val="00387DF9"/>
    <w:rsid w:val="0039049E"/>
    <w:rsid w:val="00390981"/>
    <w:rsid w:val="003913D9"/>
    <w:rsid w:val="00391957"/>
    <w:rsid w:val="00391EFB"/>
    <w:rsid w:val="00392210"/>
    <w:rsid w:val="00392539"/>
    <w:rsid w:val="00392727"/>
    <w:rsid w:val="00392CAD"/>
    <w:rsid w:val="00392F40"/>
    <w:rsid w:val="003934E6"/>
    <w:rsid w:val="00393586"/>
    <w:rsid w:val="00393BC0"/>
    <w:rsid w:val="00394DE3"/>
    <w:rsid w:val="00394F34"/>
    <w:rsid w:val="0039508B"/>
    <w:rsid w:val="003950B8"/>
    <w:rsid w:val="00395752"/>
    <w:rsid w:val="0039585A"/>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59F6"/>
    <w:rsid w:val="003A5A23"/>
    <w:rsid w:val="003A5A6A"/>
    <w:rsid w:val="003A66DC"/>
    <w:rsid w:val="003A704B"/>
    <w:rsid w:val="003A716E"/>
    <w:rsid w:val="003B03AC"/>
    <w:rsid w:val="003B05FF"/>
    <w:rsid w:val="003B0803"/>
    <w:rsid w:val="003B090A"/>
    <w:rsid w:val="003B09F4"/>
    <w:rsid w:val="003B14E7"/>
    <w:rsid w:val="003B2060"/>
    <w:rsid w:val="003B2D49"/>
    <w:rsid w:val="003B2DFE"/>
    <w:rsid w:val="003B3D34"/>
    <w:rsid w:val="003B497B"/>
    <w:rsid w:val="003B49FF"/>
    <w:rsid w:val="003B4BDC"/>
    <w:rsid w:val="003B4FB5"/>
    <w:rsid w:val="003B5118"/>
    <w:rsid w:val="003B52E6"/>
    <w:rsid w:val="003B557E"/>
    <w:rsid w:val="003B5AED"/>
    <w:rsid w:val="003B5D83"/>
    <w:rsid w:val="003B5EAD"/>
    <w:rsid w:val="003B6084"/>
    <w:rsid w:val="003B6292"/>
    <w:rsid w:val="003B656B"/>
    <w:rsid w:val="003B6B0D"/>
    <w:rsid w:val="003B6E03"/>
    <w:rsid w:val="003B70CE"/>
    <w:rsid w:val="003B76AE"/>
    <w:rsid w:val="003C0A28"/>
    <w:rsid w:val="003C0BA8"/>
    <w:rsid w:val="003C1572"/>
    <w:rsid w:val="003C15B5"/>
    <w:rsid w:val="003C17AA"/>
    <w:rsid w:val="003C1C3E"/>
    <w:rsid w:val="003C2221"/>
    <w:rsid w:val="003C25B9"/>
    <w:rsid w:val="003C30C8"/>
    <w:rsid w:val="003C3AB8"/>
    <w:rsid w:val="003C4749"/>
    <w:rsid w:val="003C48A6"/>
    <w:rsid w:val="003C4B91"/>
    <w:rsid w:val="003C5905"/>
    <w:rsid w:val="003C5EC8"/>
    <w:rsid w:val="003C6014"/>
    <w:rsid w:val="003C6481"/>
    <w:rsid w:val="003C68CA"/>
    <w:rsid w:val="003C68F2"/>
    <w:rsid w:val="003C7179"/>
    <w:rsid w:val="003C781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3A7"/>
    <w:rsid w:val="003E35AE"/>
    <w:rsid w:val="003E399C"/>
    <w:rsid w:val="003E3FB2"/>
    <w:rsid w:val="003E435C"/>
    <w:rsid w:val="003E43AE"/>
    <w:rsid w:val="003E4786"/>
    <w:rsid w:val="003E49C0"/>
    <w:rsid w:val="003E5AE6"/>
    <w:rsid w:val="003E5C1B"/>
    <w:rsid w:val="003E64A0"/>
    <w:rsid w:val="003E6801"/>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B2A"/>
    <w:rsid w:val="003F5C5C"/>
    <w:rsid w:val="003F66BA"/>
    <w:rsid w:val="003F684F"/>
    <w:rsid w:val="003F77C0"/>
    <w:rsid w:val="003F7C8A"/>
    <w:rsid w:val="003F7E8A"/>
    <w:rsid w:val="004011C8"/>
    <w:rsid w:val="0040196D"/>
    <w:rsid w:val="00401A45"/>
    <w:rsid w:val="00401FEF"/>
    <w:rsid w:val="004022A0"/>
    <w:rsid w:val="004026D6"/>
    <w:rsid w:val="00403845"/>
    <w:rsid w:val="00403A5B"/>
    <w:rsid w:val="00403AF9"/>
    <w:rsid w:val="004040E1"/>
    <w:rsid w:val="00404278"/>
    <w:rsid w:val="004051D7"/>
    <w:rsid w:val="004053D8"/>
    <w:rsid w:val="0040589B"/>
    <w:rsid w:val="004058E0"/>
    <w:rsid w:val="0040619E"/>
    <w:rsid w:val="00406A67"/>
    <w:rsid w:val="00407870"/>
    <w:rsid w:val="004079AC"/>
    <w:rsid w:val="00407CA6"/>
    <w:rsid w:val="00407F2F"/>
    <w:rsid w:val="00410007"/>
    <w:rsid w:val="00410D78"/>
    <w:rsid w:val="0041117C"/>
    <w:rsid w:val="004115A1"/>
    <w:rsid w:val="0041172D"/>
    <w:rsid w:val="0041181D"/>
    <w:rsid w:val="00411CC8"/>
    <w:rsid w:val="004120F3"/>
    <w:rsid w:val="00412310"/>
    <w:rsid w:val="00412835"/>
    <w:rsid w:val="00412946"/>
    <w:rsid w:val="00413A26"/>
    <w:rsid w:val="00414130"/>
    <w:rsid w:val="004143C1"/>
    <w:rsid w:val="004147B4"/>
    <w:rsid w:val="00414D7E"/>
    <w:rsid w:val="0041510C"/>
    <w:rsid w:val="00415813"/>
    <w:rsid w:val="00415D29"/>
    <w:rsid w:val="00416101"/>
    <w:rsid w:val="004161CA"/>
    <w:rsid w:val="0041694E"/>
    <w:rsid w:val="00416AC3"/>
    <w:rsid w:val="00416D14"/>
    <w:rsid w:val="00416FA4"/>
    <w:rsid w:val="0041723C"/>
    <w:rsid w:val="0041731A"/>
    <w:rsid w:val="004173A9"/>
    <w:rsid w:val="00417C51"/>
    <w:rsid w:val="00417E58"/>
    <w:rsid w:val="00420755"/>
    <w:rsid w:val="004208D2"/>
    <w:rsid w:val="004219D9"/>
    <w:rsid w:val="00421E5C"/>
    <w:rsid w:val="00421FF8"/>
    <w:rsid w:val="00422242"/>
    <w:rsid w:val="00422D1C"/>
    <w:rsid w:val="00423569"/>
    <w:rsid w:val="00424305"/>
    <w:rsid w:val="00424BA1"/>
    <w:rsid w:val="00424BED"/>
    <w:rsid w:val="004262B5"/>
    <w:rsid w:val="00426464"/>
    <w:rsid w:val="0042647A"/>
    <w:rsid w:val="0042678B"/>
    <w:rsid w:val="0042696C"/>
    <w:rsid w:val="004274FD"/>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6239"/>
    <w:rsid w:val="00436D82"/>
    <w:rsid w:val="00437565"/>
    <w:rsid w:val="0043786F"/>
    <w:rsid w:val="00437C04"/>
    <w:rsid w:val="00437F24"/>
    <w:rsid w:val="00440768"/>
    <w:rsid w:val="00440D5C"/>
    <w:rsid w:val="00441299"/>
    <w:rsid w:val="004419D0"/>
    <w:rsid w:val="004419E3"/>
    <w:rsid w:val="00442232"/>
    <w:rsid w:val="00442583"/>
    <w:rsid w:val="004429D8"/>
    <w:rsid w:val="00442BA7"/>
    <w:rsid w:val="00442C82"/>
    <w:rsid w:val="00443274"/>
    <w:rsid w:val="00443ADF"/>
    <w:rsid w:val="004445EB"/>
    <w:rsid w:val="0044476C"/>
    <w:rsid w:val="00445D9E"/>
    <w:rsid w:val="00446D38"/>
    <w:rsid w:val="00447092"/>
    <w:rsid w:val="00447191"/>
    <w:rsid w:val="00447D50"/>
    <w:rsid w:val="00450619"/>
    <w:rsid w:val="00450731"/>
    <w:rsid w:val="00450914"/>
    <w:rsid w:val="00451E54"/>
    <w:rsid w:val="00452B91"/>
    <w:rsid w:val="00452E6D"/>
    <w:rsid w:val="00453AD5"/>
    <w:rsid w:val="00455616"/>
    <w:rsid w:val="004558B3"/>
    <w:rsid w:val="00455AA0"/>
    <w:rsid w:val="00455D09"/>
    <w:rsid w:val="00455FAC"/>
    <w:rsid w:val="0045620B"/>
    <w:rsid w:val="004566AB"/>
    <w:rsid w:val="004566D0"/>
    <w:rsid w:val="00456B60"/>
    <w:rsid w:val="004576DB"/>
    <w:rsid w:val="00457F2E"/>
    <w:rsid w:val="004601F3"/>
    <w:rsid w:val="00461054"/>
    <w:rsid w:val="00461A12"/>
    <w:rsid w:val="00463109"/>
    <w:rsid w:val="00463C42"/>
    <w:rsid w:val="0046459A"/>
    <w:rsid w:val="0046520E"/>
    <w:rsid w:val="004653EC"/>
    <w:rsid w:val="00465A67"/>
    <w:rsid w:val="00465AEA"/>
    <w:rsid w:val="00465D19"/>
    <w:rsid w:val="004663E3"/>
    <w:rsid w:val="00466449"/>
    <w:rsid w:val="00466C41"/>
    <w:rsid w:val="00467E9F"/>
    <w:rsid w:val="00470D83"/>
    <w:rsid w:val="004711B4"/>
    <w:rsid w:val="00471B7E"/>
    <w:rsid w:val="004720BA"/>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76FBE"/>
    <w:rsid w:val="00480D6E"/>
    <w:rsid w:val="00481314"/>
    <w:rsid w:val="0048131D"/>
    <w:rsid w:val="00481805"/>
    <w:rsid w:val="00482D88"/>
    <w:rsid w:val="004838F7"/>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796"/>
    <w:rsid w:val="00492973"/>
    <w:rsid w:val="00493499"/>
    <w:rsid w:val="00493A10"/>
    <w:rsid w:val="00493A20"/>
    <w:rsid w:val="0049449C"/>
    <w:rsid w:val="004946FB"/>
    <w:rsid w:val="00494996"/>
    <w:rsid w:val="00494F0C"/>
    <w:rsid w:val="0049617C"/>
    <w:rsid w:val="00496BDF"/>
    <w:rsid w:val="004970BA"/>
    <w:rsid w:val="004979D4"/>
    <w:rsid w:val="00497DF9"/>
    <w:rsid w:val="004A0241"/>
    <w:rsid w:val="004A07EA"/>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66"/>
    <w:rsid w:val="004B44EB"/>
    <w:rsid w:val="004B5304"/>
    <w:rsid w:val="004B5A7A"/>
    <w:rsid w:val="004B5BD5"/>
    <w:rsid w:val="004B6188"/>
    <w:rsid w:val="004B6385"/>
    <w:rsid w:val="004B70C0"/>
    <w:rsid w:val="004B7601"/>
    <w:rsid w:val="004B7B8F"/>
    <w:rsid w:val="004B7C76"/>
    <w:rsid w:val="004C0375"/>
    <w:rsid w:val="004C0928"/>
    <w:rsid w:val="004C0A1E"/>
    <w:rsid w:val="004C0AEE"/>
    <w:rsid w:val="004C0BF1"/>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0ABE"/>
    <w:rsid w:val="004D1316"/>
    <w:rsid w:val="004D1550"/>
    <w:rsid w:val="004D1AE9"/>
    <w:rsid w:val="004D1B91"/>
    <w:rsid w:val="004D1F58"/>
    <w:rsid w:val="004D2500"/>
    <w:rsid w:val="004D2E42"/>
    <w:rsid w:val="004D34FC"/>
    <w:rsid w:val="004D3C29"/>
    <w:rsid w:val="004D41D3"/>
    <w:rsid w:val="004D47CC"/>
    <w:rsid w:val="004D57D2"/>
    <w:rsid w:val="004D5EFC"/>
    <w:rsid w:val="004D6388"/>
    <w:rsid w:val="004D665C"/>
    <w:rsid w:val="004D66A9"/>
    <w:rsid w:val="004D6A52"/>
    <w:rsid w:val="004D6E83"/>
    <w:rsid w:val="004D7FD6"/>
    <w:rsid w:val="004E00A9"/>
    <w:rsid w:val="004E0976"/>
    <w:rsid w:val="004E119A"/>
    <w:rsid w:val="004E1AC5"/>
    <w:rsid w:val="004E20F1"/>
    <w:rsid w:val="004E21D6"/>
    <w:rsid w:val="004E27C9"/>
    <w:rsid w:val="004E27D7"/>
    <w:rsid w:val="004E29D5"/>
    <w:rsid w:val="004E3A33"/>
    <w:rsid w:val="004E4A0F"/>
    <w:rsid w:val="004E4A45"/>
    <w:rsid w:val="004E697D"/>
    <w:rsid w:val="004F0061"/>
    <w:rsid w:val="004F0704"/>
    <w:rsid w:val="004F1790"/>
    <w:rsid w:val="004F26FE"/>
    <w:rsid w:val="004F274F"/>
    <w:rsid w:val="004F2A0C"/>
    <w:rsid w:val="004F3C2D"/>
    <w:rsid w:val="004F40F1"/>
    <w:rsid w:val="004F4D08"/>
    <w:rsid w:val="004F557B"/>
    <w:rsid w:val="004F564E"/>
    <w:rsid w:val="004F6785"/>
    <w:rsid w:val="004F6ABB"/>
    <w:rsid w:val="004F6CD7"/>
    <w:rsid w:val="004F729B"/>
    <w:rsid w:val="004F7469"/>
    <w:rsid w:val="004F789F"/>
    <w:rsid w:val="004F7AB7"/>
    <w:rsid w:val="004F7C2D"/>
    <w:rsid w:val="005003AD"/>
    <w:rsid w:val="00500445"/>
    <w:rsid w:val="00500C71"/>
    <w:rsid w:val="00500F3C"/>
    <w:rsid w:val="005014E5"/>
    <w:rsid w:val="00502411"/>
    <w:rsid w:val="00502885"/>
    <w:rsid w:val="00503385"/>
    <w:rsid w:val="0050359A"/>
    <w:rsid w:val="005041D9"/>
    <w:rsid w:val="005044AD"/>
    <w:rsid w:val="005047E8"/>
    <w:rsid w:val="00505E42"/>
    <w:rsid w:val="00506261"/>
    <w:rsid w:val="005066F1"/>
    <w:rsid w:val="00506B99"/>
    <w:rsid w:val="005070D8"/>
    <w:rsid w:val="00507173"/>
    <w:rsid w:val="00507370"/>
    <w:rsid w:val="00507E85"/>
    <w:rsid w:val="00507FB1"/>
    <w:rsid w:val="00510670"/>
    <w:rsid w:val="00510673"/>
    <w:rsid w:val="005107F6"/>
    <w:rsid w:val="00510ACD"/>
    <w:rsid w:val="00512583"/>
    <w:rsid w:val="0051259B"/>
    <w:rsid w:val="00512999"/>
    <w:rsid w:val="005129F7"/>
    <w:rsid w:val="00512A92"/>
    <w:rsid w:val="0051347C"/>
    <w:rsid w:val="0051355C"/>
    <w:rsid w:val="0051357D"/>
    <w:rsid w:val="00513F6F"/>
    <w:rsid w:val="00514550"/>
    <w:rsid w:val="00515F09"/>
    <w:rsid w:val="00516163"/>
    <w:rsid w:val="00516C99"/>
    <w:rsid w:val="00517052"/>
    <w:rsid w:val="005176B9"/>
    <w:rsid w:val="005177AC"/>
    <w:rsid w:val="00517951"/>
    <w:rsid w:val="00520170"/>
    <w:rsid w:val="005203B1"/>
    <w:rsid w:val="005208AC"/>
    <w:rsid w:val="00520D86"/>
    <w:rsid w:val="00521257"/>
    <w:rsid w:val="00522865"/>
    <w:rsid w:val="005230D9"/>
    <w:rsid w:val="00523104"/>
    <w:rsid w:val="0052342B"/>
    <w:rsid w:val="00524463"/>
    <w:rsid w:val="00524C51"/>
    <w:rsid w:val="00526598"/>
    <w:rsid w:val="00526C17"/>
    <w:rsid w:val="00526CC6"/>
    <w:rsid w:val="00526EBD"/>
    <w:rsid w:val="0053058F"/>
    <w:rsid w:val="00530649"/>
    <w:rsid w:val="00530802"/>
    <w:rsid w:val="0053162E"/>
    <w:rsid w:val="0053173F"/>
    <w:rsid w:val="00531B06"/>
    <w:rsid w:val="0053232A"/>
    <w:rsid w:val="00532F04"/>
    <w:rsid w:val="00533573"/>
    <w:rsid w:val="00533635"/>
    <w:rsid w:val="00533968"/>
    <w:rsid w:val="005340CC"/>
    <w:rsid w:val="005346A8"/>
    <w:rsid w:val="00534C0F"/>
    <w:rsid w:val="00534E7B"/>
    <w:rsid w:val="00534FEA"/>
    <w:rsid w:val="0053508C"/>
    <w:rsid w:val="005351D8"/>
    <w:rsid w:val="0053526E"/>
    <w:rsid w:val="00535F18"/>
    <w:rsid w:val="0053615E"/>
    <w:rsid w:val="00536330"/>
    <w:rsid w:val="00536502"/>
    <w:rsid w:val="00537397"/>
    <w:rsid w:val="0053747F"/>
    <w:rsid w:val="005376F2"/>
    <w:rsid w:val="00537BB6"/>
    <w:rsid w:val="00537D64"/>
    <w:rsid w:val="00537E52"/>
    <w:rsid w:val="0054004B"/>
    <w:rsid w:val="00540180"/>
    <w:rsid w:val="00540200"/>
    <w:rsid w:val="005405BD"/>
    <w:rsid w:val="0054092C"/>
    <w:rsid w:val="005417DC"/>
    <w:rsid w:val="00541AE9"/>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5EC"/>
    <w:rsid w:val="0055289D"/>
    <w:rsid w:val="00552E8C"/>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6C00"/>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D21"/>
    <w:rsid w:val="00565F0C"/>
    <w:rsid w:val="00566183"/>
    <w:rsid w:val="005666BB"/>
    <w:rsid w:val="005671B1"/>
    <w:rsid w:val="00567316"/>
    <w:rsid w:val="00567AA6"/>
    <w:rsid w:val="00567BB7"/>
    <w:rsid w:val="00571192"/>
    <w:rsid w:val="005717E6"/>
    <w:rsid w:val="00571A77"/>
    <w:rsid w:val="00571F5F"/>
    <w:rsid w:val="00572C56"/>
    <w:rsid w:val="00572D0B"/>
    <w:rsid w:val="00573292"/>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C2"/>
    <w:rsid w:val="005831E1"/>
    <w:rsid w:val="00583595"/>
    <w:rsid w:val="00583774"/>
    <w:rsid w:val="00583BA1"/>
    <w:rsid w:val="005856C0"/>
    <w:rsid w:val="005861BC"/>
    <w:rsid w:val="00586219"/>
    <w:rsid w:val="005864ED"/>
    <w:rsid w:val="00586701"/>
    <w:rsid w:val="00586CD4"/>
    <w:rsid w:val="00587150"/>
    <w:rsid w:val="005879EB"/>
    <w:rsid w:val="005900BB"/>
    <w:rsid w:val="0059032D"/>
    <w:rsid w:val="00590AAF"/>
    <w:rsid w:val="00590C77"/>
    <w:rsid w:val="00590D57"/>
    <w:rsid w:val="0059194A"/>
    <w:rsid w:val="00591BD7"/>
    <w:rsid w:val="00591F13"/>
    <w:rsid w:val="00592981"/>
    <w:rsid w:val="005933F2"/>
    <w:rsid w:val="00593414"/>
    <w:rsid w:val="005934D2"/>
    <w:rsid w:val="00593E5F"/>
    <w:rsid w:val="00594115"/>
    <w:rsid w:val="005948E8"/>
    <w:rsid w:val="00594BEB"/>
    <w:rsid w:val="00594E6C"/>
    <w:rsid w:val="00595169"/>
    <w:rsid w:val="00595CA8"/>
    <w:rsid w:val="005977E6"/>
    <w:rsid w:val="00597A0D"/>
    <w:rsid w:val="005A0414"/>
    <w:rsid w:val="005A10AD"/>
    <w:rsid w:val="005A1466"/>
    <w:rsid w:val="005A18DA"/>
    <w:rsid w:val="005A21EC"/>
    <w:rsid w:val="005A21FE"/>
    <w:rsid w:val="005A2325"/>
    <w:rsid w:val="005A2C0A"/>
    <w:rsid w:val="005A31AA"/>
    <w:rsid w:val="005A3E40"/>
    <w:rsid w:val="005A40C1"/>
    <w:rsid w:val="005A4268"/>
    <w:rsid w:val="005A4EB7"/>
    <w:rsid w:val="005A4F99"/>
    <w:rsid w:val="005A5067"/>
    <w:rsid w:val="005A56AA"/>
    <w:rsid w:val="005A5D45"/>
    <w:rsid w:val="005A5FFA"/>
    <w:rsid w:val="005A6E0E"/>
    <w:rsid w:val="005A7264"/>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5EB0"/>
    <w:rsid w:val="005B6285"/>
    <w:rsid w:val="005B6306"/>
    <w:rsid w:val="005B6EA0"/>
    <w:rsid w:val="005B7BE9"/>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0F85"/>
    <w:rsid w:val="005D1B9F"/>
    <w:rsid w:val="005D1FF7"/>
    <w:rsid w:val="005D271B"/>
    <w:rsid w:val="005D2744"/>
    <w:rsid w:val="005D3A7D"/>
    <w:rsid w:val="005D3BAC"/>
    <w:rsid w:val="005D49AF"/>
    <w:rsid w:val="005D5335"/>
    <w:rsid w:val="005D53F7"/>
    <w:rsid w:val="005D5FE8"/>
    <w:rsid w:val="005D7591"/>
    <w:rsid w:val="005D78C6"/>
    <w:rsid w:val="005D79D0"/>
    <w:rsid w:val="005E0343"/>
    <w:rsid w:val="005E1E66"/>
    <w:rsid w:val="005E2463"/>
    <w:rsid w:val="005E2479"/>
    <w:rsid w:val="005E24EE"/>
    <w:rsid w:val="005E251E"/>
    <w:rsid w:val="005E2593"/>
    <w:rsid w:val="005E2902"/>
    <w:rsid w:val="005E2A53"/>
    <w:rsid w:val="005E2BD9"/>
    <w:rsid w:val="005E3240"/>
    <w:rsid w:val="005E3F71"/>
    <w:rsid w:val="005E4AED"/>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8A0"/>
    <w:rsid w:val="005F5A1F"/>
    <w:rsid w:val="005F67B0"/>
    <w:rsid w:val="005F68D2"/>
    <w:rsid w:val="005F6E57"/>
    <w:rsid w:val="005F7320"/>
    <w:rsid w:val="005F75DD"/>
    <w:rsid w:val="005F7D8C"/>
    <w:rsid w:val="006011BC"/>
    <w:rsid w:val="00601247"/>
    <w:rsid w:val="006018ED"/>
    <w:rsid w:val="00601EF6"/>
    <w:rsid w:val="00603808"/>
    <w:rsid w:val="00603C98"/>
    <w:rsid w:val="00603E0C"/>
    <w:rsid w:val="006045F5"/>
    <w:rsid w:val="00605833"/>
    <w:rsid w:val="00605BC7"/>
    <w:rsid w:val="006065AB"/>
    <w:rsid w:val="006073A3"/>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037"/>
    <w:rsid w:val="00632574"/>
    <w:rsid w:val="0063305C"/>
    <w:rsid w:val="00633B86"/>
    <w:rsid w:val="00633DDC"/>
    <w:rsid w:val="00635038"/>
    <w:rsid w:val="00635C7F"/>
    <w:rsid w:val="00635FEC"/>
    <w:rsid w:val="00636BFA"/>
    <w:rsid w:val="0063767F"/>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67"/>
    <w:rsid w:val="00650DEF"/>
    <w:rsid w:val="00650ED1"/>
    <w:rsid w:val="006519F4"/>
    <w:rsid w:val="006536DF"/>
    <w:rsid w:val="0065386B"/>
    <w:rsid w:val="00653C34"/>
    <w:rsid w:val="00653C5B"/>
    <w:rsid w:val="006543B1"/>
    <w:rsid w:val="00654A3D"/>
    <w:rsid w:val="00654D75"/>
    <w:rsid w:val="00655464"/>
    <w:rsid w:val="00655C81"/>
    <w:rsid w:val="00655D89"/>
    <w:rsid w:val="00655EEE"/>
    <w:rsid w:val="0065746E"/>
    <w:rsid w:val="006575AE"/>
    <w:rsid w:val="00660462"/>
    <w:rsid w:val="00660901"/>
    <w:rsid w:val="00660EF5"/>
    <w:rsid w:val="006612E7"/>
    <w:rsid w:val="00661EC4"/>
    <w:rsid w:val="0066416E"/>
    <w:rsid w:val="00664D26"/>
    <w:rsid w:val="006656E7"/>
    <w:rsid w:val="00665896"/>
    <w:rsid w:val="00666153"/>
    <w:rsid w:val="006665ED"/>
    <w:rsid w:val="00666A3B"/>
    <w:rsid w:val="006670DD"/>
    <w:rsid w:val="00667AF1"/>
    <w:rsid w:val="00667B76"/>
    <w:rsid w:val="00670282"/>
    <w:rsid w:val="006704B9"/>
    <w:rsid w:val="00670EE6"/>
    <w:rsid w:val="0067182C"/>
    <w:rsid w:val="00672C18"/>
    <w:rsid w:val="00672C80"/>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7FB"/>
    <w:rsid w:val="006918EC"/>
    <w:rsid w:val="00691B12"/>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79"/>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5F7"/>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508"/>
    <w:rsid w:val="006C7688"/>
    <w:rsid w:val="006C7898"/>
    <w:rsid w:val="006C7FC5"/>
    <w:rsid w:val="006D03C5"/>
    <w:rsid w:val="006D0441"/>
    <w:rsid w:val="006D09D0"/>
    <w:rsid w:val="006D0A00"/>
    <w:rsid w:val="006D1361"/>
    <w:rsid w:val="006D150A"/>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DD9"/>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2FAA"/>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8F7"/>
    <w:rsid w:val="0070125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93D"/>
    <w:rsid w:val="00714D8B"/>
    <w:rsid w:val="00714DDF"/>
    <w:rsid w:val="00714DFA"/>
    <w:rsid w:val="007158C0"/>
    <w:rsid w:val="007162E9"/>
    <w:rsid w:val="00716AF0"/>
    <w:rsid w:val="00716D44"/>
    <w:rsid w:val="007175C2"/>
    <w:rsid w:val="0071774D"/>
    <w:rsid w:val="0071788B"/>
    <w:rsid w:val="00717EDD"/>
    <w:rsid w:val="00720798"/>
    <w:rsid w:val="0072083E"/>
    <w:rsid w:val="007215F6"/>
    <w:rsid w:val="00722357"/>
    <w:rsid w:val="00723AE0"/>
    <w:rsid w:val="007244DA"/>
    <w:rsid w:val="007246BF"/>
    <w:rsid w:val="007248D8"/>
    <w:rsid w:val="00724D7F"/>
    <w:rsid w:val="0072509E"/>
    <w:rsid w:val="00725602"/>
    <w:rsid w:val="00726964"/>
    <w:rsid w:val="00726D1E"/>
    <w:rsid w:val="007271B2"/>
    <w:rsid w:val="00727648"/>
    <w:rsid w:val="007278C8"/>
    <w:rsid w:val="00727982"/>
    <w:rsid w:val="00727A8A"/>
    <w:rsid w:val="007300B1"/>
    <w:rsid w:val="00730A37"/>
    <w:rsid w:val="0073190C"/>
    <w:rsid w:val="00731CBE"/>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0EA9"/>
    <w:rsid w:val="0074133D"/>
    <w:rsid w:val="00741B55"/>
    <w:rsid w:val="00741C5B"/>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6DE"/>
    <w:rsid w:val="00752892"/>
    <w:rsid w:val="00752B63"/>
    <w:rsid w:val="00753A31"/>
    <w:rsid w:val="00754782"/>
    <w:rsid w:val="00754E53"/>
    <w:rsid w:val="00754EA7"/>
    <w:rsid w:val="007554E7"/>
    <w:rsid w:val="00756AA6"/>
    <w:rsid w:val="00756CDC"/>
    <w:rsid w:val="007570AA"/>
    <w:rsid w:val="00757298"/>
    <w:rsid w:val="007573BB"/>
    <w:rsid w:val="007600FA"/>
    <w:rsid w:val="007609EF"/>
    <w:rsid w:val="00760F77"/>
    <w:rsid w:val="00762412"/>
    <w:rsid w:val="00762560"/>
    <w:rsid w:val="007627B7"/>
    <w:rsid w:val="00762901"/>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2FE6"/>
    <w:rsid w:val="007741DC"/>
    <w:rsid w:val="007741E7"/>
    <w:rsid w:val="007742E9"/>
    <w:rsid w:val="007750B9"/>
    <w:rsid w:val="00775B63"/>
    <w:rsid w:val="007766AC"/>
    <w:rsid w:val="00776755"/>
    <w:rsid w:val="00776D3D"/>
    <w:rsid w:val="00776F35"/>
    <w:rsid w:val="00777DD9"/>
    <w:rsid w:val="00780CB6"/>
    <w:rsid w:val="007810D8"/>
    <w:rsid w:val="00781A2F"/>
    <w:rsid w:val="00781E3C"/>
    <w:rsid w:val="007827D9"/>
    <w:rsid w:val="00782A1A"/>
    <w:rsid w:val="007835B1"/>
    <w:rsid w:val="007843D8"/>
    <w:rsid w:val="0078498D"/>
    <w:rsid w:val="0078514E"/>
    <w:rsid w:val="007858DE"/>
    <w:rsid w:val="007863F0"/>
    <w:rsid w:val="00786A88"/>
    <w:rsid w:val="00786C0D"/>
    <w:rsid w:val="00786F46"/>
    <w:rsid w:val="00787462"/>
    <w:rsid w:val="0078773B"/>
    <w:rsid w:val="0078773D"/>
    <w:rsid w:val="0078785C"/>
    <w:rsid w:val="00787AEA"/>
    <w:rsid w:val="00790A80"/>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962D2"/>
    <w:rsid w:val="00796754"/>
    <w:rsid w:val="00797D13"/>
    <w:rsid w:val="007A0AB4"/>
    <w:rsid w:val="007A0E13"/>
    <w:rsid w:val="007A12DC"/>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4C3C"/>
    <w:rsid w:val="007B587A"/>
    <w:rsid w:val="007B59AE"/>
    <w:rsid w:val="007B5CC9"/>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48B5"/>
    <w:rsid w:val="007C5166"/>
    <w:rsid w:val="007C51B6"/>
    <w:rsid w:val="007C51F0"/>
    <w:rsid w:val="007C607D"/>
    <w:rsid w:val="007C6362"/>
    <w:rsid w:val="007C63F4"/>
    <w:rsid w:val="007C65D1"/>
    <w:rsid w:val="007C77CF"/>
    <w:rsid w:val="007C7B8C"/>
    <w:rsid w:val="007D03D1"/>
    <w:rsid w:val="007D1AD1"/>
    <w:rsid w:val="007D224B"/>
    <w:rsid w:val="007D22F4"/>
    <w:rsid w:val="007D2C97"/>
    <w:rsid w:val="007D2E6A"/>
    <w:rsid w:val="007D33BF"/>
    <w:rsid w:val="007D352F"/>
    <w:rsid w:val="007D37D8"/>
    <w:rsid w:val="007D3856"/>
    <w:rsid w:val="007D4BF5"/>
    <w:rsid w:val="007D56B9"/>
    <w:rsid w:val="007D5735"/>
    <w:rsid w:val="007D612C"/>
    <w:rsid w:val="007D684B"/>
    <w:rsid w:val="007D68A2"/>
    <w:rsid w:val="007D6978"/>
    <w:rsid w:val="007D7362"/>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8F"/>
    <w:rsid w:val="007E7432"/>
    <w:rsid w:val="007E74D2"/>
    <w:rsid w:val="007E783D"/>
    <w:rsid w:val="007E7956"/>
    <w:rsid w:val="007E7C54"/>
    <w:rsid w:val="007F04AA"/>
    <w:rsid w:val="007F0A16"/>
    <w:rsid w:val="007F1932"/>
    <w:rsid w:val="007F1B95"/>
    <w:rsid w:val="007F1BA1"/>
    <w:rsid w:val="007F279E"/>
    <w:rsid w:val="007F2C93"/>
    <w:rsid w:val="007F4485"/>
    <w:rsid w:val="007F4BA9"/>
    <w:rsid w:val="007F5062"/>
    <w:rsid w:val="007F5122"/>
    <w:rsid w:val="007F5DA7"/>
    <w:rsid w:val="007F6716"/>
    <w:rsid w:val="007F6A14"/>
    <w:rsid w:val="007F6ADE"/>
    <w:rsid w:val="007F6B77"/>
    <w:rsid w:val="007F78E1"/>
    <w:rsid w:val="007F7CBE"/>
    <w:rsid w:val="007F7E4D"/>
    <w:rsid w:val="008005B9"/>
    <w:rsid w:val="00800751"/>
    <w:rsid w:val="00800890"/>
    <w:rsid w:val="00800B7A"/>
    <w:rsid w:val="00802418"/>
    <w:rsid w:val="00802C64"/>
    <w:rsid w:val="00803040"/>
    <w:rsid w:val="00803689"/>
    <w:rsid w:val="00803FE1"/>
    <w:rsid w:val="008042B9"/>
    <w:rsid w:val="0080451D"/>
    <w:rsid w:val="0080456C"/>
    <w:rsid w:val="00805313"/>
    <w:rsid w:val="008057F0"/>
    <w:rsid w:val="008059AF"/>
    <w:rsid w:val="00805A7B"/>
    <w:rsid w:val="00806867"/>
    <w:rsid w:val="00806A59"/>
    <w:rsid w:val="00806C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9C0"/>
    <w:rsid w:val="00817F04"/>
    <w:rsid w:val="00820843"/>
    <w:rsid w:val="00820C93"/>
    <w:rsid w:val="00821070"/>
    <w:rsid w:val="00821676"/>
    <w:rsid w:val="00822E8B"/>
    <w:rsid w:val="00823444"/>
    <w:rsid w:val="0082392A"/>
    <w:rsid w:val="00823C00"/>
    <w:rsid w:val="00823E11"/>
    <w:rsid w:val="00824250"/>
    <w:rsid w:val="00824499"/>
    <w:rsid w:val="00824EA8"/>
    <w:rsid w:val="0082661B"/>
    <w:rsid w:val="00826E1C"/>
    <w:rsid w:val="0082740D"/>
    <w:rsid w:val="008310C6"/>
    <w:rsid w:val="008312D1"/>
    <w:rsid w:val="0083163A"/>
    <w:rsid w:val="00831A38"/>
    <w:rsid w:val="00831F2B"/>
    <w:rsid w:val="008328A5"/>
    <w:rsid w:val="00832A40"/>
    <w:rsid w:val="00833F05"/>
    <w:rsid w:val="008349BF"/>
    <w:rsid w:val="00834BB6"/>
    <w:rsid w:val="00834E26"/>
    <w:rsid w:val="00834E40"/>
    <w:rsid w:val="0083518A"/>
    <w:rsid w:val="0083570F"/>
    <w:rsid w:val="008357D7"/>
    <w:rsid w:val="00837018"/>
    <w:rsid w:val="00837C65"/>
    <w:rsid w:val="00837E26"/>
    <w:rsid w:val="00841558"/>
    <w:rsid w:val="00841594"/>
    <w:rsid w:val="0084190E"/>
    <w:rsid w:val="008419A1"/>
    <w:rsid w:val="00841E68"/>
    <w:rsid w:val="00842043"/>
    <w:rsid w:val="00842FD3"/>
    <w:rsid w:val="00843204"/>
    <w:rsid w:val="008433C1"/>
    <w:rsid w:val="0084553C"/>
    <w:rsid w:val="008458A1"/>
    <w:rsid w:val="008459B8"/>
    <w:rsid w:val="0084684B"/>
    <w:rsid w:val="00846887"/>
    <w:rsid w:val="00846A2C"/>
    <w:rsid w:val="00846BB2"/>
    <w:rsid w:val="00846E44"/>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0EAC"/>
    <w:rsid w:val="00861949"/>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EE2"/>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4C51"/>
    <w:rsid w:val="00895010"/>
    <w:rsid w:val="00895638"/>
    <w:rsid w:val="0089593B"/>
    <w:rsid w:val="008961D9"/>
    <w:rsid w:val="00896EBC"/>
    <w:rsid w:val="00897389"/>
    <w:rsid w:val="00897A27"/>
    <w:rsid w:val="008A00C1"/>
    <w:rsid w:val="008A0CBC"/>
    <w:rsid w:val="008A14D5"/>
    <w:rsid w:val="008A20A7"/>
    <w:rsid w:val="008A25FD"/>
    <w:rsid w:val="008A2F73"/>
    <w:rsid w:val="008A3198"/>
    <w:rsid w:val="008A3372"/>
    <w:rsid w:val="008A427B"/>
    <w:rsid w:val="008A4345"/>
    <w:rsid w:val="008A4A63"/>
    <w:rsid w:val="008A5955"/>
    <w:rsid w:val="008A5C1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6F57"/>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B2F"/>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5E4C"/>
    <w:rsid w:val="008D63AF"/>
    <w:rsid w:val="008D64AC"/>
    <w:rsid w:val="008D7132"/>
    <w:rsid w:val="008D71A9"/>
    <w:rsid w:val="008D7554"/>
    <w:rsid w:val="008D7D0D"/>
    <w:rsid w:val="008E01CD"/>
    <w:rsid w:val="008E0D4C"/>
    <w:rsid w:val="008E12EE"/>
    <w:rsid w:val="008E1A58"/>
    <w:rsid w:val="008E1FC7"/>
    <w:rsid w:val="008E274D"/>
    <w:rsid w:val="008E280E"/>
    <w:rsid w:val="008E2A28"/>
    <w:rsid w:val="008E3A8F"/>
    <w:rsid w:val="008E3D25"/>
    <w:rsid w:val="008E3F86"/>
    <w:rsid w:val="008E4ABA"/>
    <w:rsid w:val="008E541C"/>
    <w:rsid w:val="008E5DDE"/>
    <w:rsid w:val="008E5E9F"/>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55"/>
    <w:rsid w:val="009029AB"/>
    <w:rsid w:val="0090326B"/>
    <w:rsid w:val="00903BB2"/>
    <w:rsid w:val="00903BB4"/>
    <w:rsid w:val="0090456B"/>
    <w:rsid w:val="00904CE2"/>
    <w:rsid w:val="0090553D"/>
    <w:rsid w:val="0090576F"/>
    <w:rsid w:val="009062BF"/>
    <w:rsid w:val="00906AEA"/>
    <w:rsid w:val="00907FF3"/>
    <w:rsid w:val="00910623"/>
    <w:rsid w:val="00910815"/>
    <w:rsid w:val="00910BC3"/>
    <w:rsid w:val="009113AF"/>
    <w:rsid w:val="00911E68"/>
    <w:rsid w:val="00912F29"/>
    <w:rsid w:val="00912F8B"/>
    <w:rsid w:val="00913631"/>
    <w:rsid w:val="009137D6"/>
    <w:rsid w:val="00913815"/>
    <w:rsid w:val="00913FCA"/>
    <w:rsid w:val="00914A79"/>
    <w:rsid w:val="0091582B"/>
    <w:rsid w:val="00916624"/>
    <w:rsid w:val="00916777"/>
    <w:rsid w:val="0091715A"/>
    <w:rsid w:val="0091721B"/>
    <w:rsid w:val="00917A54"/>
    <w:rsid w:val="00917B33"/>
    <w:rsid w:val="00920034"/>
    <w:rsid w:val="00920141"/>
    <w:rsid w:val="00920D3C"/>
    <w:rsid w:val="00920DC1"/>
    <w:rsid w:val="0092183E"/>
    <w:rsid w:val="00921935"/>
    <w:rsid w:val="00922424"/>
    <w:rsid w:val="009224DE"/>
    <w:rsid w:val="009229E8"/>
    <w:rsid w:val="00922E0B"/>
    <w:rsid w:val="00922E0F"/>
    <w:rsid w:val="009236FF"/>
    <w:rsid w:val="00924324"/>
    <w:rsid w:val="00924C2C"/>
    <w:rsid w:val="009254AA"/>
    <w:rsid w:val="009255F8"/>
    <w:rsid w:val="00925771"/>
    <w:rsid w:val="00926ACC"/>
    <w:rsid w:val="00926DAD"/>
    <w:rsid w:val="009276AA"/>
    <w:rsid w:val="00927E46"/>
    <w:rsid w:val="00927EFE"/>
    <w:rsid w:val="00927FF9"/>
    <w:rsid w:val="009318C8"/>
    <w:rsid w:val="00931C4C"/>
    <w:rsid w:val="00931ED3"/>
    <w:rsid w:val="0093216A"/>
    <w:rsid w:val="00933499"/>
    <w:rsid w:val="00933E9F"/>
    <w:rsid w:val="00934244"/>
    <w:rsid w:val="00934445"/>
    <w:rsid w:val="00934A91"/>
    <w:rsid w:val="00935176"/>
    <w:rsid w:val="009354A6"/>
    <w:rsid w:val="00935829"/>
    <w:rsid w:val="0093601D"/>
    <w:rsid w:val="009363BB"/>
    <w:rsid w:val="00936F01"/>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A3D"/>
    <w:rsid w:val="00946B65"/>
    <w:rsid w:val="00947947"/>
    <w:rsid w:val="00947B2F"/>
    <w:rsid w:val="00947C36"/>
    <w:rsid w:val="0095089D"/>
    <w:rsid w:val="00950904"/>
    <w:rsid w:val="00950E70"/>
    <w:rsid w:val="00950EA7"/>
    <w:rsid w:val="009516EE"/>
    <w:rsid w:val="00952026"/>
    <w:rsid w:val="0095255E"/>
    <w:rsid w:val="00952601"/>
    <w:rsid w:val="00953A05"/>
    <w:rsid w:val="00953AA2"/>
    <w:rsid w:val="00953BB7"/>
    <w:rsid w:val="00954096"/>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0C2"/>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0EC2"/>
    <w:rsid w:val="00971082"/>
    <w:rsid w:val="00971413"/>
    <w:rsid w:val="0097259B"/>
    <w:rsid w:val="00973F12"/>
    <w:rsid w:val="00974198"/>
    <w:rsid w:val="009742AC"/>
    <w:rsid w:val="00974574"/>
    <w:rsid w:val="00974638"/>
    <w:rsid w:val="0097476C"/>
    <w:rsid w:val="00974865"/>
    <w:rsid w:val="009748A0"/>
    <w:rsid w:val="00974AA9"/>
    <w:rsid w:val="00974AC7"/>
    <w:rsid w:val="00974D3C"/>
    <w:rsid w:val="00975768"/>
    <w:rsid w:val="00975CF5"/>
    <w:rsid w:val="00975F73"/>
    <w:rsid w:val="00976024"/>
    <w:rsid w:val="009760B1"/>
    <w:rsid w:val="00976D90"/>
    <w:rsid w:val="00977509"/>
    <w:rsid w:val="00980149"/>
    <w:rsid w:val="0098058B"/>
    <w:rsid w:val="0098061C"/>
    <w:rsid w:val="00980A6C"/>
    <w:rsid w:val="00980CD7"/>
    <w:rsid w:val="00981128"/>
    <w:rsid w:val="00981151"/>
    <w:rsid w:val="0098192E"/>
    <w:rsid w:val="00981D9A"/>
    <w:rsid w:val="00982380"/>
    <w:rsid w:val="00982D05"/>
    <w:rsid w:val="00984A0E"/>
    <w:rsid w:val="00985186"/>
    <w:rsid w:val="00985910"/>
    <w:rsid w:val="00985AE8"/>
    <w:rsid w:val="00985B4F"/>
    <w:rsid w:val="00985B82"/>
    <w:rsid w:val="00986012"/>
    <w:rsid w:val="0098615B"/>
    <w:rsid w:val="00986289"/>
    <w:rsid w:val="00986426"/>
    <w:rsid w:val="009868B9"/>
    <w:rsid w:val="009879D6"/>
    <w:rsid w:val="0099014D"/>
    <w:rsid w:val="00990D1C"/>
    <w:rsid w:val="00990D27"/>
    <w:rsid w:val="0099106D"/>
    <w:rsid w:val="00991599"/>
    <w:rsid w:val="00991938"/>
    <w:rsid w:val="00991CC4"/>
    <w:rsid w:val="00991E20"/>
    <w:rsid w:val="00991E81"/>
    <w:rsid w:val="00991FAD"/>
    <w:rsid w:val="0099229A"/>
    <w:rsid w:val="00992523"/>
    <w:rsid w:val="00992678"/>
    <w:rsid w:val="009927DA"/>
    <w:rsid w:val="00992BAE"/>
    <w:rsid w:val="00993C7F"/>
    <w:rsid w:val="00993EFB"/>
    <w:rsid w:val="009943D6"/>
    <w:rsid w:val="00994666"/>
    <w:rsid w:val="00994ABD"/>
    <w:rsid w:val="00995B1B"/>
    <w:rsid w:val="00995BE2"/>
    <w:rsid w:val="0099659D"/>
    <w:rsid w:val="00996A97"/>
    <w:rsid w:val="009972BC"/>
    <w:rsid w:val="009974F9"/>
    <w:rsid w:val="009A0217"/>
    <w:rsid w:val="009A082E"/>
    <w:rsid w:val="009A0BEA"/>
    <w:rsid w:val="009A0E70"/>
    <w:rsid w:val="009A15CA"/>
    <w:rsid w:val="009A18D3"/>
    <w:rsid w:val="009A18F6"/>
    <w:rsid w:val="009A3B3A"/>
    <w:rsid w:val="009A3EE4"/>
    <w:rsid w:val="009A4D41"/>
    <w:rsid w:val="009A4E0E"/>
    <w:rsid w:val="009A4F15"/>
    <w:rsid w:val="009A55A2"/>
    <w:rsid w:val="009A584C"/>
    <w:rsid w:val="009A5E8D"/>
    <w:rsid w:val="009A5FEC"/>
    <w:rsid w:val="009A6032"/>
    <w:rsid w:val="009A621B"/>
    <w:rsid w:val="009A719A"/>
    <w:rsid w:val="009A7DD5"/>
    <w:rsid w:val="009B0CED"/>
    <w:rsid w:val="009B1D73"/>
    <w:rsid w:val="009B257F"/>
    <w:rsid w:val="009B25A7"/>
    <w:rsid w:val="009B2934"/>
    <w:rsid w:val="009B4918"/>
    <w:rsid w:val="009B4CCC"/>
    <w:rsid w:val="009B4E82"/>
    <w:rsid w:val="009B53AD"/>
    <w:rsid w:val="009B5C74"/>
    <w:rsid w:val="009B6351"/>
    <w:rsid w:val="009B655C"/>
    <w:rsid w:val="009B6682"/>
    <w:rsid w:val="009B79F8"/>
    <w:rsid w:val="009B7B76"/>
    <w:rsid w:val="009B7BAD"/>
    <w:rsid w:val="009C0665"/>
    <w:rsid w:val="009C11B4"/>
    <w:rsid w:val="009C1625"/>
    <w:rsid w:val="009C1758"/>
    <w:rsid w:val="009C27C6"/>
    <w:rsid w:val="009C2C5A"/>
    <w:rsid w:val="009C2E08"/>
    <w:rsid w:val="009C2E61"/>
    <w:rsid w:val="009C3803"/>
    <w:rsid w:val="009C3CFE"/>
    <w:rsid w:val="009C3D90"/>
    <w:rsid w:val="009C4053"/>
    <w:rsid w:val="009C43B8"/>
    <w:rsid w:val="009C4514"/>
    <w:rsid w:val="009C4659"/>
    <w:rsid w:val="009C4910"/>
    <w:rsid w:val="009C5036"/>
    <w:rsid w:val="009C56DA"/>
    <w:rsid w:val="009C570E"/>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D7DC2"/>
    <w:rsid w:val="009E0493"/>
    <w:rsid w:val="009E2296"/>
    <w:rsid w:val="009E2B67"/>
    <w:rsid w:val="009E2F36"/>
    <w:rsid w:val="009E3DC3"/>
    <w:rsid w:val="009E4393"/>
    <w:rsid w:val="009E450A"/>
    <w:rsid w:val="009E4CEC"/>
    <w:rsid w:val="009E585B"/>
    <w:rsid w:val="009E5AB5"/>
    <w:rsid w:val="009E5F56"/>
    <w:rsid w:val="009E637A"/>
    <w:rsid w:val="009E66EF"/>
    <w:rsid w:val="009E6ADB"/>
    <w:rsid w:val="009E6FC1"/>
    <w:rsid w:val="009E736F"/>
    <w:rsid w:val="009E787C"/>
    <w:rsid w:val="009F0718"/>
    <w:rsid w:val="009F0972"/>
    <w:rsid w:val="009F0CAE"/>
    <w:rsid w:val="009F0FBA"/>
    <w:rsid w:val="009F2183"/>
    <w:rsid w:val="009F36AC"/>
    <w:rsid w:val="009F3DD9"/>
    <w:rsid w:val="009F3E67"/>
    <w:rsid w:val="009F3E87"/>
    <w:rsid w:val="009F4471"/>
    <w:rsid w:val="009F4E05"/>
    <w:rsid w:val="009F4E90"/>
    <w:rsid w:val="009F50A0"/>
    <w:rsid w:val="009F5141"/>
    <w:rsid w:val="009F576E"/>
    <w:rsid w:val="009F6200"/>
    <w:rsid w:val="009F622B"/>
    <w:rsid w:val="009F6703"/>
    <w:rsid w:val="009F6AF0"/>
    <w:rsid w:val="009F6ECA"/>
    <w:rsid w:val="009F6F1F"/>
    <w:rsid w:val="009F7172"/>
    <w:rsid w:val="009F7361"/>
    <w:rsid w:val="009F7AC1"/>
    <w:rsid w:val="009F7DBA"/>
    <w:rsid w:val="00A001E5"/>
    <w:rsid w:val="00A00B47"/>
    <w:rsid w:val="00A00DE3"/>
    <w:rsid w:val="00A0107C"/>
    <w:rsid w:val="00A018DA"/>
    <w:rsid w:val="00A019CD"/>
    <w:rsid w:val="00A01A6D"/>
    <w:rsid w:val="00A01AFA"/>
    <w:rsid w:val="00A01B43"/>
    <w:rsid w:val="00A01B5F"/>
    <w:rsid w:val="00A02015"/>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6B0C"/>
    <w:rsid w:val="00A1030F"/>
    <w:rsid w:val="00A1096A"/>
    <w:rsid w:val="00A10DE5"/>
    <w:rsid w:val="00A11F3F"/>
    <w:rsid w:val="00A122BE"/>
    <w:rsid w:val="00A12314"/>
    <w:rsid w:val="00A12369"/>
    <w:rsid w:val="00A12A85"/>
    <w:rsid w:val="00A141F0"/>
    <w:rsid w:val="00A1466E"/>
    <w:rsid w:val="00A14F01"/>
    <w:rsid w:val="00A1600C"/>
    <w:rsid w:val="00A16482"/>
    <w:rsid w:val="00A1695D"/>
    <w:rsid w:val="00A17534"/>
    <w:rsid w:val="00A203A9"/>
    <w:rsid w:val="00A20582"/>
    <w:rsid w:val="00A208FB"/>
    <w:rsid w:val="00A20F11"/>
    <w:rsid w:val="00A2106E"/>
    <w:rsid w:val="00A22256"/>
    <w:rsid w:val="00A2240E"/>
    <w:rsid w:val="00A22AE4"/>
    <w:rsid w:val="00A230FB"/>
    <w:rsid w:val="00A23649"/>
    <w:rsid w:val="00A242C6"/>
    <w:rsid w:val="00A242EB"/>
    <w:rsid w:val="00A24FFD"/>
    <w:rsid w:val="00A2517A"/>
    <w:rsid w:val="00A25375"/>
    <w:rsid w:val="00A25621"/>
    <w:rsid w:val="00A25943"/>
    <w:rsid w:val="00A25A10"/>
    <w:rsid w:val="00A25FD8"/>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19A"/>
    <w:rsid w:val="00A3323B"/>
    <w:rsid w:val="00A338B4"/>
    <w:rsid w:val="00A33C40"/>
    <w:rsid w:val="00A33CFB"/>
    <w:rsid w:val="00A33F6E"/>
    <w:rsid w:val="00A3558E"/>
    <w:rsid w:val="00A35593"/>
    <w:rsid w:val="00A35A27"/>
    <w:rsid w:val="00A36590"/>
    <w:rsid w:val="00A36D38"/>
    <w:rsid w:val="00A3702C"/>
    <w:rsid w:val="00A3714A"/>
    <w:rsid w:val="00A3755A"/>
    <w:rsid w:val="00A40FD5"/>
    <w:rsid w:val="00A41405"/>
    <w:rsid w:val="00A41F8D"/>
    <w:rsid w:val="00A42519"/>
    <w:rsid w:val="00A4312D"/>
    <w:rsid w:val="00A432C0"/>
    <w:rsid w:val="00A4533C"/>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619E"/>
    <w:rsid w:val="00A56971"/>
    <w:rsid w:val="00A56B89"/>
    <w:rsid w:val="00A57368"/>
    <w:rsid w:val="00A60235"/>
    <w:rsid w:val="00A6046B"/>
    <w:rsid w:val="00A60B61"/>
    <w:rsid w:val="00A6142F"/>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2C24"/>
    <w:rsid w:val="00A733F1"/>
    <w:rsid w:val="00A7352D"/>
    <w:rsid w:val="00A73875"/>
    <w:rsid w:val="00A73B18"/>
    <w:rsid w:val="00A743D0"/>
    <w:rsid w:val="00A7528F"/>
    <w:rsid w:val="00A76024"/>
    <w:rsid w:val="00A763C8"/>
    <w:rsid w:val="00A7736B"/>
    <w:rsid w:val="00A77962"/>
    <w:rsid w:val="00A77B29"/>
    <w:rsid w:val="00A80058"/>
    <w:rsid w:val="00A800AA"/>
    <w:rsid w:val="00A801C1"/>
    <w:rsid w:val="00A80BBA"/>
    <w:rsid w:val="00A8129C"/>
    <w:rsid w:val="00A81324"/>
    <w:rsid w:val="00A81882"/>
    <w:rsid w:val="00A81A58"/>
    <w:rsid w:val="00A82426"/>
    <w:rsid w:val="00A82B9C"/>
    <w:rsid w:val="00A83491"/>
    <w:rsid w:val="00A84F93"/>
    <w:rsid w:val="00A86220"/>
    <w:rsid w:val="00A8652C"/>
    <w:rsid w:val="00A87D5B"/>
    <w:rsid w:val="00A9182F"/>
    <w:rsid w:val="00A91C5B"/>
    <w:rsid w:val="00A92892"/>
    <w:rsid w:val="00A92F81"/>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0A2D"/>
    <w:rsid w:val="00AA1FAB"/>
    <w:rsid w:val="00AA22E6"/>
    <w:rsid w:val="00AA26FC"/>
    <w:rsid w:val="00AA2733"/>
    <w:rsid w:val="00AA29BA"/>
    <w:rsid w:val="00AA2E3B"/>
    <w:rsid w:val="00AA3490"/>
    <w:rsid w:val="00AA3B5C"/>
    <w:rsid w:val="00AA3EF1"/>
    <w:rsid w:val="00AA4073"/>
    <w:rsid w:val="00AA41DF"/>
    <w:rsid w:val="00AA5832"/>
    <w:rsid w:val="00AA65F8"/>
    <w:rsid w:val="00AA68B0"/>
    <w:rsid w:val="00AA690D"/>
    <w:rsid w:val="00AA7622"/>
    <w:rsid w:val="00AA7649"/>
    <w:rsid w:val="00AA7B9D"/>
    <w:rsid w:val="00AB03B9"/>
    <w:rsid w:val="00AB04E6"/>
    <w:rsid w:val="00AB0E1C"/>
    <w:rsid w:val="00AB18A3"/>
    <w:rsid w:val="00AB1957"/>
    <w:rsid w:val="00AB3566"/>
    <w:rsid w:val="00AB35D4"/>
    <w:rsid w:val="00AB36A8"/>
    <w:rsid w:val="00AB391E"/>
    <w:rsid w:val="00AB3A05"/>
    <w:rsid w:val="00AB3CD8"/>
    <w:rsid w:val="00AB3F2E"/>
    <w:rsid w:val="00AB414E"/>
    <w:rsid w:val="00AB41C2"/>
    <w:rsid w:val="00AB4B88"/>
    <w:rsid w:val="00AB4F2B"/>
    <w:rsid w:val="00AB5D3A"/>
    <w:rsid w:val="00AB67A9"/>
    <w:rsid w:val="00AB68BB"/>
    <w:rsid w:val="00AB68FB"/>
    <w:rsid w:val="00AB6D68"/>
    <w:rsid w:val="00AB71D2"/>
    <w:rsid w:val="00AB7322"/>
    <w:rsid w:val="00AC0B38"/>
    <w:rsid w:val="00AC0C39"/>
    <w:rsid w:val="00AC1239"/>
    <w:rsid w:val="00AC127B"/>
    <w:rsid w:val="00AC13C5"/>
    <w:rsid w:val="00AC17BD"/>
    <w:rsid w:val="00AC17E8"/>
    <w:rsid w:val="00AC215A"/>
    <w:rsid w:val="00AC3745"/>
    <w:rsid w:val="00AC39AA"/>
    <w:rsid w:val="00AC3DD7"/>
    <w:rsid w:val="00AC4220"/>
    <w:rsid w:val="00AC44CB"/>
    <w:rsid w:val="00AC482A"/>
    <w:rsid w:val="00AC514D"/>
    <w:rsid w:val="00AC52C0"/>
    <w:rsid w:val="00AC55C8"/>
    <w:rsid w:val="00AC5C00"/>
    <w:rsid w:val="00AC6D9A"/>
    <w:rsid w:val="00AC6E09"/>
    <w:rsid w:val="00AC720A"/>
    <w:rsid w:val="00AC7C1F"/>
    <w:rsid w:val="00AD0748"/>
    <w:rsid w:val="00AD0F83"/>
    <w:rsid w:val="00AD12D2"/>
    <w:rsid w:val="00AD1B4E"/>
    <w:rsid w:val="00AD2456"/>
    <w:rsid w:val="00AD27CC"/>
    <w:rsid w:val="00AD3181"/>
    <w:rsid w:val="00AD4A45"/>
    <w:rsid w:val="00AD4EB0"/>
    <w:rsid w:val="00AD5923"/>
    <w:rsid w:val="00AD5DCB"/>
    <w:rsid w:val="00AD5F22"/>
    <w:rsid w:val="00AD6053"/>
    <w:rsid w:val="00AD6600"/>
    <w:rsid w:val="00AD6805"/>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690"/>
    <w:rsid w:val="00AE5C41"/>
    <w:rsid w:val="00AE5E5E"/>
    <w:rsid w:val="00AE71CD"/>
    <w:rsid w:val="00AE7AC4"/>
    <w:rsid w:val="00AE7AE0"/>
    <w:rsid w:val="00AE7DFE"/>
    <w:rsid w:val="00AF0101"/>
    <w:rsid w:val="00AF0452"/>
    <w:rsid w:val="00AF07DE"/>
    <w:rsid w:val="00AF0A27"/>
    <w:rsid w:val="00AF1070"/>
    <w:rsid w:val="00AF11C8"/>
    <w:rsid w:val="00AF1455"/>
    <w:rsid w:val="00AF2DDE"/>
    <w:rsid w:val="00AF393D"/>
    <w:rsid w:val="00AF3AC5"/>
    <w:rsid w:val="00AF3B73"/>
    <w:rsid w:val="00AF47BF"/>
    <w:rsid w:val="00AF5109"/>
    <w:rsid w:val="00AF5EE5"/>
    <w:rsid w:val="00AF671D"/>
    <w:rsid w:val="00AF68BB"/>
    <w:rsid w:val="00AF6DFA"/>
    <w:rsid w:val="00B0097E"/>
    <w:rsid w:val="00B0100A"/>
    <w:rsid w:val="00B01AF4"/>
    <w:rsid w:val="00B01E98"/>
    <w:rsid w:val="00B02A21"/>
    <w:rsid w:val="00B03252"/>
    <w:rsid w:val="00B03418"/>
    <w:rsid w:val="00B03D91"/>
    <w:rsid w:val="00B0421E"/>
    <w:rsid w:val="00B0434A"/>
    <w:rsid w:val="00B04E6B"/>
    <w:rsid w:val="00B0527B"/>
    <w:rsid w:val="00B05A8D"/>
    <w:rsid w:val="00B05E0C"/>
    <w:rsid w:val="00B064C7"/>
    <w:rsid w:val="00B06AA0"/>
    <w:rsid w:val="00B06B59"/>
    <w:rsid w:val="00B101AF"/>
    <w:rsid w:val="00B10596"/>
    <w:rsid w:val="00B11626"/>
    <w:rsid w:val="00B119C8"/>
    <w:rsid w:val="00B11C4C"/>
    <w:rsid w:val="00B1250B"/>
    <w:rsid w:val="00B128F3"/>
    <w:rsid w:val="00B12A47"/>
    <w:rsid w:val="00B12BEA"/>
    <w:rsid w:val="00B135E1"/>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5E7"/>
    <w:rsid w:val="00B32927"/>
    <w:rsid w:val="00B32C71"/>
    <w:rsid w:val="00B32E65"/>
    <w:rsid w:val="00B32F7C"/>
    <w:rsid w:val="00B33068"/>
    <w:rsid w:val="00B33DD9"/>
    <w:rsid w:val="00B33F5E"/>
    <w:rsid w:val="00B3410F"/>
    <w:rsid w:val="00B346A7"/>
    <w:rsid w:val="00B35162"/>
    <w:rsid w:val="00B35F05"/>
    <w:rsid w:val="00B362A9"/>
    <w:rsid w:val="00B36502"/>
    <w:rsid w:val="00B36CA3"/>
    <w:rsid w:val="00B36FA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700B"/>
    <w:rsid w:val="00B4702D"/>
    <w:rsid w:val="00B4778D"/>
    <w:rsid w:val="00B47AD3"/>
    <w:rsid w:val="00B47D91"/>
    <w:rsid w:val="00B50567"/>
    <w:rsid w:val="00B5110B"/>
    <w:rsid w:val="00B51BFE"/>
    <w:rsid w:val="00B5207C"/>
    <w:rsid w:val="00B523C5"/>
    <w:rsid w:val="00B5374F"/>
    <w:rsid w:val="00B53BCD"/>
    <w:rsid w:val="00B53BDB"/>
    <w:rsid w:val="00B53BFA"/>
    <w:rsid w:val="00B54218"/>
    <w:rsid w:val="00B544BF"/>
    <w:rsid w:val="00B54F7B"/>
    <w:rsid w:val="00B5555A"/>
    <w:rsid w:val="00B555C4"/>
    <w:rsid w:val="00B5618D"/>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65E"/>
    <w:rsid w:val="00B71FA3"/>
    <w:rsid w:val="00B7215A"/>
    <w:rsid w:val="00B727B8"/>
    <w:rsid w:val="00B72CE1"/>
    <w:rsid w:val="00B7445A"/>
    <w:rsid w:val="00B748DD"/>
    <w:rsid w:val="00B75295"/>
    <w:rsid w:val="00B752FB"/>
    <w:rsid w:val="00B7570A"/>
    <w:rsid w:val="00B75EE4"/>
    <w:rsid w:val="00B76029"/>
    <w:rsid w:val="00B760E9"/>
    <w:rsid w:val="00B76506"/>
    <w:rsid w:val="00B76727"/>
    <w:rsid w:val="00B76A1E"/>
    <w:rsid w:val="00B76BED"/>
    <w:rsid w:val="00B801C9"/>
    <w:rsid w:val="00B8147D"/>
    <w:rsid w:val="00B81647"/>
    <w:rsid w:val="00B82198"/>
    <w:rsid w:val="00B82224"/>
    <w:rsid w:val="00B824B6"/>
    <w:rsid w:val="00B82D52"/>
    <w:rsid w:val="00B8336F"/>
    <w:rsid w:val="00B83AD9"/>
    <w:rsid w:val="00B83FB6"/>
    <w:rsid w:val="00B84429"/>
    <w:rsid w:val="00B84F60"/>
    <w:rsid w:val="00B85100"/>
    <w:rsid w:val="00B85425"/>
    <w:rsid w:val="00B85709"/>
    <w:rsid w:val="00B85974"/>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6CB5"/>
    <w:rsid w:val="00B96FE7"/>
    <w:rsid w:val="00B97546"/>
    <w:rsid w:val="00B976B9"/>
    <w:rsid w:val="00BA050A"/>
    <w:rsid w:val="00BA0583"/>
    <w:rsid w:val="00BA0804"/>
    <w:rsid w:val="00BA09F0"/>
    <w:rsid w:val="00BA0D41"/>
    <w:rsid w:val="00BA1182"/>
    <w:rsid w:val="00BA1ACE"/>
    <w:rsid w:val="00BA1C39"/>
    <w:rsid w:val="00BA2732"/>
    <w:rsid w:val="00BA2C1C"/>
    <w:rsid w:val="00BA3160"/>
    <w:rsid w:val="00BA446C"/>
    <w:rsid w:val="00BA5713"/>
    <w:rsid w:val="00BA57AC"/>
    <w:rsid w:val="00BA63A8"/>
    <w:rsid w:val="00BA672A"/>
    <w:rsid w:val="00BA67EE"/>
    <w:rsid w:val="00BA69BA"/>
    <w:rsid w:val="00BA6FAC"/>
    <w:rsid w:val="00BA7407"/>
    <w:rsid w:val="00BB19A1"/>
    <w:rsid w:val="00BB1E9C"/>
    <w:rsid w:val="00BB29AC"/>
    <w:rsid w:val="00BB2D0D"/>
    <w:rsid w:val="00BB317F"/>
    <w:rsid w:val="00BB42B7"/>
    <w:rsid w:val="00BB4409"/>
    <w:rsid w:val="00BB5CAC"/>
    <w:rsid w:val="00BB5D9C"/>
    <w:rsid w:val="00BB5FBC"/>
    <w:rsid w:val="00BB6258"/>
    <w:rsid w:val="00BB6A13"/>
    <w:rsid w:val="00BB70D0"/>
    <w:rsid w:val="00BB7191"/>
    <w:rsid w:val="00BB7605"/>
    <w:rsid w:val="00BB77CE"/>
    <w:rsid w:val="00BB7ACE"/>
    <w:rsid w:val="00BC095C"/>
    <w:rsid w:val="00BC1308"/>
    <w:rsid w:val="00BC1A39"/>
    <w:rsid w:val="00BC1BB6"/>
    <w:rsid w:val="00BC2486"/>
    <w:rsid w:val="00BC25E5"/>
    <w:rsid w:val="00BC2ABE"/>
    <w:rsid w:val="00BC2F9D"/>
    <w:rsid w:val="00BC3228"/>
    <w:rsid w:val="00BC3616"/>
    <w:rsid w:val="00BC3741"/>
    <w:rsid w:val="00BC41F3"/>
    <w:rsid w:val="00BC4585"/>
    <w:rsid w:val="00BC4626"/>
    <w:rsid w:val="00BC4ACB"/>
    <w:rsid w:val="00BC4E41"/>
    <w:rsid w:val="00BC4E91"/>
    <w:rsid w:val="00BC4F40"/>
    <w:rsid w:val="00BC537E"/>
    <w:rsid w:val="00BC5FD5"/>
    <w:rsid w:val="00BC60A5"/>
    <w:rsid w:val="00BC68D0"/>
    <w:rsid w:val="00BC699A"/>
    <w:rsid w:val="00BC7888"/>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EAD"/>
    <w:rsid w:val="00BD5884"/>
    <w:rsid w:val="00BD59EF"/>
    <w:rsid w:val="00BD662D"/>
    <w:rsid w:val="00BD7016"/>
    <w:rsid w:val="00BD7075"/>
    <w:rsid w:val="00BD7BD6"/>
    <w:rsid w:val="00BD7D64"/>
    <w:rsid w:val="00BE0E1B"/>
    <w:rsid w:val="00BE155B"/>
    <w:rsid w:val="00BE217E"/>
    <w:rsid w:val="00BE25D1"/>
    <w:rsid w:val="00BE2A8E"/>
    <w:rsid w:val="00BE2C0F"/>
    <w:rsid w:val="00BE2F5A"/>
    <w:rsid w:val="00BE2F9E"/>
    <w:rsid w:val="00BE3457"/>
    <w:rsid w:val="00BE466C"/>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13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86D"/>
    <w:rsid w:val="00C04A51"/>
    <w:rsid w:val="00C04E21"/>
    <w:rsid w:val="00C050C8"/>
    <w:rsid w:val="00C051DE"/>
    <w:rsid w:val="00C05904"/>
    <w:rsid w:val="00C05F89"/>
    <w:rsid w:val="00C060E5"/>
    <w:rsid w:val="00C06D64"/>
    <w:rsid w:val="00C06FA6"/>
    <w:rsid w:val="00C07101"/>
    <w:rsid w:val="00C07C10"/>
    <w:rsid w:val="00C10338"/>
    <w:rsid w:val="00C109F2"/>
    <w:rsid w:val="00C10BD9"/>
    <w:rsid w:val="00C10D7C"/>
    <w:rsid w:val="00C10E60"/>
    <w:rsid w:val="00C12034"/>
    <w:rsid w:val="00C1273B"/>
    <w:rsid w:val="00C14490"/>
    <w:rsid w:val="00C15848"/>
    <w:rsid w:val="00C16E5F"/>
    <w:rsid w:val="00C2010C"/>
    <w:rsid w:val="00C2074E"/>
    <w:rsid w:val="00C2087F"/>
    <w:rsid w:val="00C21528"/>
    <w:rsid w:val="00C21857"/>
    <w:rsid w:val="00C21896"/>
    <w:rsid w:val="00C22779"/>
    <w:rsid w:val="00C22C3A"/>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31D"/>
    <w:rsid w:val="00C276BA"/>
    <w:rsid w:val="00C27D9D"/>
    <w:rsid w:val="00C27E7F"/>
    <w:rsid w:val="00C30D68"/>
    <w:rsid w:val="00C31126"/>
    <w:rsid w:val="00C316F8"/>
    <w:rsid w:val="00C32D37"/>
    <w:rsid w:val="00C32DC3"/>
    <w:rsid w:val="00C3301B"/>
    <w:rsid w:val="00C340A8"/>
    <w:rsid w:val="00C35B2B"/>
    <w:rsid w:val="00C363D6"/>
    <w:rsid w:val="00C36992"/>
    <w:rsid w:val="00C37713"/>
    <w:rsid w:val="00C37D37"/>
    <w:rsid w:val="00C40072"/>
    <w:rsid w:val="00C403E1"/>
    <w:rsid w:val="00C4046B"/>
    <w:rsid w:val="00C40820"/>
    <w:rsid w:val="00C40AD5"/>
    <w:rsid w:val="00C40C10"/>
    <w:rsid w:val="00C41076"/>
    <w:rsid w:val="00C41510"/>
    <w:rsid w:val="00C41E8A"/>
    <w:rsid w:val="00C42103"/>
    <w:rsid w:val="00C42A98"/>
    <w:rsid w:val="00C42DEC"/>
    <w:rsid w:val="00C43400"/>
    <w:rsid w:val="00C4348C"/>
    <w:rsid w:val="00C43998"/>
    <w:rsid w:val="00C43FED"/>
    <w:rsid w:val="00C44505"/>
    <w:rsid w:val="00C450F1"/>
    <w:rsid w:val="00C45AEB"/>
    <w:rsid w:val="00C45BBB"/>
    <w:rsid w:val="00C4664A"/>
    <w:rsid w:val="00C46695"/>
    <w:rsid w:val="00C46E63"/>
    <w:rsid w:val="00C47BB4"/>
    <w:rsid w:val="00C504B1"/>
    <w:rsid w:val="00C50F25"/>
    <w:rsid w:val="00C52447"/>
    <w:rsid w:val="00C5262D"/>
    <w:rsid w:val="00C529EE"/>
    <w:rsid w:val="00C52CE5"/>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6EAB"/>
    <w:rsid w:val="00C576E0"/>
    <w:rsid w:val="00C57D4B"/>
    <w:rsid w:val="00C602A0"/>
    <w:rsid w:val="00C60644"/>
    <w:rsid w:val="00C606F8"/>
    <w:rsid w:val="00C60EE7"/>
    <w:rsid w:val="00C613D6"/>
    <w:rsid w:val="00C61F38"/>
    <w:rsid w:val="00C6259B"/>
    <w:rsid w:val="00C62BB5"/>
    <w:rsid w:val="00C6326E"/>
    <w:rsid w:val="00C632AA"/>
    <w:rsid w:val="00C63840"/>
    <w:rsid w:val="00C63E88"/>
    <w:rsid w:val="00C64A4B"/>
    <w:rsid w:val="00C64C76"/>
    <w:rsid w:val="00C65820"/>
    <w:rsid w:val="00C7090D"/>
    <w:rsid w:val="00C70AC2"/>
    <w:rsid w:val="00C70E05"/>
    <w:rsid w:val="00C7260A"/>
    <w:rsid w:val="00C72A55"/>
    <w:rsid w:val="00C72DF6"/>
    <w:rsid w:val="00C72FB0"/>
    <w:rsid w:val="00C730E7"/>
    <w:rsid w:val="00C7324B"/>
    <w:rsid w:val="00C73EB9"/>
    <w:rsid w:val="00C753D0"/>
    <w:rsid w:val="00C76C22"/>
    <w:rsid w:val="00C76D53"/>
    <w:rsid w:val="00C76E2C"/>
    <w:rsid w:val="00C7745D"/>
    <w:rsid w:val="00C77E36"/>
    <w:rsid w:val="00C80162"/>
    <w:rsid w:val="00C8027F"/>
    <w:rsid w:val="00C8067B"/>
    <w:rsid w:val="00C81506"/>
    <w:rsid w:val="00C816FA"/>
    <w:rsid w:val="00C81FEB"/>
    <w:rsid w:val="00C822E4"/>
    <w:rsid w:val="00C826B0"/>
    <w:rsid w:val="00C83454"/>
    <w:rsid w:val="00C840A1"/>
    <w:rsid w:val="00C851DC"/>
    <w:rsid w:val="00C85422"/>
    <w:rsid w:val="00C85BDA"/>
    <w:rsid w:val="00C85CB0"/>
    <w:rsid w:val="00C868E5"/>
    <w:rsid w:val="00C86AFB"/>
    <w:rsid w:val="00C86C9F"/>
    <w:rsid w:val="00C8756E"/>
    <w:rsid w:val="00C8778C"/>
    <w:rsid w:val="00C87AFF"/>
    <w:rsid w:val="00C9061E"/>
    <w:rsid w:val="00C90C15"/>
    <w:rsid w:val="00C90D0A"/>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20F"/>
    <w:rsid w:val="00CA2685"/>
    <w:rsid w:val="00CA2D52"/>
    <w:rsid w:val="00CA312B"/>
    <w:rsid w:val="00CA335A"/>
    <w:rsid w:val="00CA3627"/>
    <w:rsid w:val="00CA484E"/>
    <w:rsid w:val="00CA4CC8"/>
    <w:rsid w:val="00CA4CEA"/>
    <w:rsid w:val="00CA5F08"/>
    <w:rsid w:val="00CA6082"/>
    <w:rsid w:val="00CA6B06"/>
    <w:rsid w:val="00CA6BB0"/>
    <w:rsid w:val="00CA6BC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5A7"/>
    <w:rsid w:val="00CB268B"/>
    <w:rsid w:val="00CB2EE3"/>
    <w:rsid w:val="00CB3102"/>
    <w:rsid w:val="00CB3EA1"/>
    <w:rsid w:val="00CB40E8"/>
    <w:rsid w:val="00CB412D"/>
    <w:rsid w:val="00CB49EF"/>
    <w:rsid w:val="00CB521E"/>
    <w:rsid w:val="00CB5F0B"/>
    <w:rsid w:val="00CB60B2"/>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45CF"/>
    <w:rsid w:val="00CC51D0"/>
    <w:rsid w:val="00CC6290"/>
    <w:rsid w:val="00CC671B"/>
    <w:rsid w:val="00CC67CF"/>
    <w:rsid w:val="00CC69B1"/>
    <w:rsid w:val="00CC708B"/>
    <w:rsid w:val="00CC772F"/>
    <w:rsid w:val="00CC78A4"/>
    <w:rsid w:val="00CC7995"/>
    <w:rsid w:val="00CD0237"/>
    <w:rsid w:val="00CD1283"/>
    <w:rsid w:val="00CD12E6"/>
    <w:rsid w:val="00CD1F6C"/>
    <w:rsid w:val="00CD21FE"/>
    <w:rsid w:val="00CD27EF"/>
    <w:rsid w:val="00CD2FBB"/>
    <w:rsid w:val="00CD34F6"/>
    <w:rsid w:val="00CD36F0"/>
    <w:rsid w:val="00CD4416"/>
    <w:rsid w:val="00CD45A1"/>
    <w:rsid w:val="00CD4A56"/>
    <w:rsid w:val="00CD4C6F"/>
    <w:rsid w:val="00CD5140"/>
    <w:rsid w:val="00CD5482"/>
    <w:rsid w:val="00CD54BA"/>
    <w:rsid w:val="00CD56C3"/>
    <w:rsid w:val="00CD5AEE"/>
    <w:rsid w:val="00CD61E4"/>
    <w:rsid w:val="00CD715B"/>
    <w:rsid w:val="00CE0163"/>
    <w:rsid w:val="00CE1516"/>
    <w:rsid w:val="00CE1A50"/>
    <w:rsid w:val="00CE1D3B"/>
    <w:rsid w:val="00CE1DD3"/>
    <w:rsid w:val="00CE2597"/>
    <w:rsid w:val="00CE2B3B"/>
    <w:rsid w:val="00CE382F"/>
    <w:rsid w:val="00CE3847"/>
    <w:rsid w:val="00CE39C0"/>
    <w:rsid w:val="00CE3A92"/>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218"/>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C18"/>
    <w:rsid w:val="00D06F39"/>
    <w:rsid w:val="00D07075"/>
    <w:rsid w:val="00D07FB7"/>
    <w:rsid w:val="00D105FD"/>
    <w:rsid w:val="00D107AB"/>
    <w:rsid w:val="00D1134F"/>
    <w:rsid w:val="00D11AE8"/>
    <w:rsid w:val="00D11B95"/>
    <w:rsid w:val="00D11D8E"/>
    <w:rsid w:val="00D1274E"/>
    <w:rsid w:val="00D12B2B"/>
    <w:rsid w:val="00D12E62"/>
    <w:rsid w:val="00D13738"/>
    <w:rsid w:val="00D13815"/>
    <w:rsid w:val="00D13C5E"/>
    <w:rsid w:val="00D13CFA"/>
    <w:rsid w:val="00D148C7"/>
    <w:rsid w:val="00D14B86"/>
    <w:rsid w:val="00D166BF"/>
    <w:rsid w:val="00D169A7"/>
    <w:rsid w:val="00D17058"/>
    <w:rsid w:val="00D1709C"/>
    <w:rsid w:val="00D2084B"/>
    <w:rsid w:val="00D209AD"/>
    <w:rsid w:val="00D21CBF"/>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A38"/>
    <w:rsid w:val="00D3468D"/>
    <w:rsid w:val="00D357BA"/>
    <w:rsid w:val="00D35827"/>
    <w:rsid w:val="00D36B70"/>
    <w:rsid w:val="00D36E1A"/>
    <w:rsid w:val="00D371FD"/>
    <w:rsid w:val="00D3745D"/>
    <w:rsid w:val="00D376D2"/>
    <w:rsid w:val="00D37876"/>
    <w:rsid w:val="00D404D8"/>
    <w:rsid w:val="00D415C2"/>
    <w:rsid w:val="00D423D7"/>
    <w:rsid w:val="00D428AD"/>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3AAC"/>
    <w:rsid w:val="00D63B2F"/>
    <w:rsid w:val="00D6439B"/>
    <w:rsid w:val="00D6496B"/>
    <w:rsid w:val="00D64BD8"/>
    <w:rsid w:val="00D65856"/>
    <w:rsid w:val="00D67AF9"/>
    <w:rsid w:val="00D70371"/>
    <w:rsid w:val="00D705F4"/>
    <w:rsid w:val="00D70E16"/>
    <w:rsid w:val="00D71611"/>
    <w:rsid w:val="00D71F12"/>
    <w:rsid w:val="00D71FA7"/>
    <w:rsid w:val="00D727F7"/>
    <w:rsid w:val="00D728AC"/>
    <w:rsid w:val="00D736A7"/>
    <w:rsid w:val="00D73EA2"/>
    <w:rsid w:val="00D742DD"/>
    <w:rsid w:val="00D753BE"/>
    <w:rsid w:val="00D75511"/>
    <w:rsid w:val="00D768A1"/>
    <w:rsid w:val="00D80D70"/>
    <w:rsid w:val="00D80EE7"/>
    <w:rsid w:val="00D81978"/>
    <w:rsid w:val="00D82BE7"/>
    <w:rsid w:val="00D842B2"/>
    <w:rsid w:val="00D8482C"/>
    <w:rsid w:val="00D85107"/>
    <w:rsid w:val="00D851E1"/>
    <w:rsid w:val="00D85586"/>
    <w:rsid w:val="00D862A7"/>
    <w:rsid w:val="00D8716C"/>
    <w:rsid w:val="00D878D6"/>
    <w:rsid w:val="00D87E1E"/>
    <w:rsid w:val="00D902E9"/>
    <w:rsid w:val="00D90963"/>
    <w:rsid w:val="00D91513"/>
    <w:rsid w:val="00D92029"/>
    <w:rsid w:val="00D920ED"/>
    <w:rsid w:val="00D93034"/>
    <w:rsid w:val="00D9369B"/>
    <w:rsid w:val="00D9392F"/>
    <w:rsid w:val="00D93BFD"/>
    <w:rsid w:val="00D93CD9"/>
    <w:rsid w:val="00D94C2C"/>
    <w:rsid w:val="00D955C0"/>
    <w:rsid w:val="00D966CD"/>
    <w:rsid w:val="00D96846"/>
    <w:rsid w:val="00D9730B"/>
    <w:rsid w:val="00DA016E"/>
    <w:rsid w:val="00DA0A41"/>
    <w:rsid w:val="00DA14A2"/>
    <w:rsid w:val="00DA1E0F"/>
    <w:rsid w:val="00DA2C63"/>
    <w:rsid w:val="00DA3769"/>
    <w:rsid w:val="00DA40B8"/>
    <w:rsid w:val="00DA47FD"/>
    <w:rsid w:val="00DA4A1B"/>
    <w:rsid w:val="00DA4E04"/>
    <w:rsid w:val="00DA54E6"/>
    <w:rsid w:val="00DA5BB3"/>
    <w:rsid w:val="00DA5DAF"/>
    <w:rsid w:val="00DA60C5"/>
    <w:rsid w:val="00DA69BF"/>
    <w:rsid w:val="00DA6DEA"/>
    <w:rsid w:val="00DA7834"/>
    <w:rsid w:val="00DA7A34"/>
    <w:rsid w:val="00DB03FF"/>
    <w:rsid w:val="00DB0DDC"/>
    <w:rsid w:val="00DB0F3B"/>
    <w:rsid w:val="00DB1071"/>
    <w:rsid w:val="00DB1769"/>
    <w:rsid w:val="00DB1AE4"/>
    <w:rsid w:val="00DB1C5B"/>
    <w:rsid w:val="00DB1DF2"/>
    <w:rsid w:val="00DB2FE8"/>
    <w:rsid w:val="00DB3282"/>
    <w:rsid w:val="00DB4E2D"/>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1421"/>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429F"/>
    <w:rsid w:val="00DE5043"/>
    <w:rsid w:val="00DE52F6"/>
    <w:rsid w:val="00DE5FDD"/>
    <w:rsid w:val="00DE6C84"/>
    <w:rsid w:val="00DE6F9D"/>
    <w:rsid w:val="00DF0087"/>
    <w:rsid w:val="00DF0830"/>
    <w:rsid w:val="00DF0D30"/>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6E49"/>
    <w:rsid w:val="00E07167"/>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7E4"/>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36F0"/>
    <w:rsid w:val="00E443EE"/>
    <w:rsid w:val="00E44871"/>
    <w:rsid w:val="00E45540"/>
    <w:rsid w:val="00E45BFB"/>
    <w:rsid w:val="00E45F35"/>
    <w:rsid w:val="00E463A1"/>
    <w:rsid w:val="00E469D8"/>
    <w:rsid w:val="00E47006"/>
    <w:rsid w:val="00E47BD2"/>
    <w:rsid w:val="00E47E8F"/>
    <w:rsid w:val="00E50432"/>
    <w:rsid w:val="00E52B65"/>
    <w:rsid w:val="00E52BD4"/>
    <w:rsid w:val="00E52C0D"/>
    <w:rsid w:val="00E5304F"/>
    <w:rsid w:val="00E531C3"/>
    <w:rsid w:val="00E53BB2"/>
    <w:rsid w:val="00E53F91"/>
    <w:rsid w:val="00E53FF8"/>
    <w:rsid w:val="00E5403E"/>
    <w:rsid w:val="00E54962"/>
    <w:rsid w:val="00E54BC7"/>
    <w:rsid w:val="00E54CE8"/>
    <w:rsid w:val="00E55CF2"/>
    <w:rsid w:val="00E564D1"/>
    <w:rsid w:val="00E56C1C"/>
    <w:rsid w:val="00E5792E"/>
    <w:rsid w:val="00E60130"/>
    <w:rsid w:val="00E60480"/>
    <w:rsid w:val="00E60C83"/>
    <w:rsid w:val="00E60D40"/>
    <w:rsid w:val="00E61226"/>
    <w:rsid w:val="00E61E01"/>
    <w:rsid w:val="00E621E5"/>
    <w:rsid w:val="00E6262C"/>
    <w:rsid w:val="00E6337F"/>
    <w:rsid w:val="00E639D7"/>
    <w:rsid w:val="00E63A01"/>
    <w:rsid w:val="00E646AC"/>
    <w:rsid w:val="00E64DEF"/>
    <w:rsid w:val="00E650FC"/>
    <w:rsid w:val="00E657D9"/>
    <w:rsid w:val="00E65C6E"/>
    <w:rsid w:val="00E65DA9"/>
    <w:rsid w:val="00E6702C"/>
    <w:rsid w:val="00E67EEA"/>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3FA1"/>
    <w:rsid w:val="00E94192"/>
    <w:rsid w:val="00E9451B"/>
    <w:rsid w:val="00E947FD"/>
    <w:rsid w:val="00E949E2"/>
    <w:rsid w:val="00E94C26"/>
    <w:rsid w:val="00E95AF5"/>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1E91"/>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A7"/>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3949"/>
    <w:rsid w:val="00EE46D5"/>
    <w:rsid w:val="00EE4C3C"/>
    <w:rsid w:val="00EE4E7E"/>
    <w:rsid w:val="00EE4F6B"/>
    <w:rsid w:val="00EE5970"/>
    <w:rsid w:val="00EE605E"/>
    <w:rsid w:val="00EE6E46"/>
    <w:rsid w:val="00EE7075"/>
    <w:rsid w:val="00EE7DB2"/>
    <w:rsid w:val="00EF05BA"/>
    <w:rsid w:val="00EF2423"/>
    <w:rsid w:val="00EF2C4F"/>
    <w:rsid w:val="00EF2E90"/>
    <w:rsid w:val="00EF2FB2"/>
    <w:rsid w:val="00EF2FFC"/>
    <w:rsid w:val="00EF31F9"/>
    <w:rsid w:val="00EF3355"/>
    <w:rsid w:val="00EF3582"/>
    <w:rsid w:val="00EF3829"/>
    <w:rsid w:val="00EF4D4E"/>
    <w:rsid w:val="00EF4DBD"/>
    <w:rsid w:val="00EF5B61"/>
    <w:rsid w:val="00EF69C7"/>
    <w:rsid w:val="00EF6D32"/>
    <w:rsid w:val="00EF747E"/>
    <w:rsid w:val="00F00C96"/>
    <w:rsid w:val="00F00CCE"/>
    <w:rsid w:val="00F01628"/>
    <w:rsid w:val="00F01658"/>
    <w:rsid w:val="00F02139"/>
    <w:rsid w:val="00F02180"/>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4753"/>
    <w:rsid w:val="00F152F9"/>
    <w:rsid w:val="00F157DB"/>
    <w:rsid w:val="00F15872"/>
    <w:rsid w:val="00F16B0C"/>
    <w:rsid w:val="00F17206"/>
    <w:rsid w:val="00F17E35"/>
    <w:rsid w:val="00F20151"/>
    <w:rsid w:val="00F21185"/>
    <w:rsid w:val="00F2142D"/>
    <w:rsid w:val="00F22098"/>
    <w:rsid w:val="00F221A2"/>
    <w:rsid w:val="00F2253D"/>
    <w:rsid w:val="00F231AC"/>
    <w:rsid w:val="00F23F1B"/>
    <w:rsid w:val="00F2417D"/>
    <w:rsid w:val="00F24444"/>
    <w:rsid w:val="00F24532"/>
    <w:rsid w:val="00F2576D"/>
    <w:rsid w:val="00F26EBB"/>
    <w:rsid w:val="00F271D9"/>
    <w:rsid w:val="00F27E4C"/>
    <w:rsid w:val="00F3073E"/>
    <w:rsid w:val="00F3080A"/>
    <w:rsid w:val="00F31D09"/>
    <w:rsid w:val="00F3208E"/>
    <w:rsid w:val="00F320BA"/>
    <w:rsid w:val="00F324AF"/>
    <w:rsid w:val="00F32A1D"/>
    <w:rsid w:val="00F32A22"/>
    <w:rsid w:val="00F33AC0"/>
    <w:rsid w:val="00F345F2"/>
    <w:rsid w:val="00F353A4"/>
    <w:rsid w:val="00F36818"/>
    <w:rsid w:val="00F37097"/>
    <w:rsid w:val="00F372EA"/>
    <w:rsid w:val="00F37693"/>
    <w:rsid w:val="00F377DF"/>
    <w:rsid w:val="00F40CC0"/>
    <w:rsid w:val="00F40D7C"/>
    <w:rsid w:val="00F410E5"/>
    <w:rsid w:val="00F41310"/>
    <w:rsid w:val="00F41BD6"/>
    <w:rsid w:val="00F41F7D"/>
    <w:rsid w:val="00F42863"/>
    <w:rsid w:val="00F439C7"/>
    <w:rsid w:val="00F43A28"/>
    <w:rsid w:val="00F43C74"/>
    <w:rsid w:val="00F43E07"/>
    <w:rsid w:val="00F4517E"/>
    <w:rsid w:val="00F4649E"/>
    <w:rsid w:val="00F465BE"/>
    <w:rsid w:val="00F467E6"/>
    <w:rsid w:val="00F46AD8"/>
    <w:rsid w:val="00F46B3C"/>
    <w:rsid w:val="00F479B9"/>
    <w:rsid w:val="00F47BF0"/>
    <w:rsid w:val="00F5039D"/>
    <w:rsid w:val="00F5048B"/>
    <w:rsid w:val="00F50640"/>
    <w:rsid w:val="00F506A5"/>
    <w:rsid w:val="00F50BCE"/>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6294"/>
    <w:rsid w:val="00F56F41"/>
    <w:rsid w:val="00F57598"/>
    <w:rsid w:val="00F57608"/>
    <w:rsid w:val="00F57949"/>
    <w:rsid w:val="00F57A72"/>
    <w:rsid w:val="00F612E0"/>
    <w:rsid w:val="00F61BC0"/>
    <w:rsid w:val="00F61D3D"/>
    <w:rsid w:val="00F62248"/>
    <w:rsid w:val="00F627D1"/>
    <w:rsid w:val="00F62BD5"/>
    <w:rsid w:val="00F63434"/>
    <w:rsid w:val="00F63AEA"/>
    <w:rsid w:val="00F63D95"/>
    <w:rsid w:val="00F63F28"/>
    <w:rsid w:val="00F64932"/>
    <w:rsid w:val="00F653C8"/>
    <w:rsid w:val="00F65F94"/>
    <w:rsid w:val="00F66291"/>
    <w:rsid w:val="00F66373"/>
    <w:rsid w:val="00F67C0F"/>
    <w:rsid w:val="00F70117"/>
    <w:rsid w:val="00F702FD"/>
    <w:rsid w:val="00F70BEF"/>
    <w:rsid w:val="00F717F7"/>
    <w:rsid w:val="00F719FC"/>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3E87"/>
    <w:rsid w:val="00F84196"/>
    <w:rsid w:val="00F84A50"/>
    <w:rsid w:val="00F84C0C"/>
    <w:rsid w:val="00F84D1A"/>
    <w:rsid w:val="00F84E64"/>
    <w:rsid w:val="00F8513E"/>
    <w:rsid w:val="00F85C53"/>
    <w:rsid w:val="00F867B8"/>
    <w:rsid w:val="00F86977"/>
    <w:rsid w:val="00F86BBE"/>
    <w:rsid w:val="00F9176B"/>
    <w:rsid w:val="00F917F4"/>
    <w:rsid w:val="00F9197B"/>
    <w:rsid w:val="00F926D7"/>
    <w:rsid w:val="00F93159"/>
    <w:rsid w:val="00F937AD"/>
    <w:rsid w:val="00F94920"/>
    <w:rsid w:val="00F9530C"/>
    <w:rsid w:val="00F95A4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28B5"/>
    <w:rsid w:val="00FB2B72"/>
    <w:rsid w:val="00FB2C50"/>
    <w:rsid w:val="00FB2F20"/>
    <w:rsid w:val="00FB3EC9"/>
    <w:rsid w:val="00FB431F"/>
    <w:rsid w:val="00FB47FF"/>
    <w:rsid w:val="00FB4F1F"/>
    <w:rsid w:val="00FB5033"/>
    <w:rsid w:val="00FB5445"/>
    <w:rsid w:val="00FB5635"/>
    <w:rsid w:val="00FB5761"/>
    <w:rsid w:val="00FB5A1B"/>
    <w:rsid w:val="00FB5C0B"/>
    <w:rsid w:val="00FB60DB"/>
    <w:rsid w:val="00FB63F2"/>
    <w:rsid w:val="00FB65E3"/>
    <w:rsid w:val="00FB73D9"/>
    <w:rsid w:val="00FB74E9"/>
    <w:rsid w:val="00FC0522"/>
    <w:rsid w:val="00FC0747"/>
    <w:rsid w:val="00FC095D"/>
    <w:rsid w:val="00FC164A"/>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C75B3"/>
    <w:rsid w:val="00FD12F7"/>
    <w:rsid w:val="00FD19E2"/>
    <w:rsid w:val="00FD1EAC"/>
    <w:rsid w:val="00FD3B4B"/>
    <w:rsid w:val="00FD419C"/>
    <w:rsid w:val="00FD435B"/>
    <w:rsid w:val="00FD512F"/>
    <w:rsid w:val="00FD538A"/>
    <w:rsid w:val="00FD5490"/>
    <w:rsid w:val="00FD5540"/>
    <w:rsid w:val="00FD5852"/>
    <w:rsid w:val="00FD6BCC"/>
    <w:rsid w:val="00FD73E0"/>
    <w:rsid w:val="00FD74E7"/>
    <w:rsid w:val="00FD776E"/>
    <w:rsid w:val="00FD7AC8"/>
    <w:rsid w:val="00FE021D"/>
    <w:rsid w:val="00FE030F"/>
    <w:rsid w:val="00FE12C1"/>
    <w:rsid w:val="00FE138E"/>
    <w:rsid w:val="00FE1430"/>
    <w:rsid w:val="00FE1986"/>
    <w:rsid w:val="00FE24E9"/>
    <w:rsid w:val="00FE2FB6"/>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C0A"/>
    <w:rsid w:val="00FF4C7B"/>
    <w:rsid w:val="00FF4D61"/>
    <w:rsid w:val="00FF4DDD"/>
    <w:rsid w:val="00FF501C"/>
    <w:rsid w:val="00FF530B"/>
    <w:rsid w:val="00FF5641"/>
    <w:rsid w:val="00FF61ED"/>
    <w:rsid w:val="00FF726C"/>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7"/>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0"/>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59"/>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 w:type="character" w:customStyle="1" w:styleId="Nagwek4ArialUnicodeMS">
    <w:name w:val="Nagłówek #4 + Arial Unicode MS"/>
    <w:rsid w:val="00F56F41"/>
    <w:rPr>
      <w:rFonts w:ascii="Arial Unicode MS" w:eastAsia="Arial Unicode MS" w:hAnsi="Arial Unicode MS" w:cs="Arial Unicode MS"/>
      <w:b w:val="0"/>
      <w:bCs w:val="0"/>
      <w:i w:val="0"/>
      <w:iCs w:val="0"/>
      <w:smallCaps w:val="0"/>
      <w:strike w:val="0"/>
      <w:color w:val="000000"/>
      <w:spacing w:val="2"/>
      <w:w w:val="100"/>
      <w:position w:val="0"/>
      <w:sz w:val="21"/>
      <w:szCs w:val="21"/>
      <w:u w:val="none"/>
      <w:shd w:val="clear" w:color="auto" w:fill="FFFFFF"/>
      <w:lang w:val="pl-PL"/>
    </w:rPr>
  </w:style>
  <w:style w:type="character" w:styleId="Nierozpoznanawzmianka">
    <w:name w:val="Unresolved Mention"/>
    <w:basedOn w:val="Domylnaczcionkaakapitu"/>
    <w:uiPriority w:val="99"/>
    <w:semiHidden/>
    <w:unhideWhenUsed/>
    <w:rsid w:val="00F5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3538410">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4299154">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56A91-2EC8-4F7B-AF74-F17D128DFD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67029D-1DD3-4615-B834-5B8B4E93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3519</Words>
  <Characters>25284</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2024-01-30T13:00:00Z</cp:lastPrinted>
  <dcterms:created xsi:type="dcterms:W3CDTF">2024-02-02T10:08:00Z</dcterms:created>
  <dcterms:modified xsi:type="dcterms:W3CDTF">2024-02-02T10:12:00Z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a461e5a7-221d-4fd6-b8e6-dc8c10fe322f</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