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7777777" w:rsidR="007A77CA" w:rsidRDefault="007A77CA"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19D6CCE9" w14:textId="54309AA0" w:rsidR="00D73CC5" w:rsidRPr="00D73CC5" w:rsidRDefault="00D73CC5" w:rsidP="00D73CC5">
      <w:pPr>
        <w:jc w:val="both"/>
        <w:rPr>
          <w:rFonts w:ascii="Cambria" w:hAnsi="Cambria"/>
          <w:sz w:val="22"/>
          <w:szCs w:val="22"/>
        </w:rPr>
      </w:pPr>
      <w:r w:rsidRPr="00D73CC5">
        <w:rPr>
          <w:rFonts w:ascii="Cambria" w:hAnsi="Cambria"/>
          <w:sz w:val="22"/>
          <w:szCs w:val="22"/>
        </w:rPr>
        <w:t>Postępowanie prowadzone w trybie przetargu nieograniczonego zgodnie z art. 132 i następnych  w oparciu o ustawę z dnia 11.09.2019 r. Prawo zamówień publicznych (t.j. Dz. U. z 202</w:t>
      </w:r>
      <w:r>
        <w:rPr>
          <w:rFonts w:ascii="Cambria" w:hAnsi="Cambria"/>
          <w:sz w:val="22"/>
          <w:szCs w:val="22"/>
        </w:rPr>
        <w:t xml:space="preserve">3 </w:t>
      </w:r>
      <w:r w:rsidRPr="00D73CC5">
        <w:rPr>
          <w:rFonts w:ascii="Cambria" w:hAnsi="Cambria"/>
          <w:sz w:val="22"/>
          <w:szCs w:val="22"/>
        </w:rPr>
        <w:t>r., poz. 1</w:t>
      </w:r>
      <w:r>
        <w:rPr>
          <w:rFonts w:ascii="Cambria" w:hAnsi="Cambria"/>
          <w:sz w:val="22"/>
          <w:szCs w:val="22"/>
        </w:rPr>
        <w:t>605</w:t>
      </w:r>
      <w:r w:rsidRPr="00D73CC5">
        <w:rPr>
          <w:rFonts w:ascii="Cambria" w:hAnsi="Cambria"/>
          <w:sz w:val="22"/>
          <w:szCs w:val="22"/>
        </w:rPr>
        <w:t xml:space="preserve"> z późn. 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438829D5" w14:textId="5BC3B8ED" w:rsidR="00D73CC5" w:rsidRPr="00DF09E7" w:rsidRDefault="00D73CC5" w:rsidP="00D73CC5">
      <w:pPr>
        <w:rPr>
          <w:rFonts w:ascii="Cambria" w:hAnsi="Cambria" w:cs="Times New Roman"/>
        </w:rPr>
      </w:pPr>
      <w:r w:rsidRPr="00DF09E7">
        <w:rPr>
          <w:rFonts w:ascii="Cambria" w:hAnsi="Cambria" w:cs="Times New Roman"/>
        </w:rPr>
        <w:t xml:space="preserve">Dotyczy postępowania o wartości </w:t>
      </w:r>
      <w:r w:rsidRPr="00DF09E7">
        <w:rPr>
          <w:rFonts w:ascii="Cambria" w:hAnsi="Cambria" w:cs="Times New Roman"/>
          <w:b/>
        </w:rPr>
        <w:t xml:space="preserve">powyżej </w:t>
      </w:r>
      <w:r w:rsidR="00DF09E7" w:rsidRPr="00DF09E7">
        <w:rPr>
          <w:rFonts w:ascii="Cambria" w:hAnsi="Cambria" w:cs="Times New Roman"/>
          <w:b/>
        </w:rPr>
        <w:t>5 382</w:t>
      </w:r>
      <w:r w:rsidRPr="00DF09E7">
        <w:rPr>
          <w:rFonts w:ascii="Cambria" w:hAnsi="Cambria" w:cs="Times New Roman"/>
          <w:b/>
        </w:rPr>
        <w:t xml:space="preserve"> 000 euro</w:t>
      </w:r>
      <w:r w:rsidRPr="00DF09E7">
        <w:rPr>
          <w:rFonts w:ascii="Cambria" w:hAnsi="Cambria" w:cs="Times New Roman"/>
        </w:rPr>
        <w:t xml:space="preserve"> na:</w:t>
      </w:r>
    </w:p>
    <w:p w14:paraId="0451B972" w14:textId="03147990" w:rsidR="00473096" w:rsidRPr="00873DC1" w:rsidRDefault="00473096" w:rsidP="00473096">
      <w:pPr>
        <w:rPr>
          <w:rFonts w:ascii="Cambria" w:hAnsi="Cambria" w:cs="Times New Roman"/>
          <w:sz w:val="20"/>
          <w:szCs w:val="20"/>
        </w:rPr>
      </w:pPr>
    </w:p>
    <w:p w14:paraId="092362BA" w14:textId="77777777" w:rsidR="00D73CC5" w:rsidRDefault="00D73CC5" w:rsidP="00D73CC5">
      <w:pPr>
        <w:jc w:val="both"/>
        <w:rPr>
          <w:rFonts w:asciiTheme="majorHAnsi" w:hAnsiTheme="majorHAnsi" w:cs="Times New Roman"/>
          <w:b/>
          <w:bCs/>
          <w:i/>
          <w:iCs/>
          <w:lang w:eastAsia="ar-SA"/>
        </w:rPr>
      </w:pPr>
    </w:p>
    <w:p w14:paraId="1C91D83E" w14:textId="036C08F9" w:rsidR="009E310C" w:rsidRPr="00175235" w:rsidRDefault="00D73CC5" w:rsidP="00885DCE">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00175235" w:rsidRPr="009913F4">
        <w:rPr>
          <w:rFonts w:ascii="Cambria" w:hAnsi="Cambria" w:cs="Times New Roman"/>
          <w:b/>
          <w:i/>
        </w:rPr>
        <w:t xml:space="preserve">- sprawa nr ZP / </w:t>
      </w:r>
      <w:r>
        <w:rPr>
          <w:rFonts w:ascii="Cambria" w:hAnsi="Cambria" w:cs="Times New Roman"/>
          <w:b/>
          <w:i/>
        </w:rPr>
        <w:t>1</w:t>
      </w:r>
      <w:r w:rsidR="00175235" w:rsidRPr="009913F4">
        <w:rPr>
          <w:rFonts w:ascii="Cambria" w:hAnsi="Cambria" w:cs="Times New Roman"/>
          <w:b/>
          <w:i/>
        </w:rPr>
        <w:t>2</w:t>
      </w:r>
      <w:r w:rsidR="003928CE" w:rsidRPr="009913F4">
        <w:rPr>
          <w:rFonts w:ascii="Cambria" w:hAnsi="Cambria" w:cs="Times New Roman"/>
          <w:b/>
          <w:i/>
        </w:rPr>
        <w:t>7</w:t>
      </w:r>
      <w:r w:rsidR="003C00CB" w:rsidRPr="009913F4">
        <w:rPr>
          <w:rFonts w:ascii="Cambria" w:hAnsi="Cambria" w:cs="Times New Roman"/>
          <w:b/>
          <w:i/>
        </w:rPr>
        <w:t xml:space="preserve"> / 2023</w:t>
      </w:r>
    </w:p>
    <w:p w14:paraId="007F0A3C" w14:textId="77777777" w:rsidR="00885DCE" w:rsidRPr="00175235" w:rsidRDefault="00885DCE"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5FE844BB" w:rsidR="003A6C4E" w:rsidRPr="008025BC" w:rsidRDefault="008025BC" w:rsidP="008025BC">
      <w:pPr>
        <w:jc w:val="center"/>
        <w:rPr>
          <w:rFonts w:ascii="Cambria" w:hAnsi="Cambria" w:cs="Times New Roman"/>
          <w:b/>
          <w:bCs/>
          <w:color w:val="FF0000"/>
          <w:u w:val="single"/>
        </w:rPr>
      </w:pPr>
      <w:r w:rsidRPr="008025BC">
        <w:rPr>
          <w:rFonts w:ascii="Cambria" w:hAnsi="Cambria" w:cs="Times New Roman"/>
          <w:b/>
          <w:bCs/>
          <w:color w:val="FF0000"/>
          <w:u w:val="single"/>
        </w:rPr>
        <w:t>MODYFIKACJA</w:t>
      </w:r>
      <w:r w:rsidR="00A85583">
        <w:rPr>
          <w:rFonts w:ascii="Cambria" w:hAnsi="Cambria" w:cs="Times New Roman"/>
          <w:b/>
          <w:bCs/>
          <w:color w:val="FF0000"/>
          <w:u w:val="single"/>
        </w:rPr>
        <w:t xml:space="preserve"> Z DN. 05</w:t>
      </w:r>
      <w:r w:rsidR="00D0358F">
        <w:rPr>
          <w:rFonts w:ascii="Cambria" w:hAnsi="Cambria" w:cs="Times New Roman"/>
          <w:b/>
          <w:bCs/>
          <w:color w:val="FF0000"/>
          <w:u w:val="single"/>
        </w:rPr>
        <w:t>.</w:t>
      </w:r>
      <w:r w:rsidR="00A85583">
        <w:rPr>
          <w:rFonts w:ascii="Cambria" w:hAnsi="Cambria" w:cs="Times New Roman"/>
          <w:b/>
          <w:bCs/>
          <w:color w:val="FF0000"/>
          <w:u w:val="single"/>
        </w:rPr>
        <w:t>0</w:t>
      </w:r>
      <w:r>
        <w:rPr>
          <w:rFonts w:ascii="Cambria" w:hAnsi="Cambria" w:cs="Times New Roman"/>
          <w:b/>
          <w:bCs/>
          <w:color w:val="FF0000"/>
          <w:u w:val="single"/>
        </w:rPr>
        <w:t>1.202</w:t>
      </w:r>
      <w:r w:rsidR="00A85583">
        <w:rPr>
          <w:rFonts w:ascii="Cambria" w:hAnsi="Cambria" w:cs="Times New Roman"/>
          <w:b/>
          <w:bCs/>
          <w:color w:val="FF0000"/>
          <w:u w:val="single"/>
        </w:rPr>
        <w:t>4</w:t>
      </w:r>
      <w:r>
        <w:rPr>
          <w:rFonts w:ascii="Cambria" w:hAnsi="Cambria" w:cs="Times New Roman"/>
          <w:b/>
          <w:bCs/>
          <w:color w:val="FF0000"/>
          <w:u w:val="single"/>
        </w:rPr>
        <w:t xml:space="preserve"> R. </w:t>
      </w:r>
    </w:p>
    <w:p w14:paraId="1DC01095" w14:textId="77777777" w:rsidR="008025BC" w:rsidRPr="00863284" w:rsidRDefault="008025BC">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6F966935" w:rsidR="00091A33" w:rsidRDefault="00091A33">
      <w:pPr>
        <w:rPr>
          <w:rFonts w:ascii="Cambria" w:hAnsi="Cambria" w:cs="Times New Roman"/>
          <w:b/>
          <w:bCs/>
          <w:u w:val="single"/>
        </w:rPr>
      </w:pPr>
    </w:p>
    <w:p w14:paraId="784F1029" w14:textId="0C2BE31E" w:rsidR="00D73CC5" w:rsidRDefault="00D73CC5">
      <w:pPr>
        <w:rPr>
          <w:rFonts w:ascii="Cambria" w:hAnsi="Cambria" w:cs="Times New Roman"/>
          <w:b/>
          <w:bCs/>
          <w:u w:val="single"/>
        </w:rPr>
      </w:pPr>
    </w:p>
    <w:p w14:paraId="0AB4B0DF" w14:textId="3BC028F5" w:rsidR="00D73CC5" w:rsidRDefault="00D73CC5">
      <w:pPr>
        <w:rPr>
          <w:rFonts w:ascii="Cambria" w:hAnsi="Cambria" w:cs="Times New Roman"/>
          <w:b/>
          <w:bCs/>
          <w:u w:val="single"/>
        </w:rPr>
      </w:pPr>
    </w:p>
    <w:p w14:paraId="55F011A6" w14:textId="7A224A7A" w:rsidR="00D73CC5" w:rsidRDefault="00D73CC5">
      <w:pPr>
        <w:rPr>
          <w:rFonts w:ascii="Cambria" w:hAnsi="Cambria" w:cs="Times New Roman"/>
          <w:b/>
          <w:bCs/>
          <w:u w:val="single"/>
        </w:rPr>
      </w:pPr>
    </w:p>
    <w:p w14:paraId="10901326" w14:textId="07ED6ADA" w:rsidR="00D73CC5" w:rsidRDefault="00D73CC5">
      <w:pPr>
        <w:rPr>
          <w:rFonts w:ascii="Cambria" w:hAnsi="Cambria" w:cs="Times New Roman"/>
          <w:b/>
          <w:bCs/>
          <w:u w:val="single"/>
        </w:rPr>
      </w:pPr>
    </w:p>
    <w:p w14:paraId="3A28DC2D" w14:textId="4C937FEA" w:rsidR="00D73CC5" w:rsidRDefault="00D73CC5">
      <w:pPr>
        <w:rPr>
          <w:rFonts w:ascii="Cambria" w:hAnsi="Cambria" w:cs="Times New Roman"/>
          <w:b/>
          <w:bCs/>
          <w:u w:val="single"/>
        </w:rPr>
      </w:pPr>
    </w:p>
    <w:p w14:paraId="519F1E7B" w14:textId="00101EFE" w:rsidR="00D73CC5" w:rsidRDefault="00D73CC5">
      <w:pPr>
        <w:rPr>
          <w:rFonts w:ascii="Cambria" w:hAnsi="Cambria" w:cs="Times New Roman"/>
          <w:b/>
          <w:bCs/>
          <w:u w:val="single"/>
        </w:rPr>
      </w:pPr>
    </w:p>
    <w:p w14:paraId="0581B24B" w14:textId="77777777" w:rsidR="00D73CC5" w:rsidRDefault="00D73CC5">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1DEB8950"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A85583">
        <w:rPr>
          <w:rFonts w:ascii="Cambria" w:hAnsi="Cambria" w:cs="Times New Roman"/>
          <w:sz w:val="22"/>
          <w:szCs w:val="22"/>
        </w:rPr>
        <w:t>05</w:t>
      </w:r>
      <w:r w:rsidR="002674BA">
        <w:rPr>
          <w:rFonts w:ascii="Cambria" w:hAnsi="Cambria" w:cs="Times New Roman"/>
          <w:sz w:val="22"/>
          <w:szCs w:val="22"/>
        </w:rPr>
        <w:t>.</w:t>
      </w:r>
      <w:r w:rsidR="00A85583">
        <w:rPr>
          <w:rFonts w:ascii="Cambria" w:hAnsi="Cambria" w:cs="Times New Roman"/>
          <w:sz w:val="22"/>
          <w:szCs w:val="22"/>
        </w:rPr>
        <w:t>0</w:t>
      </w:r>
      <w:r w:rsidR="00D73CC5">
        <w:rPr>
          <w:rFonts w:ascii="Cambria" w:hAnsi="Cambria" w:cs="Times New Roman"/>
          <w:sz w:val="22"/>
          <w:szCs w:val="22"/>
        </w:rPr>
        <w:t>1</w:t>
      </w:r>
      <w:r w:rsidR="002674BA">
        <w:rPr>
          <w:rFonts w:ascii="Cambria" w:hAnsi="Cambria" w:cs="Times New Roman"/>
          <w:sz w:val="22"/>
          <w:szCs w:val="22"/>
        </w:rPr>
        <w:t>.</w:t>
      </w:r>
      <w:r w:rsidR="00FB4657" w:rsidRPr="00863284">
        <w:rPr>
          <w:rFonts w:ascii="Cambria" w:hAnsi="Cambria" w:cs="Times New Roman"/>
          <w:sz w:val="22"/>
          <w:szCs w:val="22"/>
        </w:rPr>
        <w:t>202</w:t>
      </w:r>
      <w:r w:rsidR="00A85583">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2428C118" w:rsidR="00A50D2D" w:rsidRPr="00D73C98" w:rsidRDefault="002442BF" w:rsidP="00053A75">
      <w:pPr>
        <w:pStyle w:val="Akapitzlist"/>
        <w:numPr>
          <w:ilvl w:val="0"/>
          <w:numId w:val="8"/>
        </w:numPr>
        <w:ind w:left="360"/>
        <w:rPr>
          <w:rFonts w:ascii="Cambria" w:hAnsi="Cambria"/>
          <w:sz w:val="18"/>
          <w:szCs w:val="18"/>
        </w:rPr>
      </w:pPr>
      <w:r w:rsidRPr="00D73C98">
        <w:rPr>
          <w:rFonts w:ascii="Cambria" w:hAnsi="Cambria"/>
          <w:sz w:val="18"/>
          <w:szCs w:val="18"/>
        </w:rPr>
        <w:t>S</w:t>
      </w:r>
      <w:r w:rsidR="00071F7E" w:rsidRPr="00D73C98">
        <w:rPr>
          <w:rFonts w:ascii="Cambria" w:hAnsi="Cambria"/>
          <w:sz w:val="18"/>
          <w:szCs w:val="18"/>
        </w:rPr>
        <w:t xml:space="preserve">WZ część </w:t>
      </w:r>
      <w:r w:rsidR="002209E0" w:rsidRPr="00D73C98">
        <w:rPr>
          <w:rFonts w:ascii="Cambria" w:hAnsi="Cambria"/>
          <w:sz w:val="18"/>
          <w:szCs w:val="18"/>
        </w:rPr>
        <w:t>C – Załączniki</w:t>
      </w:r>
      <w:r w:rsidR="00A911A0" w:rsidRPr="00D73C98">
        <w:rPr>
          <w:rFonts w:ascii="Cambria" w:hAnsi="Cambria"/>
          <w:sz w:val="18"/>
          <w:szCs w:val="18"/>
        </w:rPr>
        <w:t xml:space="preserve"> do </w:t>
      </w:r>
      <w:r w:rsidR="0059425B" w:rsidRPr="00D73C98">
        <w:rPr>
          <w:rFonts w:ascii="Cambria" w:hAnsi="Cambria"/>
          <w:sz w:val="18"/>
          <w:szCs w:val="18"/>
        </w:rPr>
        <w:t>oferty nr 1-1</w:t>
      </w:r>
      <w:r w:rsidR="00865953" w:rsidRPr="00D73C98">
        <w:rPr>
          <w:rFonts w:ascii="Cambria" w:hAnsi="Cambria"/>
          <w:sz w:val="18"/>
          <w:szCs w:val="18"/>
        </w:rPr>
        <w:t>5</w:t>
      </w:r>
      <w:r w:rsidR="001D2E7F" w:rsidRPr="00D73C98">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3C347AD3" w:rsidR="0083044E" w:rsidRDefault="0083044E">
      <w:pPr>
        <w:jc w:val="center"/>
        <w:rPr>
          <w:rFonts w:ascii="Cambria" w:hAnsi="Cambria" w:cs="Times New Roman"/>
          <w:b/>
          <w:bCs/>
          <w:sz w:val="28"/>
          <w:szCs w:val="28"/>
        </w:rPr>
      </w:pPr>
    </w:p>
    <w:p w14:paraId="4458C2A0" w14:textId="416BBC4B" w:rsidR="00D73CC5" w:rsidRDefault="00D73CC5">
      <w:pPr>
        <w:jc w:val="center"/>
        <w:rPr>
          <w:rFonts w:ascii="Cambria" w:hAnsi="Cambria" w:cs="Times New Roman"/>
          <w:b/>
          <w:bCs/>
          <w:sz w:val="28"/>
          <w:szCs w:val="28"/>
        </w:rPr>
      </w:pPr>
    </w:p>
    <w:p w14:paraId="5D235AB1" w14:textId="77777777" w:rsidR="00D73CC5" w:rsidRDefault="00D73CC5">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4F1EB6FD"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0090630F" w:rsidRPr="0090630F">
        <w:rPr>
          <w:rFonts w:ascii="Times New Roman" w:hAnsi="Times New Roman" w:cstheme="minorBidi"/>
          <w:sz w:val="24"/>
          <w:szCs w:val="24"/>
        </w:rPr>
        <w:t xml:space="preserve"> </w:t>
      </w:r>
      <w:r w:rsidR="0090630F" w:rsidRPr="0090630F">
        <w:rPr>
          <w:rFonts w:asciiTheme="majorHAnsi" w:eastAsia="Helvetica-Oblique" w:hAnsiTheme="majorHAnsi" w:cstheme="minorHAnsi"/>
          <w:b/>
        </w:rPr>
        <w:t>ocds-148610-1c7bb455-7767-11ee-a60c-9ec5599dddc1</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lastRenderedPageBreak/>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4BA1DB8A" w:rsidR="00071F7E" w:rsidRPr="00DF09E7" w:rsidRDefault="00071F7E">
      <w:pPr>
        <w:rPr>
          <w:rFonts w:ascii="Cambria" w:hAnsi="Cambria" w:cs="Times New Roman"/>
          <w:b/>
          <w:bCs/>
          <w:sz w:val="22"/>
          <w:szCs w:val="22"/>
        </w:rPr>
      </w:pPr>
      <w:r w:rsidRPr="00DF09E7">
        <w:rPr>
          <w:rFonts w:ascii="Cambria" w:hAnsi="Cambria" w:cs="Times New Roman"/>
          <w:b/>
          <w:bCs/>
          <w:sz w:val="22"/>
          <w:szCs w:val="22"/>
        </w:rPr>
        <w:t>Dotyczy postępowania</w:t>
      </w:r>
      <w:r w:rsidR="003F2C67" w:rsidRPr="00DF09E7">
        <w:rPr>
          <w:rFonts w:ascii="Cambria" w:hAnsi="Cambria" w:cs="Times New Roman"/>
          <w:b/>
          <w:bCs/>
          <w:sz w:val="22"/>
          <w:szCs w:val="22"/>
        </w:rPr>
        <w:t xml:space="preserve"> o </w:t>
      </w:r>
      <w:r w:rsidR="00FB4657" w:rsidRPr="00DF09E7">
        <w:rPr>
          <w:rFonts w:ascii="Cambria" w:hAnsi="Cambria" w:cs="Times New Roman"/>
          <w:b/>
          <w:bCs/>
          <w:sz w:val="22"/>
          <w:szCs w:val="22"/>
        </w:rPr>
        <w:t>wartości po</w:t>
      </w:r>
      <w:r w:rsidR="00B84C31">
        <w:rPr>
          <w:rFonts w:ascii="Cambria" w:hAnsi="Cambria" w:cs="Times New Roman"/>
          <w:b/>
          <w:bCs/>
          <w:sz w:val="22"/>
          <w:szCs w:val="22"/>
        </w:rPr>
        <w:t>wyżej</w:t>
      </w:r>
      <w:r w:rsidR="00140322" w:rsidRPr="00DF09E7">
        <w:rPr>
          <w:rFonts w:ascii="Cambria" w:hAnsi="Cambria" w:cs="Times New Roman"/>
          <w:b/>
          <w:bCs/>
          <w:sz w:val="22"/>
          <w:szCs w:val="22"/>
        </w:rPr>
        <w:t xml:space="preserve"> 5 382</w:t>
      </w:r>
      <w:r w:rsidR="00091A33" w:rsidRPr="00DF09E7">
        <w:rPr>
          <w:rFonts w:ascii="Cambria" w:hAnsi="Cambria" w:cs="Times New Roman"/>
          <w:b/>
          <w:bCs/>
          <w:sz w:val="22"/>
          <w:szCs w:val="22"/>
        </w:rPr>
        <w:t xml:space="preserve"> </w:t>
      </w:r>
      <w:r w:rsidRPr="00DF09E7">
        <w:rPr>
          <w:rFonts w:ascii="Cambria" w:hAnsi="Cambria" w:cs="Times New Roman"/>
          <w:b/>
          <w:bCs/>
          <w:sz w:val="22"/>
          <w:szCs w:val="22"/>
        </w:rPr>
        <w:t>000 euro.</w:t>
      </w:r>
    </w:p>
    <w:p w14:paraId="1869D458" w14:textId="4B12283B" w:rsidR="00175235" w:rsidRPr="009913F4" w:rsidRDefault="00071F7E" w:rsidP="0016602A">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F317FC">
        <w:rPr>
          <w:rFonts w:ascii="Cambria" w:hAnsi="Cambria"/>
          <w:sz w:val="22"/>
          <w:szCs w:val="22"/>
        </w:rPr>
        <w:t>3</w:t>
      </w:r>
      <w:r w:rsidR="007C6BD2" w:rsidRPr="007C6BD2">
        <w:rPr>
          <w:rFonts w:ascii="Cambria" w:hAnsi="Cambria"/>
          <w:sz w:val="22"/>
          <w:szCs w:val="22"/>
        </w:rPr>
        <w:t xml:space="preserve"> poz. 1</w:t>
      </w:r>
      <w:r w:rsidR="00F317FC">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1FE734BB" w14:textId="77777777" w:rsidR="00D73CC5" w:rsidRPr="00175235" w:rsidRDefault="00D73CC5" w:rsidP="00D73CC5">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Pr="009913F4">
        <w:rPr>
          <w:rFonts w:ascii="Cambria" w:hAnsi="Cambria" w:cs="Times New Roman"/>
          <w:b/>
          <w:i/>
        </w:rPr>
        <w:t xml:space="preserve">- sprawa nr ZP / </w:t>
      </w:r>
      <w:r>
        <w:rPr>
          <w:rFonts w:ascii="Cambria" w:hAnsi="Cambria" w:cs="Times New Roman"/>
          <w:b/>
          <w:i/>
        </w:rPr>
        <w:t>1</w:t>
      </w:r>
      <w:r w:rsidRPr="009913F4">
        <w:rPr>
          <w:rFonts w:ascii="Cambria" w:hAnsi="Cambria" w:cs="Times New Roman"/>
          <w:b/>
          <w:i/>
        </w:rPr>
        <w:t>27 / 2023</w:t>
      </w:r>
    </w:p>
    <w:p w14:paraId="17DE847C" w14:textId="201FA6A3" w:rsidR="009133F8" w:rsidRPr="0016602A" w:rsidRDefault="001A53EE" w:rsidP="0016602A">
      <w:pPr>
        <w:pStyle w:val="tyt"/>
        <w:jc w:val="both"/>
        <w:rPr>
          <w:rFonts w:asciiTheme="majorHAnsi" w:hAnsiTheme="majorHAnsi" w:cs="DejaVuSansCondensed-Bold"/>
        </w:rPr>
      </w:pPr>
      <w:r>
        <w:rPr>
          <w:rFonts w:asciiTheme="majorHAnsi" w:hAnsiTheme="majorHAnsi" w:cs="DejaVuSansCondensed-Bold"/>
        </w:rPr>
        <w:t xml:space="preserve"> </w:t>
      </w:r>
    </w:p>
    <w:p w14:paraId="498FF616" w14:textId="77777777" w:rsidR="00F317FC" w:rsidRPr="00F317FC" w:rsidRDefault="00F317FC" w:rsidP="00F317FC">
      <w:pPr>
        <w:pStyle w:val="tyt"/>
        <w:jc w:val="both"/>
        <w:rPr>
          <w:rFonts w:ascii="Cambria" w:hAnsi="Cambria"/>
          <w:b w:val="0"/>
          <w:sz w:val="22"/>
          <w:szCs w:val="22"/>
        </w:rPr>
      </w:pPr>
      <w:r w:rsidRPr="00F317FC">
        <w:rPr>
          <w:rFonts w:ascii="Cambria" w:hAnsi="Cambria"/>
          <w:b w:val="0"/>
          <w:sz w:val="22"/>
          <w:szCs w:val="22"/>
        </w:rPr>
        <w:t xml:space="preserve">2. Tryb zamówienia: Działając w oparciu o ustawę z dnia 11.09.2019 r. Prawo zamówień publicznych </w:t>
      </w:r>
    </w:p>
    <w:p w14:paraId="366AC1EF" w14:textId="77777777" w:rsidR="00F317FC" w:rsidRDefault="00F317FC" w:rsidP="00F317FC">
      <w:pPr>
        <w:pStyle w:val="tyt"/>
        <w:jc w:val="both"/>
        <w:rPr>
          <w:rFonts w:ascii="Cambria" w:hAnsi="Cambria"/>
          <w:b w:val="0"/>
          <w:sz w:val="22"/>
          <w:szCs w:val="22"/>
        </w:rPr>
      </w:pPr>
      <w:r w:rsidRPr="00F317FC">
        <w:rPr>
          <w:rFonts w:ascii="Cambria" w:hAnsi="Cambria"/>
          <w:b w:val="0"/>
          <w:sz w:val="22"/>
          <w:szCs w:val="22"/>
        </w:rPr>
        <w:t>(t.j. Dz. U. z 2023 r. poz. 1605) zwanej dalej ustawą Pzp, Postępowanie prowadzone jest w trybie przetargu nieograniczonego zgodnie z art. 132 i następnych w/w Ustawy.</w:t>
      </w:r>
    </w:p>
    <w:p w14:paraId="495B1B97" w14:textId="5D1CD6D6" w:rsidR="00D02302" w:rsidRDefault="00D02302" w:rsidP="00F317FC">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2C42D415"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sidR="00F317FC">
        <w:rPr>
          <w:rFonts w:ascii="Cambria" w:hAnsi="Cambria"/>
          <w:b w:val="0"/>
          <w:sz w:val="22"/>
          <w:szCs w:val="22"/>
        </w:rPr>
        <w:t>3</w:t>
      </w:r>
      <w:r w:rsidRPr="00BF68DD">
        <w:rPr>
          <w:rFonts w:ascii="Cambria" w:hAnsi="Cambria"/>
          <w:b w:val="0"/>
          <w:sz w:val="22"/>
          <w:szCs w:val="22"/>
        </w:rPr>
        <w:t xml:space="preserve"> poz. 1</w:t>
      </w:r>
      <w:r w:rsidR="00F317FC">
        <w:rPr>
          <w:rFonts w:ascii="Cambria" w:hAnsi="Cambria"/>
          <w:b w:val="0"/>
          <w:sz w:val="22"/>
          <w:szCs w:val="22"/>
        </w:rPr>
        <w:t>605</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1DA1EFB9"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w:t>
      </w:r>
      <w:r w:rsidR="00F317FC">
        <w:rPr>
          <w:rFonts w:ascii="Cambria" w:hAnsi="Cambria"/>
          <w:b w:val="0"/>
          <w:sz w:val="22"/>
          <w:szCs w:val="22"/>
        </w:rPr>
        <w:t xml:space="preserve">t.j. </w:t>
      </w:r>
      <w:r w:rsidR="00B7240F" w:rsidRPr="00F0780D">
        <w:rPr>
          <w:rFonts w:ascii="Cambria" w:hAnsi="Cambria"/>
          <w:b w:val="0"/>
          <w:sz w:val="22"/>
          <w:szCs w:val="22"/>
        </w:rPr>
        <w:t>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ECDB990"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w:t>
      </w:r>
      <w:r w:rsidR="00F317FC">
        <w:rPr>
          <w:rFonts w:asciiTheme="majorHAnsi" w:hAnsiTheme="majorHAnsi"/>
          <w:b w:val="0"/>
          <w:sz w:val="22"/>
          <w:szCs w:val="22"/>
        </w:rPr>
        <w:t xml:space="preserve">t.j. </w:t>
      </w:r>
      <w:r w:rsidR="00F317FC" w:rsidRPr="00F317FC">
        <w:rPr>
          <w:rFonts w:asciiTheme="majorHAnsi" w:hAnsiTheme="majorHAnsi"/>
          <w:b w:val="0"/>
          <w:sz w:val="22"/>
          <w:szCs w:val="22"/>
        </w:rPr>
        <w:t>Dz.U. z 2023 r. poz.1610.).</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ustawie z dnia 7 lipca 1994 r. Prawo budowlane (tekst jednolity Dz. U. z 2021r.  poz. 2351 z późn. zm.),</w:t>
      </w:r>
    </w:p>
    <w:p w14:paraId="71F95D7E" w14:textId="1DC2B275"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xml:space="preserve">. ustawa z dnia 15 kwietnia 2011 r. o działalności </w:t>
      </w:r>
      <w:r w:rsidR="006C2FCC" w:rsidRPr="006C2FCC">
        <w:rPr>
          <w:rFonts w:asciiTheme="majorHAnsi" w:hAnsiTheme="majorHAnsi"/>
          <w:sz w:val="22"/>
          <w:szCs w:val="22"/>
          <w:lang w:eastAsia="ar-SA"/>
        </w:rPr>
        <w:t>leczniczej (t.j. Dz. U. 2023 poz. 991 ze zm.);</w:t>
      </w:r>
    </w:p>
    <w:p w14:paraId="4F4D5D4F" w14:textId="77777777" w:rsidR="006C2FCC" w:rsidRDefault="00B7240F" w:rsidP="006C2FCC">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xml:space="preserve">. ustawa z dnia 27 sierpnia 2009 r. o finansach </w:t>
      </w:r>
      <w:r w:rsidR="006C2FCC" w:rsidRPr="006C2FCC">
        <w:rPr>
          <w:rFonts w:asciiTheme="majorHAnsi" w:hAnsiTheme="majorHAnsi"/>
          <w:sz w:val="22"/>
          <w:szCs w:val="22"/>
          <w:lang w:eastAsia="ar-SA"/>
        </w:rPr>
        <w:t>publicznych (t.j. Dz. U. 2023 poz. 1270 ze zm.);</w:t>
      </w:r>
    </w:p>
    <w:p w14:paraId="26531C07" w14:textId="5CF21CF2" w:rsidR="00B7240F" w:rsidRDefault="003B252C" w:rsidP="006C2FCC">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(t.j. Dz.U. 2020 poz. 224 ze zm.);</w:t>
      </w:r>
    </w:p>
    <w:p w14:paraId="33B88C2A" w14:textId="77777777" w:rsidR="001E7350" w:rsidRPr="00AC171C"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w:t>
      </w:r>
      <w:r>
        <w:rPr>
          <w:rFonts w:asciiTheme="majorHAnsi" w:hAnsiTheme="majorHAnsi"/>
          <w:sz w:val="22"/>
          <w:szCs w:val="22"/>
          <w:lang w:eastAsia="ar-SA"/>
        </w:rPr>
        <w:t xml:space="preserve">6 </w:t>
      </w:r>
      <w:r w:rsidRPr="00AC171C">
        <w:rPr>
          <w:rFonts w:asciiTheme="majorHAnsi" w:hAnsiTheme="majorHAnsi"/>
          <w:sz w:val="22"/>
          <w:szCs w:val="22"/>
          <w:lang w:eastAsia="ar-SA"/>
        </w:rPr>
        <w:t>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(t.j. Dz. U. 2022 poz. 402);</w:t>
      </w:r>
    </w:p>
    <w:p w14:paraId="49E5FB54" w14:textId="77777777" w:rsidR="001E7350" w:rsidRPr="00E47FC5"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 xml:space="preserve">ozporządzenia Ministra Infrastruktury z dn. 12 kwietnia 2002 r. w sprawie warunków </w:t>
      </w:r>
      <w:r w:rsidRPr="00E47FC5">
        <w:rPr>
          <w:rFonts w:asciiTheme="majorHAnsi" w:hAnsiTheme="majorHAnsi"/>
          <w:sz w:val="22"/>
          <w:szCs w:val="22"/>
          <w:lang w:eastAsia="ar-SA"/>
        </w:rPr>
        <w:t>technicznych, jakim powinny odpowiadać budynki i ich usytuowanie (t.j. Dz. U. 20</w:t>
      </w:r>
      <w:r>
        <w:rPr>
          <w:rFonts w:asciiTheme="majorHAnsi" w:hAnsiTheme="majorHAnsi"/>
          <w:sz w:val="22"/>
          <w:szCs w:val="22"/>
          <w:lang w:eastAsia="ar-SA"/>
        </w:rPr>
        <w:t>22</w:t>
      </w:r>
      <w:r w:rsidRPr="00E47FC5">
        <w:rPr>
          <w:rFonts w:asciiTheme="majorHAnsi" w:hAnsiTheme="majorHAnsi"/>
          <w:sz w:val="22"/>
          <w:szCs w:val="22"/>
          <w:lang w:eastAsia="ar-SA"/>
        </w:rPr>
        <w:t xml:space="preserve"> poz. 1</w:t>
      </w:r>
      <w:r>
        <w:rPr>
          <w:rFonts w:asciiTheme="majorHAnsi" w:hAnsiTheme="majorHAnsi"/>
          <w:sz w:val="22"/>
          <w:szCs w:val="22"/>
          <w:lang w:eastAsia="ar-SA"/>
        </w:rPr>
        <w:t>22</w:t>
      </w:r>
      <w:r w:rsidRPr="00E47FC5">
        <w:rPr>
          <w:rFonts w:asciiTheme="majorHAnsi" w:hAnsiTheme="majorHAnsi"/>
          <w:sz w:val="22"/>
          <w:szCs w:val="22"/>
          <w:lang w:eastAsia="ar-SA"/>
        </w:rPr>
        <w:t>5 ze zm.);</w:t>
      </w:r>
    </w:p>
    <w:p w14:paraId="16E797B7"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3.16. rozporządzenia Ministra Rozwoje  z dn. 11 września 2020 r. w sprawie szczegółowego zakresu i formy projektu budowlanego (</w:t>
      </w:r>
      <w:r>
        <w:rPr>
          <w:rFonts w:asciiTheme="majorHAnsi" w:hAnsiTheme="majorHAnsi"/>
          <w:sz w:val="22"/>
          <w:szCs w:val="22"/>
          <w:lang w:eastAsia="ar-SA"/>
        </w:rPr>
        <w:t xml:space="preserve">t.j. </w:t>
      </w:r>
      <w:r w:rsidRPr="00E47FC5">
        <w:rPr>
          <w:rFonts w:asciiTheme="majorHAnsi" w:hAnsiTheme="majorHAnsi"/>
          <w:sz w:val="22"/>
          <w:szCs w:val="22"/>
          <w:lang w:eastAsia="ar-SA"/>
        </w:rPr>
        <w:t>Dz. U. 202</w:t>
      </w:r>
      <w:r>
        <w:rPr>
          <w:rFonts w:asciiTheme="majorHAnsi" w:hAnsiTheme="majorHAnsi"/>
          <w:sz w:val="22"/>
          <w:szCs w:val="22"/>
          <w:lang w:eastAsia="ar-SA"/>
        </w:rPr>
        <w:t>2</w:t>
      </w:r>
      <w:r w:rsidRPr="00E47FC5">
        <w:rPr>
          <w:rFonts w:asciiTheme="majorHAnsi" w:hAnsiTheme="majorHAnsi"/>
          <w:sz w:val="22"/>
          <w:szCs w:val="22"/>
          <w:lang w:eastAsia="ar-SA"/>
        </w:rPr>
        <w:t xml:space="preserve"> poz. 16</w:t>
      </w:r>
      <w:r>
        <w:rPr>
          <w:rFonts w:asciiTheme="majorHAnsi" w:hAnsiTheme="majorHAnsi"/>
          <w:sz w:val="22"/>
          <w:szCs w:val="22"/>
          <w:lang w:eastAsia="ar-SA"/>
        </w:rPr>
        <w:t>7</w:t>
      </w:r>
      <w:r w:rsidRPr="00E47FC5">
        <w:rPr>
          <w:rFonts w:asciiTheme="majorHAnsi" w:hAnsiTheme="majorHAnsi"/>
          <w:sz w:val="22"/>
          <w:szCs w:val="22"/>
          <w:lang w:eastAsia="ar-SA"/>
        </w:rPr>
        <w:t>9);</w:t>
      </w:r>
    </w:p>
    <w:p w14:paraId="4DB404EC"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lastRenderedPageBreak/>
        <w:t xml:space="preserve">3.17. </w:t>
      </w:r>
      <w:r w:rsidRPr="00E47FC5">
        <w:rPr>
          <w:rFonts w:asciiTheme="majorHAnsi" w:hAnsiTheme="majorHAnsi"/>
          <w:sz w:val="22"/>
          <w:szCs w:val="22"/>
        </w:rPr>
        <w:t xml:space="preserve"> rozporządzenia Ministra Rozwoju i Technologii z dnia 20 grudnia 2021 r. w sprawie szczegółowego zakresu i formy dokumentacji projektowej, specyfikacji technicznych wykonania i odbioru robót budowlanych oraz programu funkcjonalno-użytkowego (Dz. U. 2021 poz. 2454);</w:t>
      </w:r>
    </w:p>
    <w:p w14:paraId="0E2DA97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3.18. rozporządzeniu Ministra Infrastruktury z dnia 23 czerwca 2003 r. w sprawie informacji dotyczącej   bezpieczeństwa i ochrony zdrowia oraz planu bezpieczeństwa i ochrony zdrowia (Dz. U. Z 2003 r. Nr 120, poz. 1126),</w:t>
      </w:r>
    </w:p>
    <w:p w14:paraId="08CB7BB3" w14:textId="77777777" w:rsidR="001E7350" w:rsidRPr="00E47FC5" w:rsidRDefault="001E7350" w:rsidP="00603C94">
      <w:pPr>
        <w:pStyle w:val="Akapitzlist"/>
        <w:numPr>
          <w:ilvl w:val="1"/>
          <w:numId w:val="33"/>
        </w:numPr>
        <w:jc w:val="both"/>
        <w:rPr>
          <w:rFonts w:asciiTheme="majorHAnsi" w:hAnsiTheme="majorHAnsi"/>
          <w:sz w:val="22"/>
          <w:szCs w:val="22"/>
          <w:lang w:eastAsia="ar-SA"/>
        </w:rPr>
      </w:pPr>
      <w:r w:rsidRPr="00E47FC5">
        <w:rPr>
          <w:rFonts w:asciiTheme="majorHAnsi" w:hAnsiTheme="majorHAnsi"/>
          <w:sz w:val="22"/>
          <w:szCs w:val="22"/>
          <w:lang w:eastAsia="ar-SA"/>
        </w:rPr>
        <w:t>rozporządzeniu Ministra Infrastruktury z dnia 06 lutego 2003 r. w sprawie Bezpieczeństwa i</w:t>
      </w:r>
    </w:p>
    <w:p w14:paraId="0155355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Higieny Pracy przy wykonywaniu robót budowlanych (Dz. U. Z 2003 r. Nr 47, poz. 401),</w:t>
      </w:r>
    </w:p>
    <w:p w14:paraId="3CECA7CB" w14:textId="77777777" w:rsidR="001E7350" w:rsidRPr="00436A69" w:rsidRDefault="001E7350" w:rsidP="00603C94">
      <w:pPr>
        <w:pStyle w:val="Akapitzlist"/>
        <w:numPr>
          <w:ilvl w:val="1"/>
          <w:numId w:val="33"/>
        </w:numPr>
        <w:jc w:val="both"/>
        <w:rPr>
          <w:rFonts w:asciiTheme="majorHAnsi" w:hAnsiTheme="majorHAnsi"/>
          <w:sz w:val="22"/>
          <w:szCs w:val="22"/>
          <w:lang w:eastAsia="ar-SA"/>
        </w:rPr>
      </w:pPr>
      <w:r w:rsidRPr="00436A69">
        <w:rPr>
          <w:rFonts w:asciiTheme="majorHAnsi" w:hAnsiTheme="majorHAnsi"/>
          <w:sz w:val="22"/>
          <w:szCs w:val="22"/>
          <w:lang w:eastAsia="ar-SA"/>
        </w:rPr>
        <w:t>ustawie z dn. 12.12.2003 r. o ogólnym bezpieczeństwie produktów (t.j. Dz. U. 2021 poz. 222).</w:t>
      </w:r>
    </w:p>
    <w:p w14:paraId="5DEDF861" w14:textId="5A400FD7" w:rsidR="001E7350" w:rsidRPr="00E02F5E" w:rsidRDefault="001E7350" w:rsidP="00603C94">
      <w:pPr>
        <w:pStyle w:val="Akapitzlist"/>
        <w:numPr>
          <w:ilvl w:val="1"/>
          <w:numId w:val="33"/>
        </w:numPr>
        <w:jc w:val="both"/>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w:t>
      </w:r>
      <w:r w:rsidR="00140322">
        <w:rPr>
          <w:rFonts w:asciiTheme="majorHAnsi" w:hAnsiTheme="majorHAnsi"/>
          <w:sz w:val="22"/>
          <w:szCs w:val="22"/>
          <w:lang w:eastAsia="ar-SA"/>
        </w:rPr>
        <w:t>2</w:t>
      </w:r>
      <w:r w:rsidRPr="00E02F5E">
        <w:rPr>
          <w:rFonts w:asciiTheme="majorHAnsi" w:hAnsiTheme="majorHAnsi"/>
          <w:sz w:val="22"/>
          <w:szCs w:val="22"/>
          <w:lang w:eastAsia="ar-SA"/>
        </w:rPr>
        <w:t xml:space="preserve">, poz. </w:t>
      </w:r>
      <w:r w:rsidR="00140322">
        <w:rPr>
          <w:rFonts w:asciiTheme="majorHAnsi" w:hAnsiTheme="majorHAnsi"/>
          <w:sz w:val="22"/>
          <w:szCs w:val="22"/>
          <w:lang w:eastAsia="ar-SA"/>
        </w:rPr>
        <w:t>2556</w:t>
      </w:r>
      <w:r w:rsidRPr="00E02F5E">
        <w:rPr>
          <w:rFonts w:asciiTheme="majorHAnsi" w:hAnsiTheme="majorHAnsi"/>
          <w:sz w:val="22"/>
          <w:szCs w:val="22"/>
          <w:lang w:eastAsia="ar-SA"/>
        </w:rPr>
        <w:t xml:space="preserve">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437A8CAE" w14:textId="77777777" w:rsidR="000C7F33" w:rsidRDefault="001E7350" w:rsidP="000C7F33">
      <w:pPr>
        <w:pStyle w:val="Akapitzlist"/>
        <w:numPr>
          <w:ilvl w:val="1"/>
          <w:numId w:val="33"/>
        </w:numPr>
        <w:jc w:val="both"/>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2022 </w:t>
      </w:r>
      <w:r w:rsidRPr="000558E4">
        <w:rPr>
          <w:rFonts w:asciiTheme="majorHAnsi" w:hAnsiTheme="majorHAnsi"/>
          <w:sz w:val="22"/>
          <w:szCs w:val="22"/>
          <w:lang w:eastAsia="ar-SA"/>
        </w:rPr>
        <w:t xml:space="preserve">, poz. </w:t>
      </w:r>
      <w:r>
        <w:rPr>
          <w:rFonts w:asciiTheme="majorHAnsi" w:hAnsiTheme="majorHAnsi"/>
          <w:sz w:val="22"/>
          <w:szCs w:val="22"/>
          <w:lang w:eastAsia="ar-SA"/>
        </w:rPr>
        <w:t>699</w:t>
      </w:r>
      <w:r w:rsidRPr="000558E4">
        <w:rPr>
          <w:rFonts w:asciiTheme="majorHAnsi" w:hAnsiTheme="majorHAnsi"/>
          <w:sz w:val="22"/>
          <w:szCs w:val="22"/>
          <w:lang w:eastAsia="ar-SA"/>
        </w:rPr>
        <w:t xml:space="preserve"> z późniejszymi zmianami).</w:t>
      </w:r>
    </w:p>
    <w:p w14:paraId="4692752D" w14:textId="77777777" w:rsidR="000C7F33"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rozporządzenia Ministra Infrastruktury z dn. 02 września 2004 </w:t>
      </w:r>
      <w:r>
        <w:rPr>
          <w:rFonts w:asciiTheme="majorHAnsi" w:hAnsiTheme="majorHAnsi"/>
          <w:sz w:val="22"/>
          <w:szCs w:val="22"/>
          <w:lang w:eastAsia="ar-SA"/>
        </w:rPr>
        <w:t>r. w sprawie szczegółowego</w:t>
      </w:r>
    </w:p>
    <w:p w14:paraId="753261C5" w14:textId="490A1C34" w:rsidR="000C7F33" w:rsidRPr="000C7F33" w:rsidRDefault="000C7F33" w:rsidP="000C7F33">
      <w:pPr>
        <w:pStyle w:val="Akapitzlist"/>
        <w:ind w:left="405"/>
        <w:jc w:val="both"/>
        <w:rPr>
          <w:rFonts w:asciiTheme="majorHAnsi" w:hAnsiTheme="majorHAnsi"/>
          <w:sz w:val="22"/>
          <w:szCs w:val="22"/>
          <w:lang w:eastAsia="ar-SA"/>
        </w:rPr>
      </w:pPr>
      <w:r w:rsidRPr="000C7F33">
        <w:rPr>
          <w:rFonts w:asciiTheme="majorHAnsi" w:hAnsiTheme="majorHAnsi"/>
          <w:sz w:val="22"/>
          <w:szCs w:val="22"/>
          <w:lang w:eastAsia="ar-SA"/>
        </w:rPr>
        <w:t>zakresu i formy dokumentacji projektowej, specyfikacji technicznych wykonania i odbioru robót budowlanych oraz programu funkcjonalno-użytkowego</w:t>
      </w:r>
      <w:r>
        <w:rPr>
          <w:rFonts w:asciiTheme="majorHAnsi" w:hAnsiTheme="majorHAnsi"/>
          <w:sz w:val="22"/>
          <w:szCs w:val="22"/>
          <w:lang w:eastAsia="ar-SA"/>
        </w:rPr>
        <w:t>.</w:t>
      </w:r>
      <w:r w:rsidRPr="000C7F33">
        <w:rPr>
          <w:rFonts w:asciiTheme="majorHAnsi" w:hAnsiTheme="majorHAnsi"/>
          <w:sz w:val="22"/>
          <w:szCs w:val="22"/>
          <w:lang w:eastAsia="ar-SA"/>
        </w:rPr>
        <w:t xml:space="preserve">  </w:t>
      </w:r>
      <w:r w:rsidRPr="000C7F33">
        <w:rPr>
          <w:rFonts w:asciiTheme="majorHAnsi" w:hAnsiTheme="majorHAnsi"/>
          <w:i/>
          <w:sz w:val="22"/>
          <w:szCs w:val="22"/>
          <w:lang w:eastAsia="ar-SA"/>
        </w:rPr>
        <w:t xml:space="preserve"> </w:t>
      </w:r>
    </w:p>
    <w:p w14:paraId="75B02C1A" w14:textId="2B9D3514" w:rsidR="000C7F33" w:rsidRPr="000558E4"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 rozporządzenia Ministra Rozwoje  z dn. 11 września 2010 r. w sprawie szczegółowego zakresu i formy projektu budowlanego</w:t>
      </w:r>
      <w:r>
        <w:rPr>
          <w:rFonts w:asciiTheme="majorHAnsi" w:hAnsiTheme="majorHAnsi"/>
          <w:sz w:val="22"/>
          <w:szCs w:val="22"/>
          <w:lang w:eastAsia="ar-SA"/>
        </w:rPr>
        <w:t>.</w:t>
      </w:r>
    </w:p>
    <w:p w14:paraId="71EB0B76" w14:textId="77777777" w:rsidR="000537B1" w:rsidRPr="00F0780D" w:rsidRDefault="000537B1" w:rsidP="000537B1">
      <w:pPr>
        <w:rPr>
          <w:rFonts w:asciiTheme="majorHAnsi" w:hAnsiTheme="majorHAnsi"/>
          <w:sz w:val="22"/>
          <w:szCs w:val="22"/>
          <w:lang w:eastAsia="ar-SA"/>
        </w:rPr>
      </w:pPr>
    </w:p>
    <w:p w14:paraId="05DA6C6C" w14:textId="77777777" w:rsidR="00175235" w:rsidRDefault="004A2F6C" w:rsidP="00175235">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6486014E" w14:textId="51F78558" w:rsidR="00175235" w:rsidRDefault="00392C59" w:rsidP="00175235">
      <w:pPr>
        <w:jc w:val="both"/>
        <w:rPr>
          <w:rFonts w:asciiTheme="majorHAnsi" w:hAnsiTheme="majorHAnsi" w:cs="Times New Roman"/>
          <w:sz w:val="22"/>
          <w:szCs w:val="22"/>
        </w:rPr>
      </w:pPr>
      <w:r w:rsidRPr="00801772">
        <w:rPr>
          <w:rFonts w:asciiTheme="majorHAnsi" w:hAnsiTheme="majorHAnsi" w:cs="Times New Roman"/>
          <w:sz w:val="22"/>
          <w:szCs w:val="22"/>
        </w:rPr>
        <w:t>Przedmiotowe zadanie</w:t>
      </w:r>
      <w:r w:rsidR="000B2DC2" w:rsidRPr="00801772">
        <w:rPr>
          <w:rFonts w:asciiTheme="majorHAnsi" w:hAnsiTheme="majorHAnsi" w:cs="Times New Roman"/>
          <w:sz w:val="22"/>
          <w:szCs w:val="22"/>
        </w:rPr>
        <w:t xml:space="preserve"> jest </w:t>
      </w:r>
      <w:r w:rsidR="00D73CC5">
        <w:rPr>
          <w:rFonts w:asciiTheme="majorHAnsi" w:hAnsiTheme="majorHAnsi" w:cs="Times New Roman"/>
          <w:sz w:val="22"/>
          <w:szCs w:val="22"/>
        </w:rPr>
        <w:t>realizowane w ramach:</w:t>
      </w:r>
    </w:p>
    <w:p w14:paraId="5F4B63DD" w14:textId="77777777"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259FE781" w14:textId="4CAB6F88" w:rsidR="00D73CC5" w:rsidRDefault="00D73CC5" w:rsidP="00D73CC5">
      <w:pPr>
        <w:autoSpaceDE w:val="0"/>
        <w:autoSpaceDN w:val="0"/>
        <w:jc w:val="both"/>
        <w:rPr>
          <w:rFonts w:cs="Times New Roman"/>
          <w:sz w:val="20"/>
          <w:szCs w:val="20"/>
        </w:rPr>
      </w:pPr>
      <w:r>
        <w:rPr>
          <w:rFonts w:cs="Times New Roman"/>
          <w:sz w:val="20"/>
          <w:szCs w:val="20"/>
        </w:rPr>
        <w:t>U M O W A nr r DOI/SK/85112/6220/305/1327 na udzielenie dotacji celowej na dofinansowanie realizacji inwestycji pn. „Utworzenie Centralnej Sterylizatorni wraz z wyposażeniem”, na dofinansowanie z budżetu państwa z części 46 - Zdrowie, rozdziału 85112 - Szpitale kliniczne, paragrafu 6220 - dotacje celowe z budżetu na finansowanie lub dofinansowanie kosztów realizacji inwestycji i zakupów inwestycyjnych innych jednostek sektora finansów publicznych.</w:t>
      </w:r>
    </w:p>
    <w:p w14:paraId="07D6DF67" w14:textId="77777777" w:rsidR="00D73CC5" w:rsidRPr="00D73CC5" w:rsidRDefault="00D73CC5" w:rsidP="00D73CC5">
      <w:pPr>
        <w:autoSpaceDE w:val="0"/>
        <w:autoSpaceDN w:val="0"/>
        <w:jc w:val="both"/>
        <w:rPr>
          <w:rFonts w:eastAsia="Calibri" w:cs="Times New Roman"/>
          <w:b/>
          <w:bCs/>
          <w:sz w:val="20"/>
          <w:szCs w:val="20"/>
          <w:lang w:eastAsia="en-US"/>
        </w:rPr>
      </w:pPr>
      <w:r w:rsidRPr="00D73CC5">
        <w:rPr>
          <w:rFonts w:eastAsia="Calibri" w:cs="Times New Roman"/>
          <w:b/>
          <w:bCs/>
          <w:sz w:val="20"/>
          <w:szCs w:val="20"/>
          <w:lang w:eastAsia="en-US"/>
        </w:rPr>
        <w:t>Pakiet nr 2</w:t>
      </w:r>
    </w:p>
    <w:p w14:paraId="4E070DAB"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DOI/SK/85112/6220/305/1328 na udzielenie dotacji celowej na dofinansowanie realizacji</w:t>
      </w:r>
    </w:p>
    <w:p w14:paraId="7FA44431" w14:textId="04D49CC9"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„Utworzenie apteki wraz z pracownią cytostatyczną wyposażonej w innowacyjne rozwiązania techniczne i sprzętowe”,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133A59D5" w14:textId="69F2489F" w:rsidR="00D73CC5" w:rsidRPr="00D73CC5" w:rsidRDefault="00D73CC5" w:rsidP="00D73CC5">
      <w:pPr>
        <w:autoSpaceDE w:val="0"/>
        <w:autoSpaceDN w:val="0"/>
        <w:jc w:val="both"/>
        <w:rPr>
          <w:rFonts w:eastAsia="Calibri" w:cs="Times New Roman"/>
          <w:b/>
          <w:bCs/>
          <w:sz w:val="20"/>
          <w:szCs w:val="20"/>
          <w:lang w:eastAsia="en-US"/>
        </w:rPr>
      </w:pPr>
      <w:r>
        <w:rPr>
          <w:rFonts w:eastAsia="Calibri" w:cs="Times New Roman"/>
          <w:b/>
          <w:bCs/>
          <w:sz w:val="20"/>
          <w:szCs w:val="20"/>
          <w:lang w:eastAsia="en-US"/>
        </w:rPr>
        <w:t>Pakiet nr 3</w:t>
      </w:r>
    </w:p>
    <w:p w14:paraId="6CF76733"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DOI/SK/85112/6220/305/1329 na udzielenie dotacji celowej na dofinansowanie realizacji</w:t>
      </w:r>
    </w:p>
    <w:p w14:paraId="6A3F0A42" w14:textId="46F31A40"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„Przebudowa i rozbudowa Centrum Pomocy Psychiatrycznej i Psychologicznej dla Młodzieży”,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2157751C" w14:textId="77777777" w:rsidR="00D73CC5" w:rsidRPr="00175235" w:rsidRDefault="00D73CC5" w:rsidP="00175235">
      <w:pPr>
        <w:jc w:val="both"/>
        <w:rPr>
          <w:rFonts w:asciiTheme="majorHAnsi" w:hAnsiTheme="majorHAnsi"/>
          <w:sz w:val="22"/>
          <w:szCs w:val="22"/>
          <w:lang w:eastAsia="ar-SA"/>
        </w:rPr>
      </w:pPr>
    </w:p>
    <w:p w14:paraId="2F0CCC41" w14:textId="77777777" w:rsidR="00175235" w:rsidRPr="00175235" w:rsidRDefault="00175235" w:rsidP="00C21BF5">
      <w:pPr>
        <w:jc w:val="both"/>
        <w:rPr>
          <w:rFonts w:asciiTheme="majorHAnsi" w:hAnsiTheme="majorHAnsi"/>
          <w:sz w:val="22"/>
          <w:szCs w:val="22"/>
          <w:lang w:eastAsia="ar-SA"/>
        </w:rPr>
      </w:pPr>
    </w:p>
    <w:p w14:paraId="671B7CA5" w14:textId="24FBFA26" w:rsidR="00D32BD6" w:rsidRPr="00BF563E" w:rsidRDefault="00C21BF5" w:rsidP="006C2FCC">
      <w:pPr>
        <w:jc w:val="both"/>
        <w:rPr>
          <w:rFonts w:ascii="Cambria" w:hAnsi="Cambria" w:cs="Times New Roman"/>
          <w:b/>
          <w:u w:val="single"/>
        </w:rPr>
      </w:pPr>
      <w:r w:rsidRPr="00BF563E">
        <w:rPr>
          <w:rFonts w:ascii="Cambria" w:hAnsi="Cambria"/>
          <w:b/>
          <w:color w:val="FF0000"/>
          <w:sz w:val="22"/>
          <w:szCs w:val="22"/>
          <w:u w:val="single"/>
          <w:lang w:eastAsia="ar-SA"/>
        </w:rPr>
        <w:t xml:space="preserve"> </w:t>
      </w:r>
      <w:r w:rsidR="00D32BD6" w:rsidRPr="00BF563E">
        <w:rPr>
          <w:rFonts w:ascii="Cambria" w:hAnsi="Cambria" w:cs="Times New Roman"/>
          <w:b/>
          <w:u w:val="single"/>
        </w:rPr>
        <w:t>IV.  OPIS PRZEDMIOTU ZAMÓWIENIA</w:t>
      </w:r>
    </w:p>
    <w:p w14:paraId="4287C4C4" w14:textId="77777777" w:rsidR="00D73CC5" w:rsidRPr="00175235" w:rsidRDefault="00A4026B" w:rsidP="00D73CC5">
      <w:pPr>
        <w:jc w:val="both"/>
        <w:rPr>
          <w:rFonts w:ascii="Cambria" w:hAnsi="Cambria" w:cs="Times New Roman"/>
          <w:b/>
          <w:i/>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sidRPr="009913F4">
        <w:rPr>
          <w:rFonts w:ascii="Cambria" w:hAnsi="Cambria" w:cs="Times New Roman"/>
          <w:b/>
          <w:i/>
        </w:rPr>
        <w:t xml:space="preserve">- sprawa nr ZP / </w:t>
      </w:r>
      <w:r w:rsidR="00D73CC5">
        <w:rPr>
          <w:rFonts w:ascii="Cambria" w:hAnsi="Cambria" w:cs="Times New Roman"/>
          <w:b/>
          <w:i/>
        </w:rPr>
        <w:t>1</w:t>
      </w:r>
      <w:r w:rsidR="00D73CC5" w:rsidRPr="009913F4">
        <w:rPr>
          <w:rFonts w:ascii="Cambria" w:hAnsi="Cambria" w:cs="Times New Roman"/>
          <w:b/>
          <w:i/>
        </w:rPr>
        <w:t>27 / 2023</w:t>
      </w:r>
    </w:p>
    <w:p w14:paraId="7CD18F59" w14:textId="395D11FC" w:rsidR="0016602A" w:rsidRPr="00FB0893" w:rsidRDefault="0016602A" w:rsidP="0016602A">
      <w:pPr>
        <w:autoSpaceDE w:val="0"/>
        <w:autoSpaceDN w:val="0"/>
        <w:adjustRightInd w:val="0"/>
        <w:jc w:val="both"/>
        <w:rPr>
          <w:rFonts w:asciiTheme="majorHAnsi" w:hAnsiTheme="majorHAnsi" w:cs="Times New Roman"/>
          <w:b/>
        </w:rPr>
      </w:pPr>
    </w:p>
    <w:p w14:paraId="718C2C1F" w14:textId="0CBF0DA6" w:rsidR="00071F7E"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187B43CB" w14:textId="1B92E0FF" w:rsidR="005910BD" w:rsidRPr="00FB0893" w:rsidRDefault="005910BD">
      <w:pPr>
        <w:pStyle w:val="Tekstpodstawowy"/>
        <w:rPr>
          <w:rFonts w:ascii="Cambria" w:hAnsi="Cambria"/>
          <w:sz w:val="22"/>
          <w:szCs w:val="22"/>
        </w:rPr>
      </w:pPr>
      <w:r w:rsidRPr="005910BD">
        <w:rPr>
          <w:rFonts w:ascii="Cambria" w:hAnsi="Cambria"/>
          <w:sz w:val="22"/>
          <w:szCs w:val="22"/>
        </w:rPr>
        <w:t xml:space="preserve">45000000 </w:t>
      </w:r>
      <w:r>
        <w:rPr>
          <w:rFonts w:ascii="Cambria" w:hAnsi="Cambria"/>
          <w:sz w:val="22"/>
          <w:szCs w:val="22"/>
        </w:rPr>
        <w:t xml:space="preserve"> </w:t>
      </w:r>
      <w:r w:rsidRPr="005910BD">
        <w:rPr>
          <w:rFonts w:ascii="Cambria" w:hAnsi="Cambria"/>
          <w:sz w:val="22"/>
          <w:szCs w:val="22"/>
        </w:rPr>
        <w:t>Roboty budowlane</w:t>
      </w:r>
    </w:p>
    <w:p w14:paraId="1D55229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24110000 Gazy przemysłowe</w:t>
      </w:r>
    </w:p>
    <w:p w14:paraId="661C3B6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45215140 Roboty budowlane w zakresie obiektów szpitalnych</w:t>
      </w:r>
    </w:p>
    <w:p w14:paraId="641F4AEF"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45232460 Roboty sanitarne</w:t>
      </w:r>
    </w:p>
    <w:p w14:paraId="1F8AAA56"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45300000 Roboty instalacyjne w budynkach</w:t>
      </w:r>
    </w:p>
    <w:p w14:paraId="25B574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45310000 Roboty instalacyjne elektryczne</w:t>
      </w:r>
    </w:p>
    <w:p w14:paraId="3D384D0E"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45330000 Roboty instalacyjne wodno-kanalizacyjne i sanitarne</w:t>
      </w:r>
    </w:p>
    <w:p w14:paraId="33F0DB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45331000 Instalowanie urządzeń grzewczych, wentylacyjnych i klimatyzacyjnych</w:t>
      </w:r>
    </w:p>
    <w:p w14:paraId="3A16B19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lastRenderedPageBreak/>
        <w:t>45332200 Roboty instalacyjne hydrauliczne</w:t>
      </w:r>
    </w:p>
    <w:p w14:paraId="13A88557"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45343000 Roboty instalacyjne przeciwpożarowe</w:t>
      </w:r>
    </w:p>
    <w:p w14:paraId="629ECC3D" w14:textId="43102203" w:rsidR="00D73CC5" w:rsidRDefault="005910BD" w:rsidP="005910BD">
      <w:pPr>
        <w:pStyle w:val="Tekstpodstawowy"/>
        <w:rPr>
          <w:rFonts w:asciiTheme="majorHAnsi" w:eastAsia="Times New Roman" w:hAnsiTheme="majorHAnsi"/>
        </w:rPr>
      </w:pPr>
      <w:r w:rsidRPr="005910BD">
        <w:rPr>
          <w:rFonts w:asciiTheme="majorHAnsi" w:eastAsia="Times New Roman" w:hAnsiTheme="majorHAnsi"/>
        </w:rPr>
        <w:t>45400000 Roboty wykończeniowe w zakresie obiektów budowlanych</w:t>
      </w:r>
    </w:p>
    <w:p w14:paraId="0DC5656E" w14:textId="77777777" w:rsidR="005910BD" w:rsidRDefault="005910BD" w:rsidP="00F7175C">
      <w:pPr>
        <w:pStyle w:val="Tekstpodstawowy"/>
        <w:rPr>
          <w:rFonts w:asciiTheme="majorHAnsi" w:eastAsia="Times New Roman" w:hAnsiTheme="majorHAnsi"/>
        </w:rPr>
      </w:pPr>
    </w:p>
    <w:p w14:paraId="509195C0"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Przedmiotem zamówienia jest realizacja robót budowlanych wraz z dostawą i montażem wyposażenia dla Samodzielnego Publicznego Zakładu Opieki Zdrowotnej Centralnego Szpitala Klinicznego Uniwersytetu Medycznego w Łodzi przy ul. Pomorskiej 251.</w:t>
      </w:r>
    </w:p>
    <w:p w14:paraId="7C2AC17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 xml:space="preserve">Zamówienie składa się z </w:t>
      </w:r>
      <w:r w:rsidRPr="007F7FE4">
        <w:rPr>
          <w:rFonts w:asciiTheme="majorHAnsi" w:eastAsia="Times New Roman" w:hAnsiTheme="majorHAnsi"/>
          <w:b/>
        </w:rPr>
        <w:t>trzech zadań / pakietów.</w:t>
      </w:r>
    </w:p>
    <w:p w14:paraId="27246AD8" w14:textId="744697E4" w:rsidR="00D73CC5" w:rsidRPr="007F7FE4" w:rsidRDefault="005910BD" w:rsidP="005910BD">
      <w:pPr>
        <w:pStyle w:val="Tekstpodstawowy"/>
        <w:rPr>
          <w:rFonts w:asciiTheme="majorHAnsi" w:eastAsia="Times New Roman" w:hAnsiTheme="majorHAnsi"/>
          <w:b/>
        </w:rPr>
      </w:pPr>
      <w:r w:rsidRPr="007F7FE4">
        <w:rPr>
          <w:rFonts w:asciiTheme="majorHAnsi" w:eastAsia="Times New Roman" w:hAnsiTheme="majorHAnsi"/>
          <w:b/>
        </w:rPr>
        <w:t>Parametry, wymagania techniczne oraz szczegółowe warunki i wymagania wykonania przedmiotu zamówienia określa dokumentacja dla każdego z zada</w:t>
      </w:r>
      <w:r w:rsidR="007F7FE4">
        <w:rPr>
          <w:rFonts w:asciiTheme="majorHAnsi" w:eastAsia="Times New Roman" w:hAnsiTheme="majorHAnsi"/>
          <w:b/>
        </w:rPr>
        <w:t>ń - załącznik w części B do swz:</w:t>
      </w:r>
    </w:p>
    <w:p w14:paraId="27607149" w14:textId="77777777" w:rsidR="005910BD" w:rsidRDefault="005910BD" w:rsidP="00F7175C">
      <w:pPr>
        <w:pStyle w:val="Tekstpodstawowy"/>
        <w:rPr>
          <w:rFonts w:asciiTheme="majorHAnsi" w:eastAsia="Times New Roman" w:hAnsiTheme="majorHAnsi"/>
        </w:rPr>
      </w:pPr>
    </w:p>
    <w:p w14:paraId="708D0D23" w14:textId="5487BAB1"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0E1DD651" w14:textId="0330B4BC" w:rsidR="00D73CC5" w:rsidRDefault="00D73CC5" w:rsidP="00F7175C">
      <w:pPr>
        <w:pStyle w:val="Tekstpodstawowy"/>
        <w:rPr>
          <w:rFonts w:asciiTheme="majorHAnsi" w:eastAsia="Times New Roman" w:hAnsiTheme="majorHAnsi"/>
        </w:rPr>
      </w:pPr>
    </w:p>
    <w:p w14:paraId="5C29A27B" w14:textId="0AFB67FE"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2EBB2E47"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1075CB91" w14:textId="77777777" w:rsidR="00D73CC5" w:rsidRDefault="00D73CC5" w:rsidP="00D73CC5">
      <w:pPr>
        <w:autoSpaceDE w:val="0"/>
        <w:autoSpaceDN w:val="0"/>
        <w:jc w:val="both"/>
        <w:rPr>
          <w:rFonts w:cs="Times New Roman"/>
          <w:b/>
          <w:bCs/>
          <w:sz w:val="20"/>
          <w:szCs w:val="20"/>
        </w:rPr>
      </w:pPr>
    </w:p>
    <w:p w14:paraId="037F08B9" w14:textId="31E65FA1" w:rsidR="00D73CC5" w:rsidRDefault="00D73CC5" w:rsidP="00D73CC5">
      <w:pPr>
        <w:autoSpaceDE w:val="0"/>
        <w:autoSpaceDN w:val="0"/>
        <w:jc w:val="both"/>
        <w:rPr>
          <w:rFonts w:cs="Times New Roman"/>
          <w:b/>
          <w:bCs/>
          <w:sz w:val="20"/>
          <w:szCs w:val="20"/>
        </w:rPr>
      </w:pPr>
      <w:r>
        <w:rPr>
          <w:rFonts w:cs="Times New Roman"/>
          <w:b/>
          <w:bCs/>
          <w:sz w:val="20"/>
          <w:szCs w:val="20"/>
        </w:rPr>
        <w:t>Pakiet nr 2</w:t>
      </w:r>
    </w:p>
    <w:p w14:paraId="7E924771" w14:textId="2017FDE6" w:rsidR="00D73CC5" w:rsidRDefault="00D73CC5" w:rsidP="00F7175C">
      <w:pPr>
        <w:pStyle w:val="Tekstpodstawowy"/>
        <w:rPr>
          <w:rFonts w:asciiTheme="majorHAnsi" w:eastAsia="Times New Roman" w:hAnsiTheme="majorHAnsi"/>
        </w:rPr>
      </w:pPr>
    </w:p>
    <w:p w14:paraId="79129375"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117EEC42"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233824CF" w14:textId="77777777" w:rsidR="00D73CC5" w:rsidRDefault="00D73CC5" w:rsidP="00D73CC5">
      <w:pPr>
        <w:autoSpaceDE w:val="0"/>
        <w:autoSpaceDN w:val="0"/>
        <w:jc w:val="both"/>
        <w:rPr>
          <w:rFonts w:cs="Times New Roman"/>
          <w:b/>
          <w:bCs/>
          <w:sz w:val="20"/>
          <w:szCs w:val="20"/>
        </w:rPr>
      </w:pPr>
    </w:p>
    <w:p w14:paraId="272F67AF" w14:textId="183E25AD" w:rsidR="00D73CC5" w:rsidRDefault="00D73CC5" w:rsidP="00D73CC5">
      <w:pPr>
        <w:autoSpaceDE w:val="0"/>
        <w:autoSpaceDN w:val="0"/>
        <w:jc w:val="both"/>
        <w:rPr>
          <w:rFonts w:cs="Times New Roman"/>
          <w:b/>
          <w:bCs/>
          <w:sz w:val="20"/>
          <w:szCs w:val="20"/>
        </w:rPr>
      </w:pPr>
      <w:r>
        <w:rPr>
          <w:rFonts w:cs="Times New Roman"/>
          <w:b/>
          <w:bCs/>
          <w:sz w:val="20"/>
          <w:szCs w:val="20"/>
        </w:rPr>
        <w:t>Pakiet nr 3</w:t>
      </w:r>
    </w:p>
    <w:p w14:paraId="53742291" w14:textId="3637C8B7" w:rsidR="00D73CC5" w:rsidRDefault="00D73CC5" w:rsidP="00F7175C">
      <w:pPr>
        <w:pStyle w:val="Tekstpodstawowy"/>
        <w:rPr>
          <w:rFonts w:asciiTheme="majorHAnsi" w:eastAsia="Times New Roman" w:hAnsiTheme="majorHAnsi"/>
        </w:rPr>
      </w:pPr>
    </w:p>
    <w:p w14:paraId="6CD4C303"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151BDCF0" w14:textId="0661FE49" w:rsidR="00D73CC5" w:rsidRDefault="007F7FE4" w:rsidP="00F7175C">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26003DD1" w14:textId="77777777" w:rsidR="00A26A63" w:rsidRPr="00392411" w:rsidRDefault="00A26A63" w:rsidP="00F7175C">
      <w:pPr>
        <w:pStyle w:val="Tekstpodstawowy"/>
        <w:rPr>
          <w:rFonts w:asciiTheme="majorHAnsi" w:eastAsia="Times New Roman" w:hAnsiTheme="majorHAnsi"/>
        </w:rPr>
      </w:pPr>
    </w:p>
    <w:p w14:paraId="17A13050" w14:textId="77777777" w:rsidR="00865953" w:rsidRDefault="00865953" w:rsidP="008C4C5C">
      <w:pPr>
        <w:jc w:val="both"/>
        <w:rPr>
          <w:rFonts w:ascii="Cambria" w:hAnsi="Cambria"/>
          <w:b/>
        </w:rPr>
      </w:pPr>
    </w:p>
    <w:p w14:paraId="4A18E04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1/. Wszystkie materiały, wyroby i urządzenia dostarcza Wykonawca.</w:t>
      </w:r>
    </w:p>
    <w:p w14:paraId="3760CA4D"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lang w:eastAsia="ar-SA"/>
        </w:rPr>
        <w:t xml:space="preserve">2/. </w:t>
      </w:r>
      <w:r w:rsidRPr="00865953">
        <w:rPr>
          <w:rFonts w:asciiTheme="majorHAnsi" w:hAnsiTheme="majorHAnsi"/>
          <w:sz w:val="22"/>
          <w:szCs w:val="22"/>
        </w:rPr>
        <w:t>Zastosowane do wbudowania materiały, dostarczone wyroby i urządzenia winny posiadać wszelkie wymagane prawem dopuszczenia do obrotu i stosowania w budownictwie: m.in. atesty, certyfikaty, aprobaty techniczne, świadectwa badań i kontroli jakości.</w:t>
      </w:r>
    </w:p>
    <w:p w14:paraId="173DC2E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Przy wykonywaniu robót budowlanych należy stosować wyroby, które zostały dopuszczone do obrotu oraz powszechnego lub jednostkowego stosowania w budownictwie zgodnie z przepisami ustawy z dnia 16 kwietnia 2004r. o wyrobach budowlanych (t.j. Dz.U.2021, poz. 1213),</w:t>
      </w:r>
    </w:p>
    <w:p w14:paraId="376A7347" w14:textId="77777777" w:rsidR="00865953" w:rsidRPr="00865953" w:rsidRDefault="00865953" w:rsidP="00865953">
      <w:pPr>
        <w:jc w:val="both"/>
        <w:rPr>
          <w:rFonts w:asciiTheme="majorHAnsi" w:hAnsiTheme="majorHAnsi"/>
          <w:iCs/>
          <w:sz w:val="22"/>
          <w:szCs w:val="22"/>
        </w:rPr>
      </w:pPr>
      <w:r w:rsidRPr="00865953">
        <w:rPr>
          <w:rFonts w:asciiTheme="majorHAnsi" w:hAnsiTheme="majorHAnsi"/>
          <w:iCs/>
          <w:sz w:val="22"/>
          <w:szCs w:val="22"/>
        </w:rPr>
        <w:t xml:space="preserve">Wykonawca jest zobowiązany przygotować front robot, dokonać niezbędnych demontaży, wywozu i utylizacji materiałów. Po zakończeniu prac ponownie zamontować zdemontowane wyposażenie. </w:t>
      </w:r>
    </w:p>
    <w:p w14:paraId="09D54B7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3/. Materiały muszą być przechowywane w warunkach ustalonych przez producenta. </w:t>
      </w:r>
      <w:r w:rsidRPr="00865953">
        <w:rPr>
          <w:rFonts w:asciiTheme="majorHAnsi" w:hAnsiTheme="majorHAnsi"/>
          <w:sz w:val="22"/>
          <w:szCs w:val="22"/>
        </w:rPr>
        <w:br/>
        <w:t>W przypadku dostarczania materiałów luzem Wykonawca musi posiadać atesty dla każdego z zastosowanych materiałów.</w:t>
      </w:r>
    </w:p>
    <w:p w14:paraId="56BC60C1"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4/. Atesty muszą znajdować się w dyspozycji kierownika budowy i na każde żądanie    inspektora nadzoru lub przedstawiciela inwestora muszą być udostępniane do wglądu, przed podpisaniem protokołu odbioru robót.</w:t>
      </w:r>
    </w:p>
    <w:p w14:paraId="13D8AE1F"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5/. Roboty budowlane należy wykonać z zachowaniem szczególnej staranności, zgodnie </w:t>
      </w:r>
      <w:r w:rsidRPr="00865953">
        <w:rPr>
          <w:rFonts w:asciiTheme="majorHAnsi" w:hAnsiTheme="majorHAnsi"/>
          <w:sz w:val="22"/>
          <w:szCs w:val="22"/>
        </w:rPr>
        <w:br/>
        <w:t>ze sztuką budowlaną, technologią, normami oraz z zaleceniami nadzoru inwestorskiego i Zamawiającego.</w:t>
      </w:r>
    </w:p>
    <w:p w14:paraId="7A9CA53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6/. Wykonawca przedmiotu zamówienia zobowiązany jest do umożliwienia w każdym czasie przeprowadzenia kontroli miejsca realizacji prac oraz zastosowanych materiałów,</w:t>
      </w:r>
    </w:p>
    <w:p w14:paraId="667B1388"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7/. Zamawiający wraz z Wykonawcą dokonają protokolarnego odbioru wykonanych prac zgodnie z harmonogramem rzeczowym, przy udziale Inspektora nadzoru inwestorskiego,</w:t>
      </w:r>
    </w:p>
    <w:p w14:paraId="1AA93F9F" w14:textId="77777777" w:rsidR="00865953" w:rsidRPr="00865953" w:rsidRDefault="00865953" w:rsidP="00865953">
      <w:pPr>
        <w:jc w:val="both"/>
        <w:rPr>
          <w:rFonts w:asciiTheme="majorHAnsi" w:hAnsiTheme="majorHAnsi"/>
          <w:sz w:val="22"/>
          <w:szCs w:val="22"/>
        </w:rPr>
      </w:pPr>
      <w:r w:rsidRPr="00865953">
        <w:rPr>
          <w:rFonts w:asciiTheme="majorHAnsi" w:hAnsiTheme="majorHAnsi"/>
          <w:bCs/>
          <w:sz w:val="22"/>
          <w:szCs w:val="22"/>
        </w:rPr>
        <w:t>8/.Wykonawca jest zobowiązany posiadać na dzień technicznego odbioru końcowego wymaganą i niezbędną dokumentację powykonawczą (m.in. certyfikaty, atesty, karty techniczne, autoryzacje) która winna zawierać dane techniczne (wielkości) oraz</w:t>
      </w:r>
      <w:r w:rsidRPr="00865953">
        <w:rPr>
          <w:rFonts w:asciiTheme="majorHAnsi" w:hAnsiTheme="majorHAnsi"/>
          <w:sz w:val="22"/>
          <w:szCs w:val="22"/>
        </w:rPr>
        <w:t xml:space="preserve"> protokoły powykonawcze.</w:t>
      </w:r>
    </w:p>
    <w:p w14:paraId="69FA69DC" w14:textId="77777777" w:rsidR="00865953" w:rsidRPr="00865953" w:rsidRDefault="00865953" w:rsidP="00865953">
      <w:pPr>
        <w:jc w:val="both"/>
        <w:rPr>
          <w:rFonts w:asciiTheme="majorHAnsi" w:hAnsiTheme="majorHAnsi"/>
          <w:color w:val="000000"/>
          <w:sz w:val="22"/>
          <w:szCs w:val="22"/>
        </w:rPr>
      </w:pPr>
      <w:r w:rsidRPr="00865953">
        <w:rPr>
          <w:rFonts w:asciiTheme="majorHAnsi" w:hAnsiTheme="majorHAnsi"/>
          <w:sz w:val="22"/>
          <w:szCs w:val="22"/>
        </w:rPr>
        <w:t>9/.Wykonawca dostarczy wszelkie niezbędne i wymagane przepisami dokumenty dotyczące materiałów użytych w trakcie realizacji inwestycji.</w:t>
      </w:r>
    </w:p>
    <w:p w14:paraId="3BD5CFD8" w14:textId="0E995995" w:rsidR="00865953" w:rsidRDefault="00865953" w:rsidP="008C4C5C">
      <w:pPr>
        <w:jc w:val="both"/>
        <w:rPr>
          <w:rFonts w:ascii="Cambria" w:hAnsi="Cambria"/>
          <w:b/>
        </w:rPr>
      </w:pPr>
    </w:p>
    <w:p w14:paraId="1F917BCC" w14:textId="6C6BF217"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5F3B4C78" w14:textId="476CB8C1" w:rsidR="008C4C5C" w:rsidRPr="00A26A63" w:rsidRDefault="008C4C5C" w:rsidP="008C4C5C">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w:t>
      </w:r>
      <w:r w:rsidRPr="00A26A63">
        <w:rPr>
          <w:rFonts w:ascii="Cambria" w:hAnsi="Cambria" w:cs="Times New Roman"/>
          <w:sz w:val="22"/>
          <w:szCs w:val="22"/>
        </w:rPr>
        <w:t>zgodnie z art. 101 ust. 1 pkt. 1 ustawy Pzp. przez określenie wymagań dotyczących wydajności lub funkcjonalności, podane parametry są dostatecznie precyzyjne, aby umożliwić wykonawcom ustalenie przedmiotu zamówienia,</w:t>
      </w:r>
      <w:r w:rsidR="00C81017" w:rsidRPr="00A26A63">
        <w:rPr>
          <w:rFonts w:ascii="Cambria" w:hAnsi="Cambria" w:cs="Times New Roman"/>
          <w:sz w:val="22"/>
          <w:szCs w:val="22"/>
        </w:rPr>
        <w:t xml:space="preserve"> </w:t>
      </w:r>
      <w:r w:rsidRPr="00A26A63">
        <w:rPr>
          <w:rFonts w:ascii="Cambria" w:hAnsi="Cambria" w:cs="Times New Roman"/>
          <w:sz w:val="22"/>
          <w:szCs w:val="22"/>
        </w:rPr>
        <w:t>a zamawiającemu udzielenie zamówienia.</w:t>
      </w:r>
    </w:p>
    <w:p w14:paraId="4B8DAA7E" w14:textId="124FE9F7" w:rsidR="008C4C5C" w:rsidRPr="00863284" w:rsidRDefault="008C4C5C" w:rsidP="00D73C98">
      <w:pPr>
        <w:pStyle w:val="Tekstpodstawowy"/>
        <w:ind w:firstLine="708"/>
        <w:rPr>
          <w:rFonts w:ascii="Cambria" w:hAnsi="Cambria"/>
          <w:sz w:val="22"/>
          <w:szCs w:val="22"/>
        </w:rPr>
      </w:pPr>
      <w:r w:rsidRPr="00A26A63">
        <w:rPr>
          <w:rFonts w:ascii="Cambria" w:hAnsi="Cambria"/>
          <w:sz w:val="22"/>
          <w:szCs w:val="22"/>
        </w:rPr>
        <w:t xml:space="preserve"> Przedstawione w </w:t>
      </w:r>
      <w:r w:rsidR="000F679A" w:rsidRPr="00A26A63">
        <w:rPr>
          <w:rFonts w:ascii="Cambria" w:hAnsi="Cambria"/>
          <w:sz w:val="22"/>
          <w:szCs w:val="22"/>
        </w:rPr>
        <w:t xml:space="preserve">Dokumentacji </w:t>
      </w:r>
      <w:r w:rsidRPr="00A26A63">
        <w:rPr>
          <w:rFonts w:ascii="Cambria" w:hAnsi="Cambria"/>
          <w:sz w:val="22"/>
          <w:szCs w:val="22"/>
        </w:rPr>
        <w:t>do SWZ cechy techniczne przedmiotu zamówienia określają minimalne  wymagania przez Zamawiającego</w:t>
      </w:r>
      <w:r w:rsidRPr="005F4809">
        <w:rPr>
          <w:rFonts w:ascii="Cambria" w:hAnsi="Cambria"/>
          <w:sz w:val="22"/>
          <w:szCs w:val="22"/>
        </w:rPr>
        <w:t xml:space="preserve"> dotyczące produktu, narzędzi lub innego wyposażenia medycznego</w:t>
      </w:r>
      <w:r w:rsidRPr="00863284">
        <w:rPr>
          <w:rFonts w:ascii="Cambria" w:hAnsi="Cambria"/>
          <w:sz w:val="22"/>
          <w:szCs w:val="22"/>
        </w:rPr>
        <w:t xml:space="preserve"> Oznacza to, iż oferowany produkt musi spełniać określone w załączniku parametry. Parametry urządzeń mogą być korzystniejsze, nie mogą być gorsze niż określone w SWZ.</w:t>
      </w:r>
    </w:p>
    <w:p w14:paraId="2AB3F60F" w14:textId="35C1535B" w:rsidR="003D654B" w:rsidRPr="006E126D" w:rsidRDefault="008C4C5C" w:rsidP="003D654B">
      <w:pPr>
        <w:ind w:firstLine="708"/>
        <w:jc w:val="both"/>
        <w:rPr>
          <w:rFonts w:ascii="Cambria" w:hAnsi="Cambria" w:cs="Times New Roman"/>
          <w:sz w:val="22"/>
          <w:szCs w:val="22"/>
        </w:rPr>
      </w:pPr>
      <w:r w:rsidRPr="006E126D">
        <w:rPr>
          <w:rFonts w:ascii="Cambria" w:hAnsi="Cambria" w:cs="Times New Roman"/>
          <w:sz w:val="22"/>
          <w:szCs w:val="22"/>
        </w:rPr>
        <w:t xml:space="preserve">Opisując natomiast przedmiot zamówienia przez </w:t>
      </w:r>
      <w:r w:rsidRPr="006E126D">
        <w:rPr>
          <w:rFonts w:ascii="Cambria" w:hAnsi="Cambria" w:cs="Times New Roman"/>
          <w:b/>
          <w:sz w:val="22"/>
          <w:szCs w:val="22"/>
        </w:rPr>
        <w:t>odniesienie do norm, ocen technicznych, specyfikacji technicznych i systemów referencji technicznych,</w:t>
      </w:r>
      <w:r w:rsidRPr="006E126D">
        <w:rPr>
          <w:rFonts w:ascii="Cambria" w:hAnsi="Cambria" w:cs="Times New Roman"/>
          <w:sz w:val="22"/>
          <w:szCs w:val="22"/>
        </w:rPr>
        <w:t xml:space="preserve"> o których mowa w art. 101 ust.1 pkt 2 oraz ust. 3, </w:t>
      </w:r>
      <w:r w:rsidR="003D654B" w:rsidRPr="006E126D">
        <w:rPr>
          <w:rFonts w:ascii="Cambria" w:hAnsi="Cambria" w:cs="Times New Roman"/>
          <w:sz w:val="22"/>
          <w:szCs w:val="22"/>
        </w:rPr>
        <w:t>zamawiający wskazuje, że w każdej sytuacji, w której posłuży</w:t>
      </w:r>
      <w:r w:rsidR="006E126D">
        <w:rPr>
          <w:rFonts w:ascii="Cambria" w:hAnsi="Cambria" w:cs="Times New Roman"/>
          <w:sz w:val="22"/>
          <w:szCs w:val="22"/>
        </w:rPr>
        <w:t>ł</w:t>
      </w:r>
      <w:r w:rsidR="003D654B" w:rsidRPr="006E126D">
        <w:rPr>
          <w:rFonts w:ascii="Cambria" w:hAnsi="Cambria" w:cs="Times New Roman"/>
          <w:sz w:val="22"/>
          <w:szCs w:val="22"/>
        </w:rPr>
        <w:t xml:space="preserve"> się w/w odniesieniami dopuszcza rozwiązania równoważne opisywanym, niezależnie od tego czy takiemu odniesieniu towarzyszą wyrazy „lub równoważne”.</w:t>
      </w:r>
    </w:p>
    <w:p w14:paraId="45DE0DD9" w14:textId="7FB36F54" w:rsidR="00DE41D4" w:rsidRPr="00DE41D4" w:rsidRDefault="00DE41D4" w:rsidP="00DE41D4">
      <w:pPr>
        <w:spacing w:after="160" w:line="252" w:lineRule="auto"/>
        <w:ind w:firstLine="708"/>
        <w:jc w:val="both"/>
        <w:rPr>
          <w:rFonts w:ascii="Cambria" w:eastAsia="Calibri" w:hAnsi="Cambria" w:cs="Arial"/>
          <w:sz w:val="22"/>
          <w:szCs w:val="22"/>
          <w:lang w:eastAsia="en-US"/>
        </w:rPr>
      </w:pPr>
      <w:r w:rsidRPr="00DE41D4">
        <w:rPr>
          <w:rFonts w:ascii="Cambria" w:eastAsia="Calibri" w:hAnsi="Cambria" w:cs="Arial"/>
          <w:sz w:val="22"/>
          <w:szCs w:val="22"/>
          <w:lang w:eastAsia="en-US"/>
        </w:rPr>
        <w:t xml:space="preserve">Powyższy zapis odnosi się do każdego sformułowania w </w:t>
      </w:r>
      <w:r w:rsidR="009537CE">
        <w:rPr>
          <w:rFonts w:ascii="Cambria" w:eastAsia="Calibri" w:hAnsi="Cambria" w:cs="Arial"/>
          <w:b/>
          <w:bCs/>
          <w:sz w:val="22"/>
          <w:szCs w:val="22"/>
          <w:lang w:eastAsia="en-US"/>
        </w:rPr>
        <w:t>dokumentacji</w:t>
      </w:r>
      <w:r w:rsidRPr="00DE41D4">
        <w:rPr>
          <w:rFonts w:ascii="Cambria" w:eastAsia="Calibri" w:hAnsi="Cambria" w:cs="Arial"/>
          <w:b/>
          <w:bCs/>
          <w:sz w:val="22"/>
          <w:szCs w:val="22"/>
          <w:lang w:eastAsia="en-US"/>
        </w:rPr>
        <w:t xml:space="preserve">, </w:t>
      </w:r>
      <w:r w:rsidRPr="00DE41D4">
        <w:rPr>
          <w:rFonts w:ascii="Cambria" w:eastAsia="Calibri" w:hAnsi="Cambria" w:cs="Arial"/>
          <w:sz w:val="22"/>
          <w:szCs w:val="22"/>
          <w:lang w:eastAsia="en-US"/>
        </w:rPr>
        <w:t xml:space="preserve">w której Zamawiający opisując przedmiot zamówienia odnosi się do w/w zapisów.  </w:t>
      </w:r>
    </w:p>
    <w:p w14:paraId="46C9CE90" w14:textId="77777777" w:rsidR="006C2FCC" w:rsidRPr="006C2FCC" w:rsidRDefault="006C2FCC" w:rsidP="006C2FCC">
      <w:pPr>
        <w:suppressAutoHyphens/>
        <w:jc w:val="both"/>
        <w:rPr>
          <w:rFonts w:asciiTheme="majorHAnsi" w:hAnsiTheme="majorHAnsi"/>
        </w:rPr>
      </w:pPr>
      <w:r w:rsidRPr="006C2FCC">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47063FCE"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Na Wykonawcy spoczywa obowiązek wykazania, że oferowane przez niego rozwiązania są równoważne w stosunku do opisanych przez Zamawiającego.</w:t>
      </w:r>
    </w:p>
    <w:p w14:paraId="55CAA557"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Wykonawca, który powołuje się na rozwiązania zamienne/równoważne opisywanym przez Zamawiającego, będzie zobowiązany wykazać, że oferowane przez niego dostawy spełniają wymagania określone przez Zamawiającego.</w:t>
      </w:r>
    </w:p>
    <w:p w14:paraId="61CCD822" w14:textId="77777777" w:rsidR="006C2FCC" w:rsidRPr="006C2FCC" w:rsidRDefault="006C2FCC" w:rsidP="006C2FCC">
      <w:pPr>
        <w:jc w:val="both"/>
        <w:rPr>
          <w:rFonts w:asciiTheme="majorHAnsi" w:hAnsiTheme="majorHAnsi" w:cs="Times New Roman"/>
        </w:rPr>
      </w:pPr>
    </w:p>
    <w:p w14:paraId="0A8C888A" w14:textId="77777777" w:rsidR="006C2FCC" w:rsidRPr="006C2FCC" w:rsidRDefault="006C2FCC" w:rsidP="006C2FCC">
      <w:pPr>
        <w:jc w:val="both"/>
        <w:rPr>
          <w:rFonts w:asciiTheme="majorHAnsi" w:hAnsiTheme="majorHAnsi" w:cs="Times New Roman"/>
          <w:b/>
          <w:u w:val="single"/>
        </w:rPr>
      </w:pPr>
      <w:r w:rsidRPr="006C2FCC">
        <w:rPr>
          <w:rFonts w:asciiTheme="majorHAnsi" w:hAnsiTheme="majorHAnsi" w:cs="Times New Roman"/>
        </w:rPr>
        <w:t xml:space="preserve">W związku z powyższym Zamawiający </w:t>
      </w:r>
      <w:r w:rsidRPr="006C2FCC">
        <w:rPr>
          <w:rFonts w:asciiTheme="majorHAnsi" w:hAnsiTheme="majorHAnsi" w:cs="Times New Roman"/>
          <w:b/>
          <w:u w:val="single"/>
        </w:rPr>
        <w:t xml:space="preserve">dopuszcza zaoferowanie w/w produktów lub równoważnych. Zapisy ustawy Pzp w w/w zakresie stosuje się. </w:t>
      </w:r>
    </w:p>
    <w:p w14:paraId="72F895B9" w14:textId="77777777" w:rsidR="008C4C5C" w:rsidRPr="00863284" w:rsidRDefault="008C4C5C" w:rsidP="008C4C5C">
      <w:pPr>
        <w:ind w:firstLine="708"/>
        <w:jc w:val="both"/>
        <w:rPr>
          <w:rFonts w:ascii="Cambria" w:hAnsi="Cambria" w:cs="Times New Roman"/>
          <w:sz w:val="22"/>
          <w:szCs w:val="22"/>
        </w:rPr>
      </w:pPr>
    </w:p>
    <w:p w14:paraId="1CE19C15" w14:textId="0D640AAE" w:rsidR="000C4D45" w:rsidRPr="00A26A63" w:rsidRDefault="00A26A63" w:rsidP="00A26A63">
      <w:pPr>
        <w:spacing w:line="260" w:lineRule="atLeast"/>
        <w:jc w:val="both"/>
        <w:rPr>
          <w:rFonts w:asciiTheme="majorHAnsi" w:hAnsiTheme="majorHAnsi"/>
          <w:b/>
          <w:sz w:val="22"/>
          <w:szCs w:val="22"/>
          <w:u w:val="single"/>
        </w:rPr>
      </w:pPr>
      <w:r>
        <w:rPr>
          <w:rFonts w:asciiTheme="majorHAnsi" w:hAnsiTheme="majorHAnsi"/>
          <w:b/>
          <w:sz w:val="22"/>
          <w:szCs w:val="22"/>
        </w:rPr>
        <w:t>4.</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Pr="00D0557D" w:rsidRDefault="007C25DF" w:rsidP="00053A75">
      <w:pPr>
        <w:jc w:val="both"/>
        <w:rPr>
          <w:rFonts w:asciiTheme="majorHAnsi" w:hAnsiTheme="majorHAnsi"/>
          <w:b/>
          <w:sz w:val="22"/>
          <w:szCs w:val="22"/>
        </w:rPr>
      </w:pPr>
    </w:p>
    <w:p w14:paraId="0E27B756" w14:textId="71CB2680" w:rsidR="005C5C89" w:rsidRPr="00D0557D" w:rsidRDefault="005C5C89" w:rsidP="007C25DF">
      <w:pPr>
        <w:spacing w:line="260" w:lineRule="atLeast"/>
        <w:jc w:val="both"/>
        <w:rPr>
          <w:rFonts w:asciiTheme="majorHAnsi" w:hAnsiTheme="majorHAnsi"/>
          <w:i/>
          <w:sz w:val="22"/>
          <w:szCs w:val="22"/>
        </w:rPr>
      </w:pPr>
      <w:r w:rsidRPr="00D0557D">
        <w:rPr>
          <w:rFonts w:asciiTheme="majorHAnsi" w:hAnsiTheme="majorHAnsi"/>
          <w:b/>
          <w:sz w:val="22"/>
          <w:szCs w:val="22"/>
        </w:rPr>
        <w:t xml:space="preserve">Zapisy dot. ewentualnego wystąpienie </w:t>
      </w:r>
      <w:r w:rsidR="007C25DF" w:rsidRPr="00D0557D">
        <w:rPr>
          <w:rFonts w:asciiTheme="majorHAnsi" w:hAnsiTheme="majorHAnsi"/>
          <w:b/>
          <w:sz w:val="22"/>
          <w:szCs w:val="22"/>
        </w:rPr>
        <w:t xml:space="preserve">robót </w:t>
      </w:r>
      <w:r w:rsidRPr="00D0557D">
        <w:rPr>
          <w:rFonts w:asciiTheme="majorHAnsi" w:hAnsiTheme="majorHAnsi"/>
          <w:b/>
          <w:sz w:val="22"/>
          <w:szCs w:val="22"/>
        </w:rPr>
        <w:t xml:space="preserve">zamiennych i/lub dodatkowych </w:t>
      </w:r>
      <w:r w:rsidRPr="00D0557D">
        <w:rPr>
          <w:rFonts w:asciiTheme="majorHAnsi" w:hAnsiTheme="majorHAnsi"/>
          <w:i/>
          <w:sz w:val="22"/>
          <w:szCs w:val="22"/>
        </w:rPr>
        <w:t xml:space="preserve">– określono </w:t>
      </w:r>
      <w:r w:rsidRPr="00D0557D">
        <w:rPr>
          <w:rFonts w:asciiTheme="majorHAnsi" w:hAnsiTheme="majorHAnsi"/>
          <w:i/>
          <w:sz w:val="22"/>
          <w:szCs w:val="22"/>
        </w:rPr>
        <w:br/>
      </w:r>
      <w:r w:rsidR="00D0557D" w:rsidRPr="00D0557D">
        <w:rPr>
          <w:rFonts w:asciiTheme="majorHAnsi" w:hAnsiTheme="majorHAnsi"/>
          <w:i/>
          <w:sz w:val="22"/>
          <w:szCs w:val="22"/>
        </w:rPr>
        <w:t>w umowie</w:t>
      </w:r>
      <w:r w:rsidRPr="00D0557D">
        <w:rPr>
          <w:rFonts w:asciiTheme="majorHAnsi" w:hAnsiTheme="majorHAnsi"/>
          <w:i/>
          <w:sz w:val="22"/>
          <w:szCs w:val="22"/>
        </w:rPr>
        <w:t xml:space="preserve">.   </w:t>
      </w:r>
    </w:p>
    <w:p w14:paraId="4D0B813F" w14:textId="77777777" w:rsidR="007C25DF" w:rsidRDefault="007C25DF" w:rsidP="00053A75">
      <w:pPr>
        <w:jc w:val="both"/>
        <w:rPr>
          <w:rFonts w:asciiTheme="majorHAnsi" w:hAnsiTheme="majorHAnsi"/>
          <w:b/>
          <w:sz w:val="22"/>
          <w:szCs w:val="22"/>
        </w:rPr>
      </w:pPr>
    </w:p>
    <w:p w14:paraId="0D822C06" w14:textId="6DB6BA67" w:rsidR="00F317FC" w:rsidRPr="00E5553F" w:rsidRDefault="00E05BBF" w:rsidP="00E5553F">
      <w:pPr>
        <w:spacing w:line="360" w:lineRule="auto"/>
        <w:jc w:val="both"/>
        <w:rPr>
          <w:rFonts w:cs="Times New Roman"/>
        </w:rPr>
      </w:pPr>
      <w:r w:rsidRPr="003F177A">
        <w:rPr>
          <w:rFonts w:asciiTheme="majorHAnsi" w:hAnsiTheme="majorHAnsi" w:cs="Times New Roman"/>
          <w:b/>
        </w:rPr>
        <w:t xml:space="preserve">Prawo opcji: </w:t>
      </w:r>
      <w:r w:rsidR="00E5553F" w:rsidRPr="003F177A">
        <w:rPr>
          <w:rFonts w:asciiTheme="majorHAnsi" w:hAnsiTheme="majorHAnsi" w:cs="Times New Roman"/>
          <w:b/>
        </w:rPr>
        <w:t xml:space="preserve">  </w:t>
      </w:r>
      <w:r w:rsidR="00E5553F" w:rsidRPr="003F177A">
        <w:rPr>
          <w:rFonts w:asciiTheme="majorHAnsi" w:hAnsiTheme="majorHAnsi" w:cs="Times New Roman"/>
          <w:i/>
        </w:rPr>
        <w:t>n</w:t>
      </w:r>
      <w:r w:rsidR="00E5553F" w:rsidRPr="003F177A">
        <w:rPr>
          <w:rFonts w:asciiTheme="majorHAnsi" w:hAnsiTheme="majorHAnsi" w:cs="Times New Roman"/>
          <w:bCs/>
          <w:i/>
          <w:sz w:val="22"/>
          <w:szCs w:val="22"/>
        </w:rPr>
        <w:t>ie dotyczy</w:t>
      </w:r>
      <w:r w:rsidR="00E5553F" w:rsidRPr="00E5553F">
        <w:rPr>
          <w:rFonts w:asciiTheme="majorHAnsi" w:hAnsiTheme="majorHAnsi" w:cs="Times New Roman"/>
          <w:bCs/>
          <w:sz w:val="22"/>
          <w:szCs w:val="22"/>
        </w:rPr>
        <w:t xml:space="preserve"> </w:t>
      </w:r>
    </w:p>
    <w:p w14:paraId="06C47C13" w14:textId="6A08067B" w:rsidR="00071F7E" w:rsidRPr="00D0557D" w:rsidRDefault="00F00C64">
      <w:pPr>
        <w:jc w:val="both"/>
        <w:rPr>
          <w:rFonts w:asciiTheme="majorHAnsi" w:hAnsiTheme="majorHAnsi" w:cs="Times New Roman"/>
          <w:i/>
          <w:sz w:val="22"/>
          <w:szCs w:val="22"/>
        </w:rPr>
      </w:pPr>
      <w:r w:rsidRPr="00D0557D">
        <w:rPr>
          <w:rFonts w:asciiTheme="majorHAnsi" w:hAnsiTheme="majorHAnsi" w:cs="Times New Roman"/>
          <w:b/>
          <w:sz w:val="22"/>
          <w:szCs w:val="22"/>
        </w:rPr>
        <w:t>Płatność wynagrodzenia</w:t>
      </w:r>
      <w:r w:rsidR="00183ABE" w:rsidRPr="00D0557D">
        <w:rPr>
          <w:rFonts w:asciiTheme="majorHAnsi" w:hAnsiTheme="majorHAnsi" w:cs="Times New Roman"/>
          <w:b/>
          <w:sz w:val="22"/>
          <w:szCs w:val="22"/>
        </w:rPr>
        <w:t xml:space="preserve"> i warunki płatności:</w:t>
      </w:r>
      <w:r w:rsidR="000C4D45" w:rsidRPr="00D0557D">
        <w:rPr>
          <w:rFonts w:asciiTheme="majorHAnsi" w:hAnsiTheme="majorHAnsi" w:cs="Times New Roman"/>
          <w:sz w:val="22"/>
          <w:szCs w:val="22"/>
        </w:rPr>
        <w:t xml:space="preserve"> </w:t>
      </w:r>
      <w:r w:rsidR="000537B1" w:rsidRPr="00D0557D">
        <w:rPr>
          <w:rFonts w:asciiTheme="majorHAnsi" w:hAnsiTheme="majorHAnsi" w:cs="Times New Roman"/>
          <w:i/>
          <w:sz w:val="22"/>
          <w:szCs w:val="22"/>
        </w:rPr>
        <w:t xml:space="preserve">- </w:t>
      </w:r>
      <w:r w:rsidR="00D0557D" w:rsidRPr="00D0557D">
        <w:rPr>
          <w:rFonts w:asciiTheme="majorHAnsi" w:hAnsiTheme="majorHAnsi" w:cs="Times New Roman"/>
          <w:i/>
          <w:sz w:val="22"/>
          <w:szCs w:val="22"/>
        </w:rPr>
        <w:t>określono w</w:t>
      </w:r>
      <w:r w:rsidR="0062606B" w:rsidRPr="00D0557D">
        <w:rPr>
          <w:rFonts w:asciiTheme="majorHAnsi" w:hAnsiTheme="majorHAnsi" w:cs="Times New Roman"/>
          <w:i/>
          <w:sz w:val="22"/>
          <w:szCs w:val="22"/>
        </w:rPr>
        <w:t xml:space="preserve"> umow</w:t>
      </w:r>
      <w:r w:rsidR="00D0557D" w:rsidRPr="00D0557D">
        <w:rPr>
          <w:rFonts w:asciiTheme="majorHAnsi" w:hAnsiTheme="majorHAnsi" w:cs="Times New Roman"/>
          <w:i/>
          <w:sz w:val="22"/>
          <w:szCs w:val="22"/>
        </w:rPr>
        <w:t>ie.</w:t>
      </w:r>
    </w:p>
    <w:p w14:paraId="7076387E" w14:textId="77777777" w:rsidR="000537B1" w:rsidRPr="000F679A" w:rsidRDefault="000537B1" w:rsidP="00183ABE">
      <w:pPr>
        <w:jc w:val="both"/>
        <w:rPr>
          <w:rFonts w:asciiTheme="majorHAnsi" w:hAnsiTheme="majorHAnsi" w:cs="Times New Roman"/>
          <w:b/>
          <w:bCs/>
          <w:sz w:val="22"/>
          <w:szCs w:val="22"/>
        </w:rPr>
      </w:pPr>
    </w:p>
    <w:p w14:paraId="441D7C78" w14:textId="77426CDE" w:rsidR="00183ABE" w:rsidRPr="00F317FC" w:rsidRDefault="00071F7E" w:rsidP="00183ABE">
      <w:pPr>
        <w:jc w:val="both"/>
        <w:rPr>
          <w:rFonts w:asciiTheme="majorHAnsi" w:hAnsiTheme="majorHAnsi" w:cs="Times New Roman"/>
          <w:bCs/>
          <w:i/>
          <w:color w:val="FF0000"/>
          <w:sz w:val="22"/>
          <w:szCs w:val="22"/>
        </w:rPr>
      </w:pPr>
      <w:r w:rsidRPr="00C9145F">
        <w:rPr>
          <w:rFonts w:asciiTheme="majorHAnsi" w:hAnsiTheme="majorHAnsi" w:cs="Times New Roman"/>
          <w:b/>
          <w:bCs/>
          <w:sz w:val="22"/>
          <w:szCs w:val="22"/>
        </w:rPr>
        <w:t>Opis części zamówienia:</w:t>
      </w:r>
      <w:r w:rsidR="00873DC1" w:rsidRPr="00C9145F">
        <w:rPr>
          <w:rFonts w:asciiTheme="majorHAnsi" w:hAnsiTheme="majorHAnsi" w:cs="Times New Roman"/>
          <w:b/>
          <w:bCs/>
          <w:sz w:val="22"/>
          <w:szCs w:val="22"/>
        </w:rPr>
        <w:t xml:space="preserve"> - </w:t>
      </w:r>
      <w:r w:rsidR="00183ABE" w:rsidRPr="00D73C98">
        <w:rPr>
          <w:rFonts w:asciiTheme="majorHAnsi" w:hAnsiTheme="majorHAnsi" w:cs="Times New Roman"/>
          <w:bCs/>
          <w:i/>
          <w:sz w:val="22"/>
          <w:szCs w:val="22"/>
        </w:rPr>
        <w:t xml:space="preserve">Odbiór części robót, o którym mowa </w:t>
      </w:r>
      <w:r w:rsidR="00D73C98" w:rsidRPr="00D73C98">
        <w:rPr>
          <w:rFonts w:asciiTheme="majorHAnsi" w:hAnsiTheme="majorHAnsi" w:cs="Times New Roman"/>
          <w:bCs/>
          <w:i/>
          <w:sz w:val="22"/>
          <w:szCs w:val="22"/>
        </w:rPr>
        <w:t xml:space="preserve">w </w:t>
      </w:r>
      <w:r w:rsidR="00183ABE" w:rsidRPr="00D73C98">
        <w:rPr>
          <w:rFonts w:asciiTheme="majorHAnsi" w:hAnsiTheme="majorHAnsi" w:cs="Times New Roman"/>
          <w:bCs/>
          <w:i/>
          <w:sz w:val="22"/>
          <w:szCs w:val="22"/>
        </w:rPr>
        <w:t>umow</w:t>
      </w:r>
      <w:r w:rsidR="00D73C98" w:rsidRPr="00D73C98">
        <w:rPr>
          <w:rFonts w:asciiTheme="majorHAnsi" w:hAnsiTheme="majorHAnsi" w:cs="Times New Roman"/>
          <w:bCs/>
          <w:i/>
          <w:sz w:val="22"/>
          <w:szCs w:val="22"/>
        </w:rPr>
        <w:t>ie</w:t>
      </w:r>
      <w:r w:rsidR="00183ABE" w:rsidRPr="00D73C98">
        <w:rPr>
          <w:rFonts w:asciiTheme="majorHAnsi" w:hAnsiTheme="majorHAnsi" w:cs="Times New Roman"/>
          <w:bCs/>
          <w:i/>
          <w:sz w:val="22"/>
          <w:szCs w:val="22"/>
        </w:rPr>
        <w:t xml:space="preserve"> zostanie potwierdzony</w:t>
      </w:r>
      <w:r w:rsidR="00D73C98" w:rsidRPr="00D73C98">
        <w:rPr>
          <w:rFonts w:asciiTheme="majorHAnsi" w:hAnsiTheme="majorHAnsi" w:cs="Times New Roman"/>
          <w:bCs/>
          <w:i/>
          <w:sz w:val="22"/>
          <w:szCs w:val="22"/>
        </w:rPr>
        <w:t xml:space="preserve"> protokołem odbioru częściowego</w:t>
      </w:r>
      <w:r w:rsidR="00183ABE" w:rsidRPr="00D73C98">
        <w:rPr>
          <w:rFonts w:asciiTheme="majorHAnsi" w:hAnsiTheme="majorHAnsi" w:cs="Times New Roman"/>
          <w:bCs/>
          <w:i/>
          <w:sz w:val="22"/>
          <w:szCs w:val="22"/>
        </w:rPr>
        <w:t xml:space="preserve"> podpisanym przez upoważnionych przedstawicieli Zamawiającego </w:t>
      </w:r>
      <w:r w:rsidR="00183ABE" w:rsidRPr="00D73C98">
        <w:rPr>
          <w:rFonts w:asciiTheme="majorHAnsi" w:hAnsiTheme="majorHAnsi" w:cs="Times New Roman"/>
          <w:bCs/>
          <w:i/>
          <w:sz w:val="22"/>
          <w:szCs w:val="22"/>
        </w:rPr>
        <w:br/>
        <w:t xml:space="preserve">i Wykonawcy. </w:t>
      </w:r>
    </w:p>
    <w:p w14:paraId="75603115" w14:textId="77777777" w:rsidR="00A26A63" w:rsidRDefault="00A26A63">
      <w:pPr>
        <w:rPr>
          <w:rFonts w:asciiTheme="majorHAnsi" w:hAnsiTheme="majorHAnsi" w:cs="Times New Roman"/>
          <w:b/>
          <w:bCs/>
          <w:sz w:val="22"/>
          <w:szCs w:val="22"/>
        </w:rPr>
      </w:pPr>
    </w:p>
    <w:p w14:paraId="0647D90F" w14:textId="77777777" w:rsidR="00A26A63" w:rsidRPr="00CA1920" w:rsidRDefault="00A26A63">
      <w:pPr>
        <w:rPr>
          <w:rFonts w:asciiTheme="majorHAnsi" w:hAnsiTheme="majorHAnsi" w:cs="Times New Roman"/>
          <w:b/>
          <w:bCs/>
          <w:sz w:val="22"/>
          <w:szCs w:val="22"/>
        </w:rPr>
      </w:pPr>
    </w:p>
    <w:p w14:paraId="56D82317" w14:textId="0C000E60" w:rsidR="00071F7E" w:rsidRPr="00CA1920" w:rsidRDefault="00071F7E">
      <w:pPr>
        <w:pStyle w:val="Nagwek9"/>
        <w:suppressAutoHyphens w:val="0"/>
        <w:rPr>
          <w:rFonts w:ascii="Cambria" w:hAnsi="Cambria" w:cs="Times New Roman"/>
          <w:lang w:eastAsia="pl-PL"/>
        </w:rPr>
      </w:pPr>
      <w:r w:rsidRPr="00CA1920">
        <w:rPr>
          <w:rFonts w:ascii="Cambria" w:hAnsi="Cambria" w:cs="Times New Roman"/>
          <w:lang w:eastAsia="pl-PL"/>
        </w:rPr>
        <w:t xml:space="preserve">V.  TERMIN WYKONANIA ZAMÓWIENIA </w:t>
      </w:r>
    </w:p>
    <w:p w14:paraId="46AC4987" w14:textId="0488ABD8" w:rsidR="005910BD" w:rsidRPr="00D0358F" w:rsidRDefault="005910BD" w:rsidP="005910BD">
      <w:pPr>
        <w:ind w:right="-290"/>
        <w:jc w:val="both"/>
        <w:rPr>
          <w:rFonts w:ascii="Cambria" w:hAnsi="Cambria"/>
          <w:b/>
          <w:highlight w:val="yellow"/>
        </w:rPr>
      </w:pPr>
      <w:r w:rsidRPr="00CA1920">
        <w:rPr>
          <w:rFonts w:ascii="Cambria" w:hAnsi="Cambria"/>
          <w:b/>
        </w:rPr>
        <w:t xml:space="preserve">   </w:t>
      </w:r>
      <w:r w:rsidRPr="00D0358F">
        <w:rPr>
          <w:rFonts w:ascii="Cambria" w:hAnsi="Cambria"/>
          <w:b/>
          <w:highlight w:val="yellow"/>
        </w:rPr>
        <w:t xml:space="preserve">Termin wykonania zamówienia – pakiet nr 1: </w:t>
      </w:r>
      <w:r w:rsidR="00D0358F" w:rsidRPr="00D0358F">
        <w:rPr>
          <w:rFonts w:ascii="Cambria" w:hAnsi="Cambria"/>
          <w:b/>
          <w:highlight w:val="yellow"/>
        </w:rPr>
        <w:t xml:space="preserve">9 miesięcy od daty zawarcia umowy, </w:t>
      </w:r>
      <w:r w:rsidR="00D0358F" w:rsidRPr="00D0358F">
        <w:rPr>
          <w:rFonts w:ascii="Cambria" w:hAnsi="Cambria"/>
          <w:b/>
          <w:highlight w:val="yellow"/>
        </w:rPr>
        <w:br/>
        <w:t xml:space="preserve">    nie później niż do 1</w:t>
      </w:r>
      <w:r w:rsidR="00A85583">
        <w:rPr>
          <w:rFonts w:ascii="Cambria" w:hAnsi="Cambria"/>
          <w:b/>
          <w:highlight w:val="yellow"/>
        </w:rPr>
        <w:t>3</w:t>
      </w:r>
      <w:r w:rsidR="00D0358F" w:rsidRPr="00D0358F">
        <w:rPr>
          <w:rFonts w:ascii="Cambria" w:hAnsi="Cambria"/>
          <w:b/>
          <w:highlight w:val="yellow"/>
        </w:rPr>
        <w:t>.12.2024 r.</w:t>
      </w:r>
    </w:p>
    <w:p w14:paraId="5A8D94EF" w14:textId="09797F1E" w:rsidR="005910BD" w:rsidRPr="00D0358F" w:rsidRDefault="005910BD" w:rsidP="005910BD">
      <w:pPr>
        <w:ind w:right="-290"/>
        <w:jc w:val="both"/>
        <w:rPr>
          <w:rFonts w:ascii="Cambria" w:hAnsi="Cambria"/>
          <w:b/>
          <w:i/>
          <w:iCs/>
          <w:highlight w:val="yellow"/>
        </w:rPr>
      </w:pPr>
      <w:r w:rsidRPr="00D0358F">
        <w:rPr>
          <w:rFonts w:ascii="Cambria" w:hAnsi="Cambria"/>
          <w:b/>
          <w:highlight w:val="yellow"/>
        </w:rPr>
        <w:t xml:space="preserve">   Termin wykonania</w:t>
      </w:r>
      <w:r w:rsidRPr="00D0358F">
        <w:rPr>
          <w:rFonts w:ascii="Cambria" w:hAnsi="Cambria"/>
          <w:highlight w:val="yellow"/>
        </w:rPr>
        <w:t xml:space="preserve"> </w:t>
      </w:r>
      <w:r w:rsidRPr="00D0358F">
        <w:rPr>
          <w:rFonts w:ascii="Cambria" w:hAnsi="Cambria"/>
          <w:b/>
          <w:highlight w:val="yellow"/>
        </w:rPr>
        <w:t xml:space="preserve">zamówienia – pakiet nr 2: </w:t>
      </w:r>
      <w:r w:rsidR="00D0358F" w:rsidRPr="00D0358F">
        <w:rPr>
          <w:rFonts w:ascii="Cambria" w:hAnsi="Cambria"/>
          <w:b/>
          <w:highlight w:val="yellow"/>
        </w:rPr>
        <w:t>9</w:t>
      </w:r>
      <w:r w:rsidR="00BE0B9D" w:rsidRPr="00D0358F">
        <w:rPr>
          <w:rFonts w:ascii="Cambria" w:hAnsi="Cambria"/>
          <w:b/>
          <w:highlight w:val="yellow"/>
        </w:rPr>
        <w:t xml:space="preserve"> miesięcy od daty zawarcia umowy,</w:t>
      </w:r>
      <w:r w:rsidR="00A85583">
        <w:rPr>
          <w:rFonts w:ascii="Cambria" w:hAnsi="Cambria"/>
          <w:b/>
          <w:highlight w:val="yellow"/>
        </w:rPr>
        <w:t xml:space="preserve"> </w:t>
      </w:r>
      <w:r w:rsidR="00A85583">
        <w:rPr>
          <w:rFonts w:ascii="Cambria" w:hAnsi="Cambria"/>
          <w:b/>
          <w:highlight w:val="yellow"/>
        </w:rPr>
        <w:br/>
        <w:t xml:space="preserve">    nie później niż do 13</w:t>
      </w:r>
      <w:r w:rsidR="00D0358F" w:rsidRPr="00D0358F">
        <w:rPr>
          <w:rFonts w:ascii="Cambria" w:hAnsi="Cambria"/>
          <w:b/>
          <w:highlight w:val="yellow"/>
        </w:rPr>
        <w:t>.12</w:t>
      </w:r>
      <w:r w:rsidR="00BE0B9D" w:rsidRPr="00D0358F">
        <w:rPr>
          <w:rFonts w:ascii="Cambria" w:hAnsi="Cambria"/>
          <w:b/>
          <w:highlight w:val="yellow"/>
        </w:rPr>
        <w:t>.2024 r.</w:t>
      </w:r>
    </w:p>
    <w:p w14:paraId="04978D50" w14:textId="7442F854" w:rsidR="005910BD" w:rsidRPr="00CA1920" w:rsidRDefault="005910BD" w:rsidP="005910BD">
      <w:pPr>
        <w:ind w:right="-290"/>
        <w:jc w:val="both"/>
        <w:rPr>
          <w:rFonts w:ascii="Cambria" w:hAnsi="Cambria"/>
          <w:b/>
        </w:rPr>
      </w:pPr>
      <w:r w:rsidRPr="00D0358F">
        <w:rPr>
          <w:rFonts w:ascii="Cambria" w:hAnsi="Cambria"/>
          <w:highlight w:val="yellow"/>
        </w:rPr>
        <w:t xml:space="preserve">   </w:t>
      </w:r>
      <w:r w:rsidRPr="00D0358F">
        <w:rPr>
          <w:rFonts w:ascii="Cambria" w:hAnsi="Cambria"/>
          <w:b/>
          <w:highlight w:val="yellow"/>
        </w:rPr>
        <w:t>Termin wykonania</w:t>
      </w:r>
      <w:r w:rsidRPr="00D0358F">
        <w:rPr>
          <w:rFonts w:ascii="Cambria" w:hAnsi="Cambria"/>
          <w:highlight w:val="yellow"/>
        </w:rPr>
        <w:t xml:space="preserve"> </w:t>
      </w:r>
      <w:r w:rsidR="00D0358F" w:rsidRPr="00D0358F">
        <w:rPr>
          <w:rFonts w:ascii="Cambria" w:hAnsi="Cambria"/>
          <w:b/>
          <w:highlight w:val="yellow"/>
        </w:rPr>
        <w:t>zamówienia – pakiet nr 3: 9</w:t>
      </w:r>
      <w:r w:rsidRPr="00D0358F">
        <w:rPr>
          <w:rFonts w:ascii="Cambria" w:hAnsi="Cambria"/>
          <w:b/>
          <w:highlight w:val="yellow"/>
        </w:rPr>
        <w:t xml:space="preserve"> miesięcy od daty zawarcia umow</w:t>
      </w:r>
      <w:r w:rsidR="00A85583">
        <w:rPr>
          <w:rFonts w:ascii="Cambria" w:hAnsi="Cambria"/>
          <w:b/>
          <w:highlight w:val="yellow"/>
        </w:rPr>
        <w:t xml:space="preserve">y, </w:t>
      </w:r>
      <w:r w:rsidR="00A85583">
        <w:rPr>
          <w:rFonts w:ascii="Cambria" w:hAnsi="Cambria"/>
          <w:b/>
          <w:highlight w:val="yellow"/>
        </w:rPr>
        <w:br/>
        <w:t xml:space="preserve">    nie później niż do 13</w:t>
      </w:r>
      <w:r w:rsidR="00D0358F" w:rsidRPr="00D0358F">
        <w:rPr>
          <w:rFonts w:ascii="Cambria" w:hAnsi="Cambria"/>
          <w:b/>
          <w:highlight w:val="yellow"/>
        </w:rPr>
        <w:t>.12</w:t>
      </w:r>
      <w:r w:rsidRPr="00D0358F">
        <w:rPr>
          <w:rFonts w:ascii="Cambria" w:hAnsi="Cambria"/>
          <w:b/>
          <w:highlight w:val="yellow"/>
        </w:rPr>
        <w:t>.2024 r.</w:t>
      </w:r>
      <w:r w:rsidRPr="00CA1920">
        <w:rPr>
          <w:rFonts w:ascii="Cambria" w:hAnsi="Cambria"/>
          <w:b/>
        </w:rPr>
        <w:t xml:space="preserve"> </w:t>
      </w:r>
    </w:p>
    <w:p w14:paraId="5220F5ED" w14:textId="6A1AF76B" w:rsidR="005910BD" w:rsidRDefault="005910BD" w:rsidP="00795DF6">
      <w:pPr>
        <w:suppressAutoHyphens/>
        <w:jc w:val="both"/>
        <w:rPr>
          <w:rFonts w:ascii="Cambria" w:eastAsia="Times New Roman" w:hAnsi="Cambria" w:cs="Times New Roman"/>
          <w:b/>
          <w:highlight w:val="yellow"/>
          <w:lang w:eastAsia="ar-SA"/>
        </w:rPr>
      </w:pPr>
    </w:p>
    <w:p w14:paraId="19F5E72A" w14:textId="77777777" w:rsidR="008025BC" w:rsidRDefault="008025BC">
      <w:pPr>
        <w:spacing w:line="260" w:lineRule="atLeast"/>
        <w:jc w:val="both"/>
        <w:rPr>
          <w:rFonts w:ascii="Cambria" w:hAnsi="Cambria" w:cs="Times New Roman"/>
          <w:b/>
          <w:bCs/>
          <w:u w:val="single"/>
        </w:rPr>
      </w:pPr>
    </w:p>
    <w:p w14:paraId="2E59E682" w14:textId="0F85C57C"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64158584"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 xml:space="preserve">załącznik nr </w:t>
      </w:r>
      <w:r w:rsidR="00CA1920">
        <w:rPr>
          <w:rFonts w:ascii="Cambria" w:hAnsi="Cambria"/>
          <w:b/>
          <w:i/>
        </w:rPr>
        <w:t>6</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72FC5833" w14:textId="2BD19A32" w:rsidR="004F6817" w:rsidRPr="00CA1920" w:rsidRDefault="003C630F" w:rsidP="00D419D6">
      <w:pPr>
        <w:tabs>
          <w:tab w:val="left" w:pos="0"/>
        </w:tabs>
        <w:jc w:val="both"/>
        <w:rPr>
          <w:rFonts w:ascii="Cambria" w:hAnsi="Cambria"/>
          <w:b/>
          <w:i/>
        </w:rPr>
      </w:pPr>
      <w:r w:rsidRPr="00CA1920">
        <w:rPr>
          <w:rFonts w:ascii="Cambria" w:hAnsi="Cambria"/>
          <w:b/>
          <w:i/>
          <w:snapToGrid w:val="0"/>
        </w:rPr>
        <w:t xml:space="preserve">Oświadczenie </w:t>
      </w:r>
      <w:r w:rsidR="00D419D6" w:rsidRPr="00CA1920">
        <w:rPr>
          <w:rFonts w:ascii="Cambria" w:hAnsi="Cambria"/>
          <w:b/>
          <w:i/>
          <w:snapToGrid w:val="0"/>
        </w:rPr>
        <w:t>poświadczając</w:t>
      </w:r>
      <w:r w:rsidRPr="00CA1920">
        <w:rPr>
          <w:rFonts w:ascii="Cambria" w:hAnsi="Cambria"/>
          <w:b/>
          <w:i/>
          <w:snapToGrid w:val="0"/>
        </w:rPr>
        <w:t>e</w:t>
      </w:r>
      <w:r w:rsidR="0087707E" w:rsidRPr="00CA1920">
        <w:rPr>
          <w:rFonts w:ascii="Cambria" w:hAnsi="Cambria"/>
          <w:b/>
          <w:i/>
        </w:rPr>
        <w:t xml:space="preserve">, zgodność proponowanych przez </w:t>
      </w:r>
      <w:r w:rsidR="007E74B7" w:rsidRPr="00CA1920">
        <w:rPr>
          <w:rFonts w:ascii="Cambria" w:hAnsi="Cambria"/>
          <w:b/>
          <w:i/>
        </w:rPr>
        <w:t xml:space="preserve">Wykonawcę </w:t>
      </w:r>
      <w:r w:rsidR="00DD19A9" w:rsidRPr="00CA1920">
        <w:rPr>
          <w:rFonts w:ascii="Cambria" w:hAnsi="Cambria"/>
          <w:b/>
          <w:i/>
        </w:rPr>
        <w:t xml:space="preserve">materiałów/produktów </w:t>
      </w:r>
      <w:r w:rsidR="00CA1920">
        <w:rPr>
          <w:rFonts w:ascii="Cambria" w:hAnsi="Cambria"/>
          <w:b/>
          <w:i/>
          <w:snapToGrid w:val="0"/>
        </w:rPr>
        <w:t>- załącznik nr 6.</w:t>
      </w:r>
    </w:p>
    <w:p w14:paraId="739D2742" w14:textId="6C439B08" w:rsidR="00CA291D" w:rsidRDefault="00CA291D"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4E56957A" w14:textId="1E71A4C4" w:rsidR="00450B2A" w:rsidRDefault="00450B2A" w:rsidP="0069726C">
      <w:pPr>
        <w:tabs>
          <w:tab w:val="left" w:pos="8908"/>
        </w:tabs>
        <w:spacing w:line="360" w:lineRule="auto"/>
        <w:jc w:val="both"/>
        <w:rPr>
          <w:rFonts w:ascii="Cambria" w:hAnsi="Cambria" w:cs="Times New Roman"/>
          <w:sz w:val="22"/>
          <w:szCs w:val="22"/>
        </w:rPr>
      </w:pPr>
    </w:p>
    <w:p w14:paraId="08CAB059" w14:textId="77777777" w:rsidR="00990E43" w:rsidRDefault="00990E43"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00CE7E51" w14:textId="77777777" w:rsidR="002F24A5" w:rsidRPr="002F24A5" w:rsidRDefault="002F24A5" w:rsidP="002F24A5">
      <w:pPr>
        <w:spacing w:line="360" w:lineRule="auto"/>
        <w:jc w:val="both"/>
        <w:rPr>
          <w:rFonts w:asciiTheme="majorHAnsi" w:hAnsiTheme="majorHAnsi" w:cs="Times New Roman"/>
          <w:bCs/>
          <w:sz w:val="22"/>
          <w:szCs w:val="22"/>
        </w:rPr>
      </w:pPr>
      <w:r w:rsidRPr="002F24A5">
        <w:rPr>
          <w:rFonts w:asciiTheme="majorHAnsi" w:hAnsiTheme="majorHAnsi" w:cs="Times New Roman"/>
          <w:bCs/>
          <w:sz w:val="22"/>
          <w:szCs w:val="22"/>
        </w:rPr>
        <w:t>7. Wykonawca może zostać wykluczony przez Zamawiającego na każdym etapie postępowania o udzielenie zamówienia</w:t>
      </w:r>
    </w:p>
    <w:p w14:paraId="40A5F75D" w14:textId="4EDDC63A" w:rsidR="000537B1" w:rsidRDefault="000537B1" w:rsidP="000537B1">
      <w:pPr>
        <w:spacing w:line="260" w:lineRule="atLeast"/>
        <w:jc w:val="both"/>
        <w:rPr>
          <w:rFonts w:ascii="Cambria" w:hAnsi="Cambria" w:cs="Times New Roman"/>
          <w:b/>
          <w:bCs/>
          <w:u w:val="single"/>
        </w:rPr>
      </w:pPr>
    </w:p>
    <w:p w14:paraId="2D0A7098" w14:textId="77777777" w:rsidR="00990E43" w:rsidRDefault="00990E43"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688DA1AF" w14:textId="77777777" w:rsidR="00E0429A" w:rsidRPr="004C7DF3" w:rsidRDefault="00E0429A" w:rsidP="009F17CE">
      <w:pPr>
        <w:tabs>
          <w:tab w:val="left" w:pos="8908"/>
        </w:tabs>
        <w:jc w:val="both"/>
        <w:rPr>
          <w:rFonts w:ascii="Cambria" w:hAnsi="Cambria" w:cs="Times New Roman"/>
          <w:sz w:val="22"/>
          <w:szCs w:val="22"/>
          <w:lang w:eastAsia="ar-SA"/>
        </w:rPr>
      </w:pP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319BDAC3" w14:textId="77777777" w:rsidR="000A4424" w:rsidRPr="004C7DF3" w:rsidRDefault="000A4424" w:rsidP="009F17CE">
      <w:pPr>
        <w:tabs>
          <w:tab w:val="left" w:pos="8908"/>
        </w:tabs>
        <w:jc w:val="both"/>
        <w:rPr>
          <w:rFonts w:ascii="Cambria" w:hAnsi="Cambria" w:cs="Times New Roman"/>
          <w:sz w:val="22"/>
          <w:szCs w:val="22"/>
          <w:lang w:eastAsia="ar-SA"/>
        </w:rPr>
      </w:pPr>
    </w:p>
    <w:p w14:paraId="061AAC4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stawia warunki – patrz rozdz.</w:t>
      </w:r>
      <w:r w:rsidR="00A41906" w:rsidRPr="004C7DF3">
        <w:rPr>
          <w:rFonts w:ascii="Cambria" w:hAnsi="Cambria" w:cs="Times New Roman"/>
          <w:sz w:val="22"/>
          <w:szCs w:val="22"/>
          <w:lang w:eastAsia="ar-SA"/>
        </w:rPr>
        <w:t xml:space="preserve"> IX.</w:t>
      </w:r>
      <w:r w:rsidR="00064F2F" w:rsidRPr="004C7DF3">
        <w:rPr>
          <w:rFonts w:ascii="Cambria" w:hAnsi="Cambria" w:cs="Times New Roman"/>
          <w:sz w:val="22"/>
          <w:szCs w:val="22"/>
          <w:lang w:eastAsia="ar-SA"/>
        </w:rPr>
        <w:t>-</w:t>
      </w:r>
      <w:r w:rsidR="00A41906" w:rsidRPr="004C7DF3">
        <w:rPr>
          <w:rFonts w:ascii="Cambria" w:hAnsi="Cambria" w:cs="Times New Roman"/>
          <w:sz w:val="22"/>
          <w:szCs w:val="22"/>
          <w:lang w:eastAsia="ar-SA"/>
        </w:rPr>
        <w:t xml:space="preserve"> II.</w:t>
      </w:r>
      <w:r w:rsidRPr="004C7DF3">
        <w:rPr>
          <w:rFonts w:ascii="Cambria" w:hAnsi="Cambria" w:cs="Times New Roman"/>
          <w:sz w:val="22"/>
          <w:szCs w:val="22"/>
          <w:lang w:eastAsia="ar-SA"/>
        </w:rPr>
        <w:t xml:space="preserve"> </w:t>
      </w:r>
    </w:p>
    <w:p w14:paraId="484FD4C4" w14:textId="77777777" w:rsidR="00E0429A" w:rsidRPr="004C7DF3" w:rsidRDefault="00E0429A" w:rsidP="009F17CE">
      <w:pPr>
        <w:tabs>
          <w:tab w:val="left" w:pos="8908"/>
        </w:tabs>
        <w:jc w:val="both"/>
        <w:rPr>
          <w:rFonts w:ascii="Cambria" w:hAnsi="Cambria" w:cs="Times New Roman"/>
          <w:sz w:val="22"/>
          <w:szCs w:val="22"/>
          <w:lang w:eastAsia="ar-SA"/>
        </w:rPr>
      </w:pPr>
    </w:p>
    <w:p w14:paraId="39A24D2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 </w:t>
      </w:r>
      <w:r w:rsidR="00064F2F" w:rsidRPr="004C7DF3">
        <w:rPr>
          <w:rFonts w:ascii="Cambria" w:hAnsi="Cambria" w:cs="Times New Roman"/>
          <w:sz w:val="22"/>
          <w:szCs w:val="22"/>
          <w:lang w:eastAsia="ar-SA"/>
        </w:rPr>
        <w:t>patrz rozdz. IX.- II.</w:t>
      </w:r>
    </w:p>
    <w:p w14:paraId="2276A4DD" w14:textId="77777777" w:rsidR="009F17CE" w:rsidRPr="004C7DF3"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3D4B084B"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11. Wskazanie firm podwykonawców (o ile są znane) następuje w części II „informacje dotyczące wykonawcy”, sekcji D: „Informacje dotyczące Podwykonawców, na których zdolności wykonawca nie polega” w formularzu JEDZ. </w:t>
      </w:r>
    </w:p>
    <w:p w14:paraId="0289E8D6"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7FB60712" w14:textId="77777777" w:rsidR="002F24A5" w:rsidRPr="002F24A5" w:rsidRDefault="002F24A5" w:rsidP="002F24A5">
      <w:pPr>
        <w:tabs>
          <w:tab w:val="left" w:pos="8908"/>
        </w:tabs>
        <w:jc w:val="both"/>
        <w:rPr>
          <w:rFonts w:asciiTheme="majorHAnsi" w:hAnsiTheme="majorHAnsi" w:cs="Times New Roman"/>
          <w:sz w:val="22"/>
          <w:szCs w:val="22"/>
          <w:lang w:eastAsia="ar-SA"/>
        </w:rPr>
      </w:pPr>
      <w:r w:rsidRPr="002F24A5">
        <w:rPr>
          <w:rFonts w:asciiTheme="majorHAnsi" w:hAnsiTheme="majorHAnsi" w:cs="Times New Roman"/>
          <w:sz w:val="22"/>
          <w:szCs w:val="22"/>
          <w:lang w:eastAsia="ar-SA"/>
        </w:rPr>
        <w:t xml:space="preserve">12. </w:t>
      </w:r>
      <w:r w:rsidRPr="002F24A5">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2F24A5">
        <w:rPr>
          <w:rFonts w:asciiTheme="majorHAnsi" w:hAnsiTheme="majorHAnsi" w:cs="Times New Roman"/>
          <w:sz w:val="22"/>
          <w:szCs w:val="22"/>
          <w:lang w:eastAsia="ar-SA"/>
        </w:rPr>
        <w:t xml:space="preserve"> </w:t>
      </w:r>
    </w:p>
    <w:p w14:paraId="053A39A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25C171E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093AE53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33790B7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45BA61F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A4D63B4"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5F6A67E"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25DE8C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67B8965A"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2F6CD60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7D5BF1DB"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4B5A4F8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2AAAAC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swz </w:t>
      </w:r>
      <w:r w:rsidRPr="002F24A5">
        <w:rPr>
          <w:rFonts w:ascii="Cambria" w:hAnsi="Cambria" w:cs="Times New Roman"/>
          <w:sz w:val="22"/>
          <w:szCs w:val="22"/>
          <w:lang w:eastAsia="ar-SA"/>
        </w:rPr>
        <w:br/>
        <w:t>w sposób i w trybie tam określonym.</w:t>
      </w:r>
    </w:p>
    <w:p w14:paraId="4865F32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A2ED44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419158FE" w14:textId="77777777" w:rsidR="002F24A5" w:rsidRPr="002F24A5" w:rsidRDefault="002F24A5" w:rsidP="002F24A5">
      <w:pPr>
        <w:tabs>
          <w:tab w:val="left" w:pos="8908"/>
        </w:tabs>
        <w:jc w:val="both"/>
        <w:rPr>
          <w:rFonts w:asciiTheme="majorHAnsi" w:hAnsiTheme="majorHAnsi"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39221793"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6B66EC">
        <w:rPr>
          <w:rFonts w:ascii="Cambria" w:eastAsia="Univers-PL" w:hAnsi="Cambria" w:cs="Times New Roman"/>
          <w:b/>
          <w:bCs/>
          <w:i/>
          <w:iCs/>
          <w:color w:val="FF0000"/>
          <w:u w:val="single"/>
        </w:rPr>
        <w:t>6</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38CB01C9" w:rsidR="00E0429A" w:rsidRDefault="00E0429A" w:rsidP="00E0429A">
      <w:pPr>
        <w:jc w:val="both"/>
        <w:rPr>
          <w:rFonts w:ascii="Cambria" w:hAnsi="Cambria" w:cs="Arial"/>
          <w:highlight w:val="yellow"/>
        </w:rPr>
      </w:pPr>
    </w:p>
    <w:p w14:paraId="138E6915" w14:textId="77777777" w:rsidR="002F24A5" w:rsidRPr="002F24A5" w:rsidRDefault="002F24A5" w:rsidP="002F24A5">
      <w:pPr>
        <w:jc w:val="both"/>
        <w:rPr>
          <w:rFonts w:asciiTheme="majorHAnsi" w:hAnsiTheme="majorHAnsi" w:cs="Times New Roman"/>
          <w:strike/>
          <w:snapToGrid w:val="0"/>
        </w:rPr>
      </w:pPr>
      <w:r w:rsidRPr="002F24A5">
        <w:rPr>
          <w:rFonts w:asciiTheme="majorHAnsi" w:hAnsiTheme="majorHAnsi" w:cs="Arial"/>
        </w:rPr>
        <w:t xml:space="preserve">Zamawiający przewiduje odwróconą kolejność oceny, w związku z czym Zamawiający informuje  o uprzedniej ocenie ofert, zgodnie z art.139 ustawy Pzp. </w:t>
      </w:r>
    </w:p>
    <w:p w14:paraId="596212B5" w14:textId="77777777" w:rsidR="002F24A5" w:rsidRPr="002F24A5" w:rsidRDefault="002F24A5" w:rsidP="002F24A5">
      <w:pPr>
        <w:jc w:val="both"/>
        <w:rPr>
          <w:rFonts w:asciiTheme="majorHAnsi" w:hAnsiTheme="majorHAnsi" w:cs="Times New Roman"/>
          <w:b/>
          <w:bCs/>
          <w:snapToGrid w:val="0"/>
          <w:sz w:val="22"/>
        </w:rPr>
      </w:pPr>
      <w:r w:rsidRPr="002F24A5">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2F24A5">
        <w:rPr>
          <w:rFonts w:asciiTheme="majorHAnsi" w:hAnsiTheme="majorHAnsi" w:cs="Times New Roman"/>
          <w:snapToGrid w:val="0"/>
          <w:sz w:val="22"/>
        </w:rPr>
        <w:t>, o którym mowa w art. 125 ust. 1 ustawy.</w:t>
      </w:r>
    </w:p>
    <w:p w14:paraId="6F27BF01"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F104752" w14:textId="1CF598E0" w:rsidR="002F24A5" w:rsidRDefault="002F24A5"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3F177A" w:rsidRDefault="00E0429A" w:rsidP="00E0429A">
      <w:pPr>
        <w:jc w:val="both"/>
        <w:rPr>
          <w:rFonts w:asciiTheme="majorHAnsi" w:hAnsiTheme="majorHAnsi" w:cs="Times New Roman"/>
          <w:snapToGrid w:val="0"/>
          <w:sz w:val="22"/>
          <w:szCs w:val="22"/>
        </w:rPr>
      </w:pPr>
      <w:r w:rsidRPr="003F177A">
        <w:rPr>
          <w:rFonts w:asciiTheme="majorHAnsi" w:hAnsiTheme="majorHAnsi" w:cs="Times New Roman"/>
          <w:snapToGrid w:val="0"/>
          <w:sz w:val="22"/>
          <w:szCs w:val="22"/>
        </w:rPr>
        <w:t xml:space="preserve">1. FORMULARZ OFERTY. </w:t>
      </w:r>
      <w:r w:rsidR="007F6505" w:rsidRPr="003F177A">
        <w:rPr>
          <w:rFonts w:asciiTheme="majorHAnsi" w:hAnsiTheme="majorHAnsi" w:cs="Times New Roman"/>
          <w:b/>
          <w:snapToGrid w:val="0"/>
          <w:sz w:val="22"/>
          <w:szCs w:val="22"/>
        </w:rPr>
        <w:t>– Załącznik nr 1</w:t>
      </w:r>
      <w:r w:rsidR="007F6505" w:rsidRPr="003F177A">
        <w:rPr>
          <w:rFonts w:asciiTheme="majorHAnsi" w:hAnsiTheme="majorHAnsi" w:cs="Times New Roman"/>
          <w:snapToGrid w:val="0"/>
          <w:sz w:val="22"/>
          <w:szCs w:val="22"/>
        </w:rPr>
        <w:t xml:space="preserve"> </w:t>
      </w:r>
    </w:p>
    <w:p w14:paraId="335AA094" w14:textId="5144845D" w:rsidR="002F24A5" w:rsidRPr="003F177A" w:rsidRDefault="002B75B5" w:rsidP="002F24A5">
      <w:pPr>
        <w:jc w:val="both"/>
        <w:rPr>
          <w:rFonts w:asciiTheme="majorHAnsi" w:hAnsiTheme="majorHAnsi" w:cs="Times New Roman"/>
          <w:b/>
          <w:snapToGrid w:val="0"/>
          <w:sz w:val="22"/>
        </w:rPr>
      </w:pPr>
      <w:r w:rsidRPr="003F177A">
        <w:rPr>
          <w:rFonts w:asciiTheme="majorHAnsi" w:hAnsiTheme="majorHAnsi" w:cs="Times New Roman"/>
          <w:snapToGrid w:val="0"/>
          <w:sz w:val="22"/>
        </w:rPr>
        <w:t>2. FORMULARZ CENOWY:</w:t>
      </w:r>
      <w:r w:rsidR="002F24A5" w:rsidRPr="003F177A">
        <w:rPr>
          <w:rFonts w:asciiTheme="majorHAnsi" w:hAnsiTheme="majorHAnsi" w:cs="Times New Roman"/>
          <w:snapToGrid w:val="0"/>
          <w:color w:val="FF0000"/>
          <w:sz w:val="22"/>
        </w:rPr>
        <w:t xml:space="preserve"> </w:t>
      </w:r>
      <w:r w:rsidR="008E0964" w:rsidRPr="003F177A">
        <w:rPr>
          <w:rFonts w:asciiTheme="majorHAnsi" w:hAnsiTheme="majorHAnsi" w:cs="Times New Roman"/>
          <w:snapToGrid w:val="0"/>
          <w:color w:val="FF0000"/>
          <w:sz w:val="22"/>
        </w:rPr>
        <w:t>*</w:t>
      </w:r>
      <w:r w:rsidR="008E0964" w:rsidRPr="003F177A">
        <w:rPr>
          <w:rFonts w:asciiTheme="majorHAnsi" w:hAnsiTheme="majorHAnsi" w:cs="Times New Roman"/>
          <w:b/>
          <w:snapToGrid w:val="0"/>
          <w:sz w:val="22"/>
        </w:rPr>
        <w:t xml:space="preserve">Tylko </w:t>
      </w:r>
      <w:r w:rsidR="002F24A5" w:rsidRPr="003F177A">
        <w:rPr>
          <w:rFonts w:asciiTheme="majorHAnsi" w:hAnsiTheme="majorHAnsi" w:cs="Times New Roman"/>
          <w:b/>
          <w:snapToGrid w:val="0"/>
          <w:sz w:val="22"/>
        </w:rPr>
        <w:t>dla części zam</w:t>
      </w:r>
      <w:r w:rsidR="006C2FCC" w:rsidRPr="003F177A">
        <w:rPr>
          <w:rFonts w:asciiTheme="majorHAnsi" w:hAnsiTheme="majorHAnsi" w:cs="Times New Roman"/>
          <w:b/>
          <w:snapToGrid w:val="0"/>
          <w:sz w:val="22"/>
        </w:rPr>
        <w:t xml:space="preserve">ówienia </w:t>
      </w:r>
      <w:r w:rsidR="006B66EC" w:rsidRPr="003F177A">
        <w:rPr>
          <w:rFonts w:asciiTheme="majorHAnsi" w:hAnsiTheme="majorHAnsi" w:cs="Times New Roman"/>
          <w:b/>
          <w:snapToGrid w:val="0"/>
          <w:sz w:val="22"/>
        </w:rPr>
        <w:t>Pakiet nr 1</w:t>
      </w:r>
      <w:r w:rsidR="006B66EC" w:rsidRPr="003F177A">
        <w:rPr>
          <w:rFonts w:asciiTheme="majorHAnsi" w:hAnsiTheme="majorHAnsi" w:cs="Times New Roman"/>
          <w:snapToGrid w:val="0"/>
          <w:sz w:val="22"/>
        </w:rPr>
        <w:t xml:space="preserve"> – </w:t>
      </w:r>
      <w:r w:rsidR="006B66EC" w:rsidRPr="003F177A">
        <w:rPr>
          <w:rFonts w:asciiTheme="majorHAnsi" w:hAnsiTheme="majorHAnsi" w:cs="Times New Roman"/>
          <w:b/>
          <w:snapToGrid w:val="0"/>
          <w:sz w:val="22"/>
        </w:rPr>
        <w:t>Sterylizacja</w:t>
      </w:r>
      <w:r w:rsidRPr="003F177A">
        <w:rPr>
          <w:rFonts w:asciiTheme="majorHAnsi" w:hAnsiTheme="majorHAnsi" w:cs="Times New Roman"/>
          <w:b/>
          <w:snapToGrid w:val="0"/>
          <w:sz w:val="22"/>
        </w:rPr>
        <w:t xml:space="preserve">  </w:t>
      </w:r>
      <w:r w:rsidR="002F24A5" w:rsidRPr="003F177A">
        <w:rPr>
          <w:rFonts w:asciiTheme="majorHAnsi" w:hAnsiTheme="majorHAnsi" w:cs="Times New Roman"/>
          <w:b/>
          <w:snapToGrid w:val="0"/>
          <w:sz w:val="22"/>
        </w:rPr>
        <w:t>– Załącznik nr 2</w:t>
      </w:r>
      <w:r w:rsidR="00516312" w:rsidRPr="003F177A">
        <w:rPr>
          <w:rFonts w:asciiTheme="majorHAnsi" w:hAnsiTheme="majorHAnsi" w:cs="Times New Roman"/>
          <w:b/>
          <w:snapToGrid w:val="0"/>
          <w:sz w:val="22"/>
        </w:rPr>
        <w:t>A</w:t>
      </w:r>
    </w:p>
    <w:p w14:paraId="6D8888D2" w14:textId="346CE265" w:rsidR="00BF781F" w:rsidRPr="003F177A" w:rsidRDefault="00BF781F" w:rsidP="00BF781F">
      <w:pPr>
        <w:autoSpaceDE w:val="0"/>
        <w:autoSpaceDN w:val="0"/>
        <w:rPr>
          <w:rFonts w:cs="Times New Roman"/>
          <w:bCs/>
        </w:rPr>
      </w:pPr>
      <w:r w:rsidRPr="003F177A">
        <w:rPr>
          <w:rFonts w:cs="Times New Roman"/>
          <w:bCs/>
        </w:rPr>
        <w:t xml:space="preserve">    oraz Opisy przedmiotu zamówienia </w:t>
      </w:r>
      <w:r w:rsidRPr="003F177A">
        <w:rPr>
          <w:rFonts w:asciiTheme="majorHAnsi" w:hAnsiTheme="majorHAnsi" w:cs="Times New Roman"/>
          <w:snapToGrid w:val="0"/>
          <w:color w:val="FF0000"/>
          <w:sz w:val="22"/>
        </w:rPr>
        <w:t>*</w:t>
      </w:r>
      <w:r w:rsidRPr="003F177A">
        <w:rPr>
          <w:rFonts w:asciiTheme="majorHAnsi" w:hAnsiTheme="majorHAnsi" w:cs="Times New Roman"/>
          <w:b/>
          <w:snapToGrid w:val="0"/>
          <w:sz w:val="22"/>
        </w:rPr>
        <w:t xml:space="preserve"> dla części zamówienia Pakiet nr 1</w:t>
      </w:r>
      <w:r w:rsidRPr="003F177A">
        <w:rPr>
          <w:rFonts w:asciiTheme="majorHAnsi" w:hAnsiTheme="majorHAnsi" w:cs="Times New Roman"/>
          <w:snapToGrid w:val="0"/>
          <w:sz w:val="22"/>
        </w:rPr>
        <w:t xml:space="preserve"> – </w:t>
      </w:r>
      <w:r w:rsidRPr="003F177A">
        <w:rPr>
          <w:rFonts w:asciiTheme="majorHAnsi" w:hAnsiTheme="majorHAnsi" w:cs="Times New Roman"/>
          <w:b/>
          <w:snapToGrid w:val="0"/>
          <w:sz w:val="22"/>
        </w:rPr>
        <w:t xml:space="preserve">Sterylizacja  </w:t>
      </w:r>
      <w:r w:rsidRPr="003F177A">
        <w:rPr>
          <w:rFonts w:asciiTheme="majorHAnsi" w:hAnsiTheme="majorHAnsi" w:cs="Times New Roman"/>
          <w:b/>
          <w:snapToGrid w:val="0"/>
          <w:sz w:val="22"/>
        </w:rPr>
        <w:br/>
        <w:t xml:space="preserve">     Załącznik nr 2</w:t>
      </w:r>
      <w:r w:rsidR="00516312" w:rsidRPr="003F177A">
        <w:rPr>
          <w:rFonts w:asciiTheme="majorHAnsi" w:hAnsiTheme="majorHAnsi" w:cs="Times New Roman"/>
          <w:b/>
          <w:snapToGrid w:val="0"/>
          <w:sz w:val="22"/>
        </w:rPr>
        <w:t>B</w:t>
      </w:r>
      <w:r w:rsidRPr="003F177A">
        <w:rPr>
          <w:rFonts w:asciiTheme="majorHAnsi" w:hAnsiTheme="majorHAnsi" w:cs="Times New Roman"/>
          <w:b/>
          <w:snapToGrid w:val="0"/>
          <w:sz w:val="22"/>
        </w:rPr>
        <w:t>:</w:t>
      </w:r>
    </w:p>
    <w:p w14:paraId="55455B0A" w14:textId="77777777" w:rsidR="00BF781F" w:rsidRPr="003F177A" w:rsidRDefault="00BF781F" w:rsidP="00BF781F">
      <w:pPr>
        <w:autoSpaceDE w:val="0"/>
        <w:autoSpaceDN w:val="0"/>
        <w:ind w:firstLine="708"/>
        <w:rPr>
          <w:rFonts w:cs="Times New Roman"/>
          <w:bCs/>
        </w:rPr>
      </w:pPr>
      <w:r w:rsidRPr="003F177A">
        <w:rPr>
          <w:rFonts w:cs="Times New Roman"/>
          <w:bCs/>
        </w:rPr>
        <w:t>1/ Wyposażenie meblowe niemedyczne</w:t>
      </w:r>
    </w:p>
    <w:p w14:paraId="60C26CE4" w14:textId="77777777" w:rsidR="00BF781F" w:rsidRPr="003F177A" w:rsidRDefault="00BF781F" w:rsidP="00BF781F">
      <w:pPr>
        <w:autoSpaceDE w:val="0"/>
        <w:autoSpaceDN w:val="0"/>
        <w:ind w:firstLine="708"/>
        <w:rPr>
          <w:rFonts w:cs="Times New Roman"/>
          <w:bCs/>
        </w:rPr>
      </w:pPr>
      <w:r w:rsidRPr="003F177A">
        <w:rPr>
          <w:rFonts w:cs="Times New Roman"/>
          <w:bCs/>
        </w:rPr>
        <w:t>2/ Wyposażenie meblowe medyczne</w:t>
      </w:r>
    </w:p>
    <w:p w14:paraId="1DD85400" w14:textId="77777777" w:rsidR="00BF781F" w:rsidRPr="003F177A" w:rsidRDefault="00BF781F" w:rsidP="00BF781F">
      <w:pPr>
        <w:autoSpaceDE w:val="0"/>
        <w:autoSpaceDN w:val="0"/>
        <w:ind w:firstLine="708"/>
        <w:rPr>
          <w:rFonts w:cs="Times New Roman"/>
          <w:bCs/>
        </w:rPr>
      </w:pPr>
      <w:r w:rsidRPr="003F177A">
        <w:rPr>
          <w:rFonts w:cs="Times New Roman"/>
          <w:bCs/>
        </w:rPr>
        <w:t>3/ Wyposażenie sprzętowe medyczne</w:t>
      </w:r>
    </w:p>
    <w:p w14:paraId="0F1B506E" w14:textId="23B7AD84" w:rsidR="00BF781F" w:rsidRPr="003F177A" w:rsidRDefault="00BF781F" w:rsidP="00BF781F">
      <w:pPr>
        <w:autoSpaceDE w:val="0"/>
        <w:autoSpaceDN w:val="0"/>
        <w:ind w:firstLine="708"/>
        <w:rPr>
          <w:rFonts w:cs="Times New Roman"/>
          <w:bCs/>
        </w:rPr>
      </w:pPr>
      <w:r w:rsidRPr="003F177A">
        <w:rPr>
          <w:rFonts w:cs="Times New Roman"/>
          <w:bCs/>
        </w:rPr>
        <w:t>4/ System rejestracji narzędzi</w:t>
      </w:r>
      <w:r w:rsidR="00510026" w:rsidRPr="003F177A">
        <w:rPr>
          <w:rFonts w:cs="Times New Roman"/>
          <w:bCs/>
        </w:rPr>
        <w:t xml:space="preserve"> - aktualizacja</w:t>
      </w:r>
    </w:p>
    <w:p w14:paraId="6DF3DD58" w14:textId="366D0BF4" w:rsidR="00E961BE" w:rsidRPr="003F177A" w:rsidRDefault="00E961BE" w:rsidP="00BF781F">
      <w:pPr>
        <w:autoSpaceDE w:val="0"/>
        <w:autoSpaceDN w:val="0"/>
        <w:ind w:firstLine="708"/>
        <w:rPr>
          <w:rFonts w:cs="Times New Roman"/>
          <w:bCs/>
        </w:rPr>
      </w:pPr>
    </w:p>
    <w:p w14:paraId="107051BB" w14:textId="1D172718" w:rsidR="00E961BE" w:rsidRPr="003F177A" w:rsidRDefault="00E961BE" w:rsidP="00E961BE">
      <w:pPr>
        <w:autoSpaceDE w:val="0"/>
        <w:autoSpaceDN w:val="0"/>
        <w:rPr>
          <w:rFonts w:cs="Times New Roman"/>
          <w:bCs/>
        </w:rPr>
      </w:pPr>
      <w:r w:rsidRPr="003F177A">
        <w:rPr>
          <w:rFonts w:cs="Times New Roman"/>
          <w:bCs/>
        </w:rPr>
        <w:t xml:space="preserve">oraz Opisy przedmiotu zamówienia </w:t>
      </w:r>
      <w:r w:rsidRPr="003F177A">
        <w:rPr>
          <w:rFonts w:asciiTheme="majorHAnsi" w:hAnsiTheme="majorHAnsi" w:cs="Times New Roman"/>
          <w:snapToGrid w:val="0"/>
          <w:color w:val="FF0000"/>
          <w:sz w:val="22"/>
        </w:rPr>
        <w:t>*</w:t>
      </w:r>
      <w:r w:rsidRPr="003F177A">
        <w:rPr>
          <w:rFonts w:asciiTheme="majorHAnsi" w:hAnsiTheme="majorHAnsi" w:cs="Times New Roman"/>
          <w:b/>
          <w:snapToGrid w:val="0"/>
          <w:sz w:val="22"/>
        </w:rPr>
        <w:t xml:space="preserve"> dla części zamówienia Pakiet nr 2 – Apteka</w:t>
      </w:r>
      <w:r w:rsidRPr="003F177A">
        <w:rPr>
          <w:rFonts w:asciiTheme="majorHAnsi" w:hAnsiTheme="majorHAnsi" w:cs="Times New Roman"/>
          <w:snapToGrid w:val="0"/>
          <w:sz w:val="22"/>
        </w:rPr>
        <w:t xml:space="preserve"> </w:t>
      </w:r>
      <w:r w:rsidRPr="003F177A">
        <w:rPr>
          <w:rFonts w:asciiTheme="majorHAnsi" w:hAnsiTheme="majorHAnsi" w:cs="Times New Roman"/>
          <w:b/>
          <w:snapToGrid w:val="0"/>
          <w:sz w:val="22"/>
        </w:rPr>
        <w:t xml:space="preserve">  </w:t>
      </w:r>
      <w:r w:rsidRPr="003F177A">
        <w:rPr>
          <w:rFonts w:asciiTheme="majorHAnsi" w:hAnsiTheme="majorHAnsi" w:cs="Times New Roman"/>
          <w:b/>
          <w:snapToGrid w:val="0"/>
          <w:sz w:val="22"/>
        </w:rPr>
        <w:br/>
        <w:t>Załącznik nr 2B:</w:t>
      </w:r>
    </w:p>
    <w:p w14:paraId="1BA8F9FE" w14:textId="3C8B5539" w:rsidR="00990E43" w:rsidRPr="003F177A" w:rsidRDefault="00E961BE" w:rsidP="00990E43">
      <w:pPr>
        <w:autoSpaceDE w:val="0"/>
        <w:autoSpaceDN w:val="0"/>
        <w:ind w:firstLine="708"/>
        <w:rPr>
          <w:rFonts w:cs="Times New Roman"/>
          <w:bCs/>
        </w:rPr>
      </w:pPr>
      <w:r w:rsidRPr="003F177A">
        <w:rPr>
          <w:rFonts w:cs="Times New Roman"/>
          <w:bCs/>
        </w:rPr>
        <w:t>5/ Wyposażenie sprzętowe medyczne</w:t>
      </w:r>
      <w:r w:rsidR="00990E43" w:rsidRPr="003F177A">
        <w:rPr>
          <w:rFonts w:asciiTheme="minorHAnsi" w:eastAsiaTheme="minorHAnsi" w:hAnsiTheme="minorHAnsi" w:cstheme="minorHAnsi"/>
          <w:color w:val="0070C0"/>
          <w:sz w:val="22"/>
          <w:szCs w:val="22"/>
          <w:lang w:eastAsia="en-US"/>
        </w:rPr>
        <w:t xml:space="preserve"> </w:t>
      </w:r>
      <w:r w:rsidR="00990E43" w:rsidRPr="003F177A">
        <w:rPr>
          <w:rFonts w:cs="Times New Roman"/>
          <w:bCs/>
        </w:rPr>
        <w:t>lamp bakteriobójczych UV.</w:t>
      </w:r>
    </w:p>
    <w:p w14:paraId="472D6853" w14:textId="5C82823C" w:rsidR="00E961BE" w:rsidRPr="003F177A" w:rsidRDefault="00E961BE" w:rsidP="00BF781F">
      <w:pPr>
        <w:autoSpaceDE w:val="0"/>
        <w:autoSpaceDN w:val="0"/>
        <w:ind w:firstLine="708"/>
        <w:rPr>
          <w:rFonts w:cs="Times New Roman"/>
          <w:bCs/>
        </w:rPr>
      </w:pPr>
    </w:p>
    <w:p w14:paraId="436BBFC6" w14:textId="77777777" w:rsidR="002F24A5" w:rsidRPr="002F24A5" w:rsidRDefault="002F24A5" w:rsidP="002F24A5">
      <w:pPr>
        <w:jc w:val="both"/>
        <w:rPr>
          <w:rFonts w:asciiTheme="majorHAnsi" w:hAnsiTheme="majorHAnsi" w:cs="Times New Roman"/>
          <w:snapToGrid w:val="0"/>
          <w:sz w:val="22"/>
        </w:rPr>
      </w:pPr>
      <w:r w:rsidRPr="003F177A">
        <w:rPr>
          <w:rFonts w:asciiTheme="majorHAnsi" w:hAnsiTheme="majorHAnsi" w:cs="Times New Roman"/>
          <w:snapToGrid w:val="0"/>
          <w:sz w:val="22"/>
        </w:rPr>
        <w:t>3. PEŁNOMOCNICTWO do reprezentowania Wykonawcy lub Wykonawców w przypadku, gdy:</w:t>
      </w:r>
      <w:r w:rsidRPr="002F24A5">
        <w:rPr>
          <w:rFonts w:asciiTheme="majorHAnsi" w:hAnsiTheme="majorHAnsi" w:cs="Times New Roman"/>
          <w:snapToGrid w:val="0"/>
          <w:sz w:val="22"/>
        </w:rPr>
        <w:t xml:space="preserve"> </w:t>
      </w:r>
    </w:p>
    <w:p w14:paraId="17A8F403"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3.1 ofertę podpisuje inna osoba niż Wykonawca, </w:t>
      </w:r>
    </w:p>
    <w:p w14:paraId="47A5CBD7"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3.2. ofertę składają wykonawcy ubiegający się wspólnie o udzielenie zamówienia publicznego którego treść winna wskazywać pełnomocnika oraz w potwierdzać jego umocowanie do reprezentowania </w:t>
      </w:r>
    </w:p>
    <w:p w14:paraId="3E89CC26"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Pr="002F24A5">
        <w:rPr>
          <w:rFonts w:asciiTheme="majorHAnsi" w:hAnsiTheme="majorHAnsi" w:cs="Times New Roman"/>
          <w:snapToGrid w:val="0"/>
          <w:sz w:val="22"/>
        </w:rPr>
        <w:br/>
        <w:t xml:space="preserve">z pełnomocnikiem. </w:t>
      </w:r>
    </w:p>
    <w:p w14:paraId="4769ADDD"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3.3. Pełnomocnictwo winno być złożone w formie oryginału podpisane kwalifikowanym podpisem elektronicznym. </w:t>
      </w:r>
      <w:r w:rsidRPr="002F24A5">
        <w:rPr>
          <w:rFonts w:asciiTheme="majorHAnsi" w:hAnsiTheme="majorHAnsi" w:cs="Times New Roman"/>
          <w:b/>
          <w:snapToGrid w:val="0"/>
          <w:sz w:val="22"/>
        </w:rPr>
        <w:t>– Załącznik nr 3</w:t>
      </w:r>
    </w:p>
    <w:p w14:paraId="3C3FCBE1" w14:textId="77777777" w:rsidR="002F24A5" w:rsidRPr="002F24A5" w:rsidRDefault="002F24A5" w:rsidP="002F24A5">
      <w:pPr>
        <w:jc w:val="both"/>
        <w:rPr>
          <w:rFonts w:asciiTheme="majorHAnsi" w:hAnsiTheme="majorHAnsi" w:cs="Times New Roman"/>
          <w:b/>
          <w:snapToGrid w:val="0"/>
          <w:sz w:val="22"/>
        </w:rPr>
      </w:pPr>
    </w:p>
    <w:p w14:paraId="767D5359"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Uwaga: </w:t>
      </w:r>
      <w:r w:rsidRPr="002F24A5">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F36AA7"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54F631B"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6199E5DD"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68142E11"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93839C2"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2F24A5">
        <w:rPr>
          <w:rFonts w:asciiTheme="majorHAnsi" w:hAnsiTheme="majorHAnsi" w:cs="Times New Roman"/>
          <w:snapToGrid w:val="0"/>
          <w:sz w:val="22"/>
        </w:rPr>
        <w:br/>
      </w:r>
      <w:r w:rsidRPr="002F24A5">
        <w:rPr>
          <w:rFonts w:asciiTheme="majorHAnsi" w:hAnsiTheme="majorHAnsi" w:cs="Times New Roman"/>
          <w:b/>
          <w:snapToGrid w:val="0"/>
          <w:sz w:val="22"/>
        </w:rPr>
        <w:t>– Załącznik nr 4A</w:t>
      </w:r>
    </w:p>
    <w:p w14:paraId="2D0CC3C9" w14:textId="77777777" w:rsidR="002F24A5" w:rsidRPr="002F24A5" w:rsidRDefault="002F24A5" w:rsidP="002F24A5">
      <w:pPr>
        <w:tabs>
          <w:tab w:val="left" w:pos="851"/>
        </w:tabs>
        <w:spacing w:line="312" w:lineRule="auto"/>
        <w:jc w:val="both"/>
        <w:rPr>
          <w:rFonts w:ascii="Cambria" w:eastAsia="Times New Roman" w:hAnsi="Cambria" w:cs="Arial"/>
          <w:bCs/>
          <w:i/>
          <w:sz w:val="22"/>
          <w:szCs w:val="22"/>
        </w:rPr>
      </w:pPr>
      <w:r w:rsidRPr="002F24A5">
        <w:rPr>
          <w:rFonts w:ascii="Cambria" w:hAnsi="Cambria" w:cs="Times New Roman"/>
          <w:snapToGrid w:val="0"/>
          <w:sz w:val="22"/>
        </w:rPr>
        <w:t xml:space="preserve">5. Oświadczenie o podziale obowiązków w trakcie realizacji zamówienia – wzór oświadczenia stanowi </w:t>
      </w:r>
      <w:r w:rsidRPr="002F24A5">
        <w:rPr>
          <w:rFonts w:ascii="Cambria" w:hAnsi="Cambria" w:cs="Times New Roman"/>
          <w:snapToGrid w:val="0"/>
          <w:sz w:val="22"/>
        </w:rPr>
        <w:br/>
      </w:r>
      <w:r w:rsidRPr="002F24A5">
        <w:rPr>
          <w:rFonts w:ascii="Cambria" w:hAnsi="Cambria" w:cs="Times New Roman"/>
          <w:b/>
          <w:snapToGrid w:val="0"/>
          <w:sz w:val="22"/>
        </w:rPr>
        <w:t xml:space="preserve">–  </w:t>
      </w:r>
      <w:r w:rsidRPr="002F24A5">
        <w:rPr>
          <w:rFonts w:ascii="Cambria" w:hAnsi="Cambria" w:cs="Times New Roman"/>
          <w:b/>
          <w:i/>
          <w:iCs/>
          <w:snapToGrid w:val="0"/>
          <w:sz w:val="22"/>
        </w:rPr>
        <w:t>jeżeli dotyczy -</w:t>
      </w:r>
      <w:r w:rsidRPr="002F24A5">
        <w:rPr>
          <w:rFonts w:ascii="Cambria" w:hAnsi="Cambria" w:cs="Times New Roman"/>
          <w:b/>
          <w:snapToGrid w:val="0"/>
          <w:sz w:val="22"/>
        </w:rPr>
        <w:t xml:space="preserve"> Załącznik nr 4B</w:t>
      </w:r>
    </w:p>
    <w:p w14:paraId="5DBFB69B" w14:textId="0B10B2B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6. Dowód wniesienia wadium </w:t>
      </w:r>
      <w:r w:rsidR="006B66EC">
        <w:rPr>
          <w:rFonts w:asciiTheme="majorHAnsi" w:hAnsiTheme="majorHAnsi" w:cs="Times New Roman"/>
          <w:b/>
          <w:snapToGrid w:val="0"/>
          <w:sz w:val="22"/>
        </w:rPr>
        <w:t xml:space="preserve"> – Załącznik nr 5</w:t>
      </w:r>
    </w:p>
    <w:p w14:paraId="18EE3E77" w14:textId="0E79CE06" w:rsidR="006B66EC" w:rsidRPr="006B66EC" w:rsidRDefault="002F24A5" w:rsidP="006B66EC">
      <w:pPr>
        <w:jc w:val="both"/>
        <w:rPr>
          <w:rFonts w:asciiTheme="majorHAnsi" w:hAnsiTheme="majorHAnsi" w:cs="Times New Roman"/>
          <w:b/>
          <w:snapToGrid w:val="0"/>
          <w:sz w:val="22"/>
        </w:rPr>
      </w:pPr>
      <w:r w:rsidRPr="006B66EC">
        <w:rPr>
          <w:rFonts w:asciiTheme="majorHAnsi" w:hAnsiTheme="majorHAnsi" w:cs="Times New Roman"/>
          <w:snapToGrid w:val="0"/>
          <w:sz w:val="22"/>
        </w:rPr>
        <w:t>7. PRZEDMIOTOWE ŚRODKI DOWODOWE wskazane w Rozdziale VI SWZ.</w:t>
      </w:r>
      <w:r w:rsidR="006B66EC" w:rsidRPr="006B66EC">
        <w:rPr>
          <w:rFonts w:asciiTheme="majorHAnsi" w:hAnsiTheme="majorHAnsi" w:cs="Times New Roman"/>
          <w:b/>
          <w:snapToGrid w:val="0"/>
          <w:sz w:val="22"/>
        </w:rPr>
        <w:t xml:space="preserve"> </w:t>
      </w:r>
      <w:r w:rsidR="006B66EC">
        <w:rPr>
          <w:rFonts w:asciiTheme="majorHAnsi" w:hAnsiTheme="majorHAnsi" w:cs="Times New Roman"/>
          <w:b/>
          <w:snapToGrid w:val="0"/>
          <w:sz w:val="22"/>
        </w:rPr>
        <w:t>– Załącznik nr 6</w:t>
      </w:r>
    </w:p>
    <w:p w14:paraId="1ECD482E" w14:textId="0CA5B39D" w:rsidR="002F24A5" w:rsidRPr="006C2FCC" w:rsidRDefault="002F24A5" w:rsidP="002F24A5">
      <w:pPr>
        <w:jc w:val="both"/>
        <w:rPr>
          <w:rFonts w:asciiTheme="majorHAnsi" w:hAnsiTheme="majorHAnsi" w:cs="Times New Roman"/>
          <w:b/>
          <w:snapToGrid w:val="0"/>
          <w:color w:val="FF0000"/>
          <w:sz w:val="22"/>
        </w:rPr>
      </w:pPr>
    </w:p>
    <w:p w14:paraId="1010D863" w14:textId="77777777" w:rsidR="00CA1920" w:rsidRPr="00863284" w:rsidRDefault="00CA1920"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51313B31" w14:textId="56689283"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t xml:space="preserve">WYKAZ PODMIOTOWYCH ŚRODKÓW DOWODOWYCH </w:t>
      </w:r>
      <w:r w:rsidRPr="002F24A5">
        <w:rPr>
          <w:rFonts w:asciiTheme="majorHAnsi" w:eastAsia="Times New Roman" w:hAnsiTheme="majorHAnsi" w:cs="Arial"/>
          <w:b/>
          <w:bCs/>
          <w:sz w:val="22"/>
          <w:szCs w:val="22"/>
          <w:u w:val="single"/>
        </w:rPr>
        <w:t>SKŁADANYCH W ODPOWIEDZI NA WEZWANIE ZAMAWIAJĄCEGO</w:t>
      </w:r>
      <w:r w:rsidRPr="002F24A5">
        <w:rPr>
          <w:rFonts w:asciiTheme="majorHAnsi" w:eastAsia="Times New Roman" w:hAnsiTheme="majorHAnsi" w:cs="Arial"/>
          <w:b/>
          <w:bCs/>
          <w:sz w:val="22"/>
          <w:szCs w:val="22"/>
        </w:rPr>
        <w:t xml:space="preserve"> PRZEZ WYKONAWCĘ, KTÓREGO OFERTA ZOSTANIE NAJWYŻEJ </w:t>
      </w:r>
      <w:r w:rsidRPr="00BF563E">
        <w:rPr>
          <w:rFonts w:asciiTheme="majorHAnsi" w:eastAsia="Times New Roman" w:hAnsiTheme="majorHAnsi" w:cs="Arial"/>
          <w:b/>
          <w:bCs/>
          <w:sz w:val="22"/>
          <w:szCs w:val="22"/>
        </w:rPr>
        <w:t xml:space="preserve">OCENIONA </w:t>
      </w:r>
      <w:r w:rsidRPr="00BF563E">
        <w:rPr>
          <w:rFonts w:asciiTheme="majorHAnsi" w:eastAsia="Times New Roman" w:hAnsiTheme="majorHAnsi" w:cs="Arial"/>
          <w:b/>
          <w:bCs/>
          <w:sz w:val="22"/>
          <w:szCs w:val="22"/>
          <w:u w:val="single"/>
        </w:rPr>
        <w:t xml:space="preserve">– II etap tj. (załączniki nr </w:t>
      </w:r>
      <w:r w:rsidR="006B66EC" w:rsidRPr="00BF563E">
        <w:rPr>
          <w:rFonts w:asciiTheme="majorHAnsi" w:eastAsia="Times New Roman" w:hAnsiTheme="majorHAnsi" w:cs="Arial"/>
          <w:b/>
          <w:bCs/>
          <w:sz w:val="22"/>
          <w:szCs w:val="22"/>
          <w:u w:val="single"/>
        </w:rPr>
        <w:t>7</w:t>
      </w:r>
      <w:r w:rsidR="00BF563E" w:rsidRPr="00BF563E">
        <w:rPr>
          <w:rFonts w:asciiTheme="majorHAnsi" w:eastAsia="Times New Roman" w:hAnsiTheme="majorHAnsi" w:cs="Arial"/>
          <w:b/>
          <w:bCs/>
          <w:sz w:val="22"/>
          <w:szCs w:val="22"/>
          <w:u w:val="single"/>
        </w:rPr>
        <w:t>– 15</w:t>
      </w:r>
      <w:r w:rsidRPr="00BF563E">
        <w:rPr>
          <w:rFonts w:asciiTheme="majorHAnsi" w:eastAsia="Times New Roman" w:hAnsiTheme="majorHAnsi" w:cs="Arial"/>
          <w:b/>
          <w:bCs/>
          <w:sz w:val="22"/>
          <w:szCs w:val="22"/>
          <w:u w:val="single"/>
        </w:rPr>
        <w:t>)</w:t>
      </w:r>
    </w:p>
    <w:p w14:paraId="68B8AFA0" w14:textId="77777777" w:rsidR="002F24A5" w:rsidRPr="002F24A5" w:rsidRDefault="002F24A5" w:rsidP="002F24A5">
      <w:pPr>
        <w:autoSpaceDE w:val="0"/>
        <w:autoSpaceDN w:val="0"/>
        <w:adjustRightInd w:val="0"/>
        <w:spacing w:after="1"/>
        <w:jc w:val="both"/>
        <w:rPr>
          <w:rFonts w:asciiTheme="majorHAnsi" w:hAnsiTheme="majorHAnsi"/>
          <w:b/>
          <w:snapToGrid w:val="0"/>
          <w:color w:val="FF0000"/>
          <w:sz w:val="22"/>
        </w:rPr>
      </w:pPr>
      <w:r w:rsidRPr="002F24A5">
        <w:rPr>
          <w:rFonts w:asciiTheme="majorHAnsi" w:hAnsiTheme="majorHAnsi"/>
          <w:b/>
          <w:snapToGrid w:val="0"/>
          <w:color w:val="FF0000"/>
          <w:sz w:val="22"/>
        </w:rPr>
        <w:t xml:space="preserve">I.W celu </w:t>
      </w:r>
      <w:r w:rsidRPr="002F24A5">
        <w:rPr>
          <w:rFonts w:asciiTheme="majorHAnsi" w:hAnsiTheme="majorHAnsi"/>
          <w:b/>
          <w:snapToGrid w:val="0"/>
          <w:color w:val="FF0000"/>
          <w:sz w:val="22"/>
          <w:u w:val="single"/>
        </w:rPr>
        <w:t>potwierdzenia braku podstaw wykluczenia</w:t>
      </w:r>
      <w:r w:rsidRPr="002F24A5">
        <w:rPr>
          <w:rFonts w:asciiTheme="majorHAnsi" w:hAnsiTheme="majorHAnsi"/>
          <w:b/>
          <w:snapToGrid w:val="0"/>
          <w:color w:val="FF0000"/>
          <w:sz w:val="22"/>
        </w:rPr>
        <w:t xml:space="preserve"> wykonawcy z udziału w postępowaniu </w:t>
      </w:r>
      <w:r w:rsidRPr="002F24A5">
        <w:rPr>
          <w:rFonts w:asciiTheme="majorHAnsi" w:hAnsiTheme="majorHAnsi"/>
          <w:b/>
          <w:snapToGrid w:val="0"/>
          <w:color w:val="FF0000"/>
          <w:sz w:val="22"/>
        </w:rPr>
        <w:br/>
        <w:t>o udzielenie zamówienia publicznego, zwanego dalej „postępowaniem”, zamawiający na podstawie art. 124 ustawy Pzp  żąda następujących podmiotowych środków dowodowych:</w:t>
      </w:r>
    </w:p>
    <w:p w14:paraId="10366B63" w14:textId="77777777"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br/>
        <w:t xml:space="preserve">1) Zamawiający wezwie wykonawcę, którego oferta w danej części zamówienia zostanie najwyżej oceniona do złożenia </w:t>
      </w:r>
      <w:r w:rsidRPr="002F24A5">
        <w:rPr>
          <w:rFonts w:asciiTheme="majorHAnsi" w:eastAsia="Times New Roman" w:hAnsiTheme="majorHAnsi" w:cs="Arial"/>
          <w:b/>
          <w:bCs/>
          <w:sz w:val="22"/>
          <w:szCs w:val="22"/>
          <w:u w:val="single"/>
        </w:rPr>
        <w:t>w terminie nie krótszym niż 10 dni</w:t>
      </w:r>
      <w:r w:rsidRPr="002F24A5">
        <w:rPr>
          <w:rFonts w:asciiTheme="majorHAnsi" w:eastAsia="Times New Roman" w:hAnsiTheme="majorHAnsi" w:cs="Arial"/>
          <w:b/>
          <w:bCs/>
          <w:sz w:val="22"/>
          <w:szCs w:val="22"/>
        </w:rPr>
        <w:t>, aktualnych na dzień złożenia podmiotowych środków dowodowych:</w:t>
      </w:r>
    </w:p>
    <w:p w14:paraId="12C27BC6" w14:textId="77777777" w:rsidR="002F24A5" w:rsidRPr="002F24A5" w:rsidRDefault="002F24A5" w:rsidP="002F24A5">
      <w:pPr>
        <w:tabs>
          <w:tab w:val="left" w:pos="851"/>
        </w:tabs>
        <w:spacing w:after="120" w:line="312" w:lineRule="auto"/>
        <w:jc w:val="both"/>
        <w:rPr>
          <w:rFonts w:asciiTheme="majorHAnsi" w:hAnsiTheme="majorHAnsi" w:cs="Arial"/>
          <w:color w:val="000000"/>
          <w:sz w:val="22"/>
          <w:szCs w:val="22"/>
        </w:rPr>
      </w:pPr>
      <w:r w:rsidRPr="002F24A5">
        <w:rPr>
          <w:rFonts w:asciiTheme="majorHAnsi" w:hAnsiTheme="majorHAnsi" w:cs="Cambria"/>
          <w:color w:val="000000"/>
          <w:sz w:val="22"/>
          <w:szCs w:val="22"/>
        </w:rPr>
        <w:t xml:space="preserve">1. </w:t>
      </w:r>
      <w:r w:rsidRPr="002F24A5">
        <w:rPr>
          <w:rFonts w:asciiTheme="majorHAnsi" w:hAnsiTheme="majorHAnsi" w:cs="Cambria"/>
          <w:b/>
          <w:bCs/>
          <w:color w:val="000000"/>
          <w:sz w:val="22"/>
          <w:szCs w:val="22"/>
        </w:rPr>
        <w:t xml:space="preserve">OŚWIADCZENIE (JEDZ) </w:t>
      </w:r>
      <w:r w:rsidRPr="002F24A5">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2F24A5">
        <w:rPr>
          <w:rFonts w:asciiTheme="majorHAnsi" w:hAnsiTheme="majorHAnsi" w:cs="Arial"/>
          <w:color w:val="000000"/>
          <w:sz w:val="22"/>
          <w:szCs w:val="22"/>
        </w:rPr>
        <w:t xml:space="preserve">. </w:t>
      </w:r>
    </w:p>
    <w:p w14:paraId="4A13275B" w14:textId="65B4A829" w:rsidR="002F24A5" w:rsidRPr="002F24A5" w:rsidRDefault="006B66EC" w:rsidP="002F24A5">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7</w:t>
      </w:r>
    </w:p>
    <w:p w14:paraId="5BD9B263"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499D621F" w14:textId="77777777"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3F177A">
        <w:rPr>
          <w:rFonts w:asciiTheme="majorHAnsi" w:hAnsiTheme="majorHAnsi" w:cs="Cambria"/>
          <w:color w:val="000000"/>
          <w:sz w:val="22"/>
          <w:szCs w:val="22"/>
        </w:rPr>
        <w:t xml:space="preserve">„jednolitym dokumentem” </w:t>
      </w:r>
    </w:p>
    <w:p w14:paraId="35CA1727" w14:textId="77777777"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24E70F7B" w14:textId="1A1E88A8" w:rsidR="002F24A5" w:rsidRPr="003F177A" w:rsidRDefault="002F24A5" w:rsidP="002F24A5">
      <w:pPr>
        <w:autoSpaceDE w:val="0"/>
        <w:autoSpaceDN w:val="0"/>
        <w:adjustRightInd w:val="0"/>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1.1. </w:t>
      </w:r>
      <w:r w:rsidRPr="003F177A">
        <w:rPr>
          <w:rFonts w:asciiTheme="majorHAnsi" w:hAnsiTheme="majorHAnsi" w:cs="Cambria"/>
          <w:i/>
          <w:iCs/>
          <w:color w:val="000000"/>
          <w:sz w:val="22"/>
          <w:szCs w:val="22"/>
        </w:rPr>
        <w:t xml:space="preserve">Zamawiający informuje, że wykonawca nie musi wypełniać żadnej z pozostałych sekcji w części IV JEDZ. </w:t>
      </w:r>
    </w:p>
    <w:p w14:paraId="4F49B321"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3F177A">
        <w:rPr>
          <w:rFonts w:asciiTheme="majorHAnsi" w:hAnsiTheme="majorHAnsi" w:cs="Cambria"/>
          <w:color w:val="000000"/>
          <w:sz w:val="22"/>
          <w:szCs w:val="22"/>
        </w:rPr>
        <w:t xml:space="preserve">1.2. </w:t>
      </w:r>
      <w:r w:rsidRPr="003F177A">
        <w:rPr>
          <w:rFonts w:asciiTheme="majorHAnsi" w:hAnsiTheme="majorHAnsi" w:cs="Cambria"/>
          <w:b/>
          <w:i/>
          <w:iCs/>
          <w:color w:val="000000"/>
          <w:sz w:val="22"/>
          <w:szCs w:val="22"/>
        </w:rPr>
        <w:t>W przypadku wspólnego ubiegania się o zamówienie</w:t>
      </w:r>
      <w:r w:rsidRPr="003F177A">
        <w:rPr>
          <w:rFonts w:asciiTheme="majorHAnsi" w:hAnsiTheme="majorHAnsi" w:cs="Cambria"/>
          <w:i/>
          <w:iCs/>
          <w:color w:val="000000"/>
          <w:sz w:val="22"/>
          <w:szCs w:val="22"/>
        </w:rPr>
        <w:t xml:space="preserve"> przez wykonawców, oświadczenie, o którym mowa w pkt 1, </w:t>
      </w:r>
      <w:r w:rsidRPr="003F177A">
        <w:rPr>
          <w:rFonts w:asciiTheme="majorHAnsi" w:hAnsiTheme="majorHAnsi" w:cs="Cambria"/>
          <w:b/>
          <w:i/>
          <w:iCs/>
          <w:color w:val="000000"/>
          <w:sz w:val="22"/>
          <w:szCs w:val="22"/>
        </w:rPr>
        <w:t>składa każdy z wykonawców.</w:t>
      </w:r>
      <w:r w:rsidRPr="003F177A">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w:t>
      </w:r>
      <w:r w:rsidRPr="002F24A5">
        <w:rPr>
          <w:rFonts w:asciiTheme="majorHAnsi" w:hAnsiTheme="majorHAnsi" w:cs="Cambria"/>
          <w:i/>
          <w:iCs/>
          <w:color w:val="000000"/>
          <w:sz w:val="22"/>
          <w:szCs w:val="22"/>
        </w:rPr>
        <w:t xml:space="preserve"> </w:t>
      </w:r>
    </w:p>
    <w:p w14:paraId="5969E3D6" w14:textId="77777777" w:rsidR="002F24A5" w:rsidRPr="002F24A5" w:rsidRDefault="002F24A5" w:rsidP="002F24A5">
      <w:pPr>
        <w:autoSpaceDE w:val="0"/>
        <w:autoSpaceDN w:val="0"/>
        <w:adjustRightInd w:val="0"/>
        <w:spacing w:after="1"/>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1.3. </w:t>
      </w:r>
      <w:r w:rsidRPr="002F24A5">
        <w:rPr>
          <w:rFonts w:asciiTheme="majorHAnsi" w:hAnsiTheme="majorHAnsi" w:cs="Cambria"/>
          <w:i/>
          <w:iCs/>
          <w:color w:val="000000"/>
          <w:sz w:val="22"/>
          <w:szCs w:val="22"/>
        </w:rPr>
        <w:t xml:space="preserve">Wykonawca, </w:t>
      </w:r>
      <w:r w:rsidRPr="002F24A5">
        <w:rPr>
          <w:rFonts w:asciiTheme="majorHAnsi" w:hAnsiTheme="majorHAnsi" w:cs="Cambria"/>
          <w:b/>
          <w:i/>
          <w:iCs/>
          <w:color w:val="000000"/>
          <w:sz w:val="22"/>
          <w:szCs w:val="22"/>
        </w:rPr>
        <w:t>w przypadku polegania na zdolnościach lub sytuacji podmiotów udostępniających zasoby</w:t>
      </w:r>
      <w:r w:rsidRPr="002F24A5">
        <w:rPr>
          <w:rFonts w:asciiTheme="majorHAnsi" w:hAnsiTheme="majorHAnsi" w:cs="Cambria"/>
          <w:i/>
          <w:iCs/>
          <w:color w:val="000000"/>
          <w:sz w:val="22"/>
          <w:szCs w:val="22"/>
        </w:rPr>
        <w:t xml:space="preserve">, przedstawia, wraz z oświadczeniem, o którym mowa w pkt 1, </w:t>
      </w:r>
      <w:r w:rsidRPr="002F24A5">
        <w:rPr>
          <w:rFonts w:asciiTheme="majorHAnsi" w:hAnsiTheme="majorHAnsi" w:cs="Cambria"/>
          <w:b/>
          <w:i/>
          <w:iCs/>
          <w:color w:val="000000"/>
          <w:sz w:val="22"/>
          <w:szCs w:val="22"/>
        </w:rPr>
        <w:t>także oświadczenie podmiotu udostępniającego zasoby</w:t>
      </w:r>
      <w:r w:rsidRPr="002F24A5">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4E566354"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1.4. </w:t>
      </w:r>
      <w:r w:rsidRPr="002F24A5">
        <w:rPr>
          <w:rFonts w:asciiTheme="majorHAnsi" w:hAnsiTheme="majorHAnsi" w:cs="Cambria"/>
          <w:i/>
          <w:iCs/>
          <w:color w:val="000000"/>
          <w:sz w:val="22"/>
          <w:szCs w:val="22"/>
        </w:rPr>
        <w:t xml:space="preserve">Zamawiający żąda, aby wykonawca, który </w:t>
      </w:r>
      <w:r w:rsidRPr="002F24A5">
        <w:rPr>
          <w:rFonts w:asciiTheme="majorHAnsi" w:hAnsiTheme="majorHAnsi" w:cs="Cambria"/>
          <w:b/>
          <w:i/>
          <w:iCs/>
          <w:color w:val="000000"/>
          <w:sz w:val="22"/>
          <w:szCs w:val="22"/>
        </w:rPr>
        <w:t>zamierza powierzyć wykonanie części zamówienia podwykonawcom,</w:t>
      </w:r>
      <w:r w:rsidRPr="002F24A5">
        <w:rPr>
          <w:rFonts w:asciiTheme="majorHAnsi" w:hAnsiTheme="majorHAnsi" w:cs="Cambria"/>
          <w:i/>
          <w:iCs/>
          <w:color w:val="000000"/>
          <w:sz w:val="22"/>
          <w:szCs w:val="22"/>
        </w:rPr>
        <w:t xml:space="preserve"> w celu wykazania braku istnienia wobec nich podstaw wykluczenia z udziału w postępowaniu </w:t>
      </w:r>
      <w:r w:rsidRPr="002F24A5">
        <w:rPr>
          <w:rFonts w:asciiTheme="majorHAnsi" w:hAnsiTheme="majorHAnsi" w:cs="Cambria"/>
          <w:b/>
          <w:i/>
          <w:iCs/>
          <w:color w:val="000000"/>
          <w:sz w:val="22"/>
          <w:szCs w:val="22"/>
        </w:rPr>
        <w:t xml:space="preserve">składał jednolite dokumenty dotyczące podwykonawców – jeżeli na etapie składania oferty są znane. </w:t>
      </w:r>
    </w:p>
    <w:p w14:paraId="632D7E81"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635B17C4"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FORMA JEDZ </w:t>
      </w:r>
    </w:p>
    <w:p w14:paraId="38ABB28A"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1.5. </w:t>
      </w:r>
      <w:r w:rsidRPr="002F24A5">
        <w:rPr>
          <w:rFonts w:asciiTheme="majorHAnsi" w:hAnsiTheme="majorHAnsi" w:cs="Cambria"/>
          <w:i/>
          <w:iCs/>
          <w:color w:val="000000"/>
          <w:sz w:val="22"/>
          <w:szCs w:val="22"/>
        </w:rPr>
        <w:t xml:space="preserve">Zamawiający dopuszcza w szczególności następujący format przesyłanych danych: .pdf, .doc, .docx, .rtf, .odt.1 </w:t>
      </w:r>
    </w:p>
    <w:p w14:paraId="2DED2709"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1.6. </w:t>
      </w:r>
      <w:r w:rsidRPr="002F24A5">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7DFF420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1.7. </w:t>
      </w:r>
      <w:r w:rsidRPr="002F24A5">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4943A57"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058EFFF0"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SPOSÓB WYPEŁNIANIA JEDZ </w:t>
      </w:r>
    </w:p>
    <w:p w14:paraId="59FD55FB"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1.8. </w:t>
      </w:r>
      <w:r w:rsidRPr="002F24A5">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66D85613" w14:textId="77777777" w:rsidR="002F24A5" w:rsidRPr="002F24A5" w:rsidRDefault="002F24A5" w:rsidP="002F24A5">
      <w:pPr>
        <w:autoSpaceDE w:val="0"/>
        <w:autoSpaceDN w:val="0"/>
        <w:adjustRightInd w:val="0"/>
        <w:jc w:val="both"/>
        <w:rPr>
          <w:rFonts w:asciiTheme="majorHAnsi" w:hAnsiTheme="majorHAnsi" w:cs="Times New Roman"/>
          <w:color w:val="000000"/>
          <w:sz w:val="22"/>
          <w:szCs w:val="22"/>
        </w:rPr>
      </w:pPr>
      <w:r w:rsidRPr="002F24A5">
        <w:rPr>
          <w:rFonts w:asciiTheme="majorHAnsi" w:hAnsiTheme="majorHAnsi" w:cs="Times New Roman"/>
          <w:i/>
          <w:color w:val="0070C0"/>
          <w:sz w:val="22"/>
          <w:szCs w:val="22"/>
        </w:rPr>
        <w:t>https://www.uzp.gov.pl/__data/assets/pdf_file/0026/45557/Jednolity-Europejski-Dokument-Zamowienia-instrukcja-2021.01.20.pdf</w:t>
      </w:r>
      <w:r w:rsidRPr="002F24A5">
        <w:rPr>
          <w:rFonts w:asciiTheme="majorHAnsi" w:hAnsiTheme="majorHAnsi" w:cs="Times New Roman"/>
          <w:color w:val="0070C0"/>
          <w:sz w:val="22"/>
          <w:szCs w:val="22"/>
        </w:rPr>
        <w:t xml:space="preserve"> </w:t>
      </w:r>
    </w:p>
    <w:p w14:paraId="146AF33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1.9. </w:t>
      </w:r>
      <w:r w:rsidRPr="002F24A5">
        <w:rPr>
          <w:rFonts w:asciiTheme="majorHAnsi" w:hAnsiTheme="majorHAnsi" w:cs="Cambria"/>
          <w:i/>
          <w:iCs/>
          <w:color w:val="000000"/>
          <w:sz w:val="22"/>
          <w:szCs w:val="22"/>
        </w:rPr>
        <w:t xml:space="preserve">Czynności jakie muszą zostać wykonane w celu wypełnienia JEDZ (ESPD) </w:t>
      </w:r>
    </w:p>
    <w:p w14:paraId="6601566D"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5C5D7E7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korzystając z serwisu JEDZ tj. wchodząc na stronę UZP: </w:t>
      </w:r>
      <w:hyperlink r:id="rId16" w:history="1">
        <w:r w:rsidRPr="002F24A5">
          <w:rPr>
            <w:rFonts w:asciiTheme="majorHAnsi" w:hAnsiTheme="majorHAnsi" w:cs="Cambria"/>
            <w:i/>
            <w:iCs/>
            <w:color w:val="0000FF"/>
            <w:sz w:val="22"/>
            <w:szCs w:val="22"/>
            <w:u w:val="single"/>
          </w:rPr>
          <w:t>http://espd.uzp.gov.pl</w:t>
        </w:r>
      </w:hyperlink>
    </w:p>
    <w:p w14:paraId="09C8B60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należy dokonać załadowania pliku i można rozpocząć wypełnianie dokumentu w wersji elektronicznej.</w:t>
      </w:r>
    </w:p>
    <w:p w14:paraId="73FB0EF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odpowiednią wersję językową (pl - Polski). </w:t>
      </w:r>
    </w:p>
    <w:p w14:paraId="017AFCD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opcję „JESTEM WYKONAWCĄ” . </w:t>
      </w:r>
      <w:r w:rsidRPr="002F24A5">
        <w:rPr>
          <w:rFonts w:asciiTheme="majorHAnsi" w:hAnsiTheme="majorHAnsi" w:cs="Cambria"/>
          <w:b/>
          <w:bCs/>
          <w:i/>
          <w:iCs/>
          <w:color w:val="000000"/>
          <w:sz w:val="22"/>
          <w:szCs w:val="22"/>
        </w:rPr>
        <w:t xml:space="preserve">Uwaga: </w:t>
      </w:r>
      <w:r w:rsidRPr="002F24A5">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6641AFF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następnie Wykonawca musi zaznaczyć pole „Zaimportować ESPD”. </w:t>
      </w:r>
    </w:p>
    <w:p w14:paraId="0108B955"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wykonawca musi „załadować dokument” poprzez wybór dokumentu zapisanego na dysku, o którym mowa powyżej. </w:t>
      </w:r>
    </w:p>
    <w:p w14:paraId="46BA9099"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po dokonaniu powyższych czynności należy wcisnąć przycisk „DALEJ”. </w:t>
      </w:r>
    </w:p>
    <w:p w14:paraId="7E4A298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7E290812" w14:textId="77777777" w:rsidR="002F24A5" w:rsidRPr="002F24A5" w:rsidRDefault="002F24A5" w:rsidP="002F24A5">
      <w:pPr>
        <w:autoSpaceDE w:val="0"/>
        <w:autoSpaceDN w:val="0"/>
        <w:adjustRightInd w:val="0"/>
        <w:jc w:val="both"/>
        <w:rPr>
          <w:rFonts w:asciiTheme="majorHAnsi" w:hAnsiTheme="majorHAnsi" w:cs="Calibri"/>
          <w:color w:val="000000"/>
          <w:sz w:val="22"/>
          <w:szCs w:val="22"/>
        </w:rPr>
      </w:pPr>
      <w:r w:rsidRPr="002F24A5">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07279281" w14:textId="77777777" w:rsidR="002F24A5" w:rsidRPr="002F24A5" w:rsidRDefault="00416527" w:rsidP="002F24A5">
      <w:pPr>
        <w:suppressAutoHyphens/>
        <w:rPr>
          <w:rFonts w:asciiTheme="majorHAnsi" w:hAnsiTheme="majorHAnsi"/>
        </w:rPr>
      </w:pPr>
      <w:hyperlink r:id="rId17" w:history="1">
        <w:r w:rsidR="002F24A5" w:rsidRPr="002F24A5">
          <w:rPr>
            <w:rFonts w:asciiTheme="majorHAnsi" w:hAnsiTheme="majorHAnsi"/>
            <w:color w:val="0000FF"/>
            <w:u w:val="single"/>
          </w:rPr>
          <w:t>https://www.uzp.gov.pl/baza-wiedzy/prawo-zamowien-publicznych-regulacje/prawo-krajowe/jednolity-europejski-dokument-zamowienia</w:t>
        </w:r>
      </w:hyperlink>
    </w:p>
    <w:p w14:paraId="142C0B00" w14:textId="77777777" w:rsidR="002F24A5" w:rsidRPr="002F24A5" w:rsidRDefault="002F24A5" w:rsidP="002F24A5">
      <w:pPr>
        <w:autoSpaceDE w:val="0"/>
        <w:autoSpaceDN w:val="0"/>
        <w:adjustRightInd w:val="0"/>
        <w:rPr>
          <w:rFonts w:asciiTheme="majorHAnsi" w:hAnsiTheme="majorHAnsi" w:cs="Cambria"/>
          <w:color w:val="000000"/>
          <w:sz w:val="22"/>
          <w:szCs w:val="22"/>
        </w:rPr>
      </w:pPr>
    </w:p>
    <w:p w14:paraId="78AEB1F3"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2. </w:t>
      </w:r>
      <w:r w:rsidRPr="002F24A5">
        <w:rPr>
          <w:rFonts w:asciiTheme="majorHAnsi" w:hAnsiTheme="majorHAnsi" w:cs="Cambria"/>
          <w:b/>
          <w:bCs/>
          <w:color w:val="000000"/>
          <w:sz w:val="22"/>
          <w:szCs w:val="22"/>
        </w:rPr>
        <w:t xml:space="preserve">INFORMACJA Z KRAJOWEGO REJESTRU KARNEGO, sporządzonej nie wcześniej niż 6 miesięcy przed jej złożeniem, </w:t>
      </w:r>
      <w:r w:rsidRPr="002F24A5">
        <w:rPr>
          <w:rFonts w:asciiTheme="majorHAnsi" w:hAnsiTheme="majorHAnsi" w:cs="Cambria"/>
          <w:color w:val="000000"/>
          <w:sz w:val="22"/>
          <w:szCs w:val="22"/>
        </w:rPr>
        <w:t xml:space="preserve">w zakresie: </w:t>
      </w:r>
    </w:p>
    <w:p w14:paraId="60EDA4E5"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a) art. 108 ust. 1 pkt 1 i 2 ustawy z dnia 11 września 2019 r. – Prawo zamówień publicznych, zwanej dalej „ustawą”, </w:t>
      </w:r>
    </w:p>
    <w:p w14:paraId="17DBDB82"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b) art. 108 ust. 1 pkt 4 ustawy, dotyczącej orzeczenia zakazu ubiegania się o zamówienie publiczne tytułem środka karnego; </w:t>
      </w:r>
    </w:p>
    <w:p w14:paraId="6880B66F" w14:textId="0C7E98A7" w:rsidR="002F24A5" w:rsidRPr="002F24A5" w:rsidRDefault="002F24A5" w:rsidP="002F24A5">
      <w:pPr>
        <w:autoSpaceDE w:val="0"/>
        <w:autoSpaceDN w:val="0"/>
        <w:adjustRightInd w:val="0"/>
        <w:rPr>
          <w:rFonts w:asciiTheme="majorHAnsi" w:hAnsiTheme="majorHAnsi" w:cs="Times New Roman"/>
          <w:b/>
          <w:snapToGrid w:val="0"/>
          <w:sz w:val="22"/>
        </w:rPr>
      </w:pPr>
      <w:r w:rsidRPr="002F24A5">
        <w:rPr>
          <w:rFonts w:asciiTheme="majorHAnsi" w:hAnsiTheme="majorHAnsi" w:cs="Cambria"/>
          <w:color w:val="000000"/>
          <w:sz w:val="22"/>
          <w:szCs w:val="22"/>
        </w:rPr>
        <w:t xml:space="preserve">– sporządzonej nie wcześniej niż 6 miesięcy przed jej złożeniem. </w:t>
      </w:r>
      <w:r w:rsidR="006B66EC">
        <w:rPr>
          <w:rFonts w:asciiTheme="majorHAnsi" w:hAnsiTheme="majorHAnsi" w:cs="Times New Roman"/>
          <w:b/>
          <w:snapToGrid w:val="0"/>
          <w:sz w:val="22"/>
        </w:rPr>
        <w:t>– Załącznik nr 8</w:t>
      </w:r>
    </w:p>
    <w:p w14:paraId="2CE3A09C" w14:textId="77777777" w:rsidR="002F24A5" w:rsidRPr="002F24A5" w:rsidRDefault="002F24A5" w:rsidP="002F24A5">
      <w:pPr>
        <w:autoSpaceDE w:val="0"/>
        <w:autoSpaceDN w:val="0"/>
        <w:adjustRightInd w:val="0"/>
        <w:rPr>
          <w:rFonts w:asciiTheme="majorHAnsi" w:hAnsiTheme="majorHAnsi" w:cs="Times New Roman"/>
          <w:b/>
          <w:i/>
          <w:snapToGrid w:val="0"/>
          <w:color w:val="FF0000"/>
          <w:sz w:val="22"/>
        </w:rPr>
      </w:pPr>
    </w:p>
    <w:p w14:paraId="339543CF" w14:textId="6600C8CE" w:rsidR="002F24A5" w:rsidRPr="002F24A5" w:rsidRDefault="002F24A5" w:rsidP="002F24A5">
      <w:pPr>
        <w:autoSpaceDE w:val="0"/>
        <w:autoSpaceDN w:val="0"/>
        <w:adjustRightInd w:val="0"/>
        <w:jc w:val="both"/>
        <w:rPr>
          <w:rFonts w:asciiTheme="majorHAnsi" w:hAnsiTheme="majorHAnsi" w:cs="Times New Roman"/>
          <w:b/>
          <w:snapToGrid w:val="0"/>
          <w:sz w:val="22"/>
        </w:rPr>
      </w:pPr>
      <w:r w:rsidRPr="002F24A5">
        <w:rPr>
          <w:rFonts w:asciiTheme="majorHAnsi" w:hAnsiTheme="majorHAnsi" w:cs="Cambria"/>
          <w:sz w:val="22"/>
          <w:szCs w:val="22"/>
        </w:rPr>
        <w:t xml:space="preserve">3. </w:t>
      </w:r>
      <w:r w:rsidRPr="002F24A5">
        <w:rPr>
          <w:rFonts w:asciiTheme="majorHAnsi" w:hAnsiTheme="majorHAnsi" w:cs="Cambria"/>
          <w:b/>
          <w:bCs/>
          <w:sz w:val="22"/>
          <w:szCs w:val="22"/>
        </w:rPr>
        <w:t>OŚWIADCZENIE WYKONAWCY, W ZAKRESIE ART. 108 UST. 1 PKT 5 USTAWY</w:t>
      </w:r>
      <w:r w:rsidRPr="002F24A5">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F24A5">
        <w:rPr>
          <w:rFonts w:asciiTheme="majorHAnsi" w:hAnsiTheme="majorHAnsi" w:cs="Times New Roman"/>
          <w:sz w:val="22"/>
          <w:szCs w:val="22"/>
        </w:rPr>
        <w:t>;</w:t>
      </w:r>
      <w:r w:rsidRPr="002F24A5">
        <w:rPr>
          <w:rFonts w:asciiTheme="majorHAnsi" w:hAnsiTheme="majorHAnsi" w:cs="Cambria"/>
          <w:sz w:val="22"/>
          <w:szCs w:val="22"/>
        </w:rPr>
        <w:t xml:space="preserve">; </w:t>
      </w:r>
      <w:r w:rsidR="006B66EC">
        <w:rPr>
          <w:rFonts w:asciiTheme="majorHAnsi" w:hAnsiTheme="majorHAnsi" w:cs="Times New Roman"/>
          <w:b/>
          <w:snapToGrid w:val="0"/>
          <w:sz w:val="22"/>
        </w:rPr>
        <w:t>– Załącznik nr 9</w:t>
      </w:r>
    </w:p>
    <w:p w14:paraId="00572C74" w14:textId="77777777" w:rsidR="002F24A5" w:rsidRPr="002F24A5" w:rsidRDefault="002F24A5" w:rsidP="002F24A5">
      <w:pPr>
        <w:jc w:val="both"/>
        <w:rPr>
          <w:rFonts w:asciiTheme="majorHAnsi" w:hAnsiTheme="majorHAnsi" w:cs="Times New Roman"/>
          <w:b/>
          <w:bCs/>
          <w:snapToGrid w:val="0"/>
          <w:sz w:val="10"/>
          <w:szCs w:val="10"/>
          <w:highlight w:val="yellow"/>
        </w:rPr>
      </w:pPr>
    </w:p>
    <w:p w14:paraId="2B50FFDC" w14:textId="77777777" w:rsidR="002F24A5" w:rsidRPr="002F24A5" w:rsidRDefault="002F24A5" w:rsidP="002F24A5">
      <w:pPr>
        <w:autoSpaceDE w:val="0"/>
        <w:autoSpaceDN w:val="0"/>
        <w:adjustRightInd w:val="0"/>
        <w:spacing w:after="8"/>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4. </w:t>
      </w:r>
      <w:r w:rsidRPr="002F24A5">
        <w:rPr>
          <w:rFonts w:asciiTheme="majorHAnsi" w:hAnsiTheme="majorHAnsi" w:cs="Cambria"/>
          <w:b/>
          <w:color w:val="000000"/>
          <w:sz w:val="22"/>
          <w:szCs w:val="22"/>
        </w:rPr>
        <w:t xml:space="preserve">Zaświadczenie </w:t>
      </w:r>
      <w:r w:rsidRPr="002F24A5">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D746AB8" w14:textId="402DE889"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10</w:t>
      </w:r>
    </w:p>
    <w:p w14:paraId="562F0E3A" w14:textId="77777777" w:rsidR="002F24A5" w:rsidRPr="002F24A5" w:rsidRDefault="002F24A5" w:rsidP="002F24A5">
      <w:pPr>
        <w:autoSpaceDE w:val="0"/>
        <w:autoSpaceDN w:val="0"/>
        <w:adjustRightInd w:val="0"/>
        <w:spacing w:after="8"/>
        <w:jc w:val="both"/>
        <w:rPr>
          <w:rFonts w:asciiTheme="majorHAnsi" w:hAnsiTheme="majorHAnsi" w:cs="Cambria"/>
          <w:color w:val="000000"/>
          <w:sz w:val="10"/>
          <w:szCs w:val="10"/>
        </w:rPr>
      </w:pPr>
    </w:p>
    <w:p w14:paraId="6641AACC"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5</w:t>
      </w:r>
      <w:r w:rsidRPr="002F24A5">
        <w:rPr>
          <w:rFonts w:asciiTheme="majorHAnsi" w:hAnsiTheme="majorHAnsi" w:cs="Cambria"/>
          <w:b/>
          <w:color w:val="000000"/>
          <w:sz w:val="22"/>
          <w:szCs w:val="22"/>
        </w:rPr>
        <w:t>. Zaświadczenie</w:t>
      </w:r>
      <w:r w:rsidRPr="002F24A5">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A4D8263" w14:textId="45123753" w:rsidR="002F24A5" w:rsidRDefault="002F24A5" w:rsidP="006B66EC">
      <w:pPr>
        <w:autoSpaceDE w:val="0"/>
        <w:autoSpaceDN w:val="0"/>
        <w:adjustRightInd w:val="0"/>
        <w:spacing w:after="1"/>
        <w:jc w:val="both"/>
        <w:rPr>
          <w:rFonts w:asciiTheme="majorHAnsi" w:hAnsiTheme="majorHAnsi" w:cs="Times New Roman"/>
          <w:b/>
          <w:snapToGrid w:val="0"/>
          <w:sz w:val="22"/>
        </w:rPr>
      </w:pPr>
      <w:r w:rsidRPr="002F24A5">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6B66EC">
        <w:rPr>
          <w:rFonts w:asciiTheme="majorHAnsi" w:hAnsiTheme="majorHAnsi" w:cs="Times New Roman"/>
          <w:b/>
          <w:snapToGrid w:val="0"/>
          <w:sz w:val="22"/>
        </w:rPr>
        <w:t>– Załącznik nr 11</w:t>
      </w:r>
    </w:p>
    <w:p w14:paraId="66E13DA5" w14:textId="77777777" w:rsidR="006B66EC" w:rsidRPr="006B66EC" w:rsidRDefault="006B66EC" w:rsidP="006B66EC">
      <w:pPr>
        <w:autoSpaceDE w:val="0"/>
        <w:autoSpaceDN w:val="0"/>
        <w:adjustRightInd w:val="0"/>
        <w:spacing w:after="1"/>
        <w:jc w:val="both"/>
        <w:rPr>
          <w:rFonts w:asciiTheme="majorHAnsi" w:hAnsiTheme="majorHAnsi" w:cs="Times New Roman"/>
          <w:b/>
          <w:snapToGrid w:val="0"/>
          <w:sz w:val="22"/>
        </w:rPr>
      </w:pPr>
    </w:p>
    <w:p w14:paraId="5A8FC2EB" w14:textId="77777777" w:rsidR="002F24A5" w:rsidRPr="002F24A5" w:rsidRDefault="002F24A5" w:rsidP="002F24A5">
      <w:pPr>
        <w:autoSpaceDE w:val="0"/>
        <w:autoSpaceDN w:val="0"/>
        <w:adjustRightInd w:val="0"/>
        <w:spacing w:after="6"/>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6. </w:t>
      </w:r>
      <w:r w:rsidRPr="002F24A5">
        <w:rPr>
          <w:rFonts w:asciiTheme="majorHAnsi" w:hAnsiTheme="majorHAnsi" w:cs="Cambria"/>
          <w:b/>
          <w:color w:val="000000"/>
          <w:sz w:val="22"/>
          <w:szCs w:val="22"/>
        </w:rPr>
        <w:t>Odpis lub informacja</w:t>
      </w:r>
      <w:r w:rsidRPr="002F24A5">
        <w:rPr>
          <w:rFonts w:asciiTheme="majorHAnsi" w:hAnsiTheme="majorHAnsi" w:cs="Cambria"/>
          <w:color w:val="000000"/>
          <w:sz w:val="22"/>
          <w:szCs w:val="22"/>
        </w:rPr>
        <w:t xml:space="preserve"> z Krajowego Rejestru Sądowego lub z Centralnej Ewidencji i Informacji </w:t>
      </w:r>
      <w:r w:rsidRPr="002F24A5">
        <w:rPr>
          <w:rFonts w:asciiTheme="majorHAnsi" w:hAnsiTheme="majorHAnsi" w:cs="Cambria"/>
          <w:color w:val="000000"/>
          <w:sz w:val="22"/>
          <w:szCs w:val="22"/>
        </w:rPr>
        <w:br/>
        <w:t xml:space="preserve">o Działalności Gospodarczej, w zakresie art. 109 ust. 1 pkt 4 ustawy, sporządzonych nie wcześniej </w:t>
      </w:r>
      <w:r w:rsidRPr="002F24A5">
        <w:rPr>
          <w:rFonts w:asciiTheme="majorHAnsi" w:hAnsiTheme="majorHAnsi" w:cs="Cambria"/>
          <w:color w:val="000000"/>
          <w:sz w:val="22"/>
          <w:szCs w:val="22"/>
        </w:rPr>
        <w:br/>
        <w:t xml:space="preserve">niż 3 miesiące przed jej złożeniem, jeżeli odrębne przepisy wymagają wpisu do rejestru lub ewidencji; </w:t>
      </w:r>
    </w:p>
    <w:p w14:paraId="58358701" w14:textId="7CD87326"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12</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0F9834CF" w14:textId="77777777" w:rsidR="002F24A5" w:rsidRPr="002F24A5" w:rsidRDefault="002F24A5" w:rsidP="002F24A5">
      <w:pPr>
        <w:autoSpaceDE w:val="0"/>
        <w:autoSpaceDN w:val="0"/>
        <w:adjustRightInd w:val="0"/>
        <w:jc w:val="both"/>
        <w:rPr>
          <w:rFonts w:asciiTheme="majorHAnsi" w:eastAsia="Times New Roman" w:hAnsiTheme="majorHAnsi" w:cs="Arial"/>
          <w:sz w:val="22"/>
          <w:szCs w:val="22"/>
        </w:rPr>
      </w:pPr>
      <w:r w:rsidRPr="002F24A5">
        <w:rPr>
          <w:rFonts w:asciiTheme="majorHAnsi" w:hAnsiTheme="majorHAnsi" w:cs="Cambria"/>
          <w:b/>
          <w:sz w:val="22"/>
          <w:szCs w:val="22"/>
        </w:rPr>
        <w:t>2)Dokumenty od wykonawców zagranicznych.</w:t>
      </w:r>
      <w:r w:rsidRPr="002F24A5">
        <w:rPr>
          <w:rFonts w:asciiTheme="majorHAnsi" w:hAnsiTheme="majorHAnsi" w:cs="Cambria"/>
          <w:sz w:val="22"/>
          <w:szCs w:val="22"/>
        </w:rPr>
        <w:t xml:space="preserve">  </w:t>
      </w:r>
      <w:r w:rsidRPr="002F24A5">
        <w:rPr>
          <w:rFonts w:asciiTheme="majorHAnsi" w:eastAsia="Times New Roman" w:hAnsiTheme="majorHAnsi" w:cs="Arial"/>
          <w:sz w:val="22"/>
          <w:szCs w:val="22"/>
        </w:rPr>
        <w:t>Jeżeli wykonawca ma siedzibę lub miejsce zamieszkania poza granicami Rzeczypospolitej Polskiej, zamiast:</w:t>
      </w:r>
    </w:p>
    <w:p w14:paraId="5D2E98C7"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a)informacji z Krajowego Rejestru Karnego, o której mowa w pkt. 1) ppkt.2. rozdz. IX- składa informację </w:t>
      </w:r>
      <w:r w:rsidRPr="002F24A5">
        <w:rPr>
          <w:rFonts w:asciiTheme="majorHAnsi" w:eastAsia="Times New Roman" w:hAnsiTheme="majorHAnsi" w:cs="Arial"/>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5FA7F13E"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48DEC764"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naruszył obowiązków dotyczących płatności podatków, opłat lub składek na ubezpieczenie społeczne lub zdrowotne, </w:t>
      </w:r>
    </w:p>
    <w:p w14:paraId="2594287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FE013C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c) Dokument, o którym mowa w a), powinien być wystawiony nie wcześniej niż 6 miesięcy przed jego złożeniem.  Dokumenty, o których mowa w b), powinny być wystawione nie wcześniej niż 3 miesiące przed ich złożeniem.</w:t>
      </w:r>
    </w:p>
    <w:p w14:paraId="12627608" w14:textId="77777777" w:rsidR="002F24A5" w:rsidRPr="002F24A5" w:rsidRDefault="002F24A5" w:rsidP="002F24A5">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2F24A5">
        <w:rPr>
          <w:rFonts w:asciiTheme="majorHAnsi" w:hAnsiTheme="majorHAnsi"/>
          <w:b/>
          <w:sz w:val="22"/>
          <w:szCs w:val="22"/>
        </w:rPr>
        <w:t>3)Jeżeli w kraju,</w:t>
      </w:r>
      <w:r w:rsidRPr="002F24A5">
        <w:rPr>
          <w:rFonts w:asciiTheme="majorHAnsi" w:hAnsiTheme="maj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6656DD1B"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b/>
          <w:sz w:val="22"/>
          <w:szCs w:val="22"/>
        </w:rPr>
        <w:t xml:space="preserve">4) Zamawiający </w:t>
      </w:r>
      <w:r w:rsidRPr="002F24A5">
        <w:rPr>
          <w:rFonts w:asciiTheme="majorHAnsi" w:eastAsia="Times New Roman" w:hAnsiTheme="majorHAnsi" w:cs="Arial"/>
          <w:b/>
          <w:sz w:val="22"/>
          <w:szCs w:val="22"/>
          <w:u w:val="single"/>
        </w:rPr>
        <w:t>żąda</w:t>
      </w:r>
      <w:r w:rsidRPr="002F24A5">
        <w:rPr>
          <w:rFonts w:asciiTheme="majorHAnsi" w:eastAsia="Times New Roman" w:hAnsiTheme="majorHAnsi" w:cs="Arial"/>
          <w:sz w:val="22"/>
          <w:szCs w:val="22"/>
        </w:rPr>
        <w:t xml:space="preserve"> od wykonawcy, </w:t>
      </w:r>
      <w:r w:rsidRPr="002F24A5">
        <w:rPr>
          <w:rFonts w:asciiTheme="majorHAnsi" w:eastAsia="Times New Roman" w:hAnsiTheme="majorHAnsi" w:cs="Arial"/>
          <w:b/>
          <w:sz w:val="22"/>
          <w:szCs w:val="22"/>
        </w:rPr>
        <w:t>który polega na zdolnościach technicznych lub zawodowych lub sytuacji finansowej lub ekonomiczne</w:t>
      </w:r>
      <w:r w:rsidRPr="002F24A5">
        <w:rPr>
          <w:rFonts w:asciiTheme="majorHAnsi" w:eastAsia="Times New Roman" w:hAnsiTheme="majorHAnsi" w:cs="Arial"/>
          <w:sz w:val="22"/>
          <w:szCs w:val="22"/>
        </w:rPr>
        <w:t xml:space="preserve">j </w:t>
      </w:r>
      <w:r w:rsidRPr="002F24A5">
        <w:rPr>
          <w:rFonts w:asciiTheme="majorHAnsi" w:eastAsia="Times New Roman" w:hAnsiTheme="majorHAnsi" w:cs="Arial"/>
          <w:b/>
          <w:sz w:val="22"/>
          <w:szCs w:val="22"/>
        </w:rPr>
        <w:t>podmiotów udostępniających zasoby</w:t>
      </w:r>
      <w:r w:rsidRPr="002F24A5">
        <w:rPr>
          <w:rFonts w:asciiTheme="majorHAnsi" w:eastAsia="Times New Roman" w:hAnsiTheme="majorHAnsi" w:cs="Arial"/>
          <w:sz w:val="22"/>
          <w:szCs w:val="22"/>
        </w:rPr>
        <w:t xml:space="preserve"> na zasadach określonych w art. 118 Pzp, przedstawienia podmiotowych środków dowodowych, o których mowa:</w:t>
      </w:r>
    </w:p>
    <w:p w14:paraId="2D6D4A99"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informacji z Krajowego Rejestru Karnego, o której mowa w pkt. 1) ppkt.1.</w:t>
      </w:r>
    </w:p>
    <w:p w14:paraId="54D397B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 </w:t>
      </w:r>
      <w:r w:rsidRPr="002F24A5">
        <w:rPr>
          <w:rFonts w:asciiTheme="majorHAnsi" w:hAnsiTheme="majorHAnsi" w:cs="Cambria"/>
          <w:color w:val="000000"/>
          <w:sz w:val="22"/>
          <w:szCs w:val="22"/>
        </w:rPr>
        <w:t xml:space="preserve">zaświadczenie właściwego naczelnika urzędu skarbowego, </w:t>
      </w:r>
      <w:r w:rsidRPr="002F24A5">
        <w:rPr>
          <w:rFonts w:asciiTheme="majorHAnsi" w:eastAsia="Times New Roman" w:hAnsiTheme="majorHAnsi" w:cs="Arial"/>
          <w:sz w:val="22"/>
          <w:szCs w:val="22"/>
        </w:rPr>
        <w:t xml:space="preserve">o której mowa w pkt. 1) ppkt.3. </w:t>
      </w:r>
    </w:p>
    <w:p w14:paraId="5471046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xml:space="preserve">- zaświadczenie Zakładu Ubezpieczeń Społecznych, </w:t>
      </w:r>
      <w:r w:rsidRPr="002F24A5">
        <w:rPr>
          <w:rFonts w:asciiTheme="majorHAnsi" w:eastAsia="Times New Roman" w:hAnsiTheme="majorHAnsi" w:cs="Arial"/>
          <w:sz w:val="22"/>
          <w:szCs w:val="22"/>
        </w:rPr>
        <w:t>o której mowa w pkt. 1) ppkt.5.</w:t>
      </w:r>
    </w:p>
    <w:p w14:paraId="0EC3B07A"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odpis lub informacja z Krajowego Rejestru Sądowego,</w:t>
      </w:r>
      <w:r w:rsidRPr="002F24A5">
        <w:rPr>
          <w:rFonts w:asciiTheme="majorHAnsi" w:eastAsia="Times New Roman" w:hAnsiTheme="majorHAnsi" w:cs="Arial"/>
          <w:sz w:val="22"/>
          <w:szCs w:val="22"/>
        </w:rPr>
        <w:t xml:space="preserve"> o której mowa w pkt. 1) ppkt.6.</w:t>
      </w:r>
    </w:p>
    <w:p w14:paraId="0455FADC"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dotyczących tych podmiotów, potwierdzających, że nie zachodzą wobec tych podmiotów podstawy wykluczenia z postępowania.</w:t>
      </w:r>
    </w:p>
    <w:p w14:paraId="718588C9" w14:textId="77777777" w:rsidR="002F24A5" w:rsidRPr="002F24A5" w:rsidRDefault="002F24A5" w:rsidP="002F24A5">
      <w:pPr>
        <w:tabs>
          <w:tab w:val="left" w:pos="1276"/>
        </w:tabs>
        <w:spacing w:after="120" w:line="312" w:lineRule="auto"/>
        <w:jc w:val="both"/>
        <w:rPr>
          <w:rFonts w:asciiTheme="majorHAnsi" w:hAnsiTheme="majorHAnsi" w:cs="Times New Roman"/>
          <w:sz w:val="22"/>
          <w:szCs w:val="22"/>
        </w:rPr>
      </w:pPr>
      <w:r w:rsidRPr="002F24A5">
        <w:rPr>
          <w:rFonts w:asciiTheme="majorHAnsi" w:eastAsia="Times New Roman" w:hAnsiTheme="majorHAnsi" w:cs="Arial"/>
          <w:b/>
          <w:bCs/>
          <w:sz w:val="22"/>
          <w:szCs w:val="22"/>
        </w:rPr>
        <w:t>5)</w:t>
      </w:r>
      <w:r w:rsidRPr="002F24A5">
        <w:rPr>
          <w:rFonts w:asciiTheme="majorHAnsi" w:eastAsia="Times New Roman" w:hAnsiTheme="majorHAnsi" w:cs="Arial"/>
          <w:bCs/>
          <w:sz w:val="22"/>
          <w:szCs w:val="22"/>
        </w:rPr>
        <w:t xml:space="preserve"> </w:t>
      </w:r>
      <w:r w:rsidRPr="002F24A5">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77777777" w:rsidR="000A4424" w:rsidRPr="00686348" w:rsidRDefault="00D76197" w:rsidP="000A4424">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0A4424"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0BAFB566" w:rsidR="008C5A0D" w:rsidRDefault="008C5A0D" w:rsidP="00DC19FA">
      <w:pPr>
        <w:autoSpaceDE w:val="0"/>
        <w:autoSpaceDN w:val="0"/>
        <w:adjustRightInd w:val="0"/>
        <w:spacing w:after="1"/>
        <w:rPr>
          <w:rFonts w:ascii="Cambria" w:hAnsi="Cambria" w:cs="Times New Roman"/>
          <w:b/>
          <w:snapToGrid w:val="0"/>
          <w:sz w:val="22"/>
        </w:rPr>
      </w:pPr>
    </w:p>
    <w:p w14:paraId="22BFFE7D" w14:textId="05A7F0A8"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6B66EC">
        <w:rPr>
          <w:rFonts w:ascii="Cambria" w:hAnsi="Cambria" w:cs="Times New Roman"/>
          <w:b/>
          <w:snapToGrid w:val="0"/>
          <w:sz w:val="22"/>
        </w:rPr>
        <w:t>nr 13</w:t>
      </w:r>
    </w:p>
    <w:p w14:paraId="014D15D5" w14:textId="7B632E0F"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26EAE073" w14:textId="77777777" w:rsidR="00DA2A91" w:rsidRPr="00DA2A91" w:rsidRDefault="00DA2A91" w:rsidP="00DA2A91">
      <w:pPr>
        <w:autoSpaceDE w:val="0"/>
        <w:autoSpaceDN w:val="0"/>
        <w:adjustRightInd w:val="0"/>
        <w:jc w:val="both"/>
        <w:rPr>
          <w:rFonts w:asciiTheme="majorHAnsi" w:hAnsiTheme="majorHAnsi" w:cs="Liberation Sans"/>
          <w:color w:val="000000"/>
          <w:sz w:val="20"/>
          <w:szCs w:val="20"/>
        </w:rPr>
      </w:pPr>
    </w:p>
    <w:p w14:paraId="054B32AC" w14:textId="77777777"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34ABD063" w14:textId="42AC092F" w:rsidR="00DA2A91" w:rsidRPr="00DA2A91" w:rsidRDefault="00DA2A91" w:rsidP="00DC19FA">
      <w:pPr>
        <w:autoSpaceDE w:val="0"/>
        <w:autoSpaceDN w:val="0"/>
        <w:adjustRightInd w:val="0"/>
        <w:spacing w:after="1"/>
        <w:rPr>
          <w:rFonts w:ascii="Cambria" w:hAnsi="Cambria" w:cs="Times New Roman"/>
          <w:b/>
          <w:snapToGrid w:val="0"/>
          <w:sz w:val="20"/>
          <w:szCs w:val="20"/>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02173DF6" w14:textId="4FC2C2E5" w:rsidR="00A10952" w:rsidRDefault="00D06F3D" w:rsidP="00BE2946">
      <w:pPr>
        <w:autoSpaceDE w:val="0"/>
        <w:autoSpaceDN w:val="0"/>
        <w:adjustRightInd w:val="0"/>
        <w:jc w:val="both"/>
        <w:rPr>
          <w:rFonts w:ascii="Cambria" w:hAnsi="Cambria" w:cs="Times New Roman"/>
          <w:b/>
          <w:snapToGrid w:val="0"/>
          <w:sz w:val="22"/>
          <w:szCs w:val="22"/>
        </w:rPr>
      </w:pPr>
      <w:r w:rsidRPr="00B06D10">
        <w:rPr>
          <w:rFonts w:ascii="Cambria" w:hAnsi="Cambria" w:cs="Cambria"/>
          <w:color w:val="000000"/>
          <w:sz w:val="22"/>
          <w:szCs w:val="22"/>
        </w:rPr>
        <w:t>2</w:t>
      </w:r>
      <w:r w:rsidR="00AB5B7E" w:rsidRPr="00B06D10">
        <w:rPr>
          <w:rFonts w:ascii="Cambria" w:hAnsi="Cambria" w:cs="Cambria"/>
          <w:color w:val="000000"/>
          <w:sz w:val="22"/>
          <w:szCs w:val="22"/>
        </w:rPr>
        <w:t xml:space="preserve">. </w:t>
      </w:r>
      <w:r w:rsidR="00B06D10" w:rsidRPr="00B06D10">
        <w:rPr>
          <w:rFonts w:ascii="Cambria" w:eastAsia="Univers-PL" w:hAnsi="Cambria" w:cs="Times New Roman"/>
          <w:sz w:val="22"/>
          <w:szCs w:val="22"/>
        </w:rPr>
        <w:t xml:space="preserve">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B06D10" w:rsidRPr="00DA36B0">
        <w:rPr>
          <w:rFonts w:ascii="Cambria" w:eastAsia="Univers-PL" w:hAnsi="Cambria" w:cs="Times New Roman"/>
          <w:sz w:val="22"/>
          <w:szCs w:val="22"/>
        </w:rPr>
        <w:t>budowlane zostały wykonane, a jeżeli wykonawca z przyczyn niezależnych od niego nie jest wstanie uzyskać tych dokumentów –inne odpowiednie dokumenty;</w:t>
      </w:r>
      <w:r w:rsidR="00BE2946" w:rsidRPr="00DA36B0">
        <w:rPr>
          <w:rFonts w:ascii="Cambria" w:eastAsia="Times New Roman" w:hAnsi="Cambria" w:cs="Times New Roman"/>
          <w:bCs/>
          <w:snapToGrid w:val="0"/>
          <w:sz w:val="22"/>
          <w:szCs w:val="22"/>
          <w:lang w:eastAsia="ar-SA"/>
        </w:rPr>
        <w:t>;</w:t>
      </w:r>
      <w:r w:rsidR="00BE2946" w:rsidRPr="00DA36B0">
        <w:rPr>
          <w:rFonts w:ascii="Cambria" w:eastAsia="Times New Roman" w:hAnsi="Cambria" w:cs="Times New Roman"/>
          <w:b/>
          <w:bCs/>
          <w:snapToGrid w:val="0"/>
          <w:sz w:val="22"/>
          <w:szCs w:val="22"/>
          <w:lang w:eastAsia="ar-SA"/>
        </w:rPr>
        <w:t xml:space="preserve"> </w:t>
      </w:r>
      <w:r w:rsidR="00B719E5" w:rsidRPr="00DA36B0">
        <w:rPr>
          <w:rFonts w:ascii="Cambria" w:hAnsi="Cambria" w:cs="Times New Roman"/>
          <w:b/>
          <w:snapToGrid w:val="0"/>
          <w:sz w:val="22"/>
          <w:szCs w:val="22"/>
        </w:rPr>
        <w:t>–</w:t>
      </w:r>
      <w:r w:rsidR="006B66EC">
        <w:rPr>
          <w:rFonts w:ascii="Cambria" w:hAnsi="Cambria" w:cs="Times New Roman"/>
          <w:b/>
          <w:snapToGrid w:val="0"/>
          <w:sz w:val="22"/>
          <w:szCs w:val="22"/>
        </w:rPr>
        <w:t xml:space="preserve"> Załącznik nr 14</w:t>
      </w:r>
    </w:p>
    <w:p w14:paraId="633B076F" w14:textId="77777777" w:rsidR="00DA2A91" w:rsidRPr="00DA36B0" w:rsidRDefault="00DA2A91" w:rsidP="00BE2946">
      <w:pPr>
        <w:autoSpaceDE w:val="0"/>
        <w:autoSpaceDN w:val="0"/>
        <w:adjustRightInd w:val="0"/>
        <w:jc w:val="both"/>
        <w:rPr>
          <w:rFonts w:ascii="Cambria" w:hAnsi="Cambria" w:cs="Times New Roman"/>
          <w:b/>
          <w:snapToGrid w:val="0"/>
          <w:sz w:val="22"/>
          <w:szCs w:val="22"/>
        </w:rPr>
      </w:pPr>
    </w:p>
    <w:p w14:paraId="7C32F8FB"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Minimalny poziom ewentualnie wymaganych standardów:</w:t>
      </w:r>
    </w:p>
    <w:p w14:paraId="4A86ACFE"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1/ Zamawiający uzna warunek za spełniony, jeśli Wykonawca przedstawi minimum jedną robotę budowlaną, odpowiednio:</w:t>
      </w:r>
    </w:p>
    <w:p w14:paraId="2BA77733"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1 - obiektu Sterylizacji Szpitalnej, o wartości zamówienia na kwotę co najmniej 5.000.000,00 PLN (pięć milionów złotych),</w:t>
      </w:r>
    </w:p>
    <w:p w14:paraId="52949AB8"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2 - Apteki Szpitalnej, o wartości zamówienia na kwotę co najmniej 10.000.000,00 PLN (dziesięć milionów złotych),</w:t>
      </w:r>
    </w:p>
    <w:p w14:paraId="2A0071B7"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3 - w obiekcie służby zdrowia o powierzchni min. 1.000 m2.</w:t>
      </w:r>
    </w:p>
    <w:p w14:paraId="6D6ED45E" w14:textId="0C93767A"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E1DE91" w14:textId="63668360" w:rsidR="00DA2A91" w:rsidRPr="00DA2A91" w:rsidRDefault="00DA2A91" w:rsidP="00DA2A91">
      <w:pPr>
        <w:pStyle w:val="Tekstkomentarza"/>
        <w:numPr>
          <w:ilvl w:val="12"/>
          <w:numId w:val="0"/>
        </w:numPr>
        <w:jc w:val="both"/>
        <w:rPr>
          <w:rFonts w:ascii="Cambria" w:hAnsi="Cambria"/>
          <w:i/>
          <w:sz w:val="22"/>
          <w:szCs w:val="22"/>
        </w:rPr>
      </w:pPr>
    </w:p>
    <w:p w14:paraId="77AF10BF" w14:textId="4C4944CA" w:rsidR="00A10952" w:rsidRPr="007608F9" w:rsidRDefault="00D06F3D" w:rsidP="00A10952">
      <w:pPr>
        <w:tabs>
          <w:tab w:val="num" w:pos="1440"/>
          <w:tab w:val="num" w:pos="1800"/>
        </w:tabs>
        <w:jc w:val="both"/>
        <w:rPr>
          <w:rFonts w:ascii="Cambria" w:hAnsi="Cambria" w:cs="Times New Roman"/>
          <w:b/>
          <w:snapToGrid w:val="0"/>
          <w:sz w:val="22"/>
        </w:rPr>
      </w:pPr>
      <w:r w:rsidRPr="009C7DE4">
        <w:rPr>
          <w:rFonts w:ascii="Cambria" w:hAnsi="Cambria" w:cs="Cambria"/>
          <w:color w:val="000000"/>
          <w:sz w:val="22"/>
          <w:szCs w:val="22"/>
        </w:rPr>
        <w:t>3</w:t>
      </w:r>
      <w:r w:rsidR="00AB5B7E" w:rsidRPr="009C7DE4">
        <w:rPr>
          <w:rFonts w:ascii="Cambria" w:hAnsi="Cambria" w:cs="Cambria"/>
          <w:color w:val="000000"/>
          <w:sz w:val="22"/>
          <w:szCs w:val="22"/>
        </w:rPr>
        <w:t xml:space="preserve">. </w:t>
      </w:r>
      <w:r w:rsidR="00A10952" w:rsidRPr="009C7DE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A10952" w:rsidRPr="007608F9">
        <w:rPr>
          <w:rFonts w:ascii="Cambria" w:hAnsi="Cambria" w:cs="Cambria"/>
          <w:color w:val="000000"/>
          <w:sz w:val="22"/>
          <w:szCs w:val="22"/>
        </w:rPr>
        <w:t>niezbędnych do wykonania zamówienia publicznego, a także zakresu wykonywanych przez nie czynności oraz informacją o podstawie do dysponowania tymi osobami;</w:t>
      </w:r>
      <w:r w:rsidR="00392C59">
        <w:rPr>
          <w:rFonts w:ascii="Cambria" w:hAnsi="Cambria" w:cs="Times New Roman"/>
          <w:b/>
          <w:snapToGrid w:val="0"/>
          <w:sz w:val="22"/>
        </w:rPr>
        <w:t xml:space="preserve"> – Załącz</w:t>
      </w:r>
      <w:r w:rsidR="006B66EC">
        <w:rPr>
          <w:rFonts w:ascii="Cambria" w:hAnsi="Cambria" w:cs="Times New Roman"/>
          <w:b/>
          <w:snapToGrid w:val="0"/>
          <w:sz w:val="22"/>
        </w:rPr>
        <w:t>nik nr 15</w:t>
      </w:r>
    </w:p>
    <w:p w14:paraId="42153405" w14:textId="77777777" w:rsidR="00DA2A91" w:rsidRDefault="00DA2A91" w:rsidP="00DA2A91">
      <w:pPr>
        <w:autoSpaceDE w:val="0"/>
        <w:autoSpaceDN w:val="0"/>
        <w:adjustRightInd w:val="0"/>
        <w:jc w:val="both"/>
        <w:rPr>
          <w:rFonts w:asciiTheme="majorHAnsi" w:hAnsiTheme="majorHAnsi" w:cs="Times New Roman"/>
          <w:i/>
          <w:iCs/>
          <w:sz w:val="22"/>
          <w:szCs w:val="22"/>
        </w:rPr>
      </w:pPr>
    </w:p>
    <w:p w14:paraId="76146C2B" w14:textId="718A25B0"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Zamawiający uzna warunek za spełniony, jeśli Wykonawca przedstawi wypełniając oświadczenie, iż dysponuje osobami zdolnymi do wykonania przedmiotowego zamówienia, posiadającymi aktualne uprawnienia (dot.</w:t>
      </w:r>
      <w:r>
        <w:rPr>
          <w:rFonts w:asciiTheme="majorHAnsi" w:hAnsiTheme="majorHAnsi" w:cs="Times New Roman"/>
          <w:i/>
          <w:iCs/>
          <w:sz w:val="22"/>
          <w:szCs w:val="22"/>
        </w:rPr>
        <w:t xml:space="preserve"> </w:t>
      </w:r>
      <w:r w:rsidRPr="00DA2A91">
        <w:rPr>
          <w:rFonts w:asciiTheme="majorHAnsi" w:hAnsiTheme="majorHAnsi" w:cs="Times New Roman"/>
          <w:i/>
          <w:iCs/>
          <w:sz w:val="22"/>
          <w:szCs w:val="22"/>
        </w:rPr>
        <w:t>każdego zadania/pakietu nr 1-3):</w:t>
      </w:r>
    </w:p>
    <w:p w14:paraId="0886AD2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a)minimum 1 z wymienionych osób posiadająca uprawnienia do projektowania w specjalności architektonicznej,</w:t>
      </w:r>
    </w:p>
    <w:p w14:paraId="31AD6AA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b)min.1 z wymienionych osób posiadająca uprawnienia do projektowania w specjalności konstrukcyjno-budowlanej,</w:t>
      </w:r>
    </w:p>
    <w:p w14:paraId="64E0D54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c)min.1 z wymienionych osób posiadająca uprawnienia do projektowania w specjalności elektrycznej</w:t>
      </w:r>
    </w:p>
    <w:p w14:paraId="20627AAE"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d)min.1 z wymienionych osób posiadająca uprawnienia do projektowania w specjalności instalacji sanitarnych.</w:t>
      </w:r>
    </w:p>
    <w:p w14:paraId="7D092B0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1:</w:t>
      </w:r>
    </w:p>
    <w:p w14:paraId="63C529EC"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e)min.1 z wymienionych osób posiadająca doświadczenie w projektowaniu Obiektu Sterylizacji Szpitalnej.</w:t>
      </w:r>
    </w:p>
    <w:p w14:paraId="1DE6365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2:</w:t>
      </w:r>
    </w:p>
    <w:p w14:paraId="23BFD89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f)min.1 z wymienionych osób posiadająca doświadczenie w projektowaniu Apteki Szpitalnej z Pracownią Cytostatyczną.</w:t>
      </w:r>
    </w:p>
    <w:p w14:paraId="11E4CDAF" w14:textId="7C657F87" w:rsid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W/w osoby z minimum 5 letnim doświadczeniu zawodowym.</w:t>
      </w:r>
    </w:p>
    <w:p w14:paraId="5CDA5C72"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p>
    <w:p w14:paraId="11B3683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Wykonawca przedstawi wypełniając oświadczenie, iż dysponuje osobami zdolnymi do wykonania przedmiotowego zamówienia, posiadającymi aktualne uprawnienia (dot. każdego zadania/pakietu nr 1-3):</w:t>
      </w:r>
    </w:p>
    <w:p w14:paraId="2AB22EA5"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g)minimum 1 z wymienionych osób posiadająca uprawnienia do kierowania budową lub robotami budowlanymi w specjalności konstrukcyjno-budowlanej, określone przepisami ustawy z dnia 07.07.1994r. Prawo budowlane (t.j. Dz.U. z 2021 r. , poz. 2351 z późn. zm.), z minimum 3 letnim doświadczeniu zawodowym na stanowisku Kierownika Budowy.</w:t>
      </w:r>
    </w:p>
    <w:p w14:paraId="10B444EA" w14:textId="0129FDE3"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 xml:space="preserve">Kierownik Budowy posiadający wymagane przepisami prawa uprawnienia do kierowania robotami </w:t>
      </w:r>
      <w:r w:rsidRPr="00CA1920">
        <w:rPr>
          <w:rFonts w:asciiTheme="majorHAnsi" w:hAnsiTheme="majorHAnsi" w:cs="Times New Roman"/>
          <w:i/>
          <w:iCs/>
          <w:sz w:val="22"/>
          <w:szCs w:val="22"/>
        </w:rPr>
        <w:t xml:space="preserve">budowlanymi bez ograniczeń w specjalności konstrukcyjno-budowlanej, określone przepisami ustawy z dnia 07.07.1994r. Prawo budowlane (t.j. Dz.U. z 2021 r. poz. 2351 z późn. zm.) </w:t>
      </w:r>
      <w:r w:rsidR="00CA1920" w:rsidRPr="00CA1920">
        <w:rPr>
          <w:rFonts w:cs="Times New Roman"/>
          <w:i/>
          <w:sz w:val="22"/>
          <w:szCs w:val="22"/>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6EC477BB"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h)minimum 1 z wymienionych osób posiadająca uprawnienia do kierowania budową lub robotami budowlanymi w specjalności instalacji elektrycznych, określone przepisami ustawy z dnia 07.07.1994r. Prawo budowlane (t.j. Dz.U. z 2021 r. poz. 2351 z późn. zm.), umożliwiające realizację przedmiotu zamówienia w zakresie robót elektrycznych, z co najmniej 3 letnim stażem na stanowisku kierownika robót elektrycznych.</w:t>
      </w:r>
    </w:p>
    <w:p w14:paraId="0232400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i)minimum 1 z wymienionych osób posiadająca uprawnienia do kierowania budową lub robotami budowlanymi w specjalności instalacji sanitarnych, określone przepisami ustawy z dnia 07.07.1994r. Prawo budowlane (t.j. Dz.U. z 2021 r., poz. 2351 z późn. zm.), umożliwiające realizację przedmiotu zamówienia w zakresie w/w robót sanitarnych, z minimum 3 letnim doświadczeniu zawodowym na stanowisku kierownika robót sanitarnych.</w:t>
      </w:r>
    </w:p>
    <w:p w14:paraId="0F28366A" w14:textId="1624EAB0" w:rsidR="00DA2A91" w:rsidRDefault="00DA2A91" w:rsidP="003D4E66">
      <w:pPr>
        <w:autoSpaceDE w:val="0"/>
        <w:autoSpaceDN w:val="0"/>
        <w:adjustRightInd w:val="0"/>
        <w:jc w:val="both"/>
        <w:rPr>
          <w:rFonts w:cs="Times New Roman"/>
          <w:i/>
          <w:iCs/>
          <w:sz w:val="22"/>
          <w:szCs w:val="22"/>
        </w:rPr>
      </w:pPr>
    </w:p>
    <w:p w14:paraId="7BD949BA" w14:textId="77777777" w:rsidR="003D4E66" w:rsidRPr="008F746C" w:rsidRDefault="003D4E66" w:rsidP="003D4E66">
      <w:pPr>
        <w:jc w:val="both"/>
        <w:rPr>
          <w:rFonts w:cs="Times New Roman"/>
          <w:i/>
          <w:sz w:val="22"/>
          <w:szCs w:val="22"/>
        </w:rPr>
      </w:pPr>
    </w:p>
    <w:p w14:paraId="5F6740A6" w14:textId="3631A93C"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59178CC7"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CA1920">
        <w:rPr>
          <w:rFonts w:ascii="Cambria" w:hAnsi="Cambria" w:cs="Arial"/>
          <w:sz w:val="22"/>
          <w:szCs w:val="22"/>
        </w:rPr>
        <w:t>4</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30246F74"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CA1920">
        <w:rPr>
          <w:rFonts w:ascii="Cambria" w:hAnsi="Cambria" w:cs="Arial"/>
          <w:sz w:val="22"/>
          <w:szCs w:val="22"/>
        </w:rPr>
        <w:t>4</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Pzp).</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8"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9"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03E9774C" w:rsidR="0008637F" w:rsidRPr="003F177A" w:rsidRDefault="0008637F" w:rsidP="0008637F">
      <w:pPr>
        <w:autoSpaceDE w:val="0"/>
        <w:autoSpaceDN w:val="0"/>
        <w:adjustRightInd w:val="0"/>
        <w:spacing w:line="360" w:lineRule="auto"/>
        <w:jc w:val="both"/>
        <w:rPr>
          <w:rFonts w:ascii="Cambria" w:hAnsi="Cambria" w:cs="Cambria"/>
          <w:sz w:val="22"/>
          <w:szCs w:val="22"/>
        </w:rPr>
      </w:pPr>
      <w:r w:rsidRPr="003F177A">
        <w:rPr>
          <w:rFonts w:ascii="Cambria" w:hAnsi="Cambria" w:cs="Cambria"/>
          <w:sz w:val="22"/>
          <w:szCs w:val="22"/>
        </w:rPr>
        <w:t xml:space="preserve">10. Zamawiający jest obowiązany udzielić wyjaśnień niezwłocznie, jednak nie później niż na </w:t>
      </w:r>
      <w:r w:rsidR="008025BC" w:rsidRPr="003F177A">
        <w:rPr>
          <w:rFonts w:ascii="Cambria" w:hAnsi="Cambria" w:cs="Cambria"/>
          <w:sz w:val="22"/>
          <w:szCs w:val="22"/>
        </w:rPr>
        <w:t xml:space="preserve">6 </w:t>
      </w:r>
      <w:r w:rsidRPr="003F177A">
        <w:rPr>
          <w:rFonts w:ascii="Cambria" w:hAnsi="Cambria" w:cs="Cambria"/>
          <w:sz w:val="22"/>
          <w:szCs w:val="22"/>
        </w:rPr>
        <w:t xml:space="preserve">dni przed upływem terminu składania ofert, pod warunkiem że wniosek o wyjaśnienie treści SWZ wpłynął do zamawiającego nie później niż na </w:t>
      </w:r>
      <w:r w:rsidR="008025BC" w:rsidRPr="003F177A">
        <w:rPr>
          <w:rFonts w:ascii="Cambria" w:hAnsi="Cambria" w:cs="Cambria"/>
          <w:sz w:val="22"/>
          <w:szCs w:val="22"/>
        </w:rPr>
        <w:t>1</w:t>
      </w:r>
      <w:r w:rsidRPr="003F177A">
        <w:rPr>
          <w:rFonts w:ascii="Cambria" w:hAnsi="Cambria" w:cs="Cambria"/>
          <w:sz w:val="22"/>
          <w:szCs w:val="22"/>
        </w:rPr>
        <w:t xml:space="preserve">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sidRPr="003F177A">
        <w:rPr>
          <w:rFonts w:ascii="Cambria" w:hAnsi="Cambria" w:cs="Cambria"/>
          <w:sz w:val="22"/>
          <w:szCs w:val="22"/>
        </w:rPr>
        <w:t>11. Jeżeli zamawiający nie udzieli wyjaśnień w terminie, o którym mowa w pkt. 10, przedłuża termin składania ofert o czas niezbędny do zapoznania się wszystkich zainteresowanych wykonawców z</w:t>
      </w:r>
      <w:r w:rsidRPr="00863284">
        <w:rPr>
          <w:rFonts w:ascii="Cambria" w:hAnsi="Cambria" w:cs="Cambria"/>
          <w:sz w:val="22"/>
          <w:szCs w:val="22"/>
        </w:rPr>
        <w:t xml:space="preserve">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B69AA66" w14:textId="1D33BECD" w:rsidR="001F2C58" w:rsidRDefault="001F2C58" w:rsidP="00001439">
      <w:pPr>
        <w:shd w:val="clear" w:color="auto" w:fill="FFFFFF"/>
        <w:spacing w:before="120" w:after="120"/>
        <w:jc w:val="both"/>
        <w:rPr>
          <w:rFonts w:ascii="Cambria" w:eastAsia="Times New Roman" w:hAnsi="Cambria" w:cstheme="minorHAnsi"/>
        </w:rPr>
      </w:pPr>
      <w:r>
        <w:rPr>
          <w:rFonts w:ascii="Cambria" w:eastAsia="Times New Roman" w:hAnsi="Cambria" w:cstheme="minorHAnsi"/>
        </w:rPr>
        <w:t xml:space="preserve">   </w:t>
      </w:r>
      <w:r w:rsidRPr="00266562">
        <w:rPr>
          <w:rFonts w:ascii="Cambria" w:eastAsia="Times New Roman" w:hAnsi="Cambria" w:cstheme="minorHAnsi"/>
        </w:rPr>
        <w:t>Edmund Jankowski, Paulina Drożdż tel.</w:t>
      </w:r>
      <w:r w:rsidR="00266562" w:rsidRPr="00266562">
        <w:rPr>
          <w:rFonts w:ascii="Cambria" w:eastAsia="Times New Roman" w:hAnsi="Cambria" w:cstheme="minorHAnsi"/>
        </w:rPr>
        <w:t xml:space="preserve"> </w:t>
      </w:r>
      <w:r w:rsidRPr="00266562">
        <w:rPr>
          <w:rFonts w:ascii="Cambria" w:eastAsia="Times New Roman" w:hAnsi="Cambria" w:cstheme="minorHAnsi"/>
        </w:rPr>
        <w:t xml:space="preserve">42 61 77  903,  </w:t>
      </w:r>
    </w:p>
    <w:p w14:paraId="4291FC10" w14:textId="31FB2EE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Pzp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36001B5" w14:textId="77777777" w:rsidR="002F24A5" w:rsidRPr="008025BC"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zgodnie z art. 220 ust. pkt. 1 przez okres 90 dni. Bieg </w:t>
      </w:r>
      <w:r w:rsidRPr="008025BC">
        <w:rPr>
          <w:rFonts w:asciiTheme="majorHAnsi" w:hAnsiTheme="majorHAnsi" w:cs="Times New Roman"/>
          <w:sz w:val="22"/>
        </w:rPr>
        <w:t>terminu rozpoczyna się wraz z upływem terminu składania ofert, o którym mowa w punkcie XV SWZ.</w:t>
      </w:r>
    </w:p>
    <w:p w14:paraId="5620B62F" w14:textId="1400A67C" w:rsidR="009033B1" w:rsidRPr="008025BC"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highlight w:val="yellow"/>
        </w:rPr>
      </w:pPr>
      <w:r w:rsidRPr="008025BC">
        <w:rPr>
          <w:rFonts w:ascii="Cambria" w:hAnsi="Cambria" w:cs="Times New Roman"/>
          <w:sz w:val="22"/>
        </w:rPr>
        <w:t>Zamawiający określa w dokumentach zamówienia termin związania ofertą przez wskazanie daty</w:t>
      </w:r>
      <w:r w:rsidR="00757AA6" w:rsidRPr="008025BC">
        <w:rPr>
          <w:rFonts w:ascii="Cambria" w:hAnsi="Cambria" w:cs="Times New Roman"/>
          <w:sz w:val="22"/>
        </w:rPr>
        <w:t xml:space="preserve">, </w:t>
      </w:r>
      <w:r w:rsidR="00757AA6" w:rsidRPr="008025BC">
        <w:rPr>
          <w:rFonts w:ascii="Cambria" w:hAnsi="Cambria" w:cs="Times New Roman"/>
          <w:sz w:val="22"/>
        </w:rPr>
        <w:br/>
      </w:r>
      <w:r w:rsidR="00757AA6" w:rsidRPr="008025BC">
        <w:rPr>
          <w:rFonts w:ascii="Cambria" w:hAnsi="Cambria" w:cs="Times New Roman"/>
          <w:sz w:val="22"/>
          <w:highlight w:val="yellow"/>
        </w:rPr>
        <w:t xml:space="preserve">tj. </w:t>
      </w:r>
      <w:r w:rsidR="00C26CD8">
        <w:rPr>
          <w:rFonts w:ascii="Cambria" w:hAnsi="Cambria" w:cs="Times New Roman"/>
          <w:sz w:val="22"/>
          <w:highlight w:val="yellow"/>
        </w:rPr>
        <w:t>15</w:t>
      </w:r>
      <w:r w:rsidR="005F45EF" w:rsidRPr="008025BC">
        <w:rPr>
          <w:rFonts w:ascii="Cambria" w:hAnsi="Cambria" w:cs="Times New Roman"/>
          <w:sz w:val="22"/>
          <w:highlight w:val="yellow"/>
        </w:rPr>
        <w:t>.0</w:t>
      </w:r>
      <w:r w:rsidR="007000D1">
        <w:rPr>
          <w:rFonts w:ascii="Cambria" w:hAnsi="Cambria" w:cs="Times New Roman"/>
          <w:sz w:val="22"/>
          <w:highlight w:val="yellow"/>
        </w:rPr>
        <w:t>4</w:t>
      </w:r>
      <w:r w:rsidR="005F45EF" w:rsidRPr="008025BC">
        <w:rPr>
          <w:rFonts w:ascii="Cambria" w:hAnsi="Cambria" w:cs="Times New Roman"/>
          <w:sz w:val="22"/>
          <w:highlight w:val="yellow"/>
        </w:rPr>
        <w:t>.</w:t>
      </w:r>
      <w:r w:rsidR="00757AA6" w:rsidRPr="008025BC">
        <w:rPr>
          <w:rFonts w:ascii="Cambria" w:hAnsi="Cambria" w:cs="Times New Roman"/>
          <w:sz w:val="22"/>
          <w:highlight w:val="yellow"/>
        </w:rPr>
        <w:t>202</w:t>
      </w:r>
      <w:r w:rsidR="00E17914" w:rsidRPr="008025BC">
        <w:rPr>
          <w:rFonts w:ascii="Cambria" w:hAnsi="Cambria" w:cs="Times New Roman"/>
          <w:sz w:val="22"/>
          <w:highlight w:val="yellow"/>
        </w:rPr>
        <w:t>4</w:t>
      </w:r>
      <w:r w:rsidR="00757AA6" w:rsidRPr="008025BC">
        <w:rPr>
          <w:rFonts w:ascii="Cambria" w:hAnsi="Cambria" w:cs="Times New Roman"/>
          <w:sz w:val="22"/>
          <w:highlight w:val="yellow"/>
        </w:rPr>
        <w:t xml:space="preserve"> r. </w:t>
      </w:r>
    </w:p>
    <w:p w14:paraId="0F879267"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 dni.</w:t>
      </w:r>
    </w:p>
    <w:p w14:paraId="5F083270"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5883D54B"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Pr="00AA0A01">
        <w:rPr>
          <w:rFonts w:asciiTheme="majorHAnsi" w:hAnsiTheme="majorHAnsi" w:cs="Times New Roman"/>
          <w:sz w:val="22"/>
        </w:rPr>
        <w:br/>
        <w:t>o którym mowa w ust.2,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02D3A019" w14:textId="77777777" w:rsidR="002F24A5" w:rsidRPr="002F24A5" w:rsidRDefault="002F24A5" w:rsidP="002F24A5">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BB192C9" w14:textId="77777777" w:rsidR="002F24A5" w:rsidRPr="002F24A5" w:rsidRDefault="002F24A5" w:rsidP="002F24A5">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3658E93D" w14:textId="77777777" w:rsidR="002F24A5" w:rsidRPr="002F24A5" w:rsidRDefault="002F24A5" w:rsidP="002F24A5">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0BF886D2" w14:textId="77777777" w:rsidR="002F24A5" w:rsidRPr="002F24A5" w:rsidRDefault="002F24A5" w:rsidP="002F24A5">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5858DD49" w14:textId="77777777" w:rsidR="002F24A5" w:rsidRPr="002F24A5" w:rsidRDefault="002F24A5" w:rsidP="002F24A5">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42E1FCB" w14:textId="77777777" w:rsidR="002F24A5" w:rsidRPr="002F24A5" w:rsidRDefault="002F24A5" w:rsidP="002F24A5">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886ACA0" w14:textId="77777777" w:rsidR="002F24A5" w:rsidRPr="002F24A5" w:rsidRDefault="002F24A5" w:rsidP="002F24A5">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19955F5" w14:textId="77777777" w:rsidR="002F24A5" w:rsidRPr="002F24A5" w:rsidRDefault="002F24A5" w:rsidP="002F24A5">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2837E0F" w14:textId="77777777" w:rsidR="002F24A5" w:rsidRPr="002F24A5" w:rsidRDefault="002F24A5" w:rsidP="002F24A5">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7987C80F" w14:textId="77777777" w:rsidR="002F24A5" w:rsidRPr="002F24A5" w:rsidRDefault="002F24A5" w:rsidP="002F24A5">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6912D3A5" w14:textId="77777777" w:rsidR="002F24A5" w:rsidRPr="002F24A5" w:rsidRDefault="002F24A5" w:rsidP="002F24A5">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124E45DF" w14:textId="77777777" w:rsidR="002F24A5" w:rsidRPr="002F24A5" w:rsidRDefault="002F24A5" w:rsidP="002F24A5">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5FDB4930" w14:textId="77777777" w:rsidR="002F24A5" w:rsidRPr="002F24A5" w:rsidRDefault="002F24A5" w:rsidP="002F24A5">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7A9393B8" w14:textId="77777777" w:rsidR="002F24A5" w:rsidRPr="002F24A5" w:rsidRDefault="002F24A5" w:rsidP="002F24A5">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A96FF85" w14:textId="77777777" w:rsidR="002F24A5" w:rsidRPr="002F24A5" w:rsidRDefault="002F24A5" w:rsidP="002F24A5">
      <w:pPr>
        <w:spacing w:line="360" w:lineRule="auto"/>
        <w:jc w:val="both"/>
        <w:rPr>
          <w:rFonts w:cs="Times New Roman"/>
        </w:rPr>
      </w:pPr>
      <w:r w:rsidRPr="002F24A5">
        <w:rPr>
          <w:rFonts w:cs="Times New Roman"/>
        </w:rPr>
        <w:t>15.</w:t>
      </w:r>
      <w:r w:rsidRPr="002F24A5">
        <w:rPr>
          <w:rFonts w:cs="Times New Roman"/>
        </w:rPr>
        <w:tab/>
        <w:t>Oferta musi być:</w:t>
      </w:r>
    </w:p>
    <w:p w14:paraId="5DD54697"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5A01EE50"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17205CA4" w14:textId="77777777" w:rsidR="002F24A5" w:rsidRPr="002F24A5" w:rsidRDefault="002F24A5" w:rsidP="002F24A5">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4F8EB06E" w14:textId="77777777" w:rsidR="002F24A5" w:rsidRPr="002F24A5" w:rsidRDefault="002F24A5" w:rsidP="002F24A5">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0135649" w14:textId="77777777" w:rsidR="002F24A5" w:rsidRPr="002F24A5" w:rsidRDefault="002F24A5" w:rsidP="002F24A5">
      <w:pPr>
        <w:spacing w:line="360" w:lineRule="auto"/>
        <w:jc w:val="both"/>
        <w:rPr>
          <w:rFonts w:cs="Times New Roman"/>
        </w:rPr>
      </w:pPr>
      <w:r w:rsidRPr="002F24A5">
        <w:rPr>
          <w:rFonts w:cs="Times New Roman"/>
        </w:rPr>
        <w:t>17.</w:t>
      </w:r>
      <w:r w:rsidRPr="002F24A5">
        <w:rPr>
          <w:rFonts w:cs="Times New Roman"/>
        </w:rPr>
        <w:tab/>
        <w:t>W przypadku wykorzystania formatu podpisu XAdES zewnętrzny Zamawiający wymaga dołączenia odpowiedniej ilości plików tj. podpisywanych plików z danymi oraz plików XAdES.</w:t>
      </w:r>
    </w:p>
    <w:p w14:paraId="70E1FEB1" w14:textId="77777777" w:rsidR="002F24A5" w:rsidRPr="002F24A5" w:rsidRDefault="002F24A5" w:rsidP="002F24A5">
      <w:pPr>
        <w:spacing w:line="360" w:lineRule="auto"/>
        <w:jc w:val="both"/>
        <w:rPr>
          <w:rFonts w:cs="Times New Roman"/>
        </w:rPr>
      </w:pPr>
      <w:r w:rsidRPr="002F24A5">
        <w:rPr>
          <w:rFonts w:cs="Times New Roman"/>
        </w:rPr>
        <w:t>18.</w:t>
      </w:r>
      <w:r w:rsidRPr="002F24A5">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8F4B3C7" w14:textId="77777777" w:rsidR="002F24A5" w:rsidRPr="002F24A5" w:rsidRDefault="002F24A5" w:rsidP="002F24A5">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EA1AD49" w14:textId="77777777" w:rsidR="002F24A5" w:rsidRPr="002F24A5" w:rsidRDefault="002F24A5" w:rsidP="002F24A5">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2B81BB1D" w14:textId="77777777" w:rsidR="002F24A5" w:rsidRPr="002F24A5" w:rsidRDefault="002F24A5" w:rsidP="002F24A5">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AF40919" w14:textId="77777777" w:rsidR="002F24A5" w:rsidRPr="002F24A5" w:rsidRDefault="002F24A5" w:rsidP="002F24A5">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0DDB72" w14:textId="77777777" w:rsidR="002F24A5" w:rsidRPr="002F24A5" w:rsidRDefault="002F24A5" w:rsidP="002F24A5">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01A89CAE" w14:textId="77777777" w:rsidR="002F24A5" w:rsidRPr="002F24A5" w:rsidRDefault="002F24A5" w:rsidP="002F24A5">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F60DB" w14:textId="77777777" w:rsidR="002F24A5" w:rsidRPr="002F24A5" w:rsidRDefault="002F24A5" w:rsidP="002F24A5">
      <w:pPr>
        <w:spacing w:line="360" w:lineRule="auto"/>
        <w:jc w:val="both"/>
        <w:rPr>
          <w:rFonts w:cs="Times New Roman"/>
        </w:rPr>
      </w:pPr>
      <w:r w:rsidRPr="002F24A5">
        <w:rPr>
          <w:rFonts w:cs="Times New Roman"/>
        </w:rPr>
        <w:t>25.</w:t>
      </w:r>
      <w:r w:rsidRPr="002F24A5">
        <w:rPr>
          <w:rFonts w:cs="Times New Roman"/>
        </w:rPr>
        <w:tab/>
        <w:t>Zamawiający rekomenduje wykorzystanie formatów: .pdf .doc .docx .xls .xlsx .jpg (.jpeg) ze szczególnym wskazaniem na .pdf</w:t>
      </w:r>
    </w:p>
    <w:p w14:paraId="63837A63" w14:textId="77777777" w:rsidR="002F24A5" w:rsidRPr="002F24A5" w:rsidRDefault="002F24A5" w:rsidP="002F24A5">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45FB228C"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 xml:space="preserve">.zip </w:t>
      </w:r>
    </w:p>
    <w:p w14:paraId="4E6934FE"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.7Z</w:t>
      </w:r>
    </w:p>
    <w:p w14:paraId="3522CFD6" w14:textId="77777777" w:rsidR="002F24A5" w:rsidRPr="002F24A5" w:rsidRDefault="002F24A5" w:rsidP="002F24A5">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.rar .gif .bmp .numbers .pages. Dokumenty złożone w takich plikach zostaną uznane za złożone nieskutecznie.</w:t>
      </w:r>
    </w:p>
    <w:p w14:paraId="138C1D3C" w14:textId="77777777" w:rsidR="002F24A5" w:rsidRPr="002F24A5" w:rsidRDefault="002F24A5" w:rsidP="002F24A5">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014A4E22"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1AA41ED5"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Pliki w innych formatach niż PDF zaleca się opatrzyć podpisem w formacie XAdES o typie zewnętrznym. Wykonawca powinien pamiętać, aby plik z podpisem przekazywać łącznie z dokumentem podpisywanym.</w:t>
      </w:r>
    </w:p>
    <w:p w14:paraId="253F98DD"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13D82034" w14:textId="77777777" w:rsidR="002F24A5" w:rsidRPr="002F24A5" w:rsidRDefault="002F24A5" w:rsidP="002F24A5">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655838C7" w14:textId="77777777" w:rsidR="002F24A5" w:rsidRPr="002F24A5" w:rsidRDefault="002F24A5" w:rsidP="002F24A5">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487103D" w14:textId="77777777" w:rsidR="002F24A5" w:rsidRPr="002F24A5" w:rsidRDefault="002F24A5" w:rsidP="002F24A5">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4C86992D" w14:textId="77777777" w:rsidR="002F24A5" w:rsidRPr="002F24A5" w:rsidRDefault="002F24A5" w:rsidP="002F24A5">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2AF22D8" w14:textId="77777777" w:rsidR="002F24A5" w:rsidRPr="002F24A5" w:rsidRDefault="002F24A5" w:rsidP="002F24A5">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73D8ADF4" w14:textId="77777777" w:rsidR="002F24A5" w:rsidRPr="002F24A5" w:rsidRDefault="002F24A5" w:rsidP="002F24A5">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5A9662A6" w14:textId="77777777" w:rsidR="002F24A5" w:rsidRPr="002F24A5" w:rsidRDefault="002F24A5" w:rsidP="002F24A5">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65361A1" w14:textId="77777777" w:rsidR="002F24A5" w:rsidRPr="002F24A5" w:rsidRDefault="002F24A5" w:rsidP="002F24A5">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57D549D5" w14:textId="77777777" w:rsidR="002F24A5" w:rsidRPr="002F24A5" w:rsidRDefault="002F24A5" w:rsidP="002F24A5">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4E1D967" w14:textId="7EF33178" w:rsidR="000555FB" w:rsidRPr="00C9490E" w:rsidRDefault="000555FB" w:rsidP="00E60FF8">
      <w:pPr>
        <w:spacing w:line="360" w:lineRule="auto"/>
        <w:jc w:val="both"/>
        <w:rPr>
          <w:rFonts w:ascii="Cambria" w:hAnsi="Cambria"/>
          <w:sz w:val="22"/>
          <w:szCs w:val="22"/>
        </w:rPr>
      </w:pPr>
    </w:p>
    <w:p w14:paraId="0B272A02" w14:textId="77777777" w:rsidR="002F24A5" w:rsidRPr="00BF563E" w:rsidRDefault="002F24A5" w:rsidP="002F24A5">
      <w:pPr>
        <w:spacing w:line="260" w:lineRule="atLeast"/>
        <w:ind w:left="426" w:hanging="426"/>
        <w:rPr>
          <w:rFonts w:ascii="Cambria" w:hAnsi="Cambria" w:cs="Times New Roman"/>
          <w:b/>
          <w:bCs/>
          <w:u w:val="single"/>
        </w:rPr>
      </w:pPr>
      <w:r w:rsidRPr="00BF563E">
        <w:rPr>
          <w:rFonts w:ascii="Cambria" w:hAnsi="Cambria" w:cs="Times New Roman"/>
          <w:b/>
          <w:bCs/>
          <w:u w:val="single"/>
        </w:rPr>
        <w:t>XV.  TERMIN SKŁADANIA  OFERT</w:t>
      </w:r>
    </w:p>
    <w:p w14:paraId="514CF7E9" w14:textId="13294D3C" w:rsidR="00BF563E" w:rsidRDefault="00BF563E" w:rsidP="00BF563E">
      <w:pPr>
        <w:suppressAutoHyphens/>
        <w:jc w:val="both"/>
        <w:rPr>
          <w:rFonts w:eastAsia="Times New Roman" w:cs="Times New Roman"/>
          <w:lang w:eastAsia="ar-SA"/>
        </w:rPr>
      </w:pPr>
      <w:r w:rsidRPr="00BF563E">
        <w:rPr>
          <w:rFonts w:eastAsia="Times New Roman" w:cs="Times New Roman"/>
          <w:lang w:eastAsia="ar-SA"/>
        </w:rPr>
        <w:t>Termin</w:t>
      </w:r>
      <w:r w:rsidRPr="00BF563E">
        <w:t xml:space="preserve"> </w:t>
      </w:r>
      <w:r w:rsidRPr="00BF563E">
        <w:rPr>
          <w:rFonts w:eastAsia="Times New Roman" w:cs="Times New Roman"/>
          <w:lang w:eastAsia="ar-SA"/>
        </w:rPr>
        <w:t>składania ofert wyznaczony na podstawie z art. 138 ust. 4 ustawy Pzp.</w:t>
      </w:r>
      <w:r>
        <w:rPr>
          <w:rFonts w:eastAsia="Times New Roman" w:cs="Times New Roman"/>
          <w:lang w:eastAsia="ar-SA"/>
        </w:rPr>
        <w:t xml:space="preserve"> </w:t>
      </w:r>
    </w:p>
    <w:p w14:paraId="77A70A32" w14:textId="4715F905" w:rsidR="00F21B37" w:rsidRDefault="005B7E7D" w:rsidP="00BF563E">
      <w:pPr>
        <w:suppressAutoHyphens/>
        <w:jc w:val="both"/>
        <w:rPr>
          <w:rFonts w:ascii="Cambria" w:eastAsia="Times New Roman" w:hAnsi="Cambria" w:cs="Tahoma"/>
          <w:b/>
          <w:bCs/>
          <w:lang w:eastAsia="ar-SA"/>
        </w:rPr>
      </w:pPr>
      <w:r w:rsidRPr="008025BC">
        <w:rPr>
          <w:rFonts w:ascii="Cambria" w:eastAsia="Times New Roman" w:hAnsi="Cambria" w:cs="Tahoma"/>
          <w:b/>
          <w:bCs/>
          <w:highlight w:val="yellow"/>
          <w:lang w:eastAsia="ar-SA"/>
        </w:rPr>
        <w:t>T</w:t>
      </w:r>
      <w:r w:rsidR="00F21B37" w:rsidRPr="008025BC">
        <w:rPr>
          <w:rFonts w:ascii="Cambria" w:eastAsia="Times New Roman" w:hAnsi="Cambria" w:cs="Tahoma"/>
          <w:b/>
          <w:bCs/>
          <w:highlight w:val="yellow"/>
          <w:lang w:eastAsia="ar-SA"/>
        </w:rPr>
        <w:t>er</w:t>
      </w:r>
      <w:r w:rsidR="00334096" w:rsidRPr="008025BC">
        <w:rPr>
          <w:rFonts w:ascii="Cambria" w:eastAsia="Times New Roman" w:hAnsi="Cambria" w:cs="Tahoma"/>
          <w:b/>
          <w:bCs/>
          <w:highlight w:val="yellow"/>
          <w:lang w:eastAsia="ar-SA"/>
        </w:rPr>
        <w:t>min składania ofert upływa dnia</w:t>
      </w:r>
      <w:r w:rsidR="00DA372A" w:rsidRPr="008025BC">
        <w:rPr>
          <w:rFonts w:ascii="Cambria" w:eastAsia="Times New Roman" w:hAnsi="Cambria" w:cs="Tahoma"/>
          <w:b/>
          <w:bCs/>
          <w:highlight w:val="yellow"/>
          <w:lang w:eastAsia="ar-SA"/>
        </w:rPr>
        <w:t xml:space="preserve"> </w:t>
      </w:r>
      <w:r w:rsidR="008025BC" w:rsidRPr="008025BC">
        <w:rPr>
          <w:rFonts w:ascii="Cambria" w:eastAsia="Times New Roman" w:hAnsi="Cambria" w:cs="Tahoma"/>
          <w:b/>
          <w:bCs/>
          <w:highlight w:val="yellow"/>
          <w:lang w:eastAsia="ar-SA"/>
        </w:rPr>
        <w:t>1</w:t>
      </w:r>
      <w:r w:rsidR="00C26CD8">
        <w:rPr>
          <w:rFonts w:ascii="Cambria" w:eastAsia="Times New Roman" w:hAnsi="Cambria" w:cs="Tahoma"/>
          <w:b/>
          <w:bCs/>
          <w:highlight w:val="yellow"/>
          <w:lang w:eastAsia="ar-SA"/>
        </w:rPr>
        <w:t>7</w:t>
      </w:r>
      <w:r w:rsidR="00B06D10" w:rsidRPr="008025BC">
        <w:rPr>
          <w:rFonts w:ascii="Cambria" w:eastAsia="Times New Roman" w:hAnsi="Cambria" w:cs="Tahoma"/>
          <w:b/>
          <w:bCs/>
          <w:highlight w:val="yellow"/>
          <w:lang w:eastAsia="ar-SA"/>
        </w:rPr>
        <w:t>.</w:t>
      </w:r>
      <w:r w:rsidR="007000D1">
        <w:rPr>
          <w:rFonts w:ascii="Cambria" w:eastAsia="Times New Roman" w:hAnsi="Cambria" w:cs="Tahoma"/>
          <w:b/>
          <w:bCs/>
          <w:highlight w:val="yellow"/>
          <w:lang w:eastAsia="ar-SA"/>
        </w:rPr>
        <w:t>0</w:t>
      </w:r>
      <w:r w:rsidR="00E17914" w:rsidRPr="008025BC">
        <w:rPr>
          <w:rFonts w:ascii="Cambria" w:eastAsia="Times New Roman" w:hAnsi="Cambria" w:cs="Tahoma"/>
          <w:b/>
          <w:bCs/>
          <w:highlight w:val="yellow"/>
          <w:lang w:eastAsia="ar-SA"/>
        </w:rPr>
        <w:t>1</w:t>
      </w:r>
      <w:r w:rsidR="00B06D10" w:rsidRPr="008025BC">
        <w:rPr>
          <w:rFonts w:ascii="Cambria" w:eastAsia="Times New Roman" w:hAnsi="Cambria" w:cs="Tahoma"/>
          <w:b/>
          <w:bCs/>
          <w:highlight w:val="yellow"/>
          <w:lang w:eastAsia="ar-SA"/>
        </w:rPr>
        <w:t>.202</w:t>
      </w:r>
      <w:r w:rsidR="007000D1">
        <w:rPr>
          <w:rFonts w:ascii="Cambria" w:eastAsia="Times New Roman" w:hAnsi="Cambria" w:cs="Tahoma"/>
          <w:b/>
          <w:bCs/>
          <w:highlight w:val="yellow"/>
          <w:lang w:eastAsia="ar-SA"/>
        </w:rPr>
        <w:t>4</w:t>
      </w:r>
      <w:r w:rsidR="00B06D10" w:rsidRPr="008025BC">
        <w:rPr>
          <w:rFonts w:ascii="Cambria" w:eastAsia="Times New Roman" w:hAnsi="Cambria" w:cs="Tahoma"/>
          <w:b/>
          <w:bCs/>
          <w:highlight w:val="yellow"/>
          <w:lang w:eastAsia="ar-SA"/>
        </w:rPr>
        <w:t xml:space="preserve"> r. </w:t>
      </w:r>
      <w:r w:rsidR="005F45EF" w:rsidRPr="008025BC">
        <w:rPr>
          <w:rFonts w:ascii="Cambria" w:eastAsia="Times New Roman" w:hAnsi="Cambria" w:cs="Tahoma"/>
          <w:b/>
          <w:bCs/>
          <w:highlight w:val="yellow"/>
          <w:lang w:eastAsia="ar-SA"/>
        </w:rPr>
        <w:t>o godz. 1</w:t>
      </w:r>
      <w:r w:rsidR="00E17914" w:rsidRPr="008025BC">
        <w:rPr>
          <w:rFonts w:ascii="Cambria" w:eastAsia="Times New Roman" w:hAnsi="Cambria" w:cs="Tahoma"/>
          <w:b/>
          <w:bCs/>
          <w:highlight w:val="yellow"/>
          <w:lang w:eastAsia="ar-SA"/>
        </w:rPr>
        <w:t>0</w:t>
      </w:r>
      <w:r w:rsidR="00F21B37" w:rsidRPr="008025BC">
        <w:rPr>
          <w:rFonts w:ascii="Cambria" w:eastAsia="Times New Roman" w:hAnsi="Cambria" w:cs="Tahoma"/>
          <w:b/>
          <w:bCs/>
          <w:highlight w:val="yellow"/>
          <w:lang w:eastAsia="ar-SA"/>
        </w:rPr>
        <w:t>:00.</w:t>
      </w:r>
      <w:r w:rsidR="00F21B37" w:rsidRPr="00BF563E">
        <w:rPr>
          <w:rFonts w:ascii="Cambria" w:eastAsia="Times New Roman" w:hAnsi="Cambria" w:cs="Tahoma"/>
          <w:b/>
          <w:bCs/>
          <w:lang w:eastAsia="ar-SA"/>
        </w:rPr>
        <w:t xml:space="preserve"> </w:t>
      </w:r>
    </w:p>
    <w:p w14:paraId="6B4CF50D" w14:textId="1BB773CE" w:rsidR="00BF563E" w:rsidRDefault="00BF563E" w:rsidP="00BF563E">
      <w:pPr>
        <w:suppressAutoHyphens/>
        <w:jc w:val="both"/>
        <w:rPr>
          <w:rFonts w:ascii="Cambria" w:eastAsia="Times New Roman" w:hAnsi="Cambria" w:cs="Tahoma"/>
          <w:b/>
          <w:bCs/>
          <w:lang w:eastAsia="ar-SA"/>
        </w:rPr>
      </w:pPr>
    </w:p>
    <w:p w14:paraId="0C911512" w14:textId="6843C1AD" w:rsidR="00434705" w:rsidRPr="00BF563E" w:rsidRDefault="00434705" w:rsidP="00C9490E">
      <w:pPr>
        <w:spacing w:line="360" w:lineRule="auto"/>
        <w:ind w:left="426" w:hanging="426"/>
        <w:rPr>
          <w:rFonts w:ascii="Cambria" w:hAnsi="Cambria" w:cs="Times New Roman"/>
          <w:b/>
          <w:bCs/>
          <w:u w:val="single"/>
        </w:rPr>
      </w:pPr>
      <w:r w:rsidRPr="00BF563E">
        <w:rPr>
          <w:rFonts w:ascii="Cambria" w:hAnsi="Cambria" w:cs="Times New Roman"/>
          <w:b/>
          <w:bCs/>
          <w:u w:val="single"/>
        </w:rPr>
        <w:t>XVI.  TERMIN  OTWARCIA OFERT</w:t>
      </w:r>
    </w:p>
    <w:p w14:paraId="63BA01D6" w14:textId="63830C4D" w:rsidR="00DA372A" w:rsidRPr="008025BC" w:rsidRDefault="00E97238" w:rsidP="00C9490E">
      <w:pPr>
        <w:pStyle w:val="Akapitzlist"/>
        <w:numPr>
          <w:ilvl w:val="0"/>
          <w:numId w:val="11"/>
        </w:numPr>
        <w:suppressAutoHyphens/>
        <w:spacing w:line="360" w:lineRule="auto"/>
        <w:jc w:val="both"/>
        <w:rPr>
          <w:rFonts w:ascii="Cambria" w:eastAsia="Times New Roman" w:hAnsi="Cambria" w:cs="Tahoma"/>
          <w:b/>
          <w:sz w:val="22"/>
          <w:szCs w:val="22"/>
          <w:highlight w:val="yellow"/>
          <w:lang w:eastAsia="ar-SA"/>
        </w:rPr>
      </w:pPr>
      <w:r w:rsidRPr="008025BC">
        <w:rPr>
          <w:rFonts w:ascii="Cambria" w:eastAsia="Times New Roman" w:hAnsi="Cambria" w:cs="Tahoma"/>
          <w:b/>
          <w:bCs/>
          <w:sz w:val="22"/>
          <w:szCs w:val="22"/>
          <w:highlight w:val="yellow"/>
          <w:lang w:eastAsia="ar-SA"/>
        </w:rPr>
        <w:t>O</w:t>
      </w:r>
      <w:r w:rsidR="008D6508" w:rsidRPr="008025BC">
        <w:rPr>
          <w:rFonts w:ascii="Cambria" w:eastAsia="Times New Roman" w:hAnsi="Cambria" w:cs="Tahoma"/>
          <w:b/>
          <w:bCs/>
          <w:sz w:val="22"/>
          <w:szCs w:val="22"/>
          <w:highlight w:val="yellow"/>
          <w:lang w:eastAsia="ar-SA"/>
        </w:rPr>
        <w:t>twarcie ofert nastąpi w dniu</w:t>
      </w:r>
      <w:r w:rsidR="008025BC" w:rsidRPr="008025BC">
        <w:rPr>
          <w:rFonts w:ascii="Cambria" w:eastAsia="Times New Roman" w:hAnsi="Cambria" w:cs="Tahoma"/>
          <w:b/>
          <w:bCs/>
          <w:sz w:val="22"/>
          <w:szCs w:val="22"/>
          <w:highlight w:val="yellow"/>
          <w:lang w:eastAsia="ar-SA"/>
        </w:rPr>
        <w:t xml:space="preserve"> 1</w:t>
      </w:r>
      <w:r w:rsidR="00C26CD8">
        <w:rPr>
          <w:rFonts w:ascii="Cambria" w:eastAsia="Times New Roman" w:hAnsi="Cambria" w:cs="Tahoma"/>
          <w:b/>
          <w:bCs/>
          <w:sz w:val="22"/>
          <w:szCs w:val="22"/>
          <w:highlight w:val="yellow"/>
          <w:lang w:eastAsia="ar-SA"/>
        </w:rPr>
        <w:t>7</w:t>
      </w:r>
      <w:r w:rsidR="00B06D10" w:rsidRPr="008025BC">
        <w:rPr>
          <w:rFonts w:ascii="Cambria" w:eastAsia="Times New Roman" w:hAnsi="Cambria" w:cs="Tahoma"/>
          <w:b/>
          <w:bCs/>
          <w:sz w:val="22"/>
          <w:szCs w:val="22"/>
          <w:highlight w:val="yellow"/>
          <w:lang w:eastAsia="ar-SA"/>
        </w:rPr>
        <w:t>.</w:t>
      </w:r>
      <w:r w:rsidR="007000D1">
        <w:rPr>
          <w:rFonts w:ascii="Cambria" w:eastAsia="Times New Roman" w:hAnsi="Cambria" w:cs="Tahoma"/>
          <w:b/>
          <w:bCs/>
          <w:sz w:val="22"/>
          <w:szCs w:val="22"/>
          <w:highlight w:val="yellow"/>
          <w:lang w:eastAsia="ar-SA"/>
        </w:rPr>
        <w:t>0</w:t>
      </w:r>
      <w:r w:rsidR="00E17914" w:rsidRPr="008025BC">
        <w:rPr>
          <w:rFonts w:ascii="Cambria" w:eastAsia="Times New Roman" w:hAnsi="Cambria" w:cs="Tahoma"/>
          <w:b/>
          <w:bCs/>
          <w:sz w:val="22"/>
          <w:szCs w:val="22"/>
          <w:highlight w:val="yellow"/>
          <w:lang w:eastAsia="ar-SA"/>
        </w:rPr>
        <w:t>1</w:t>
      </w:r>
      <w:r w:rsidR="00B06D10" w:rsidRPr="008025BC">
        <w:rPr>
          <w:rFonts w:ascii="Cambria" w:eastAsia="Times New Roman" w:hAnsi="Cambria" w:cs="Tahoma"/>
          <w:b/>
          <w:bCs/>
          <w:sz w:val="22"/>
          <w:szCs w:val="22"/>
          <w:highlight w:val="yellow"/>
          <w:lang w:eastAsia="ar-SA"/>
        </w:rPr>
        <w:t>.</w:t>
      </w:r>
      <w:r w:rsidR="008974E3" w:rsidRPr="008025BC">
        <w:rPr>
          <w:rFonts w:ascii="Cambria" w:eastAsia="Times New Roman" w:hAnsi="Cambria" w:cs="Tahoma"/>
          <w:b/>
          <w:bCs/>
          <w:sz w:val="22"/>
          <w:szCs w:val="22"/>
          <w:highlight w:val="yellow"/>
          <w:lang w:eastAsia="ar-SA"/>
        </w:rPr>
        <w:t>202</w:t>
      </w:r>
      <w:r w:rsidR="007000D1">
        <w:rPr>
          <w:rFonts w:ascii="Cambria" w:eastAsia="Times New Roman" w:hAnsi="Cambria" w:cs="Tahoma"/>
          <w:b/>
          <w:bCs/>
          <w:sz w:val="22"/>
          <w:szCs w:val="22"/>
          <w:highlight w:val="yellow"/>
          <w:lang w:eastAsia="ar-SA"/>
        </w:rPr>
        <w:t>4</w:t>
      </w:r>
      <w:r w:rsidR="008974E3" w:rsidRPr="008025BC">
        <w:rPr>
          <w:rFonts w:ascii="Cambria" w:eastAsia="Times New Roman" w:hAnsi="Cambria" w:cs="Tahoma"/>
          <w:b/>
          <w:bCs/>
          <w:sz w:val="22"/>
          <w:szCs w:val="22"/>
          <w:highlight w:val="yellow"/>
          <w:lang w:eastAsia="ar-SA"/>
        </w:rPr>
        <w:t xml:space="preserve"> r. o godz. </w:t>
      </w:r>
      <w:r w:rsidR="005F45EF" w:rsidRPr="008025BC">
        <w:rPr>
          <w:rFonts w:ascii="Cambria" w:eastAsia="Times New Roman" w:hAnsi="Cambria" w:cs="Tahoma"/>
          <w:b/>
          <w:bCs/>
          <w:sz w:val="22"/>
          <w:szCs w:val="22"/>
          <w:highlight w:val="yellow"/>
          <w:lang w:eastAsia="ar-SA"/>
        </w:rPr>
        <w:t>1</w:t>
      </w:r>
      <w:r w:rsidR="00E17914" w:rsidRPr="008025BC">
        <w:rPr>
          <w:rFonts w:ascii="Cambria" w:eastAsia="Times New Roman" w:hAnsi="Cambria" w:cs="Tahoma"/>
          <w:b/>
          <w:bCs/>
          <w:sz w:val="22"/>
          <w:szCs w:val="22"/>
          <w:highlight w:val="yellow"/>
          <w:lang w:eastAsia="ar-SA"/>
        </w:rPr>
        <w:t>0</w:t>
      </w:r>
      <w:r w:rsidR="002E734D" w:rsidRPr="008025BC">
        <w:rPr>
          <w:rFonts w:ascii="Cambria" w:eastAsia="Times New Roman" w:hAnsi="Cambria" w:cs="Tahoma"/>
          <w:b/>
          <w:bCs/>
          <w:sz w:val="22"/>
          <w:szCs w:val="22"/>
          <w:highlight w:val="yellow"/>
          <w:lang w:eastAsia="ar-SA"/>
        </w:rPr>
        <w:t>:</w:t>
      </w:r>
      <w:r w:rsidR="00E17914" w:rsidRPr="008025BC">
        <w:rPr>
          <w:rFonts w:ascii="Cambria" w:eastAsia="Times New Roman" w:hAnsi="Cambria" w:cs="Tahoma"/>
          <w:b/>
          <w:bCs/>
          <w:sz w:val="22"/>
          <w:szCs w:val="22"/>
          <w:highlight w:val="yellow"/>
          <w:lang w:eastAsia="ar-SA"/>
        </w:rPr>
        <w:t>30.</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F563E">
        <w:rPr>
          <w:rFonts w:asciiTheme="majorHAnsi" w:hAnsiTheme="majorHAnsi" w:cstheme="minorHAnsi"/>
          <w:sz w:val="22"/>
          <w:szCs w:val="22"/>
        </w:rPr>
        <w:t>Otwarcie ofert następuje przy użyciu systemu teleinformatycznego.  W przypadku awarii tego</w:t>
      </w:r>
      <w:r w:rsidRPr="00C9490E">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0">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601D3BB" w14:textId="77777777" w:rsidR="007C7F46" w:rsidRDefault="007C7F46">
      <w:pPr>
        <w:pStyle w:val="Nagwek9"/>
        <w:suppressAutoHyphens w:val="0"/>
        <w:spacing w:line="260" w:lineRule="atLeast"/>
        <w:rPr>
          <w:rFonts w:ascii="Cambria" w:hAnsi="Cambria" w:cs="Times New Roman"/>
          <w:lang w:eastAsia="pl-PL"/>
        </w:rPr>
      </w:pPr>
    </w:p>
    <w:p w14:paraId="31105180" w14:textId="661D1D81"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6B04F246"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 zgodnie z zakresem prac określ</w:t>
      </w:r>
      <w:r w:rsidR="00C04904" w:rsidRPr="00583131">
        <w:rPr>
          <w:rFonts w:asciiTheme="majorHAnsi" w:hAnsiTheme="majorHAnsi"/>
          <w:sz w:val="22"/>
          <w:szCs w:val="22"/>
        </w:rPr>
        <w:t>onym w dokumentacji projektowej.</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4D56B36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w:t>
      </w:r>
      <w:r w:rsidR="002F24A5">
        <w:rPr>
          <w:rFonts w:asciiTheme="majorHAnsi" w:hAnsiTheme="majorHAnsi"/>
          <w:color w:val="000000" w:themeColor="text1"/>
          <w:sz w:val="22"/>
          <w:szCs w:val="22"/>
        </w:rPr>
        <w:t>3</w:t>
      </w:r>
      <w:r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E44605" w:rsidRPr="00583131">
        <w:rPr>
          <w:rFonts w:asciiTheme="majorHAnsi" w:hAnsiTheme="majorHAnsi"/>
          <w:color w:val="000000" w:themeColor="text1"/>
          <w:sz w:val="22"/>
          <w:szCs w:val="22"/>
        </w:rPr>
        <w:t xml:space="preserve">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3968AEDE"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2F24A5">
        <w:rPr>
          <w:rFonts w:asciiTheme="majorHAnsi" w:hAnsiTheme="majorHAnsi"/>
          <w:color w:val="000000" w:themeColor="text1"/>
          <w:sz w:val="22"/>
          <w:szCs w:val="22"/>
        </w:rPr>
        <w:t>3</w:t>
      </w:r>
      <w:r w:rsidR="007132BA"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DA5F94"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13. </w:t>
      </w:r>
      <w:r w:rsidR="006C0248" w:rsidRPr="00DA5F94">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3F177A"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Stosownie do dyspozycji art. 632 § 1 k.c., jeżeli strony umówiły się o wynagrodzenie ryczałtowe – to </w:t>
      </w:r>
      <w:r w:rsidRPr="001975AF">
        <w:rPr>
          <w:rFonts w:asciiTheme="majorHAnsi" w:eastAsia="Calibri" w:hAnsiTheme="majorHAnsi"/>
          <w:sz w:val="22"/>
          <w:szCs w:val="22"/>
          <w:lang w:eastAsia="en-US"/>
        </w:rPr>
        <w:t xml:space="preserve">przyjmujący zamówienie </w:t>
      </w:r>
      <w:r w:rsidRPr="001975AF">
        <w:rPr>
          <w:rFonts w:asciiTheme="majorHAnsi" w:eastAsia="Calibri" w:hAnsiTheme="majorHAnsi"/>
          <w:b/>
          <w:sz w:val="22"/>
          <w:szCs w:val="22"/>
          <w:lang w:eastAsia="en-US"/>
        </w:rPr>
        <w:t>nie może żądać podwyższenia tego wynagrodzenia</w:t>
      </w:r>
      <w:r w:rsidRPr="001975AF">
        <w:rPr>
          <w:rFonts w:asciiTheme="majorHAnsi" w:eastAsia="Calibri" w:hAnsiTheme="majorHAnsi"/>
          <w:sz w:val="22"/>
          <w:szCs w:val="22"/>
          <w:lang w:eastAsia="en-US"/>
        </w:rPr>
        <w:t xml:space="preserve">, chociażby w czasie </w:t>
      </w:r>
      <w:r w:rsidRPr="003F177A">
        <w:rPr>
          <w:rFonts w:asciiTheme="majorHAnsi" w:eastAsia="Calibri" w:hAnsiTheme="majorHAnsi"/>
          <w:sz w:val="22"/>
          <w:szCs w:val="22"/>
          <w:lang w:eastAsia="en-US"/>
        </w:rPr>
        <w:t>zawarcia umowy nie można było przewidzieć rozmiaru lub kosztów prac.</w:t>
      </w:r>
    </w:p>
    <w:p w14:paraId="2DFAD216" w14:textId="61315A3F" w:rsidR="00F96056" w:rsidRPr="003F177A"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3F177A">
        <w:rPr>
          <w:rFonts w:asciiTheme="majorHAnsi" w:eastAsia="Calibri" w:hAnsiTheme="majorHAnsi"/>
          <w:b/>
          <w:sz w:val="22"/>
          <w:szCs w:val="22"/>
          <w:lang w:eastAsia="en-US"/>
        </w:rPr>
        <w:t>Cena oferty musi zawierać wszelkie koszty niezbędne do realizacji zamówienia</w:t>
      </w:r>
      <w:r w:rsidR="001975AF" w:rsidRPr="003F177A">
        <w:rPr>
          <w:rFonts w:asciiTheme="majorHAnsi" w:eastAsia="Calibri" w:hAnsiTheme="majorHAnsi"/>
          <w:sz w:val="22"/>
          <w:szCs w:val="22"/>
          <w:lang w:eastAsia="en-US"/>
        </w:rPr>
        <w:t>.</w:t>
      </w:r>
    </w:p>
    <w:p w14:paraId="48DD62EF"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3F177A">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w:t>
      </w:r>
      <w:r w:rsidRPr="001975AF">
        <w:rPr>
          <w:rFonts w:asciiTheme="majorHAnsi" w:eastAsia="Calibri" w:hAnsiTheme="majorHAnsi"/>
          <w:b/>
          <w:bCs/>
          <w:sz w:val="22"/>
          <w:szCs w:val="22"/>
          <w:lang w:eastAsia="en-US"/>
        </w:rPr>
        <w:t xml:space="preserve"> </w:t>
      </w:r>
      <w:r w:rsidRPr="00583131">
        <w:rPr>
          <w:rFonts w:asciiTheme="majorHAnsi" w:eastAsia="Calibri" w:hAnsiTheme="majorHAnsi"/>
          <w:b/>
          <w:bCs/>
          <w:sz w:val="22"/>
          <w:szCs w:val="22"/>
          <w:lang w:eastAsia="en-US"/>
        </w:rPr>
        <w:t>zamawiającego, w formie dokumentacji projektowej, specyfikacji technicznych wykonania i odbioru robót, opisu technicznego spoczywa na wykonawcy.</w:t>
      </w:r>
    </w:p>
    <w:p w14:paraId="78591527" w14:textId="5A94EE7E"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2AAF80AC" w14:textId="385391CA"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14. Opis sposobu obliczenia ceny:</w:t>
      </w:r>
    </w:p>
    <w:p w14:paraId="29E82126"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 cena brutto podana w ofercie powinna być wyliczona w oparciu o dostarczoną przez zamawiającego dokumentację projektową i wizję lokalną.</w:t>
      </w:r>
    </w:p>
    <w:p w14:paraId="6A2FA732" w14:textId="50436C25" w:rsidR="008269F7"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2) Cena oferty jest </w:t>
      </w:r>
      <w:r w:rsidRPr="00583131">
        <w:rPr>
          <w:rFonts w:asciiTheme="majorHAnsi" w:eastAsia="Calibri" w:hAnsiTheme="majorHAnsi"/>
          <w:b/>
          <w:sz w:val="22"/>
          <w:szCs w:val="22"/>
          <w:lang w:eastAsia="en-US"/>
        </w:rPr>
        <w:t>ceną ryczałtową</w:t>
      </w:r>
      <w:r w:rsidRPr="00583131">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091BC765" w14:textId="77777777" w:rsidR="008025BC" w:rsidRDefault="008025BC">
      <w:pPr>
        <w:spacing w:line="260" w:lineRule="atLeast"/>
        <w:jc w:val="both"/>
        <w:rPr>
          <w:rFonts w:ascii="Cambria" w:hAnsi="Cambria" w:cs="Times New Roman"/>
          <w:b/>
          <w:bCs/>
          <w:u w:val="single"/>
        </w:rPr>
      </w:pPr>
    </w:p>
    <w:p w14:paraId="4FA626EF" w14:textId="6B2BC46F" w:rsidR="00071F7E" w:rsidRDefault="00071F7E">
      <w:pPr>
        <w:spacing w:line="260" w:lineRule="atLeast"/>
        <w:jc w:val="both"/>
        <w:rPr>
          <w:rFonts w:ascii="Cambria" w:hAnsi="Cambria" w:cs="Times New Roman"/>
          <w:b/>
          <w:bCs/>
          <w:u w:val="single"/>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5713FF">
        <w:rPr>
          <w:rFonts w:asciiTheme="majorHAnsi" w:hAnsiTheme="majorHAnsi"/>
          <w:sz w:val="22"/>
          <w:szCs w:val="22"/>
        </w:rPr>
        <w:t>Przy dokonywaniu wyboru najkorzystniejszej oferty Zamawiający stosować będzie następujące kryteri</w:t>
      </w:r>
      <w:r w:rsidR="001247E5">
        <w:rPr>
          <w:rFonts w:asciiTheme="majorHAnsi" w:hAnsiTheme="majorHAnsi"/>
          <w:sz w:val="22"/>
          <w:szCs w:val="22"/>
        </w:rPr>
        <w:t xml:space="preserve">um </w:t>
      </w:r>
      <w:r w:rsidRPr="005713FF">
        <w:rPr>
          <w:rFonts w:asciiTheme="majorHAnsi" w:hAnsiTheme="majorHAnsi"/>
          <w:sz w:val="22"/>
          <w:szCs w:val="22"/>
        </w:rPr>
        <w:t xml:space="preserve">(Zamawiający przyjął, że w zakresie kryterium </w:t>
      </w:r>
      <w:r>
        <w:rPr>
          <w:rFonts w:asciiTheme="majorHAnsi" w:hAnsiTheme="majorHAnsi"/>
          <w:sz w:val="22"/>
          <w:szCs w:val="22"/>
        </w:rPr>
        <w:t>oceny ofert: 1% stanowi 1 punkt.</w:t>
      </w:r>
    </w:p>
    <w:p w14:paraId="0413793D" w14:textId="1662711F" w:rsidR="008F4E30" w:rsidRDefault="00071F7E" w:rsidP="0070474F">
      <w:p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t>Łączna ilość punktów przyznana ofercie jest sumą</w:t>
      </w:r>
      <w:r w:rsidR="006B23C7" w:rsidRPr="0070474F">
        <w:rPr>
          <w:rFonts w:asciiTheme="majorHAnsi" w:hAnsiTheme="majorHAnsi" w:cs="Times New Roman"/>
          <w:sz w:val="22"/>
          <w:szCs w:val="22"/>
        </w:rPr>
        <w:t xml:space="preserve"> punktów uzyskanych</w:t>
      </w:r>
      <w:r w:rsidR="003F2C67" w:rsidRPr="0070474F">
        <w:rPr>
          <w:rFonts w:asciiTheme="majorHAnsi" w:hAnsiTheme="majorHAnsi" w:cs="Times New Roman"/>
          <w:sz w:val="22"/>
          <w:szCs w:val="22"/>
        </w:rPr>
        <w:t xml:space="preserve"> w </w:t>
      </w:r>
      <w:r w:rsidR="006B23C7" w:rsidRPr="0070474F">
        <w:rPr>
          <w:rFonts w:asciiTheme="majorHAnsi" w:hAnsiTheme="majorHAnsi" w:cs="Times New Roman"/>
          <w:sz w:val="22"/>
          <w:szCs w:val="22"/>
        </w:rPr>
        <w:t>kryterium</w:t>
      </w:r>
      <w:r w:rsidRPr="0070474F">
        <w:rPr>
          <w:rFonts w:asciiTheme="majorHAnsi" w:hAnsiTheme="majorHAnsi" w:cs="Times New Roman"/>
          <w:sz w:val="22"/>
          <w:szCs w:val="22"/>
        </w:rPr>
        <w:t xml:space="preserve"> wymienionym </w:t>
      </w:r>
      <w:r w:rsidRPr="007C7F46">
        <w:rPr>
          <w:rFonts w:asciiTheme="majorHAnsi" w:hAnsiTheme="majorHAnsi" w:cs="Times New Roman"/>
          <w:sz w:val="22"/>
          <w:szCs w:val="22"/>
        </w:rPr>
        <w:t>poniżej.</w:t>
      </w:r>
      <w:r w:rsidR="001F3BCE" w:rsidRPr="007C7F46">
        <w:rPr>
          <w:rFonts w:asciiTheme="majorHAnsi" w:hAnsiTheme="majorHAnsi" w:cs="Times New Roman"/>
          <w:sz w:val="22"/>
          <w:szCs w:val="22"/>
        </w:rPr>
        <w:t xml:space="preserve"> </w:t>
      </w:r>
      <w:r w:rsidR="008F4E30" w:rsidRPr="007C7F46">
        <w:rPr>
          <w:rFonts w:asciiTheme="majorHAnsi" w:hAnsiTheme="majorHAnsi" w:cs="Times New Roman"/>
          <w:sz w:val="22"/>
          <w:szCs w:val="22"/>
        </w:rPr>
        <w:t>Każda ofe</w:t>
      </w:r>
      <w:r w:rsidR="002D18B1" w:rsidRPr="007C7F46">
        <w:rPr>
          <w:rFonts w:asciiTheme="majorHAnsi" w:hAnsiTheme="majorHAnsi" w:cs="Times New Roman"/>
          <w:sz w:val="22"/>
          <w:szCs w:val="22"/>
        </w:rPr>
        <w:t xml:space="preserve">rta </w:t>
      </w:r>
      <w:r w:rsidR="007749BB" w:rsidRPr="007C7F46">
        <w:rPr>
          <w:rFonts w:asciiTheme="majorHAnsi" w:hAnsiTheme="majorHAnsi" w:cs="Times New Roman"/>
          <w:sz w:val="22"/>
          <w:szCs w:val="22"/>
        </w:rPr>
        <w:t>(</w:t>
      </w:r>
      <w:r w:rsidR="007749BB" w:rsidRPr="007C7F46">
        <w:rPr>
          <w:rFonts w:asciiTheme="majorHAnsi" w:hAnsiTheme="majorHAnsi" w:cs="Times New Roman"/>
          <w:sz w:val="22"/>
          <w:szCs w:val="22"/>
          <w:u w:val="single"/>
        </w:rPr>
        <w:t>dla każdego pakietu nr 1,2,3</w:t>
      </w:r>
      <w:r w:rsidR="007749BB" w:rsidRPr="007C7F46">
        <w:rPr>
          <w:rFonts w:asciiTheme="majorHAnsi" w:hAnsiTheme="majorHAnsi" w:cs="Times New Roman"/>
          <w:sz w:val="22"/>
          <w:szCs w:val="22"/>
        </w:rPr>
        <w:t xml:space="preserve">) </w:t>
      </w:r>
      <w:r w:rsidR="002D18B1" w:rsidRPr="007C7F46">
        <w:rPr>
          <w:rFonts w:asciiTheme="majorHAnsi" w:hAnsiTheme="majorHAnsi" w:cs="Times New Roman"/>
          <w:sz w:val="22"/>
          <w:szCs w:val="22"/>
        </w:rPr>
        <w:t>otrzymuje punkty wg wzorów:</w:t>
      </w:r>
    </w:p>
    <w:p w14:paraId="2EBEC01C" w14:textId="0169B13B" w:rsidR="002D18B1" w:rsidRPr="007C7F46" w:rsidRDefault="001247E5" w:rsidP="0070474F">
      <w:pPr>
        <w:spacing w:line="360" w:lineRule="auto"/>
        <w:jc w:val="both"/>
        <w:rPr>
          <w:rFonts w:asciiTheme="majorHAnsi" w:hAnsiTheme="majorHAnsi" w:cs="Times New Roman"/>
          <w:b/>
          <w:sz w:val="22"/>
          <w:szCs w:val="22"/>
        </w:rPr>
      </w:pPr>
      <w:r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Cena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EC7211" w:rsidRPr="007C7F46">
        <w:rPr>
          <w:rFonts w:asciiTheme="majorHAnsi" w:hAnsiTheme="majorHAnsi" w:cs="Times New Roman"/>
          <w:b/>
          <w:sz w:val="22"/>
          <w:szCs w:val="22"/>
        </w:rPr>
        <w:tab/>
      </w:r>
      <w:r w:rsidR="007749BB"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w:t>
      </w:r>
      <w:r w:rsidR="006C2FCC" w:rsidRPr="007C7F46">
        <w:rPr>
          <w:rFonts w:asciiTheme="majorHAnsi" w:hAnsiTheme="majorHAnsi" w:cs="Times New Roman"/>
          <w:b/>
          <w:sz w:val="22"/>
          <w:szCs w:val="22"/>
        </w:rPr>
        <w:t>- 6</w:t>
      </w:r>
      <w:r w:rsidR="002D18B1" w:rsidRPr="007C7F46">
        <w:rPr>
          <w:rFonts w:asciiTheme="majorHAnsi" w:hAnsiTheme="majorHAnsi" w:cs="Times New Roman"/>
          <w:b/>
          <w:sz w:val="22"/>
          <w:szCs w:val="22"/>
        </w:rPr>
        <w:t>0 %</w:t>
      </w:r>
    </w:p>
    <w:p w14:paraId="66DCB4DB" w14:textId="5522FF1A" w:rsidR="002D18B1" w:rsidRPr="007C7F46" w:rsidRDefault="002D18B1" w:rsidP="0070474F">
      <w:pPr>
        <w:numPr>
          <w:ilvl w:val="12"/>
          <w:numId w:val="0"/>
        </w:numPr>
        <w:spacing w:line="360" w:lineRule="auto"/>
        <w:jc w:val="both"/>
        <w:rPr>
          <w:rFonts w:asciiTheme="majorHAnsi" w:hAnsiTheme="majorHAnsi" w:cs="Times New Roman"/>
          <w:sz w:val="22"/>
          <w:szCs w:val="22"/>
        </w:rPr>
      </w:pPr>
      <w:r w:rsidRPr="007C7F46">
        <w:rPr>
          <w:rFonts w:asciiTheme="majorHAnsi" w:hAnsiTheme="majorHAnsi" w:cs="Times New Roman"/>
          <w:sz w:val="22"/>
          <w:szCs w:val="22"/>
        </w:rPr>
        <w:t>Wartość punktowa cen</w:t>
      </w:r>
      <w:r w:rsidR="001247E5" w:rsidRPr="007C7F46">
        <w:rPr>
          <w:rFonts w:asciiTheme="majorHAnsi" w:hAnsiTheme="majorHAnsi" w:cs="Times New Roman"/>
          <w:sz w:val="22"/>
          <w:szCs w:val="22"/>
        </w:rPr>
        <w:t>y</w:t>
      </w:r>
      <w:r w:rsidR="006C2FCC" w:rsidRPr="007C7F46">
        <w:rPr>
          <w:rFonts w:asciiTheme="majorHAnsi" w:hAnsiTheme="majorHAnsi" w:cs="Times New Roman"/>
          <w:sz w:val="22"/>
          <w:szCs w:val="22"/>
        </w:rPr>
        <w:t xml:space="preserve"> C =  C min / Cn  x 100 pkt x 6</w:t>
      </w:r>
      <w:r w:rsidRPr="007C7F46">
        <w:rPr>
          <w:rFonts w:asciiTheme="majorHAnsi" w:hAnsiTheme="majorHAnsi" w:cs="Times New Roman"/>
          <w:sz w:val="22"/>
          <w:szCs w:val="22"/>
        </w:rPr>
        <w:t>0%</w:t>
      </w:r>
    </w:p>
    <w:p w14:paraId="3C1328B9" w14:textId="77777777" w:rsidR="002D18B1" w:rsidRPr="007C7F46" w:rsidRDefault="002D18B1" w:rsidP="0070474F">
      <w:pPr>
        <w:pStyle w:val="Tekstpodstawowy"/>
        <w:numPr>
          <w:ilvl w:val="12"/>
          <w:numId w:val="0"/>
        </w:numPr>
        <w:spacing w:line="360" w:lineRule="auto"/>
        <w:rPr>
          <w:rFonts w:asciiTheme="majorHAnsi" w:hAnsiTheme="majorHAnsi"/>
          <w:sz w:val="22"/>
          <w:szCs w:val="22"/>
        </w:rPr>
      </w:pPr>
      <w:r w:rsidRPr="007C7F46">
        <w:rPr>
          <w:rFonts w:asciiTheme="majorHAnsi" w:hAnsiTheme="majorHAnsi"/>
          <w:sz w:val="22"/>
          <w:szCs w:val="22"/>
        </w:rPr>
        <w:t>gdzie:     C min   - cena minimalna,          C n   - cena badanej oferty.</w:t>
      </w:r>
    </w:p>
    <w:p w14:paraId="4D766D6F" w14:textId="77777777" w:rsidR="007C7F46" w:rsidRPr="007749BB" w:rsidRDefault="007C7F46" w:rsidP="007C7F46">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Wpis pkt. 1 formularza ofertowego – dla danego pakietu.</w:t>
      </w:r>
    </w:p>
    <w:p w14:paraId="6CB86C9B" w14:textId="77777777" w:rsidR="007749BB" w:rsidRPr="007C7F46" w:rsidRDefault="007749BB" w:rsidP="006C2FCC">
      <w:pPr>
        <w:jc w:val="both"/>
        <w:rPr>
          <w:rFonts w:asciiTheme="majorHAnsi" w:hAnsiTheme="majorHAnsi" w:cs="Arial"/>
          <w:b/>
          <w:u w:val="single"/>
        </w:rPr>
      </w:pPr>
    </w:p>
    <w:p w14:paraId="71286DD8" w14:textId="6C679C21" w:rsidR="007749BB" w:rsidRPr="007C7F46" w:rsidRDefault="007C7F46" w:rsidP="007749BB">
      <w:pPr>
        <w:spacing w:line="360" w:lineRule="auto"/>
        <w:jc w:val="both"/>
        <w:rPr>
          <w:rFonts w:asciiTheme="majorHAnsi" w:hAnsiTheme="majorHAnsi"/>
          <w:b/>
          <w:sz w:val="22"/>
          <w:szCs w:val="22"/>
        </w:rPr>
      </w:pPr>
      <w:r w:rsidRPr="007C7F46">
        <w:rPr>
          <w:rFonts w:asciiTheme="majorHAnsi" w:hAnsiTheme="majorHAnsi"/>
          <w:b/>
          <w:sz w:val="22"/>
          <w:szCs w:val="22"/>
        </w:rPr>
        <w:t xml:space="preserve">- </w:t>
      </w:r>
      <w:r w:rsidR="007749BB" w:rsidRPr="007C7F46">
        <w:rPr>
          <w:rFonts w:asciiTheme="majorHAnsi" w:hAnsiTheme="majorHAnsi"/>
          <w:b/>
          <w:sz w:val="22"/>
          <w:szCs w:val="22"/>
        </w:rPr>
        <w:t>Termin gwarancji na wykonane p</w:t>
      </w:r>
      <w:r w:rsidRPr="007C7F46">
        <w:rPr>
          <w:rFonts w:asciiTheme="majorHAnsi" w:hAnsiTheme="majorHAnsi"/>
          <w:b/>
          <w:sz w:val="22"/>
          <w:szCs w:val="22"/>
        </w:rPr>
        <w:t xml:space="preserve">race budowlano – instalacyjne </w:t>
      </w:r>
      <w:r w:rsidR="007749BB" w:rsidRPr="007C7F46">
        <w:rPr>
          <w:rFonts w:asciiTheme="majorHAnsi" w:hAnsiTheme="majorHAnsi"/>
          <w:b/>
          <w:sz w:val="22"/>
          <w:szCs w:val="22"/>
        </w:rPr>
        <w:t xml:space="preserve">  </w:t>
      </w:r>
      <w:r w:rsidR="007749BB" w:rsidRPr="007C7F46">
        <w:rPr>
          <w:rFonts w:asciiTheme="majorHAnsi" w:hAnsiTheme="majorHAnsi"/>
          <w:b/>
          <w:sz w:val="22"/>
          <w:szCs w:val="22"/>
        </w:rPr>
        <w:tab/>
      </w:r>
      <w:r w:rsidR="007749BB" w:rsidRPr="007C7F46">
        <w:rPr>
          <w:rFonts w:asciiTheme="majorHAnsi" w:hAnsiTheme="majorHAnsi"/>
          <w:b/>
          <w:sz w:val="22"/>
          <w:szCs w:val="22"/>
        </w:rPr>
        <w:tab/>
        <w:t xml:space="preserve">    </w:t>
      </w:r>
      <w:r w:rsidR="007749BB" w:rsidRPr="007C7F46">
        <w:rPr>
          <w:rFonts w:asciiTheme="majorHAnsi" w:hAnsiTheme="majorHAnsi"/>
          <w:b/>
          <w:sz w:val="22"/>
          <w:szCs w:val="22"/>
        </w:rPr>
        <w:tab/>
        <w:t xml:space="preserve">       - 40 %</w:t>
      </w:r>
    </w:p>
    <w:p w14:paraId="370AE35E" w14:textId="62EE59A8"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Wartość punktowa termin =  T n / T max  x 100 pkt x 40%</w:t>
      </w:r>
    </w:p>
    <w:p w14:paraId="37C15634" w14:textId="77777777"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gdzie:  T max - termin maksymalny,  T n - termin badanej oferty.</w:t>
      </w:r>
    </w:p>
    <w:p w14:paraId="2FDD8B03" w14:textId="6BDD474E"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 xml:space="preserve">Termin gwarancji na wykonane prace </w:t>
      </w:r>
      <w:r w:rsidR="007C7F46" w:rsidRPr="007C7F46">
        <w:rPr>
          <w:rFonts w:asciiTheme="majorHAnsi" w:hAnsiTheme="majorHAnsi"/>
          <w:sz w:val="22"/>
          <w:szCs w:val="22"/>
          <w:u w:val="single"/>
        </w:rPr>
        <w:t>(min. 60</w:t>
      </w:r>
      <w:r w:rsidRPr="007C7F46">
        <w:rPr>
          <w:rFonts w:asciiTheme="majorHAnsi" w:hAnsiTheme="majorHAnsi"/>
          <w:sz w:val="22"/>
          <w:szCs w:val="22"/>
          <w:u w:val="single"/>
        </w:rPr>
        <w:t xml:space="preserve"> m-c</w:t>
      </w:r>
      <w:r w:rsidR="007C7F46" w:rsidRPr="007C7F46">
        <w:rPr>
          <w:rFonts w:asciiTheme="majorHAnsi" w:hAnsiTheme="majorHAnsi"/>
          <w:sz w:val="22"/>
          <w:szCs w:val="22"/>
          <w:u w:val="single"/>
        </w:rPr>
        <w:t>y</w:t>
      </w:r>
      <w:r w:rsidRPr="007C7F46">
        <w:rPr>
          <w:rFonts w:asciiTheme="majorHAnsi" w:hAnsiTheme="majorHAnsi"/>
          <w:sz w:val="22"/>
          <w:szCs w:val="22"/>
          <w:u w:val="single"/>
        </w:rPr>
        <w:t xml:space="preserve"> – max. </w:t>
      </w:r>
      <w:r w:rsidR="007C7F46" w:rsidRPr="007C7F46">
        <w:rPr>
          <w:rFonts w:asciiTheme="majorHAnsi" w:hAnsiTheme="majorHAnsi"/>
          <w:sz w:val="22"/>
          <w:szCs w:val="22"/>
          <w:u w:val="single"/>
        </w:rPr>
        <w:t>84</w:t>
      </w:r>
      <w:r w:rsidRPr="007C7F46">
        <w:rPr>
          <w:rFonts w:asciiTheme="majorHAnsi" w:hAnsiTheme="majorHAnsi"/>
          <w:sz w:val="22"/>
          <w:szCs w:val="22"/>
          <w:u w:val="single"/>
        </w:rPr>
        <w:t xml:space="preserve"> m-cy)</w:t>
      </w:r>
      <w:r w:rsidRPr="007C7F46">
        <w:rPr>
          <w:rFonts w:asciiTheme="majorHAnsi" w:hAnsiTheme="majorHAnsi"/>
          <w:sz w:val="22"/>
          <w:szCs w:val="22"/>
        </w:rPr>
        <w:t>.</w:t>
      </w:r>
    </w:p>
    <w:p w14:paraId="612AB91F" w14:textId="635F9999"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Zamawiający będzie liczył termin gwarancji wg. n/w zasad: punkto</w:t>
      </w:r>
      <w:r w:rsidR="007C7F46">
        <w:rPr>
          <w:rFonts w:asciiTheme="majorHAnsi" w:hAnsiTheme="majorHAnsi"/>
          <w:sz w:val="22"/>
          <w:szCs w:val="22"/>
        </w:rPr>
        <w:t xml:space="preserve">wany termin minimalny </w:t>
      </w:r>
      <w:r w:rsidR="007C7F46">
        <w:rPr>
          <w:rFonts w:asciiTheme="majorHAnsi" w:hAnsiTheme="majorHAnsi"/>
          <w:sz w:val="22"/>
          <w:szCs w:val="22"/>
        </w:rPr>
        <w:br/>
        <w:t>wynosi 60</w:t>
      </w:r>
      <w:r w:rsidRPr="007C7F46">
        <w:rPr>
          <w:rFonts w:asciiTheme="majorHAnsi" w:hAnsiTheme="majorHAnsi"/>
          <w:sz w:val="22"/>
          <w:szCs w:val="22"/>
        </w:rPr>
        <w:t xml:space="preserve"> m-cy. Punktowany maksymalny termin wynosi </w:t>
      </w:r>
      <w:r w:rsidR="007C7F46">
        <w:rPr>
          <w:rFonts w:asciiTheme="majorHAnsi" w:hAnsiTheme="majorHAnsi"/>
          <w:sz w:val="22"/>
          <w:szCs w:val="22"/>
        </w:rPr>
        <w:t>84</w:t>
      </w:r>
      <w:r w:rsidRPr="007C7F46">
        <w:rPr>
          <w:rFonts w:asciiTheme="majorHAnsi" w:hAnsiTheme="majorHAnsi"/>
          <w:sz w:val="22"/>
          <w:szCs w:val="22"/>
        </w:rPr>
        <w:t xml:space="preserve"> m-c</w:t>
      </w:r>
      <w:r w:rsidR="007C7F46">
        <w:rPr>
          <w:rFonts w:asciiTheme="majorHAnsi" w:hAnsiTheme="majorHAnsi"/>
          <w:sz w:val="22"/>
          <w:szCs w:val="22"/>
        </w:rPr>
        <w:t>e</w:t>
      </w:r>
      <w:r w:rsidRPr="007C7F46">
        <w:rPr>
          <w:rFonts w:asciiTheme="majorHAnsi" w:hAnsiTheme="majorHAnsi"/>
          <w:sz w:val="22"/>
          <w:szCs w:val="22"/>
        </w:rPr>
        <w:t xml:space="preserve">. </w:t>
      </w:r>
    </w:p>
    <w:p w14:paraId="3F0CBB98" w14:textId="19763C59" w:rsidR="007749BB" w:rsidRPr="007749BB" w:rsidRDefault="007749BB" w:rsidP="007749BB">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 xml:space="preserve">Wpis pkt. </w:t>
      </w:r>
      <w:r w:rsidR="007C7F46" w:rsidRPr="007C7F46">
        <w:rPr>
          <w:rFonts w:asciiTheme="majorHAnsi" w:hAnsiTheme="majorHAnsi"/>
          <w:b/>
          <w:sz w:val="22"/>
          <w:szCs w:val="22"/>
        </w:rPr>
        <w:t>1</w:t>
      </w:r>
      <w:r w:rsidRPr="007C7F46">
        <w:rPr>
          <w:rFonts w:asciiTheme="majorHAnsi" w:hAnsiTheme="majorHAnsi"/>
          <w:b/>
          <w:sz w:val="22"/>
          <w:szCs w:val="22"/>
        </w:rPr>
        <w:t xml:space="preserve"> formularza ofertowego</w:t>
      </w:r>
      <w:r w:rsidR="007C7F46" w:rsidRPr="007C7F46">
        <w:rPr>
          <w:rFonts w:asciiTheme="majorHAnsi" w:hAnsiTheme="majorHAnsi"/>
          <w:b/>
          <w:sz w:val="22"/>
          <w:szCs w:val="22"/>
        </w:rPr>
        <w:t xml:space="preserve"> – dla danego pakietu</w:t>
      </w:r>
      <w:r w:rsidRPr="007C7F46">
        <w:rPr>
          <w:rFonts w:asciiTheme="majorHAnsi" w:hAnsiTheme="majorHAnsi"/>
          <w:b/>
          <w:sz w:val="22"/>
          <w:szCs w:val="22"/>
        </w:rPr>
        <w:t>.</w:t>
      </w:r>
    </w:p>
    <w:p w14:paraId="629B5233" w14:textId="77777777" w:rsidR="006C2FCC" w:rsidRPr="006C2FCC" w:rsidRDefault="006C2FCC" w:rsidP="006C2FCC">
      <w:pPr>
        <w:autoSpaceDE w:val="0"/>
        <w:autoSpaceDN w:val="0"/>
        <w:adjustRightInd w:val="0"/>
        <w:spacing w:before="120"/>
        <w:jc w:val="both"/>
        <w:rPr>
          <w:rFonts w:asciiTheme="majorHAnsi" w:hAnsiTheme="majorHAnsi" w:cs="Times New Roman"/>
        </w:rPr>
      </w:pPr>
      <w:r w:rsidRPr="006C2FCC">
        <w:rPr>
          <w:rFonts w:asciiTheme="majorHAnsi" w:hAnsiTheme="majorHAnsi" w:cs="Times New Roman"/>
          <w:u w:val="single"/>
        </w:rPr>
        <w:t>Maksymalna łączna liczba punktów jaką może uzyskać Wykonawca wynosi – 100 pkt</w:t>
      </w:r>
      <w:r w:rsidRPr="006C2FCC">
        <w:rPr>
          <w:rFonts w:asciiTheme="majorHAnsi" w:hAnsiTheme="majorHAnsi" w:cs="Times New Roman"/>
        </w:rPr>
        <w:t>.</w:t>
      </w:r>
    </w:p>
    <w:p w14:paraId="4560409E" w14:textId="1BB9695A" w:rsidR="006C2FCC" w:rsidRDefault="006C2FCC" w:rsidP="0070474F">
      <w:pPr>
        <w:spacing w:line="360" w:lineRule="auto"/>
        <w:jc w:val="both"/>
        <w:rPr>
          <w:rFonts w:asciiTheme="majorHAnsi" w:hAnsiTheme="majorHAnsi" w:cs="Times New Roman"/>
          <w:b/>
          <w:sz w:val="22"/>
          <w:szCs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33B8E9EA"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57F27865"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0C0191F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334A3B7A"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41D8835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A34BB5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6. Zawarcie umowy nastąpi wg wzoru Zamawiającego. </w:t>
      </w:r>
    </w:p>
    <w:p w14:paraId="4404AF2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7. Postanowienia ustalone we wzorze umowy nie podlegają negocjacjom. </w:t>
      </w:r>
    </w:p>
    <w:p w14:paraId="02C17419" w14:textId="77777777" w:rsidR="00044600" w:rsidRPr="00F224AB" w:rsidRDefault="00044600" w:rsidP="00044600">
      <w:pPr>
        <w:autoSpaceDE w:val="0"/>
        <w:autoSpaceDN w:val="0"/>
        <w:adjustRightInd w:val="0"/>
        <w:spacing w:after="1"/>
        <w:jc w:val="both"/>
        <w:rPr>
          <w:rFonts w:asciiTheme="majorHAnsi" w:hAnsiTheme="majorHAnsi" w:cs="Cambria"/>
          <w:sz w:val="22"/>
          <w:szCs w:val="22"/>
        </w:rPr>
      </w:pPr>
      <w:r w:rsidRPr="00044600">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F224AB">
        <w:rPr>
          <w:rFonts w:asciiTheme="majorHAnsi" w:hAnsiTheme="majorHAnsi" w:cs="Cambria"/>
          <w:sz w:val="22"/>
          <w:szCs w:val="22"/>
        </w:rPr>
        <w:t xml:space="preserve">pozostałych w postępowaniu wykonawców oraz wybrać najkorzystniejszą ofertę albo unieważnić postępowanie </w:t>
      </w:r>
    </w:p>
    <w:p w14:paraId="528F8446" w14:textId="2F3636C5" w:rsidR="00044600" w:rsidRPr="003F177A" w:rsidRDefault="00044600" w:rsidP="00044600">
      <w:pPr>
        <w:autoSpaceDE w:val="0"/>
        <w:autoSpaceDN w:val="0"/>
        <w:adjustRightInd w:val="0"/>
        <w:spacing w:after="1"/>
        <w:jc w:val="both"/>
        <w:rPr>
          <w:rFonts w:asciiTheme="majorHAnsi" w:hAnsiTheme="majorHAnsi" w:cs="Cambria"/>
          <w:sz w:val="22"/>
          <w:szCs w:val="22"/>
        </w:rPr>
      </w:pPr>
      <w:r w:rsidRPr="00F224AB">
        <w:rPr>
          <w:rFonts w:asciiTheme="majorHAnsi" w:hAnsiTheme="majorHAnsi" w:cs="Cambria"/>
          <w:sz w:val="22"/>
          <w:szCs w:val="22"/>
        </w:rPr>
        <w:t xml:space="preserve">9. Wykonawca </w:t>
      </w:r>
      <w:r w:rsidRPr="003F177A">
        <w:rPr>
          <w:rFonts w:asciiTheme="majorHAnsi" w:hAnsiTheme="majorHAnsi" w:cs="Cambria"/>
          <w:sz w:val="22"/>
          <w:szCs w:val="22"/>
        </w:rPr>
        <w:t xml:space="preserve">najpóźniej w dniu zawarcia umowy zapozna się z wymaganiami w zakresie bezpieczeństwa i higieny pracy oraz bezpieczeństwa i ochrony zdrowia, obowiązującymi w CSK UM dotyczącymi wszystkich dostawców towarów i materiałów, które zostały zawarte w załączniku nr </w:t>
      </w:r>
      <w:r w:rsidR="00F224AB" w:rsidRPr="003F177A">
        <w:rPr>
          <w:rFonts w:asciiTheme="majorHAnsi" w:hAnsiTheme="majorHAnsi" w:cs="Cambria"/>
          <w:sz w:val="22"/>
          <w:szCs w:val="22"/>
        </w:rPr>
        <w:t>4</w:t>
      </w:r>
      <w:r w:rsidRPr="003F177A">
        <w:rPr>
          <w:rFonts w:asciiTheme="majorHAnsi" w:hAnsiTheme="majorHAnsi" w:cs="Cambria"/>
          <w:sz w:val="22"/>
          <w:szCs w:val="22"/>
        </w:rPr>
        <w:t xml:space="preserve"> do umowy. </w:t>
      </w:r>
    </w:p>
    <w:p w14:paraId="66D25D2D" w14:textId="77777777" w:rsidR="00044600" w:rsidRPr="00044600" w:rsidRDefault="00044600" w:rsidP="00044600">
      <w:pPr>
        <w:autoSpaceDE w:val="0"/>
        <w:autoSpaceDN w:val="0"/>
        <w:adjustRightInd w:val="0"/>
        <w:jc w:val="both"/>
        <w:rPr>
          <w:rFonts w:asciiTheme="majorHAnsi" w:hAnsiTheme="majorHAnsi" w:cs="Cambria"/>
          <w:sz w:val="22"/>
          <w:szCs w:val="22"/>
        </w:rPr>
      </w:pPr>
      <w:r w:rsidRPr="003F177A">
        <w:rPr>
          <w:rFonts w:asciiTheme="majorHAnsi" w:hAnsiTheme="majorHAnsi" w:cs="Cambria"/>
          <w:sz w:val="22"/>
          <w:szCs w:val="22"/>
        </w:rPr>
        <w:t>10. Zgodnie z art. 13 ogólnego rozporządzenia o ochronie danych informuję, że: ADMINISTRAOREM jest Dyrektor Szpitala.</w:t>
      </w:r>
      <w:r w:rsidRPr="003F177A">
        <w:rPr>
          <w:rFonts w:asciiTheme="majorHAnsi" w:hAnsiTheme="majorHAnsi"/>
        </w:rPr>
        <w:t xml:space="preserve"> </w:t>
      </w:r>
      <w:r w:rsidRPr="003F177A">
        <w:rPr>
          <w:rFonts w:asciiTheme="majorHAnsi" w:hAnsiTheme="majorHAnsi" w:cs="Cambria"/>
          <w:sz w:val="22"/>
          <w:szCs w:val="22"/>
        </w:rPr>
        <w:t>Administrator</w:t>
      </w:r>
      <w:r w:rsidRPr="00044600">
        <w:rPr>
          <w:rFonts w:asciiTheme="majorHAnsi" w:hAnsiTheme="majorHAnsi" w:cs="Cambria"/>
          <w:sz w:val="22"/>
          <w:szCs w:val="22"/>
        </w:rPr>
        <w:t xml:space="preserve"> wyznaczył Inspektora Ochrony Danych Osobowych- mgr Bartłomiej Jabłoński. Dane kontaktowe 92-213 Łódź, ul. Pomorska 251, pok. 328,  email: </w:t>
      </w:r>
      <w:hyperlink r:id="rId21" w:history="1">
        <w:r w:rsidRPr="00044600">
          <w:rPr>
            <w:rFonts w:asciiTheme="majorHAnsi" w:hAnsiTheme="majorHAnsi" w:cs="Cambria"/>
            <w:sz w:val="22"/>
            <w:szCs w:val="22"/>
            <w:u w:val="single"/>
          </w:rPr>
          <w:t>inspektor.odo@csk.umed.pl</w:t>
        </w:r>
      </w:hyperlink>
      <w:r w:rsidRPr="00044600">
        <w:rPr>
          <w:rFonts w:asciiTheme="majorHAnsi" w:hAnsiTheme="majorHAnsi" w:cs="Cambria"/>
          <w:sz w:val="22"/>
          <w:szCs w:val="22"/>
        </w:rPr>
        <w:t>;</w:t>
      </w:r>
    </w:p>
    <w:p w14:paraId="2F4D7FD5" w14:textId="77777777" w:rsidR="00044600" w:rsidRPr="00044600" w:rsidRDefault="00044600" w:rsidP="00044600">
      <w:pPr>
        <w:spacing w:line="260" w:lineRule="atLeast"/>
        <w:ind w:left="567" w:hanging="567"/>
        <w:rPr>
          <w:rFonts w:asciiTheme="majorHAnsi" w:hAnsiTheme="majorHAnsi" w:cs="Times New Roman"/>
          <w:b/>
          <w:bCs/>
          <w:sz w:val="18"/>
          <w:szCs w:val="18"/>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21F32C20" w14:textId="77777777" w:rsidR="0008637F" w:rsidRPr="0008637F" w:rsidRDefault="0008637F" w:rsidP="0008637F"/>
    <w:p w14:paraId="0F877502" w14:textId="77777777" w:rsidR="00B61C4F" w:rsidRPr="00DF09E7" w:rsidRDefault="00B61C4F" w:rsidP="00B61C4F">
      <w:pPr>
        <w:spacing w:line="360" w:lineRule="auto"/>
        <w:jc w:val="both"/>
        <w:rPr>
          <w:rFonts w:ascii="Cambria" w:hAnsi="Cambria" w:cs="Times New Roman"/>
          <w:b/>
          <w:bCs/>
          <w:sz w:val="22"/>
        </w:rPr>
      </w:pPr>
      <w:r w:rsidRPr="00DF09E7">
        <w:rPr>
          <w:rFonts w:ascii="Cambria" w:hAnsi="Cambria" w:cs="Times New Roman"/>
          <w:b/>
          <w:bCs/>
          <w:sz w:val="22"/>
        </w:rPr>
        <w:t>Zamawiający wymaga wniesienia wadium w przedmiotowym postępowaniu.</w:t>
      </w:r>
    </w:p>
    <w:p w14:paraId="592DA936" w14:textId="0EE691C6" w:rsidR="00213EF9" w:rsidRDefault="00213EF9" w:rsidP="00603C94">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E50785">
        <w:rPr>
          <w:rFonts w:ascii="Cambria" w:eastAsia="Times New Roman" w:hAnsi="Cambria" w:cs="Arial"/>
          <w:sz w:val="22"/>
          <w:szCs w:val="22"/>
        </w:rPr>
        <w:t xml:space="preserve">Zamawiający żąda wniesienia wadium w </w:t>
      </w:r>
      <w:r w:rsidRPr="00E50785">
        <w:rPr>
          <w:rFonts w:ascii="Cambria" w:eastAsia="Times New Roman" w:hAnsi="Cambria" w:cs="Arial"/>
          <w:b/>
          <w:sz w:val="22"/>
          <w:szCs w:val="22"/>
        </w:rPr>
        <w:t xml:space="preserve">kwocie </w:t>
      </w:r>
      <w:r w:rsidR="004F6B10">
        <w:rPr>
          <w:rFonts w:ascii="Cambria" w:eastAsia="Times New Roman" w:hAnsi="Cambria" w:cs="Arial"/>
          <w:b/>
          <w:sz w:val="22"/>
          <w:szCs w:val="22"/>
        </w:rPr>
        <w:t>550.</w:t>
      </w:r>
      <w:r w:rsidR="008A663D" w:rsidRPr="00E50785">
        <w:rPr>
          <w:rFonts w:ascii="Cambria" w:eastAsia="Times New Roman" w:hAnsi="Cambria" w:cs="Arial"/>
          <w:b/>
          <w:sz w:val="22"/>
          <w:szCs w:val="22"/>
        </w:rPr>
        <w:t xml:space="preserve">000,00 </w:t>
      </w:r>
      <w:r w:rsidRPr="00E50785">
        <w:rPr>
          <w:rFonts w:ascii="Cambria" w:eastAsia="Times New Roman" w:hAnsi="Cambria" w:cs="Arial"/>
          <w:b/>
          <w:sz w:val="22"/>
          <w:szCs w:val="22"/>
        </w:rPr>
        <w:t>zł.</w:t>
      </w:r>
      <w:r w:rsidR="006B3CE8" w:rsidRPr="00E50785">
        <w:rPr>
          <w:rFonts w:ascii="Cambria" w:eastAsia="Times New Roman" w:hAnsi="Cambria" w:cs="Arial"/>
          <w:b/>
          <w:sz w:val="22"/>
          <w:szCs w:val="22"/>
        </w:rPr>
        <w:t xml:space="preserve"> (</w:t>
      </w:r>
      <w:r w:rsidR="004F6B10">
        <w:rPr>
          <w:rFonts w:ascii="Cambria" w:eastAsia="Times New Roman" w:hAnsi="Cambria" w:cs="Arial"/>
          <w:b/>
          <w:sz w:val="22"/>
          <w:szCs w:val="22"/>
        </w:rPr>
        <w:t>pięćset pięćdziesiąt</w:t>
      </w:r>
      <w:r w:rsidR="00392C59">
        <w:rPr>
          <w:rFonts w:ascii="Cambria" w:eastAsia="Times New Roman" w:hAnsi="Cambria" w:cs="Arial"/>
          <w:b/>
          <w:sz w:val="22"/>
          <w:szCs w:val="22"/>
        </w:rPr>
        <w:t xml:space="preserve"> </w:t>
      </w:r>
      <w:r w:rsidR="004F6B10">
        <w:rPr>
          <w:rFonts w:ascii="Cambria" w:eastAsia="Times New Roman" w:hAnsi="Cambria" w:cs="Arial"/>
          <w:b/>
          <w:sz w:val="22"/>
          <w:szCs w:val="22"/>
        </w:rPr>
        <w:t>tysięcy złotych), w tym dla pakietów:</w:t>
      </w:r>
    </w:p>
    <w:p w14:paraId="749B6292" w14:textId="39D15DE8"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1 – 230.000,00 zł. </w:t>
      </w:r>
    </w:p>
    <w:p w14:paraId="69B9B42C" w14:textId="5117DEF9"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2 – 200.000,00 zł. </w:t>
      </w:r>
    </w:p>
    <w:p w14:paraId="1218336F" w14:textId="7049F3FA"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3 – 120.000,00 zł. </w:t>
      </w:r>
    </w:p>
    <w:p w14:paraId="47C155EE"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58D3407F" w:rsidR="00A2726C" w:rsidRPr="00FB2293"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w:t>
      </w:r>
      <w:r w:rsidRPr="00FB2293">
        <w:rPr>
          <w:rFonts w:ascii="Cambria" w:eastAsia="Times New Roman" w:hAnsi="Cambria" w:cs="Arial"/>
          <w:sz w:val="22"/>
          <w:szCs w:val="22"/>
        </w:rPr>
        <w:t xml:space="preserve">musi wynikać, że wadium zabezpiecza ofertę wykonawcy złożoną w postępowaniu o udzielenie zamówienia publicznego - </w:t>
      </w:r>
      <w:r w:rsidRPr="00FB2293">
        <w:rPr>
          <w:rFonts w:ascii="Cambria" w:eastAsia="Times New Roman" w:hAnsi="Cambria" w:cs="Arial"/>
          <w:i/>
          <w:sz w:val="22"/>
          <w:szCs w:val="22"/>
        </w:rPr>
        <w:t>„…………</w:t>
      </w:r>
      <w:r w:rsidR="00A2726C" w:rsidRPr="00FB2293">
        <w:rPr>
          <w:rFonts w:ascii="Cambria" w:eastAsia="Times New Roman" w:hAnsi="Cambria" w:cs="Arial"/>
          <w:i/>
          <w:sz w:val="22"/>
          <w:szCs w:val="22"/>
        </w:rPr>
        <w:t xml:space="preserve"> nazwa </w:t>
      </w:r>
      <w:r w:rsidRPr="00FB2293">
        <w:rPr>
          <w:rFonts w:ascii="Cambria" w:eastAsia="Times New Roman" w:hAnsi="Cambria" w:cs="Arial"/>
          <w:i/>
          <w:sz w:val="22"/>
          <w:szCs w:val="22"/>
        </w:rPr>
        <w:t>…………………….”</w:t>
      </w:r>
      <w:r w:rsidRPr="00FB2293">
        <w:rPr>
          <w:rFonts w:ascii="Cambria" w:eastAsia="Times New Roman" w:hAnsi="Cambria" w:cs="Arial"/>
          <w:sz w:val="22"/>
          <w:szCs w:val="22"/>
        </w:rPr>
        <w:t xml:space="preserve"> Oznaczenie sprawy: </w:t>
      </w:r>
      <w:r w:rsidR="008D6508" w:rsidRPr="00FB2293">
        <w:rPr>
          <w:rFonts w:ascii="Cambria" w:eastAsia="Times New Roman" w:hAnsi="Cambria" w:cs="Arial"/>
          <w:sz w:val="22"/>
          <w:szCs w:val="22"/>
        </w:rPr>
        <w:t>ZP/</w:t>
      </w:r>
      <w:r w:rsidR="00FB2293" w:rsidRPr="00FB2293">
        <w:rPr>
          <w:rFonts w:ascii="Cambria" w:eastAsia="Times New Roman" w:hAnsi="Cambria" w:cs="Arial"/>
          <w:sz w:val="22"/>
          <w:szCs w:val="22"/>
        </w:rPr>
        <w:t xml:space="preserve"> </w:t>
      </w:r>
      <w:r w:rsidR="00E17914">
        <w:rPr>
          <w:rFonts w:ascii="Cambria" w:eastAsia="Times New Roman" w:hAnsi="Cambria" w:cs="Arial"/>
          <w:sz w:val="22"/>
          <w:szCs w:val="22"/>
        </w:rPr>
        <w:t>1</w:t>
      </w:r>
      <w:r w:rsidR="00FB2293" w:rsidRPr="00FB2293">
        <w:rPr>
          <w:rFonts w:ascii="Cambria" w:eastAsia="Times New Roman" w:hAnsi="Cambria" w:cs="Arial"/>
          <w:sz w:val="22"/>
          <w:szCs w:val="22"/>
        </w:rPr>
        <w:t>27</w:t>
      </w:r>
      <w:r w:rsidR="00A2726C" w:rsidRPr="00FB2293">
        <w:rPr>
          <w:rFonts w:ascii="Cambria" w:eastAsia="Times New Roman" w:hAnsi="Cambria" w:cs="Arial"/>
          <w:sz w:val="22"/>
          <w:szCs w:val="22"/>
        </w:rPr>
        <w:t xml:space="preserve"> /202</w:t>
      </w:r>
      <w:r w:rsidR="003C00CB" w:rsidRPr="00FB2293">
        <w:rPr>
          <w:rFonts w:ascii="Cambria" w:eastAsia="Times New Roman" w:hAnsi="Cambria" w:cs="Arial"/>
          <w:sz w:val="22"/>
          <w:szCs w:val="22"/>
        </w:rPr>
        <w:t>3</w:t>
      </w:r>
      <w:r w:rsidR="00A2726C" w:rsidRPr="00FB2293">
        <w:rPr>
          <w:rFonts w:ascii="Cambria" w:eastAsia="Times New Roman" w:hAnsi="Cambria" w:cs="Arial"/>
          <w:sz w:val="22"/>
          <w:szCs w:val="22"/>
        </w:rPr>
        <w:t xml:space="preserve"> – WADIUM.</w:t>
      </w:r>
    </w:p>
    <w:p w14:paraId="3EB7936C" w14:textId="77777777" w:rsidR="00213EF9" w:rsidRPr="00863284"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FB2293">
        <w:rPr>
          <w:rFonts w:ascii="Cambria" w:eastAsia="Times New Roman" w:hAnsi="Cambria" w:cs="Arial"/>
          <w:sz w:val="22"/>
          <w:szCs w:val="22"/>
        </w:rPr>
        <w:t xml:space="preserve">Za zgodą zamawiającego </w:t>
      </w:r>
      <w:r w:rsidRPr="00863284">
        <w:rPr>
          <w:rFonts w:ascii="Cambria" w:eastAsia="Times New Roman" w:hAnsi="Cambria" w:cs="Arial"/>
          <w:sz w:val="22"/>
          <w:szCs w:val="22"/>
        </w:rPr>
        <w:t>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3BAB80A"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6FDD99EB" w14:textId="2B46F02A"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5B784104" w14:textId="77777777" w:rsidR="0008637F" w:rsidRPr="00863284" w:rsidRDefault="0008637F" w:rsidP="00195600">
      <w:pPr>
        <w:spacing w:line="260" w:lineRule="atLeast"/>
        <w:jc w:val="both"/>
        <w:rPr>
          <w:rFonts w:ascii="Cambria" w:hAnsi="Cambria" w:cs="Times New Roman"/>
        </w:rPr>
      </w:pPr>
    </w:p>
    <w:p w14:paraId="21E278EA" w14:textId="77777777"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Pr="003A19D8">
        <w:rPr>
          <w:rFonts w:ascii="Cambria" w:hAnsi="Cambria"/>
          <w:b/>
          <w:bCs/>
          <w:sz w:val="22"/>
          <w:szCs w:val="22"/>
        </w:rPr>
        <w:t>wymaga</w:t>
      </w:r>
      <w:r w:rsidRPr="003A19D8">
        <w:rPr>
          <w:rFonts w:ascii="Cambria" w:hAnsi="Cambria"/>
          <w:sz w:val="22"/>
          <w:szCs w:val="22"/>
        </w:rPr>
        <w:t xml:space="preserve"> od wybranego Wykonawcy wniesienia zabezpieczenia należytego wykonania umowy:</w:t>
      </w:r>
    </w:p>
    <w:p w14:paraId="08455E36" w14:textId="0B3E79AD" w:rsidR="00695F36" w:rsidRPr="00A734D4"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A734D4">
        <w:rPr>
          <w:rFonts w:ascii="Cambria" w:eastAsia="Times New Roman" w:hAnsi="Cambria" w:cs="Arial"/>
          <w:sz w:val="22"/>
          <w:szCs w:val="22"/>
        </w:rPr>
        <w:t xml:space="preserve">Zabezpieczenie ustala się </w:t>
      </w:r>
      <w:r w:rsidR="005E3599" w:rsidRPr="00A734D4">
        <w:rPr>
          <w:rFonts w:ascii="Cambria" w:eastAsia="Times New Roman" w:hAnsi="Cambria" w:cs="Arial"/>
          <w:sz w:val="22"/>
          <w:szCs w:val="22"/>
        </w:rPr>
        <w:t xml:space="preserve">w wysokości </w:t>
      </w:r>
      <w:r w:rsidR="005E3599" w:rsidRPr="00A734D4">
        <w:rPr>
          <w:rFonts w:ascii="Cambria" w:eastAsia="Times New Roman" w:hAnsi="Cambria" w:cs="Arial"/>
          <w:b/>
          <w:sz w:val="22"/>
          <w:szCs w:val="22"/>
        </w:rPr>
        <w:t>3</w:t>
      </w:r>
      <w:r w:rsidRPr="00A734D4">
        <w:rPr>
          <w:rFonts w:ascii="Cambria" w:eastAsia="Times New Roman" w:hAnsi="Cambria" w:cs="Arial"/>
          <w:b/>
          <w:sz w:val="22"/>
          <w:szCs w:val="22"/>
        </w:rPr>
        <w:t>%</w:t>
      </w:r>
      <w:r w:rsidRPr="00A734D4">
        <w:rPr>
          <w:rFonts w:ascii="Cambria" w:eastAsia="Times New Roman" w:hAnsi="Cambria" w:cs="Arial"/>
          <w:sz w:val="22"/>
          <w:szCs w:val="22"/>
        </w:rPr>
        <w:t xml:space="preserve"> ceny całkowitej podanej w ofercie.</w:t>
      </w:r>
    </w:p>
    <w:p w14:paraId="683BEFBE"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pieniądzu;</w:t>
      </w:r>
    </w:p>
    <w:p w14:paraId="05D81EB1"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bankowych;</w:t>
      </w:r>
    </w:p>
    <w:p w14:paraId="4EF5A6A6"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ubezpieczeniowych;</w:t>
      </w:r>
    </w:p>
    <w:p w14:paraId="410713E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w wekslach z poręczeniem wekslowym banku lub spółdzielczej kasy oszczędnościowo-kredytowej;</w:t>
      </w:r>
    </w:p>
    <w:p w14:paraId="11F97C29"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wnoszone w pieniądzu wykonawca wpłaca przelewem na rachunek bankowy </w:t>
      </w:r>
      <w:r w:rsidR="00185B4F" w:rsidRPr="003A19D8">
        <w:rPr>
          <w:rFonts w:ascii="Cambria" w:hAnsi="Cambria"/>
          <w:sz w:val="22"/>
          <w:szCs w:val="22"/>
        </w:rPr>
        <w:t>BGK Oddział w Łodzi, nr 59 1130 1163 0014 7148 0720 0005.</w:t>
      </w:r>
      <w:r w:rsidRPr="003A19D8">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Kwota, o której mowa w ust. 8, jest zwracana nie później niż w 15. dniu po upływie okresu rękojmi za wady lub gwarancji.</w:t>
      </w:r>
    </w:p>
    <w:p w14:paraId="701BBDAB" w14:textId="0E44EFBC"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rzecz zamawiającego kwoty stanowiącej </w:t>
      </w:r>
      <w:r w:rsidR="007C1736" w:rsidRPr="003A19D8">
        <w:rPr>
          <w:rFonts w:ascii="Cambria" w:eastAsia="Times New Roman" w:hAnsi="Cambria" w:cs="Arial"/>
          <w:sz w:val="22"/>
          <w:szCs w:val="22"/>
        </w:rPr>
        <w:t>3</w:t>
      </w:r>
      <w:r w:rsidRPr="003A19D8">
        <w:rPr>
          <w:rFonts w:ascii="Cambria" w:eastAsia="Times New Roman" w:hAnsi="Cambria" w:cs="Arial"/>
          <w:sz w:val="22"/>
          <w:szCs w:val="22"/>
        </w:rPr>
        <w:t>% ceny całkowitej podanej w ofercie, z tytułu niewykonania lub nienależytego wykonania umowy w sprawie zamówienia publicznego przez wykonawcę (zobowiązanego).</w:t>
      </w:r>
    </w:p>
    <w:p w14:paraId="73482E7F"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Zmiana formy zabezpieczenia jest dokonywana z zachowaniem ciągłości zabezpieczenia i bez zmniejszenia jego wysokości.</w:t>
      </w:r>
    </w:p>
    <w:p w14:paraId="0448C65F" w14:textId="77777777" w:rsidR="00A734D4" w:rsidRDefault="00A734D4"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6E7A5058" w14:textId="77777777" w:rsidR="00062BDB" w:rsidRDefault="00062BDB"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1E099234"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2B3D9E79" w14:textId="663E331D" w:rsidR="008A663D" w:rsidRPr="00943755" w:rsidRDefault="00E5078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Jednakże </w:t>
      </w:r>
      <w:r w:rsidRPr="00943755">
        <w:rPr>
          <w:rFonts w:ascii="Cambria" w:eastAsia="Times New Roman" w:hAnsi="Cambria" w:cs="Times New Roman"/>
          <w:b/>
          <w:sz w:val="22"/>
          <w:szCs w:val="22"/>
          <w:lang w:eastAsia="ar-SA"/>
        </w:rPr>
        <w:t>Zamawiający zaleca</w:t>
      </w:r>
      <w:r w:rsidRPr="00943755">
        <w:rPr>
          <w:rFonts w:ascii="Cambria" w:eastAsia="Times New Roman" w:hAnsi="Cambria" w:cs="Times New Roman"/>
          <w:sz w:val="22"/>
          <w:szCs w:val="22"/>
          <w:lang w:eastAsia="ar-SA"/>
        </w:rPr>
        <w:t xml:space="preserve"> odbycie wizji</w:t>
      </w:r>
      <w:r w:rsidR="00436A69" w:rsidRPr="00943755">
        <w:rPr>
          <w:rFonts w:ascii="Cambria" w:eastAsia="Times New Roman" w:hAnsi="Cambria" w:cs="Times New Roman"/>
          <w:sz w:val="22"/>
          <w:szCs w:val="22"/>
          <w:lang w:eastAsia="ar-SA"/>
        </w:rPr>
        <w:t xml:space="preserve"> </w:t>
      </w:r>
      <w:r w:rsidR="008A663D" w:rsidRPr="00943755">
        <w:rPr>
          <w:rFonts w:ascii="Cambria" w:eastAsia="Times New Roman" w:hAnsi="Cambria" w:cs="Times New Roman"/>
          <w:sz w:val="22"/>
          <w:szCs w:val="22"/>
          <w:lang w:eastAsia="ar-SA"/>
        </w:rPr>
        <w:t xml:space="preserve">w </w:t>
      </w:r>
      <w:r w:rsidR="00735315" w:rsidRPr="00943755">
        <w:rPr>
          <w:rFonts w:ascii="Cambria" w:eastAsia="Times New Roman" w:hAnsi="Cambria" w:cs="Times New Roman"/>
          <w:sz w:val="22"/>
          <w:szCs w:val="22"/>
          <w:lang w:eastAsia="ar-SA"/>
        </w:rPr>
        <w:t>celu dokonania niezbędnych sprawdzeń, obliczeń, ekspertyz, uzgodnień aby rozstrzygnąć ewentualne wątpliwości i zapewnić je</w:t>
      </w:r>
      <w:r w:rsidR="00436A69" w:rsidRPr="00943755">
        <w:rPr>
          <w:rFonts w:ascii="Cambria" w:eastAsia="Times New Roman" w:hAnsi="Cambria" w:cs="Times New Roman"/>
          <w:sz w:val="22"/>
          <w:szCs w:val="22"/>
          <w:lang w:eastAsia="ar-SA"/>
        </w:rPr>
        <w:t>dnoznaczność składanej oferty</w:t>
      </w:r>
      <w:r w:rsidR="008A663D" w:rsidRPr="00943755">
        <w:rPr>
          <w:rFonts w:ascii="Cambria" w:eastAsia="Times New Roman" w:hAnsi="Cambria" w:cs="Times New Roman"/>
          <w:sz w:val="22"/>
          <w:szCs w:val="22"/>
          <w:lang w:eastAsia="ar-SA"/>
        </w:rPr>
        <w:t>:</w:t>
      </w:r>
    </w:p>
    <w:p w14:paraId="449E4421" w14:textId="77777777" w:rsidR="008A663D" w:rsidRPr="00943755" w:rsidRDefault="008A663D" w:rsidP="00943755">
      <w:pPr>
        <w:suppressAutoHyphens/>
        <w:spacing w:line="360" w:lineRule="auto"/>
        <w:jc w:val="both"/>
        <w:rPr>
          <w:rFonts w:ascii="Cambria" w:eastAsia="Times New Roman" w:hAnsi="Cambria" w:cs="Times New Roman"/>
          <w:b/>
          <w:sz w:val="22"/>
          <w:szCs w:val="22"/>
        </w:rPr>
      </w:pPr>
      <w:r w:rsidRPr="00943755">
        <w:rPr>
          <w:rFonts w:ascii="Cambria" w:eastAsia="Times New Roman" w:hAnsi="Cambria" w:cs="Times New Roman"/>
          <w:sz w:val="22"/>
          <w:szCs w:val="22"/>
          <w:u w:val="single"/>
          <w:lang w:eastAsia="ar-SA"/>
        </w:rPr>
        <w:t>Termin przeprowadzenia wizji lokalnej</w:t>
      </w:r>
      <w:r w:rsidRPr="00943755">
        <w:rPr>
          <w:rFonts w:ascii="Cambria" w:eastAsia="Times New Roman" w:hAnsi="Cambria" w:cs="Times New Roman"/>
          <w:sz w:val="22"/>
          <w:szCs w:val="22"/>
          <w:lang w:eastAsia="ar-SA"/>
        </w:rPr>
        <w:t xml:space="preserve"> należy ustalić z Zamawiającym:</w:t>
      </w:r>
    </w:p>
    <w:p w14:paraId="3C013E9B" w14:textId="7C67E669" w:rsidR="006C1275" w:rsidRPr="00943755" w:rsidRDefault="008A663D" w:rsidP="00943755">
      <w:pPr>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w:t>
      </w:r>
      <w:r w:rsidR="006C1275" w:rsidRPr="00943755">
        <w:rPr>
          <w:rFonts w:ascii="Cambria" w:eastAsia="Times New Roman" w:hAnsi="Cambria" w:cs="Times New Roman"/>
          <w:sz w:val="22"/>
          <w:szCs w:val="22"/>
          <w:lang w:eastAsia="ar-SA"/>
        </w:rPr>
        <w:t xml:space="preserve"> Edmund Jankowski, Paulina Drożdż tel. 42 61 77  903</w:t>
      </w:r>
    </w:p>
    <w:p w14:paraId="09597866" w14:textId="77777777" w:rsidR="008A663D" w:rsidRPr="00943755" w:rsidRDefault="008A663D" w:rsidP="00943755">
      <w:pPr>
        <w:suppressAutoHyphens/>
        <w:spacing w:line="360" w:lineRule="auto"/>
        <w:jc w:val="both"/>
        <w:rPr>
          <w:rFonts w:ascii="Cambria" w:eastAsia="Times New Roman" w:hAnsi="Cambria" w:cs="Times New Roman"/>
          <w:i/>
          <w:sz w:val="22"/>
          <w:szCs w:val="22"/>
          <w:u w:val="single"/>
          <w:lang w:eastAsia="ar-SA"/>
        </w:rPr>
      </w:pPr>
      <w:r w:rsidRPr="00943755">
        <w:rPr>
          <w:rFonts w:ascii="Cambria" w:eastAsia="Times New Roman" w:hAnsi="Cambria" w:cs="Times New Roman"/>
          <w:i/>
          <w:sz w:val="22"/>
          <w:szCs w:val="22"/>
          <w:u w:val="single"/>
          <w:lang w:eastAsia="ar-SA"/>
        </w:rPr>
        <w:t xml:space="preserve">- prosimy o wcześniejszy kontakt telefoniczny. </w:t>
      </w:r>
    </w:p>
    <w:p w14:paraId="604C95FD" w14:textId="0E9826C8" w:rsidR="00735315" w:rsidRPr="00943755" w:rsidRDefault="0073531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Całkowite koszty związane z dokonaniem wizji lokalnej ponosi Wykonawca. </w:t>
      </w:r>
      <w:r w:rsidR="008A663D" w:rsidRPr="00943755">
        <w:rPr>
          <w:rFonts w:ascii="Cambria" w:eastAsia="Times New Roman" w:hAnsi="Cambria" w:cs="Times New Roman"/>
          <w:sz w:val="22"/>
          <w:szCs w:val="22"/>
          <w:lang w:eastAsia="ar-SA"/>
        </w:rPr>
        <w:br/>
      </w:r>
      <w:r w:rsidRPr="00943755">
        <w:rPr>
          <w:rFonts w:ascii="Cambria" w:eastAsia="Times New Roman" w:hAnsi="Cambria" w:cs="Times New Roman"/>
          <w:sz w:val="22"/>
          <w:szCs w:val="22"/>
          <w:lang w:eastAsia="ar-SA"/>
        </w:rPr>
        <w:t>Termin przeprowadzenia wizji lokalnej należy ustalić z Za</w:t>
      </w:r>
      <w:r w:rsidR="00864608">
        <w:rPr>
          <w:rFonts w:ascii="Cambria" w:eastAsia="Times New Roman" w:hAnsi="Cambria" w:cs="Times New Roman"/>
          <w:sz w:val="22"/>
          <w:szCs w:val="22"/>
          <w:lang w:eastAsia="ar-SA"/>
        </w:rPr>
        <w:t>mawiającym.</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34ADC149"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1FAEED17" w14:textId="77777777" w:rsidR="007C5080" w:rsidRDefault="007C5080" w:rsidP="004C38C1">
      <w:pPr>
        <w:jc w:val="both"/>
        <w:rPr>
          <w:rFonts w:ascii="Cambria" w:hAnsi="Cambria"/>
          <w:bCs/>
          <w:sz w:val="22"/>
          <w:szCs w:val="22"/>
        </w:rPr>
      </w:pPr>
    </w:p>
    <w:p w14:paraId="6223CC7B" w14:textId="2E2EF15F"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47C73894" w14:textId="275B3399" w:rsidR="004E2081" w:rsidRDefault="00695474" w:rsidP="003A19D8">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wykonanie  tych</w:t>
      </w:r>
      <w:r w:rsidR="0044758A">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426383">
        <w:rPr>
          <w:rFonts w:asciiTheme="majorHAnsi" w:hAnsiTheme="majorHAnsi"/>
          <w:bCs/>
          <w:sz w:val="22"/>
          <w:szCs w:val="22"/>
        </w:rPr>
        <w:t>dnia 26 czerwca   1974  r. – Kodeks pracy  (Dz.  U  z  20</w:t>
      </w:r>
      <w:r w:rsidR="006C0248" w:rsidRPr="00426383">
        <w:rPr>
          <w:rFonts w:asciiTheme="majorHAnsi" w:hAnsiTheme="majorHAnsi"/>
          <w:bCs/>
          <w:sz w:val="22"/>
          <w:szCs w:val="22"/>
        </w:rPr>
        <w:t>20</w:t>
      </w:r>
      <w:r w:rsidRPr="00426383">
        <w:rPr>
          <w:rFonts w:asciiTheme="majorHAnsi" w:hAnsiTheme="majorHAnsi"/>
          <w:bCs/>
          <w:sz w:val="22"/>
          <w:szCs w:val="22"/>
        </w:rPr>
        <w:t xml:space="preserve">  r.,  poz. 1</w:t>
      </w:r>
      <w:r w:rsidR="006C0248" w:rsidRPr="00426383">
        <w:rPr>
          <w:rFonts w:asciiTheme="majorHAnsi" w:hAnsiTheme="majorHAnsi"/>
          <w:bCs/>
          <w:sz w:val="22"/>
          <w:szCs w:val="22"/>
        </w:rPr>
        <w:t>32</w:t>
      </w:r>
      <w:r w:rsidRPr="00426383">
        <w:rPr>
          <w:rFonts w:asciiTheme="majorHAnsi" w:hAnsiTheme="majorHAnsi"/>
          <w:bCs/>
          <w:sz w:val="22"/>
          <w:szCs w:val="22"/>
        </w:rPr>
        <w:t xml:space="preserve">0 ze zm.) tj. osób wykonujących </w:t>
      </w:r>
      <w:r w:rsidR="0044758A" w:rsidRPr="00426383">
        <w:rPr>
          <w:rFonts w:asciiTheme="majorHAnsi" w:hAnsiTheme="majorHAnsi"/>
          <w:bCs/>
          <w:sz w:val="22"/>
          <w:szCs w:val="22"/>
        </w:rPr>
        <w:br/>
        <w:t xml:space="preserve">    </w:t>
      </w:r>
      <w:r w:rsidRPr="00426383">
        <w:rPr>
          <w:rFonts w:asciiTheme="majorHAnsi" w:hAnsiTheme="majorHAnsi"/>
          <w:bCs/>
          <w:sz w:val="22"/>
          <w:szCs w:val="22"/>
        </w:rPr>
        <w:t>związane z realizacja</w:t>
      </w:r>
      <w:r w:rsidR="0044758A" w:rsidRPr="00426383">
        <w:rPr>
          <w:rFonts w:asciiTheme="majorHAnsi" w:hAnsiTheme="majorHAnsi"/>
          <w:bCs/>
          <w:sz w:val="22"/>
          <w:szCs w:val="22"/>
        </w:rPr>
        <w:t xml:space="preserve"> </w:t>
      </w:r>
      <w:r w:rsidRPr="00426383">
        <w:rPr>
          <w:rFonts w:asciiTheme="majorHAnsi" w:hAnsiTheme="majorHAnsi"/>
          <w:bCs/>
          <w:sz w:val="22"/>
          <w:szCs w:val="22"/>
        </w:rPr>
        <w:t xml:space="preserve"> </w:t>
      </w:r>
      <w:r w:rsidR="005F51ED" w:rsidRPr="00426383">
        <w:rPr>
          <w:rFonts w:asciiTheme="majorHAnsi" w:hAnsiTheme="majorHAnsi"/>
          <w:bCs/>
          <w:sz w:val="22"/>
          <w:szCs w:val="22"/>
        </w:rPr>
        <w:t xml:space="preserve">zamówienia, </w:t>
      </w:r>
      <w:r w:rsidRPr="00426383">
        <w:rPr>
          <w:rFonts w:asciiTheme="majorHAnsi" w:hAnsiTheme="majorHAnsi"/>
          <w:bCs/>
          <w:i/>
          <w:iCs/>
          <w:sz w:val="22"/>
          <w:szCs w:val="22"/>
        </w:rPr>
        <w:t>tj. dla:</w:t>
      </w:r>
      <w:r w:rsidR="00C06570" w:rsidRPr="00426383">
        <w:rPr>
          <w:rFonts w:asciiTheme="majorHAnsi" w:hAnsiTheme="majorHAnsi"/>
          <w:bCs/>
          <w:i/>
          <w:iCs/>
          <w:sz w:val="22"/>
          <w:szCs w:val="22"/>
        </w:rPr>
        <w:t xml:space="preserve"> </w:t>
      </w:r>
      <w:r w:rsidR="00C06570" w:rsidRPr="00426383">
        <w:rPr>
          <w:rFonts w:asciiTheme="majorHAnsi" w:hAnsiTheme="majorHAnsi"/>
          <w:b/>
          <w:bCs/>
          <w:i/>
          <w:iCs/>
          <w:sz w:val="22"/>
          <w:szCs w:val="22"/>
          <w:u w:val="single"/>
        </w:rPr>
        <w:t xml:space="preserve">wszystkich </w:t>
      </w:r>
      <w:r w:rsidR="002C3E24">
        <w:rPr>
          <w:rFonts w:asciiTheme="majorHAnsi" w:hAnsiTheme="majorHAnsi"/>
          <w:b/>
          <w:bCs/>
          <w:i/>
          <w:iCs/>
          <w:sz w:val="22"/>
          <w:szCs w:val="22"/>
          <w:u w:val="single"/>
        </w:rPr>
        <w:t xml:space="preserve">pracowników fizycznych bezpośrednio </w:t>
      </w:r>
      <w:r w:rsidR="005513D9">
        <w:rPr>
          <w:rFonts w:asciiTheme="majorHAnsi" w:hAnsiTheme="majorHAnsi"/>
          <w:b/>
          <w:bCs/>
          <w:i/>
          <w:iCs/>
          <w:sz w:val="22"/>
          <w:szCs w:val="22"/>
          <w:u w:val="single"/>
        </w:rPr>
        <w:t xml:space="preserve">   </w:t>
      </w:r>
      <w:r w:rsidR="005513D9">
        <w:rPr>
          <w:rFonts w:asciiTheme="majorHAnsi" w:hAnsiTheme="majorHAnsi"/>
          <w:b/>
          <w:bCs/>
          <w:i/>
          <w:iCs/>
          <w:sz w:val="22"/>
          <w:szCs w:val="22"/>
          <w:u w:val="single"/>
        </w:rPr>
        <w:br/>
        <w:t xml:space="preserve">    </w:t>
      </w:r>
      <w:r w:rsidR="002C3E24">
        <w:rPr>
          <w:rFonts w:asciiTheme="majorHAnsi" w:hAnsiTheme="majorHAnsi"/>
          <w:b/>
          <w:bCs/>
          <w:i/>
          <w:iCs/>
          <w:sz w:val="22"/>
          <w:szCs w:val="22"/>
          <w:u w:val="single"/>
        </w:rPr>
        <w:t xml:space="preserve">wykonujących roboty budowlane </w:t>
      </w:r>
      <w:r w:rsidR="004E2081">
        <w:rPr>
          <w:rFonts w:asciiTheme="majorHAnsi" w:hAnsiTheme="majorHAnsi"/>
          <w:b/>
          <w:bCs/>
          <w:i/>
          <w:iCs/>
          <w:sz w:val="22"/>
          <w:szCs w:val="22"/>
          <w:u w:val="single"/>
        </w:rPr>
        <w:t xml:space="preserve"> związane </w:t>
      </w:r>
      <w:r w:rsidR="005F51ED" w:rsidRPr="00426383">
        <w:rPr>
          <w:rFonts w:asciiTheme="majorHAnsi" w:hAnsiTheme="majorHAnsi"/>
          <w:b/>
          <w:bCs/>
          <w:i/>
          <w:iCs/>
          <w:sz w:val="22"/>
          <w:szCs w:val="22"/>
          <w:u w:val="single"/>
        </w:rPr>
        <w:t xml:space="preserve"> z realizacją</w:t>
      </w:r>
      <w:r w:rsidR="0044758A" w:rsidRPr="00426383">
        <w:rPr>
          <w:rFonts w:asciiTheme="majorHAnsi" w:hAnsiTheme="majorHAnsi"/>
          <w:b/>
          <w:bCs/>
          <w:i/>
          <w:iCs/>
          <w:sz w:val="22"/>
          <w:szCs w:val="22"/>
          <w:u w:val="single"/>
        </w:rPr>
        <w:t xml:space="preserve"> </w:t>
      </w:r>
      <w:r w:rsidR="005F51ED" w:rsidRPr="00426383">
        <w:rPr>
          <w:rFonts w:asciiTheme="majorHAnsi" w:hAnsiTheme="majorHAnsi"/>
          <w:b/>
          <w:bCs/>
          <w:i/>
          <w:iCs/>
          <w:sz w:val="22"/>
          <w:szCs w:val="22"/>
          <w:u w:val="single"/>
        </w:rPr>
        <w:t xml:space="preserve"> zamówienia</w:t>
      </w:r>
      <w:r w:rsidR="005513D9">
        <w:rPr>
          <w:rFonts w:asciiTheme="majorHAnsi" w:hAnsiTheme="majorHAnsi"/>
          <w:b/>
          <w:bCs/>
          <w:i/>
          <w:iCs/>
          <w:sz w:val="22"/>
          <w:szCs w:val="22"/>
          <w:u w:val="single"/>
        </w:rPr>
        <w:t>.</w:t>
      </w:r>
    </w:p>
    <w:p w14:paraId="1E2AEC02" w14:textId="62BDCB8D" w:rsidR="00695474" w:rsidRPr="00C06570" w:rsidRDefault="00695474" w:rsidP="003A19D8">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w:t>
      </w:r>
      <w:r w:rsidRPr="00557143">
        <w:rPr>
          <w:rFonts w:asciiTheme="majorHAnsi" w:hAnsiTheme="majorHAnsi"/>
          <w:bCs/>
          <w:i/>
          <w:iCs/>
          <w:sz w:val="22"/>
          <w:szCs w:val="22"/>
        </w:rPr>
        <w:t xml:space="preserve">Niniejsze oświadczenie zostaje zamieszczone w formularzu ofertowym </w:t>
      </w:r>
      <w:r w:rsidRPr="00557143">
        <w:rPr>
          <w:rFonts w:asciiTheme="majorHAnsi" w:hAnsiTheme="majorHAnsi"/>
          <w:bCs/>
          <w:i/>
          <w:iCs/>
          <w:sz w:val="22"/>
          <w:szCs w:val="22"/>
          <w:u w:val="single"/>
        </w:rPr>
        <w:t xml:space="preserve">załącznik nr 1 </w:t>
      </w:r>
      <w:r w:rsidR="007C5080" w:rsidRPr="00557143">
        <w:rPr>
          <w:rFonts w:asciiTheme="majorHAnsi" w:hAnsiTheme="majorHAnsi"/>
          <w:bCs/>
          <w:i/>
          <w:iCs/>
          <w:sz w:val="22"/>
          <w:szCs w:val="22"/>
          <w:u w:val="single"/>
        </w:rPr>
        <w:t>pkt. 1</w:t>
      </w:r>
      <w:r w:rsidR="00D27408" w:rsidRPr="00557143">
        <w:rPr>
          <w:rFonts w:asciiTheme="majorHAnsi" w:hAnsiTheme="majorHAnsi"/>
          <w:bCs/>
          <w:i/>
          <w:iCs/>
          <w:sz w:val="22"/>
          <w:szCs w:val="22"/>
          <w:u w:val="single"/>
        </w:rPr>
        <w:t>1</w:t>
      </w:r>
      <w:r w:rsidR="000F723F" w:rsidRPr="00557143">
        <w:rPr>
          <w:rFonts w:asciiTheme="majorHAnsi" w:hAnsiTheme="majorHAnsi"/>
          <w:bCs/>
          <w:i/>
          <w:iCs/>
          <w:sz w:val="22"/>
          <w:szCs w:val="22"/>
          <w:u w:val="single"/>
        </w:rPr>
        <w:t>.</w:t>
      </w:r>
    </w:p>
    <w:p w14:paraId="51D3BC04" w14:textId="77777777" w:rsidR="00695474" w:rsidRPr="0000636D" w:rsidRDefault="00695474" w:rsidP="003A19D8">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BE00B46"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7C9412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BCBC7AC" w14:textId="6614EFEF" w:rsidR="00695474" w:rsidRDefault="00695474" w:rsidP="003A19D8">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C458D9F" w14:textId="77777777" w:rsidR="003A19D8" w:rsidRDefault="003A19D8" w:rsidP="003A19D8">
      <w:pPr>
        <w:tabs>
          <w:tab w:val="left" w:pos="1276"/>
        </w:tabs>
        <w:spacing w:line="360" w:lineRule="auto"/>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4B4E862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557143"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557143">
        <w:rPr>
          <w:rFonts w:asciiTheme="majorHAnsi" w:hAnsiTheme="majorHAnsi"/>
          <w:sz w:val="22"/>
          <w:szCs w:val="22"/>
        </w:rPr>
        <w:t>92-213 Łódź, ul. Pomorska 251, pok. 328,  email: inspektor.odo@csk.umed.pl; tel. 42 675 76 22.</w:t>
      </w:r>
    </w:p>
    <w:p w14:paraId="4AD1783F" w14:textId="15AC60E5" w:rsidR="000C1CB4" w:rsidRPr="00557143" w:rsidRDefault="000C1CB4" w:rsidP="00603C94">
      <w:pPr>
        <w:numPr>
          <w:ilvl w:val="0"/>
          <w:numId w:val="28"/>
        </w:numPr>
        <w:spacing w:line="360" w:lineRule="auto"/>
        <w:contextualSpacing/>
        <w:jc w:val="both"/>
        <w:rPr>
          <w:rFonts w:asciiTheme="majorHAnsi" w:hAnsiTheme="majorHAnsi"/>
          <w:b/>
          <w:sz w:val="22"/>
          <w:szCs w:val="22"/>
        </w:rPr>
      </w:pPr>
      <w:r w:rsidRPr="00557143">
        <w:rPr>
          <w:rFonts w:asciiTheme="majorHAnsi" w:hAnsiTheme="majorHAnsi"/>
          <w:sz w:val="22"/>
          <w:szCs w:val="22"/>
        </w:rPr>
        <w:t xml:space="preserve">Administrator przetwarza Pani/Pana dane osobowe w celu związanym z postępowaniem </w:t>
      </w:r>
      <w:r w:rsidR="0008637F" w:rsidRPr="00557143">
        <w:rPr>
          <w:rFonts w:asciiTheme="majorHAnsi" w:hAnsiTheme="majorHAnsi"/>
          <w:sz w:val="22"/>
          <w:szCs w:val="22"/>
        </w:rPr>
        <w:br/>
      </w:r>
      <w:r w:rsidRPr="00557143">
        <w:rPr>
          <w:rFonts w:asciiTheme="majorHAnsi" w:hAnsiTheme="majorHAnsi"/>
          <w:sz w:val="22"/>
          <w:szCs w:val="22"/>
        </w:rPr>
        <w:t xml:space="preserve">o udzielenie zamówienia publicznego pod nazwą: </w:t>
      </w:r>
      <w:r w:rsidR="003D318C" w:rsidRPr="00557143">
        <w:rPr>
          <w:rFonts w:asciiTheme="majorHAnsi" w:hAnsiTheme="majorHAnsi"/>
          <w:b/>
          <w:i/>
          <w:sz w:val="22"/>
          <w:szCs w:val="22"/>
        </w:rPr>
        <w:t>„</w:t>
      </w:r>
      <w:r w:rsidR="00557143" w:rsidRPr="00557143">
        <w:rPr>
          <w:rFonts w:asciiTheme="majorHAnsi" w:hAnsiTheme="majorHAnsi"/>
          <w:b/>
          <w:bCs/>
          <w:i/>
          <w:iCs/>
          <w:sz w:val="22"/>
          <w:szCs w:val="22"/>
        </w:rPr>
        <w:t xml:space="preserve">Realizacja robót budowlanych wraz </w:t>
      </w:r>
      <w:r w:rsidR="00557143" w:rsidRPr="00557143">
        <w:rPr>
          <w:rFonts w:asciiTheme="majorHAnsi" w:hAnsiTheme="majorHAnsi"/>
          <w:b/>
          <w:bCs/>
          <w:i/>
          <w:iCs/>
          <w:sz w:val="22"/>
          <w:szCs w:val="22"/>
        </w:rPr>
        <w:br/>
        <w:t xml:space="preserve">z dostawą i montażem wyposażenia dla Samodzielnego Publicznego Zakładu Opieki Zdrowotnej Centralnego Szpitala Klinicznego Uniwersytetu Medycznego w Łodzi przy </w:t>
      </w:r>
      <w:r w:rsidR="00557143" w:rsidRPr="00557143">
        <w:rPr>
          <w:rFonts w:asciiTheme="majorHAnsi" w:hAnsiTheme="majorHAnsi"/>
          <w:b/>
          <w:bCs/>
          <w:i/>
          <w:iCs/>
          <w:sz w:val="22"/>
          <w:szCs w:val="22"/>
        </w:rPr>
        <w:br/>
        <w:t>ul. Pomorskiej 251</w:t>
      </w:r>
      <w:r w:rsidR="00502581" w:rsidRPr="00557143">
        <w:rPr>
          <w:rFonts w:asciiTheme="majorHAnsi" w:hAnsiTheme="majorHAnsi"/>
          <w:b/>
          <w:bCs/>
          <w:i/>
          <w:iCs/>
          <w:sz w:val="22"/>
          <w:szCs w:val="22"/>
        </w:rPr>
        <w:t xml:space="preserve">”  </w:t>
      </w:r>
      <w:r w:rsidR="003D318C" w:rsidRPr="00557143">
        <w:rPr>
          <w:rFonts w:asciiTheme="majorHAnsi" w:hAnsiTheme="majorHAnsi"/>
          <w:b/>
          <w:i/>
          <w:sz w:val="22"/>
          <w:szCs w:val="22"/>
        </w:rPr>
        <w:t xml:space="preserve"> </w:t>
      </w:r>
      <w:r w:rsidRPr="00557143">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F68DEAE"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D27408">
        <w:rPr>
          <w:rFonts w:ascii="Cambria" w:eastAsia="Times New Roman" w:hAnsi="Cambria" w:cs="Times New Roman"/>
          <w:b/>
          <w:bCs/>
          <w:sz w:val="22"/>
          <w:szCs w:val="22"/>
          <w:u w:val="single"/>
        </w:rPr>
        <w:t>18</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45F752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08637F">
        <w:rPr>
          <w:rFonts w:ascii="Cambria" w:eastAsia="Times New Roman" w:hAnsi="Cambria" w:cs="Times New Roman"/>
          <w:b/>
          <w:bCs/>
          <w:sz w:val="22"/>
          <w:szCs w:val="22"/>
        </w:rPr>
        <w:t>(</w:t>
      </w:r>
      <w:r w:rsidRPr="0008637F">
        <w:rPr>
          <w:rFonts w:ascii="Cambria" w:eastAsia="Times New Roman" w:hAnsi="Cambria" w:cs="Times New Roman"/>
          <w:b/>
          <w:bCs/>
          <w:sz w:val="22"/>
          <w:szCs w:val="22"/>
          <w:lang w:eastAsia="ar-SA"/>
        </w:rPr>
        <w:t xml:space="preserve">pkt. </w:t>
      </w:r>
      <w:r w:rsidR="007C5080">
        <w:rPr>
          <w:rFonts w:ascii="Cambria" w:eastAsia="Times New Roman" w:hAnsi="Cambria" w:cs="Times New Roman"/>
          <w:b/>
          <w:bCs/>
          <w:sz w:val="22"/>
          <w:szCs w:val="22"/>
          <w:lang w:eastAsia="ar-SA"/>
        </w:rPr>
        <w:t>1</w:t>
      </w:r>
      <w:r w:rsidR="00D27408">
        <w:rPr>
          <w:rFonts w:ascii="Cambria" w:eastAsia="Times New Roman" w:hAnsi="Cambria" w:cs="Times New Roman"/>
          <w:b/>
          <w:bCs/>
          <w:sz w:val="22"/>
          <w:szCs w:val="22"/>
          <w:lang w:eastAsia="ar-SA"/>
        </w:rPr>
        <w:t>8</w:t>
      </w:r>
      <w:r w:rsidRPr="0008637F">
        <w:rPr>
          <w:rFonts w:ascii="Cambria" w:eastAsia="Times New Roman" w:hAnsi="Cambria" w:cs="Times New Roman"/>
          <w:b/>
          <w:bCs/>
          <w:sz w:val="22"/>
          <w:szCs w:val="22"/>
          <w:lang w:eastAsia="ar-SA"/>
        </w:rPr>
        <w:t xml:space="preserve"> </w:t>
      </w:r>
      <w:r w:rsidR="00EB5FC4" w:rsidRPr="0008637F">
        <w:rPr>
          <w:rFonts w:ascii="Cambria" w:eastAsia="Times New Roman" w:hAnsi="Cambria" w:cs="Times New Roman"/>
          <w:b/>
          <w:bCs/>
          <w:sz w:val="22"/>
          <w:szCs w:val="22"/>
          <w:lang w:eastAsia="ar-SA"/>
        </w:rPr>
        <w:br/>
      </w:r>
      <w:r w:rsidRPr="0008637F">
        <w:rPr>
          <w:rFonts w:ascii="Cambria" w:eastAsia="Times New Roman" w:hAnsi="Cambria" w:cs="Times New Roman"/>
          <w:b/>
          <w:bCs/>
          <w:sz w:val="22"/>
          <w:szCs w:val="22"/>
          <w:lang w:eastAsia="ar-SA"/>
        </w:rPr>
        <w:t>w załącznik nr</w:t>
      </w:r>
      <w:r w:rsidR="00132F3E" w:rsidRPr="0008637F">
        <w:rPr>
          <w:rFonts w:ascii="Cambria" w:eastAsia="Times New Roman" w:hAnsi="Cambria" w:cs="Times New Roman"/>
          <w:b/>
          <w:bCs/>
          <w:sz w:val="22"/>
          <w:szCs w:val="22"/>
          <w:lang w:eastAsia="ar-SA"/>
        </w:rPr>
        <w:t xml:space="preserve"> 1 do S</w:t>
      </w:r>
      <w:r w:rsidRPr="0008637F">
        <w:rPr>
          <w:rFonts w:ascii="Cambria" w:eastAsia="Times New Roman" w:hAnsi="Cambria" w:cs="Times New Roman"/>
          <w:b/>
          <w:bCs/>
          <w:sz w:val="22"/>
          <w:szCs w:val="22"/>
          <w:lang w:eastAsia="ar-SA"/>
        </w:rPr>
        <w:t>WZ</w:t>
      </w:r>
      <w:r w:rsidRPr="0008637F">
        <w:rPr>
          <w:rFonts w:ascii="Cambria" w:eastAsia="Times New Roman" w:hAnsi="Cambria" w:cs="Times New Roman"/>
          <w:b/>
          <w:bCs/>
          <w:sz w:val="22"/>
          <w:szCs w:val="22"/>
        </w:rPr>
        <w:t>)</w:t>
      </w:r>
      <w:r w:rsidRPr="0008637F">
        <w:rPr>
          <w:rFonts w:ascii="Cambria" w:eastAsia="Times New Roman" w:hAnsi="Cambria" w:cs="Times New Roman"/>
          <w:sz w:val="22"/>
          <w:szCs w:val="22"/>
        </w:rPr>
        <w:t xml:space="preserve"> o wypełnieniu przez niego obowiązków informacyjnych przewidzianych w art. 13 lub art. 14 RODO.</w:t>
      </w:r>
    </w:p>
    <w:p w14:paraId="01A63523" w14:textId="77777777" w:rsidR="00A734D4" w:rsidRDefault="00A734D4">
      <w:pPr>
        <w:ind w:left="426" w:hanging="426"/>
        <w:rPr>
          <w:rFonts w:ascii="Cambria" w:hAnsi="Cambria" w:cs="Times New Roman"/>
          <w:b/>
          <w:bCs/>
          <w:u w:val="single"/>
        </w:rPr>
      </w:pPr>
    </w:p>
    <w:p w14:paraId="649DBF9C" w14:textId="306A8612"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10B5D4A5" w14:textId="77777777" w:rsidR="00BE0B9D" w:rsidRDefault="00BE0B9D">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7658031A"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swz. </w:t>
      </w:r>
      <w:r w:rsidR="00ED7734">
        <w:rPr>
          <w:rFonts w:asciiTheme="majorHAnsi" w:hAnsiTheme="majorHAnsi"/>
          <w:sz w:val="22"/>
          <w:szCs w:val="22"/>
        </w:rPr>
        <w:t>.</w:t>
      </w:r>
    </w:p>
    <w:p w14:paraId="406B25F8" w14:textId="77777777" w:rsidR="00ED7734" w:rsidRPr="00ED7734" w:rsidRDefault="00ED7734" w:rsidP="001979FE">
      <w:pPr>
        <w:rPr>
          <w:rFonts w:asciiTheme="majorHAnsi" w:hAnsiTheme="majorHAnsi"/>
          <w:sz w:val="22"/>
          <w:szCs w:val="22"/>
        </w:rPr>
      </w:pPr>
    </w:p>
    <w:p w14:paraId="6E7D1C46" w14:textId="04697BB2" w:rsidR="002B76C2" w:rsidRDefault="002B76C2" w:rsidP="002B76C2">
      <w:pPr>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xml:space="preserve">- SWZ część C –  Załączniki </w:t>
      </w:r>
      <w:r w:rsidRPr="00E50785">
        <w:rPr>
          <w:rFonts w:asciiTheme="majorHAnsi" w:hAnsiTheme="majorHAnsi" w:cs="Times New Roman"/>
          <w:sz w:val="22"/>
          <w:szCs w:val="22"/>
        </w:rPr>
        <w:t>do oferty nr 1-1</w:t>
      </w:r>
      <w:r w:rsidR="006B66EC">
        <w:rPr>
          <w:rFonts w:asciiTheme="majorHAnsi" w:hAnsiTheme="majorHAnsi" w:cs="Times New Roman"/>
          <w:sz w:val="22"/>
          <w:szCs w:val="22"/>
        </w:rPr>
        <w:t>5</w:t>
      </w:r>
      <w:r w:rsidRPr="00E50785">
        <w:rPr>
          <w:rFonts w:asciiTheme="majorHAnsi" w:hAnsiTheme="majorHAnsi" w:cs="Times New Roman"/>
          <w:sz w:val="22"/>
          <w:szCs w:val="22"/>
        </w:rPr>
        <w:t>.</w:t>
      </w:r>
    </w:p>
    <w:p w14:paraId="73A51DE2" w14:textId="77777777" w:rsidR="006B66EC" w:rsidRDefault="006B66EC" w:rsidP="000C1CB4">
      <w:pPr>
        <w:jc w:val="both"/>
        <w:rPr>
          <w:rFonts w:asciiTheme="majorHAnsi" w:hAnsiTheme="majorHAnsi" w:cstheme="minorHAnsi"/>
          <w:bCs/>
          <w:sz w:val="18"/>
          <w:szCs w:val="18"/>
        </w:rPr>
      </w:pPr>
    </w:p>
    <w:p w14:paraId="24779BAF" w14:textId="77777777" w:rsidR="00BE0B9D" w:rsidRDefault="00BE0B9D" w:rsidP="000C1CB4">
      <w:pPr>
        <w:jc w:val="both"/>
        <w:rPr>
          <w:rFonts w:asciiTheme="majorHAnsi" w:hAnsiTheme="majorHAnsi" w:cstheme="minorHAnsi"/>
          <w:bCs/>
          <w:sz w:val="18"/>
          <w:szCs w:val="18"/>
        </w:rPr>
      </w:pPr>
    </w:p>
    <w:p w14:paraId="1B9C4C50" w14:textId="77777777" w:rsidR="00BE0B9D" w:rsidRDefault="00BE0B9D" w:rsidP="000C1CB4">
      <w:pPr>
        <w:jc w:val="both"/>
        <w:rPr>
          <w:rFonts w:asciiTheme="majorHAnsi" w:hAnsiTheme="majorHAnsi" w:cstheme="minorHAnsi"/>
          <w:bCs/>
          <w:sz w:val="18"/>
          <w:szCs w:val="18"/>
        </w:rPr>
      </w:pPr>
    </w:p>
    <w:p w14:paraId="56285454" w14:textId="77777777" w:rsidR="00BE0B9D" w:rsidRDefault="00BE0B9D" w:rsidP="000C1CB4">
      <w:pPr>
        <w:jc w:val="both"/>
        <w:rPr>
          <w:rFonts w:asciiTheme="majorHAnsi" w:hAnsiTheme="majorHAnsi" w:cstheme="minorHAnsi"/>
          <w:bCs/>
          <w:sz w:val="18"/>
          <w:szCs w:val="18"/>
        </w:rPr>
      </w:pPr>
    </w:p>
    <w:p w14:paraId="08AA5AD8" w14:textId="77777777" w:rsidR="00A734D4" w:rsidRDefault="00A734D4" w:rsidP="000C1CB4">
      <w:pPr>
        <w:jc w:val="both"/>
        <w:rPr>
          <w:rFonts w:asciiTheme="majorHAnsi" w:hAnsiTheme="majorHAnsi" w:cstheme="minorHAnsi"/>
          <w:bCs/>
          <w:sz w:val="18"/>
          <w:szCs w:val="18"/>
        </w:rPr>
      </w:pPr>
    </w:p>
    <w:p w14:paraId="1F09ECF3" w14:textId="359DFAC6"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1EBC9D0E" w:rsidR="00ED7734" w:rsidRDefault="00ED7734" w:rsidP="000C1CB4">
      <w:pPr>
        <w:jc w:val="both"/>
        <w:rPr>
          <w:rFonts w:asciiTheme="majorHAnsi" w:hAnsiTheme="majorHAnsi" w:cstheme="minorHAnsi"/>
          <w:bCs/>
          <w:sz w:val="18"/>
          <w:szCs w:val="18"/>
        </w:rPr>
      </w:pPr>
    </w:p>
    <w:p w14:paraId="44E1E67F" w14:textId="77777777" w:rsidR="00A734D4" w:rsidRPr="004D4B10" w:rsidRDefault="00A734D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0F660D6A" w14:textId="6CE978A3" w:rsidR="00E50785" w:rsidRPr="004D4B10" w:rsidRDefault="00E50785" w:rsidP="00310D6A">
      <w:pPr>
        <w:suppressAutoHyphens/>
        <w:jc w:val="both"/>
        <w:rPr>
          <w:rFonts w:ascii="Cambria" w:eastAsia="Times New Roman" w:hAnsi="Cambria" w:cs="Tahoma"/>
          <w:b/>
          <w:bCs/>
          <w:iCs/>
          <w:sz w:val="18"/>
          <w:szCs w:val="18"/>
          <w:lang w:eastAsia="ar-SA"/>
        </w:rPr>
      </w:pPr>
    </w:p>
    <w:p w14:paraId="634C366B" w14:textId="2E428F82" w:rsidR="002C3E24" w:rsidRDefault="002C3E24" w:rsidP="00310D6A">
      <w:pPr>
        <w:suppressAutoHyphens/>
        <w:jc w:val="both"/>
        <w:rPr>
          <w:rFonts w:ascii="Cambria" w:eastAsia="Times New Roman" w:hAnsi="Cambria" w:cs="Tahoma"/>
          <w:b/>
          <w:bCs/>
          <w:iCs/>
          <w:sz w:val="20"/>
          <w:szCs w:val="20"/>
          <w:lang w:eastAsia="ar-SA"/>
        </w:rPr>
      </w:pPr>
    </w:p>
    <w:p w14:paraId="16813F2D" w14:textId="2F31A4CC" w:rsidR="00A734D4" w:rsidRDefault="00A734D4" w:rsidP="00310D6A">
      <w:pPr>
        <w:suppressAutoHyphens/>
        <w:jc w:val="both"/>
        <w:rPr>
          <w:rFonts w:ascii="Cambria" w:eastAsia="Times New Roman" w:hAnsi="Cambria" w:cs="Tahoma"/>
          <w:b/>
          <w:bCs/>
          <w:iCs/>
          <w:sz w:val="20"/>
          <w:szCs w:val="20"/>
          <w:lang w:eastAsia="ar-SA"/>
        </w:rPr>
      </w:pPr>
    </w:p>
    <w:p w14:paraId="239F999F" w14:textId="35F41611" w:rsidR="008025BC" w:rsidRDefault="008025BC" w:rsidP="00310D6A">
      <w:pPr>
        <w:suppressAutoHyphens/>
        <w:jc w:val="both"/>
        <w:rPr>
          <w:rFonts w:ascii="Cambria" w:eastAsia="Times New Roman" w:hAnsi="Cambria" w:cs="Tahoma"/>
          <w:b/>
          <w:bCs/>
          <w:iCs/>
          <w:sz w:val="20"/>
          <w:szCs w:val="20"/>
          <w:lang w:eastAsia="ar-SA"/>
        </w:rPr>
      </w:pPr>
    </w:p>
    <w:p w14:paraId="6FFF6762" w14:textId="77777777" w:rsidR="008025BC" w:rsidRDefault="008025BC" w:rsidP="00310D6A">
      <w:pPr>
        <w:suppressAutoHyphens/>
        <w:jc w:val="both"/>
        <w:rPr>
          <w:rFonts w:ascii="Cambria" w:eastAsia="Times New Roman" w:hAnsi="Cambria" w:cs="Tahoma"/>
          <w:b/>
          <w:bCs/>
          <w:iCs/>
          <w:sz w:val="20"/>
          <w:szCs w:val="20"/>
          <w:lang w:eastAsia="ar-SA"/>
        </w:rPr>
      </w:pPr>
    </w:p>
    <w:p w14:paraId="789DD613" w14:textId="77777777" w:rsidR="00BE0B9D" w:rsidRDefault="00BE0B9D" w:rsidP="00310D6A">
      <w:pPr>
        <w:suppressAutoHyphens/>
        <w:jc w:val="both"/>
        <w:rPr>
          <w:rFonts w:ascii="Cambria" w:eastAsia="Times New Roman" w:hAnsi="Cambria" w:cs="Tahoma"/>
          <w:b/>
          <w:bCs/>
          <w:iCs/>
          <w:sz w:val="20"/>
          <w:szCs w:val="20"/>
          <w:lang w:eastAsia="ar-SA"/>
        </w:rPr>
      </w:pPr>
    </w:p>
    <w:p w14:paraId="1E8BE474" w14:textId="77777777" w:rsidR="00A734D4" w:rsidRDefault="00A734D4" w:rsidP="00310D6A">
      <w:pPr>
        <w:suppressAutoHyphens/>
        <w:jc w:val="both"/>
        <w:rPr>
          <w:rFonts w:ascii="Cambria" w:eastAsia="Times New Roman" w:hAnsi="Cambria" w:cs="Tahoma"/>
          <w:b/>
          <w:bCs/>
          <w:iCs/>
          <w:sz w:val="20"/>
          <w:szCs w:val="20"/>
          <w:lang w:eastAsia="ar-SA"/>
        </w:rPr>
      </w:pPr>
    </w:p>
    <w:p w14:paraId="14ABEDDC" w14:textId="3D6ACECA"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C26CD8">
        <w:rPr>
          <w:rFonts w:ascii="Cambria" w:eastAsia="Times New Roman" w:hAnsi="Cambria" w:cs="Tahoma"/>
          <w:b/>
          <w:bCs/>
          <w:iCs/>
          <w:sz w:val="20"/>
          <w:szCs w:val="20"/>
          <w:lang w:eastAsia="ar-SA"/>
        </w:rPr>
        <w:t>05</w:t>
      </w:r>
      <w:r w:rsidR="00704DCC">
        <w:rPr>
          <w:rFonts w:ascii="Cambria" w:eastAsia="Times New Roman" w:hAnsi="Cambria" w:cs="Tahoma"/>
          <w:b/>
          <w:bCs/>
          <w:iCs/>
          <w:sz w:val="20"/>
          <w:szCs w:val="20"/>
          <w:lang w:eastAsia="ar-SA"/>
        </w:rPr>
        <w:t>.</w:t>
      </w:r>
      <w:r w:rsidR="00C26CD8">
        <w:rPr>
          <w:rFonts w:ascii="Cambria" w:eastAsia="Times New Roman" w:hAnsi="Cambria" w:cs="Tahoma"/>
          <w:b/>
          <w:bCs/>
          <w:iCs/>
          <w:sz w:val="20"/>
          <w:szCs w:val="20"/>
          <w:lang w:eastAsia="ar-SA"/>
        </w:rPr>
        <w:t>0</w:t>
      </w:r>
      <w:r w:rsidR="006A7F0D">
        <w:rPr>
          <w:rFonts w:ascii="Cambria" w:eastAsia="Times New Roman" w:hAnsi="Cambria" w:cs="Tahoma"/>
          <w:b/>
          <w:bCs/>
          <w:iCs/>
          <w:sz w:val="20"/>
          <w:szCs w:val="20"/>
          <w:lang w:eastAsia="ar-SA"/>
        </w:rPr>
        <w:t>1</w:t>
      </w:r>
      <w:r w:rsidR="00E0379E">
        <w:rPr>
          <w:rFonts w:ascii="Cambria" w:eastAsia="Times New Roman" w:hAnsi="Cambria" w:cs="Tahoma"/>
          <w:b/>
          <w:bCs/>
          <w:iCs/>
          <w:sz w:val="20"/>
          <w:szCs w:val="20"/>
          <w:lang w:eastAsia="ar-SA"/>
        </w:rPr>
        <w:t>.202</w:t>
      </w:r>
      <w:r w:rsidR="00C26CD8">
        <w:rPr>
          <w:rFonts w:ascii="Cambria" w:eastAsia="Times New Roman" w:hAnsi="Cambria" w:cs="Tahoma"/>
          <w:b/>
          <w:bCs/>
          <w:iCs/>
          <w:sz w:val="20"/>
          <w:szCs w:val="20"/>
          <w:lang w:eastAsia="ar-SA"/>
        </w:rPr>
        <w:t>4</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000A8C5C" w14:textId="77777777" w:rsidR="006C1275" w:rsidRDefault="006C1275" w:rsidP="008B01F2">
      <w:pPr>
        <w:jc w:val="both"/>
        <w:rPr>
          <w:rFonts w:ascii="Cambria" w:hAnsi="Cambria" w:cs="Times New Roman"/>
          <w:b/>
          <w:bCs/>
        </w:rPr>
      </w:pPr>
    </w:p>
    <w:p w14:paraId="27735CA5" w14:textId="77777777" w:rsidR="006E0DB8" w:rsidRDefault="006E0DB8" w:rsidP="00F27274">
      <w:pPr>
        <w:jc w:val="center"/>
        <w:rPr>
          <w:b/>
          <w:bCs/>
          <w:iCs/>
          <w:sz w:val="22"/>
          <w:szCs w:val="28"/>
        </w:rPr>
      </w:pPr>
    </w:p>
    <w:p w14:paraId="1A942CE9" w14:textId="77777777" w:rsidR="00BE0B9D" w:rsidRDefault="00BE0B9D" w:rsidP="00F27274">
      <w:pPr>
        <w:jc w:val="center"/>
        <w:rPr>
          <w:b/>
          <w:bCs/>
          <w:iCs/>
          <w:sz w:val="22"/>
          <w:szCs w:val="28"/>
        </w:rPr>
      </w:pPr>
    </w:p>
    <w:p w14:paraId="45F8D17D" w14:textId="2F84B487" w:rsidR="00354546" w:rsidRDefault="00354546" w:rsidP="00F27274">
      <w:pPr>
        <w:jc w:val="center"/>
        <w:rPr>
          <w:b/>
          <w:bCs/>
          <w:iCs/>
          <w:sz w:val="22"/>
          <w:szCs w:val="28"/>
        </w:rPr>
      </w:pPr>
    </w:p>
    <w:p w14:paraId="110E6BD9" w14:textId="77777777" w:rsidR="00A734D4" w:rsidRDefault="00A734D4" w:rsidP="00F27274">
      <w:pPr>
        <w:jc w:val="center"/>
        <w:rPr>
          <w:b/>
          <w:bCs/>
          <w:iCs/>
          <w:sz w:val="22"/>
          <w:szCs w:val="28"/>
        </w:rPr>
      </w:pPr>
    </w:p>
    <w:p w14:paraId="5A0632CB" w14:textId="3D2D5F26"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6A7F0D">
        <w:rPr>
          <w:b/>
          <w:bCs/>
          <w:iCs/>
          <w:sz w:val="22"/>
          <w:szCs w:val="28"/>
        </w:rPr>
        <w:t>1</w:t>
      </w:r>
      <w:r w:rsidR="00392C59">
        <w:rPr>
          <w:b/>
          <w:bCs/>
          <w:iCs/>
          <w:sz w:val="22"/>
          <w:szCs w:val="28"/>
        </w:rPr>
        <w:t>2</w:t>
      </w:r>
      <w:r w:rsidR="003928CE">
        <w:rPr>
          <w:b/>
          <w:bCs/>
          <w:iCs/>
          <w:sz w:val="22"/>
          <w:szCs w:val="28"/>
        </w:rPr>
        <w:t>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20EAE340" w:rsidR="00F27274" w:rsidRDefault="00F27274" w:rsidP="00F27274">
      <w:pPr>
        <w:pStyle w:val="Tekstpodstawowy2"/>
        <w:spacing w:line="240" w:lineRule="auto"/>
        <w:jc w:val="both"/>
        <w:rPr>
          <w:b/>
          <w:sz w:val="20"/>
        </w:rPr>
      </w:pPr>
    </w:p>
    <w:p w14:paraId="6E1CC7DE" w14:textId="0A14DB8F" w:rsidR="006B66EC" w:rsidRDefault="006B66EC" w:rsidP="00F27274">
      <w:pPr>
        <w:pStyle w:val="Tekstpodstawowy2"/>
        <w:spacing w:line="240" w:lineRule="auto"/>
        <w:jc w:val="both"/>
        <w:rPr>
          <w:b/>
          <w:sz w:val="20"/>
        </w:rPr>
      </w:pPr>
    </w:p>
    <w:p w14:paraId="5D37B080" w14:textId="77777777" w:rsidR="006B66EC" w:rsidRDefault="006B66EC"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7D1CD77C" w:rsidR="00F27274" w:rsidRDefault="00F27274" w:rsidP="00F27274">
      <w:pPr>
        <w:pStyle w:val="Tekstpodstawowy2"/>
        <w:spacing w:line="240" w:lineRule="auto"/>
        <w:jc w:val="both"/>
        <w:rPr>
          <w:b/>
          <w:sz w:val="20"/>
        </w:rPr>
      </w:pPr>
    </w:p>
    <w:p w14:paraId="5683A768" w14:textId="196B85A5" w:rsidR="00A734D4" w:rsidRDefault="00A734D4" w:rsidP="00F27274">
      <w:pPr>
        <w:pStyle w:val="Tekstpodstawowy2"/>
        <w:spacing w:line="240" w:lineRule="auto"/>
        <w:jc w:val="both"/>
        <w:rPr>
          <w:b/>
          <w:sz w:val="20"/>
        </w:rPr>
      </w:pPr>
    </w:p>
    <w:p w14:paraId="4CF2D951" w14:textId="6E5C4FAF" w:rsidR="00A734D4" w:rsidRDefault="00A734D4" w:rsidP="00F27274">
      <w:pPr>
        <w:pStyle w:val="Tekstpodstawowy2"/>
        <w:spacing w:line="240" w:lineRule="auto"/>
        <w:jc w:val="both"/>
        <w:rPr>
          <w:b/>
          <w:sz w:val="20"/>
        </w:rPr>
      </w:pPr>
    </w:p>
    <w:p w14:paraId="6669EE7F" w14:textId="6B42F806" w:rsidR="00A734D4" w:rsidRDefault="00A734D4" w:rsidP="00F27274">
      <w:pPr>
        <w:pStyle w:val="Tekstpodstawowy2"/>
        <w:spacing w:line="240" w:lineRule="auto"/>
        <w:jc w:val="both"/>
        <w:rPr>
          <w:b/>
          <w:sz w:val="20"/>
        </w:rPr>
      </w:pPr>
    </w:p>
    <w:p w14:paraId="0331EFDA" w14:textId="7BF61B96" w:rsidR="00A734D4" w:rsidRDefault="00A734D4" w:rsidP="00F27274">
      <w:pPr>
        <w:pStyle w:val="Tekstpodstawowy2"/>
        <w:spacing w:line="240" w:lineRule="auto"/>
        <w:jc w:val="both"/>
        <w:rPr>
          <w:b/>
          <w:sz w:val="20"/>
        </w:rPr>
      </w:pPr>
    </w:p>
    <w:p w14:paraId="2B8D3F95" w14:textId="71A27F76" w:rsidR="00A734D4" w:rsidRDefault="00A734D4" w:rsidP="00F27274">
      <w:pPr>
        <w:pStyle w:val="Tekstpodstawowy2"/>
        <w:spacing w:line="240" w:lineRule="auto"/>
        <w:jc w:val="both"/>
        <w:rPr>
          <w:b/>
          <w:sz w:val="20"/>
        </w:rPr>
      </w:pPr>
    </w:p>
    <w:p w14:paraId="0200B47A" w14:textId="44BE959F" w:rsidR="00A734D4" w:rsidRDefault="00A734D4" w:rsidP="00F27274">
      <w:pPr>
        <w:pStyle w:val="Tekstpodstawowy2"/>
        <w:spacing w:line="240" w:lineRule="auto"/>
        <w:jc w:val="both"/>
        <w:rPr>
          <w:b/>
          <w:sz w:val="20"/>
        </w:rPr>
      </w:pPr>
    </w:p>
    <w:p w14:paraId="5E7ECD7A" w14:textId="412865FB" w:rsidR="00A734D4" w:rsidRDefault="00A734D4" w:rsidP="00F27274">
      <w:pPr>
        <w:pStyle w:val="Tekstpodstawowy2"/>
        <w:spacing w:line="240" w:lineRule="auto"/>
        <w:jc w:val="both"/>
        <w:rPr>
          <w:b/>
          <w:sz w:val="20"/>
        </w:rPr>
      </w:pPr>
    </w:p>
    <w:p w14:paraId="45DD130B" w14:textId="77777777" w:rsidR="00A734D4" w:rsidRDefault="00A734D4" w:rsidP="00F27274">
      <w:pPr>
        <w:pStyle w:val="Tekstpodstawowy2"/>
        <w:spacing w:line="240" w:lineRule="auto"/>
        <w:jc w:val="both"/>
        <w:rPr>
          <w:b/>
          <w:sz w:val="20"/>
        </w:rPr>
      </w:pPr>
    </w:p>
    <w:p w14:paraId="3B588D46" w14:textId="6776E6DA" w:rsidR="00F27274" w:rsidRDefault="00F27274" w:rsidP="00F27274">
      <w:pPr>
        <w:pStyle w:val="Tekstpodstawowy2"/>
        <w:spacing w:line="240" w:lineRule="auto"/>
        <w:jc w:val="both"/>
        <w:rPr>
          <w:b/>
          <w:sz w:val="20"/>
        </w:rPr>
      </w:pPr>
    </w:p>
    <w:p w14:paraId="57831B33" w14:textId="77777777" w:rsidR="00A14D59" w:rsidRDefault="00A14D59" w:rsidP="00F27274">
      <w:pPr>
        <w:pStyle w:val="Tekstpodstawowy2"/>
        <w:spacing w:line="240" w:lineRule="auto"/>
        <w:jc w:val="both"/>
        <w:rPr>
          <w:b/>
          <w:sz w:val="20"/>
        </w:rPr>
      </w:pPr>
    </w:p>
    <w:p w14:paraId="0E0F802E" w14:textId="320E995F" w:rsidR="00F27274" w:rsidRDefault="00F27274" w:rsidP="00F27274">
      <w:pPr>
        <w:pStyle w:val="Tekstpodstawowy2"/>
        <w:spacing w:line="240" w:lineRule="auto"/>
        <w:jc w:val="both"/>
        <w:rPr>
          <w:b/>
          <w:sz w:val="20"/>
        </w:rPr>
      </w:pPr>
    </w:p>
    <w:p w14:paraId="23F9E54B" w14:textId="5D0E3504"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6656A5D6" w:rsidR="00C57CD5" w:rsidRPr="00A734D4" w:rsidRDefault="00C57CD5" w:rsidP="00C57CD5">
      <w:pPr>
        <w:pStyle w:val="Nagwek1"/>
        <w:rPr>
          <w:rFonts w:ascii="Cambria" w:hAnsi="Cambria"/>
          <w:color w:val="FF0000"/>
        </w:rPr>
      </w:pPr>
      <w:r w:rsidRPr="00A734D4">
        <w:rPr>
          <w:rFonts w:ascii="Cambria" w:hAnsi="Cambria"/>
          <w:color w:val="FF0000"/>
        </w:rPr>
        <w:t>– odrębn</w:t>
      </w:r>
      <w:r w:rsidR="001979FE" w:rsidRPr="00A734D4">
        <w:rPr>
          <w:rFonts w:ascii="Cambria" w:hAnsi="Cambria"/>
          <w:color w:val="FF0000"/>
        </w:rPr>
        <w:t>e</w:t>
      </w:r>
      <w:r w:rsidRPr="00A734D4">
        <w:rPr>
          <w:rFonts w:ascii="Cambria" w:hAnsi="Cambria"/>
          <w:color w:val="FF0000"/>
        </w:rPr>
        <w:t xml:space="preserve"> dokument</w:t>
      </w:r>
      <w:r w:rsidR="001979FE" w:rsidRPr="00A734D4">
        <w:rPr>
          <w:rFonts w:ascii="Cambria" w:hAnsi="Cambria"/>
          <w:color w:val="FF0000"/>
        </w:rPr>
        <w:t>y</w:t>
      </w:r>
      <w:r w:rsidRPr="00A734D4">
        <w:rPr>
          <w:rFonts w:ascii="Cambria" w:hAnsi="Cambria"/>
          <w:color w:val="FF0000"/>
        </w:rPr>
        <w:t xml:space="preserve"> </w:t>
      </w:r>
      <w:r w:rsidR="000B2DC2" w:rsidRPr="00A734D4">
        <w:rPr>
          <w:rFonts w:ascii="Cambria" w:hAnsi="Cambria"/>
          <w:color w:val="FF0000"/>
        </w:rPr>
        <w:t>w folderze</w:t>
      </w:r>
    </w:p>
    <w:p w14:paraId="72BF9979" w14:textId="77777777" w:rsidR="00C57CD5" w:rsidRPr="00863284" w:rsidRDefault="00C57CD5" w:rsidP="008B01F2">
      <w:pPr>
        <w:jc w:val="both"/>
        <w:rPr>
          <w:rFonts w:ascii="Cambria" w:hAnsi="Cambria" w:cs="Times New Roman"/>
          <w:b/>
          <w:bCs/>
        </w:rPr>
      </w:pPr>
    </w:p>
    <w:p w14:paraId="5CF9956E" w14:textId="77777777" w:rsidR="00D2731A" w:rsidRPr="002338BF" w:rsidRDefault="00D2731A" w:rsidP="00D2731A">
      <w:pPr>
        <w:jc w:val="center"/>
        <w:rPr>
          <w:b/>
          <w:sz w:val="28"/>
          <w:szCs w:val="28"/>
        </w:rPr>
      </w:pPr>
    </w:p>
    <w:p w14:paraId="6DE6790C" w14:textId="6FFF3EDF" w:rsidR="00D2731A" w:rsidRPr="00C06570" w:rsidRDefault="00D2731A" w:rsidP="00D2731A">
      <w:pPr>
        <w:jc w:val="center"/>
        <w:rPr>
          <w:b/>
          <w:u w:val="single"/>
        </w:rPr>
      </w:pPr>
      <w:r w:rsidRPr="00C06570">
        <w:rPr>
          <w:b/>
          <w:u w:val="single"/>
        </w:rPr>
        <w:t xml:space="preserve">Dokumentacja </w:t>
      </w:r>
      <w:r w:rsidR="001F6354">
        <w:rPr>
          <w:b/>
          <w:u w:val="single"/>
        </w:rPr>
        <w:t xml:space="preserve">do swz </w:t>
      </w:r>
      <w:r w:rsidRPr="00C06570">
        <w:rPr>
          <w:b/>
          <w:u w:val="single"/>
        </w:rPr>
        <w:t>wraz z załącznikami w wersji elektronicznej</w:t>
      </w:r>
    </w:p>
    <w:p w14:paraId="3DBEA444" w14:textId="77777777" w:rsidR="00D2731A" w:rsidRPr="00E50785" w:rsidRDefault="00D2731A" w:rsidP="00D2731A">
      <w:pPr>
        <w:rPr>
          <w:b/>
          <w:color w:val="0070C0"/>
          <w:sz w:val="28"/>
          <w:szCs w:val="28"/>
        </w:rPr>
      </w:pPr>
    </w:p>
    <w:p w14:paraId="60530164" w14:textId="77777777" w:rsidR="00071F7E" w:rsidRPr="00863284" w:rsidRDefault="00071F7E">
      <w:pPr>
        <w:jc w:val="center"/>
        <w:rPr>
          <w:rFonts w:ascii="Cambria" w:hAnsi="Cambria" w:cs="Times New Roman"/>
          <w:b/>
          <w:bCs/>
          <w:sz w:val="28"/>
          <w:szCs w:val="28"/>
        </w:rPr>
      </w:pPr>
    </w:p>
    <w:p w14:paraId="0D48437D"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1</w:t>
      </w:r>
    </w:p>
    <w:p w14:paraId="2851C86F" w14:textId="77777777" w:rsidR="00A734D4" w:rsidRDefault="00A734D4" w:rsidP="00A734D4">
      <w:pPr>
        <w:pStyle w:val="Tekstpodstawowy"/>
        <w:rPr>
          <w:rFonts w:asciiTheme="majorHAnsi" w:eastAsia="Times New Roman" w:hAnsiTheme="majorHAnsi"/>
        </w:rPr>
      </w:pPr>
    </w:p>
    <w:p w14:paraId="648322BD" w14:textId="77777777" w:rsidR="00A734D4" w:rsidRDefault="00A734D4" w:rsidP="00A734D4">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15D89364"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309B17EE" w14:textId="77777777" w:rsidR="00A734D4" w:rsidRDefault="00A734D4" w:rsidP="00A734D4">
      <w:pPr>
        <w:autoSpaceDE w:val="0"/>
        <w:autoSpaceDN w:val="0"/>
        <w:jc w:val="both"/>
        <w:rPr>
          <w:rFonts w:cs="Times New Roman"/>
          <w:b/>
          <w:bCs/>
          <w:sz w:val="20"/>
          <w:szCs w:val="20"/>
        </w:rPr>
      </w:pPr>
    </w:p>
    <w:p w14:paraId="48F1CC91"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2</w:t>
      </w:r>
    </w:p>
    <w:p w14:paraId="7F41BEF9" w14:textId="77777777" w:rsidR="00A734D4" w:rsidRDefault="00A734D4" w:rsidP="00A734D4">
      <w:pPr>
        <w:pStyle w:val="Tekstpodstawowy"/>
        <w:rPr>
          <w:rFonts w:asciiTheme="majorHAnsi" w:eastAsia="Times New Roman" w:hAnsiTheme="majorHAnsi"/>
        </w:rPr>
      </w:pPr>
    </w:p>
    <w:p w14:paraId="184850AB"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294B6D7D"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4DB4252F" w14:textId="77777777" w:rsidR="00A734D4" w:rsidRDefault="00A734D4" w:rsidP="00A734D4">
      <w:pPr>
        <w:autoSpaceDE w:val="0"/>
        <w:autoSpaceDN w:val="0"/>
        <w:jc w:val="both"/>
        <w:rPr>
          <w:rFonts w:cs="Times New Roman"/>
          <w:b/>
          <w:bCs/>
          <w:sz w:val="20"/>
          <w:szCs w:val="20"/>
        </w:rPr>
      </w:pPr>
    </w:p>
    <w:p w14:paraId="13034E93"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3</w:t>
      </w:r>
    </w:p>
    <w:p w14:paraId="00EA105C" w14:textId="77777777" w:rsidR="00A734D4" w:rsidRDefault="00A734D4" w:rsidP="00A734D4">
      <w:pPr>
        <w:pStyle w:val="Tekstpodstawowy"/>
        <w:rPr>
          <w:rFonts w:asciiTheme="majorHAnsi" w:eastAsia="Times New Roman" w:hAnsiTheme="majorHAnsi"/>
        </w:rPr>
      </w:pPr>
    </w:p>
    <w:p w14:paraId="2E823A51"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5504054D" w14:textId="77777777" w:rsidR="00A734D4" w:rsidRDefault="00A734D4" w:rsidP="00A734D4">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164C3214" w14:textId="77777777" w:rsidR="00A734D4" w:rsidRPr="00392411" w:rsidRDefault="00A734D4" w:rsidP="00A734D4">
      <w:pPr>
        <w:pStyle w:val="Tekstpodstawowy"/>
        <w:rPr>
          <w:rFonts w:asciiTheme="majorHAnsi" w:eastAsia="Times New Roman" w:hAnsiTheme="majorHAnsi"/>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2ABEA6AF"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6B66EC">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11958D5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6B66EC">
        <w:rPr>
          <w:rFonts w:ascii="Cambria" w:eastAsia="Univers-PL" w:hAnsi="Cambria" w:cs="Times New Roman"/>
          <w:b/>
          <w:bCs/>
          <w:i/>
          <w:iCs/>
          <w:color w:val="FF0000"/>
          <w:u w:val="single"/>
        </w:rPr>
        <w:t>6</w:t>
      </w:r>
      <w:r w:rsidRPr="00863284">
        <w:rPr>
          <w:rFonts w:ascii="Cambria" w:eastAsia="Univers-PL" w:hAnsi="Cambria" w:cs="Times New Roman"/>
          <w:b/>
          <w:bCs/>
          <w:i/>
          <w:iCs/>
          <w:color w:val="FF0000"/>
          <w:u w:val="single"/>
        </w:rPr>
        <w:t xml:space="preserve">)  </w:t>
      </w:r>
    </w:p>
    <w:p w14:paraId="035990AA" w14:textId="5AC0E213"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392C59">
        <w:rPr>
          <w:rFonts w:ascii="Cambria" w:hAnsi="Cambria" w:cs="Times New Roman"/>
          <w:b/>
        </w:rPr>
        <w:t xml:space="preserve">Sprawa nr ZP / </w:t>
      </w:r>
      <w:r w:rsidR="00D73CC5">
        <w:rPr>
          <w:rFonts w:ascii="Cambria" w:hAnsi="Cambria" w:cs="Times New Roman"/>
          <w:b/>
        </w:rPr>
        <w:t>1</w:t>
      </w:r>
      <w:r w:rsidR="00392C59">
        <w:rPr>
          <w:rFonts w:ascii="Cambria" w:hAnsi="Cambria" w:cs="Times New Roman"/>
          <w:b/>
        </w:rPr>
        <w:t>2</w:t>
      </w:r>
      <w:r w:rsidR="003928CE">
        <w:rPr>
          <w:rFonts w:ascii="Cambria" w:hAnsi="Cambria" w:cs="Times New Roman"/>
          <w:b/>
        </w:rPr>
        <w:t>7</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5DB8E9B3" w14:textId="77777777" w:rsidR="001F6354" w:rsidRDefault="000F723F" w:rsidP="000F723F">
      <w:pPr>
        <w:suppressAutoHyphens/>
        <w:jc w:val="center"/>
        <w:rPr>
          <w:rFonts w:cs="Times New Roman"/>
          <w:b/>
          <w:i/>
          <w:lang w:eastAsia="ar-SA"/>
        </w:rPr>
      </w:pPr>
      <w:r w:rsidRPr="001F6354">
        <w:rPr>
          <w:rFonts w:cs="Times New Roman"/>
          <w:b/>
          <w:i/>
          <w:lang w:eastAsia="ar-SA"/>
        </w:rPr>
        <w:t>Oferujemy</w:t>
      </w:r>
    </w:p>
    <w:p w14:paraId="597B877C" w14:textId="50358EE4" w:rsidR="000F723F" w:rsidRPr="001F6354" w:rsidRDefault="001F6354" w:rsidP="003D318C">
      <w:pPr>
        <w:jc w:val="center"/>
        <w:rPr>
          <w:rFonts w:cs="Times New Roman"/>
          <w:i/>
        </w:rPr>
      </w:pPr>
      <w:r>
        <w:rPr>
          <w:rFonts w:cs="Times New Roman"/>
          <w:b/>
          <w:i/>
        </w:rPr>
        <w:t>w</w:t>
      </w:r>
      <w:r w:rsidR="003D318C" w:rsidRPr="001F6354">
        <w:rPr>
          <w:rFonts w:cs="Times New Roman"/>
          <w:b/>
          <w:i/>
        </w:rPr>
        <w:t xml:space="preserve">ykonanie zamówienia pn.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Pr>
          <w:rFonts w:asciiTheme="majorHAnsi" w:hAnsiTheme="majorHAnsi" w:cs="Times New Roman"/>
          <w:b/>
          <w:bCs/>
          <w:i/>
          <w:iCs/>
          <w:lang w:eastAsia="ar-SA"/>
        </w:rPr>
        <w:br/>
      </w:r>
      <w:r w:rsidR="00EB5FC4" w:rsidRPr="001F6354">
        <w:rPr>
          <w:rFonts w:cs="Times New Roman"/>
          <w:b/>
          <w:i/>
        </w:rPr>
        <w:t xml:space="preserve">zgodnie z </w:t>
      </w:r>
      <w:r w:rsidR="000F723F" w:rsidRPr="001F6354">
        <w:rPr>
          <w:rFonts w:cs="Times New Roman"/>
          <w:b/>
          <w:i/>
        </w:rPr>
        <w:t>opisem i</w:t>
      </w:r>
      <w:r w:rsidR="000F723F" w:rsidRPr="001F6354">
        <w:rPr>
          <w:rFonts w:cs="Times New Roman"/>
          <w:b/>
          <w:bCs/>
          <w:i/>
        </w:rPr>
        <w:t xml:space="preserve"> </w:t>
      </w:r>
      <w:r w:rsidR="000F723F" w:rsidRPr="001F6354">
        <w:rPr>
          <w:rFonts w:cs="Times New Roman"/>
          <w:b/>
          <w:i/>
        </w:rPr>
        <w:t>wymogami zawartymi w SWZ za n/w cenę:</w:t>
      </w:r>
    </w:p>
    <w:p w14:paraId="7309857F" w14:textId="77777777" w:rsidR="000F723F" w:rsidRPr="00863284" w:rsidRDefault="000F723F" w:rsidP="000F723F">
      <w:pPr>
        <w:ind w:right="-290"/>
        <w:rPr>
          <w:rFonts w:ascii="Cambria" w:hAnsi="Cambria"/>
        </w:rPr>
      </w:pPr>
    </w:p>
    <w:p w14:paraId="0EBBFE27" w14:textId="767EC35D" w:rsidR="00D73CC5" w:rsidRPr="00D73CC5" w:rsidRDefault="00D73CC5" w:rsidP="00D73CC5">
      <w:pPr>
        <w:autoSpaceDE w:val="0"/>
        <w:autoSpaceDN w:val="0"/>
        <w:jc w:val="both"/>
        <w:rPr>
          <w:rFonts w:cs="Times New Roman"/>
          <w:b/>
          <w:bCs/>
          <w:color w:val="0070C0"/>
          <w:u w:val="single"/>
        </w:rPr>
      </w:pPr>
      <w:r w:rsidRPr="00D73CC5">
        <w:rPr>
          <w:rFonts w:cs="Times New Roman"/>
          <w:b/>
          <w:bCs/>
          <w:color w:val="0070C0"/>
          <w:u w:val="single"/>
        </w:rPr>
        <w:t>Pakiet nr 1*</w:t>
      </w:r>
    </w:p>
    <w:p w14:paraId="5D11E5A6" w14:textId="77777777" w:rsidR="00D73CC5" w:rsidRDefault="00D73CC5" w:rsidP="00D73CC5">
      <w:pPr>
        <w:autoSpaceDE w:val="0"/>
        <w:autoSpaceDN w:val="0"/>
        <w:jc w:val="both"/>
        <w:rPr>
          <w:rFonts w:cs="Times New Roman"/>
          <w:sz w:val="20"/>
          <w:szCs w:val="20"/>
        </w:rPr>
      </w:pPr>
    </w:p>
    <w:p w14:paraId="0AE5E1F7" w14:textId="3BE69E30"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029DFEC8" w14:textId="77777777" w:rsidR="00D73CC5" w:rsidRDefault="00D73CC5" w:rsidP="00D73CC5">
      <w:pPr>
        <w:autoSpaceDE w:val="0"/>
        <w:autoSpaceDN w:val="0"/>
        <w:rPr>
          <w:rFonts w:ascii="Lato-Regular" w:hAnsi="Lato-Regular"/>
          <w:sz w:val="20"/>
          <w:szCs w:val="20"/>
        </w:rPr>
      </w:pPr>
    </w:p>
    <w:p w14:paraId="04F1A56A"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45639836"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18D3377C"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7A0450EE"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12A1C63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633D8996"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AD43162" w14:textId="77777777" w:rsidR="00D73CC5" w:rsidRPr="00AD6F2F" w:rsidRDefault="00D73CC5" w:rsidP="00D73CC5">
      <w:pPr>
        <w:suppressAutoHyphens/>
        <w:ind w:left="-426"/>
        <w:rPr>
          <w:rFonts w:eastAsia="MS Outlook" w:cs="Times New Roman"/>
          <w:b/>
          <w:lang w:eastAsia="ar-SA"/>
        </w:rPr>
      </w:pPr>
    </w:p>
    <w:p w14:paraId="49775A09"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76CB8137" w14:textId="77777777" w:rsidTr="00D73CC5">
        <w:trPr>
          <w:jc w:val="center"/>
        </w:trPr>
        <w:tc>
          <w:tcPr>
            <w:tcW w:w="544" w:type="dxa"/>
            <w:vAlign w:val="center"/>
          </w:tcPr>
          <w:p w14:paraId="02C5F88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7FDBB3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2A7C3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B51D0B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CC1DB4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406B72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10ADCE2E"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2CE7492" w14:textId="77777777" w:rsidTr="00D73CC5">
        <w:trPr>
          <w:trHeight w:val="135"/>
          <w:jc w:val="center"/>
        </w:trPr>
        <w:tc>
          <w:tcPr>
            <w:tcW w:w="544" w:type="dxa"/>
            <w:vAlign w:val="center"/>
          </w:tcPr>
          <w:p w14:paraId="7829184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5B9490C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6D83761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6757237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4F903B9"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3010821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045C44F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521A1D7C" w14:textId="77777777" w:rsidTr="00D73CC5">
        <w:trPr>
          <w:jc w:val="center"/>
        </w:trPr>
        <w:tc>
          <w:tcPr>
            <w:tcW w:w="544" w:type="dxa"/>
            <w:shd w:val="clear" w:color="auto" w:fill="C6D9F1"/>
            <w:vAlign w:val="center"/>
          </w:tcPr>
          <w:p w14:paraId="255AF1C3"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2CF98ED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7CE8E4F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0DA55118"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1A24CC61"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10C163BB"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61BC324"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AD6F2F" w14:paraId="4750804B" w14:textId="77777777" w:rsidTr="00D73CC5">
        <w:trPr>
          <w:jc w:val="center"/>
        </w:trPr>
        <w:tc>
          <w:tcPr>
            <w:tcW w:w="544" w:type="dxa"/>
            <w:shd w:val="clear" w:color="auto" w:fill="C6D9F1"/>
            <w:vAlign w:val="center"/>
          </w:tcPr>
          <w:p w14:paraId="5F4021DE" w14:textId="7DF5068A"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1887" w:type="dxa"/>
            <w:shd w:val="clear" w:color="auto" w:fill="C6D9F1"/>
            <w:vAlign w:val="center"/>
          </w:tcPr>
          <w:p w14:paraId="3A603710" w14:textId="425F6298"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182D2C7E" w14:textId="6D9022F3"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810A2C9"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5141B7A9" w14:textId="5D1C31D0"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12FA28A"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B7B614B" w14:textId="77777777" w:rsidR="005E4188" w:rsidRPr="00AD6F2F" w:rsidRDefault="005E4188" w:rsidP="005E4188">
            <w:pPr>
              <w:spacing w:before="120" w:after="120"/>
              <w:jc w:val="center"/>
              <w:rPr>
                <w:rFonts w:ascii="Cambria" w:eastAsia="Times New Roman" w:hAnsi="Cambria" w:cs="Tahoma"/>
                <w:b/>
                <w:sz w:val="20"/>
                <w:szCs w:val="20"/>
              </w:rPr>
            </w:pPr>
          </w:p>
        </w:tc>
      </w:tr>
      <w:tr w:rsidR="005E4188" w:rsidRPr="00AD6F2F" w14:paraId="6BF53737" w14:textId="77777777" w:rsidTr="00D73CC5">
        <w:trPr>
          <w:jc w:val="center"/>
        </w:trPr>
        <w:tc>
          <w:tcPr>
            <w:tcW w:w="544" w:type="dxa"/>
            <w:shd w:val="clear" w:color="auto" w:fill="C6D9F1"/>
            <w:vAlign w:val="center"/>
          </w:tcPr>
          <w:p w14:paraId="7656956F" w14:textId="6FD6C7F0"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1887" w:type="dxa"/>
            <w:shd w:val="clear" w:color="auto" w:fill="C6D9F1"/>
            <w:vAlign w:val="center"/>
          </w:tcPr>
          <w:p w14:paraId="72AFBB82" w14:textId="3C298527"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5AB9518D" w14:textId="3C4CC3BA"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27A7AA6"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7FBFDF68" w14:textId="42393E8C"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7EEAA651"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AFB7647" w14:textId="77777777" w:rsidR="005E4188" w:rsidRPr="00AD6F2F" w:rsidRDefault="005E4188" w:rsidP="005E4188">
            <w:pPr>
              <w:spacing w:before="120" w:after="120"/>
              <w:jc w:val="center"/>
              <w:rPr>
                <w:rFonts w:ascii="Cambria" w:eastAsia="Times New Roman" w:hAnsi="Cambria" w:cs="Tahoma"/>
                <w:b/>
                <w:sz w:val="20"/>
                <w:szCs w:val="20"/>
              </w:rPr>
            </w:pPr>
          </w:p>
        </w:tc>
      </w:tr>
      <w:tr w:rsidR="00D73CC5" w:rsidRPr="00AD6F2F" w14:paraId="22F634C3" w14:textId="77777777" w:rsidTr="00D73CC5">
        <w:trPr>
          <w:jc w:val="center"/>
        </w:trPr>
        <w:tc>
          <w:tcPr>
            <w:tcW w:w="544" w:type="dxa"/>
            <w:shd w:val="clear" w:color="auto" w:fill="C6D9F1"/>
            <w:vAlign w:val="center"/>
          </w:tcPr>
          <w:p w14:paraId="4EE9FCFB" w14:textId="663114B7" w:rsidR="00D73CC5"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4</w:t>
            </w:r>
            <w:r w:rsidR="00D73CC5">
              <w:rPr>
                <w:rFonts w:ascii="Cambria" w:eastAsia="Times New Roman" w:hAnsi="Cambria" w:cs="Tahoma"/>
                <w:b/>
                <w:sz w:val="20"/>
                <w:szCs w:val="20"/>
              </w:rPr>
              <w:t>.</w:t>
            </w:r>
          </w:p>
        </w:tc>
        <w:tc>
          <w:tcPr>
            <w:tcW w:w="1887" w:type="dxa"/>
            <w:shd w:val="clear" w:color="auto" w:fill="C6D9F1"/>
            <w:vAlign w:val="center"/>
          </w:tcPr>
          <w:p w14:paraId="019B0859" w14:textId="366614A2" w:rsidR="00D73CC5" w:rsidRPr="00080010" w:rsidRDefault="00D73CC5" w:rsidP="00080010">
            <w:pPr>
              <w:spacing w:before="120" w:after="120"/>
              <w:rPr>
                <w:rFonts w:ascii="Cambria" w:eastAsia="Times New Roman" w:hAnsi="Cambria" w:cs="Tahoma"/>
                <w:b/>
                <w:sz w:val="20"/>
                <w:szCs w:val="20"/>
              </w:rPr>
            </w:pPr>
            <w:r w:rsidRPr="00080010">
              <w:rPr>
                <w:rFonts w:ascii="Cambria" w:eastAsia="Times New Roman" w:hAnsi="Cambria" w:cs="Tahoma"/>
                <w:b/>
                <w:sz w:val="20"/>
                <w:szCs w:val="20"/>
              </w:rPr>
              <w:t>Wyposażenie</w:t>
            </w:r>
            <w:r w:rsidR="005E4188" w:rsidRPr="00080010">
              <w:rPr>
                <w:rFonts w:ascii="Cambria" w:eastAsia="Times New Roman" w:hAnsi="Cambria" w:cs="Tahoma"/>
                <w:b/>
                <w:sz w:val="20"/>
                <w:szCs w:val="20"/>
              </w:rPr>
              <w:t xml:space="preserve"> sprzętowe </w:t>
            </w:r>
            <w:r w:rsidRPr="00080010">
              <w:rPr>
                <w:rFonts w:ascii="Cambria" w:eastAsia="Times New Roman" w:hAnsi="Cambria" w:cs="Tahoma"/>
                <w:b/>
                <w:sz w:val="20"/>
                <w:szCs w:val="20"/>
              </w:rPr>
              <w:t xml:space="preserve"> </w:t>
            </w:r>
            <w:r w:rsidR="005E4188" w:rsidRPr="00080010">
              <w:rPr>
                <w:rFonts w:ascii="Cambria" w:eastAsia="Times New Roman" w:hAnsi="Cambria" w:cs="Tahoma"/>
                <w:b/>
                <w:sz w:val="20"/>
                <w:szCs w:val="20"/>
              </w:rPr>
              <w:t xml:space="preserve">medyczne </w:t>
            </w:r>
          </w:p>
        </w:tc>
        <w:tc>
          <w:tcPr>
            <w:tcW w:w="1363" w:type="dxa"/>
            <w:shd w:val="clear" w:color="auto" w:fill="C6D9F1"/>
            <w:vAlign w:val="center"/>
          </w:tcPr>
          <w:p w14:paraId="339BE5AC" w14:textId="77777777" w:rsidR="00D73CC5" w:rsidRPr="00080010" w:rsidRDefault="00D73CC5" w:rsidP="00D73CC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EC6B8D2"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28AD449E" w14:textId="7327B6AE" w:rsidR="00D73CC5" w:rsidRPr="00AD6F2F" w:rsidRDefault="005E4188" w:rsidP="00D73CC5">
            <w:pPr>
              <w:spacing w:before="120" w:after="120"/>
              <w:jc w:val="center"/>
              <w:rPr>
                <w:rFonts w:ascii="Cambria" w:eastAsia="Times New Roman" w:hAnsi="Cambria" w:cs="Tahoma"/>
                <w:sz w:val="20"/>
                <w:szCs w:val="20"/>
              </w:rPr>
            </w:pPr>
            <w:r>
              <w:rPr>
                <w:rFonts w:ascii="Cambria" w:eastAsia="Times New Roman" w:hAnsi="Cambria" w:cs="Tahoma"/>
                <w:sz w:val="20"/>
                <w:szCs w:val="20"/>
              </w:rPr>
              <w:t>8/</w:t>
            </w:r>
            <w:r w:rsidR="00D73CC5">
              <w:rPr>
                <w:rFonts w:ascii="Cambria" w:eastAsia="Times New Roman" w:hAnsi="Cambria" w:cs="Tahoma"/>
                <w:sz w:val="20"/>
                <w:szCs w:val="20"/>
              </w:rPr>
              <w:t>23%</w:t>
            </w:r>
          </w:p>
        </w:tc>
        <w:tc>
          <w:tcPr>
            <w:tcW w:w="1298" w:type="dxa"/>
            <w:vAlign w:val="center"/>
          </w:tcPr>
          <w:p w14:paraId="1A2E280F"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7C385F0"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5E4188" w14:paraId="5AC32935" w14:textId="77777777" w:rsidTr="00D73CC5">
        <w:trPr>
          <w:jc w:val="center"/>
        </w:trPr>
        <w:tc>
          <w:tcPr>
            <w:tcW w:w="544" w:type="dxa"/>
            <w:shd w:val="clear" w:color="auto" w:fill="C6D9F1"/>
            <w:vAlign w:val="center"/>
          </w:tcPr>
          <w:p w14:paraId="5A52D7F5" w14:textId="595360E0" w:rsidR="00D73CC5" w:rsidRPr="00BE3CF0" w:rsidRDefault="00D73FFF"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r w:rsidR="00D73CC5" w:rsidRPr="00BE3CF0">
              <w:rPr>
                <w:rFonts w:ascii="Cambria" w:eastAsia="Times New Roman" w:hAnsi="Cambria" w:cs="Tahoma"/>
                <w:b/>
                <w:sz w:val="20"/>
                <w:szCs w:val="20"/>
              </w:rPr>
              <w:t>.</w:t>
            </w:r>
          </w:p>
        </w:tc>
        <w:tc>
          <w:tcPr>
            <w:tcW w:w="1887" w:type="dxa"/>
            <w:shd w:val="clear" w:color="auto" w:fill="C6D9F1"/>
            <w:vAlign w:val="center"/>
          </w:tcPr>
          <w:p w14:paraId="3733B7E8" w14:textId="7DBEC43F" w:rsidR="00D73CC5" w:rsidRPr="00BE3CF0" w:rsidRDefault="005E4188" w:rsidP="00D73CC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56231A51" w14:textId="77777777" w:rsidR="00D73CC5" w:rsidRPr="00BE3CF0" w:rsidRDefault="00D73CC5"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BB589DE" w14:textId="77777777" w:rsidR="00D73CC5" w:rsidRPr="00BE3CF0" w:rsidRDefault="00D73CC5" w:rsidP="00D73CC5">
            <w:pPr>
              <w:spacing w:before="120" w:after="120"/>
              <w:jc w:val="center"/>
              <w:rPr>
                <w:rFonts w:ascii="Cambria" w:eastAsia="Times New Roman" w:hAnsi="Cambria" w:cs="Tahoma"/>
                <w:sz w:val="20"/>
                <w:szCs w:val="20"/>
              </w:rPr>
            </w:pPr>
          </w:p>
        </w:tc>
        <w:tc>
          <w:tcPr>
            <w:tcW w:w="1041" w:type="dxa"/>
            <w:vAlign w:val="center"/>
          </w:tcPr>
          <w:p w14:paraId="1E76C777" w14:textId="49DD9A26" w:rsidR="00D73CC5" w:rsidRPr="00BE3CF0" w:rsidRDefault="005E4188" w:rsidP="00D73CC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r w:rsidR="00D73CC5" w:rsidRPr="00BE3CF0">
              <w:rPr>
                <w:rFonts w:ascii="Cambria" w:eastAsia="Times New Roman" w:hAnsi="Cambria" w:cs="Tahoma"/>
                <w:sz w:val="20"/>
                <w:szCs w:val="20"/>
              </w:rPr>
              <w:t>%</w:t>
            </w:r>
          </w:p>
        </w:tc>
        <w:tc>
          <w:tcPr>
            <w:tcW w:w="1298" w:type="dxa"/>
            <w:vAlign w:val="center"/>
          </w:tcPr>
          <w:p w14:paraId="4DCEF473" w14:textId="77777777" w:rsidR="00D73CC5" w:rsidRPr="005E4188" w:rsidRDefault="00D73CC5" w:rsidP="00D73CC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1784BFEA" w14:textId="77777777" w:rsidR="00D73CC5" w:rsidRPr="005E4188" w:rsidRDefault="00D73CC5" w:rsidP="00D73CC5">
            <w:pPr>
              <w:spacing w:before="120" w:after="120"/>
              <w:jc w:val="center"/>
              <w:rPr>
                <w:rFonts w:ascii="Cambria" w:eastAsia="Times New Roman" w:hAnsi="Cambria" w:cs="Tahoma"/>
                <w:b/>
                <w:color w:val="FF0000"/>
                <w:sz w:val="20"/>
                <w:szCs w:val="20"/>
              </w:rPr>
            </w:pPr>
          </w:p>
        </w:tc>
      </w:tr>
      <w:tr w:rsidR="00D73CC5" w:rsidRPr="00AD6F2F" w14:paraId="39E515B0" w14:textId="77777777" w:rsidTr="00D73CC5">
        <w:trPr>
          <w:jc w:val="center"/>
        </w:trPr>
        <w:tc>
          <w:tcPr>
            <w:tcW w:w="7565" w:type="dxa"/>
            <w:gridSpan w:val="7"/>
            <w:vAlign w:val="center"/>
          </w:tcPr>
          <w:p w14:paraId="2D4BB197" w14:textId="77777777" w:rsidR="00D73FFF" w:rsidRPr="00AD6F2F" w:rsidRDefault="00D73FFF" w:rsidP="00D73FFF">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0C10AEBF" w14:textId="401405D7" w:rsidR="00D73CC5" w:rsidRPr="00AD6F2F" w:rsidRDefault="00D73FFF" w:rsidP="00D73FFF">
            <w:pPr>
              <w:spacing w:before="120" w:after="120"/>
              <w:jc w:val="right"/>
              <w:rPr>
                <w:rFonts w:ascii="Cambria" w:eastAsia="Times New Roman" w:hAnsi="Cambria" w:cs="Tahoma"/>
                <w:b/>
                <w:sz w:val="20"/>
                <w:szCs w:val="20"/>
              </w:rPr>
            </w:pPr>
            <w:r>
              <w:rPr>
                <w:rFonts w:ascii="Cambria" w:eastAsia="Times New Roman" w:hAnsi="Cambria" w:cs="Tahoma"/>
                <w:b/>
                <w:sz w:val="20"/>
                <w:szCs w:val="20"/>
              </w:rPr>
              <w:t>Pozycja 1 +</w:t>
            </w:r>
            <w:r w:rsidRPr="00AD6F2F">
              <w:rPr>
                <w:rFonts w:ascii="Cambria" w:eastAsia="Times New Roman" w:hAnsi="Cambria" w:cs="Tahoma"/>
                <w:b/>
                <w:sz w:val="20"/>
                <w:szCs w:val="20"/>
              </w:rPr>
              <w:t xml:space="preserve"> 2 +3</w:t>
            </w:r>
            <w:r>
              <w:rPr>
                <w:rFonts w:ascii="Cambria" w:eastAsia="Times New Roman" w:hAnsi="Cambria" w:cs="Tahoma"/>
                <w:b/>
                <w:sz w:val="20"/>
                <w:szCs w:val="20"/>
              </w:rPr>
              <w:t xml:space="preserve"> +4 + 5</w:t>
            </w:r>
            <w:r w:rsidRPr="00AD6F2F">
              <w:rPr>
                <w:rFonts w:ascii="Cambria" w:eastAsia="Times New Roman" w:hAnsi="Cambria" w:cs="Tahoma"/>
                <w:b/>
                <w:sz w:val="20"/>
                <w:szCs w:val="20"/>
              </w:rPr>
              <w:t>:</w:t>
            </w:r>
          </w:p>
        </w:tc>
        <w:tc>
          <w:tcPr>
            <w:tcW w:w="1735" w:type="dxa"/>
            <w:shd w:val="clear" w:color="auto" w:fill="C6D9F1"/>
            <w:vAlign w:val="center"/>
          </w:tcPr>
          <w:p w14:paraId="770C9CB7" w14:textId="77777777" w:rsidR="00D73CC5" w:rsidRPr="00AD6F2F" w:rsidRDefault="00D73CC5" w:rsidP="00D73CC5">
            <w:pPr>
              <w:spacing w:before="120" w:after="120"/>
              <w:jc w:val="center"/>
              <w:rPr>
                <w:rFonts w:ascii="Cambria" w:eastAsia="Times New Roman" w:hAnsi="Cambria" w:cs="Tahoma"/>
                <w:b/>
                <w:sz w:val="20"/>
                <w:szCs w:val="20"/>
              </w:rPr>
            </w:pPr>
          </w:p>
        </w:tc>
      </w:tr>
    </w:tbl>
    <w:p w14:paraId="189A663B" w14:textId="77777777" w:rsidR="003E3A73" w:rsidRDefault="003E3A73" w:rsidP="003E3A73">
      <w:pPr>
        <w:ind w:right="-290"/>
        <w:jc w:val="both"/>
        <w:rPr>
          <w:rFonts w:ascii="Cambria" w:hAnsi="Cambria"/>
          <w:b/>
          <w:i/>
          <w:iCs/>
          <w:color w:val="FF0000"/>
        </w:rPr>
      </w:pPr>
    </w:p>
    <w:p w14:paraId="1344FF5F" w14:textId="77777777" w:rsidR="00D61D46" w:rsidRPr="005513D9" w:rsidRDefault="00D61D46" w:rsidP="00D61D46">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571D5000" w14:textId="77777777" w:rsidR="002C5106" w:rsidRPr="005513D9" w:rsidRDefault="002C5106" w:rsidP="002C5106">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m-cy</w:t>
      </w:r>
      <w:r w:rsidRPr="005513D9">
        <w:rPr>
          <w:rFonts w:ascii="Cambria" w:hAnsi="Cambria"/>
          <w:b/>
          <w:iCs/>
        </w:rPr>
        <w:t>)………….. m-cy gwarancji</w:t>
      </w:r>
      <w:r w:rsidRPr="005513D9">
        <w:rPr>
          <w:rFonts w:ascii="Cambria" w:hAnsi="Cambria"/>
          <w:iCs/>
        </w:rPr>
        <w:t xml:space="preserve"> od daty protokolarnego odbioru przedmiotu zamówienia na dostarczone </w:t>
      </w:r>
      <w:r w:rsidRPr="00E551A7">
        <w:rPr>
          <w:rFonts w:ascii="Cambria" w:hAnsi="Cambria"/>
          <w:iCs/>
        </w:rPr>
        <w:t>wyposażenie sprzę</w:t>
      </w:r>
      <w:r>
        <w:rPr>
          <w:rFonts w:ascii="Cambria" w:hAnsi="Cambria"/>
          <w:iCs/>
        </w:rPr>
        <w:t xml:space="preserve">towe medyczne, </w:t>
      </w:r>
      <w:r w:rsidRPr="00E551A7">
        <w:rPr>
          <w:rFonts w:ascii="Cambria" w:hAnsi="Cambria"/>
          <w:iCs/>
        </w:rPr>
        <w:t xml:space="preserve">wyposażenia </w:t>
      </w:r>
      <w:r w:rsidRPr="002C5106">
        <w:rPr>
          <w:rFonts w:ascii="Cambria" w:hAnsi="Cambria"/>
          <w:iCs/>
        </w:rPr>
        <w:t xml:space="preserve">meblowe  oraz system rejestracji narzędzi.  </w:t>
      </w:r>
    </w:p>
    <w:p w14:paraId="05F97822" w14:textId="37A7A908" w:rsidR="003E3A73" w:rsidRPr="005513D9" w:rsidRDefault="003E3A73" w:rsidP="003E3A73">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sidR="00D73FFF">
        <w:rPr>
          <w:rFonts w:ascii="Cambria" w:hAnsi="Cambria"/>
          <w:iCs/>
        </w:rPr>
        <w:t xml:space="preserve">c budowlanych </w:t>
      </w:r>
      <w:r w:rsidR="00D73FFF">
        <w:rPr>
          <w:rFonts w:ascii="Cambria" w:hAnsi="Cambria"/>
          <w:iCs/>
        </w:rPr>
        <w:br/>
        <w:t>i dostarczonego wyposażenia</w:t>
      </w:r>
      <w:r w:rsidRPr="005513D9">
        <w:rPr>
          <w:rFonts w:ascii="Cambria" w:hAnsi="Cambria"/>
          <w:iCs/>
        </w:rPr>
        <w:t xml:space="preserve">. </w:t>
      </w:r>
    </w:p>
    <w:p w14:paraId="76004FE5" w14:textId="77777777" w:rsidR="00E551A7" w:rsidRDefault="00E551A7" w:rsidP="003E3A73">
      <w:pPr>
        <w:ind w:right="-290"/>
        <w:jc w:val="both"/>
        <w:rPr>
          <w:rFonts w:ascii="Cambria" w:hAnsi="Cambria"/>
          <w:highlight w:val="yellow"/>
        </w:rPr>
      </w:pPr>
    </w:p>
    <w:p w14:paraId="4E826B65" w14:textId="22E79366" w:rsidR="003E3A73" w:rsidRPr="005513D9" w:rsidRDefault="003E3A73" w:rsidP="003E3A73">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7C5EE09F" w14:textId="77777777" w:rsidR="003E3A73" w:rsidRPr="005513D9" w:rsidRDefault="003E3A73" w:rsidP="003E3A73">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EDC3948" w14:textId="41EF3983" w:rsidR="003E3A73" w:rsidRPr="005513D9" w:rsidRDefault="003E3A73" w:rsidP="003E3A73">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C0F86E4" w14:textId="77777777" w:rsidR="00080010" w:rsidRPr="00080010" w:rsidRDefault="00080010" w:rsidP="00D73CC5">
      <w:pPr>
        <w:autoSpaceDE w:val="0"/>
        <w:autoSpaceDN w:val="0"/>
        <w:jc w:val="both"/>
        <w:rPr>
          <w:rFonts w:cs="Times New Roman"/>
          <w:bCs/>
        </w:rPr>
      </w:pPr>
    </w:p>
    <w:p w14:paraId="4B092A3D" w14:textId="210467B3"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2</w:t>
      </w:r>
      <w:r w:rsidRPr="00D73CC5">
        <w:rPr>
          <w:rFonts w:cs="Times New Roman"/>
          <w:b/>
          <w:bCs/>
          <w:color w:val="0070C0"/>
          <w:u w:val="single"/>
        </w:rPr>
        <w:t>*</w:t>
      </w:r>
    </w:p>
    <w:p w14:paraId="246B512A" w14:textId="77777777" w:rsidR="00D73CC5" w:rsidRDefault="00D73CC5" w:rsidP="00D73CC5">
      <w:pPr>
        <w:autoSpaceDE w:val="0"/>
        <w:autoSpaceDN w:val="0"/>
        <w:jc w:val="both"/>
        <w:rPr>
          <w:rFonts w:cs="Times New Roman"/>
          <w:sz w:val="20"/>
          <w:szCs w:val="20"/>
        </w:rPr>
      </w:pPr>
    </w:p>
    <w:p w14:paraId="441587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apteki wraz z pracownią cytostatyczną wyposażonej w innowacyjne rozwiązania techniczne i sprzętowe</w:t>
      </w:r>
      <w:r>
        <w:rPr>
          <w:rFonts w:cs="Times New Roman"/>
          <w:lang w:eastAsia="ar-SA"/>
        </w:rPr>
        <w:t xml:space="preserve"> </w:t>
      </w:r>
      <w:r>
        <w:rPr>
          <w:rFonts w:cs="Times New Roman"/>
          <w:b/>
          <w:bCs/>
          <w:i/>
          <w:iCs/>
          <w:lang w:eastAsia="ar-SA"/>
        </w:rPr>
        <w:t>dla Samodzielnego Publicznego Zakładu Opieki Zdrowotnej Centralnego Szpitala Klinicznego Uniwersytetu Medycznego w Łodzi przy ul. Pomorskiej 251.</w:t>
      </w:r>
    </w:p>
    <w:p w14:paraId="7BD639A6" w14:textId="77777777" w:rsidR="00D73CC5" w:rsidRDefault="00D73CC5" w:rsidP="00D73CC5">
      <w:pPr>
        <w:ind w:right="-290"/>
        <w:jc w:val="both"/>
        <w:rPr>
          <w:rFonts w:ascii="Cambria" w:eastAsia="Times New Roman" w:hAnsi="Cambria" w:cs="Times New Roman"/>
          <w:b/>
        </w:rPr>
      </w:pPr>
    </w:p>
    <w:p w14:paraId="62D8E993" w14:textId="036604E3"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6859048"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3CFCF8DE"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FE426E7"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7EB545FA"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0B4A94C4"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739C9F1" w14:textId="77777777" w:rsidR="00D73CC5" w:rsidRPr="00AD6F2F" w:rsidRDefault="00D73CC5" w:rsidP="00D73CC5">
      <w:pPr>
        <w:suppressAutoHyphens/>
        <w:ind w:left="-426"/>
        <w:rPr>
          <w:rFonts w:eastAsia="MS Outlook" w:cs="Times New Roman"/>
          <w:b/>
          <w:lang w:eastAsia="ar-SA"/>
        </w:rPr>
      </w:pPr>
    </w:p>
    <w:p w14:paraId="0F04F8DF" w14:textId="77777777" w:rsidR="00D73CC5" w:rsidRDefault="00D73CC5" w:rsidP="00D73CC5">
      <w:pPr>
        <w:suppressAutoHyphens/>
        <w:ind w:left="-426"/>
        <w:rPr>
          <w:rFonts w:eastAsia="MS Outlook" w:cs="Times New Roman"/>
          <w:b/>
          <w:lang w:eastAsia="ar-SA"/>
        </w:rPr>
      </w:pPr>
    </w:p>
    <w:p w14:paraId="4CCC4014" w14:textId="15AB4855" w:rsidR="00D73CC5"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p w14:paraId="670293C8" w14:textId="77777777" w:rsidR="00893161" w:rsidRPr="00AD6F2F" w:rsidRDefault="00893161" w:rsidP="00D73CC5">
      <w:pPr>
        <w:suppressAutoHyphens/>
        <w:ind w:left="-426"/>
        <w:rPr>
          <w:rFonts w:eastAsia="MS Outlook" w:cs="Times New Roman"/>
          <w:b/>
          <w:lang w:eastAsia="ar-S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4B5A6729" w14:textId="77777777" w:rsidTr="00D73CC5">
        <w:trPr>
          <w:jc w:val="center"/>
        </w:trPr>
        <w:tc>
          <w:tcPr>
            <w:tcW w:w="544" w:type="dxa"/>
            <w:vAlign w:val="center"/>
          </w:tcPr>
          <w:p w14:paraId="52C31A8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1DD900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BEB0DFF"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1384C4F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6785A6C0"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D5AFE3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76D7AED0"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D742B92" w14:textId="77777777" w:rsidTr="00D73CC5">
        <w:trPr>
          <w:trHeight w:val="135"/>
          <w:jc w:val="center"/>
        </w:trPr>
        <w:tc>
          <w:tcPr>
            <w:tcW w:w="544" w:type="dxa"/>
            <w:vAlign w:val="center"/>
          </w:tcPr>
          <w:p w14:paraId="663464A3"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0305ABC4"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B9B3CE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5D7CDE7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A702716"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5B983EB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7AAA2C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7BEBCAA9" w14:textId="77777777" w:rsidTr="00D73CC5">
        <w:trPr>
          <w:jc w:val="center"/>
        </w:trPr>
        <w:tc>
          <w:tcPr>
            <w:tcW w:w="544" w:type="dxa"/>
            <w:shd w:val="clear" w:color="auto" w:fill="C6D9F1"/>
            <w:vAlign w:val="center"/>
          </w:tcPr>
          <w:p w14:paraId="1CB866C5"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694B483D" w14:textId="3B9C54CF" w:rsidR="00D73CC5" w:rsidRPr="00AD6F2F" w:rsidRDefault="00D73CC5" w:rsidP="00893161">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081F409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31FE11C3"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7AFC3A0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394C3195"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3B16FCC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57280BE4" w14:textId="77777777" w:rsidTr="00D73CC5">
        <w:trPr>
          <w:jc w:val="center"/>
        </w:trPr>
        <w:tc>
          <w:tcPr>
            <w:tcW w:w="7565" w:type="dxa"/>
            <w:gridSpan w:val="7"/>
            <w:vAlign w:val="center"/>
          </w:tcPr>
          <w:p w14:paraId="1FCA9EF9"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tc>
        <w:tc>
          <w:tcPr>
            <w:tcW w:w="1735" w:type="dxa"/>
            <w:shd w:val="clear" w:color="auto" w:fill="C6D9F1"/>
            <w:vAlign w:val="center"/>
          </w:tcPr>
          <w:p w14:paraId="3B416763" w14:textId="77777777" w:rsidR="00D73CC5" w:rsidRPr="00AD6F2F" w:rsidRDefault="00D73CC5" w:rsidP="00D73CC5">
            <w:pPr>
              <w:spacing w:before="120" w:after="120"/>
              <w:jc w:val="center"/>
              <w:rPr>
                <w:rFonts w:ascii="Cambria" w:eastAsia="Times New Roman" w:hAnsi="Cambria" w:cs="Tahoma"/>
                <w:b/>
                <w:sz w:val="20"/>
                <w:szCs w:val="20"/>
              </w:rPr>
            </w:pPr>
          </w:p>
        </w:tc>
      </w:tr>
    </w:tbl>
    <w:p w14:paraId="76D04E0E" w14:textId="43B7F5BB" w:rsidR="00D73CC5" w:rsidRDefault="00D73CC5" w:rsidP="00D73CC5">
      <w:pPr>
        <w:autoSpaceDE w:val="0"/>
        <w:autoSpaceDN w:val="0"/>
        <w:jc w:val="both"/>
        <w:rPr>
          <w:rFonts w:cs="Times New Roman"/>
          <w:b/>
          <w:bCs/>
          <w:sz w:val="20"/>
          <w:szCs w:val="20"/>
        </w:rPr>
      </w:pPr>
    </w:p>
    <w:p w14:paraId="035AD22A" w14:textId="58B8ED71" w:rsidR="00D73CC5" w:rsidRDefault="00D73CC5" w:rsidP="00D73CC5">
      <w:pPr>
        <w:autoSpaceDE w:val="0"/>
        <w:autoSpaceDN w:val="0"/>
        <w:jc w:val="both"/>
        <w:rPr>
          <w:rFonts w:cs="Times New Roman"/>
          <w:b/>
          <w:bCs/>
          <w:sz w:val="20"/>
          <w:szCs w:val="20"/>
        </w:rPr>
      </w:pPr>
    </w:p>
    <w:p w14:paraId="4979F286" w14:textId="6928528B" w:rsidR="00D73FFF" w:rsidRDefault="00D73FFF" w:rsidP="00D73CC5">
      <w:pPr>
        <w:autoSpaceDE w:val="0"/>
        <w:autoSpaceDN w:val="0"/>
        <w:jc w:val="both"/>
        <w:rPr>
          <w:rFonts w:cs="Times New Roman"/>
          <w:b/>
          <w:bCs/>
          <w:sz w:val="20"/>
          <w:szCs w:val="20"/>
        </w:rPr>
      </w:pPr>
    </w:p>
    <w:p w14:paraId="4AF38CB7" w14:textId="5405A0E4" w:rsidR="00D73FFF" w:rsidRDefault="00D73FFF" w:rsidP="00D73CC5">
      <w:pPr>
        <w:autoSpaceDE w:val="0"/>
        <w:autoSpaceDN w:val="0"/>
        <w:jc w:val="both"/>
        <w:rPr>
          <w:rFonts w:cs="Times New Roman"/>
          <w:b/>
          <w:bCs/>
          <w:sz w:val="20"/>
          <w:szCs w:val="20"/>
        </w:rPr>
      </w:pPr>
    </w:p>
    <w:p w14:paraId="76FA3752" w14:textId="77777777" w:rsidR="00D73FFF" w:rsidRDefault="00D73FFF" w:rsidP="00D73CC5">
      <w:pPr>
        <w:autoSpaceDE w:val="0"/>
        <w:autoSpaceDN w:val="0"/>
        <w:jc w:val="both"/>
        <w:rPr>
          <w:rFonts w:cs="Times New Roman"/>
          <w:b/>
          <w:bCs/>
          <w:sz w:val="20"/>
          <w:szCs w:val="20"/>
        </w:rPr>
      </w:pPr>
    </w:p>
    <w:p w14:paraId="4BF922AA" w14:textId="07B6EC9E" w:rsidR="00D73CC5" w:rsidRDefault="00D73CC5" w:rsidP="00D73CC5">
      <w:pPr>
        <w:autoSpaceDE w:val="0"/>
        <w:autoSpaceDN w:val="0"/>
        <w:jc w:val="both"/>
        <w:rPr>
          <w:rFonts w:cs="Times New Roman"/>
          <w:b/>
          <w:bCs/>
          <w:sz w:val="20"/>
          <w:szCs w:val="20"/>
        </w:rPr>
      </w:pPr>
    </w:p>
    <w:p w14:paraId="0FA01383" w14:textId="3100455D" w:rsidR="00D73CC5" w:rsidRDefault="00D73CC5" w:rsidP="00D73CC5">
      <w:pPr>
        <w:autoSpaceDE w:val="0"/>
        <w:autoSpaceDN w:val="0"/>
        <w:jc w:val="both"/>
        <w:rPr>
          <w:rFonts w:cs="Times New Roman"/>
          <w:b/>
          <w:bCs/>
          <w:sz w:val="20"/>
          <w:szCs w:val="20"/>
        </w:rPr>
      </w:pPr>
    </w:p>
    <w:p w14:paraId="1C470829" w14:textId="77777777" w:rsidR="00D61D46" w:rsidRPr="005513D9" w:rsidRDefault="00D61D46" w:rsidP="00D61D46">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D9C0A63"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06472813" w14:textId="77777777" w:rsidR="00D73FFF" w:rsidRDefault="00D73FFF" w:rsidP="00D73FFF">
      <w:pPr>
        <w:ind w:right="-290"/>
        <w:jc w:val="both"/>
        <w:rPr>
          <w:rFonts w:ascii="Cambria" w:hAnsi="Cambria"/>
          <w:highlight w:val="yellow"/>
        </w:rPr>
      </w:pPr>
    </w:p>
    <w:p w14:paraId="72D9058A" w14:textId="1D740F0A"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0AB67885"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153A43B0"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7436158" w14:textId="77777777" w:rsidR="00D73FFF" w:rsidRDefault="00D73FFF" w:rsidP="00D73FFF">
      <w:pPr>
        <w:ind w:right="-290"/>
        <w:jc w:val="both"/>
        <w:rPr>
          <w:rFonts w:ascii="Cambria" w:hAnsi="Cambria"/>
          <w:b/>
          <w:i/>
          <w:iCs/>
          <w:color w:val="FF0000"/>
        </w:rPr>
      </w:pPr>
    </w:p>
    <w:p w14:paraId="10093450" w14:textId="70B82150"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3</w:t>
      </w:r>
      <w:r w:rsidRPr="00D73CC5">
        <w:rPr>
          <w:rFonts w:cs="Times New Roman"/>
          <w:b/>
          <w:bCs/>
          <w:color w:val="0070C0"/>
          <w:u w:val="single"/>
        </w:rPr>
        <w:t>*</w:t>
      </w:r>
    </w:p>
    <w:p w14:paraId="7ED4A126" w14:textId="77777777" w:rsidR="00D73CC5" w:rsidRDefault="00D73CC5" w:rsidP="00D73CC5">
      <w:pPr>
        <w:autoSpaceDE w:val="0"/>
        <w:autoSpaceDN w:val="0"/>
        <w:jc w:val="both"/>
        <w:rPr>
          <w:rFonts w:cs="Times New Roman"/>
          <w:sz w:val="20"/>
          <w:szCs w:val="20"/>
        </w:rPr>
      </w:pPr>
    </w:p>
    <w:p w14:paraId="3E3718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Przebudowa i rozbudowa Centrum Pomocy Psychiatrycznej i Psychologicznej dla Młodzieży</w:t>
      </w:r>
      <w:r>
        <w:rPr>
          <w:rFonts w:cs="Times New Roman"/>
          <w:b/>
          <w:bCs/>
          <w:lang w:eastAsia="ar-SA"/>
        </w:rPr>
        <w:br/>
      </w:r>
      <w:r>
        <w:rPr>
          <w:rFonts w:cs="Times New Roman"/>
          <w:b/>
          <w:bCs/>
          <w:i/>
          <w:iCs/>
          <w:lang w:eastAsia="ar-SA"/>
        </w:rPr>
        <w:t>wraz z wyposażeniem dla Samodzielnego Publicznego Zakładu Opieki Zdrowotnej Centralnego Szpitala Klinicznego Uniwersytetu Medycznego w Łodzi przy ul. Pomorskiej 251.</w:t>
      </w:r>
    </w:p>
    <w:p w14:paraId="3CA2D533" w14:textId="77777777" w:rsidR="00D73CC5" w:rsidRDefault="00D73CC5" w:rsidP="00D73CC5">
      <w:pPr>
        <w:autoSpaceDE w:val="0"/>
        <w:autoSpaceDN w:val="0"/>
        <w:jc w:val="both"/>
        <w:rPr>
          <w:rFonts w:cs="Times New Roman"/>
          <w:sz w:val="20"/>
          <w:szCs w:val="20"/>
        </w:rPr>
      </w:pPr>
    </w:p>
    <w:p w14:paraId="4DD9D507"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8CE3CAB"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5AFA3EC4"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D46CC74"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301E638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18DCB5F1" w14:textId="5362AFB5" w:rsidR="00D73CC5"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0BFB9271" w14:textId="77777777" w:rsidR="00893161" w:rsidRPr="00AD6F2F" w:rsidRDefault="00893161" w:rsidP="00D73CC5">
      <w:pPr>
        <w:suppressAutoHyphens/>
        <w:ind w:left="-426"/>
        <w:rPr>
          <w:rFonts w:eastAsia="Times New Roman" w:cs="Times New Roman"/>
          <w:b/>
          <w:i/>
          <w:color w:val="FF0000"/>
        </w:rPr>
      </w:pPr>
    </w:p>
    <w:p w14:paraId="663CA31C"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25843846" w14:textId="77777777" w:rsidTr="00D73CC5">
        <w:trPr>
          <w:jc w:val="center"/>
        </w:trPr>
        <w:tc>
          <w:tcPr>
            <w:tcW w:w="544" w:type="dxa"/>
            <w:vAlign w:val="center"/>
          </w:tcPr>
          <w:p w14:paraId="3F4A4AB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021AE7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72DFBF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4A2827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181E02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6E811E2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6A6E5372"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2F4B6B9F" w14:textId="77777777" w:rsidTr="00D73CC5">
        <w:trPr>
          <w:trHeight w:val="135"/>
          <w:jc w:val="center"/>
        </w:trPr>
        <w:tc>
          <w:tcPr>
            <w:tcW w:w="544" w:type="dxa"/>
            <w:vAlign w:val="center"/>
          </w:tcPr>
          <w:p w14:paraId="5C6F929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3F56CD4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00DAEE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27FC92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F84F2B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4A5FD85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59FBE3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7A36A1F1" w14:textId="77777777" w:rsidTr="00D73CC5">
        <w:trPr>
          <w:trHeight w:val="135"/>
          <w:jc w:val="center"/>
        </w:trPr>
        <w:tc>
          <w:tcPr>
            <w:tcW w:w="544" w:type="dxa"/>
            <w:shd w:val="clear" w:color="auto" w:fill="C6D9F1"/>
            <w:vAlign w:val="center"/>
          </w:tcPr>
          <w:p w14:paraId="7B6C6F27"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1.</w:t>
            </w:r>
          </w:p>
        </w:tc>
        <w:tc>
          <w:tcPr>
            <w:tcW w:w="1887" w:type="dxa"/>
            <w:shd w:val="clear" w:color="auto" w:fill="C6D9F1"/>
            <w:vAlign w:val="center"/>
          </w:tcPr>
          <w:p w14:paraId="09F1147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 xml:space="preserve">Wykonanie dokumentacji </w:t>
            </w:r>
            <w:r w:rsidRPr="003920B6">
              <w:rPr>
                <w:rFonts w:ascii="Cambria" w:eastAsia="Times New Roman" w:hAnsi="Cambria" w:cs="Tahoma"/>
                <w:b/>
                <w:sz w:val="20"/>
                <w:szCs w:val="20"/>
              </w:rPr>
              <w:t xml:space="preserve">projektowej, prace przygotowawcze, nadzór autorski </w:t>
            </w:r>
          </w:p>
          <w:p w14:paraId="00AA14D6"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sidRPr="00AD6F2F">
              <w:rPr>
                <w:rFonts w:ascii="Cambria" w:eastAsia="Times New Roman" w:hAnsi="Cambria" w:cs="Tahoma"/>
                <w:b/>
                <w:color w:val="FF0000"/>
                <w:sz w:val="20"/>
                <w:szCs w:val="20"/>
              </w:rPr>
              <w:t>etap I</w:t>
            </w:r>
            <w:r w:rsidRPr="00AD6F2F">
              <w:rPr>
                <w:rFonts w:ascii="Cambria" w:eastAsia="Times New Roman" w:hAnsi="Cambria" w:cs="Tahoma"/>
                <w:b/>
                <w:sz w:val="20"/>
                <w:szCs w:val="20"/>
              </w:rPr>
              <w:t>)</w:t>
            </w:r>
          </w:p>
        </w:tc>
        <w:tc>
          <w:tcPr>
            <w:tcW w:w="1363" w:type="dxa"/>
            <w:shd w:val="clear" w:color="auto" w:fill="C6D9F1"/>
            <w:vAlign w:val="center"/>
          </w:tcPr>
          <w:p w14:paraId="17EE0ACB"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r>
              <w:rPr>
                <w:rFonts w:ascii="Cambria" w:eastAsia="Times New Roman" w:hAnsi="Cambria" w:cs="Tahoma"/>
                <w:b/>
                <w:sz w:val="20"/>
                <w:szCs w:val="20"/>
              </w:rPr>
              <w:t>25</w:t>
            </w:r>
            <w:r w:rsidRPr="00AD6F2F">
              <w:rPr>
                <w:rFonts w:ascii="Cambria" w:eastAsia="Times New Roman" w:hAnsi="Cambria" w:cs="Tahoma"/>
                <w:b/>
                <w:sz w:val="20"/>
                <w:szCs w:val="20"/>
              </w:rPr>
              <w:t>%</w:t>
            </w:r>
            <w:r>
              <w:rPr>
                <w:rFonts w:ascii="Cambria" w:eastAsia="Times New Roman" w:hAnsi="Cambria" w:cs="Tahoma"/>
                <w:b/>
                <w:sz w:val="20"/>
                <w:szCs w:val="20"/>
              </w:rPr>
              <w:t xml:space="preserve"> </w:t>
            </w:r>
          </w:p>
        </w:tc>
        <w:tc>
          <w:tcPr>
            <w:tcW w:w="1417" w:type="dxa"/>
            <w:vAlign w:val="center"/>
          </w:tcPr>
          <w:p w14:paraId="2220D84E"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6116DD0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452AFA1A"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CC9866C"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3E7AC2E3" w14:textId="77777777" w:rsidTr="00D73CC5">
        <w:trPr>
          <w:jc w:val="center"/>
        </w:trPr>
        <w:tc>
          <w:tcPr>
            <w:tcW w:w="544" w:type="dxa"/>
            <w:shd w:val="clear" w:color="auto" w:fill="C6D9F1"/>
            <w:vAlign w:val="center"/>
          </w:tcPr>
          <w:p w14:paraId="1CEF8A0C"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p>
        </w:tc>
        <w:tc>
          <w:tcPr>
            <w:tcW w:w="1887" w:type="dxa"/>
            <w:shd w:val="clear" w:color="auto" w:fill="C6D9F1"/>
            <w:vAlign w:val="center"/>
          </w:tcPr>
          <w:p w14:paraId="2C8FACA0"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r w:rsidRPr="003920B6">
              <w:rPr>
                <w:rFonts w:ascii="Cambria" w:eastAsia="Times New Roman" w:hAnsi="Cambria" w:cs="Tahoma"/>
                <w:b/>
                <w:sz w:val="20"/>
                <w:szCs w:val="20"/>
              </w:rPr>
              <w:t>wraz z wyposażeniem</w:t>
            </w:r>
          </w:p>
          <w:p w14:paraId="1EDE4DCB" w14:textId="4BE3A521"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Pr>
                <w:rFonts w:ascii="Cambria" w:eastAsia="Times New Roman" w:hAnsi="Cambria" w:cs="Tahoma"/>
                <w:b/>
                <w:color w:val="FF0000"/>
                <w:sz w:val="20"/>
                <w:szCs w:val="20"/>
              </w:rPr>
              <w:t>etap I</w:t>
            </w:r>
            <w:r w:rsidRPr="00AD6F2F">
              <w:rPr>
                <w:rFonts w:ascii="Cambria" w:eastAsia="Times New Roman" w:hAnsi="Cambria" w:cs="Tahoma"/>
                <w:b/>
                <w:color w:val="FF0000"/>
                <w:sz w:val="20"/>
                <w:szCs w:val="20"/>
              </w:rPr>
              <w:t>I</w:t>
            </w:r>
            <w:r w:rsidR="003920B6">
              <w:rPr>
                <w:rFonts w:ascii="Cambria" w:eastAsia="Times New Roman" w:hAnsi="Cambria" w:cs="Tahoma"/>
                <w:b/>
                <w:color w:val="FF0000"/>
                <w:sz w:val="20"/>
                <w:szCs w:val="20"/>
              </w:rPr>
              <w:t xml:space="preserve"> i III</w:t>
            </w:r>
            <w:r>
              <w:rPr>
                <w:rFonts w:ascii="Cambria" w:eastAsia="Times New Roman" w:hAnsi="Cambria" w:cs="Tahoma"/>
                <w:b/>
                <w:sz w:val="20"/>
                <w:szCs w:val="20"/>
              </w:rPr>
              <w:t>)</w:t>
            </w:r>
          </w:p>
        </w:tc>
        <w:tc>
          <w:tcPr>
            <w:tcW w:w="1363" w:type="dxa"/>
            <w:shd w:val="clear" w:color="auto" w:fill="C6D9F1"/>
            <w:vAlign w:val="center"/>
          </w:tcPr>
          <w:p w14:paraId="515B2C27" w14:textId="38DCE205" w:rsidR="00D73CC5" w:rsidRPr="00AD6F2F"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31B9B1FB"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3BEDA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82792A7"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131CC6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269076F8" w14:textId="77777777" w:rsidTr="00D73CC5">
        <w:trPr>
          <w:jc w:val="center"/>
        </w:trPr>
        <w:tc>
          <w:tcPr>
            <w:tcW w:w="7565" w:type="dxa"/>
            <w:gridSpan w:val="7"/>
            <w:vAlign w:val="center"/>
          </w:tcPr>
          <w:p w14:paraId="06935EE7"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5EAC6EA0" w14:textId="2D28F916" w:rsidR="00D73CC5" w:rsidRPr="00AD6F2F" w:rsidRDefault="00012B2E" w:rsidP="00012B2E">
            <w:pPr>
              <w:spacing w:before="120" w:after="120"/>
              <w:jc w:val="right"/>
              <w:rPr>
                <w:rFonts w:ascii="Cambria" w:eastAsia="Times New Roman" w:hAnsi="Cambria" w:cs="Tahoma"/>
                <w:sz w:val="20"/>
                <w:szCs w:val="20"/>
              </w:rPr>
            </w:pPr>
            <w:r>
              <w:rPr>
                <w:rFonts w:ascii="Cambria" w:eastAsia="Times New Roman" w:hAnsi="Cambria" w:cs="Tahoma"/>
                <w:b/>
                <w:sz w:val="20"/>
                <w:szCs w:val="20"/>
              </w:rPr>
              <w:t>Pozycja 1 + 2</w:t>
            </w:r>
            <w:r w:rsidR="00D73CC5" w:rsidRPr="00AD6F2F">
              <w:rPr>
                <w:rFonts w:ascii="Cambria" w:eastAsia="Times New Roman" w:hAnsi="Cambria" w:cs="Tahoma"/>
                <w:b/>
                <w:sz w:val="20"/>
                <w:szCs w:val="20"/>
              </w:rPr>
              <w:t>:</w:t>
            </w:r>
          </w:p>
        </w:tc>
        <w:tc>
          <w:tcPr>
            <w:tcW w:w="1735" w:type="dxa"/>
            <w:shd w:val="clear" w:color="auto" w:fill="C6D9F1"/>
            <w:vAlign w:val="center"/>
          </w:tcPr>
          <w:p w14:paraId="181CDE7F" w14:textId="77777777" w:rsidR="00D73CC5" w:rsidRPr="00AD6F2F" w:rsidRDefault="00D73CC5" w:rsidP="00D73CC5">
            <w:pPr>
              <w:spacing w:before="120" w:after="120"/>
              <w:jc w:val="center"/>
              <w:rPr>
                <w:rFonts w:ascii="Cambria" w:eastAsia="Times New Roman" w:hAnsi="Cambria" w:cs="Tahoma"/>
                <w:b/>
                <w:sz w:val="20"/>
                <w:szCs w:val="20"/>
              </w:rPr>
            </w:pPr>
          </w:p>
        </w:tc>
      </w:tr>
    </w:tbl>
    <w:p w14:paraId="4EA9EF09" w14:textId="33FFCC02" w:rsidR="00D73CC5" w:rsidRPr="00437F7F" w:rsidRDefault="00D73CC5" w:rsidP="00D73CC5">
      <w:pPr>
        <w:tabs>
          <w:tab w:val="num" w:pos="709"/>
        </w:tabs>
        <w:spacing w:after="40"/>
        <w:jc w:val="both"/>
        <w:rPr>
          <w:rFonts w:ascii="Cambria" w:eastAsia="Times New Roman" w:hAnsi="Cambria" w:cs="Tahoma"/>
          <w:b/>
          <w:color w:val="000000"/>
        </w:rPr>
      </w:pPr>
      <w:r w:rsidRPr="00437F7F">
        <w:rPr>
          <w:rFonts w:ascii="Cambria" w:eastAsia="Times New Roman" w:hAnsi="Cambria" w:cs="Tahoma"/>
          <w:b/>
          <w:color w:val="000000"/>
        </w:rPr>
        <w:t xml:space="preserve"> </w:t>
      </w:r>
    </w:p>
    <w:p w14:paraId="3E1D84C5" w14:textId="77777777" w:rsidR="00D73CC5" w:rsidRPr="00AD6F2F" w:rsidRDefault="00D73CC5" w:rsidP="00D73CC5">
      <w:pPr>
        <w:tabs>
          <w:tab w:val="num" w:pos="709"/>
        </w:tabs>
        <w:spacing w:after="40"/>
        <w:jc w:val="both"/>
        <w:rPr>
          <w:rFonts w:ascii="Cambria" w:eastAsia="Times New Roman" w:hAnsi="Cambria" w:cs="Times New Roman"/>
          <w:i/>
        </w:rPr>
      </w:pPr>
      <w:r w:rsidRPr="00AD6F2F">
        <w:rPr>
          <w:rFonts w:ascii="Cambria" w:eastAsia="Times New Roman" w:hAnsi="Cambria" w:cs="Tahoma"/>
          <w:i/>
          <w:color w:val="000000"/>
        </w:rPr>
        <w:t>Należy</w:t>
      </w:r>
      <w:r w:rsidRPr="00AD6F2F">
        <w:rPr>
          <w:rFonts w:ascii="Cambria" w:eastAsia="Times New Roman" w:hAnsi="Cambria" w:cs="Times New Roman"/>
          <w:i/>
        </w:rPr>
        <w:t xml:space="preserve"> wypełnić kolumny D, E, F i G.</w:t>
      </w:r>
    </w:p>
    <w:p w14:paraId="0D7B604C" w14:textId="77777777" w:rsidR="00D73CC5" w:rsidRPr="00AD6F2F" w:rsidRDefault="00D73CC5" w:rsidP="00D73CC5">
      <w:pPr>
        <w:spacing w:after="40"/>
        <w:jc w:val="both"/>
        <w:rPr>
          <w:rFonts w:ascii="Cambria" w:eastAsia="Times New Roman" w:hAnsi="Cambria" w:cs="Times New Roman"/>
          <w:i/>
        </w:rPr>
      </w:pPr>
      <w:r w:rsidRPr="00AD6F2F">
        <w:rPr>
          <w:rFonts w:ascii="Cambria" w:eastAsia="Times New Roman" w:hAnsi="Cambria" w:cs="Times New Roman"/>
          <w:i/>
        </w:rPr>
        <w:t xml:space="preserve">Wykonawca winien przyjąć właściwe stawki podatku Vat. Powyższe Zamawiający podał przykładowo. Za określenie stawki Vat odpowiada Wykonawca.  </w:t>
      </w:r>
    </w:p>
    <w:p w14:paraId="5129F835" w14:textId="77777777" w:rsidR="00D73CC5" w:rsidRPr="00AD6F2F" w:rsidRDefault="00D73CC5" w:rsidP="00D73CC5">
      <w:pPr>
        <w:spacing w:after="40"/>
        <w:jc w:val="both"/>
        <w:rPr>
          <w:rFonts w:ascii="Cambria" w:eastAsia="Times New Roman" w:hAnsi="Cambria" w:cs="Tahoma"/>
          <w:i/>
        </w:rPr>
      </w:pPr>
      <w:r w:rsidRPr="00AD6F2F">
        <w:rPr>
          <w:rFonts w:ascii="Cambria" w:eastAsia="Times New Roman" w:hAnsi="Cambria" w:cs="Tahoma"/>
          <w:i/>
        </w:rPr>
        <w:t xml:space="preserve">Oferta Wykonawcy, który nie wypełni, któregokolwiek z wymaganych pól tabeli  zostanie odrzucona, </w:t>
      </w:r>
      <w:r w:rsidRPr="00AD6F2F">
        <w:rPr>
          <w:rFonts w:ascii="Cambria" w:eastAsia="Times New Roman" w:hAnsi="Cambria" w:cs="Tahoma"/>
          <w:i/>
        </w:rPr>
        <w:br/>
        <w:t>z zastrzeżeniem art. 223 ust. 2 PZP.</w:t>
      </w:r>
    </w:p>
    <w:p w14:paraId="5223F6B9" w14:textId="012500A5" w:rsidR="00D73CC5" w:rsidRPr="00AD6F2F" w:rsidRDefault="00D73CC5" w:rsidP="00D73CC5">
      <w:pPr>
        <w:spacing w:after="120" w:line="260" w:lineRule="atLeast"/>
        <w:rPr>
          <w:rFonts w:ascii="Cambria" w:eastAsia="Times New Roman" w:hAnsi="Cambria" w:cs="Tahoma"/>
          <w:b/>
          <w:i/>
        </w:rPr>
      </w:pPr>
      <w:r w:rsidRPr="00AD6F2F">
        <w:rPr>
          <w:rFonts w:ascii="Cambria" w:eastAsia="Times New Roman" w:hAnsi="Cambria" w:cs="Tahoma"/>
          <w:b/>
          <w:i/>
          <w:shd w:val="clear" w:color="auto" w:fill="C6D9F1"/>
        </w:rPr>
        <w:t>Cena oferty brutto jest sumą pozycji 1,2</w:t>
      </w:r>
      <w:r w:rsidRPr="00AD6F2F">
        <w:rPr>
          <w:rFonts w:ascii="Cambria" w:eastAsia="Times New Roman" w:hAnsi="Cambria" w:cs="Tahoma"/>
          <w:b/>
          <w:i/>
        </w:rPr>
        <w:t xml:space="preserve">. </w:t>
      </w:r>
    </w:p>
    <w:p w14:paraId="48BCFF82" w14:textId="77777777" w:rsidR="00D73CC5" w:rsidRPr="00AD6F2F" w:rsidRDefault="00D73CC5" w:rsidP="00D73CC5">
      <w:pPr>
        <w:keepNext/>
        <w:jc w:val="both"/>
        <w:outlineLvl w:val="0"/>
        <w:rPr>
          <w:rFonts w:ascii="Cambria" w:eastAsia="Times New Roman" w:hAnsi="Cambria" w:cs="Tahoma"/>
          <w:bCs/>
          <w:i/>
          <w:iCs/>
        </w:rPr>
      </w:pPr>
      <w:r w:rsidRPr="00AD6F2F">
        <w:rPr>
          <w:rFonts w:ascii="Cambria" w:eastAsia="Times New Roman" w:hAnsi="Cambria" w:cs="Tahoma"/>
          <w:bCs/>
          <w:i/>
          <w:iCs/>
        </w:rPr>
        <w:t>Kolumna C tabeli zawiera limit dla oferowanej w pozycji 1 i 2  ceny, jaki nie może być przez Wykonawcę przekroczony. Przekroczenie limitu spowoduje odrzucenie oferty. Celem wyliczenia, czy cena oferty dla danej pozycji nie przekracza określonego przez Zamawiającego limitu należy zastosować wzór:</w:t>
      </w:r>
    </w:p>
    <w:p w14:paraId="15A2F213" w14:textId="77777777" w:rsidR="00D73CC5" w:rsidRPr="00AD6F2F" w:rsidRDefault="00D73CC5" w:rsidP="00D73CC5">
      <w:pPr>
        <w:keepNext/>
        <w:ind w:left="357"/>
        <w:jc w:val="both"/>
        <w:outlineLvl w:val="0"/>
        <w:rPr>
          <w:rFonts w:ascii="Cambria" w:eastAsia="Times New Roman" w:hAnsi="Cambria" w:cs="Tahoma"/>
          <w:bCs/>
          <w:i/>
          <w:iCs/>
        </w:rPr>
      </w:pPr>
    </w:p>
    <w:p w14:paraId="272D8032" w14:textId="77777777" w:rsidR="00D73CC5" w:rsidRPr="00AD6F2F" w:rsidRDefault="00D73CC5" w:rsidP="00D73CC5">
      <w:pPr>
        <w:ind w:left="2550" w:firstLine="282"/>
        <w:rPr>
          <w:rFonts w:ascii="Cambria" w:eastAsia="Times New Roman" w:hAnsi="Cambria" w:cs="Tahoma"/>
          <w:i/>
        </w:rPr>
      </w:pPr>
      <w:r w:rsidRPr="00AD6F2F">
        <w:rPr>
          <w:rFonts w:ascii="Cambria" w:eastAsia="Times New Roman" w:hAnsi="Cambria" w:cs="Tahoma"/>
          <w:i/>
        </w:rPr>
        <w:t>Cena oferty brutto (dla danej pozycji) w PLN</w:t>
      </w:r>
    </w:p>
    <w:p w14:paraId="179BC7F9" w14:textId="77777777" w:rsidR="00D73CC5" w:rsidRPr="00AD6F2F" w:rsidRDefault="00D73CC5" w:rsidP="00D73CC5">
      <w:pPr>
        <w:ind w:left="2694"/>
        <w:rPr>
          <w:rFonts w:ascii="Cambria" w:eastAsia="Times New Roman" w:hAnsi="Cambria" w:cs="Tahoma"/>
          <w:i/>
        </w:rPr>
      </w:pPr>
      <w:r w:rsidRPr="00AD6F2F">
        <w:rPr>
          <w:rFonts w:ascii="Cambria" w:eastAsia="Times New Roman" w:hAnsi="Cambria" w:cs="Tahoma"/>
          <w:i/>
        </w:rPr>
        <w:t>_____________________________________________________________ x 100%</w:t>
      </w:r>
    </w:p>
    <w:p w14:paraId="4E534BB6" w14:textId="77777777" w:rsidR="00D73CC5" w:rsidRPr="00AD6F2F" w:rsidRDefault="00D73CC5" w:rsidP="00D73CC5">
      <w:pPr>
        <w:ind w:left="426"/>
        <w:jc w:val="center"/>
        <w:rPr>
          <w:rFonts w:ascii="Cambria" w:eastAsia="Times New Roman" w:hAnsi="Cambria" w:cs="Tahoma"/>
          <w:i/>
        </w:rPr>
      </w:pPr>
    </w:p>
    <w:p w14:paraId="6C8C5E0E" w14:textId="77777777" w:rsidR="00D73CC5" w:rsidRPr="00AD6F2F" w:rsidRDefault="00D73CC5" w:rsidP="00D73CC5">
      <w:pPr>
        <w:ind w:left="3540"/>
        <w:rPr>
          <w:rFonts w:ascii="Cambria" w:eastAsia="Times New Roman" w:hAnsi="Cambria" w:cs="Tahoma"/>
          <w:i/>
        </w:rPr>
      </w:pPr>
      <w:r w:rsidRPr="00AD6F2F">
        <w:rPr>
          <w:rFonts w:ascii="Cambria" w:eastAsia="Times New Roman" w:hAnsi="Cambria" w:cs="Tahoma"/>
          <w:i/>
        </w:rPr>
        <w:t xml:space="preserve">      Cena oferty brutto razem</w:t>
      </w:r>
    </w:p>
    <w:p w14:paraId="25EEF7D4" w14:textId="77777777" w:rsidR="00D73FFF" w:rsidRDefault="00D73FFF" w:rsidP="00D73FFF">
      <w:pPr>
        <w:ind w:right="-290"/>
        <w:jc w:val="both"/>
        <w:rPr>
          <w:rFonts w:ascii="Cambria" w:hAnsi="Cambria"/>
          <w:b/>
          <w:i/>
          <w:iCs/>
          <w:color w:val="FF0000"/>
        </w:rPr>
      </w:pPr>
    </w:p>
    <w:p w14:paraId="5BA63750" w14:textId="3C668E94" w:rsidR="00D73FFF" w:rsidRPr="005513D9" w:rsidRDefault="00D73FFF" w:rsidP="00D73FFF">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sidR="00D61D46">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2A4D3DA" w14:textId="40A48C7E" w:rsidR="00D73FFF" w:rsidRPr="005513D9" w:rsidRDefault="00D73FFF" w:rsidP="00D73FFF">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m-cy</w:t>
      </w:r>
      <w:r w:rsidRPr="005513D9">
        <w:rPr>
          <w:rFonts w:ascii="Cambria" w:hAnsi="Cambria"/>
          <w:b/>
          <w:iCs/>
        </w:rPr>
        <w:t>)</w:t>
      </w:r>
      <w:r w:rsidR="00D61D46">
        <w:rPr>
          <w:rFonts w:ascii="Cambria" w:hAnsi="Cambria"/>
          <w:b/>
          <w:iCs/>
        </w:rPr>
        <w:t xml:space="preserve"> </w:t>
      </w:r>
      <w:r w:rsidRPr="005513D9">
        <w:rPr>
          <w:rFonts w:ascii="Cambria" w:hAnsi="Cambria"/>
          <w:b/>
          <w:iCs/>
        </w:rPr>
        <w:t>………….. m-cy gwarancji</w:t>
      </w:r>
      <w:r w:rsidRPr="005513D9">
        <w:rPr>
          <w:rFonts w:ascii="Cambria" w:hAnsi="Cambria"/>
          <w:iCs/>
        </w:rPr>
        <w:t xml:space="preserve"> od daty protokolarnego odbioru przedmiotu zamówienia na dostarczone </w:t>
      </w:r>
      <w:r w:rsidRPr="00E551A7">
        <w:rPr>
          <w:rFonts w:ascii="Cambria" w:hAnsi="Cambria"/>
          <w:iCs/>
        </w:rPr>
        <w:t>wyposażenie</w:t>
      </w:r>
      <w:r w:rsidR="00756AAD">
        <w:rPr>
          <w:rFonts w:ascii="Cambria" w:hAnsi="Cambria"/>
          <w:iCs/>
        </w:rPr>
        <w:t>.</w:t>
      </w:r>
      <w:r w:rsidRPr="00D73C98">
        <w:rPr>
          <w:rFonts w:ascii="Cambria" w:hAnsi="Cambria"/>
          <w:iCs/>
        </w:rPr>
        <w:t xml:space="preserve"> </w:t>
      </w:r>
    </w:p>
    <w:p w14:paraId="5860193A"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79B4A766" w14:textId="77777777" w:rsidR="00D73FFF" w:rsidRDefault="00D73FFF" w:rsidP="00D73FFF">
      <w:pPr>
        <w:ind w:right="-290"/>
        <w:jc w:val="both"/>
        <w:rPr>
          <w:rFonts w:ascii="Cambria" w:hAnsi="Cambria"/>
          <w:highlight w:val="yellow"/>
        </w:rPr>
      </w:pPr>
    </w:p>
    <w:p w14:paraId="2286F263" w14:textId="2E2A3C66"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2E0D7D08"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682772B"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66228F99" w14:textId="77777777" w:rsidR="00D73FFF" w:rsidRDefault="00D73FFF" w:rsidP="00D73FFF">
      <w:pPr>
        <w:ind w:right="-290"/>
        <w:jc w:val="both"/>
        <w:rPr>
          <w:rFonts w:ascii="Cambria" w:hAnsi="Cambria"/>
          <w:b/>
          <w:i/>
          <w:iCs/>
          <w:color w:val="FF0000"/>
        </w:rPr>
      </w:pPr>
    </w:p>
    <w:p w14:paraId="177838EA" w14:textId="77777777" w:rsidR="00D73FFF" w:rsidRPr="006F5A8C" w:rsidRDefault="00D73FFF" w:rsidP="00D73FFF">
      <w:pPr>
        <w:ind w:right="-290"/>
        <w:jc w:val="both"/>
        <w:rPr>
          <w:rFonts w:ascii="Cambria" w:hAnsi="Cambria"/>
        </w:rPr>
      </w:pPr>
      <w:r w:rsidRPr="00833A1C">
        <w:rPr>
          <w:rFonts w:asciiTheme="majorHAnsi" w:hAnsiTheme="majorHAnsi"/>
        </w:rPr>
        <w:t>2.W podanej cenie zawierają się wszystkie koszty, jakie musimy ponieść, aby oddać przedmiot</w:t>
      </w:r>
      <w:r w:rsidRPr="006F5A8C">
        <w:rPr>
          <w:rFonts w:ascii="Cambria" w:hAnsi="Cambria"/>
        </w:rPr>
        <w:t xml:space="preserve"> </w:t>
      </w:r>
      <w:r>
        <w:rPr>
          <w:rFonts w:ascii="Cambria" w:hAnsi="Cambria"/>
        </w:rPr>
        <w:br/>
        <w:t xml:space="preserve">    </w:t>
      </w:r>
      <w:r w:rsidRPr="006F5A8C">
        <w:rPr>
          <w:rFonts w:ascii="Cambria" w:hAnsi="Cambria"/>
        </w:rPr>
        <w:t>zamówienia (zgodny z opisem SWZ) do użytku zamawiającego.</w:t>
      </w:r>
    </w:p>
    <w:p w14:paraId="7A2C1E21" w14:textId="4273F1DE" w:rsidR="00D73FFF" w:rsidRPr="009F2CF2" w:rsidRDefault="00D73FFF" w:rsidP="00D73FFF">
      <w:pPr>
        <w:ind w:right="-290"/>
        <w:jc w:val="both"/>
        <w:rPr>
          <w:rFonts w:ascii="Cambria" w:hAnsi="Cambria"/>
        </w:rPr>
      </w:pPr>
      <w:r w:rsidRPr="009F2CF2">
        <w:rPr>
          <w:rFonts w:ascii="Cambria" w:hAnsi="Cambria"/>
        </w:rPr>
        <w:t xml:space="preserve">3.Proponujemy termin płatności (min. </w:t>
      </w:r>
      <w:r w:rsidR="00D73C98">
        <w:rPr>
          <w:rFonts w:ascii="Cambria" w:hAnsi="Cambria"/>
        </w:rPr>
        <w:t>45 – 60 dni</w:t>
      </w:r>
      <w:r w:rsidRPr="009F2CF2">
        <w:rPr>
          <w:rFonts w:ascii="Cambria" w:hAnsi="Cambria"/>
        </w:rPr>
        <w:t xml:space="preserve">) - ………............……. dni licząc od daty otrzymania </w:t>
      </w:r>
      <w:r w:rsidR="00D73C98">
        <w:rPr>
          <w:rFonts w:ascii="Cambria" w:hAnsi="Cambria"/>
        </w:rPr>
        <w:br/>
        <w:t xml:space="preserve">    </w:t>
      </w:r>
      <w:r w:rsidRPr="009F2CF2">
        <w:rPr>
          <w:rFonts w:ascii="Cambria" w:hAnsi="Cambria"/>
        </w:rPr>
        <w:t>przez Zamawiającego faktury VAT.</w:t>
      </w:r>
      <w:r w:rsidRPr="009F2CF2">
        <w:rPr>
          <w:rFonts w:ascii="Cambria" w:hAnsi="Cambria"/>
          <w:b/>
          <w:i/>
          <w:iCs/>
        </w:rPr>
        <w:t xml:space="preserve"> </w:t>
      </w:r>
    </w:p>
    <w:p w14:paraId="64A227E6" w14:textId="42E62F9A" w:rsidR="00C26CD8" w:rsidRPr="00C26CD8" w:rsidRDefault="00C26CD8" w:rsidP="00C26CD8">
      <w:pPr>
        <w:ind w:right="-290"/>
        <w:jc w:val="both"/>
        <w:rPr>
          <w:rFonts w:ascii="Cambria" w:hAnsi="Cambria"/>
          <w:b/>
          <w:highlight w:val="yellow"/>
        </w:rPr>
      </w:pPr>
      <w:r w:rsidRPr="00C26CD8">
        <w:rPr>
          <w:rFonts w:ascii="Cambria" w:hAnsi="Cambria"/>
          <w:b/>
          <w:highlight w:val="yellow"/>
        </w:rPr>
        <w:t>4.Te</w:t>
      </w:r>
      <w:r w:rsidRPr="00C26CD8">
        <w:rPr>
          <w:rFonts w:ascii="Cambria" w:hAnsi="Cambria"/>
          <w:b/>
          <w:highlight w:val="yellow"/>
        </w:rPr>
        <w:t xml:space="preserve">rmin wykonania zamówienia – pakiet nr 1: 9 miesięcy od daty zawarcia umowy, </w:t>
      </w:r>
      <w:r w:rsidRPr="00C26CD8">
        <w:rPr>
          <w:rFonts w:ascii="Cambria" w:hAnsi="Cambria"/>
          <w:b/>
          <w:highlight w:val="yellow"/>
        </w:rPr>
        <w:br/>
        <w:t xml:space="preserve">    nie później niż do 13.12.2024 r.</w:t>
      </w:r>
    </w:p>
    <w:p w14:paraId="3BE185D6" w14:textId="77777777" w:rsidR="00C26CD8" w:rsidRPr="00D0358F" w:rsidRDefault="00C26CD8" w:rsidP="00C26CD8">
      <w:pPr>
        <w:ind w:right="-290"/>
        <w:jc w:val="both"/>
        <w:rPr>
          <w:rFonts w:ascii="Cambria" w:hAnsi="Cambria"/>
          <w:b/>
          <w:i/>
          <w:iCs/>
          <w:highlight w:val="yellow"/>
        </w:rPr>
      </w:pPr>
      <w:r w:rsidRPr="00C26CD8">
        <w:rPr>
          <w:rFonts w:ascii="Cambria" w:hAnsi="Cambria"/>
          <w:b/>
          <w:highlight w:val="yellow"/>
        </w:rPr>
        <w:t xml:space="preserve">   Termin </w:t>
      </w:r>
      <w:r w:rsidRPr="00D0358F">
        <w:rPr>
          <w:rFonts w:ascii="Cambria" w:hAnsi="Cambria"/>
          <w:b/>
          <w:highlight w:val="yellow"/>
        </w:rPr>
        <w:t>wykonania</w:t>
      </w:r>
      <w:r w:rsidRPr="00D0358F">
        <w:rPr>
          <w:rFonts w:ascii="Cambria" w:hAnsi="Cambria"/>
          <w:highlight w:val="yellow"/>
        </w:rPr>
        <w:t xml:space="preserve"> </w:t>
      </w:r>
      <w:r w:rsidRPr="00D0358F">
        <w:rPr>
          <w:rFonts w:ascii="Cambria" w:hAnsi="Cambria"/>
          <w:b/>
          <w:highlight w:val="yellow"/>
        </w:rPr>
        <w:t>zamówienia – pakiet nr 2: 9 miesięcy od daty zawarcia umowy,</w:t>
      </w:r>
      <w:r>
        <w:rPr>
          <w:rFonts w:ascii="Cambria" w:hAnsi="Cambria"/>
          <w:b/>
          <w:highlight w:val="yellow"/>
        </w:rPr>
        <w:t xml:space="preserve"> </w:t>
      </w:r>
      <w:r>
        <w:rPr>
          <w:rFonts w:ascii="Cambria" w:hAnsi="Cambria"/>
          <w:b/>
          <w:highlight w:val="yellow"/>
        </w:rPr>
        <w:br/>
        <w:t xml:space="preserve">    nie później niż do 13</w:t>
      </w:r>
      <w:r w:rsidRPr="00D0358F">
        <w:rPr>
          <w:rFonts w:ascii="Cambria" w:hAnsi="Cambria"/>
          <w:b/>
          <w:highlight w:val="yellow"/>
        </w:rPr>
        <w:t>.12.2024 r.</w:t>
      </w:r>
    </w:p>
    <w:p w14:paraId="55D83011" w14:textId="77777777" w:rsidR="00C26CD8" w:rsidRPr="00CA1920" w:rsidRDefault="00C26CD8" w:rsidP="00C26CD8">
      <w:pPr>
        <w:ind w:right="-290"/>
        <w:jc w:val="both"/>
        <w:rPr>
          <w:rFonts w:ascii="Cambria" w:hAnsi="Cambria"/>
          <w:b/>
        </w:rPr>
      </w:pPr>
      <w:r w:rsidRPr="00D0358F">
        <w:rPr>
          <w:rFonts w:ascii="Cambria" w:hAnsi="Cambria"/>
          <w:highlight w:val="yellow"/>
        </w:rPr>
        <w:t xml:space="preserve">   </w:t>
      </w:r>
      <w:r w:rsidRPr="00D0358F">
        <w:rPr>
          <w:rFonts w:ascii="Cambria" w:hAnsi="Cambria"/>
          <w:b/>
          <w:highlight w:val="yellow"/>
        </w:rPr>
        <w:t>Termin wykonania</w:t>
      </w:r>
      <w:r w:rsidRPr="00D0358F">
        <w:rPr>
          <w:rFonts w:ascii="Cambria" w:hAnsi="Cambria"/>
          <w:highlight w:val="yellow"/>
        </w:rPr>
        <w:t xml:space="preserve"> </w:t>
      </w:r>
      <w:r w:rsidRPr="00D0358F">
        <w:rPr>
          <w:rFonts w:ascii="Cambria" w:hAnsi="Cambria"/>
          <w:b/>
          <w:highlight w:val="yellow"/>
        </w:rPr>
        <w:t>zamówienia – pakiet nr 3: 9 miesięcy od daty zawarcia umow</w:t>
      </w:r>
      <w:r>
        <w:rPr>
          <w:rFonts w:ascii="Cambria" w:hAnsi="Cambria"/>
          <w:b/>
          <w:highlight w:val="yellow"/>
        </w:rPr>
        <w:t xml:space="preserve">y, </w:t>
      </w:r>
      <w:r>
        <w:rPr>
          <w:rFonts w:ascii="Cambria" w:hAnsi="Cambria"/>
          <w:b/>
          <w:highlight w:val="yellow"/>
        </w:rPr>
        <w:br/>
        <w:t xml:space="preserve">    nie później niż do 13</w:t>
      </w:r>
      <w:r w:rsidRPr="00D0358F">
        <w:rPr>
          <w:rFonts w:ascii="Cambria" w:hAnsi="Cambria"/>
          <w:b/>
          <w:highlight w:val="yellow"/>
        </w:rPr>
        <w:t>.12.2024 r.</w:t>
      </w:r>
      <w:r w:rsidRPr="00CA1920">
        <w:rPr>
          <w:rFonts w:ascii="Cambria" w:hAnsi="Cambria"/>
          <w:b/>
        </w:rPr>
        <w:t xml:space="preserve"> </w:t>
      </w:r>
    </w:p>
    <w:p w14:paraId="1C40CABE" w14:textId="6EE37074" w:rsidR="00C26CD8" w:rsidRDefault="00C26CD8" w:rsidP="00B07565">
      <w:pPr>
        <w:ind w:right="-290"/>
        <w:jc w:val="both"/>
        <w:rPr>
          <w:rFonts w:ascii="Cambria" w:hAnsi="Cambria"/>
          <w:b/>
          <w:i/>
          <w:iCs/>
          <w:color w:val="FF0000"/>
        </w:rPr>
      </w:pPr>
    </w:p>
    <w:p w14:paraId="72DE0C8C" w14:textId="0F8169F1" w:rsidR="000F723F" w:rsidRDefault="00B82E82" w:rsidP="00B82E82">
      <w:pPr>
        <w:rPr>
          <w:rFonts w:ascii="Cambria" w:hAnsi="Cambria"/>
        </w:rPr>
      </w:pPr>
      <w:r>
        <w:rPr>
          <w:lang w:eastAsia="ar-SA"/>
        </w:rPr>
        <w:t>5</w:t>
      </w:r>
      <w:r w:rsidR="000F723F" w:rsidRPr="00CD1C36">
        <w:rPr>
          <w:rFonts w:ascii="Cambria" w:hAnsi="Cambria"/>
        </w:rPr>
        <w:t xml:space="preserve">. </w:t>
      </w:r>
      <w:r w:rsidR="00D73FFF">
        <w:rPr>
          <w:rFonts w:ascii="Cambria" w:hAnsi="Cambria"/>
        </w:rPr>
        <w:t xml:space="preserve"> </w:t>
      </w:r>
      <w:r w:rsidR="000F723F" w:rsidRPr="00CD1C36">
        <w:rPr>
          <w:rFonts w:ascii="Cambria" w:hAnsi="Cambria"/>
        </w:rPr>
        <w:t xml:space="preserve">Wadium w kwocie ............................................................. </w:t>
      </w:r>
      <w:r w:rsidR="00D73FFF" w:rsidRPr="00D73FFF">
        <w:rPr>
          <w:rFonts w:ascii="Cambria" w:hAnsi="Cambria"/>
          <w:b/>
        </w:rPr>
        <w:t>dla pakietu/ ów</w:t>
      </w:r>
      <w:r w:rsidR="00D73FFF">
        <w:rPr>
          <w:rFonts w:ascii="Cambria" w:hAnsi="Cambria"/>
        </w:rPr>
        <w:t xml:space="preserve"> </w:t>
      </w:r>
      <w:r w:rsidR="000F723F" w:rsidRPr="00CD1C36">
        <w:rPr>
          <w:rFonts w:ascii="Cambria" w:hAnsi="Cambria"/>
        </w:rPr>
        <w:t xml:space="preserve">zostało wniesione w dniu </w:t>
      </w:r>
      <w:r w:rsidR="00D73FFF">
        <w:rPr>
          <w:rFonts w:ascii="Cambria" w:hAnsi="Cambria"/>
        </w:rPr>
        <w:br/>
        <w:t xml:space="preserve">      </w:t>
      </w:r>
      <w:r w:rsidR="000F723F" w:rsidRPr="00CD1C36">
        <w:rPr>
          <w:rFonts w:ascii="Cambria" w:hAnsi="Cambria"/>
        </w:rPr>
        <w:t xml:space="preserve">.....................................  </w:t>
      </w:r>
      <w:r w:rsidR="00D73FFF">
        <w:rPr>
          <w:rFonts w:ascii="Cambria" w:hAnsi="Cambria"/>
        </w:rPr>
        <w:t xml:space="preserve"> </w:t>
      </w:r>
      <w:r>
        <w:rPr>
          <w:rFonts w:ascii="Cambria" w:hAnsi="Cambria"/>
        </w:rPr>
        <w:t xml:space="preserve">    </w:t>
      </w:r>
      <w:r w:rsidR="000F723F" w:rsidRPr="00CD1C36">
        <w:rPr>
          <w:rFonts w:ascii="Cambria" w:hAnsi="Cambria"/>
        </w:rPr>
        <w:t>w formie ........................................</w:t>
      </w:r>
      <w:r w:rsidR="00A07C87">
        <w:rPr>
          <w:rFonts w:ascii="Cambria" w:hAnsi="Cambria"/>
        </w:rPr>
        <w:t>.....</w:t>
      </w:r>
      <w:r w:rsidR="000F723F" w:rsidRPr="00CD1C36">
        <w:rPr>
          <w:rFonts w:ascii="Cambria" w:hAnsi="Cambria"/>
        </w:rPr>
        <w:t>.............................................................................</w:t>
      </w:r>
      <w:r w:rsidR="000F723F" w:rsidRPr="003912A3">
        <w:rPr>
          <w:rFonts w:ascii="Cambria" w:hAnsi="Cambria"/>
        </w:rPr>
        <w:t xml:space="preserve"> </w:t>
      </w:r>
    </w:p>
    <w:p w14:paraId="10830597" w14:textId="151945DF" w:rsidR="006C58E7" w:rsidRPr="003F177A" w:rsidRDefault="00B82E82" w:rsidP="007E6847">
      <w:pPr>
        <w:tabs>
          <w:tab w:val="num" w:pos="360"/>
        </w:tabs>
        <w:ind w:left="360" w:hanging="360"/>
        <w:jc w:val="both"/>
        <w:rPr>
          <w:rFonts w:ascii="Cambria" w:hAnsi="Cambria"/>
        </w:rPr>
      </w:pPr>
      <w:r>
        <w:rPr>
          <w:rFonts w:ascii="Cambria" w:hAnsi="Cambria"/>
        </w:rPr>
        <w:t>6</w:t>
      </w:r>
      <w:r w:rsidR="006C58E7" w:rsidRPr="00863284">
        <w:rPr>
          <w:rFonts w:ascii="Cambria" w:hAnsi="Cambria"/>
        </w:rPr>
        <w:t xml:space="preserve">. Oświadczamy, że </w:t>
      </w:r>
      <w:r w:rsidR="006C58E7">
        <w:rPr>
          <w:rFonts w:ascii="Cambria" w:hAnsi="Cambria"/>
        </w:rPr>
        <w:t xml:space="preserve">w przypadku wyboru naszej oferty wniesiemy zabezpieczenie należytego </w:t>
      </w:r>
      <w:r w:rsidR="006C58E7" w:rsidRPr="00D73C98">
        <w:rPr>
          <w:rFonts w:ascii="Cambria" w:hAnsi="Cambria"/>
        </w:rPr>
        <w:t>wy</w:t>
      </w:r>
      <w:r w:rsidR="00436A69" w:rsidRPr="00D73C98">
        <w:rPr>
          <w:rFonts w:ascii="Cambria" w:hAnsi="Cambria"/>
        </w:rPr>
        <w:t xml:space="preserve">konania umowy </w:t>
      </w:r>
      <w:r w:rsidR="00436A69" w:rsidRPr="003F177A">
        <w:rPr>
          <w:rFonts w:ascii="Cambria" w:hAnsi="Cambria"/>
        </w:rPr>
        <w:t>w wysokości 3% w</w:t>
      </w:r>
      <w:r w:rsidR="006C58E7" w:rsidRPr="003F177A">
        <w:rPr>
          <w:rFonts w:ascii="Cambria" w:hAnsi="Cambria"/>
        </w:rPr>
        <w:t xml:space="preserve">artości umowy. </w:t>
      </w:r>
    </w:p>
    <w:p w14:paraId="6D425E33" w14:textId="3A37F4B1" w:rsidR="000F723F" w:rsidRPr="003F177A" w:rsidRDefault="00A07C87" w:rsidP="000F723F">
      <w:pPr>
        <w:ind w:right="-290"/>
        <w:jc w:val="both"/>
        <w:rPr>
          <w:rFonts w:ascii="Cambria" w:hAnsi="Cambria"/>
        </w:rPr>
      </w:pPr>
      <w:r w:rsidRPr="003F177A">
        <w:rPr>
          <w:rFonts w:ascii="Cambria" w:hAnsi="Cambria"/>
        </w:rPr>
        <w:t>7</w:t>
      </w:r>
      <w:r w:rsidR="000F723F" w:rsidRPr="003F177A">
        <w:rPr>
          <w:rFonts w:ascii="Cambria" w:hAnsi="Cambria"/>
        </w:rPr>
        <w:t xml:space="preserve">.  Oświadczamy, że uważamy się za związanych niniejszą ofertą na czas wskazany w specyfikacji </w:t>
      </w:r>
      <w:r w:rsidR="000F723F" w:rsidRPr="003F177A">
        <w:rPr>
          <w:rFonts w:ascii="Cambria" w:hAnsi="Cambria"/>
        </w:rPr>
        <w:br/>
        <w:t xml:space="preserve">        </w:t>
      </w:r>
      <w:r w:rsidR="002B1F7F" w:rsidRPr="003F177A">
        <w:rPr>
          <w:rFonts w:ascii="Cambria" w:hAnsi="Cambria"/>
        </w:rPr>
        <w:t>warunków zamówienia – 9</w:t>
      </w:r>
      <w:r w:rsidR="000F723F" w:rsidRPr="003F177A">
        <w:rPr>
          <w:rFonts w:ascii="Cambria" w:hAnsi="Cambria"/>
        </w:rPr>
        <w:t>0 dni, licząc od terminu składania ofert.</w:t>
      </w:r>
    </w:p>
    <w:p w14:paraId="2624B9F3" w14:textId="7F486ED6" w:rsidR="000F723F" w:rsidRPr="00863284" w:rsidRDefault="00A07C87" w:rsidP="000F723F">
      <w:pPr>
        <w:ind w:right="-290"/>
        <w:jc w:val="both"/>
        <w:rPr>
          <w:rFonts w:ascii="Cambria" w:hAnsi="Cambria"/>
        </w:rPr>
      </w:pPr>
      <w:r w:rsidRPr="003F177A">
        <w:rPr>
          <w:rFonts w:ascii="Cambria" w:hAnsi="Cambria"/>
        </w:rPr>
        <w:t>8</w:t>
      </w:r>
      <w:r w:rsidR="000F723F" w:rsidRPr="003F177A">
        <w:rPr>
          <w:rFonts w:ascii="Cambria" w:hAnsi="Cambria"/>
        </w:rPr>
        <w:t xml:space="preserve">. Oświadczamy, że zobowiązujemy się do wykonania jako generalny Wykonawca przedmiotu  </w:t>
      </w:r>
      <w:r w:rsidR="000F723F" w:rsidRPr="003F177A">
        <w:rPr>
          <w:rFonts w:ascii="Cambria" w:hAnsi="Cambria"/>
        </w:rPr>
        <w:br/>
        <w:t xml:space="preserve">        umowy zgodnie z ofertą, obowiązującymi warunkami technicznymi, normami państwowymi </w:t>
      </w:r>
      <w:r w:rsidR="000F723F" w:rsidRPr="003F177A">
        <w:rPr>
          <w:rFonts w:ascii="Cambria" w:hAnsi="Cambria"/>
        </w:rPr>
        <w:br/>
        <w:t xml:space="preserve">        i branżowymi, przepisami</w:t>
      </w:r>
      <w:r w:rsidR="000F723F" w:rsidRPr="00863284">
        <w:rPr>
          <w:rFonts w:ascii="Cambria" w:hAnsi="Cambria"/>
        </w:rPr>
        <w:t xml:space="preserve"> dozoru technicznego, prawem budowlanym i sztuką inżynierską. </w:t>
      </w:r>
    </w:p>
    <w:p w14:paraId="5D4F010F" w14:textId="1348AC31" w:rsidR="000F723F" w:rsidRPr="00863284" w:rsidRDefault="00A07C87" w:rsidP="000F723F">
      <w:pPr>
        <w:ind w:right="-290"/>
        <w:jc w:val="both"/>
        <w:rPr>
          <w:rFonts w:ascii="Cambria" w:hAnsi="Cambria"/>
        </w:rPr>
      </w:pPr>
      <w:r>
        <w:rPr>
          <w:rFonts w:ascii="Cambria" w:hAnsi="Cambria"/>
        </w:rPr>
        <w:t>9</w:t>
      </w:r>
      <w:r w:rsidR="000F723F" w:rsidRPr="00863284">
        <w:rPr>
          <w:rFonts w:ascii="Cambria" w:hAnsi="Cambria"/>
        </w:rPr>
        <w:t xml:space="preserve">. Wykonawca posiada wiedzę i doświadczenie oraz dysponuje odpowiednim potencjałem     </w:t>
      </w:r>
      <w:r w:rsidR="000F723F" w:rsidRPr="00863284">
        <w:rPr>
          <w:rFonts w:ascii="Cambria" w:hAnsi="Cambria"/>
        </w:rPr>
        <w:br/>
        <w:t xml:space="preserve">       technicznym i osobami zdolnymi do wykonania zamówienia.</w:t>
      </w:r>
    </w:p>
    <w:p w14:paraId="3AE885B9" w14:textId="0D371C00" w:rsidR="000F723F" w:rsidRPr="00863284" w:rsidRDefault="000F723F" w:rsidP="00671811">
      <w:pPr>
        <w:pStyle w:val="ust"/>
        <w:spacing w:before="120"/>
        <w:rPr>
          <w:rFonts w:ascii="Cambria" w:hAnsi="Cambria"/>
        </w:rPr>
      </w:pPr>
      <w:r>
        <w:rPr>
          <w:rFonts w:ascii="Cambria" w:hAnsi="Cambria"/>
        </w:rPr>
        <w:t>1</w:t>
      </w:r>
      <w:r w:rsidR="00A07C87">
        <w:rPr>
          <w:rFonts w:ascii="Cambria" w:hAnsi="Cambria"/>
        </w:rPr>
        <w:t>0</w:t>
      </w:r>
      <w:r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0C71E126" w14:textId="5B4F4C87" w:rsidR="00450350" w:rsidRDefault="00450350" w:rsidP="000F723F">
      <w:pPr>
        <w:ind w:left="360"/>
        <w:jc w:val="both"/>
        <w:rPr>
          <w:rFonts w:ascii="Cambria" w:hAnsi="Cambria" w:cs="Times New Roman"/>
          <w:i/>
          <w:iCs/>
          <w:sz w:val="22"/>
          <w:szCs w:val="22"/>
        </w:rPr>
      </w:pPr>
    </w:p>
    <w:p w14:paraId="1757D317" w14:textId="3FA4CEFA" w:rsidR="004E2081" w:rsidRPr="00B07565" w:rsidRDefault="00B82E82" w:rsidP="00421715">
      <w:pPr>
        <w:pStyle w:val="ust"/>
        <w:rPr>
          <w:rFonts w:ascii="Cambria" w:hAnsi="Cambria"/>
          <w:bCs/>
          <w:i/>
          <w:iCs/>
          <w:color w:val="FF0000"/>
          <w:sz w:val="22"/>
          <w:szCs w:val="22"/>
        </w:rPr>
      </w:pPr>
      <w:r>
        <w:rPr>
          <w:rFonts w:ascii="Cambria" w:hAnsi="Cambria"/>
          <w:sz w:val="22"/>
          <w:szCs w:val="22"/>
        </w:rPr>
        <w:t>1</w:t>
      </w:r>
      <w:r w:rsidR="00A07C87">
        <w:rPr>
          <w:rFonts w:ascii="Cambria" w:hAnsi="Cambria"/>
          <w:sz w:val="22"/>
          <w:szCs w:val="22"/>
        </w:rPr>
        <w:t>1</w:t>
      </w:r>
      <w:r w:rsidR="000F723F" w:rsidRPr="00671811">
        <w:rPr>
          <w:rFonts w:ascii="Cambria" w:hAnsi="Cambria"/>
          <w:sz w:val="22"/>
          <w:szCs w:val="22"/>
        </w:rPr>
        <w:t xml:space="preserve">.Oświadczam w trybie art. 95 ust. 1 ustawy Pzp,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1F6354" w:rsidRPr="001F6354">
        <w:rPr>
          <w:rFonts w:ascii="Cambria" w:hAnsi="Cambria"/>
          <w:b/>
          <w:bCs/>
          <w:i/>
          <w:sz w:val="22"/>
          <w:szCs w:val="22"/>
        </w:rPr>
        <w:t xml:space="preserve">wszystkich pracowników fizycznych bezpośrednio wykonujących roboty </w:t>
      </w:r>
      <w:r w:rsidR="001F6354" w:rsidRPr="001F6354">
        <w:rPr>
          <w:rFonts w:ascii="Cambria" w:hAnsi="Cambria"/>
          <w:b/>
          <w:bCs/>
          <w:i/>
          <w:iCs/>
          <w:sz w:val="22"/>
          <w:szCs w:val="22"/>
        </w:rPr>
        <w:t>budowlane</w:t>
      </w:r>
      <w:r w:rsidR="001F6354" w:rsidRPr="001F6354">
        <w:rPr>
          <w:rFonts w:ascii="Cambria" w:hAnsi="Cambria"/>
          <w:b/>
          <w:bCs/>
          <w:i/>
          <w:sz w:val="22"/>
          <w:szCs w:val="22"/>
        </w:rPr>
        <w:t xml:space="preserve"> związane z </w:t>
      </w:r>
      <w:r w:rsidR="001F6354" w:rsidRPr="00421715">
        <w:rPr>
          <w:rFonts w:ascii="Cambria" w:hAnsi="Cambria"/>
          <w:b/>
          <w:bCs/>
          <w:i/>
          <w:sz w:val="22"/>
          <w:szCs w:val="22"/>
        </w:rPr>
        <w:t xml:space="preserve">realizacją  </w:t>
      </w:r>
      <w:r w:rsidR="00421715" w:rsidRPr="00421715">
        <w:rPr>
          <w:rFonts w:ascii="Cambria" w:hAnsi="Cambria"/>
          <w:b/>
          <w:bCs/>
          <w:i/>
          <w:sz w:val="22"/>
          <w:szCs w:val="22"/>
        </w:rPr>
        <w:t>zamówienia.</w:t>
      </w:r>
    </w:p>
    <w:p w14:paraId="4E868351" w14:textId="76C712C7" w:rsidR="000F723F" w:rsidRDefault="000F723F" w:rsidP="000F723F">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70F63D3D" w14:textId="77777777" w:rsidR="007929CB" w:rsidRDefault="007929CB" w:rsidP="000F723F">
      <w:pPr>
        <w:pStyle w:val="ust"/>
        <w:rPr>
          <w:rFonts w:ascii="Cambria" w:hAnsi="Cambria"/>
          <w:bCs/>
          <w:i/>
          <w:iCs/>
          <w:sz w:val="22"/>
          <w:szCs w:val="22"/>
        </w:rPr>
      </w:pPr>
    </w:p>
    <w:p w14:paraId="3235B968" w14:textId="62F30959"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0F723F" w:rsidRPr="0044758A">
        <w:rPr>
          <w:rFonts w:ascii="Cambria" w:eastAsia="Times New Roman" w:hAnsi="Cambria" w:cs="Arial"/>
          <w:sz w:val="22"/>
          <w:szCs w:val="22"/>
        </w:rPr>
        <w:t>1</w:t>
      </w:r>
      <w:r w:rsidR="00A07C87">
        <w:rPr>
          <w:rFonts w:ascii="Cambria" w:eastAsia="Times New Roman" w:hAnsi="Cambria" w:cs="Arial"/>
          <w:sz w:val="22"/>
          <w:szCs w:val="22"/>
        </w:rPr>
        <w:t>2</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Pzp </w:t>
      </w:r>
      <w:r w:rsidR="00436A69" w:rsidRPr="00E50785">
        <w:t>– nie dotyczy.</w:t>
      </w:r>
      <w:r w:rsidR="00436A69">
        <w:t xml:space="preserve"> </w:t>
      </w:r>
    </w:p>
    <w:p w14:paraId="6F80DF5A" w14:textId="31A8AB8C" w:rsidR="000F723F" w:rsidRPr="00B82E82" w:rsidRDefault="000F723F" w:rsidP="0002775E">
      <w:pPr>
        <w:pStyle w:val="ust"/>
        <w:rPr>
          <w:rFonts w:ascii="Cambria" w:hAnsi="Cambria"/>
          <w:sz w:val="22"/>
          <w:szCs w:val="22"/>
        </w:rPr>
      </w:pPr>
      <w:r w:rsidRPr="00B82E82">
        <w:rPr>
          <w:rFonts w:ascii="Cambria" w:hAnsi="Cambria"/>
          <w:sz w:val="22"/>
          <w:szCs w:val="22"/>
        </w:rPr>
        <w:t>1</w:t>
      </w:r>
      <w:r w:rsidR="00A07C87">
        <w:rPr>
          <w:rFonts w:ascii="Cambria" w:hAnsi="Cambria"/>
          <w:sz w:val="22"/>
          <w:szCs w:val="22"/>
        </w:rPr>
        <w:t>3</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77777777"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1218C86A"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4</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następującego/ych podmiotu/ów:</w:t>
      </w:r>
    </w:p>
    <w:p w14:paraId="05D5AFAA" w14:textId="1883B22D" w:rsidR="000F723F" w:rsidRPr="00B82E82" w:rsidRDefault="000F723F" w:rsidP="000F723F">
      <w:pPr>
        <w:pStyle w:val="Tekstpodstawowy2"/>
        <w:spacing w:before="120" w:line="240" w:lineRule="auto"/>
        <w:ind w:left="426"/>
        <w:jc w:val="both"/>
        <w:rPr>
          <w:rFonts w:ascii="Cambria" w:hAnsi="Cambria"/>
          <w:sz w:val="22"/>
          <w:szCs w:val="22"/>
        </w:rPr>
      </w:pPr>
      <w:r w:rsidRPr="00A734D4">
        <w:rPr>
          <w:rFonts w:ascii="Cambria" w:hAnsi="Cambria"/>
          <w:sz w:val="22"/>
          <w:szCs w:val="22"/>
        </w:rPr>
        <w:t xml:space="preserve">- zgodnie z: Szczegółowe określenie zakresu polegania na zasobach podmiotów zawiera </w:t>
      </w:r>
      <w:r w:rsidR="00FB2293" w:rsidRPr="00A734D4">
        <w:rPr>
          <w:rFonts w:ascii="Cambria" w:hAnsi="Cambria"/>
          <w:sz w:val="22"/>
          <w:szCs w:val="22"/>
        </w:rPr>
        <w:t xml:space="preserve">załącznik nr </w:t>
      </w:r>
      <w:r w:rsidR="00A734D4" w:rsidRPr="00A734D4">
        <w:rPr>
          <w:rFonts w:ascii="Cambria" w:hAnsi="Cambria"/>
          <w:sz w:val="22"/>
          <w:szCs w:val="22"/>
        </w:rPr>
        <w:t>4A</w:t>
      </w:r>
      <w:r w:rsidRPr="00A734D4">
        <w:rPr>
          <w:rFonts w:ascii="Cambria" w:hAnsi="Cambria"/>
          <w:sz w:val="22"/>
          <w:szCs w:val="22"/>
        </w:rPr>
        <w:t xml:space="preserve"> do SWZ.</w:t>
      </w:r>
      <w:r w:rsidRPr="00B82E82">
        <w:rPr>
          <w:rFonts w:ascii="Cambria" w:hAnsi="Cambria"/>
          <w:sz w:val="22"/>
          <w:szCs w:val="22"/>
        </w:rPr>
        <w:t xml:space="preserve">  </w:t>
      </w:r>
    </w:p>
    <w:p w14:paraId="0AD22D04" w14:textId="5DE6BCEC"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5</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(t.j.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późn.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3F177A" w:rsidRDefault="000F723F" w:rsidP="00A07C87">
      <w:pPr>
        <w:tabs>
          <w:tab w:val="num" w:pos="7307"/>
        </w:tabs>
        <w:ind w:left="360"/>
        <w:jc w:val="both"/>
        <w:rPr>
          <w:rFonts w:ascii="Cambria" w:hAnsi="Cambria" w:cs="Times New Roman"/>
          <w:sz w:val="22"/>
          <w:szCs w:val="22"/>
        </w:rPr>
      </w:pPr>
      <w:r w:rsidRPr="003F177A">
        <w:rPr>
          <w:rFonts w:ascii="Cambria" w:hAnsi="Cambria" w:cs="Times New Roman"/>
          <w:sz w:val="22"/>
          <w:szCs w:val="22"/>
        </w:rPr>
        <w:t>..……………………………………………………….………………………………………………..………………………………………………………………………………………………………………………………………………………….…………………………………</w:t>
      </w:r>
    </w:p>
    <w:p w14:paraId="2540B07F" w14:textId="1AF5957E" w:rsidR="000F723F" w:rsidRPr="003F177A" w:rsidRDefault="00A07C87" w:rsidP="00A07C87">
      <w:pPr>
        <w:tabs>
          <w:tab w:val="num" w:pos="7307"/>
        </w:tabs>
        <w:jc w:val="both"/>
        <w:rPr>
          <w:rFonts w:ascii="Cambria" w:hAnsi="Cambria"/>
          <w:sz w:val="22"/>
          <w:szCs w:val="22"/>
        </w:rPr>
      </w:pPr>
      <w:r w:rsidRPr="003F177A">
        <w:rPr>
          <w:rFonts w:ascii="Cambria" w:hAnsi="Cambria" w:cs="Times New Roman"/>
          <w:sz w:val="22"/>
          <w:szCs w:val="22"/>
        </w:rPr>
        <w:t>16</w:t>
      </w:r>
      <w:r w:rsidR="000F723F" w:rsidRPr="003F177A">
        <w:rPr>
          <w:rFonts w:ascii="Cambria" w:hAnsi="Cambria" w:cs="Times New Roman"/>
          <w:sz w:val="22"/>
          <w:szCs w:val="22"/>
        </w:rPr>
        <w:t xml:space="preserve">. </w:t>
      </w:r>
      <w:r w:rsidR="000F723F" w:rsidRPr="003F177A">
        <w:rPr>
          <w:rFonts w:ascii="Cambria" w:hAnsi="Cambria"/>
          <w:sz w:val="22"/>
          <w:szCs w:val="22"/>
        </w:rPr>
        <w:t>Oświadczamy, że uważamy się za związanych niniejszą o</w:t>
      </w:r>
      <w:r w:rsidR="002B1F7F" w:rsidRPr="003F177A">
        <w:rPr>
          <w:rFonts w:ascii="Cambria" w:hAnsi="Cambria"/>
          <w:sz w:val="22"/>
          <w:szCs w:val="22"/>
        </w:rPr>
        <w:t>fertą na czas wskazany w SWZ – 9</w:t>
      </w:r>
      <w:r w:rsidR="000F723F" w:rsidRPr="003F177A">
        <w:rPr>
          <w:rFonts w:ascii="Cambria" w:hAnsi="Cambria"/>
          <w:sz w:val="22"/>
          <w:szCs w:val="22"/>
        </w:rPr>
        <w:t xml:space="preserve">0 dni  od </w:t>
      </w:r>
      <w:r w:rsidR="00671811" w:rsidRPr="003F177A">
        <w:rPr>
          <w:rFonts w:ascii="Cambria" w:hAnsi="Cambria"/>
          <w:sz w:val="22"/>
          <w:szCs w:val="22"/>
        </w:rPr>
        <w:br/>
        <w:t xml:space="preserve">       </w:t>
      </w:r>
      <w:r w:rsidR="000F723F" w:rsidRPr="003F177A">
        <w:rPr>
          <w:rFonts w:ascii="Cambria" w:hAnsi="Cambria"/>
          <w:sz w:val="22"/>
          <w:szCs w:val="22"/>
        </w:rPr>
        <w:t>terminu składania ofert.</w:t>
      </w:r>
    </w:p>
    <w:p w14:paraId="3DBFC996" w14:textId="0CAEAB25" w:rsidR="000F723F" w:rsidRPr="003F177A" w:rsidRDefault="00A07C87" w:rsidP="00A07C87">
      <w:pPr>
        <w:tabs>
          <w:tab w:val="num" w:pos="7307"/>
        </w:tabs>
        <w:jc w:val="both"/>
        <w:rPr>
          <w:rFonts w:ascii="Cambria" w:hAnsi="Cambria" w:cs="Times New Roman"/>
          <w:sz w:val="22"/>
          <w:szCs w:val="22"/>
        </w:rPr>
      </w:pPr>
      <w:r w:rsidRPr="003F177A">
        <w:rPr>
          <w:rFonts w:ascii="Cambria" w:hAnsi="Cambria"/>
          <w:sz w:val="22"/>
          <w:szCs w:val="22"/>
        </w:rPr>
        <w:t>17</w:t>
      </w:r>
      <w:r w:rsidR="000F723F" w:rsidRPr="003F177A">
        <w:rPr>
          <w:rFonts w:ascii="Cambria" w:hAnsi="Cambria"/>
          <w:sz w:val="22"/>
          <w:szCs w:val="22"/>
        </w:rPr>
        <w:t xml:space="preserve">. Oświadczam, że wszystkie informacje podane w powyższych oświadczeniach są aktualne </w:t>
      </w:r>
      <w:r w:rsidR="00671811" w:rsidRPr="003F177A">
        <w:rPr>
          <w:rFonts w:ascii="Cambria" w:hAnsi="Cambria"/>
          <w:sz w:val="22"/>
          <w:szCs w:val="22"/>
        </w:rPr>
        <w:br/>
        <w:t xml:space="preserve">       </w:t>
      </w:r>
      <w:r w:rsidR="000F723F" w:rsidRPr="003F177A">
        <w:rPr>
          <w:rFonts w:ascii="Cambria" w:hAnsi="Cambria"/>
          <w:sz w:val="22"/>
          <w:szCs w:val="22"/>
        </w:rPr>
        <w:t xml:space="preserve">i zgodne z prawdą oraz zostały przedstawione z pełną świadomością konsekwencji  </w:t>
      </w:r>
      <w:r w:rsidR="00671811" w:rsidRPr="003F177A">
        <w:rPr>
          <w:rFonts w:ascii="Cambria" w:hAnsi="Cambria"/>
          <w:sz w:val="22"/>
          <w:szCs w:val="22"/>
        </w:rPr>
        <w:br/>
        <w:t xml:space="preserve">       </w:t>
      </w:r>
      <w:r w:rsidR="000F723F" w:rsidRPr="003F177A">
        <w:rPr>
          <w:rFonts w:ascii="Cambria" w:hAnsi="Cambria"/>
          <w:sz w:val="22"/>
          <w:szCs w:val="22"/>
        </w:rPr>
        <w:t>wprowadzenia zamawiającego w błąd przy przedstawianiu informacji.</w:t>
      </w:r>
    </w:p>
    <w:p w14:paraId="01A543FB" w14:textId="3E4F20B5" w:rsidR="000F723F" w:rsidRPr="003F177A" w:rsidRDefault="00A07C87" w:rsidP="00A07C87">
      <w:pPr>
        <w:pStyle w:val="Tekstpodstawowy2"/>
        <w:spacing w:after="0" w:line="240" w:lineRule="auto"/>
        <w:jc w:val="both"/>
        <w:rPr>
          <w:rFonts w:ascii="Cambria" w:hAnsi="Cambria"/>
          <w:sz w:val="22"/>
          <w:szCs w:val="22"/>
        </w:rPr>
      </w:pPr>
      <w:r w:rsidRPr="003F177A">
        <w:rPr>
          <w:rFonts w:ascii="Cambria" w:hAnsi="Cambria" w:cs="Tahoma"/>
          <w:sz w:val="22"/>
          <w:szCs w:val="22"/>
        </w:rPr>
        <w:t>18</w:t>
      </w:r>
      <w:r w:rsidR="000F723F" w:rsidRPr="003F177A">
        <w:rPr>
          <w:rFonts w:ascii="Cambria" w:hAnsi="Cambria" w:cs="Tahoma"/>
          <w:sz w:val="22"/>
          <w:szCs w:val="22"/>
        </w:rPr>
        <w:t xml:space="preserve">. OŚWIADCZENIE WYKONAWCY W ZAKRESIE WYPEŁNIENIA OBOWIĄZKÓW </w:t>
      </w:r>
      <w:r w:rsidR="000F723F" w:rsidRPr="003F177A">
        <w:rPr>
          <w:rFonts w:ascii="Cambria" w:hAnsi="Cambria" w:cs="Tahoma"/>
          <w:sz w:val="22"/>
          <w:szCs w:val="22"/>
        </w:rPr>
        <w:br/>
        <w:t xml:space="preserve">            INFORMACYJNYCH PRZEWIDZIANYCH W ART. 13 LUB ART. 14 RODO</w:t>
      </w:r>
    </w:p>
    <w:p w14:paraId="3C2DA869" w14:textId="5E97E1AA" w:rsidR="000F723F" w:rsidRPr="003F177A" w:rsidRDefault="000F723F" w:rsidP="00A07C87">
      <w:pPr>
        <w:jc w:val="both"/>
        <w:rPr>
          <w:rFonts w:ascii="Cambria" w:hAnsi="Cambria"/>
          <w:iCs/>
          <w:sz w:val="22"/>
          <w:szCs w:val="22"/>
        </w:rPr>
      </w:pPr>
      <w:r w:rsidRPr="003F177A">
        <w:rPr>
          <w:rFonts w:ascii="Cambria" w:hAnsi="Cambria"/>
          <w:iCs/>
          <w:sz w:val="22"/>
          <w:szCs w:val="22"/>
        </w:rPr>
        <w:t xml:space="preserve">         Oświadczenie o wypełnieniu przez Wykonawcę obowiązków informacyjnych </w:t>
      </w:r>
      <w:r w:rsidRPr="003F177A">
        <w:rPr>
          <w:rFonts w:ascii="Cambria" w:hAnsi="Cambria"/>
          <w:iCs/>
          <w:sz w:val="22"/>
          <w:szCs w:val="22"/>
        </w:rPr>
        <w:br/>
        <w:t xml:space="preserve">         przewidzianych w art. 13 lub art. 14 RODO.</w:t>
      </w:r>
    </w:p>
    <w:p w14:paraId="3EA28EC6" w14:textId="77777777" w:rsidR="000F723F" w:rsidRPr="003F177A" w:rsidRDefault="000F723F" w:rsidP="00A07C87">
      <w:pPr>
        <w:jc w:val="both"/>
        <w:rPr>
          <w:rFonts w:ascii="Cambria" w:hAnsi="Cambria"/>
          <w:iCs/>
          <w:sz w:val="22"/>
          <w:szCs w:val="22"/>
        </w:rPr>
      </w:pPr>
      <w:r w:rsidRPr="003F177A">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3F177A">
        <w:rPr>
          <w:rFonts w:ascii="Cambria" w:hAnsi="Cambria"/>
          <w:iCs/>
          <w:sz w:val="22"/>
          <w:szCs w:val="22"/>
        </w:rPr>
        <w:t>wypełniłem obowiązki informacyjne przewidziane w art. 13 lub art. 14 Rozporządzenia Parlamentu Europejskiego w sprawie ochrony</w:t>
      </w:r>
      <w:r w:rsidRPr="00B82E82">
        <w:rPr>
          <w:rFonts w:ascii="Cambria" w:hAnsi="Cambria"/>
          <w:iCs/>
          <w:sz w:val="22"/>
          <w:szCs w:val="22"/>
        </w:rPr>
        <w:t xml:space="preserve">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1B4884CF" w:rsidR="0022002A" w:rsidRPr="00B82E82" w:rsidRDefault="00A07C87" w:rsidP="00A07C87">
      <w:pPr>
        <w:tabs>
          <w:tab w:val="left" w:pos="284"/>
        </w:tabs>
        <w:autoSpaceDE w:val="0"/>
        <w:autoSpaceDN w:val="0"/>
        <w:ind w:left="360"/>
        <w:jc w:val="both"/>
        <w:rPr>
          <w:rFonts w:ascii="Cambria" w:hAnsi="Cambria" w:cs="Tahoma"/>
          <w:sz w:val="22"/>
          <w:szCs w:val="22"/>
        </w:rPr>
      </w:pPr>
      <w:r>
        <w:rPr>
          <w:rFonts w:ascii="Cambria" w:hAnsi="Cambria" w:cs="Tahoma"/>
          <w:sz w:val="22"/>
          <w:szCs w:val="22"/>
        </w:rPr>
        <w:t>19</w:t>
      </w:r>
      <w:r w:rsidR="0022002A" w:rsidRPr="00B82E82">
        <w:rPr>
          <w:rFonts w:ascii="Cambria" w:hAnsi="Cambria" w:cs="Tahoma"/>
          <w:sz w:val="22"/>
          <w:szCs w:val="22"/>
        </w:rPr>
        <w:t xml:space="preserve">. Ponadto w celu wskazania braku podstaw  do wykluczenia z postępowania na podstawie art. 7 ust. 1 ustawy o szczególnych rozwiązaniach w zakresie przeciwdziałaniu </w:t>
      </w:r>
      <w:r w:rsidR="001F6354" w:rsidRPr="00B82E82">
        <w:rPr>
          <w:rFonts w:ascii="Cambria" w:hAnsi="Cambria" w:cs="Tahoma"/>
          <w:sz w:val="22"/>
          <w:szCs w:val="22"/>
        </w:rPr>
        <w:br/>
      </w:r>
      <w:r w:rsidR="0022002A" w:rsidRPr="00B82E82">
        <w:rPr>
          <w:rFonts w:ascii="Cambria" w:hAnsi="Cambria" w:cs="Tahoma"/>
          <w:sz w:val="22"/>
          <w:szCs w:val="22"/>
        </w:rPr>
        <w:t xml:space="preserve"> wspierania agresji na Ukrainę oraz służących ochronie bezpieczeństwa narodowego </w:t>
      </w:r>
      <w:r w:rsidR="0022002A" w:rsidRPr="00B82E82">
        <w:rPr>
          <w:rFonts w:ascii="Cambria" w:hAnsi="Cambria" w:cs="Tahoma"/>
          <w:sz w:val="22"/>
          <w:szCs w:val="22"/>
        </w:rPr>
        <w:b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Prawo zamówień publicznych oraz </w:t>
      </w:r>
      <w:r w:rsidR="0022002A" w:rsidRPr="00B82E82">
        <w:rPr>
          <w:rFonts w:ascii="Cambria" w:hAnsi="Cambria" w:cs="Tahoma"/>
          <w:sz w:val="22"/>
          <w:szCs w:val="22"/>
        </w:rPr>
        <w:b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6C8AAEAD" w:rsidR="00E44605" w:rsidRPr="00B82E82" w:rsidRDefault="000F723F" w:rsidP="00A07C87">
      <w:pPr>
        <w:tabs>
          <w:tab w:val="left" w:pos="284"/>
        </w:tabs>
        <w:autoSpaceDE w:val="0"/>
        <w:autoSpaceDN w:val="0"/>
        <w:ind w:left="360"/>
        <w:jc w:val="both"/>
        <w:rPr>
          <w:rFonts w:ascii="Cambria" w:hAnsi="Cambria" w:cs="Tahoma"/>
          <w:sz w:val="22"/>
          <w:szCs w:val="22"/>
        </w:rPr>
      </w:pPr>
      <w:r w:rsidRPr="00B82E82">
        <w:rPr>
          <w:rFonts w:ascii="Cambria" w:hAnsi="Cambria" w:cs="Tahoma"/>
          <w:sz w:val="22"/>
          <w:szCs w:val="22"/>
        </w:rPr>
        <w:t>2</w:t>
      </w:r>
      <w:r w:rsidR="00A07C87">
        <w:rPr>
          <w:rFonts w:ascii="Cambria" w:hAnsi="Cambria" w:cs="Tahoma"/>
          <w:sz w:val="22"/>
          <w:szCs w:val="22"/>
        </w:rPr>
        <w:t>0</w:t>
      </w:r>
      <w:r w:rsidRPr="00B82E82">
        <w:rPr>
          <w:rFonts w:ascii="Cambria" w:hAnsi="Cambria" w:cs="Tahoma"/>
          <w:sz w:val="22"/>
          <w:szCs w:val="22"/>
        </w:rPr>
        <w:t>. Oświadczamy, że jesteśmy</w:t>
      </w:r>
      <w:r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Pr="00B82E82">
        <w:rPr>
          <w:rFonts w:ascii="Cambria" w:hAnsi="Cambria" w:cs="Tahoma"/>
          <w:b/>
          <w:sz w:val="22"/>
          <w:szCs w:val="22"/>
        </w:rPr>
        <w:t xml:space="preserve"> 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(t.j. Dz. U. z 2021 r. poz. 162 z późn. zm.)</w:t>
      </w:r>
    </w:p>
    <w:p w14:paraId="30A8C484" w14:textId="77777777" w:rsidR="001D2E7F" w:rsidRPr="00B82E82" w:rsidRDefault="001D2E7F" w:rsidP="00E44605">
      <w:pPr>
        <w:tabs>
          <w:tab w:val="left" w:pos="284"/>
        </w:tabs>
        <w:autoSpaceDE w:val="0"/>
        <w:autoSpaceDN w:val="0"/>
        <w:ind w:left="360"/>
        <w:jc w:val="both"/>
        <w:rPr>
          <w:rFonts w:ascii="Cambria" w:hAnsi="Cambria" w:cs="Tahoma"/>
          <w:sz w:val="22"/>
          <w:szCs w:val="22"/>
        </w:rPr>
      </w:pPr>
    </w:p>
    <w:p w14:paraId="2BA7ADF2" w14:textId="2DA9692F" w:rsidR="00E50785" w:rsidRDefault="00E50785" w:rsidP="000F723F">
      <w:pPr>
        <w:rPr>
          <w:rFonts w:ascii="Cambria" w:hAnsi="Cambria" w:cs="Times New Roman"/>
          <w:sz w:val="22"/>
          <w:szCs w:val="22"/>
        </w:rPr>
      </w:pPr>
    </w:p>
    <w:p w14:paraId="5734FAA0" w14:textId="77777777" w:rsidR="00A734D4" w:rsidRPr="00B82E82" w:rsidRDefault="00A734D4" w:rsidP="000F723F">
      <w:pPr>
        <w:rPr>
          <w:rFonts w:ascii="Cambria" w:hAnsi="Cambria" w:cs="Times New Roman"/>
          <w:sz w:val="22"/>
          <w:szCs w:val="22"/>
        </w:rPr>
      </w:pPr>
    </w:p>
    <w:p w14:paraId="1E7161F7" w14:textId="7F270966" w:rsidR="001D2E7F" w:rsidRPr="00B82E82" w:rsidRDefault="001D2E7F" w:rsidP="000F723F">
      <w:pPr>
        <w:rPr>
          <w:rFonts w:ascii="Cambria" w:hAnsi="Cambria" w:cs="Times New Roman"/>
          <w:sz w:val="22"/>
          <w:szCs w:val="22"/>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2CC5105A" w14:textId="77777777" w:rsidR="00B07565" w:rsidRDefault="00B07565" w:rsidP="00D2731A">
      <w:pPr>
        <w:spacing w:line="360" w:lineRule="auto"/>
        <w:jc w:val="right"/>
        <w:rPr>
          <w:b/>
          <w:i/>
          <w:u w:val="single"/>
        </w:rPr>
      </w:pPr>
    </w:p>
    <w:p w14:paraId="7D28131A" w14:textId="77777777" w:rsidR="00A734D4" w:rsidRDefault="00A734D4" w:rsidP="00044600">
      <w:pPr>
        <w:jc w:val="right"/>
        <w:rPr>
          <w:rFonts w:asciiTheme="majorHAnsi" w:hAnsiTheme="majorHAnsi" w:cs="Tahoma"/>
          <w:b/>
          <w:bCs/>
          <w:i/>
          <w:iCs/>
          <w:u w:val="single"/>
        </w:rPr>
      </w:pPr>
    </w:p>
    <w:p w14:paraId="6F111AB5" w14:textId="237290C1"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2</w:t>
      </w:r>
      <w:r w:rsidR="00BF781F">
        <w:rPr>
          <w:rFonts w:asciiTheme="majorHAnsi" w:hAnsiTheme="majorHAnsi" w:cs="Tahoma"/>
          <w:b/>
          <w:bCs/>
          <w:i/>
          <w:iCs/>
          <w:u w:val="single"/>
        </w:rPr>
        <w:t>A</w:t>
      </w:r>
    </w:p>
    <w:p w14:paraId="7E3A77E1" w14:textId="77777777" w:rsidR="00044600" w:rsidRPr="00044600" w:rsidRDefault="00044600" w:rsidP="00044600">
      <w:pPr>
        <w:jc w:val="right"/>
        <w:rPr>
          <w:rFonts w:asciiTheme="majorHAnsi" w:hAnsiTheme="majorHAnsi" w:cs="Arial"/>
          <w:i/>
          <w:iCs/>
          <w:sz w:val="10"/>
          <w:szCs w:val="10"/>
          <w:u w:val="single"/>
        </w:rPr>
      </w:pPr>
    </w:p>
    <w:p w14:paraId="4AD4C095" w14:textId="77777777" w:rsidR="00044600" w:rsidRPr="00044600" w:rsidRDefault="00044600" w:rsidP="00044600">
      <w:pPr>
        <w:rPr>
          <w:rFonts w:asciiTheme="majorHAnsi" w:hAnsiTheme="majorHAnsi" w:cs="Arial"/>
          <w:sz w:val="16"/>
          <w:szCs w:val="16"/>
        </w:rPr>
      </w:pPr>
    </w:p>
    <w:p w14:paraId="453AF4B1" w14:textId="0641446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01CA117B" w14:textId="677024E9" w:rsidR="00044600" w:rsidRDefault="00044600" w:rsidP="00044600">
      <w:pPr>
        <w:rPr>
          <w:rFonts w:asciiTheme="majorHAnsi" w:hAnsiTheme="majorHAnsi" w:cs="Times New Roman"/>
          <w:b/>
          <w:bCs/>
          <w:sz w:val="22"/>
          <w:szCs w:val="22"/>
        </w:rPr>
      </w:pPr>
    </w:p>
    <w:p w14:paraId="5444F003" w14:textId="77777777" w:rsidR="000B72B5" w:rsidRPr="00044600" w:rsidRDefault="000B72B5" w:rsidP="00044600">
      <w:pPr>
        <w:rPr>
          <w:rFonts w:asciiTheme="majorHAnsi" w:hAnsiTheme="majorHAnsi" w:cs="Times New Roman"/>
          <w:b/>
          <w:bCs/>
          <w:sz w:val="22"/>
          <w:szCs w:val="22"/>
        </w:rPr>
      </w:pPr>
    </w:p>
    <w:p w14:paraId="3B15EC16" w14:textId="6F736D23" w:rsidR="000B72B5" w:rsidRPr="000B72B5" w:rsidRDefault="000B72B5" w:rsidP="000B72B5">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Tylko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38ACFB33" w14:textId="78996084" w:rsidR="00E93556" w:rsidRDefault="00E93556" w:rsidP="00E93556">
      <w:pPr>
        <w:jc w:val="both"/>
        <w:rPr>
          <w:rFonts w:asciiTheme="majorHAnsi" w:hAnsiTheme="majorHAnsi" w:cs="Times New Roman"/>
          <w:snapToGrid w:val="0"/>
          <w:sz w:val="22"/>
        </w:rPr>
      </w:pPr>
    </w:p>
    <w:p w14:paraId="2F189F77" w14:textId="56E52D58" w:rsidR="000B72B5" w:rsidRDefault="000B72B5" w:rsidP="00E93556">
      <w:pPr>
        <w:jc w:val="both"/>
        <w:rPr>
          <w:rFonts w:asciiTheme="majorHAnsi" w:hAnsiTheme="majorHAnsi" w:cs="Times New Roman"/>
          <w:snapToGrid w:val="0"/>
          <w:sz w:val="22"/>
        </w:rPr>
      </w:pPr>
    </w:p>
    <w:p w14:paraId="31095E3D" w14:textId="77777777" w:rsidR="000B72B5" w:rsidRDefault="000B72B5" w:rsidP="00E93556">
      <w:pPr>
        <w:jc w:val="both"/>
        <w:rPr>
          <w:rFonts w:asciiTheme="majorHAnsi" w:hAnsiTheme="majorHAnsi" w:cs="Times New Roman"/>
          <w:snapToGrid w:val="0"/>
          <w:sz w:val="22"/>
        </w:rPr>
      </w:pPr>
    </w:p>
    <w:p w14:paraId="4816E477" w14:textId="3EDAADFE" w:rsidR="00E93556" w:rsidRDefault="00E93556" w:rsidP="00E93556">
      <w:pPr>
        <w:jc w:val="center"/>
        <w:rPr>
          <w:rFonts w:asciiTheme="majorHAnsi" w:hAnsiTheme="majorHAnsi" w:cs="Times New Roman"/>
          <w:b/>
          <w:snapToGrid w:val="0"/>
          <w:sz w:val="22"/>
        </w:rPr>
      </w:pPr>
      <w:r w:rsidRPr="00E93556">
        <w:rPr>
          <w:rFonts w:asciiTheme="majorHAnsi" w:hAnsiTheme="majorHAnsi" w:cs="Times New Roman"/>
          <w:b/>
          <w:snapToGrid w:val="0"/>
          <w:sz w:val="22"/>
        </w:rPr>
        <w:t>FORMULARZ CENOWY</w:t>
      </w:r>
    </w:p>
    <w:p w14:paraId="6651AF54" w14:textId="6A2D95AF" w:rsidR="000B72B5" w:rsidRDefault="000B72B5" w:rsidP="00E93556">
      <w:pPr>
        <w:jc w:val="center"/>
        <w:rPr>
          <w:rFonts w:asciiTheme="majorHAnsi" w:hAnsiTheme="majorHAnsi" w:cs="Times New Roman"/>
          <w:b/>
          <w:snapToGrid w:val="0"/>
          <w:sz w:val="22"/>
        </w:rPr>
      </w:pPr>
    </w:p>
    <w:p w14:paraId="380D30FE" w14:textId="3A0EA798" w:rsidR="000B72B5" w:rsidRPr="000B72B5" w:rsidRDefault="000B72B5" w:rsidP="000B72B5">
      <w:pPr>
        <w:autoSpaceDE w:val="0"/>
        <w:autoSpaceDN w:val="0"/>
        <w:jc w:val="center"/>
        <w:rPr>
          <w:rFonts w:cs="Times New Roman"/>
          <w:b/>
          <w:bCs/>
        </w:rPr>
      </w:pPr>
      <w:r>
        <w:rPr>
          <w:rFonts w:cs="Times New Roman"/>
          <w:b/>
          <w:bCs/>
        </w:rPr>
        <w:t xml:space="preserve">- </w:t>
      </w:r>
      <w:r w:rsidRPr="000B72B5">
        <w:rPr>
          <w:rFonts w:cs="Times New Roman"/>
          <w:b/>
          <w:bCs/>
        </w:rPr>
        <w:t>Wyposażenie sprzętowe medyczne</w:t>
      </w:r>
    </w:p>
    <w:p w14:paraId="71D459A6" w14:textId="77777777" w:rsidR="000B72B5" w:rsidRPr="00E93556" w:rsidRDefault="000B72B5" w:rsidP="00E93556">
      <w:pPr>
        <w:jc w:val="center"/>
        <w:rPr>
          <w:rFonts w:asciiTheme="majorHAnsi" w:hAnsiTheme="majorHAnsi" w:cs="Times New Roman"/>
          <w:b/>
          <w:snapToGrid w:val="0"/>
          <w:color w:val="FF0000"/>
          <w:sz w:val="22"/>
        </w:rPr>
      </w:pPr>
    </w:p>
    <w:p w14:paraId="04040C5C" w14:textId="77777777" w:rsidR="00E93556" w:rsidRDefault="00E93556" w:rsidP="00E93556">
      <w:pPr>
        <w:jc w:val="center"/>
        <w:rPr>
          <w:rFonts w:asciiTheme="majorHAnsi" w:hAnsiTheme="majorHAnsi" w:cs="Times New Roman"/>
          <w:snapToGrid w:val="0"/>
          <w:color w:val="FF0000"/>
          <w:sz w:val="22"/>
        </w:rPr>
      </w:pPr>
    </w:p>
    <w:p w14:paraId="6D9740EA" w14:textId="77777777" w:rsidR="000B72B5" w:rsidRPr="00E82789" w:rsidRDefault="000B72B5" w:rsidP="000B72B5">
      <w:pPr>
        <w:jc w:val="center"/>
        <w:rPr>
          <w:i/>
        </w:rPr>
      </w:pPr>
      <w:r w:rsidRPr="00E82789">
        <w:rPr>
          <w:i/>
        </w:rPr>
        <w:t>- w ODRĘBNYM PLIKU</w:t>
      </w:r>
    </w:p>
    <w:p w14:paraId="5A5201AE" w14:textId="77777777" w:rsidR="00044600" w:rsidRPr="00044600" w:rsidRDefault="00044600" w:rsidP="00E93556">
      <w:pPr>
        <w:ind w:right="141"/>
        <w:jc w:val="center"/>
        <w:rPr>
          <w:b/>
          <w:caps/>
          <w:spacing w:val="62"/>
          <w:kern w:val="24"/>
        </w:rPr>
      </w:pPr>
    </w:p>
    <w:p w14:paraId="18C514CC" w14:textId="77777777" w:rsidR="000B72B5" w:rsidRPr="00044600" w:rsidRDefault="000B72B5" w:rsidP="000B72B5">
      <w:pPr>
        <w:rPr>
          <w:rFonts w:eastAsia="Times New Roman" w:cs="Times New Roman"/>
          <w:i/>
          <w:sz w:val="20"/>
          <w:szCs w:val="20"/>
        </w:rPr>
      </w:pPr>
    </w:p>
    <w:p w14:paraId="5BBB8982" w14:textId="77777777" w:rsidR="000B72B5" w:rsidRPr="00E82789" w:rsidRDefault="000B72B5" w:rsidP="000B72B5">
      <w:pPr>
        <w:rPr>
          <w:i/>
          <w:color w:val="FF0000"/>
          <w:u w:val="single"/>
        </w:rPr>
      </w:pPr>
      <w:r w:rsidRPr="00E82789">
        <w:rPr>
          <w:i/>
          <w:color w:val="FF0000"/>
          <w:u w:val="single"/>
        </w:rPr>
        <w:t>- załącznik  dołącza Wykonawca</w:t>
      </w:r>
    </w:p>
    <w:p w14:paraId="4497314B" w14:textId="77777777" w:rsidR="000B72B5" w:rsidRPr="00E82789" w:rsidRDefault="000B72B5" w:rsidP="000B72B5">
      <w:pPr>
        <w:keepNext/>
        <w:numPr>
          <w:ilvl w:val="2"/>
          <w:numId w:val="1"/>
        </w:numPr>
        <w:suppressAutoHyphens/>
        <w:jc w:val="center"/>
        <w:outlineLvl w:val="2"/>
        <w:rPr>
          <w:b/>
          <w:i/>
          <w:iCs/>
          <w:sz w:val="10"/>
          <w:szCs w:val="10"/>
          <w:u w:val="single"/>
          <w:lang w:eastAsia="ar-SA"/>
        </w:rPr>
      </w:pPr>
    </w:p>
    <w:p w14:paraId="774AE7C1" w14:textId="77777777" w:rsidR="000B72B5" w:rsidRPr="00E82789" w:rsidRDefault="000B72B5" w:rsidP="000B72B5">
      <w:pPr>
        <w:rPr>
          <w:rFonts w:ascii="Cambria" w:hAnsi="Cambria" w:cs="Times New Roman"/>
          <w:sz w:val="20"/>
          <w:szCs w:val="20"/>
        </w:rPr>
      </w:pPr>
    </w:p>
    <w:p w14:paraId="0FA9CB55" w14:textId="77777777" w:rsidR="000B72B5" w:rsidRPr="00E82789" w:rsidRDefault="000B72B5" w:rsidP="000B72B5">
      <w:pPr>
        <w:rPr>
          <w:rFonts w:ascii="Cambria" w:hAnsi="Cambria" w:cs="Times New Roman"/>
          <w:sz w:val="20"/>
          <w:szCs w:val="20"/>
        </w:rPr>
      </w:pPr>
    </w:p>
    <w:p w14:paraId="7FEA24DC" w14:textId="77777777" w:rsidR="000B72B5" w:rsidRPr="00E82789" w:rsidRDefault="000B72B5" w:rsidP="000B72B5">
      <w:pPr>
        <w:rPr>
          <w:rFonts w:ascii="Cambria" w:hAnsi="Cambria" w:cs="Times New Roman"/>
          <w:sz w:val="20"/>
          <w:szCs w:val="20"/>
        </w:rPr>
      </w:pPr>
    </w:p>
    <w:p w14:paraId="549519D6" w14:textId="77777777" w:rsidR="000B72B5" w:rsidRPr="00E82789" w:rsidRDefault="000B72B5" w:rsidP="000B72B5">
      <w:pPr>
        <w:rPr>
          <w:rFonts w:ascii="Cambria" w:hAnsi="Cambria" w:cs="Times New Roman"/>
          <w:sz w:val="20"/>
          <w:szCs w:val="20"/>
        </w:rPr>
      </w:pPr>
    </w:p>
    <w:p w14:paraId="770D01C7" w14:textId="77777777" w:rsidR="000B72B5" w:rsidRPr="00E82789" w:rsidRDefault="000B72B5" w:rsidP="000B72B5">
      <w:pPr>
        <w:jc w:val="center"/>
        <w:rPr>
          <w:b/>
        </w:rPr>
      </w:pPr>
    </w:p>
    <w:p w14:paraId="2509A144" w14:textId="6F28F0CA" w:rsidR="000B72B5" w:rsidRDefault="000B72B5" w:rsidP="000B72B5">
      <w:pPr>
        <w:jc w:val="center"/>
        <w:rPr>
          <w:b/>
          <w:highlight w:val="yellow"/>
        </w:rPr>
      </w:pPr>
    </w:p>
    <w:p w14:paraId="10AA71B1" w14:textId="77ECA7DC" w:rsidR="000B72B5" w:rsidRDefault="000B72B5" w:rsidP="000B72B5">
      <w:pPr>
        <w:jc w:val="center"/>
        <w:rPr>
          <w:b/>
          <w:highlight w:val="yellow"/>
        </w:rPr>
      </w:pPr>
    </w:p>
    <w:p w14:paraId="4CF0ACB7" w14:textId="0970C507" w:rsidR="000B72B5" w:rsidRDefault="000B72B5" w:rsidP="000B72B5">
      <w:pPr>
        <w:jc w:val="center"/>
        <w:rPr>
          <w:b/>
          <w:highlight w:val="yellow"/>
        </w:rPr>
      </w:pPr>
    </w:p>
    <w:p w14:paraId="46434D0C" w14:textId="648D86EB" w:rsidR="000B72B5" w:rsidRDefault="000B72B5" w:rsidP="000B72B5">
      <w:pPr>
        <w:jc w:val="center"/>
        <w:rPr>
          <w:b/>
          <w:highlight w:val="yellow"/>
        </w:rPr>
      </w:pPr>
    </w:p>
    <w:p w14:paraId="247DD790" w14:textId="5835A8C1" w:rsidR="000B72B5" w:rsidRDefault="000B72B5" w:rsidP="000B72B5">
      <w:pPr>
        <w:jc w:val="center"/>
        <w:rPr>
          <w:b/>
          <w:highlight w:val="yellow"/>
        </w:rPr>
      </w:pPr>
    </w:p>
    <w:p w14:paraId="1D97D05A" w14:textId="3AC52CE7" w:rsidR="000B72B5" w:rsidRDefault="000B72B5" w:rsidP="000B72B5">
      <w:pPr>
        <w:jc w:val="center"/>
        <w:rPr>
          <w:b/>
          <w:highlight w:val="yellow"/>
        </w:rPr>
      </w:pPr>
    </w:p>
    <w:p w14:paraId="39586A04" w14:textId="7A423499" w:rsidR="000B72B5" w:rsidRDefault="000B72B5" w:rsidP="000B72B5">
      <w:pPr>
        <w:jc w:val="center"/>
        <w:rPr>
          <w:b/>
          <w:highlight w:val="yellow"/>
        </w:rPr>
      </w:pPr>
    </w:p>
    <w:p w14:paraId="58E8B89B" w14:textId="6DCC020F" w:rsidR="000B72B5" w:rsidRDefault="000B72B5" w:rsidP="000B72B5">
      <w:pPr>
        <w:jc w:val="center"/>
        <w:rPr>
          <w:b/>
          <w:highlight w:val="yellow"/>
        </w:rPr>
      </w:pPr>
    </w:p>
    <w:p w14:paraId="4677DF94" w14:textId="5659829F" w:rsidR="000B72B5" w:rsidRDefault="000B72B5" w:rsidP="000B72B5">
      <w:pPr>
        <w:jc w:val="center"/>
        <w:rPr>
          <w:b/>
          <w:highlight w:val="yellow"/>
        </w:rPr>
      </w:pPr>
    </w:p>
    <w:p w14:paraId="42F4E354" w14:textId="06CA96AF" w:rsidR="000B72B5" w:rsidRDefault="000B72B5" w:rsidP="000B72B5">
      <w:pPr>
        <w:jc w:val="center"/>
        <w:rPr>
          <w:b/>
          <w:highlight w:val="yellow"/>
        </w:rPr>
      </w:pPr>
    </w:p>
    <w:p w14:paraId="250365F5" w14:textId="788C6B95" w:rsidR="000B72B5" w:rsidRDefault="000B72B5" w:rsidP="000B72B5">
      <w:pPr>
        <w:jc w:val="center"/>
        <w:rPr>
          <w:b/>
          <w:highlight w:val="yellow"/>
        </w:rPr>
      </w:pPr>
    </w:p>
    <w:p w14:paraId="3E0835F4" w14:textId="0FC79D6B" w:rsidR="000B72B5" w:rsidRDefault="000B72B5" w:rsidP="000B72B5">
      <w:pPr>
        <w:jc w:val="center"/>
        <w:rPr>
          <w:b/>
          <w:highlight w:val="yellow"/>
        </w:rPr>
      </w:pPr>
    </w:p>
    <w:p w14:paraId="77EECBF0" w14:textId="3B222CD1" w:rsidR="000B72B5" w:rsidRDefault="000B72B5" w:rsidP="000B72B5">
      <w:pPr>
        <w:jc w:val="center"/>
        <w:rPr>
          <w:b/>
          <w:highlight w:val="yellow"/>
        </w:rPr>
      </w:pPr>
    </w:p>
    <w:p w14:paraId="291E1B7A" w14:textId="3170E9A5" w:rsidR="000B72B5" w:rsidRDefault="000B72B5" w:rsidP="000B72B5">
      <w:pPr>
        <w:jc w:val="center"/>
        <w:rPr>
          <w:b/>
          <w:highlight w:val="yellow"/>
        </w:rPr>
      </w:pPr>
    </w:p>
    <w:p w14:paraId="53C02DB1" w14:textId="083697FA" w:rsidR="000B72B5" w:rsidRDefault="000B72B5" w:rsidP="000B72B5">
      <w:pPr>
        <w:jc w:val="center"/>
        <w:rPr>
          <w:b/>
          <w:highlight w:val="yellow"/>
        </w:rPr>
      </w:pPr>
    </w:p>
    <w:p w14:paraId="3170F7F6" w14:textId="1DE2DE2A" w:rsidR="000B72B5" w:rsidRDefault="000B72B5" w:rsidP="000B72B5">
      <w:pPr>
        <w:jc w:val="center"/>
        <w:rPr>
          <w:b/>
          <w:highlight w:val="yellow"/>
        </w:rPr>
      </w:pPr>
    </w:p>
    <w:p w14:paraId="2371B7EB" w14:textId="55EA3E53" w:rsidR="000B72B5" w:rsidRDefault="000B72B5" w:rsidP="000B72B5">
      <w:pPr>
        <w:jc w:val="center"/>
        <w:rPr>
          <w:b/>
          <w:highlight w:val="yellow"/>
        </w:rPr>
      </w:pPr>
    </w:p>
    <w:p w14:paraId="1665D40A" w14:textId="309F2766" w:rsidR="000B72B5" w:rsidRDefault="000B72B5" w:rsidP="000B72B5">
      <w:pPr>
        <w:jc w:val="center"/>
        <w:rPr>
          <w:b/>
          <w:highlight w:val="yellow"/>
        </w:rPr>
      </w:pPr>
    </w:p>
    <w:p w14:paraId="64B743ED" w14:textId="5247FA22" w:rsidR="000B72B5" w:rsidRDefault="000B72B5" w:rsidP="000B72B5">
      <w:pPr>
        <w:jc w:val="center"/>
        <w:rPr>
          <w:b/>
          <w:highlight w:val="yellow"/>
        </w:rPr>
      </w:pPr>
    </w:p>
    <w:p w14:paraId="2E53C8D6" w14:textId="3E85E5A6" w:rsidR="000B72B5" w:rsidRDefault="000B72B5" w:rsidP="000B72B5">
      <w:pPr>
        <w:jc w:val="center"/>
        <w:rPr>
          <w:b/>
          <w:highlight w:val="yellow"/>
        </w:rPr>
      </w:pPr>
    </w:p>
    <w:p w14:paraId="31C7EE97" w14:textId="5442CB50" w:rsidR="000B72B5" w:rsidRDefault="000B72B5" w:rsidP="000B72B5">
      <w:pPr>
        <w:jc w:val="center"/>
        <w:rPr>
          <w:b/>
          <w:highlight w:val="yellow"/>
        </w:rPr>
      </w:pPr>
    </w:p>
    <w:p w14:paraId="217EAACF" w14:textId="16F3D750" w:rsidR="000B72B5" w:rsidRDefault="000B72B5" w:rsidP="000B72B5">
      <w:pPr>
        <w:jc w:val="center"/>
        <w:rPr>
          <w:b/>
          <w:highlight w:val="yellow"/>
        </w:rPr>
      </w:pPr>
    </w:p>
    <w:p w14:paraId="2397E3AB" w14:textId="719CC683" w:rsidR="000B72B5" w:rsidRDefault="000B72B5" w:rsidP="000B72B5">
      <w:pPr>
        <w:jc w:val="center"/>
        <w:rPr>
          <w:b/>
          <w:highlight w:val="yellow"/>
        </w:rPr>
      </w:pPr>
    </w:p>
    <w:p w14:paraId="2678739F" w14:textId="29082627" w:rsidR="000B72B5" w:rsidRDefault="000B72B5" w:rsidP="000B72B5">
      <w:pPr>
        <w:jc w:val="center"/>
        <w:rPr>
          <w:b/>
          <w:highlight w:val="yellow"/>
        </w:rPr>
      </w:pPr>
    </w:p>
    <w:p w14:paraId="38AC6230" w14:textId="687E8A54" w:rsidR="000B72B5" w:rsidRDefault="000B72B5" w:rsidP="000B72B5">
      <w:pPr>
        <w:jc w:val="center"/>
        <w:rPr>
          <w:b/>
          <w:highlight w:val="yellow"/>
        </w:rPr>
      </w:pPr>
    </w:p>
    <w:p w14:paraId="598DA17D" w14:textId="02039509" w:rsidR="000B72B5" w:rsidRDefault="000B72B5" w:rsidP="000B72B5">
      <w:pPr>
        <w:jc w:val="center"/>
        <w:rPr>
          <w:b/>
          <w:highlight w:val="yellow"/>
        </w:rPr>
      </w:pPr>
    </w:p>
    <w:p w14:paraId="5E793E9A" w14:textId="6F879D1A" w:rsidR="000B72B5" w:rsidRDefault="000B72B5" w:rsidP="000B72B5">
      <w:pPr>
        <w:jc w:val="center"/>
        <w:rPr>
          <w:b/>
          <w:highlight w:val="yellow"/>
        </w:rPr>
      </w:pPr>
    </w:p>
    <w:p w14:paraId="40A2E0DC" w14:textId="04B56A00" w:rsidR="000B72B5" w:rsidRDefault="000B72B5" w:rsidP="000B72B5">
      <w:pPr>
        <w:jc w:val="center"/>
        <w:rPr>
          <w:b/>
          <w:highlight w:val="yellow"/>
        </w:rPr>
      </w:pPr>
    </w:p>
    <w:p w14:paraId="3EB03D6B" w14:textId="67F83D24" w:rsidR="000B72B5" w:rsidRDefault="000B72B5" w:rsidP="000B72B5">
      <w:pPr>
        <w:jc w:val="center"/>
        <w:rPr>
          <w:b/>
          <w:highlight w:val="yellow"/>
        </w:rPr>
      </w:pPr>
    </w:p>
    <w:p w14:paraId="201B61C6" w14:textId="7FA571EA" w:rsidR="00BF781F" w:rsidRPr="00044600" w:rsidRDefault="00BF781F" w:rsidP="00BF781F">
      <w:pPr>
        <w:jc w:val="right"/>
        <w:rPr>
          <w:rFonts w:asciiTheme="majorHAnsi" w:hAnsiTheme="majorHAnsi" w:cs="Tahoma"/>
          <w:b/>
          <w:bCs/>
          <w:i/>
          <w:iCs/>
          <w:u w:val="single"/>
        </w:rPr>
      </w:pPr>
      <w:r w:rsidRPr="00044600">
        <w:rPr>
          <w:rFonts w:asciiTheme="majorHAnsi" w:hAnsiTheme="majorHAnsi" w:cs="Tahoma"/>
          <w:b/>
          <w:bCs/>
          <w:i/>
          <w:iCs/>
          <w:u w:val="single"/>
        </w:rPr>
        <w:t>Załącznik nr 2</w:t>
      </w:r>
      <w:r>
        <w:rPr>
          <w:rFonts w:asciiTheme="majorHAnsi" w:hAnsiTheme="majorHAnsi" w:cs="Tahoma"/>
          <w:b/>
          <w:bCs/>
          <w:i/>
          <w:iCs/>
          <w:u w:val="single"/>
        </w:rPr>
        <w:t>B</w:t>
      </w:r>
    </w:p>
    <w:p w14:paraId="5582B2E2" w14:textId="77777777" w:rsidR="00BF781F" w:rsidRPr="00044600" w:rsidRDefault="00BF781F" w:rsidP="00BF781F">
      <w:pPr>
        <w:jc w:val="right"/>
        <w:rPr>
          <w:rFonts w:asciiTheme="majorHAnsi" w:hAnsiTheme="majorHAnsi" w:cs="Arial"/>
          <w:i/>
          <w:iCs/>
          <w:sz w:val="10"/>
          <w:szCs w:val="10"/>
          <w:u w:val="single"/>
        </w:rPr>
      </w:pPr>
    </w:p>
    <w:p w14:paraId="12156CA9" w14:textId="77777777" w:rsidR="00BF781F" w:rsidRPr="00044600" w:rsidRDefault="00BF781F" w:rsidP="00BF781F">
      <w:pPr>
        <w:rPr>
          <w:rFonts w:asciiTheme="majorHAnsi" w:hAnsiTheme="majorHAnsi" w:cs="Arial"/>
          <w:sz w:val="16"/>
          <w:szCs w:val="16"/>
        </w:rPr>
      </w:pPr>
    </w:p>
    <w:p w14:paraId="5AF639BA" w14:textId="77777777" w:rsidR="00BF781F" w:rsidRPr="00044600" w:rsidRDefault="00BF781F" w:rsidP="00BF781F">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33118676" w14:textId="77777777" w:rsidR="00BF781F" w:rsidRDefault="00BF781F" w:rsidP="00BF781F">
      <w:pPr>
        <w:rPr>
          <w:rFonts w:asciiTheme="majorHAnsi" w:hAnsiTheme="majorHAnsi" w:cs="Times New Roman"/>
          <w:b/>
          <w:bCs/>
          <w:sz w:val="22"/>
          <w:szCs w:val="22"/>
        </w:rPr>
      </w:pPr>
    </w:p>
    <w:p w14:paraId="42603A4E" w14:textId="77777777" w:rsidR="00BF781F" w:rsidRPr="00044600" w:rsidRDefault="00BF781F" w:rsidP="00BF781F">
      <w:pPr>
        <w:rPr>
          <w:rFonts w:asciiTheme="majorHAnsi" w:hAnsiTheme="majorHAnsi" w:cs="Times New Roman"/>
          <w:b/>
          <w:bCs/>
          <w:sz w:val="22"/>
          <w:szCs w:val="22"/>
        </w:rPr>
      </w:pPr>
    </w:p>
    <w:p w14:paraId="00A98939" w14:textId="52DF436E" w:rsidR="00BF781F" w:rsidRPr="000B72B5" w:rsidRDefault="00BF781F" w:rsidP="00BF781F">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 xml:space="preserve">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0301FCBE" w14:textId="77777777" w:rsidR="00BF781F" w:rsidRDefault="00BF781F" w:rsidP="00BF781F">
      <w:pPr>
        <w:jc w:val="both"/>
        <w:rPr>
          <w:rFonts w:asciiTheme="majorHAnsi" w:hAnsiTheme="majorHAnsi" w:cs="Times New Roman"/>
          <w:snapToGrid w:val="0"/>
          <w:sz w:val="22"/>
        </w:rPr>
      </w:pPr>
    </w:p>
    <w:p w14:paraId="7E49BEDE" w14:textId="77777777" w:rsidR="00BF781F" w:rsidRDefault="00BF781F" w:rsidP="00BF781F">
      <w:pPr>
        <w:jc w:val="both"/>
        <w:rPr>
          <w:rFonts w:asciiTheme="majorHAnsi" w:hAnsiTheme="majorHAnsi" w:cs="Times New Roman"/>
          <w:snapToGrid w:val="0"/>
          <w:sz w:val="22"/>
        </w:rPr>
      </w:pPr>
    </w:p>
    <w:p w14:paraId="44B6F53D" w14:textId="77777777" w:rsidR="00BF781F" w:rsidRDefault="00BF781F" w:rsidP="00BF781F">
      <w:pPr>
        <w:autoSpaceDE w:val="0"/>
        <w:autoSpaceDN w:val="0"/>
        <w:jc w:val="both"/>
        <w:rPr>
          <w:rFonts w:cs="Times New Roman"/>
          <w:b/>
          <w:bCs/>
          <w:color w:val="0070C0"/>
          <w:u w:val="single"/>
        </w:rPr>
      </w:pPr>
    </w:p>
    <w:p w14:paraId="39EAEF44" w14:textId="77777777" w:rsidR="00BF781F" w:rsidRDefault="00BF781F" w:rsidP="00BF781F">
      <w:pPr>
        <w:autoSpaceDE w:val="0"/>
        <w:autoSpaceDN w:val="0"/>
        <w:jc w:val="center"/>
        <w:rPr>
          <w:rFonts w:cs="Times New Roman"/>
          <w:bCs/>
        </w:rPr>
      </w:pPr>
      <w:r>
        <w:rPr>
          <w:rFonts w:cs="Times New Roman"/>
          <w:bCs/>
        </w:rPr>
        <w:t>Opisy przedmiotu zamówienia:</w:t>
      </w:r>
    </w:p>
    <w:p w14:paraId="04E9DB4C" w14:textId="77777777" w:rsidR="00BF781F" w:rsidRDefault="00BF781F" w:rsidP="00BF781F">
      <w:pPr>
        <w:autoSpaceDE w:val="0"/>
        <w:autoSpaceDN w:val="0"/>
        <w:jc w:val="center"/>
        <w:rPr>
          <w:rFonts w:cs="Times New Roman"/>
          <w:bCs/>
        </w:rPr>
      </w:pPr>
    </w:p>
    <w:p w14:paraId="1A8EB30D" w14:textId="42E6A4BD" w:rsidR="00BF781F" w:rsidRPr="00080010" w:rsidRDefault="00BF781F" w:rsidP="00BF781F">
      <w:pPr>
        <w:autoSpaceDE w:val="0"/>
        <w:autoSpaceDN w:val="0"/>
        <w:jc w:val="center"/>
        <w:rPr>
          <w:rFonts w:cs="Times New Roman"/>
          <w:bCs/>
        </w:rPr>
      </w:pPr>
      <w:r>
        <w:rPr>
          <w:rFonts w:cs="Times New Roman"/>
          <w:bCs/>
        </w:rPr>
        <w:t xml:space="preserve">1/ </w:t>
      </w:r>
      <w:r w:rsidRPr="00080010">
        <w:rPr>
          <w:rFonts w:cs="Times New Roman"/>
          <w:bCs/>
        </w:rPr>
        <w:t>Wyposażenie meblowe niemedyczne</w:t>
      </w:r>
    </w:p>
    <w:p w14:paraId="6F77B54A" w14:textId="62B7C4C0" w:rsidR="00BF781F" w:rsidRPr="003F177A" w:rsidRDefault="00BF781F" w:rsidP="00BF781F">
      <w:pPr>
        <w:autoSpaceDE w:val="0"/>
        <w:autoSpaceDN w:val="0"/>
        <w:jc w:val="center"/>
        <w:rPr>
          <w:rFonts w:cs="Times New Roman"/>
          <w:bCs/>
        </w:rPr>
      </w:pPr>
      <w:r>
        <w:rPr>
          <w:rFonts w:cs="Times New Roman"/>
          <w:bCs/>
        </w:rPr>
        <w:t xml:space="preserve">2/ </w:t>
      </w:r>
      <w:r w:rsidRPr="00080010">
        <w:rPr>
          <w:rFonts w:cs="Times New Roman"/>
          <w:bCs/>
        </w:rPr>
        <w:t xml:space="preserve">Wyposażenie </w:t>
      </w:r>
      <w:r w:rsidRPr="003F177A">
        <w:rPr>
          <w:rFonts w:cs="Times New Roman"/>
          <w:bCs/>
        </w:rPr>
        <w:t>meblowe medyczne</w:t>
      </w:r>
    </w:p>
    <w:p w14:paraId="5E72C13B" w14:textId="2901747D" w:rsidR="00BF781F" w:rsidRPr="003F177A" w:rsidRDefault="00BF781F" w:rsidP="00BF781F">
      <w:pPr>
        <w:autoSpaceDE w:val="0"/>
        <w:autoSpaceDN w:val="0"/>
        <w:jc w:val="center"/>
        <w:rPr>
          <w:rFonts w:cs="Times New Roman"/>
          <w:bCs/>
        </w:rPr>
      </w:pPr>
      <w:r w:rsidRPr="003F177A">
        <w:rPr>
          <w:rFonts w:cs="Times New Roman"/>
          <w:bCs/>
        </w:rPr>
        <w:t>3/ Wyposażenie sprzętowe medyczne</w:t>
      </w:r>
    </w:p>
    <w:p w14:paraId="736BDD41" w14:textId="2224B594" w:rsidR="00BF781F" w:rsidRPr="003F177A" w:rsidRDefault="00BF781F" w:rsidP="00BF781F">
      <w:pPr>
        <w:autoSpaceDE w:val="0"/>
        <w:autoSpaceDN w:val="0"/>
        <w:jc w:val="center"/>
        <w:rPr>
          <w:rFonts w:cs="Times New Roman"/>
          <w:bCs/>
        </w:rPr>
      </w:pPr>
      <w:r w:rsidRPr="003F177A">
        <w:rPr>
          <w:rFonts w:cs="Times New Roman"/>
          <w:bCs/>
        </w:rPr>
        <w:t>4/ System rejestracji narzędzi</w:t>
      </w:r>
      <w:r w:rsidR="001975AF" w:rsidRPr="003F177A">
        <w:rPr>
          <w:rFonts w:cs="Times New Roman"/>
          <w:bCs/>
        </w:rPr>
        <w:t xml:space="preserve"> - modyfikacja</w:t>
      </w:r>
    </w:p>
    <w:p w14:paraId="10E78170" w14:textId="2082FDD0" w:rsidR="00BF781F" w:rsidRPr="003F177A" w:rsidRDefault="00BF781F" w:rsidP="00BF781F">
      <w:pPr>
        <w:jc w:val="center"/>
        <w:rPr>
          <w:rFonts w:asciiTheme="majorHAnsi" w:hAnsiTheme="majorHAnsi" w:cs="Times New Roman"/>
          <w:b/>
          <w:snapToGrid w:val="0"/>
          <w:color w:val="FF0000"/>
          <w:sz w:val="22"/>
        </w:rPr>
      </w:pPr>
    </w:p>
    <w:p w14:paraId="5C4FCFFB" w14:textId="471E7888" w:rsidR="00CA4C6D" w:rsidRPr="003F177A" w:rsidRDefault="00CA4C6D" w:rsidP="00BF781F">
      <w:pPr>
        <w:jc w:val="center"/>
        <w:rPr>
          <w:rFonts w:asciiTheme="majorHAnsi" w:hAnsiTheme="majorHAnsi" w:cs="Times New Roman"/>
          <w:b/>
          <w:snapToGrid w:val="0"/>
          <w:color w:val="FF0000"/>
          <w:sz w:val="22"/>
        </w:rPr>
      </w:pPr>
    </w:p>
    <w:p w14:paraId="21953AB4" w14:textId="68EF82D5" w:rsidR="00CA4C6D" w:rsidRPr="003F177A" w:rsidRDefault="00CA4C6D" w:rsidP="00CA4C6D">
      <w:pPr>
        <w:jc w:val="center"/>
        <w:rPr>
          <w:rFonts w:asciiTheme="majorHAnsi" w:hAnsiTheme="majorHAnsi" w:cs="Times New Roman"/>
          <w:snapToGrid w:val="0"/>
          <w:color w:val="FF0000"/>
          <w:sz w:val="22"/>
        </w:rPr>
      </w:pPr>
      <w:r w:rsidRPr="003F177A">
        <w:rPr>
          <w:rFonts w:asciiTheme="majorHAnsi" w:hAnsiTheme="majorHAnsi" w:cs="Times New Roman"/>
          <w:snapToGrid w:val="0"/>
          <w:color w:val="FF0000"/>
          <w:sz w:val="22"/>
        </w:rPr>
        <w:t>*</w:t>
      </w:r>
      <w:r w:rsidRPr="003F177A">
        <w:rPr>
          <w:rFonts w:asciiTheme="majorHAnsi" w:hAnsiTheme="majorHAnsi" w:cs="Times New Roman"/>
          <w:b/>
          <w:snapToGrid w:val="0"/>
          <w:color w:val="FF0000"/>
          <w:sz w:val="22"/>
        </w:rPr>
        <w:t xml:space="preserve"> d</w:t>
      </w:r>
      <w:r w:rsidR="001975AF" w:rsidRPr="003F177A">
        <w:rPr>
          <w:rFonts w:asciiTheme="majorHAnsi" w:hAnsiTheme="majorHAnsi" w:cs="Times New Roman"/>
          <w:b/>
          <w:snapToGrid w:val="0"/>
          <w:color w:val="FF0000"/>
          <w:sz w:val="22"/>
        </w:rPr>
        <w:t>la części zamówienia Pakiet nr 2</w:t>
      </w:r>
      <w:r w:rsidRPr="003F177A">
        <w:rPr>
          <w:rFonts w:asciiTheme="majorHAnsi" w:hAnsiTheme="majorHAnsi" w:cs="Times New Roman"/>
          <w:snapToGrid w:val="0"/>
          <w:color w:val="FF0000"/>
          <w:sz w:val="22"/>
        </w:rPr>
        <w:t xml:space="preserve"> – </w:t>
      </w:r>
      <w:r w:rsidRPr="003F177A">
        <w:rPr>
          <w:rFonts w:asciiTheme="majorHAnsi" w:hAnsiTheme="majorHAnsi" w:cs="Times New Roman"/>
          <w:b/>
          <w:snapToGrid w:val="0"/>
          <w:color w:val="FF0000"/>
          <w:sz w:val="22"/>
        </w:rPr>
        <w:t xml:space="preserve">Apteka  </w:t>
      </w:r>
    </w:p>
    <w:p w14:paraId="7702CE39" w14:textId="77777777" w:rsidR="00CA4C6D" w:rsidRPr="003F177A" w:rsidRDefault="00CA4C6D" w:rsidP="00BF781F">
      <w:pPr>
        <w:jc w:val="center"/>
        <w:rPr>
          <w:rFonts w:asciiTheme="majorHAnsi" w:hAnsiTheme="majorHAnsi" w:cs="Times New Roman"/>
          <w:b/>
          <w:snapToGrid w:val="0"/>
          <w:color w:val="FF0000"/>
          <w:sz w:val="22"/>
        </w:rPr>
      </w:pPr>
    </w:p>
    <w:p w14:paraId="5BADBCCB" w14:textId="333090E9" w:rsidR="00A14D59" w:rsidRPr="003F177A" w:rsidRDefault="00CA4C6D" w:rsidP="00A14D59">
      <w:pPr>
        <w:autoSpaceDE w:val="0"/>
        <w:autoSpaceDN w:val="0"/>
        <w:jc w:val="center"/>
        <w:rPr>
          <w:rFonts w:cs="Times New Roman"/>
          <w:bCs/>
        </w:rPr>
      </w:pPr>
      <w:r w:rsidRPr="003F177A">
        <w:rPr>
          <w:rFonts w:cs="Times New Roman"/>
          <w:bCs/>
        </w:rPr>
        <w:t>5/ Wyposażenie sprzętowe medyczne</w:t>
      </w:r>
      <w:r w:rsidR="00A14D59" w:rsidRPr="003F177A">
        <w:rPr>
          <w:rFonts w:asciiTheme="minorHAnsi" w:eastAsiaTheme="minorHAnsi" w:hAnsiTheme="minorHAnsi" w:cstheme="minorHAnsi"/>
          <w:color w:val="0070C0"/>
          <w:sz w:val="22"/>
          <w:szCs w:val="22"/>
          <w:lang w:eastAsia="en-US"/>
        </w:rPr>
        <w:t xml:space="preserve"> </w:t>
      </w:r>
      <w:r w:rsidR="00A14D59" w:rsidRPr="003F177A">
        <w:rPr>
          <w:rFonts w:cs="Times New Roman"/>
          <w:bCs/>
        </w:rPr>
        <w:t>lamp bakteriobójczych UV.</w:t>
      </w:r>
    </w:p>
    <w:p w14:paraId="5BE6DC96" w14:textId="00FC0591" w:rsidR="00CA4C6D" w:rsidRPr="00080010" w:rsidRDefault="00CA4C6D" w:rsidP="00CA4C6D">
      <w:pPr>
        <w:autoSpaceDE w:val="0"/>
        <w:autoSpaceDN w:val="0"/>
        <w:jc w:val="center"/>
        <w:rPr>
          <w:rFonts w:cs="Times New Roman"/>
          <w:bCs/>
        </w:rPr>
      </w:pPr>
    </w:p>
    <w:p w14:paraId="1C5D6D9F" w14:textId="77777777" w:rsidR="00BF781F" w:rsidRDefault="00BF781F" w:rsidP="00BF781F">
      <w:pPr>
        <w:jc w:val="center"/>
        <w:rPr>
          <w:rFonts w:asciiTheme="majorHAnsi" w:hAnsiTheme="majorHAnsi" w:cs="Times New Roman"/>
          <w:snapToGrid w:val="0"/>
          <w:color w:val="FF0000"/>
          <w:sz w:val="22"/>
        </w:rPr>
      </w:pPr>
    </w:p>
    <w:p w14:paraId="47432EA0" w14:textId="77777777" w:rsidR="00BF781F" w:rsidRPr="00E82789" w:rsidRDefault="00BF781F" w:rsidP="00BF781F">
      <w:pPr>
        <w:jc w:val="center"/>
        <w:rPr>
          <w:i/>
        </w:rPr>
      </w:pPr>
      <w:r w:rsidRPr="00E82789">
        <w:rPr>
          <w:i/>
        </w:rPr>
        <w:t>- w ODRĘBNYM PLIKU</w:t>
      </w:r>
    </w:p>
    <w:p w14:paraId="77607D00" w14:textId="77777777" w:rsidR="00BF781F" w:rsidRPr="00044600" w:rsidRDefault="00BF781F" w:rsidP="00BF781F">
      <w:pPr>
        <w:ind w:right="141"/>
        <w:jc w:val="center"/>
        <w:rPr>
          <w:b/>
          <w:caps/>
          <w:spacing w:val="62"/>
          <w:kern w:val="24"/>
        </w:rPr>
      </w:pPr>
    </w:p>
    <w:p w14:paraId="4BA850C6" w14:textId="77777777" w:rsidR="00BF781F" w:rsidRPr="00044600" w:rsidRDefault="00BF781F" w:rsidP="00BF781F">
      <w:pPr>
        <w:rPr>
          <w:rFonts w:eastAsia="Times New Roman" w:cs="Times New Roman"/>
          <w:i/>
          <w:sz w:val="20"/>
          <w:szCs w:val="20"/>
        </w:rPr>
      </w:pPr>
    </w:p>
    <w:p w14:paraId="132FABCD" w14:textId="5B277007" w:rsidR="00BF781F" w:rsidRPr="00E82789" w:rsidRDefault="00BF781F" w:rsidP="00BF781F">
      <w:pPr>
        <w:rPr>
          <w:i/>
          <w:color w:val="FF0000"/>
          <w:u w:val="single"/>
        </w:rPr>
      </w:pPr>
      <w:r w:rsidRPr="00E82789">
        <w:rPr>
          <w:i/>
          <w:color w:val="FF0000"/>
          <w:u w:val="single"/>
        </w:rPr>
        <w:t>- załącznik</w:t>
      </w:r>
      <w:r w:rsidR="00D73C98">
        <w:rPr>
          <w:i/>
          <w:color w:val="FF0000"/>
          <w:u w:val="single"/>
        </w:rPr>
        <w:t>i</w:t>
      </w:r>
      <w:r w:rsidRPr="00E82789">
        <w:rPr>
          <w:i/>
          <w:color w:val="FF0000"/>
          <w:u w:val="single"/>
        </w:rPr>
        <w:t xml:space="preserve">  dołącza Wykonawca</w:t>
      </w:r>
    </w:p>
    <w:p w14:paraId="26DE9238" w14:textId="77777777" w:rsidR="00BF781F" w:rsidRPr="00E82789" w:rsidRDefault="00BF781F" w:rsidP="00BF781F">
      <w:pPr>
        <w:keepNext/>
        <w:numPr>
          <w:ilvl w:val="2"/>
          <w:numId w:val="1"/>
        </w:numPr>
        <w:suppressAutoHyphens/>
        <w:jc w:val="center"/>
        <w:outlineLvl w:val="2"/>
        <w:rPr>
          <w:b/>
          <w:i/>
          <w:iCs/>
          <w:sz w:val="10"/>
          <w:szCs w:val="10"/>
          <w:u w:val="single"/>
          <w:lang w:eastAsia="ar-SA"/>
        </w:rPr>
      </w:pPr>
    </w:p>
    <w:p w14:paraId="439C3168" w14:textId="77777777" w:rsidR="00BF781F" w:rsidRPr="00E82789" w:rsidRDefault="00BF781F" w:rsidP="00BF781F">
      <w:pPr>
        <w:rPr>
          <w:rFonts w:ascii="Cambria" w:hAnsi="Cambria" w:cs="Times New Roman"/>
          <w:sz w:val="20"/>
          <w:szCs w:val="20"/>
        </w:rPr>
      </w:pPr>
    </w:p>
    <w:p w14:paraId="5A202C0F" w14:textId="77777777" w:rsidR="00BF781F" w:rsidRPr="00E82789" w:rsidRDefault="00BF781F" w:rsidP="00BF781F">
      <w:pPr>
        <w:rPr>
          <w:rFonts w:ascii="Cambria" w:hAnsi="Cambria" w:cs="Times New Roman"/>
          <w:sz w:val="20"/>
          <w:szCs w:val="20"/>
        </w:rPr>
      </w:pPr>
    </w:p>
    <w:p w14:paraId="1F472E04" w14:textId="77777777" w:rsidR="00BF781F" w:rsidRPr="00E82789" w:rsidRDefault="00BF781F" w:rsidP="00BF781F">
      <w:pPr>
        <w:rPr>
          <w:rFonts w:ascii="Cambria" w:hAnsi="Cambria" w:cs="Times New Roman"/>
          <w:sz w:val="20"/>
          <w:szCs w:val="20"/>
        </w:rPr>
      </w:pPr>
    </w:p>
    <w:p w14:paraId="394E8165" w14:textId="7FA595F3" w:rsidR="000B72B5" w:rsidRDefault="000B72B5" w:rsidP="000B72B5">
      <w:pPr>
        <w:jc w:val="center"/>
        <w:rPr>
          <w:b/>
          <w:highlight w:val="yellow"/>
        </w:rPr>
      </w:pPr>
    </w:p>
    <w:p w14:paraId="0E768184" w14:textId="77777777" w:rsidR="000B72B5" w:rsidRPr="00E82789" w:rsidRDefault="000B72B5" w:rsidP="000B72B5">
      <w:pPr>
        <w:jc w:val="center"/>
        <w:rPr>
          <w:b/>
          <w:highlight w:val="yellow"/>
        </w:rPr>
      </w:pPr>
    </w:p>
    <w:p w14:paraId="393109B9" w14:textId="77777777" w:rsidR="00421715" w:rsidRPr="00421715" w:rsidRDefault="00421715" w:rsidP="00421715">
      <w:pPr>
        <w:keepNext/>
        <w:numPr>
          <w:ilvl w:val="2"/>
          <w:numId w:val="1"/>
        </w:numPr>
        <w:suppressAutoHyphens/>
        <w:jc w:val="center"/>
        <w:outlineLvl w:val="2"/>
        <w:rPr>
          <w:b/>
          <w:i/>
          <w:iCs/>
          <w:sz w:val="10"/>
          <w:szCs w:val="10"/>
          <w:highlight w:val="yellow"/>
          <w:u w:val="single"/>
          <w:lang w:eastAsia="ar-SA"/>
        </w:rPr>
      </w:pPr>
    </w:p>
    <w:p w14:paraId="4BBF1EF2" w14:textId="6BE4089F" w:rsidR="006B66EC" w:rsidRDefault="006B66EC" w:rsidP="00044600">
      <w:pPr>
        <w:rPr>
          <w:rFonts w:eastAsia="Times New Roman" w:cs="Times New Roman"/>
          <w:i/>
          <w:sz w:val="20"/>
          <w:szCs w:val="20"/>
        </w:rPr>
      </w:pPr>
    </w:p>
    <w:p w14:paraId="262BA137" w14:textId="5B96DB2A" w:rsidR="006B66EC" w:rsidRDefault="006B66EC" w:rsidP="00044600">
      <w:pPr>
        <w:rPr>
          <w:rFonts w:eastAsia="Times New Roman" w:cs="Times New Roman"/>
          <w:i/>
          <w:sz w:val="20"/>
          <w:szCs w:val="20"/>
        </w:rPr>
      </w:pPr>
    </w:p>
    <w:p w14:paraId="4562CC99" w14:textId="6F228C4F" w:rsidR="006B66EC" w:rsidRDefault="006B66EC" w:rsidP="00044600">
      <w:pPr>
        <w:rPr>
          <w:rFonts w:eastAsia="Times New Roman" w:cs="Times New Roman"/>
          <w:i/>
          <w:sz w:val="20"/>
          <w:szCs w:val="20"/>
        </w:rPr>
      </w:pPr>
    </w:p>
    <w:p w14:paraId="28DE7CEC" w14:textId="4D6B5B23" w:rsidR="006B66EC" w:rsidRDefault="006B66EC" w:rsidP="00044600">
      <w:pPr>
        <w:rPr>
          <w:rFonts w:eastAsia="Times New Roman" w:cs="Times New Roman"/>
          <w:i/>
          <w:sz w:val="20"/>
          <w:szCs w:val="20"/>
        </w:rPr>
      </w:pPr>
    </w:p>
    <w:p w14:paraId="2A942635" w14:textId="28A74DDC" w:rsidR="006B66EC" w:rsidRDefault="006B66EC" w:rsidP="00044600">
      <w:pPr>
        <w:rPr>
          <w:rFonts w:eastAsia="Times New Roman" w:cs="Times New Roman"/>
          <w:i/>
          <w:sz w:val="20"/>
          <w:szCs w:val="20"/>
        </w:rPr>
      </w:pPr>
    </w:p>
    <w:p w14:paraId="3562C657" w14:textId="0E9DA18E" w:rsidR="006B66EC" w:rsidRDefault="006B66EC" w:rsidP="00044600">
      <w:pPr>
        <w:rPr>
          <w:rFonts w:eastAsia="Times New Roman" w:cs="Times New Roman"/>
          <w:i/>
          <w:sz w:val="20"/>
          <w:szCs w:val="20"/>
        </w:rPr>
      </w:pPr>
    </w:p>
    <w:p w14:paraId="504B76DD" w14:textId="46071393" w:rsidR="000F2526" w:rsidRDefault="000F2526" w:rsidP="00044600">
      <w:pPr>
        <w:rPr>
          <w:rFonts w:eastAsia="Times New Roman" w:cs="Times New Roman"/>
          <w:i/>
          <w:sz w:val="20"/>
          <w:szCs w:val="20"/>
        </w:rPr>
      </w:pPr>
    </w:p>
    <w:p w14:paraId="1886C313" w14:textId="4F049449" w:rsidR="000F2526" w:rsidRDefault="000F2526" w:rsidP="00044600">
      <w:pPr>
        <w:rPr>
          <w:rFonts w:eastAsia="Times New Roman" w:cs="Times New Roman"/>
          <w:i/>
          <w:sz w:val="20"/>
          <w:szCs w:val="20"/>
        </w:rPr>
      </w:pPr>
    </w:p>
    <w:p w14:paraId="7DB99FF7" w14:textId="1E640B78" w:rsidR="00BF781F" w:rsidRDefault="00BF781F" w:rsidP="00044600">
      <w:pPr>
        <w:rPr>
          <w:rFonts w:eastAsia="Times New Roman" w:cs="Times New Roman"/>
          <w:i/>
          <w:sz w:val="20"/>
          <w:szCs w:val="20"/>
        </w:rPr>
      </w:pPr>
    </w:p>
    <w:p w14:paraId="7F18CAC3" w14:textId="5AC75AA0" w:rsidR="00BF781F" w:rsidRDefault="00BF781F" w:rsidP="00044600">
      <w:pPr>
        <w:rPr>
          <w:rFonts w:eastAsia="Times New Roman" w:cs="Times New Roman"/>
          <w:i/>
          <w:sz w:val="20"/>
          <w:szCs w:val="20"/>
        </w:rPr>
      </w:pPr>
    </w:p>
    <w:p w14:paraId="2CEC824B" w14:textId="67CB637D" w:rsidR="00BF781F" w:rsidRDefault="00BF781F" w:rsidP="00044600">
      <w:pPr>
        <w:rPr>
          <w:rFonts w:eastAsia="Times New Roman" w:cs="Times New Roman"/>
          <w:i/>
          <w:sz w:val="20"/>
          <w:szCs w:val="20"/>
        </w:rPr>
      </w:pPr>
    </w:p>
    <w:p w14:paraId="00B495B2" w14:textId="3062B92C" w:rsidR="00BF781F" w:rsidRDefault="00BF781F" w:rsidP="00044600">
      <w:pPr>
        <w:rPr>
          <w:rFonts w:eastAsia="Times New Roman" w:cs="Times New Roman"/>
          <w:i/>
          <w:sz w:val="20"/>
          <w:szCs w:val="20"/>
        </w:rPr>
      </w:pPr>
    </w:p>
    <w:p w14:paraId="56669584" w14:textId="05CFDA8F" w:rsidR="00BF781F" w:rsidRDefault="00BF781F" w:rsidP="00044600">
      <w:pPr>
        <w:rPr>
          <w:rFonts w:eastAsia="Times New Roman" w:cs="Times New Roman"/>
          <w:i/>
          <w:sz w:val="20"/>
          <w:szCs w:val="20"/>
        </w:rPr>
      </w:pPr>
    </w:p>
    <w:p w14:paraId="120062CA" w14:textId="4D44663A" w:rsidR="00BF781F" w:rsidRDefault="00BF781F" w:rsidP="00044600">
      <w:pPr>
        <w:rPr>
          <w:rFonts w:eastAsia="Times New Roman" w:cs="Times New Roman"/>
          <w:i/>
          <w:sz w:val="20"/>
          <w:szCs w:val="20"/>
        </w:rPr>
      </w:pPr>
    </w:p>
    <w:p w14:paraId="5412A9B1" w14:textId="4B1B5BD9" w:rsidR="00BF781F" w:rsidRDefault="00BF781F" w:rsidP="00044600">
      <w:pPr>
        <w:rPr>
          <w:rFonts w:eastAsia="Times New Roman" w:cs="Times New Roman"/>
          <w:i/>
          <w:sz w:val="20"/>
          <w:szCs w:val="20"/>
        </w:rPr>
      </w:pPr>
    </w:p>
    <w:p w14:paraId="739F619B" w14:textId="148BC882" w:rsidR="00BF781F" w:rsidRDefault="00BF781F" w:rsidP="00044600">
      <w:pPr>
        <w:rPr>
          <w:rFonts w:eastAsia="Times New Roman" w:cs="Times New Roman"/>
          <w:i/>
          <w:sz w:val="20"/>
          <w:szCs w:val="20"/>
        </w:rPr>
      </w:pPr>
    </w:p>
    <w:p w14:paraId="5197E024" w14:textId="38743448" w:rsidR="00BF781F" w:rsidRDefault="00BF781F" w:rsidP="00044600">
      <w:pPr>
        <w:rPr>
          <w:rFonts w:eastAsia="Times New Roman" w:cs="Times New Roman"/>
          <w:i/>
          <w:sz w:val="20"/>
          <w:szCs w:val="20"/>
        </w:rPr>
      </w:pPr>
    </w:p>
    <w:p w14:paraId="5D0685BF" w14:textId="77777777" w:rsidR="00BF781F" w:rsidRDefault="00BF781F" w:rsidP="00044600">
      <w:pPr>
        <w:rPr>
          <w:rFonts w:eastAsia="Times New Roman" w:cs="Times New Roman"/>
          <w:i/>
          <w:sz w:val="20"/>
          <w:szCs w:val="20"/>
        </w:rPr>
      </w:pPr>
    </w:p>
    <w:p w14:paraId="2D41F62A" w14:textId="1F2679D2" w:rsidR="000F2526" w:rsidRDefault="000F2526" w:rsidP="00044600">
      <w:pPr>
        <w:rPr>
          <w:rFonts w:eastAsia="Times New Roman" w:cs="Times New Roman"/>
          <w:i/>
          <w:sz w:val="20"/>
          <w:szCs w:val="20"/>
        </w:rPr>
      </w:pPr>
    </w:p>
    <w:p w14:paraId="221C3CDD" w14:textId="0C6AC3A6" w:rsidR="000F2526" w:rsidRDefault="000F2526" w:rsidP="00044600">
      <w:pPr>
        <w:rPr>
          <w:rFonts w:eastAsia="Times New Roman" w:cs="Times New Roman"/>
          <w:i/>
          <w:sz w:val="20"/>
          <w:szCs w:val="20"/>
        </w:rPr>
      </w:pPr>
    </w:p>
    <w:p w14:paraId="76E060D0" w14:textId="7BA53DCE" w:rsidR="000F2526" w:rsidRDefault="000F2526" w:rsidP="00044600">
      <w:pPr>
        <w:rPr>
          <w:rFonts w:eastAsia="Times New Roman" w:cs="Times New Roman"/>
          <w:i/>
          <w:sz w:val="20"/>
          <w:szCs w:val="20"/>
        </w:rPr>
      </w:pPr>
    </w:p>
    <w:p w14:paraId="5B907994" w14:textId="77777777" w:rsidR="00044600" w:rsidRPr="00044600" w:rsidRDefault="00044600" w:rsidP="00044600">
      <w:pPr>
        <w:rPr>
          <w:rFonts w:eastAsia="Times New Roman" w:cs="Times New Roman"/>
          <w:i/>
          <w:sz w:val="20"/>
          <w:szCs w:val="20"/>
        </w:rPr>
      </w:pPr>
    </w:p>
    <w:p w14:paraId="4571DA74"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3</w:t>
      </w:r>
    </w:p>
    <w:p w14:paraId="3BD65C5F" w14:textId="77777777" w:rsidR="00044600" w:rsidRPr="00044600" w:rsidRDefault="00044600" w:rsidP="00044600">
      <w:pPr>
        <w:jc w:val="right"/>
        <w:rPr>
          <w:rFonts w:asciiTheme="majorHAnsi" w:hAnsiTheme="majorHAnsi" w:cs="Tahoma"/>
          <w:b/>
          <w:bCs/>
          <w:i/>
          <w:iCs/>
          <w:u w:val="single"/>
        </w:rPr>
      </w:pPr>
    </w:p>
    <w:p w14:paraId="29A28640" w14:textId="77777777" w:rsidR="00044600" w:rsidRPr="00044600" w:rsidRDefault="00044600" w:rsidP="00044600">
      <w:pPr>
        <w:jc w:val="both"/>
        <w:rPr>
          <w:rFonts w:asciiTheme="majorHAnsi" w:eastAsia="Times New Roman" w:hAnsiTheme="majorHAnsi" w:cs="Times New Roman"/>
          <w:b/>
          <w:snapToGrid w:val="0"/>
          <w:sz w:val="22"/>
        </w:rPr>
      </w:pPr>
      <w:r w:rsidRPr="00044600">
        <w:rPr>
          <w:rFonts w:asciiTheme="majorHAnsi" w:eastAsia="Times New Roman" w:hAnsiTheme="majorHAnsi" w:cs="Times New Roman"/>
          <w:b/>
          <w:snapToGrid w:val="0"/>
          <w:sz w:val="22"/>
        </w:rPr>
        <w:t xml:space="preserve">PEŁNOMOCNICTWO do reprezentowania Wykonawcy lub Wykonawców w przypadku, gdy: </w:t>
      </w:r>
    </w:p>
    <w:p w14:paraId="5B0501A4" w14:textId="77777777" w:rsidR="00044600" w:rsidRPr="00044600" w:rsidRDefault="00044600" w:rsidP="00044600">
      <w:pPr>
        <w:jc w:val="both"/>
        <w:rPr>
          <w:rFonts w:asciiTheme="majorHAnsi" w:eastAsia="Times New Roman" w:hAnsiTheme="majorHAnsi" w:cs="Times New Roman"/>
          <w:snapToGrid w:val="0"/>
          <w:sz w:val="22"/>
        </w:rPr>
      </w:pPr>
    </w:p>
    <w:p w14:paraId="6A1CD9DA"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podpisuje inna osoba niż Wykonawca, </w:t>
      </w:r>
    </w:p>
    <w:p w14:paraId="6FDE61E6" w14:textId="77777777" w:rsidR="00044600" w:rsidRPr="00044600" w:rsidRDefault="00044600" w:rsidP="00044600">
      <w:pPr>
        <w:jc w:val="both"/>
        <w:rPr>
          <w:rFonts w:asciiTheme="majorHAnsi" w:eastAsia="Times New Roman" w:hAnsiTheme="majorHAnsi" w:cs="Times New Roman"/>
          <w:snapToGrid w:val="0"/>
          <w:sz w:val="22"/>
        </w:rPr>
      </w:pPr>
    </w:p>
    <w:p w14:paraId="415EAF5D"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87A5188"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br/>
        <w:t>Pełnomocnictwo winno być złożone w for</w:t>
      </w:r>
      <w:bookmarkStart w:id="3" w:name="_GoBack"/>
      <w:bookmarkEnd w:id="3"/>
      <w:r w:rsidRPr="00044600">
        <w:rPr>
          <w:rFonts w:asciiTheme="majorHAnsi" w:eastAsia="Times New Roman" w:hAnsiTheme="majorHAnsi" w:cs="Times New Roman"/>
          <w:snapToGrid w:val="0"/>
          <w:sz w:val="22"/>
        </w:rPr>
        <w:t>mie oryginału podpisane kwalifikowanym podpisem elektronicznym.</w:t>
      </w:r>
    </w:p>
    <w:p w14:paraId="3796CAF0" w14:textId="77777777" w:rsidR="00044600" w:rsidRPr="00044600" w:rsidRDefault="00044600" w:rsidP="00044600">
      <w:pPr>
        <w:jc w:val="right"/>
        <w:rPr>
          <w:rFonts w:asciiTheme="majorHAnsi" w:hAnsiTheme="majorHAnsi" w:cs="Tahoma"/>
          <w:b/>
          <w:bCs/>
          <w:i/>
          <w:iCs/>
          <w:u w:val="single"/>
        </w:rPr>
      </w:pPr>
    </w:p>
    <w:p w14:paraId="2EF42EAF" w14:textId="77777777" w:rsidR="00044600" w:rsidRPr="00044600" w:rsidRDefault="00044600" w:rsidP="00044600">
      <w:pPr>
        <w:jc w:val="right"/>
        <w:rPr>
          <w:rFonts w:asciiTheme="majorHAnsi" w:hAnsiTheme="majorHAnsi" w:cs="Tahoma"/>
          <w:b/>
          <w:bCs/>
          <w:i/>
          <w:iCs/>
          <w:u w:val="single"/>
        </w:rPr>
      </w:pPr>
    </w:p>
    <w:p w14:paraId="68AFACB7"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Uwaga: </w:t>
      </w:r>
      <w:r w:rsidRPr="00044600">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681CAB6"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2C4A86F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FD03"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97F2DE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F112AF8" w14:textId="77777777" w:rsidR="00044600" w:rsidRPr="00044600" w:rsidRDefault="00044600" w:rsidP="00044600">
      <w:pPr>
        <w:jc w:val="right"/>
        <w:rPr>
          <w:rFonts w:asciiTheme="majorHAnsi" w:hAnsiTheme="majorHAnsi" w:cs="Tahoma"/>
          <w:b/>
          <w:bCs/>
          <w:i/>
          <w:iCs/>
          <w:u w:val="single"/>
        </w:rPr>
      </w:pPr>
    </w:p>
    <w:p w14:paraId="30AA5871" w14:textId="77777777" w:rsidR="00044600" w:rsidRPr="00044600" w:rsidRDefault="00044600" w:rsidP="00044600">
      <w:pPr>
        <w:jc w:val="right"/>
        <w:rPr>
          <w:rFonts w:asciiTheme="majorHAnsi" w:hAnsiTheme="majorHAnsi" w:cs="Tahoma"/>
          <w:b/>
          <w:bCs/>
          <w:i/>
          <w:iCs/>
          <w:u w:val="single"/>
        </w:rPr>
      </w:pPr>
    </w:p>
    <w:p w14:paraId="120FB38E" w14:textId="77777777" w:rsidR="00044600" w:rsidRPr="00044600" w:rsidRDefault="00044600" w:rsidP="00044600">
      <w:pPr>
        <w:jc w:val="right"/>
        <w:rPr>
          <w:rFonts w:asciiTheme="majorHAnsi" w:hAnsiTheme="majorHAnsi" w:cs="Tahoma"/>
          <w:b/>
          <w:bCs/>
          <w:i/>
          <w:iCs/>
          <w:u w:val="single"/>
        </w:rPr>
      </w:pPr>
    </w:p>
    <w:p w14:paraId="7F681384" w14:textId="77777777" w:rsidR="00044600" w:rsidRPr="00044600" w:rsidRDefault="00044600" w:rsidP="00044600">
      <w:pPr>
        <w:jc w:val="right"/>
        <w:rPr>
          <w:rFonts w:asciiTheme="majorHAnsi" w:hAnsiTheme="majorHAnsi" w:cs="Tahoma"/>
          <w:b/>
          <w:bCs/>
          <w:i/>
          <w:iCs/>
          <w:u w:val="single"/>
        </w:rPr>
      </w:pPr>
    </w:p>
    <w:p w14:paraId="56C1B35A" w14:textId="77777777" w:rsidR="00044600" w:rsidRPr="00044600" w:rsidRDefault="00044600" w:rsidP="00044600">
      <w:pPr>
        <w:jc w:val="right"/>
        <w:rPr>
          <w:rFonts w:asciiTheme="majorHAnsi" w:hAnsiTheme="majorHAnsi" w:cs="Tahoma"/>
          <w:b/>
          <w:bCs/>
          <w:i/>
          <w:iCs/>
          <w:u w:val="single"/>
        </w:rPr>
      </w:pPr>
    </w:p>
    <w:p w14:paraId="600A5C09" w14:textId="77777777" w:rsidR="00044600" w:rsidRPr="00044600" w:rsidRDefault="00044600" w:rsidP="00044600">
      <w:pPr>
        <w:jc w:val="right"/>
        <w:rPr>
          <w:rFonts w:asciiTheme="majorHAnsi" w:hAnsiTheme="majorHAnsi" w:cs="Tahoma"/>
          <w:b/>
          <w:bCs/>
          <w:i/>
          <w:iCs/>
          <w:u w:val="single"/>
        </w:rPr>
      </w:pPr>
    </w:p>
    <w:p w14:paraId="0879A508" w14:textId="77777777" w:rsidR="00044600" w:rsidRPr="00044600" w:rsidRDefault="00044600" w:rsidP="00044600">
      <w:pPr>
        <w:jc w:val="right"/>
        <w:rPr>
          <w:rFonts w:asciiTheme="majorHAnsi" w:hAnsiTheme="majorHAnsi" w:cs="Tahoma"/>
          <w:b/>
          <w:bCs/>
          <w:i/>
          <w:iCs/>
          <w:u w:val="single"/>
        </w:rPr>
      </w:pPr>
    </w:p>
    <w:p w14:paraId="3DBCDCA1" w14:textId="77777777" w:rsidR="00044600" w:rsidRPr="00044600" w:rsidRDefault="00044600" w:rsidP="00044600">
      <w:pPr>
        <w:jc w:val="right"/>
        <w:rPr>
          <w:rFonts w:asciiTheme="majorHAnsi" w:hAnsiTheme="majorHAnsi" w:cs="Tahoma"/>
          <w:b/>
          <w:bCs/>
          <w:i/>
          <w:iCs/>
          <w:u w:val="single"/>
        </w:rPr>
      </w:pPr>
    </w:p>
    <w:p w14:paraId="1168D339" w14:textId="77777777" w:rsidR="00044600" w:rsidRPr="00044600" w:rsidRDefault="00044600" w:rsidP="00044600">
      <w:pPr>
        <w:jc w:val="right"/>
        <w:rPr>
          <w:rFonts w:asciiTheme="majorHAnsi" w:hAnsiTheme="majorHAnsi" w:cs="Tahoma"/>
          <w:b/>
          <w:bCs/>
          <w:i/>
          <w:iCs/>
          <w:u w:val="single"/>
        </w:rPr>
      </w:pPr>
    </w:p>
    <w:p w14:paraId="7D7BF72A" w14:textId="77777777" w:rsidR="00044600" w:rsidRPr="00044600" w:rsidRDefault="00044600" w:rsidP="00044600">
      <w:pPr>
        <w:jc w:val="right"/>
        <w:rPr>
          <w:rFonts w:asciiTheme="majorHAnsi" w:hAnsiTheme="majorHAnsi" w:cs="Tahoma"/>
          <w:b/>
          <w:bCs/>
          <w:i/>
          <w:iCs/>
          <w:u w:val="single"/>
        </w:rPr>
      </w:pPr>
    </w:p>
    <w:p w14:paraId="17C5EEB6" w14:textId="77777777" w:rsidR="00044600" w:rsidRPr="00044600" w:rsidRDefault="00044600" w:rsidP="00044600">
      <w:pPr>
        <w:jc w:val="right"/>
        <w:rPr>
          <w:rFonts w:asciiTheme="majorHAnsi" w:hAnsiTheme="majorHAnsi" w:cs="Tahoma"/>
          <w:b/>
          <w:bCs/>
          <w:i/>
          <w:iCs/>
          <w:u w:val="single"/>
        </w:rPr>
      </w:pPr>
    </w:p>
    <w:p w14:paraId="1F6377B0" w14:textId="77777777" w:rsidR="00044600" w:rsidRPr="00044600" w:rsidRDefault="00044600" w:rsidP="00044600">
      <w:pPr>
        <w:jc w:val="right"/>
        <w:rPr>
          <w:rFonts w:asciiTheme="majorHAnsi" w:hAnsiTheme="majorHAnsi" w:cs="Tahoma"/>
          <w:b/>
          <w:bCs/>
          <w:i/>
          <w:iCs/>
          <w:u w:val="single"/>
        </w:rPr>
      </w:pPr>
    </w:p>
    <w:p w14:paraId="45F35DEC" w14:textId="77777777" w:rsidR="00044600" w:rsidRPr="00044600" w:rsidRDefault="00044600" w:rsidP="00044600">
      <w:pPr>
        <w:jc w:val="right"/>
        <w:rPr>
          <w:rFonts w:asciiTheme="majorHAnsi" w:hAnsiTheme="majorHAnsi" w:cs="Tahoma"/>
          <w:b/>
          <w:bCs/>
          <w:i/>
          <w:iCs/>
          <w:u w:val="single"/>
        </w:rPr>
      </w:pPr>
    </w:p>
    <w:p w14:paraId="24670F69"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4a</w:t>
      </w:r>
    </w:p>
    <w:p w14:paraId="20C6FF78" w14:textId="77777777" w:rsidR="00044600" w:rsidRPr="00044600" w:rsidRDefault="00044600" w:rsidP="00044600">
      <w:pPr>
        <w:suppressAutoHyphens/>
        <w:spacing w:line="480" w:lineRule="atLeast"/>
        <w:jc w:val="right"/>
        <w:rPr>
          <w:rFonts w:asciiTheme="majorHAnsi" w:eastAsia="Times New Roman" w:hAnsiTheme="majorHAnsi" w:cs="Times New Roman"/>
          <w:i/>
          <w:u w:val="single"/>
          <w:lang w:eastAsia="ar-SA"/>
        </w:rPr>
      </w:pPr>
      <w:r w:rsidRPr="00044600">
        <w:rPr>
          <w:rFonts w:asciiTheme="majorHAnsi" w:eastAsia="Times New Roman" w:hAnsiTheme="majorHAnsi" w:cs="Times New Roman"/>
          <w:i/>
          <w:u w:val="single"/>
          <w:lang w:eastAsia="ar-SA"/>
        </w:rPr>
        <w:t>Wzór zobowiązania – przygotowuje Wykonawca (jeżeli dotyczy)</w:t>
      </w:r>
    </w:p>
    <w:p w14:paraId="0D436DA6" w14:textId="18F6284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ED21E9E"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Nazwa Wykonawcy: ....................................................................................................................</w:t>
      </w:r>
    </w:p>
    <w:p w14:paraId="0DED7EC6"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Adres Wykonawcy: ......................................................................................................................</w:t>
      </w:r>
    </w:p>
    <w:p w14:paraId="6B2530A4" w14:textId="77777777" w:rsidR="00044600" w:rsidRPr="00044600" w:rsidRDefault="00044600" w:rsidP="00044600">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0CC8050F" w14:textId="77777777" w:rsidR="00044600" w:rsidRPr="00044600" w:rsidRDefault="00044600" w:rsidP="00044600">
      <w:pPr>
        <w:jc w:val="both"/>
        <w:rPr>
          <w:rFonts w:asciiTheme="majorHAnsi" w:eastAsia="Times New Roman" w:hAnsiTheme="majorHAnsi" w:cs="Times New Roman"/>
          <w:b/>
        </w:rPr>
      </w:pPr>
    </w:p>
    <w:p w14:paraId="7076BF20" w14:textId="77777777" w:rsidR="00044600" w:rsidRPr="00044600" w:rsidRDefault="00044600" w:rsidP="00044600">
      <w:pPr>
        <w:keepNext/>
        <w:spacing w:before="60" w:after="60"/>
        <w:jc w:val="center"/>
        <w:rPr>
          <w:rFonts w:asciiTheme="majorHAnsi" w:eastAsia="Times New Roman" w:hAnsiTheme="majorHAnsi" w:cs="Times New Roman"/>
          <w:b/>
        </w:rPr>
      </w:pPr>
      <w:r w:rsidRPr="00044600">
        <w:rPr>
          <w:rFonts w:asciiTheme="majorHAnsi" w:eastAsia="Times New Roman" w:hAnsiTheme="majorHAnsi" w:cs="Times New Roman"/>
          <w:b/>
        </w:rPr>
        <w:t xml:space="preserve">ZOBOWIĄZANIE </w:t>
      </w:r>
    </w:p>
    <w:p w14:paraId="168F350D" w14:textId="77777777" w:rsidR="00044600" w:rsidRPr="00044600" w:rsidRDefault="00044600" w:rsidP="00044600">
      <w:pPr>
        <w:keepNext/>
        <w:spacing w:before="60" w:after="60"/>
        <w:jc w:val="center"/>
        <w:rPr>
          <w:rFonts w:asciiTheme="majorHAnsi" w:eastAsia="Times New Roman" w:hAnsiTheme="majorHAnsi" w:cs="Times New Roman"/>
        </w:rPr>
      </w:pPr>
      <w:r w:rsidRPr="00044600">
        <w:rPr>
          <w:rFonts w:asciiTheme="majorHAnsi" w:eastAsia="Times New Roman" w:hAnsiTheme="majorHAnsi" w:cs="Times New Roman"/>
        </w:rPr>
        <w:t>na podstawie art. 118 ustawy Prawo zamówień publicznych z dnia 11 września 2019 r.</w:t>
      </w:r>
    </w:p>
    <w:p w14:paraId="0EF2E21B" w14:textId="77777777" w:rsidR="00044600" w:rsidRPr="00044600" w:rsidRDefault="00044600" w:rsidP="00044600">
      <w:pPr>
        <w:spacing w:before="120"/>
        <w:jc w:val="center"/>
        <w:rPr>
          <w:rFonts w:asciiTheme="majorHAnsi" w:eastAsia="Times New Roman" w:hAnsiTheme="majorHAnsi" w:cs="Times New Roman"/>
          <w:iCs/>
          <w:lang w:eastAsia="ar-SA"/>
        </w:rPr>
      </w:pPr>
      <w:r w:rsidRPr="00044600">
        <w:rPr>
          <w:rFonts w:asciiTheme="majorHAnsi" w:eastAsia="Times New Roman" w:hAnsiTheme="majorHAnsi" w:cs="Times New Roman"/>
          <w:iCs/>
          <w:lang w:eastAsia="ar-SA"/>
        </w:rPr>
        <w:t>(Dz. U. z 2023 r. poz. 1605 z późn. zm.)</w:t>
      </w:r>
    </w:p>
    <w:p w14:paraId="16D8E9FF" w14:textId="77777777" w:rsidR="00044600" w:rsidRPr="00044600" w:rsidRDefault="00044600" w:rsidP="00044600">
      <w:pPr>
        <w:keepNext/>
        <w:spacing w:before="60" w:after="60"/>
        <w:jc w:val="center"/>
        <w:rPr>
          <w:rFonts w:asciiTheme="majorHAnsi" w:eastAsia="Times New Roman" w:hAnsiTheme="majorHAnsi" w:cs="Times New Roman"/>
        </w:rPr>
      </w:pPr>
    </w:p>
    <w:p w14:paraId="1A959A5B" w14:textId="77777777" w:rsidR="00044600" w:rsidRPr="00044600" w:rsidRDefault="00044600" w:rsidP="00044600">
      <w:pPr>
        <w:spacing w:before="120"/>
        <w:jc w:val="both"/>
        <w:rPr>
          <w:rFonts w:asciiTheme="majorHAnsi" w:eastAsia="Times New Roman" w:hAnsiTheme="majorHAnsi" w:cs="Times New Roman"/>
          <w:b/>
        </w:rPr>
      </w:pPr>
      <w:r w:rsidRPr="00044600">
        <w:rPr>
          <w:rFonts w:asciiTheme="majorHAnsi" w:eastAsia="Times New Roman" w:hAnsiTheme="majorHAnsi" w:cs="Times New Roman"/>
          <w:b/>
        </w:rPr>
        <w:t>DANE DOTYCZĄCE WYKONAWCY:</w:t>
      </w:r>
    </w:p>
    <w:p w14:paraId="784F49CE" w14:textId="77777777" w:rsidR="00044600" w:rsidRPr="00044600" w:rsidRDefault="00044600" w:rsidP="00044600">
      <w:pPr>
        <w:autoSpaceDE w:val="0"/>
        <w:autoSpaceDN w:val="0"/>
        <w:adjustRightInd w:val="0"/>
        <w:jc w:val="both"/>
        <w:rPr>
          <w:rFonts w:asciiTheme="majorHAnsi" w:eastAsia="Times New Roman" w:hAnsiTheme="majorHAnsi" w:cs="Times New Roman"/>
          <w:i/>
        </w:rPr>
      </w:pPr>
      <w:r w:rsidRPr="00044600">
        <w:rPr>
          <w:rFonts w:asciiTheme="majorHAnsi" w:eastAsia="Times New Roman" w:hAnsiTheme="majorHAnsi" w:cs="Times New Roman"/>
          <w:b/>
        </w:rPr>
        <w:t xml:space="preserve">Nazwa i adres: Wykonawcy /lub Wykonawców </w:t>
      </w:r>
      <w:r w:rsidRPr="00044600">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14CF5F3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b/>
        </w:rPr>
      </w:pPr>
    </w:p>
    <w:p w14:paraId="7285ADA7" w14:textId="3256E26D"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Wykonawcy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D63E199"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4BD25CDC" w14:textId="3E8F1236"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60413930" w14:textId="5AADD1D5"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413BDB67"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p>
    <w:p w14:paraId="305CC6A6"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PODMIOT ODDJĄCY DO DYSPOZYCJI WYKONAWCY ZASOBY:</w:t>
      </w:r>
    </w:p>
    <w:p w14:paraId="723DAC0A"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 xml:space="preserve">1. ZDOLNOŚCI TECHNICZNYCH LUB ZAWODOWYCH </w:t>
      </w:r>
    </w:p>
    <w:p w14:paraId="42FDDE63"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2. SYTUACJI EKONOMICZNEJ LUB FINANSOWEJ *</w:t>
      </w:r>
    </w:p>
    <w:p w14:paraId="20496564"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i/>
        </w:rPr>
      </w:pPr>
    </w:p>
    <w:p w14:paraId="3AC3769C" w14:textId="7F0CDB10" w:rsidR="00044600" w:rsidRPr="00044600" w:rsidRDefault="00044600" w:rsidP="00044600">
      <w:pPr>
        <w:autoSpaceDE w:val="0"/>
        <w:autoSpaceDN w:val="0"/>
        <w:adjustRightInd w:val="0"/>
        <w:spacing w:before="120"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Podmiotu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77AA0AD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517002CC" w14:textId="4A2BF808"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51283AA1" w14:textId="635CD119" w:rsidR="00044600" w:rsidRPr="00044600" w:rsidRDefault="00044600" w:rsidP="00044600">
      <w:pPr>
        <w:autoSpaceDE w:val="0"/>
        <w:autoSpaceDN w:val="0"/>
        <w:adjustRightInd w:val="0"/>
        <w:spacing w:after="240"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w:t>
      </w:r>
      <w:r w:rsidR="000F2526">
        <w:rPr>
          <w:rFonts w:asciiTheme="majorHAnsi" w:eastAsia="Times New Roman" w:hAnsiTheme="majorHAnsi" w:cs="Times New Roman"/>
        </w:rPr>
        <w:t>.........</w:t>
      </w:r>
      <w:r w:rsidRPr="00044600">
        <w:rPr>
          <w:rFonts w:asciiTheme="majorHAnsi" w:eastAsia="Times New Roman" w:hAnsiTheme="majorHAnsi" w:cs="Times New Roman"/>
        </w:rPr>
        <w:t>.............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F5E0942" w14:textId="77777777" w:rsidR="00044600" w:rsidRPr="00044600" w:rsidRDefault="00044600" w:rsidP="00044600">
      <w:pPr>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OŚWIADCZAM(Y), ŻE:</w:t>
      </w:r>
    </w:p>
    <w:p w14:paraId="2595E97E" w14:textId="77777777" w:rsidR="00044600" w:rsidRPr="00044600" w:rsidRDefault="00044600" w:rsidP="00044600">
      <w:pPr>
        <w:jc w:val="both"/>
        <w:rPr>
          <w:rFonts w:asciiTheme="majorHAnsi" w:eastAsia="Times New Roman" w:hAnsiTheme="majorHAnsi" w:cs="Times New Roman"/>
          <w:b/>
          <w:u w:val="single"/>
        </w:rPr>
      </w:pPr>
    </w:p>
    <w:p w14:paraId="032B4950"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Zobowiązujemy się do oddania do dyspozycji Wykonawcy niezbędnych zasobów, tj: </w:t>
      </w:r>
    </w:p>
    <w:p w14:paraId="2EA840E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07CFAD27"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45326E9C"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3ACA2E6A" w14:textId="77777777" w:rsidR="00044600" w:rsidRPr="00044600" w:rsidRDefault="00044600" w:rsidP="00044600">
      <w:pPr>
        <w:jc w:val="both"/>
        <w:rPr>
          <w:rFonts w:asciiTheme="majorHAnsi" w:eastAsia="Times New Roman" w:hAnsiTheme="majorHAnsi" w:cs="Times New Roman"/>
        </w:rPr>
      </w:pPr>
    </w:p>
    <w:p w14:paraId="796366E1"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Jednocześnie przedstawiam poniższe informacje dotyczące: </w:t>
      </w:r>
    </w:p>
    <w:p w14:paraId="756EC5CA" w14:textId="77777777" w:rsidR="00044600" w:rsidRPr="00044600" w:rsidRDefault="00044600" w:rsidP="00044600">
      <w:pPr>
        <w:numPr>
          <w:ilvl w:val="0"/>
          <w:numId w:val="22"/>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zakresu dostępnych wykonawcy zasobów innego podmiotu</w:t>
      </w:r>
    </w:p>
    <w:p w14:paraId="35A6C08F"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5935F042"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4F0A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458EACF"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234D2E1"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5F8AC6BF" w14:textId="77777777" w:rsidR="00044600" w:rsidRPr="00044600" w:rsidRDefault="00044600" w:rsidP="00044600">
      <w:pPr>
        <w:numPr>
          <w:ilvl w:val="0"/>
          <w:numId w:val="21"/>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sposobu wykorzystania zasobów innego podmiotu, przez wykonawcę, przy wykonywaniu zamówienia</w:t>
      </w:r>
    </w:p>
    <w:p w14:paraId="69F77263" w14:textId="77777777" w:rsidR="00044600" w:rsidRPr="00044600" w:rsidRDefault="00044600" w:rsidP="00044600">
      <w:pPr>
        <w:autoSpaceDE w:val="0"/>
        <w:autoSpaceDN w:val="0"/>
        <w:adjustRightInd w:val="0"/>
        <w:ind w:left="720"/>
        <w:jc w:val="both"/>
        <w:rPr>
          <w:rFonts w:asciiTheme="majorHAnsi" w:eastAsia="Times New Roman" w:hAnsiTheme="majorHAnsi" w:cs="Times New Roman"/>
        </w:rPr>
      </w:pPr>
    </w:p>
    <w:p w14:paraId="54EC3A79"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8C0D20"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68E03DF1"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DB54507"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2E260EC3"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05111401" w14:textId="77777777" w:rsidR="00044600" w:rsidRPr="00044600" w:rsidRDefault="00044600" w:rsidP="00044600">
      <w:pPr>
        <w:numPr>
          <w:ilvl w:val="0"/>
          <w:numId w:val="21"/>
        </w:numPr>
        <w:suppressAutoHyphens/>
        <w:jc w:val="both"/>
        <w:rPr>
          <w:rFonts w:asciiTheme="majorHAnsi" w:eastAsia="Times New Roman" w:hAnsiTheme="majorHAnsi" w:cs="Times New Roman"/>
        </w:rPr>
      </w:pPr>
      <w:r w:rsidRPr="00044600">
        <w:rPr>
          <w:rFonts w:asciiTheme="majorHAnsi" w:eastAsia="Times New Roman" w:hAnsiTheme="majorHAnsi" w:cs="Times New Roman"/>
        </w:rPr>
        <w:t>zakresu i okresu udziału innego podmiotu przy wykonywaniu zamówienia</w:t>
      </w:r>
    </w:p>
    <w:p w14:paraId="7B391093" w14:textId="77777777" w:rsidR="00044600" w:rsidRPr="00044600" w:rsidRDefault="00044600" w:rsidP="00044600">
      <w:pPr>
        <w:ind w:left="708"/>
        <w:rPr>
          <w:rFonts w:asciiTheme="majorHAnsi" w:eastAsia="Times New Roman" w:hAnsiTheme="majorHAnsi" w:cs="Times New Roman"/>
          <w:sz w:val="20"/>
          <w:szCs w:val="20"/>
        </w:rPr>
      </w:pPr>
    </w:p>
    <w:p w14:paraId="573DC9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86E7F1B"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420F34C8"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5C68ADCD"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36E086D0" w14:textId="77777777" w:rsidR="00044600" w:rsidRPr="00044600" w:rsidRDefault="00044600" w:rsidP="00044600">
      <w:pPr>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EA09E45"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52E4AC8F"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9BCCE94"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B4DDB6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4E7F8BC" w14:textId="77777777" w:rsidR="00044600" w:rsidRPr="00044600" w:rsidRDefault="00044600" w:rsidP="00044600">
      <w:pPr>
        <w:jc w:val="both"/>
        <w:rPr>
          <w:rFonts w:asciiTheme="majorHAnsi" w:eastAsia="Times New Roman" w:hAnsiTheme="majorHAnsi" w:cs="Times New Roman"/>
          <w:iCs/>
        </w:rPr>
      </w:pPr>
    </w:p>
    <w:p w14:paraId="523DFBB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rPr>
        <w:t xml:space="preserve">Będziemy / nie będziemy* </w:t>
      </w:r>
      <w:r w:rsidRPr="00044600">
        <w:rPr>
          <w:rFonts w:asciiTheme="majorHAnsi" w:eastAsia="Times New Roman" w:hAnsiTheme="majorHAnsi" w:cs="Times New Roman"/>
          <w:iCs/>
        </w:rPr>
        <w:t>realizowali część zamówienia poprzez jego wykonanie w ramach podwykonawstwa.</w:t>
      </w:r>
    </w:p>
    <w:p w14:paraId="2EEF91C0" w14:textId="77777777" w:rsidR="00044600" w:rsidRPr="00044600" w:rsidRDefault="00044600" w:rsidP="00044600">
      <w:pPr>
        <w:tabs>
          <w:tab w:val="left" w:pos="5245"/>
        </w:tabs>
        <w:ind w:right="-86"/>
        <w:jc w:val="both"/>
        <w:rPr>
          <w:rFonts w:asciiTheme="majorHAnsi" w:eastAsia="Times New Roman" w:hAnsiTheme="majorHAnsi" w:cs="Times New Roman"/>
          <w:i/>
        </w:rPr>
      </w:pPr>
      <w:r w:rsidRPr="00044600">
        <w:rPr>
          <w:rFonts w:asciiTheme="majorHAnsi" w:eastAsia="Times New Roman" w:hAnsiTheme="majorHAnsi" w:cs="Times New Roman"/>
          <w:i/>
        </w:rPr>
        <w:t xml:space="preserve">Uwaga: </w:t>
      </w:r>
    </w:p>
    <w:p w14:paraId="37B7318A"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Wykonawca załącza dokumenty podmiotu zobowiązującego się do oddania do dyspozycji Wykonawcy niezbędnych zasobów zgodnie z wymaganiami Zamawiającego określonymi w SWZ.</w:t>
      </w:r>
    </w:p>
    <w:p w14:paraId="09F45D38"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 xml:space="preserve">*niepotrzebne skreślić. </w:t>
      </w:r>
    </w:p>
    <w:p w14:paraId="7EA8D7E6" w14:textId="77777777" w:rsidR="00044600" w:rsidRPr="00044600" w:rsidRDefault="00044600" w:rsidP="00044600">
      <w:pPr>
        <w:spacing w:before="60" w:after="60"/>
        <w:ind w:left="851" w:hanging="295"/>
        <w:jc w:val="both"/>
        <w:rPr>
          <w:rFonts w:asciiTheme="majorHAnsi" w:eastAsia="Times New Roman" w:hAnsiTheme="majorHAnsi" w:cs="Times New Roman"/>
        </w:rPr>
      </w:pPr>
      <w:r w:rsidRPr="00044600">
        <w:rPr>
          <w:rFonts w:asciiTheme="majorHAnsi" w:eastAsia="Times New Roman" w:hAnsiTheme="majorHAnsi" w:cs="Times New Roman"/>
        </w:rPr>
        <w:t>Data: .....................................</w:t>
      </w:r>
    </w:p>
    <w:p w14:paraId="2E6F995A"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0A5AE2D9"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podmiotu udzielającego </w:t>
      </w:r>
      <w:r w:rsidRPr="00044600">
        <w:rPr>
          <w:rFonts w:asciiTheme="majorHAnsi" w:eastAsia="Times New Roman" w:hAnsiTheme="majorHAnsi" w:cs="Times New Roman"/>
        </w:rPr>
        <w:br/>
        <w:t xml:space="preserve">               niezbędnych zasobów </w:t>
      </w:r>
    </w:p>
    <w:p w14:paraId="5BBD4771" w14:textId="77777777" w:rsidR="00044600" w:rsidRPr="00044600" w:rsidRDefault="00044600" w:rsidP="00044600">
      <w:pPr>
        <w:ind w:left="4678" w:right="-577"/>
        <w:jc w:val="center"/>
        <w:rPr>
          <w:rFonts w:asciiTheme="majorHAnsi" w:eastAsia="Times New Roman" w:hAnsiTheme="majorHAnsi" w:cs="Times New Roman"/>
        </w:rPr>
      </w:pPr>
    </w:p>
    <w:p w14:paraId="076AA521"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214D85C2"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Wykonawcy</w:t>
      </w:r>
    </w:p>
    <w:p w14:paraId="361121BE" w14:textId="77777777" w:rsidR="00044600" w:rsidRPr="00044600" w:rsidRDefault="00044600" w:rsidP="00044600">
      <w:pPr>
        <w:jc w:val="right"/>
        <w:rPr>
          <w:rFonts w:ascii="Cambria" w:hAnsi="Cambria" w:cs="Tahoma"/>
          <w:b/>
          <w:bCs/>
          <w:i/>
          <w:iCs/>
          <w:highlight w:val="cyan"/>
          <w:u w:val="single"/>
        </w:rPr>
      </w:pPr>
    </w:p>
    <w:p w14:paraId="4A484DB0" w14:textId="77777777" w:rsidR="00044600" w:rsidRPr="00044600" w:rsidRDefault="00044600" w:rsidP="00044600">
      <w:pPr>
        <w:jc w:val="right"/>
        <w:rPr>
          <w:rFonts w:ascii="Cambria" w:hAnsi="Cambria" w:cs="Tahoma"/>
          <w:b/>
          <w:bCs/>
          <w:i/>
          <w:iCs/>
          <w:highlight w:val="cyan"/>
          <w:u w:val="single"/>
        </w:rPr>
      </w:pPr>
    </w:p>
    <w:p w14:paraId="52D946B5" w14:textId="77777777" w:rsidR="00044600" w:rsidRPr="00044600" w:rsidRDefault="00044600" w:rsidP="00044600">
      <w:pPr>
        <w:jc w:val="right"/>
        <w:rPr>
          <w:rFonts w:ascii="Cambria" w:hAnsi="Cambria" w:cs="Tahoma"/>
          <w:b/>
          <w:bCs/>
          <w:i/>
          <w:iCs/>
          <w:highlight w:val="cyan"/>
          <w:u w:val="single"/>
        </w:rPr>
      </w:pPr>
    </w:p>
    <w:p w14:paraId="747A6B90" w14:textId="77777777" w:rsidR="00044600" w:rsidRPr="00044600" w:rsidRDefault="00044600" w:rsidP="00044600">
      <w:pPr>
        <w:jc w:val="right"/>
        <w:rPr>
          <w:rFonts w:ascii="Cambria" w:hAnsi="Cambria" w:cs="Tahoma"/>
          <w:b/>
          <w:bCs/>
          <w:i/>
          <w:iCs/>
          <w:highlight w:val="cyan"/>
          <w:u w:val="single"/>
        </w:rPr>
      </w:pPr>
    </w:p>
    <w:p w14:paraId="177D5D0A" w14:textId="77777777" w:rsidR="00044600" w:rsidRPr="00044600" w:rsidRDefault="00044600" w:rsidP="00044600">
      <w:pPr>
        <w:jc w:val="right"/>
        <w:rPr>
          <w:rFonts w:ascii="Cambria" w:hAnsi="Cambria" w:cs="Tahoma"/>
          <w:b/>
          <w:bCs/>
          <w:i/>
          <w:iCs/>
          <w:highlight w:val="cyan"/>
          <w:u w:val="single"/>
        </w:rPr>
      </w:pPr>
    </w:p>
    <w:p w14:paraId="3F67077F" w14:textId="77777777" w:rsidR="00044600" w:rsidRPr="00044600" w:rsidRDefault="00044600" w:rsidP="00044600">
      <w:pPr>
        <w:jc w:val="right"/>
        <w:rPr>
          <w:rFonts w:ascii="Cambria" w:hAnsi="Cambria" w:cs="Tahoma"/>
          <w:b/>
          <w:bCs/>
          <w:i/>
          <w:iCs/>
          <w:highlight w:val="cyan"/>
          <w:u w:val="single"/>
        </w:rPr>
      </w:pPr>
    </w:p>
    <w:p w14:paraId="6E977C2F" w14:textId="77777777" w:rsidR="00044600" w:rsidRPr="00044600" w:rsidRDefault="00044600" w:rsidP="00044600">
      <w:pPr>
        <w:jc w:val="right"/>
        <w:rPr>
          <w:rFonts w:ascii="Cambria" w:hAnsi="Cambria" w:cs="Tahoma"/>
          <w:b/>
          <w:bCs/>
          <w:i/>
          <w:iCs/>
          <w:highlight w:val="cyan"/>
          <w:u w:val="single"/>
        </w:rPr>
      </w:pPr>
    </w:p>
    <w:p w14:paraId="44840A3D" w14:textId="77777777" w:rsidR="00044600" w:rsidRPr="00044600" w:rsidRDefault="00044600" w:rsidP="00044600">
      <w:pPr>
        <w:jc w:val="right"/>
        <w:rPr>
          <w:rFonts w:ascii="Cambria" w:hAnsi="Cambria" w:cs="Tahoma"/>
          <w:b/>
          <w:bCs/>
          <w:i/>
          <w:iCs/>
          <w:highlight w:val="cyan"/>
          <w:u w:val="single"/>
        </w:rPr>
      </w:pPr>
    </w:p>
    <w:p w14:paraId="1889A70C" w14:textId="77777777" w:rsidR="00044600" w:rsidRPr="00044600" w:rsidRDefault="00044600" w:rsidP="00044600">
      <w:pPr>
        <w:jc w:val="right"/>
        <w:rPr>
          <w:rFonts w:ascii="Cambria" w:hAnsi="Cambria" w:cs="Tahoma"/>
          <w:b/>
          <w:bCs/>
          <w:i/>
          <w:iCs/>
          <w:u w:val="single"/>
        </w:rPr>
      </w:pPr>
      <w:r w:rsidRPr="00044600">
        <w:rPr>
          <w:rFonts w:ascii="Cambria" w:hAnsi="Cambria" w:cs="Tahoma"/>
          <w:b/>
          <w:bCs/>
          <w:i/>
          <w:iCs/>
          <w:u w:val="single"/>
        </w:rPr>
        <w:t>Załącznik nr 4B</w:t>
      </w:r>
    </w:p>
    <w:p w14:paraId="73DA2583" w14:textId="77777777" w:rsidR="00044600" w:rsidRPr="00044600" w:rsidRDefault="00044600" w:rsidP="00044600">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12DE0E99" w14:textId="6D0044F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BE2CEBC"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7721E340"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6A181040" w14:textId="77777777" w:rsidR="00044600" w:rsidRPr="00044600" w:rsidRDefault="00044600" w:rsidP="00044600">
      <w:pPr>
        <w:tabs>
          <w:tab w:val="left" w:pos="709"/>
        </w:tabs>
        <w:spacing w:line="240" w:lineRule="atLeast"/>
        <w:jc w:val="center"/>
        <w:outlineLvl w:val="0"/>
        <w:rPr>
          <w:rFonts w:ascii="Cambria" w:eastAsia="Times New Roman" w:hAnsi="Cambria" w:cs="Times New Roman"/>
          <w:b/>
          <w:strike/>
          <w:sz w:val="20"/>
          <w:szCs w:val="20"/>
          <w:u w:val="single"/>
        </w:rPr>
      </w:pPr>
    </w:p>
    <w:p w14:paraId="383446C9" w14:textId="77777777" w:rsidR="00044600" w:rsidRPr="00044600" w:rsidRDefault="00044600" w:rsidP="00044600">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488C5733" w14:textId="77777777" w:rsidR="00044600" w:rsidRPr="00044600" w:rsidRDefault="00044600" w:rsidP="00044600">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4AFA129F" w14:textId="77777777" w:rsidR="00044600" w:rsidRPr="00044600" w:rsidRDefault="00044600" w:rsidP="00044600">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76A94875" w14:textId="77777777" w:rsidR="00044600" w:rsidRPr="00044600" w:rsidRDefault="00044600" w:rsidP="00044600">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574DA385" w14:textId="77777777" w:rsidR="00044600" w:rsidRPr="00044600" w:rsidRDefault="00044600" w:rsidP="00044600">
      <w:pPr>
        <w:jc w:val="both"/>
        <w:rPr>
          <w:rFonts w:ascii="Cambria" w:hAnsi="Cambria" w:cs="Times New Roman"/>
          <w:b/>
          <w:snapToGrid w:val="0"/>
          <w:sz w:val="22"/>
        </w:rPr>
      </w:pPr>
    </w:p>
    <w:p w14:paraId="5886F843" w14:textId="77777777" w:rsidR="00044600" w:rsidRPr="00044600" w:rsidRDefault="00044600" w:rsidP="00044600">
      <w:pPr>
        <w:spacing w:after="60"/>
        <w:jc w:val="both"/>
        <w:rPr>
          <w:rFonts w:asciiTheme="majorHAnsi" w:eastAsia="Times New Roman" w:hAnsiTheme="majorHAnsi" w:cs="Arial"/>
          <w:b/>
          <w:bCs/>
          <w:iCs/>
          <w:sz w:val="22"/>
          <w:szCs w:val="22"/>
        </w:rPr>
      </w:pPr>
      <w:bookmarkStart w:id="4"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44600" w:rsidRPr="00044600" w14:paraId="062781A6" w14:textId="77777777" w:rsidTr="000A44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CEEFF1A" w14:textId="77777777" w:rsidR="00044600" w:rsidRPr="00044600" w:rsidRDefault="00044600" w:rsidP="00044600">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07BD5D58"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06B2A4BB"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E665069"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044600" w:rsidRPr="00044600" w14:paraId="5A2AF2F1"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4A564F1"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1E4EC3" w14:textId="77777777" w:rsidR="00044600" w:rsidRPr="00044600" w:rsidRDefault="00044600" w:rsidP="00044600">
            <w:pPr>
              <w:rPr>
                <w:rFonts w:asciiTheme="majorHAnsi" w:eastAsia="Times New Roman" w:hAnsiTheme="majorHAnsi" w:cs="Arial"/>
                <w:b/>
                <w:color w:val="000000"/>
              </w:rPr>
            </w:pPr>
          </w:p>
          <w:p w14:paraId="4DC0672E"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9432F78"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5180EDAD" w14:textId="77777777" w:rsidR="00044600" w:rsidRPr="00044600" w:rsidRDefault="00044600" w:rsidP="00044600">
            <w:pPr>
              <w:rPr>
                <w:rFonts w:asciiTheme="majorHAnsi" w:eastAsia="Times New Roman" w:hAnsiTheme="majorHAnsi" w:cs="Arial"/>
                <w:b/>
                <w:color w:val="000000"/>
              </w:rPr>
            </w:pPr>
          </w:p>
        </w:tc>
      </w:tr>
      <w:tr w:rsidR="00044600" w:rsidRPr="00044600" w14:paraId="5606C834"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CB6F360"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51A36BF6" w14:textId="77777777" w:rsidR="00044600" w:rsidRPr="00044600" w:rsidRDefault="00044600" w:rsidP="00044600">
            <w:pPr>
              <w:rPr>
                <w:rFonts w:asciiTheme="majorHAnsi" w:eastAsia="Times New Roman" w:hAnsiTheme="majorHAnsi" w:cs="Arial"/>
                <w:b/>
                <w:color w:val="000000"/>
              </w:rPr>
            </w:pPr>
          </w:p>
          <w:p w14:paraId="05719E27"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2CCF337"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3B9B75E6" w14:textId="77777777" w:rsidR="00044600" w:rsidRPr="00044600" w:rsidRDefault="00044600" w:rsidP="00044600">
            <w:pPr>
              <w:rPr>
                <w:rFonts w:asciiTheme="majorHAnsi" w:eastAsia="Times New Roman" w:hAnsiTheme="majorHAnsi" w:cs="Arial"/>
                <w:b/>
                <w:color w:val="000000"/>
              </w:rPr>
            </w:pPr>
          </w:p>
        </w:tc>
      </w:tr>
    </w:tbl>
    <w:p w14:paraId="5D3B4FF3" w14:textId="6980F42F" w:rsidR="00044600" w:rsidRPr="00044600" w:rsidRDefault="00044600" w:rsidP="0004460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 – sprawa nr  ZP/12</w:t>
      </w:r>
      <w:r>
        <w:rPr>
          <w:rFonts w:asciiTheme="majorHAnsi" w:eastAsia="Times New Roman" w:hAnsiTheme="majorHAnsi" w:cs="Arial"/>
          <w:b/>
          <w:bCs/>
          <w:i/>
          <w:color w:val="000000"/>
          <w:sz w:val="22"/>
          <w:szCs w:val="22"/>
        </w:rPr>
        <w:t>7</w:t>
      </w:r>
      <w:r w:rsidRPr="00044600">
        <w:rPr>
          <w:rFonts w:asciiTheme="majorHAnsi" w:eastAsia="Times New Roman" w:hAnsiTheme="majorHAnsi" w:cs="Arial"/>
          <w:b/>
          <w:bCs/>
          <w:i/>
          <w:color w:val="000000"/>
          <w:sz w:val="22"/>
          <w:szCs w:val="22"/>
        </w:rPr>
        <w:t xml:space="preserve">/2023, </w:t>
      </w:r>
      <w:r w:rsidRPr="00044600">
        <w:rPr>
          <w:rFonts w:asciiTheme="majorHAnsi" w:eastAsia="Times New Roman" w:hAnsiTheme="majorHAnsi" w:cs="Arial"/>
          <w:sz w:val="22"/>
          <w:szCs w:val="22"/>
        </w:rPr>
        <w:t>wyszczególnione poniżej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sz w:val="22"/>
          <w:szCs w:val="22"/>
        </w:rPr>
        <w:t xml:space="preserve">zostaną zrealizowane przez wskazanych wykonawców: </w:t>
      </w:r>
    </w:p>
    <w:p w14:paraId="47770E0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usługi/dostawy</w:t>
      </w:r>
      <w:r w:rsidRPr="00044600">
        <w:rPr>
          <w:rFonts w:asciiTheme="majorHAnsi" w:eastAsia="Times New Roman" w:hAnsiTheme="majorHAnsi" w:cs="Arial"/>
          <w:sz w:val="22"/>
          <w:szCs w:val="22"/>
        </w:rPr>
        <w:t xml:space="preserve">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3D62A3FF"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C3A4BFA"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3815D3C" w14:textId="77777777" w:rsidR="00044600" w:rsidRPr="00044600" w:rsidRDefault="00044600" w:rsidP="00044600">
      <w:pPr>
        <w:spacing w:after="60"/>
        <w:jc w:val="both"/>
        <w:rPr>
          <w:rFonts w:asciiTheme="majorHAnsi" w:eastAsia="Times New Roman" w:hAnsiTheme="majorHAnsi" w:cs="Arial"/>
          <w:b/>
          <w:sz w:val="22"/>
          <w:szCs w:val="22"/>
        </w:rPr>
      </w:pPr>
    </w:p>
    <w:p w14:paraId="04E28F1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0298BD27" w14:textId="77777777" w:rsidR="00044600" w:rsidRPr="00044600" w:rsidRDefault="00044600" w:rsidP="00044600">
      <w:pPr>
        <w:numPr>
          <w:ilvl w:val="2"/>
          <w:numId w:val="46"/>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89D3971" w14:textId="77777777" w:rsidR="00044600" w:rsidRPr="00044600" w:rsidRDefault="00044600" w:rsidP="00044600">
      <w:pPr>
        <w:numPr>
          <w:ilvl w:val="2"/>
          <w:numId w:val="46"/>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2B16758" w14:textId="77777777" w:rsidR="00044600" w:rsidRPr="00044600" w:rsidRDefault="00044600" w:rsidP="00044600">
      <w:pPr>
        <w:jc w:val="both"/>
        <w:rPr>
          <w:rFonts w:asciiTheme="majorHAnsi" w:eastAsia="Times New Roman" w:hAnsiTheme="majorHAnsi" w:cs="Arial"/>
          <w:sz w:val="22"/>
          <w:szCs w:val="22"/>
        </w:rPr>
      </w:pPr>
    </w:p>
    <w:bookmarkEnd w:id="4"/>
    <w:p w14:paraId="6AD6436E"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38E5B01A"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5EA19775"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783C3E50" w14:textId="77777777" w:rsidR="00044600" w:rsidRPr="00044600" w:rsidRDefault="00044600" w:rsidP="00044600">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A2F88F6" w14:textId="77777777" w:rsidR="00044600" w:rsidRPr="00044600" w:rsidRDefault="00044600" w:rsidP="00044600">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4CA60F9F" w14:textId="77777777" w:rsidR="00044600" w:rsidRPr="00044600" w:rsidRDefault="00044600" w:rsidP="00044600">
      <w:pPr>
        <w:jc w:val="both"/>
        <w:rPr>
          <w:rFonts w:ascii="Cambria" w:hAnsi="Cambria" w:cs="Times New Roman"/>
          <w:b/>
          <w:snapToGrid w:val="0"/>
          <w:sz w:val="22"/>
        </w:rPr>
      </w:pPr>
    </w:p>
    <w:p w14:paraId="19B220D4" w14:textId="77777777" w:rsidR="00044600" w:rsidRPr="00044600" w:rsidRDefault="00044600" w:rsidP="00044600">
      <w:pPr>
        <w:jc w:val="both"/>
        <w:rPr>
          <w:rFonts w:ascii="Cambria" w:hAnsi="Cambria" w:cs="Times New Roman"/>
          <w:b/>
          <w:snapToGrid w:val="0"/>
          <w:sz w:val="22"/>
        </w:rPr>
      </w:pPr>
    </w:p>
    <w:p w14:paraId="61A2253A" w14:textId="77777777" w:rsidR="00044600" w:rsidRPr="00044600" w:rsidRDefault="00044600" w:rsidP="00044600">
      <w:pPr>
        <w:jc w:val="both"/>
        <w:rPr>
          <w:rFonts w:ascii="Cambria" w:hAnsi="Cambria" w:cs="Times New Roman"/>
          <w:b/>
          <w:snapToGrid w:val="0"/>
          <w:sz w:val="22"/>
        </w:rPr>
      </w:pPr>
    </w:p>
    <w:p w14:paraId="247B1576" w14:textId="77777777" w:rsidR="00044600" w:rsidRPr="00044600" w:rsidRDefault="00044600" w:rsidP="00044600">
      <w:pPr>
        <w:jc w:val="both"/>
        <w:rPr>
          <w:rFonts w:ascii="Cambria" w:hAnsi="Cambria" w:cs="Times New Roman"/>
          <w:b/>
          <w:snapToGrid w:val="0"/>
          <w:sz w:val="22"/>
        </w:rPr>
      </w:pPr>
    </w:p>
    <w:p w14:paraId="20F31F38" w14:textId="77777777" w:rsidR="00044600" w:rsidRPr="00044600" w:rsidRDefault="00044600" w:rsidP="00044600">
      <w:pPr>
        <w:ind w:left="4678"/>
        <w:jc w:val="center"/>
        <w:rPr>
          <w:rFonts w:asciiTheme="majorHAnsi" w:eastAsia="Times New Roman" w:hAnsiTheme="majorHAnsi" w:cs="Times New Roman"/>
        </w:rPr>
      </w:pPr>
    </w:p>
    <w:p w14:paraId="2A016888" w14:textId="77777777" w:rsidR="00044600" w:rsidRPr="00044600" w:rsidRDefault="00044600" w:rsidP="00044600">
      <w:pPr>
        <w:ind w:left="4678"/>
        <w:jc w:val="center"/>
        <w:rPr>
          <w:rFonts w:asciiTheme="majorHAnsi" w:eastAsia="Times New Roman" w:hAnsiTheme="majorHAnsi" w:cs="Times New Roman"/>
        </w:rPr>
      </w:pPr>
    </w:p>
    <w:p w14:paraId="1314044C" w14:textId="77777777" w:rsidR="00044600" w:rsidRPr="00044600" w:rsidRDefault="00044600" w:rsidP="00044600">
      <w:pPr>
        <w:ind w:left="4678"/>
        <w:jc w:val="center"/>
        <w:rPr>
          <w:rFonts w:asciiTheme="majorHAnsi" w:eastAsia="Times New Roman" w:hAnsiTheme="majorHAnsi" w:cs="Times New Roman"/>
        </w:rPr>
      </w:pPr>
    </w:p>
    <w:p w14:paraId="01F597C1"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45CB66CF"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2733E6AC" w14:textId="77777777" w:rsidR="00044600" w:rsidRPr="00044600" w:rsidRDefault="00044600" w:rsidP="00044600">
      <w:pPr>
        <w:jc w:val="right"/>
        <w:rPr>
          <w:rFonts w:asciiTheme="majorHAnsi" w:eastAsia="Times New Roman" w:hAnsiTheme="majorHAnsi" w:cs="Times New Roman"/>
          <w:b/>
          <w:i/>
          <w:snapToGrid w:val="0"/>
          <w:sz w:val="22"/>
          <w:u w:val="single"/>
        </w:rPr>
      </w:pPr>
      <w:r w:rsidRPr="00044600">
        <w:rPr>
          <w:rFonts w:asciiTheme="majorHAnsi" w:eastAsia="Times New Roman" w:hAnsiTheme="majorHAnsi" w:cs="Times New Roman"/>
          <w:b/>
          <w:i/>
          <w:snapToGrid w:val="0"/>
          <w:sz w:val="22"/>
          <w:u w:val="single"/>
        </w:rPr>
        <w:t>Załącznik nr 5.</w:t>
      </w:r>
    </w:p>
    <w:p w14:paraId="0D252C4E" w14:textId="77777777" w:rsidR="00044600" w:rsidRPr="00044600" w:rsidRDefault="00044600" w:rsidP="00044600">
      <w:pPr>
        <w:jc w:val="both"/>
        <w:rPr>
          <w:rFonts w:asciiTheme="majorHAnsi" w:eastAsia="Times New Roman" w:hAnsiTheme="majorHAnsi" w:cs="Times New Roman"/>
          <w:b/>
          <w:snapToGrid w:val="0"/>
          <w:sz w:val="22"/>
        </w:rPr>
      </w:pPr>
    </w:p>
    <w:p w14:paraId="66215B50" w14:textId="77777777" w:rsidR="00044600" w:rsidRPr="00044600" w:rsidRDefault="00044600" w:rsidP="00044600">
      <w:pPr>
        <w:jc w:val="both"/>
        <w:rPr>
          <w:rFonts w:asciiTheme="majorHAnsi" w:eastAsia="Times New Roman" w:hAnsiTheme="majorHAnsi" w:cs="Times New Roman"/>
          <w:b/>
          <w:snapToGrid w:val="0"/>
          <w:sz w:val="22"/>
        </w:rPr>
      </w:pPr>
    </w:p>
    <w:p w14:paraId="28B907FF" w14:textId="50EE263B" w:rsidR="00044600" w:rsidRPr="00044600" w:rsidRDefault="00044600" w:rsidP="00044600">
      <w:pPr>
        <w:suppressAutoHyphens/>
        <w:jc w:val="both"/>
        <w:rPr>
          <w:rFonts w:asciiTheme="majorHAnsi" w:eastAsia="Times New Roman" w:hAnsiTheme="majorHAnsi" w:cs="Times New Roman"/>
          <w:b/>
          <w:i/>
          <w:iCs/>
          <w:lang w:eastAsia="ar-SA"/>
        </w:rPr>
      </w:pPr>
      <w:r w:rsidRPr="00044600">
        <w:rPr>
          <w:rFonts w:asciiTheme="majorHAnsi" w:eastAsia="Times New Roman" w:hAnsiTheme="majorHAnsi" w:cs="Times New Roman"/>
          <w:b/>
          <w:i/>
          <w:iCs/>
          <w:lang w:eastAsia="ar-SA"/>
        </w:rPr>
        <w:t>Potwierdzenie w</w:t>
      </w:r>
      <w:r w:rsidR="00E82789">
        <w:rPr>
          <w:rFonts w:asciiTheme="majorHAnsi" w:eastAsia="Times New Roman" w:hAnsiTheme="majorHAnsi" w:cs="Times New Roman"/>
          <w:b/>
          <w:i/>
          <w:iCs/>
          <w:lang w:eastAsia="ar-SA"/>
        </w:rPr>
        <w:t xml:space="preserve">niesienia wadium </w:t>
      </w:r>
    </w:p>
    <w:p w14:paraId="5D7485BF" w14:textId="77777777" w:rsidR="00044600" w:rsidRPr="00044600" w:rsidRDefault="00044600" w:rsidP="00044600">
      <w:pPr>
        <w:jc w:val="right"/>
        <w:rPr>
          <w:rFonts w:asciiTheme="majorHAnsi" w:hAnsiTheme="majorHAnsi" w:cs="Times New Roman"/>
          <w:b/>
          <w:bCs/>
          <w:strike/>
          <w:sz w:val="22"/>
          <w:szCs w:val="22"/>
        </w:rPr>
      </w:pPr>
    </w:p>
    <w:p w14:paraId="5A3BCE7F" w14:textId="77777777" w:rsidR="00044600" w:rsidRPr="00044600" w:rsidRDefault="00044600" w:rsidP="00044600">
      <w:pPr>
        <w:jc w:val="right"/>
        <w:rPr>
          <w:rFonts w:asciiTheme="majorHAnsi" w:hAnsiTheme="majorHAnsi" w:cs="Times New Roman"/>
          <w:b/>
          <w:bCs/>
          <w:strike/>
          <w:sz w:val="22"/>
          <w:szCs w:val="22"/>
        </w:rPr>
      </w:pPr>
    </w:p>
    <w:p w14:paraId="436DBD5F" w14:textId="77777777" w:rsidR="00044600" w:rsidRPr="00044600" w:rsidRDefault="00044600" w:rsidP="00044600">
      <w:pPr>
        <w:jc w:val="right"/>
        <w:rPr>
          <w:rFonts w:asciiTheme="majorHAnsi" w:hAnsiTheme="majorHAnsi" w:cs="Times New Roman"/>
          <w:b/>
          <w:bCs/>
          <w:strike/>
          <w:sz w:val="22"/>
          <w:szCs w:val="22"/>
        </w:rPr>
      </w:pPr>
    </w:p>
    <w:p w14:paraId="6406BA2E" w14:textId="77777777" w:rsidR="00044600" w:rsidRPr="00044600" w:rsidRDefault="00044600" w:rsidP="00044600">
      <w:pPr>
        <w:jc w:val="right"/>
        <w:rPr>
          <w:rFonts w:asciiTheme="majorHAnsi" w:hAnsiTheme="majorHAnsi" w:cs="Times New Roman"/>
          <w:b/>
          <w:bCs/>
          <w:strike/>
          <w:sz w:val="22"/>
          <w:szCs w:val="22"/>
        </w:rPr>
      </w:pPr>
    </w:p>
    <w:p w14:paraId="71215A4A" w14:textId="77777777" w:rsidR="00044600" w:rsidRPr="00044600" w:rsidRDefault="00044600" w:rsidP="00044600">
      <w:pPr>
        <w:jc w:val="right"/>
        <w:rPr>
          <w:rFonts w:asciiTheme="majorHAnsi" w:hAnsiTheme="majorHAnsi" w:cs="Times New Roman"/>
          <w:b/>
          <w:bCs/>
          <w:strike/>
          <w:sz w:val="22"/>
          <w:szCs w:val="22"/>
        </w:rPr>
      </w:pPr>
    </w:p>
    <w:p w14:paraId="2791B215" w14:textId="77777777" w:rsidR="00044600" w:rsidRPr="00044600" w:rsidRDefault="00044600" w:rsidP="00044600">
      <w:pPr>
        <w:jc w:val="right"/>
        <w:rPr>
          <w:rFonts w:asciiTheme="majorHAnsi" w:hAnsiTheme="majorHAnsi" w:cs="Times New Roman"/>
          <w:b/>
          <w:bCs/>
          <w:strike/>
          <w:sz w:val="22"/>
          <w:szCs w:val="22"/>
        </w:rPr>
      </w:pPr>
    </w:p>
    <w:p w14:paraId="1B69AA5F" w14:textId="77777777" w:rsidR="00044600" w:rsidRPr="00044600" w:rsidRDefault="00044600" w:rsidP="00044600">
      <w:pPr>
        <w:jc w:val="right"/>
        <w:rPr>
          <w:rFonts w:asciiTheme="majorHAnsi" w:hAnsiTheme="majorHAnsi" w:cs="Times New Roman"/>
          <w:b/>
          <w:bCs/>
          <w:strike/>
          <w:sz w:val="22"/>
          <w:szCs w:val="22"/>
        </w:rPr>
      </w:pPr>
    </w:p>
    <w:p w14:paraId="3FB9B0B7" w14:textId="77777777" w:rsidR="00044600" w:rsidRPr="00044600" w:rsidRDefault="00044600" w:rsidP="00044600">
      <w:pPr>
        <w:jc w:val="right"/>
        <w:rPr>
          <w:rFonts w:asciiTheme="majorHAnsi" w:hAnsiTheme="majorHAnsi" w:cs="Times New Roman"/>
          <w:b/>
          <w:bCs/>
          <w:strike/>
          <w:sz w:val="22"/>
          <w:szCs w:val="22"/>
        </w:rPr>
      </w:pPr>
    </w:p>
    <w:p w14:paraId="51BD2AC8" w14:textId="77777777" w:rsidR="00044600" w:rsidRPr="00044600" w:rsidRDefault="00044600" w:rsidP="00044600">
      <w:pPr>
        <w:jc w:val="right"/>
        <w:rPr>
          <w:rFonts w:asciiTheme="majorHAnsi" w:hAnsiTheme="majorHAnsi" w:cs="Times New Roman"/>
          <w:b/>
          <w:bCs/>
          <w:strike/>
          <w:sz w:val="22"/>
          <w:szCs w:val="22"/>
        </w:rPr>
      </w:pPr>
    </w:p>
    <w:p w14:paraId="611F0D60" w14:textId="77777777" w:rsidR="00044600" w:rsidRPr="00044600" w:rsidRDefault="00044600" w:rsidP="00044600">
      <w:pPr>
        <w:jc w:val="right"/>
        <w:rPr>
          <w:rFonts w:asciiTheme="majorHAnsi" w:hAnsiTheme="majorHAnsi" w:cs="Times New Roman"/>
          <w:b/>
          <w:bCs/>
          <w:strike/>
          <w:sz w:val="22"/>
          <w:szCs w:val="22"/>
        </w:rPr>
      </w:pPr>
    </w:p>
    <w:p w14:paraId="7F510A17" w14:textId="77777777" w:rsidR="00044600" w:rsidRPr="00044600" w:rsidRDefault="00044600" w:rsidP="00044600">
      <w:pPr>
        <w:jc w:val="right"/>
        <w:rPr>
          <w:rFonts w:asciiTheme="majorHAnsi" w:hAnsiTheme="majorHAnsi" w:cs="Times New Roman"/>
          <w:b/>
          <w:bCs/>
          <w:strike/>
          <w:sz w:val="22"/>
          <w:szCs w:val="22"/>
        </w:rPr>
      </w:pPr>
    </w:p>
    <w:p w14:paraId="62FD1BF9" w14:textId="77777777" w:rsidR="00044600" w:rsidRPr="00044600" w:rsidRDefault="00044600" w:rsidP="00044600">
      <w:pPr>
        <w:jc w:val="right"/>
        <w:rPr>
          <w:rFonts w:asciiTheme="majorHAnsi" w:hAnsiTheme="majorHAnsi" w:cs="Times New Roman"/>
          <w:b/>
          <w:bCs/>
          <w:strike/>
          <w:sz w:val="22"/>
          <w:szCs w:val="22"/>
        </w:rPr>
      </w:pPr>
    </w:p>
    <w:p w14:paraId="232716F8" w14:textId="77777777" w:rsidR="00044600" w:rsidRPr="00044600" w:rsidRDefault="00044600" w:rsidP="00044600">
      <w:pPr>
        <w:jc w:val="right"/>
        <w:rPr>
          <w:rFonts w:asciiTheme="majorHAnsi" w:hAnsiTheme="majorHAnsi" w:cs="Times New Roman"/>
          <w:b/>
          <w:bCs/>
          <w:strike/>
          <w:sz w:val="22"/>
          <w:szCs w:val="22"/>
        </w:rPr>
      </w:pPr>
    </w:p>
    <w:p w14:paraId="2DA8F712" w14:textId="77777777" w:rsidR="00044600" w:rsidRPr="00044600" w:rsidRDefault="00044600" w:rsidP="00044600">
      <w:pPr>
        <w:jc w:val="right"/>
        <w:rPr>
          <w:rFonts w:asciiTheme="majorHAnsi" w:hAnsiTheme="majorHAnsi" w:cs="Times New Roman"/>
          <w:b/>
          <w:bCs/>
          <w:strike/>
          <w:sz w:val="22"/>
          <w:szCs w:val="22"/>
        </w:rPr>
      </w:pPr>
    </w:p>
    <w:p w14:paraId="461B3240" w14:textId="77777777" w:rsidR="00044600" w:rsidRPr="00044600" w:rsidRDefault="00044600" w:rsidP="00044600">
      <w:pPr>
        <w:jc w:val="right"/>
        <w:rPr>
          <w:rFonts w:asciiTheme="majorHAnsi" w:hAnsiTheme="majorHAnsi" w:cs="Times New Roman"/>
          <w:b/>
          <w:bCs/>
          <w:strike/>
          <w:sz w:val="22"/>
          <w:szCs w:val="22"/>
        </w:rPr>
      </w:pPr>
    </w:p>
    <w:p w14:paraId="1C638A62" w14:textId="77777777" w:rsidR="00044600" w:rsidRPr="00044600" w:rsidRDefault="00044600" w:rsidP="00044600">
      <w:pPr>
        <w:jc w:val="right"/>
        <w:rPr>
          <w:rFonts w:asciiTheme="majorHAnsi" w:hAnsiTheme="majorHAnsi" w:cs="Times New Roman"/>
          <w:b/>
          <w:bCs/>
          <w:strike/>
          <w:sz w:val="22"/>
          <w:szCs w:val="22"/>
        </w:rPr>
      </w:pPr>
    </w:p>
    <w:p w14:paraId="31C08FDE" w14:textId="77777777" w:rsidR="00044600" w:rsidRPr="00044600" w:rsidRDefault="00044600" w:rsidP="00044600">
      <w:pPr>
        <w:jc w:val="right"/>
        <w:rPr>
          <w:rFonts w:asciiTheme="majorHAnsi" w:hAnsiTheme="majorHAnsi" w:cs="Times New Roman"/>
          <w:b/>
          <w:bCs/>
          <w:strike/>
          <w:sz w:val="22"/>
          <w:szCs w:val="22"/>
        </w:rPr>
      </w:pPr>
    </w:p>
    <w:p w14:paraId="435C0F51" w14:textId="77777777" w:rsidR="00044600" w:rsidRPr="00044600" w:rsidRDefault="00044600" w:rsidP="00044600">
      <w:pPr>
        <w:jc w:val="right"/>
        <w:rPr>
          <w:rFonts w:asciiTheme="majorHAnsi" w:hAnsiTheme="majorHAnsi" w:cs="Times New Roman"/>
          <w:b/>
          <w:bCs/>
          <w:strike/>
          <w:sz w:val="22"/>
          <w:szCs w:val="22"/>
        </w:rPr>
      </w:pPr>
    </w:p>
    <w:p w14:paraId="3DC45DD5" w14:textId="77777777" w:rsidR="00044600" w:rsidRPr="00044600" w:rsidRDefault="00044600" w:rsidP="00044600">
      <w:pPr>
        <w:jc w:val="right"/>
        <w:rPr>
          <w:rFonts w:asciiTheme="majorHAnsi" w:hAnsiTheme="majorHAnsi" w:cs="Times New Roman"/>
          <w:b/>
          <w:bCs/>
          <w:strike/>
          <w:sz w:val="22"/>
          <w:szCs w:val="22"/>
        </w:rPr>
      </w:pPr>
    </w:p>
    <w:p w14:paraId="31509231" w14:textId="77777777" w:rsidR="00044600" w:rsidRPr="00044600" w:rsidRDefault="00044600" w:rsidP="00044600">
      <w:pPr>
        <w:jc w:val="right"/>
        <w:rPr>
          <w:rFonts w:asciiTheme="majorHAnsi" w:hAnsiTheme="majorHAnsi" w:cs="Times New Roman"/>
          <w:b/>
          <w:bCs/>
          <w:strike/>
          <w:sz w:val="22"/>
          <w:szCs w:val="22"/>
        </w:rPr>
      </w:pPr>
    </w:p>
    <w:p w14:paraId="7B052528" w14:textId="77777777" w:rsidR="00044600" w:rsidRPr="00044600" w:rsidRDefault="00044600" w:rsidP="00044600">
      <w:pPr>
        <w:jc w:val="right"/>
        <w:rPr>
          <w:rFonts w:asciiTheme="majorHAnsi" w:hAnsiTheme="majorHAnsi" w:cs="Times New Roman"/>
          <w:b/>
          <w:bCs/>
          <w:strike/>
          <w:sz w:val="22"/>
          <w:szCs w:val="22"/>
        </w:rPr>
      </w:pPr>
    </w:p>
    <w:p w14:paraId="0F6F7B0D" w14:textId="77777777" w:rsidR="00044600" w:rsidRPr="00044600" w:rsidRDefault="00044600" w:rsidP="00044600">
      <w:pPr>
        <w:jc w:val="right"/>
        <w:rPr>
          <w:rFonts w:asciiTheme="majorHAnsi" w:hAnsiTheme="majorHAnsi" w:cs="Times New Roman"/>
          <w:b/>
          <w:bCs/>
          <w:strike/>
          <w:sz w:val="22"/>
          <w:szCs w:val="22"/>
        </w:rPr>
      </w:pPr>
    </w:p>
    <w:p w14:paraId="42D05D97" w14:textId="77777777" w:rsidR="00044600" w:rsidRPr="00044600" w:rsidRDefault="00044600" w:rsidP="00044600">
      <w:pPr>
        <w:jc w:val="right"/>
        <w:rPr>
          <w:rFonts w:asciiTheme="majorHAnsi" w:hAnsiTheme="majorHAnsi" w:cs="Times New Roman"/>
          <w:b/>
          <w:bCs/>
          <w:strike/>
          <w:sz w:val="22"/>
          <w:szCs w:val="22"/>
        </w:rPr>
      </w:pPr>
    </w:p>
    <w:p w14:paraId="4EA348B7" w14:textId="77777777" w:rsidR="00044600" w:rsidRPr="00044600" w:rsidRDefault="00044600" w:rsidP="00044600">
      <w:pPr>
        <w:jc w:val="right"/>
        <w:rPr>
          <w:rFonts w:asciiTheme="majorHAnsi" w:hAnsiTheme="majorHAnsi" w:cs="Times New Roman"/>
          <w:b/>
          <w:bCs/>
          <w:strike/>
          <w:sz w:val="22"/>
          <w:szCs w:val="22"/>
        </w:rPr>
      </w:pPr>
    </w:p>
    <w:p w14:paraId="69296CAB" w14:textId="77777777" w:rsidR="00044600" w:rsidRPr="00044600" w:rsidRDefault="00044600" w:rsidP="00044600">
      <w:pPr>
        <w:jc w:val="right"/>
        <w:rPr>
          <w:rFonts w:asciiTheme="majorHAnsi" w:hAnsiTheme="majorHAnsi" w:cs="Times New Roman"/>
          <w:b/>
          <w:bCs/>
          <w:strike/>
          <w:sz w:val="22"/>
          <w:szCs w:val="22"/>
        </w:rPr>
      </w:pPr>
    </w:p>
    <w:p w14:paraId="753AD44E" w14:textId="77777777" w:rsidR="00044600" w:rsidRPr="00044600" w:rsidRDefault="00044600" w:rsidP="00044600">
      <w:pPr>
        <w:jc w:val="right"/>
        <w:rPr>
          <w:rFonts w:asciiTheme="majorHAnsi" w:hAnsiTheme="majorHAnsi" w:cs="Times New Roman"/>
          <w:b/>
          <w:bCs/>
          <w:strike/>
          <w:sz w:val="22"/>
          <w:szCs w:val="22"/>
        </w:rPr>
      </w:pPr>
    </w:p>
    <w:p w14:paraId="6CEF9BA9" w14:textId="77777777" w:rsidR="00044600" w:rsidRPr="00044600" w:rsidRDefault="00044600" w:rsidP="00044600">
      <w:pPr>
        <w:jc w:val="right"/>
        <w:rPr>
          <w:rFonts w:asciiTheme="majorHAnsi" w:hAnsiTheme="majorHAnsi" w:cs="Times New Roman"/>
          <w:b/>
          <w:bCs/>
          <w:strike/>
          <w:sz w:val="22"/>
          <w:szCs w:val="22"/>
        </w:rPr>
      </w:pPr>
    </w:p>
    <w:p w14:paraId="3F338ED1" w14:textId="77777777" w:rsidR="00044600" w:rsidRPr="00044600" w:rsidRDefault="00044600" w:rsidP="00044600">
      <w:pPr>
        <w:jc w:val="right"/>
        <w:rPr>
          <w:rFonts w:asciiTheme="majorHAnsi" w:hAnsiTheme="majorHAnsi" w:cs="Times New Roman"/>
          <w:b/>
          <w:bCs/>
          <w:strike/>
          <w:sz w:val="22"/>
          <w:szCs w:val="22"/>
        </w:rPr>
      </w:pPr>
    </w:p>
    <w:p w14:paraId="37FABB79" w14:textId="77777777" w:rsidR="00044600" w:rsidRPr="00044600" w:rsidRDefault="00044600" w:rsidP="00044600">
      <w:pPr>
        <w:jc w:val="right"/>
        <w:rPr>
          <w:rFonts w:asciiTheme="majorHAnsi" w:hAnsiTheme="majorHAnsi" w:cs="Times New Roman"/>
          <w:b/>
          <w:bCs/>
          <w:strike/>
          <w:sz w:val="22"/>
          <w:szCs w:val="22"/>
        </w:rPr>
      </w:pPr>
    </w:p>
    <w:p w14:paraId="28F6D8BD" w14:textId="77777777" w:rsidR="00044600" w:rsidRPr="00044600" w:rsidRDefault="00044600" w:rsidP="00044600">
      <w:pPr>
        <w:jc w:val="right"/>
        <w:rPr>
          <w:rFonts w:asciiTheme="majorHAnsi" w:hAnsiTheme="majorHAnsi" w:cs="Times New Roman"/>
          <w:b/>
          <w:bCs/>
          <w:strike/>
          <w:sz w:val="22"/>
          <w:szCs w:val="22"/>
        </w:rPr>
      </w:pPr>
    </w:p>
    <w:p w14:paraId="20E5A4F3" w14:textId="77777777" w:rsidR="00044600" w:rsidRPr="00044600" w:rsidRDefault="00044600" w:rsidP="00044600">
      <w:pPr>
        <w:jc w:val="right"/>
        <w:rPr>
          <w:rFonts w:asciiTheme="majorHAnsi" w:hAnsiTheme="majorHAnsi" w:cs="Times New Roman"/>
          <w:b/>
          <w:bCs/>
          <w:strike/>
          <w:sz w:val="22"/>
          <w:szCs w:val="22"/>
        </w:rPr>
      </w:pPr>
    </w:p>
    <w:p w14:paraId="24F5D366" w14:textId="77777777" w:rsidR="00044600" w:rsidRPr="00044600" w:rsidRDefault="00044600" w:rsidP="00044600">
      <w:pPr>
        <w:jc w:val="right"/>
        <w:rPr>
          <w:rFonts w:asciiTheme="majorHAnsi" w:hAnsiTheme="majorHAnsi" w:cs="Times New Roman"/>
          <w:b/>
          <w:bCs/>
          <w:strike/>
          <w:sz w:val="22"/>
          <w:szCs w:val="22"/>
        </w:rPr>
      </w:pPr>
    </w:p>
    <w:p w14:paraId="05BBB0B9" w14:textId="77777777" w:rsidR="00044600" w:rsidRPr="00044600" w:rsidRDefault="00044600" w:rsidP="00044600">
      <w:pPr>
        <w:jc w:val="right"/>
        <w:rPr>
          <w:rFonts w:asciiTheme="majorHAnsi" w:hAnsiTheme="majorHAnsi" w:cs="Times New Roman"/>
          <w:b/>
          <w:bCs/>
          <w:strike/>
          <w:sz w:val="22"/>
          <w:szCs w:val="22"/>
        </w:rPr>
      </w:pPr>
    </w:p>
    <w:p w14:paraId="0C775352" w14:textId="77777777" w:rsidR="00044600" w:rsidRPr="00044600" w:rsidRDefault="00044600" w:rsidP="00044600">
      <w:pPr>
        <w:jc w:val="right"/>
        <w:rPr>
          <w:rFonts w:asciiTheme="majorHAnsi" w:hAnsiTheme="majorHAnsi" w:cs="Times New Roman"/>
          <w:b/>
          <w:bCs/>
          <w:strike/>
          <w:sz w:val="22"/>
          <w:szCs w:val="22"/>
        </w:rPr>
      </w:pPr>
    </w:p>
    <w:p w14:paraId="58C42769" w14:textId="77777777" w:rsidR="00044600" w:rsidRPr="00044600" w:rsidRDefault="00044600" w:rsidP="00044600">
      <w:pPr>
        <w:jc w:val="right"/>
        <w:rPr>
          <w:rFonts w:asciiTheme="majorHAnsi" w:hAnsiTheme="majorHAnsi" w:cs="Times New Roman"/>
          <w:b/>
          <w:bCs/>
          <w:strike/>
          <w:sz w:val="22"/>
          <w:szCs w:val="22"/>
        </w:rPr>
      </w:pPr>
    </w:p>
    <w:p w14:paraId="7828D0F1" w14:textId="77777777" w:rsidR="00044600" w:rsidRPr="00044600" w:rsidRDefault="00044600" w:rsidP="00044600">
      <w:pPr>
        <w:jc w:val="right"/>
        <w:rPr>
          <w:rFonts w:asciiTheme="majorHAnsi" w:hAnsiTheme="majorHAnsi" w:cs="Times New Roman"/>
          <w:b/>
          <w:bCs/>
          <w:strike/>
          <w:sz w:val="22"/>
          <w:szCs w:val="22"/>
        </w:rPr>
      </w:pPr>
    </w:p>
    <w:p w14:paraId="50E499AC" w14:textId="77777777" w:rsidR="00044600" w:rsidRPr="00044600" w:rsidRDefault="00044600" w:rsidP="00044600">
      <w:pPr>
        <w:jc w:val="right"/>
        <w:rPr>
          <w:rFonts w:asciiTheme="majorHAnsi" w:hAnsiTheme="majorHAnsi" w:cs="Times New Roman"/>
          <w:b/>
          <w:bCs/>
          <w:strike/>
          <w:sz w:val="22"/>
          <w:szCs w:val="22"/>
        </w:rPr>
      </w:pPr>
    </w:p>
    <w:p w14:paraId="6CE83984" w14:textId="77777777" w:rsidR="00044600" w:rsidRPr="00044600" w:rsidRDefault="00044600" w:rsidP="00044600">
      <w:pPr>
        <w:jc w:val="right"/>
        <w:rPr>
          <w:rFonts w:asciiTheme="majorHAnsi" w:hAnsiTheme="majorHAnsi" w:cs="Times New Roman"/>
          <w:b/>
          <w:bCs/>
          <w:strike/>
          <w:sz w:val="22"/>
          <w:szCs w:val="22"/>
        </w:rPr>
      </w:pPr>
    </w:p>
    <w:p w14:paraId="23F37B96" w14:textId="77777777" w:rsidR="00044600" w:rsidRPr="00044600" w:rsidRDefault="00044600" w:rsidP="00044600">
      <w:pPr>
        <w:jc w:val="right"/>
        <w:rPr>
          <w:rFonts w:asciiTheme="majorHAnsi" w:hAnsiTheme="majorHAnsi" w:cs="Times New Roman"/>
          <w:b/>
          <w:bCs/>
          <w:strike/>
          <w:sz w:val="22"/>
          <w:szCs w:val="22"/>
        </w:rPr>
      </w:pPr>
    </w:p>
    <w:p w14:paraId="4ED8DC11" w14:textId="77777777" w:rsidR="00044600" w:rsidRPr="00044600" w:rsidRDefault="00044600" w:rsidP="00044600">
      <w:pPr>
        <w:jc w:val="right"/>
        <w:rPr>
          <w:rFonts w:asciiTheme="majorHAnsi" w:hAnsiTheme="majorHAnsi" w:cs="Times New Roman"/>
          <w:b/>
          <w:bCs/>
          <w:strike/>
          <w:sz w:val="22"/>
          <w:szCs w:val="22"/>
        </w:rPr>
      </w:pPr>
    </w:p>
    <w:p w14:paraId="707F6951" w14:textId="77777777" w:rsidR="00044600" w:rsidRPr="00044600" w:rsidRDefault="00044600" w:rsidP="00044600">
      <w:pPr>
        <w:jc w:val="right"/>
        <w:rPr>
          <w:rFonts w:asciiTheme="majorHAnsi" w:hAnsiTheme="majorHAnsi" w:cs="Times New Roman"/>
          <w:b/>
          <w:bCs/>
          <w:strike/>
          <w:sz w:val="22"/>
          <w:szCs w:val="22"/>
        </w:rPr>
      </w:pPr>
    </w:p>
    <w:p w14:paraId="62F82CE7" w14:textId="77777777" w:rsidR="00044600" w:rsidRPr="00044600" w:rsidRDefault="00044600" w:rsidP="00044600">
      <w:pPr>
        <w:jc w:val="right"/>
        <w:rPr>
          <w:rFonts w:asciiTheme="majorHAnsi" w:hAnsiTheme="majorHAnsi" w:cs="Times New Roman"/>
          <w:b/>
          <w:bCs/>
          <w:strike/>
          <w:sz w:val="22"/>
          <w:szCs w:val="22"/>
        </w:rPr>
      </w:pPr>
    </w:p>
    <w:p w14:paraId="65DF8A15" w14:textId="77777777" w:rsidR="00044600" w:rsidRPr="00044600" w:rsidRDefault="00044600" w:rsidP="00044600">
      <w:pPr>
        <w:jc w:val="right"/>
        <w:rPr>
          <w:rFonts w:asciiTheme="majorHAnsi" w:hAnsiTheme="majorHAnsi" w:cs="Times New Roman"/>
          <w:b/>
          <w:bCs/>
          <w:strike/>
          <w:sz w:val="22"/>
          <w:szCs w:val="22"/>
        </w:rPr>
      </w:pPr>
    </w:p>
    <w:p w14:paraId="4BC1449C" w14:textId="77777777" w:rsidR="00044600" w:rsidRPr="00044600" w:rsidRDefault="00044600" w:rsidP="00044600">
      <w:pPr>
        <w:jc w:val="right"/>
        <w:rPr>
          <w:rFonts w:asciiTheme="majorHAnsi" w:hAnsiTheme="majorHAnsi" w:cs="Times New Roman"/>
          <w:b/>
          <w:bCs/>
          <w:strike/>
          <w:sz w:val="22"/>
          <w:szCs w:val="22"/>
        </w:rPr>
      </w:pPr>
    </w:p>
    <w:p w14:paraId="509502D3" w14:textId="77777777" w:rsidR="00044600" w:rsidRPr="00044600" w:rsidRDefault="00044600" w:rsidP="00044600">
      <w:pPr>
        <w:rPr>
          <w:rFonts w:eastAsia="Times New Roman" w:cs="Times New Roman"/>
          <w:i/>
          <w:sz w:val="20"/>
          <w:szCs w:val="20"/>
        </w:rPr>
      </w:pPr>
    </w:p>
    <w:p w14:paraId="622BA943" w14:textId="77777777" w:rsidR="00044600" w:rsidRDefault="00044600" w:rsidP="00D2731A">
      <w:pPr>
        <w:spacing w:line="360" w:lineRule="auto"/>
        <w:jc w:val="right"/>
        <w:rPr>
          <w:b/>
          <w:i/>
          <w:u w:val="single"/>
        </w:rPr>
      </w:pPr>
    </w:p>
    <w:p w14:paraId="5C3766A6" w14:textId="77777777" w:rsidR="000036E1" w:rsidRPr="00863284" w:rsidRDefault="000036E1" w:rsidP="004044E5">
      <w:pPr>
        <w:jc w:val="right"/>
        <w:rPr>
          <w:rFonts w:ascii="Cambria" w:hAnsi="Cambria" w:cs="Times New Roman"/>
          <w:b/>
          <w:bCs/>
          <w:strike/>
          <w:sz w:val="22"/>
          <w:szCs w:val="22"/>
        </w:rPr>
      </w:pPr>
    </w:p>
    <w:p w14:paraId="6E967FBE" w14:textId="77777777" w:rsidR="006B66EC" w:rsidRDefault="006B66EC" w:rsidP="00FB3D55">
      <w:pPr>
        <w:jc w:val="right"/>
        <w:rPr>
          <w:rFonts w:ascii="Cambria" w:hAnsi="Cambria" w:cs="Times New Roman"/>
          <w:b/>
          <w:i/>
          <w:snapToGrid w:val="0"/>
          <w:sz w:val="22"/>
          <w:u w:val="single"/>
        </w:rPr>
      </w:pPr>
    </w:p>
    <w:p w14:paraId="49C5088A" w14:textId="32652DB0" w:rsidR="00FB3D55" w:rsidRPr="00E82789" w:rsidRDefault="006B66EC"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6</w:t>
      </w:r>
    </w:p>
    <w:p w14:paraId="549324C9" w14:textId="77777777" w:rsidR="00FB3D55" w:rsidRPr="00E82789" w:rsidRDefault="00FB3D55" w:rsidP="00FB3D55">
      <w:pPr>
        <w:jc w:val="both"/>
        <w:rPr>
          <w:rFonts w:ascii="Cambria" w:hAnsi="Cambria" w:cs="Times New Roman"/>
          <w:b/>
          <w:snapToGrid w:val="0"/>
          <w:sz w:val="22"/>
        </w:rPr>
      </w:pPr>
      <w:r w:rsidRPr="00E82789">
        <w:rPr>
          <w:rFonts w:ascii="Cambria" w:hAnsi="Cambria" w:cs="Times New Roman"/>
          <w:b/>
          <w:snapToGrid w:val="0"/>
          <w:sz w:val="22"/>
        </w:rPr>
        <w:t xml:space="preserve">PRZEDMIOTOWE ŚRODKI DOWODOWE wskazane w Rozdziale VI SWZ. </w:t>
      </w:r>
    </w:p>
    <w:p w14:paraId="2BF728F5" w14:textId="77777777" w:rsidR="00FB3D55" w:rsidRPr="00E82789" w:rsidRDefault="00FB3D55" w:rsidP="00FB3D55">
      <w:pPr>
        <w:jc w:val="both"/>
        <w:rPr>
          <w:rFonts w:ascii="Cambria" w:hAnsi="Cambria" w:cs="Times New Roman"/>
          <w:b/>
          <w:snapToGrid w:val="0"/>
          <w:sz w:val="22"/>
        </w:rPr>
      </w:pPr>
    </w:p>
    <w:p w14:paraId="2B72502D" w14:textId="77777777" w:rsidR="00DE4EBF" w:rsidRPr="00E82789" w:rsidRDefault="00DE4EBF" w:rsidP="00960777">
      <w:pPr>
        <w:tabs>
          <w:tab w:val="left" w:pos="0"/>
        </w:tabs>
        <w:jc w:val="both"/>
        <w:rPr>
          <w:rFonts w:ascii="Cambria" w:hAnsi="Cambria"/>
          <w:b/>
          <w:i/>
          <w:snapToGrid w:val="0"/>
          <w:highlight w:val="yellow"/>
        </w:rPr>
      </w:pPr>
    </w:p>
    <w:p w14:paraId="2340CC54" w14:textId="77777777" w:rsidR="00960777" w:rsidRPr="00E82789" w:rsidRDefault="00960777" w:rsidP="00A84A2C">
      <w:pPr>
        <w:jc w:val="center"/>
        <w:rPr>
          <w:b/>
        </w:rPr>
      </w:pPr>
    </w:p>
    <w:p w14:paraId="77DFEEB9" w14:textId="260615F1" w:rsidR="0087707E" w:rsidRPr="00E82789" w:rsidRDefault="0087707E" w:rsidP="00A84A2C">
      <w:pPr>
        <w:jc w:val="center"/>
        <w:rPr>
          <w:b/>
        </w:rPr>
      </w:pPr>
      <w:r w:rsidRPr="00E82789">
        <w:rPr>
          <w:b/>
        </w:rPr>
        <w:t xml:space="preserve">Oświadczenie poświadczające, </w:t>
      </w:r>
      <w:r w:rsidR="00A84A2C" w:rsidRPr="00E82789">
        <w:rPr>
          <w:b/>
        </w:rPr>
        <w:t xml:space="preserve">zgodność proponowanych materiałów/produktów </w:t>
      </w:r>
      <w:r w:rsidR="00A84A2C" w:rsidRPr="00E82789">
        <w:rPr>
          <w:b/>
        </w:rPr>
        <w:br/>
      </w:r>
    </w:p>
    <w:p w14:paraId="3B8D9F2C" w14:textId="77777777" w:rsidR="00D73CC5" w:rsidRPr="00E82789" w:rsidRDefault="00D73CC5" w:rsidP="00D73CC5">
      <w:pPr>
        <w:suppressAutoHyphens/>
        <w:rPr>
          <w:rFonts w:ascii="Cambria" w:hAnsi="Cambria" w:cs="Times New Roman"/>
          <w:b/>
          <w:bCs/>
          <w:sz w:val="22"/>
          <w:szCs w:val="22"/>
        </w:rPr>
      </w:pPr>
      <w:r w:rsidRPr="00E82789">
        <w:rPr>
          <w:rFonts w:ascii="Cambria" w:hAnsi="Cambria" w:cs="Times New Roman"/>
          <w:b/>
          <w:bCs/>
          <w:sz w:val="22"/>
          <w:szCs w:val="22"/>
        </w:rPr>
        <w:t>Sprawa nr ZP / 127 / 2023</w:t>
      </w:r>
    </w:p>
    <w:p w14:paraId="7B1D4364" w14:textId="77777777" w:rsidR="00FB3D55" w:rsidRPr="00E82789" w:rsidRDefault="00FB3D55" w:rsidP="00FB3D55">
      <w:pPr>
        <w:spacing w:line="480" w:lineRule="atLeast"/>
        <w:rPr>
          <w:i/>
        </w:rPr>
      </w:pPr>
      <w:r w:rsidRPr="00E82789">
        <w:t>Nazwa Wykonawcy: ....................................................................................................................</w:t>
      </w:r>
    </w:p>
    <w:p w14:paraId="2CAF4166" w14:textId="71339C9D" w:rsidR="00FB3D55" w:rsidRPr="00E82789" w:rsidRDefault="00FB3D55" w:rsidP="00FB3D55">
      <w:pPr>
        <w:spacing w:before="120" w:line="480" w:lineRule="atLeast"/>
      </w:pPr>
      <w:r w:rsidRPr="00E82789">
        <w:t>Adres Wykonawcy: ......................................................................................................................</w:t>
      </w:r>
    </w:p>
    <w:p w14:paraId="449E1E99" w14:textId="77777777" w:rsidR="007B4975" w:rsidRPr="00E82789" w:rsidRDefault="007B4975" w:rsidP="007B4975">
      <w:pPr>
        <w:jc w:val="both"/>
      </w:pPr>
    </w:p>
    <w:p w14:paraId="181350FD" w14:textId="305598A6" w:rsidR="00FB3D55" w:rsidRPr="00E82789" w:rsidRDefault="00436A69" w:rsidP="00FB3D55">
      <w:pPr>
        <w:tabs>
          <w:tab w:val="left" w:pos="0"/>
        </w:tabs>
        <w:jc w:val="both"/>
        <w:rPr>
          <w:snapToGrid w:val="0"/>
        </w:rPr>
      </w:pPr>
      <w:r w:rsidRPr="00E82789">
        <w:rPr>
          <w:snapToGrid w:val="0"/>
        </w:rPr>
        <w:t>1</w:t>
      </w:r>
      <w:r w:rsidR="00433D2A" w:rsidRPr="00E82789">
        <w:rPr>
          <w:snapToGrid w:val="0"/>
        </w:rPr>
        <w:t xml:space="preserve">. </w:t>
      </w:r>
      <w:r w:rsidR="008D35C9" w:rsidRPr="00E82789">
        <w:rPr>
          <w:snapToGrid w:val="0"/>
        </w:rPr>
        <w:t xml:space="preserve">Oświadczenie dotyczące materiałów </w:t>
      </w:r>
      <w:r w:rsidR="00627E7A" w:rsidRPr="00E82789">
        <w:rPr>
          <w:snapToGrid w:val="0"/>
        </w:rPr>
        <w:t>budowlan</w:t>
      </w:r>
      <w:r w:rsidR="008D35C9" w:rsidRPr="00E82789">
        <w:rPr>
          <w:snapToGrid w:val="0"/>
        </w:rPr>
        <w:t xml:space="preserve">ych </w:t>
      </w:r>
      <w:r w:rsidR="00627E7A" w:rsidRPr="00E82789">
        <w:rPr>
          <w:snapToGrid w:val="0"/>
        </w:rPr>
        <w:t xml:space="preserve">i </w:t>
      </w:r>
      <w:r w:rsidR="008D35C9" w:rsidRPr="00E82789">
        <w:rPr>
          <w:snapToGrid w:val="0"/>
        </w:rPr>
        <w:t xml:space="preserve">elementów </w:t>
      </w:r>
      <w:r w:rsidR="00627E7A" w:rsidRPr="00E82789">
        <w:rPr>
          <w:snapToGrid w:val="0"/>
        </w:rPr>
        <w:t>urządzeń</w:t>
      </w:r>
      <w:r w:rsidR="008D35C9" w:rsidRPr="00E82789">
        <w:rPr>
          <w:snapToGrid w:val="0"/>
        </w:rPr>
        <w:t>:</w:t>
      </w:r>
      <w:r w:rsidR="00627E7A" w:rsidRPr="00E82789">
        <w:rPr>
          <w:snapToGrid w:val="0"/>
        </w:rPr>
        <w:t xml:space="preserve"> </w:t>
      </w:r>
    </w:p>
    <w:p w14:paraId="69C99C0F" w14:textId="6F6A3679" w:rsidR="00174645" w:rsidRPr="00E82789" w:rsidRDefault="00174645" w:rsidP="00433D2A">
      <w:pPr>
        <w:tabs>
          <w:tab w:val="left" w:pos="0"/>
        </w:tabs>
        <w:jc w:val="both"/>
        <w:rPr>
          <w:snapToGrid w:val="0"/>
        </w:rPr>
      </w:pPr>
      <w:r w:rsidRPr="00E82789">
        <w:rPr>
          <w:snapToGrid w:val="0"/>
        </w:rPr>
        <w:t>O</w:t>
      </w:r>
      <w:r w:rsidR="00433D2A" w:rsidRPr="00E82789">
        <w:rPr>
          <w:snapToGrid w:val="0"/>
        </w:rPr>
        <w:t xml:space="preserve">ferujemy oraz zastosujemy w trakcje realizacji zamówienia produkty / materiały  zgodne </w:t>
      </w:r>
      <w:r w:rsidR="00433D2A" w:rsidRPr="00E82789">
        <w:rPr>
          <w:snapToGrid w:val="0"/>
        </w:rPr>
        <w:br/>
        <w:t xml:space="preserve">z wymaganiami zamawiającego określonymi w dokumentach zamówienia. </w:t>
      </w:r>
    </w:p>
    <w:p w14:paraId="5D1EDF4F" w14:textId="32A461DE" w:rsidR="00433D2A" w:rsidRPr="00E82789" w:rsidRDefault="00174645" w:rsidP="00433D2A">
      <w:pPr>
        <w:tabs>
          <w:tab w:val="left" w:pos="0"/>
        </w:tabs>
        <w:jc w:val="both"/>
        <w:rPr>
          <w:snapToGrid w:val="0"/>
        </w:rPr>
      </w:pPr>
      <w:r w:rsidRPr="00E82789">
        <w:rPr>
          <w:snapToGrid w:val="0"/>
        </w:rPr>
        <w:t>- z</w:t>
      </w:r>
      <w:r w:rsidR="00433D2A" w:rsidRPr="00E82789">
        <w:rPr>
          <w:snapToGrid w:val="0"/>
        </w:rPr>
        <w:t>astosujemy wyroby budowlane zgodne w szczególności z Rozporządzeniem Parlamentu Europejskiego i Rady (UE) nr 305/2011 z dnia 9 marca 2011 r.</w:t>
      </w:r>
    </w:p>
    <w:p w14:paraId="5A53F1A2" w14:textId="233BDDD8" w:rsidR="00FB3D55" w:rsidRPr="00E82789" w:rsidRDefault="00FB3D55" w:rsidP="00FB3D55">
      <w:pPr>
        <w:tabs>
          <w:tab w:val="left" w:pos="0"/>
        </w:tabs>
        <w:jc w:val="both"/>
      </w:pPr>
      <w:r w:rsidRPr="00E82789">
        <w:rPr>
          <w:snapToGrid w:val="0"/>
        </w:rPr>
        <w:t xml:space="preserve">- </w:t>
      </w:r>
      <w:r w:rsidR="00174645" w:rsidRPr="00E82789">
        <w:rPr>
          <w:snapToGrid w:val="0"/>
        </w:rPr>
        <w:t xml:space="preserve">zastosujemy produkty </w:t>
      </w:r>
      <w:r w:rsidR="00433D2A" w:rsidRPr="00E82789">
        <w:rPr>
          <w:snapToGrid w:val="0"/>
        </w:rPr>
        <w:t>posiadające w</w:t>
      </w:r>
      <w:r w:rsidR="00433D2A" w:rsidRPr="00E82789">
        <w:t xml:space="preserve"> szczególności deklaracje zgodności producenta lub jego upoważnionego przedstawiciela zgodnie z Decyzją 2008/768/WE, oznakowane CE.</w:t>
      </w:r>
    </w:p>
    <w:p w14:paraId="6169C1EB" w14:textId="77777777" w:rsidR="00FB3D55" w:rsidRPr="00E82789" w:rsidRDefault="00FB3D55" w:rsidP="00FB3D55">
      <w:pPr>
        <w:tabs>
          <w:tab w:val="left" w:pos="0"/>
        </w:tabs>
        <w:jc w:val="both"/>
      </w:pPr>
    </w:p>
    <w:p w14:paraId="3C4F7ECE" w14:textId="23604450" w:rsidR="00FB3D55" w:rsidRPr="00E82789" w:rsidRDefault="00436A69" w:rsidP="00FB3D55">
      <w:pPr>
        <w:jc w:val="both"/>
      </w:pPr>
      <w:r w:rsidRPr="00E82789">
        <w:rPr>
          <w:rFonts w:eastAsia="GulimChe"/>
        </w:rPr>
        <w:t>2</w:t>
      </w:r>
      <w:r w:rsidR="00FB3D55" w:rsidRPr="00E82789">
        <w:rPr>
          <w:rFonts w:eastAsia="GulimChe"/>
        </w:rPr>
        <w:t xml:space="preserve">. Oświadczamy, że w celu </w:t>
      </w:r>
      <w:r w:rsidR="00FB3D55" w:rsidRPr="00E82789">
        <w:t xml:space="preserve">weryfikacji zgodności oferowanych produktów / materiałów </w:t>
      </w:r>
      <w:r w:rsidR="00FB3D55" w:rsidRPr="00E82789">
        <w:br/>
        <w:t>z wymaganiam</w:t>
      </w:r>
      <w:r w:rsidR="0087707E" w:rsidRPr="00E82789">
        <w:t>i zamawiającego określonymi w S</w:t>
      </w:r>
      <w:r w:rsidR="00627E7A" w:rsidRPr="00E82789">
        <w:t xml:space="preserve">WZ, </w:t>
      </w:r>
      <w:r w:rsidR="009E4F14" w:rsidRPr="00E82789">
        <w:t xml:space="preserve">w trakcje </w:t>
      </w:r>
      <w:r w:rsidR="00ED2E5F" w:rsidRPr="00E82789">
        <w:t xml:space="preserve"> realizacji umowy</w:t>
      </w:r>
      <w:r w:rsidR="00627E7A" w:rsidRPr="00E82789">
        <w:t xml:space="preserve">, </w:t>
      </w:r>
      <w:r w:rsidR="00FB3D55" w:rsidRPr="00E82789">
        <w:rPr>
          <w:rFonts w:eastAsia="GulimChe"/>
        </w:rPr>
        <w:t>prze</w:t>
      </w:r>
      <w:r w:rsidR="00627E7A" w:rsidRPr="00E82789">
        <w:rPr>
          <w:rFonts w:eastAsia="GulimChe"/>
        </w:rPr>
        <w:t xml:space="preserve">każemy dokumentację techniczną </w:t>
      </w:r>
      <w:r w:rsidR="00FB3D55" w:rsidRPr="00E82789">
        <w:rPr>
          <w:rFonts w:eastAsia="GulimChe"/>
        </w:rPr>
        <w:t xml:space="preserve">w języku polskim </w:t>
      </w:r>
      <w:r w:rsidR="00FB3D55" w:rsidRPr="00E82789">
        <w:t xml:space="preserve">z parametrami technicznymi wszystkich materiałów </w:t>
      </w:r>
      <w:r w:rsidR="008D35C9" w:rsidRPr="00E82789">
        <w:rPr>
          <w:snapToGrid w:val="0"/>
        </w:rPr>
        <w:t xml:space="preserve">budowlanych i urządzeń </w:t>
      </w:r>
      <w:r w:rsidR="00FB3D55" w:rsidRPr="00E82789">
        <w:t>zastosowanych do wykonania przedmiotu zamówienia.</w:t>
      </w:r>
      <w:r w:rsidR="00627E7A" w:rsidRPr="00E82789">
        <w:rPr>
          <w:snapToGrid w:val="0"/>
        </w:rPr>
        <w:t xml:space="preserve"> </w:t>
      </w:r>
    </w:p>
    <w:p w14:paraId="50C078D4" w14:textId="77777777" w:rsidR="00FB3D55" w:rsidRPr="00E82789" w:rsidRDefault="00FB3D55" w:rsidP="00FB3D55">
      <w:pPr>
        <w:jc w:val="both"/>
      </w:pPr>
    </w:p>
    <w:p w14:paraId="02E84E9C" w14:textId="741C65F7" w:rsidR="00FB3D55" w:rsidRPr="00E82789" w:rsidRDefault="00436A69" w:rsidP="00FB3D55">
      <w:pPr>
        <w:jc w:val="both"/>
      </w:pPr>
      <w:r w:rsidRPr="00E82789">
        <w:t>3</w:t>
      </w:r>
      <w:r w:rsidR="00FB3D55" w:rsidRPr="00E82789">
        <w:t xml:space="preserve">. Oświadczamy, że w/w dokumenty potwierdzające </w:t>
      </w:r>
      <w:r w:rsidR="00FB3D55" w:rsidRPr="00E82789">
        <w:rPr>
          <w:b/>
        </w:rPr>
        <w:t>zgodność proponowanych przez nas materiałów/produktów z wymaganiami dotyczącymi stosowania materiałów/produktów</w:t>
      </w:r>
      <w:r w:rsidR="00FB3D55" w:rsidRPr="00E82789">
        <w:t xml:space="preserve"> </w:t>
      </w:r>
      <w:r w:rsidR="00FB3D55" w:rsidRPr="00E82789">
        <w:br/>
      </w:r>
      <w:r w:rsidR="00FB3D55" w:rsidRPr="00E82789">
        <w:rPr>
          <w:b/>
        </w:rPr>
        <w:t>w jednostkach służby zdrowia</w:t>
      </w:r>
      <w:r w:rsidR="00FB3D55" w:rsidRPr="00E82789">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E82789" w:rsidRDefault="00632091" w:rsidP="00FB3D55">
      <w:pPr>
        <w:jc w:val="both"/>
        <w:rPr>
          <w:sz w:val="22"/>
        </w:rPr>
      </w:pPr>
    </w:p>
    <w:p w14:paraId="63308B6F" w14:textId="037B3572" w:rsidR="006B66EC" w:rsidRDefault="006B66EC" w:rsidP="00FB3D55">
      <w:pPr>
        <w:pStyle w:val="Tekstkomentarza"/>
        <w:jc w:val="both"/>
        <w:rPr>
          <w:sz w:val="22"/>
          <w:szCs w:val="22"/>
          <w:lang w:eastAsia="pl-PL"/>
        </w:rPr>
      </w:pPr>
      <w:bookmarkStart w:id="5" w:name="_Hlk277273"/>
    </w:p>
    <w:p w14:paraId="28BDFCB4" w14:textId="3B5A52C4" w:rsidR="00CA1920" w:rsidRDefault="00CA1920" w:rsidP="00FB3D55">
      <w:pPr>
        <w:pStyle w:val="Tekstkomentarza"/>
        <w:jc w:val="both"/>
        <w:rPr>
          <w:sz w:val="22"/>
          <w:szCs w:val="22"/>
          <w:lang w:eastAsia="pl-PL"/>
        </w:rPr>
      </w:pPr>
    </w:p>
    <w:p w14:paraId="1325ED51" w14:textId="77777777" w:rsidR="00CA1920" w:rsidRPr="00E82789" w:rsidRDefault="00CA1920" w:rsidP="00FB3D55">
      <w:pPr>
        <w:pStyle w:val="Tekstkomentarza"/>
        <w:jc w:val="both"/>
        <w:rPr>
          <w:sz w:val="22"/>
          <w:szCs w:val="22"/>
          <w:lang w:eastAsia="pl-PL"/>
        </w:rPr>
      </w:pPr>
    </w:p>
    <w:bookmarkEnd w:id="5"/>
    <w:p w14:paraId="77785CC2" w14:textId="77777777" w:rsidR="00FB3D55" w:rsidRPr="00E82789" w:rsidRDefault="00FB3D55" w:rsidP="00FB3D55">
      <w:pPr>
        <w:pStyle w:val="tyt"/>
        <w:rPr>
          <w:sz w:val="22"/>
        </w:rPr>
      </w:pPr>
    </w:p>
    <w:p w14:paraId="5F8B6786" w14:textId="77777777" w:rsidR="00FB3D55" w:rsidRPr="00E82789" w:rsidRDefault="00FB3D55" w:rsidP="00FB3D55">
      <w:pPr>
        <w:pStyle w:val="pkt"/>
        <w:rPr>
          <w:sz w:val="20"/>
        </w:rPr>
      </w:pPr>
      <w:r w:rsidRPr="00E82789">
        <w:rPr>
          <w:sz w:val="20"/>
        </w:rPr>
        <w:t>Data: .....................................</w:t>
      </w:r>
    </w:p>
    <w:p w14:paraId="020F7300" w14:textId="77777777" w:rsidR="00FB3D55" w:rsidRPr="00E82789" w:rsidRDefault="00FB3D55" w:rsidP="00FB3D55">
      <w:pPr>
        <w:ind w:left="4678" w:right="-577"/>
        <w:jc w:val="center"/>
        <w:rPr>
          <w:sz w:val="18"/>
        </w:rPr>
      </w:pPr>
      <w:r w:rsidRPr="00E82789">
        <w:rPr>
          <w:sz w:val="18"/>
        </w:rPr>
        <w:t xml:space="preserve">    ...........................................................</w:t>
      </w:r>
    </w:p>
    <w:p w14:paraId="25BB6905" w14:textId="3A902A43" w:rsidR="00FB3D55" w:rsidRPr="00E82789" w:rsidRDefault="00FB3D55" w:rsidP="00FB3D55">
      <w:pPr>
        <w:ind w:left="4678"/>
        <w:jc w:val="center"/>
        <w:rPr>
          <w:sz w:val="18"/>
        </w:rPr>
      </w:pPr>
      <w:r w:rsidRPr="00E82789">
        <w:rPr>
          <w:sz w:val="18"/>
        </w:rPr>
        <w:t xml:space="preserve">                  podpis Wykonawcy</w:t>
      </w:r>
    </w:p>
    <w:p w14:paraId="666ADD78" w14:textId="77777777" w:rsidR="006C1275" w:rsidRPr="00E82789" w:rsidRDefault="006C1275" w:rsidP="00FE2305">
      <w:pPr>
        <w:tabs>
          <w:tab w:val="left" w:pos="851"/>
        </w:tabs>
        <w:spacing w:after="120" w:line="312" w:lineRule="auto"/>
        <w:jc w:val="both"/>
        <w:rPr>
          <w:rFonts w:ascii="Cambria" w:eastAsia="Times New Roman" w:hAnsi="Cambria" w:cs="Arial"/>
          <w:b/>
          <w:bCs/>
          <w:sz w:val="22"/>
          <w:szCs w:val="22"/>
        </w:rPr>
      </w:pPr>
    </w:p>
    <w:p w14:paraId="67F26E16" w14:textId="2EFAAA7B" w:rsidR="007B2599" w:rsidRPr="00E82789" w:rsidRDefault="007B2599" w:rsidP="00FE2305">
      <w:pPr>
        <w:tabs>
          <w:tab w:val="left" w:pos="851"/>
        </w:tabs>
        <w:spacing w:after="120" w:line="312" w:lineRule="auto"/>
        <w:jc w:val="both"/>
        <w:rPr>
          <w:rFonts w:ascii="Cambria" w:eastAsia="Times New Roman" w:hAnsi="Cambria" w:cs="Arial"/>
          <w:b/>
          <w:bCs/>
          <w:sz w:val="22"/>
          <w:szCs w:val="22"/>
        </w:rPr>
      </w:pPr>
    </w:p>
    <w:p w14:paraId="616AE9ED" w14:textId="783EACB9"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7752D05" w14:textId="174E607F"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4D8A79A" w14:textId="0EEC5B2C"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C726B2C" w14:textId="271B082B"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FEB00F9" w14:textId="70A555F0" w:rsidR="00044600" w:rsidRPr="00044600" w:rsidRDefault="00044600" w:rsidP="00044600">
      <w:pPr>
        <w:tabs>
          <w:tab w:val="left" w:pos="851"/>
        </w:tabs>
        <w:spacing w:after="120" w:line="312" w:lineRule="auto"/>
        <w:jc w:val="both"/>
        <w:rPr>
          <w:rFonts w:asciiTheme="majorHAnsi" w:eastAsia="Times New Roman" w:hAnsiTheme="majorHAnsi" w:cs="Arial"/>
          <w:b/>
          <w:bCs/>
          <w:sz w:val="22"/>
          <w:szCs w:val="22"/>
        </w:rPr>
      </w:pPr>
      <w:r w:rsidRPr="00044600">
        <w:rPr>
          <w:rFonts w:asciiTheme="majorHAnsi" w:eastAsia="Times New Roman" w:hAnsiTheme="majorHAnsi" w:cs="Arial"/>
          <w:b/>
          <w:bCs/>
          <w:sz w:val="22"/>
          <w:szCs w:val="22"/>
        </w:rPr>
        <w:t xml:space="preserve">WYKAZ PODMIOTOWYCH ŚRODKÓW DOWODOWYCH SKŁADANYCH </w:t>
      </w:r>
      <w:r w:rsidRPr="00044600">
        <w:rPr>
          <w:rFonts w:asciiTheme="majorHAnsi" w:eastAsia="Times New Roman" w:hAnsiTheme="majorHAnsi" w:cs="Arial"/>
          <w:b/>
          <w:bCs/>
          <w:sz w:val="22"/>
          <w:szCs w:val="22"/>
          <w:u w:val="single"/>
        </w:rPr>
        <w:t>W ODPOWIEDZI NA WEZWANIE ZAMAWIAJĄCEGO</w:t>
      </w:r>
      <w:r w:rsidRPr="00044600">
        <w:rPr>
          <w:rFonts w:asciiTheme="majorHAnsi" w:eastAsia="Times New Roman" w:hAnsiTheme="majorHAnsi" w:cs="Arial"/>
          <w:b/>
          <w:bCs/>
          <w:sz w:val="22"/>
          <w:szCs w:val="22"/>
        </w:rPr>
        <w:t xml:space="preserve"> PRZEZ WYKONAWCĘ, KTÓREGO OFERTA ZOSTANIE NAJWYŻEJ OCENIONA – II etap    </w:t>
      </w:r>
      <w:r w:rsidR="006B66EC">
        <w:rPr>
          <w:rFonts w:asciiTheme="majorHAnsi" w:eastAsia="Times New Roman" w:hAnsiTheme="majorHAnsi" w:cs="Arial"/>
          <w:b/>
          <w:bCs/>
          <w:sz w:val="22"/>
          <w:szCs w:val="22"/>
        </w:rPr>
        <w:t>(załączniki 7 - 15</w:t>
      </w:r>
      <w:r w:rsidRPr="00044600">
        <w:rPr>
          <w:rFonts w:asciiTheme="majorHAnsi" w:eastAsia="Times New Roman" w:hAnsiTheme="majorHAnsi" w:cs="Arial"/>
          <w:b/>
          <w:bCs/>
          <w:sz w:val="22"/>
          <w:szCs w:val="22"/>
        </w:rPr>
        <w:t>)</w:t>
      </w:r>
    </w:p>
    <w:p w14:paraId="35911864" w14:textId="77777777" w:rsidR="00044600" w:rsidRPr="00044600" w:rsidRDefault="00044600" w:rsidP="00044600">
      <w:pPr>
        <w:autoSpaceDE w:val="0"/>
        <w:autoSpaceDN w:val="0"/>
        <w:adjustRightInd w:val="0"/>
        <w:jc w:val="both"/>
        <w:rPr>
          <w:rFonts w:asciiTheme="majorHAnsi" w:hAnsiTheme="majorHAnsi" w:cs="Cambria"/>
          <w:color w:val="000000"/>
        </w:rPr>
      </w:pPr>
    </w:p>
    <w:p w14:paraId="1A617631" w14:textId="77777777" w:rsidR="00044600" w:rsidRPr="00044600" w:rsidRDefault="00044600" w:rsidP="00044600">
      <w:pPr>
        <w:jc w:val="both"/>
        <w:rPr>
          <w:rFonts w:asciiTheme="majorHAnsi" w:hAnsiTheme="majorHAnsi"/>
          <w:b/>
          <w:i/>
          <w:u w:val="single"/>
        </w:rPr>
      </w:pPr>
      <w:r w:rsidRPr="00044600">
        <w:rPr>
          <w:rFonts w:asciiTheme="majorHAnsi" w:hAnsiTheme="majorHAnsi"/>
          <w:b/>
          <w:i/>
          <w:u w:val="single"/>
        </w:rPr>
        <w:t>Wykonawca nie jest zobowiązany do składania n/w dokumentów i oświadczeń wraz z ofertą</w:t>
      </w:r>
    </w:p>
    <w:p w14:paraId="280002AE" w14:textId="77777777" w:rsidR="00044600" w:rsidRPr="00044600" w:rsidRDefault="00044600" w:rsidP="00044600">
      <w:pPr>
        <w:rPr>
          <w:rFonts w:asciiTheme="majorHAnsi" w:hAnsiTheme="majorHAnsi"/>
          <w:b/>
          <w:i/>
          <w:sz w:val="28"/>
          <w:szCs w:val="28"/>
          <w:u w:val="single"/>
        </w:rPr>
      </w:pPr>
    </w:p>
    <w:p w14:paraId="23738EA0" w14:textId="77777777" w:rsidR="00044600" w:rsidRPr="00044600" w:rsidRDefault="00044600" w:rsidP="00044600">
      <w:pPr>
        <w:jc w:val="both"/>
        <w:rPr>
          <w:rFonts w:asciiTheme="majorHAnsi" w:hAnsiTheme="majorHAnsi" w:cs="Cambria"/>
          <w:i/>
          <w:color w:val="000000"/>
        </w:rPr>
      </w:pPr>
      <w:r w:rsidRPr="00044600">
        <w:rPr>
          <w:rFonts w:asciiTheme="majorHAnsi" w:hAnsiTheme="majorHAnsi"/>
          <w:i/>
        </w:rPr>
        <w:t xml:space="preserve">Zamawiający na podstawie art.  139 ust. 1 ustawy Pzp wezwie wykonawcę, którego oferta została najwyżej oceniona, do złożenia w wyznaczonym, nie krótszym niż 10 dni, </w:t>
      </w:r>
      <w:r w:rsidRPr="00044600">
        <w:rPr>
          <w:rFonts w:asciiTheme="majorHAnsi" w:hAnsiTheme="majorHAnsi" w:cs="Cambria"/>
          <w:bCs/>
          <w:i/>
          <w:color w:val="000000"/>
        </w:rPr>
        <w:t>aktualnych na dzień złożenia następujących środków dowodowych:</w:t>
      </w:r>
    </w:p>
    <w:p w14:paraId="2333598F" w14:textId="77777777" w:rsidR="00044600" w:rsidRPr="00044600" w:rsidRDefault="00044600" w:rsidP="00044600">
      <w:pPr>
        <w:autoSpaceDE w:val="0"/>
        <w:autoSpaceDN w:val="0"/>
        <w:adjustRightInd w:val="0"/>
        <w:jc w:val="both"/>
        <w:rPr>
          <w:rFonts w:asciiTheme="majorHAnsi" w:hAnsiTheme="majorHAnsi" w:cs="Cambria"/>
          <w:color w:val="000000"/>
        </w:rPr>
      </w:pPr>
    </w:p>
    <w:p w14:paraId="03FF76BB" w14:textId="77777777" w:rsidR="00044600" w:rsidRPr="00044600" w:rsidRDefault="00044600" w:rsidP="00044600">
      <w:pPr>
        <w:autoSpaceDE w:val="0"/>
        <w:autoSpaceDN w:val="0"/>
        <w:adjustRightInd w:val="0"/>
        <w:jc w:val="both"/>
        <w:rPr>
          <w:rFonts w:asciiTheme="majorHAnsi" w:hAnsiTheme="majorHAnsi" w:cs="Cambria"/>
          <w:color w:val="000000"/>
        </w:rPr>
      </w:pPr>
    </w:p>
    <w:p w14:paraId="7A7A84C0" w14:textId="77777777" w:rsidR="00044600" w:rsidRPr="00044600" w:rsidRDefault="00044600" w:rsidP="00044600">
      <w:pPr>
        <w:autoSpaceDE w:val="0"/>
        <w:autoSpaceDN w:val="0"/>
        <w:adjustRightInd w:val="0"/>
        <w:spacing w:after="1"/>
        <w:jc w:val="both"/>
        <w:rPr>
          <w:rFonts w:asciiTheme="majorHAnsi" w:eastAsia="Times New Roman" w:hAnsiTheme="majorHAnsi" w:cs="Arial"/>
          <w:b/>
          <w:bCs/>
          <w:sz w:val="22"/>
          <w:szCs w:val="22"/>
        </w:rPr>
      </w:pPr>
      <w:r w:rsidRPr="00044600">
        <w:rPr>
          <w:rFonts w:asciiTheme="majorHAnsi" w:hAnsiTheme="majorHAnsi"/>
          <w:b/>
          <w:snapToGrid w:val="0"/>
          <w:color w:val="FF0000"/>
          <w:sz w:val="22"/>
        </w:rPr>
        <w:t xml:space="preserve">I.W celu </w:t>
      </w:r>
      <w:r w:rsidRPr="00044600">
        <w:rPr>
          <w:rFonts w:asciiTheme="majorHAnsi" w:hAnsiTheme="majorHAnsi"/>
          <w:b/>
          <w:snapToGrid w:val="0"/>
          <w:color w:val="FF0000"/>
          <w:sz w:val="22"/>
          <w:u w:val="single"/>
        </w:rPr>
        <w:t>potwierdzenia braku podstaw wykluczenia</w:t>
      </w:r>
      <w:r w:rsidRPr="00044600">
        <w:rPr>
          <w:rFonts w:asciiTheme="majorHAnsi" w:hAnsiTheme="majorHAnsi"/>
          <w:b/>
          <w:snapToGrid w:val="0"/>
          <w:color w:val="FF0000"/>
          <w:sz w:val="22"/>
        </w:rPr>
        <w:t xml:space="preserve"> wykonawcy z udziału w postępowaniu </w:t>
      </w:r>
      <w:r w:rsidRPr="00044600">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4943A905" w14:textId="77777777" w:rsidR="00044600" w:rsidRPr="00044600" w:rsidRDefault="00044600" w:rsidP="00044600">
      <w:pPr>
        <w:jc w:val="right"/>
        <w:rPr>
          <w:rFonts w:asciiTheme="majorHAnsi" w:hAnsiTheme="majorHAnsi" w:cs="Times New Roman"/>
          <w:b/>
          <w:bCs/>
          <w:strike/>
          <w:sz w:val="22"/>
          <w:szCs w:val="22"/>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0084BDAA" w:rsidR="00665262" w:rsidRDefault="00665262" w:rsidP="000036E1">
      <w:pPr>
        <w:jc w:val="right"/>
        <w:rPr>
          <w:rFonts w:ascii="Cambria" w:hAnsi="Cambria" w:cs="Times New Roman"/>
          <w:b/>
          <w:i/>
          <w:snapToGrid w:val="0"/>
          <w:sz w:val="22"/>
          <w:u w:val="single"/>
        </w:rPr>
      </w:pPr>
    </w:p>
    <w:p w14:paraId="7F6CC43F" w14:textId="391FB421" w:rsidR="00044600" w:rsidRDefault="00044600" w:rsidP="000036E1">
      <w:pPr>
        <w:jc w:val="right"/>
        <w:rPr>
          <w:rFonts w:ascii="Cambria" w:hAnsi="Cambria" w:cs="Times New Roman"/>
          <w:b/>
          <w:i/>
          <w:snapToGrid w:val="0"/>
          <w:sz w:val="22"/>
          <w:u w:val="single"/>
        </w:rPr>
      </w:pPr>
    </w:p>
    <w:p w14:paraId="104E38AC" w14:textId="76DCF27E" w:rsidR="00044600" w:rsidRDefault="00044600" w:rsidP="000036E1">
      <w:pPr>
        <w:jc w:val="right"/>
        <w:rPr>
          <w:rFonts w:ascii="Cambria" w:hAnsi="Cambria" w:cs="Times New Roman"/>
          <w:b/>
          <w:i/>
          <w:snapToGrid w:val="0"/>
          <w:sz w:val="22"/>
          <w:u w:val="single"/>
        </w:rPr>
      </w:pPr>
    </w:p>
    <w:p w14:paraId="154FCA55" w14:textId="77777777" w:rsidR="00044600" w:rsidRPr="00863284" w:rsidRDefault="00044600"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325B82DF" w14:textId="4176B82B"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7BB87ABA" w14:textId="77777777" w:rsidR="00044600" w:rsidRPr="00044600" w:rsidRDefault="00044600" w:rsidP="00044600">
      <w:pPr>
        <w:jc w:val="right"/>
        <w:rPr>
          <w:rFonts w:asciiTheme="majorHAnsi" w:hAnsiTheme="majorHAnsi" w:cs="Times New Roman"/>
          <w:b/>
          <w:bCs/>
          <w:strike/>
          <w:sz w:val="22"/>
          <w:szCs w:val="22"/>
        </w:rPr>
      </w:pPr>
    </w:p>
    <w:p w14:paraId="6F4929FA" w14:textId="77777777" w:rsidR="00044600" w:rsidRPr="00044600" w:rsidRDefault="00044600" w:rsidP="00044600">
      <w:pPr>
        <w:jc w:val="right"/>
        <w:rPr>
          <w:rFonts w:asciiTheme="majorHAnsi" w:hAnsiTheme="majorHAnsi" w:cs="Times New Roman"/>
          <w:b/>
          <w:bCs/>
          <w:strike/>
          <w:sz w:val="22"/>
          <w:szCs w:val="22"/>
        </w:rPr>
      </w:pPr>
    </w:p>
    <w:p w14:paraId="64DC5820" w14:textId="77777777" w:rsidR="00044600" w:rsidRPr="00044600" w:rsidRDefault="00044600" w:rsidP="00044600">
      <w:pPr>
        <w:jc w:val="right"/>
        <w:rPr>
          <w:rFonts w:asciiTheme="majorHAnsi" w:hAnsiTheme="majorHAnsi" w:cs="Times New Roman"/>
          <w:b/>
          <w:bCs/>
          <w:strike/>
          <w:sz w:val="22"/>
          <w:szCs w:val="22"/>
        </w:rPr>
      </w:pPr>
    </w:p>
    <w:p w14:paraId="742DAAA6" w14:textId="1AAC906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 xml:space="preserve">Sprawa </w:t>
      </w:r>
      <w:r w:rsidR="00BE0B9D">
        <w:rPr>
          <w:rFonts w:asciiTheme="majorHAnsi" w:hAnsiTheme="majorHAnsi" w:cs="Times New Roman"/>
          <w:b/>
          <w:bCs/>
          <w:sz w:val="22"/>
          <w:szCs w:val="22"/>
        </w:rPr>
        <w:t>nr  ZP/127</w:t>
      </w:r>
      <w:r w:rsidRPr="00044600">
        <w:rPr>
          <w:rFonts w:asciiTheme="majorHAnsi" w:hAnsiTheme="majorHAnsi" w:cs="Times New Roman"/>
          <w:b/>
          <w:bCs/>
          <w:sz w:val="22"/>
          <w:szCs w:val="22"/>
        </w:rPr>
        <w:t>/2023</w:t>
      </w:r>
    </w:p>
    <w:p w14:paraId="16F89925" w14:textId="77777777" w:rsidR="00044600" w:rsidRPr="00044600" w:rsidRDefault="00044600" w:rsidP="00044600">
      <w:pPr>
        <w:keepNext/>
        <w:spacing w:before="60" w:after="60"/>
        <w:jc w:val="center"/>
        <w:rPr>
          <w:rFonts w:asciiTheme="majorHAnsi" w:hAnsiTheme="majorHAnsi" w:cs="Times New Roman"/>
          <w:b/>
          <w:bCs/>
          <w:sz w:val="32"/>
          <w:szCs w:val="32"/>
        </w:rPr>
      </w:pPr>
    </w:p>
    <w:p w14:paraId="5A17D736" w14:textId="77777777" w:rsidR="00044600" w:rsidRPr="00044600" w:rsidRDefault="00044600" w:rsidP="00044600">
      <w:pPr>
        <w:jc w:val="right"/>
        <w:rPr>
          <w:rFonts w:asciiTheme="majorHAnsi" w:hAnsiTheme="majorHAnsi" w:cs="Times New Roman"/>
          <w:i/>
          <w:iCs/>
          <w:u w:val="single"/>
        </w:rPr>
      </w:pPr>
    </w:p>
    <w:p w14:paraId="5FA82A5A"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Jednolity europejski dokument zamówienia (ESPD)</w:t>
      </w:r>
    </w:p>
    <w:p w14:paraId="516DA293"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składany na podstawie art. 125 ust. 1 ustawy Prawo zamówień publicznych</w:t>
      </w:r>
    </w:p>
    <w:p w14:paraId="7602C01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sz w:val="28"/>
          <w:szCs w:val="28"/>
        </w:rPr>
        <w:t xml:space="preserve">z dnia 11.09.2019 r. </w:t>
      </w:r>
      <w:r w:rsidRPr="00044600">
        <w:rPr>
          <w:rFonts w:asciiTheme="majorHAnsi" w:hAnsiTheme="majorHAnsi" w:cs="Times New Roman"/>
          <w:b/>
          <w:bCs/>
        </w:rPr>
        <w:t xml:space="preserve"> (Dz. U. z 2023 r. poz. 1605)</w:t>
      </w:r>
    </w:p>
    <w:p w14:paraId="6290E2CA" w14:textId="77777777" w:rsidR="00044600" w:rsidRPr="00044600" w:rsidRDefault="00044600" w:rsidP="00044600">
      <w:pPr>
        <w:keepNext/>
        <w:spacing w:before="60" w:after="60"/>
        <w:jc w:val="center"/>
        <w:rPr>
          <w:rFonts w:asciiTheme="majorHAnsi" w:hAnsiTheme="majorHAnsi" w:cs="Times New Roman"/>
          <w:b/>
          <w:bCs/>
        </w:rPr>
      </w:pPr>
    </w:p>
    <w:p w14:paraId="6B593985" w14:textId="77777777" w:rsidR="00044600" w:rsidRPr="00044600" w:rsidRDefault="00044600" w:rsidP="00044600">
      <w:pPr>
        <w:keepNext/>
        <w:spacing w:before="60" w:after="60"/>
        <w:jc w:val="center"/>
        <w:rPr>
          <w:rFonts w:asciiTheme="majorHAnsi" w:hAnsiTheme="majorHAnsi" w:cs="Times New Roman"/>
          <w:b/>
          <w:bCs/>
        </w:rPr>
      </w:pPr>
    </w:p>
    <w:p w14:paraId="590090D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rPr>
        <w:t>Informacja na temat wypełnienia dokumentu</w:t>
      </w:r>
    </w:p>
    <w:p w14:paraId="05C23758" w14:textId="77777777" w:rsidR="00044600" w:rsidRPr="00044600" w:rsidRDefault="00044600" w:rsidP="00044600">
      <w:pPr>
        <w:keepNext/>
        <w:spacing w:before="60" w:after="60"/>
        <w:jc w:val="center"/>
        <w:rPr>
          <w:rFonts w:asciiTheme="majorHAnsi" w:hAnsiTheme="majorHAnsi" w:cs="Times New Roman"/>
          <w:sz w:val="28"/>
          <w:szCs w:val="28"/>
        </w:rPr>
      </w:pPr>
    </w:p>
    <w:p w14:paraId="06D1E245" w14:textId="77777777" w:rsidR="00044600" w:rsidRPr="00044600" w:rsidRDefault="00044600" w:rsidP="00044600">
      <w:pPr>
        <w:suppressAutoHyphens/>
        <w:jc w:val="right"/>
        <w:rPr>
          <w:rFonts w:asciiTheme="majorHAnsi" w:eastAsia="Times New Roman" w:hAnsiTheme="majorHAnsi" w:cs="Tahoma"/>
          <w:b/>
          <w:bCs/>
          <w:lang w:eastAsia="ar-SA"/>
        </w:rPr>
      </w:pPr>
    </w:p>
    <w:p w14:paraId="3CE2267E"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W celu wypełnienia formularza należy pobrać plik (w formacie xml) ze strony Zamawiającego, korzystając z opcji: </w:t>
      </w:r>
      <w:r w:rsidRPr="00044600">
        <w:rPr>
          <w:rFonts w:asciiTheme="majorHAnsi" w:eastAsia="Times New Roman" w:hAnsiTheme="majorHAnsi" w:cs="Tahoma"/>
          <w:i/>
          <w:iCs/>
          <w:lang w:eastAsia="ar-SA"/>
        </w:rPr>
        <w:t>„Zapisz element docelowy jako  …”</w:t>
      </w:r>
      <w:r w:rsidRPr="00044600">
        <w:rPr>
          <w:rFonts w:asciiTheme="majorHAnsi" w:eastAsia="Times New Roman" w:hAnsiTheme="majorHAnsi" w:cs="Tahoma"/>
          <w:lang w:eastAsia="ar-SA"/>
        </w:rPr>
        <w:t xml:space="preserve">  i zapisać go w wybranym miejscu na swoim komputerze.</w:t>
      </w:r>
    </w:p>
    <w:p w14:paraId="4AEB76CE" w14:textId="77777777" w:rsidR="00044600" w:rsidRPr="00044600" w:rsidRDefault="00044600" w:rsidP="00044600">
      <w:pPr>
        <w:suppressAutoHyphens/>
        <w:jc w:val="both"/>
        <w:rPr>
          <w:rFonts w:asciiTheme="majorHAnsi" w:eastAsia="Times New Roman" w:hAnsiTheme="majorHAnsi" w:cs="Tahoma"/>
          <w:lang w:eastAsia="ar-SA"/>
        </w:rPr>
      </w:pPr>
    </w:p>
    <w:p w14:paraId="46399E2B"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Następnie korzystając z serwisu JEDZ tj. wchodząc na stronę UZP: </w:t>
      </w:r>
    </w:p>
    <w:p w14:paraId="2B75AF97" w14:textId="77777777" w:rsidR="00044600" w:rsidRPr="00044600" w:rsidRDefault="00416527" w:rsidP="00044600">
      <w:pPr>
        <w:suppressAutoHyphens/>
        <w:jc w:val="both"/>
        <w:rPr>
          <w:rFonts w:asciiTheme="majorHAnsi" w:eastAsia="Times New Roman" w:hAnsiTheme="majorHAnsi" w:cs="Tahoma"/>
          <w:lang w:eastAsia="ar-SA"/>
        </w:rPr>
      </w:pPr>
      <w:hyperlink r:id="rId22" w:history="1">
        <w:r w:rsidR="00044600" w:rsidRPr="00044600">
          <w:rPr>
            <w:rFonts w:asciiTheme="majorHAnsi" w:eastAsia="Times New Roman" w:hAnsiTheme="majorHAnsi" w:cs="Tahoma"/>
            <w:color w:val="0000FF"/>
            <w:u w:val="single"/>
            <w:lang w:eastAsia="ar-SA"/>
          </w:rPr>
          <w:t>http://espd.uzp.gov.pl</w:t>
        </w:r>
      </w:hyperlink>
    </w:p>
    <w:p w14:paraId="5CDDF0C5"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należy dokonać załadowania pliku i można rozpocząć wypełnianie dokumentu w wersji elektronicznej.</w:t>
      </w:r>
    </w:p>
    <w:p w14:paraId="496AA941" w14:textId="77777777" w:rsidR="00044600" w:rsidRPr="00044600" w:rsidRDefault="00044600" w:rsidP="00044600">
      <w:pPr>
        <w:suppressAutoHyphens/>
        <w:jc w:val="both"/>
        <w:rPr>
          <w:rFonts w:asciiTheme="majorHAnsi" w:eastAsia="Times New Roman" w:hAnsiTheme="majorHAnsi" w:cs="Tahoma"/>
          <w:lang w:eastAsia="ar-SA"/>
        </w:rPr>
      </w:pPr>
    </w:p>
    <w:p w14:paraId="1BEC0DD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Informujemy, że na stronie Urzędu Zamówień Publicznych znajduje się Instrukcja</w:t>
      </w:r>
    </w:p>
    <w:p w14:paraId="49DBA1CF"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 xml:space="preserve">wypełniania Jednolitego Europejskiego Dokumentu Zamówienia pod adresem: </w:t>
      </w:r>
    </w:p>
    <w:p w14:paraId="09DB5E9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p>
    <w:p w14:paraId="3FC878E8" w14:textId="77777777" w:rsidR="00044600" w:rsidRPr="00044600" w:rsidRDefault="00416527" w:rsidP="00044600">
      <w:pPr>
        <w:suppressAutoHyphens/>
        <w:rPr>
          <w:rFonts w:asciiTheme="majorHAnsi" w:hAnsiTheme="majorHAnsi"/>
        </w:rPr>
      </w:pPr>
      <w:hyperlink r:id="rId23" w:history="1">
        <w:r w:rsidR="00044600" w:rsidRPr="00044600">
          <w:rPr>
            <w:rFonts w:asciiTheme="majorHAnsi" w:hAnsiTheme="majorHAnsi"/>
            <w:color w:val="0000FF"/>
            <w:u w:val="single"/>
          </w:rPr>
          <w:t>https://www.uzp.gov.pl/baza-wiedzy/prawo-zamowien-publicznych-regulacje/prawo-krajowe/jednolity-europejski-dokument-zamowienia</w:t>
        </w:r>
      </w:hyperlink>
    </w:p>
    <w:p w14:paraId="08D34303" w14:textId="77777777" w:rsidR="00044600" w:rsidRPr="00044600" w:rsidRDefault="00044600" w:rsidP="00044600">
      <w:pPr>
        <w:suppressAutoHyphens/>
        <w:rPr>
          <w:rFonts w:asciiTheme="majorHAnsi" w:eastAsia="Times New Roman" w:hAnsiTheme="majorHAnsi" w:cs="Arial"/>
          <w:b/>
          <w:bCs/>
          <w:lang w:eastAsia="ar-SA"/>
        </w:rPr>
      </w:pPr>
    </w:p>
    <w:p w14:paraId="2BBE7EB1" w14:textId="77777777" w:rsidR="00044600" w:rsidRPr="00044600" w:rsidRDefault="00044600" w:rsidP="00044600">
      <w:pPr>
        <w:suppressAutoHyphens/>
        <w:jc w:val="right"/>
        <w:rPr>
          <w:rFonts w:asciiTheme="majorHAnsi" w:eastAsia="Times New Roman" w:hAnsiTheme="majorHAnsi" w:cs="Tahoma"/>
          <w:b/>
          <w:bCs/>
          <w:lang w:eastAsia="ar-SA"/>
        </w:rPr>
      </w:pPr>
    </w:p>
    <w:p w14:paraId="460F1368" w14:textId="77777777" w:rsidR="00044600" w:rsidRPr="00044600" w:rsidRDefault="00044600" w:rsidP="00044600">
      <w:pPr>
        <w:suppressAutoHyphens/>
        <w:jc w:val="right"/>
        <w:rPr>
          <w:rFonts w:asciiTheme="majorHAnsi" w:eastAsia="Times New Roman" w:hAnsiTheme="majorHAnsi" w:cs="Tahoma"/>
          <w:b/>
          <w:bCs/>
          <w:lang w:eastAsia="ar-SA"/>
        </w:rPr>
      </w:pPr>
    </w:p>
    <w:p w14:paraId="4B686515" w14:textId="77777777" w:rsidR="00044600" w:rsidRPr="00044600" w:rsidRDefault="00044600" w:rsidP="00044600">
      <w:pPr>
        <w:suppressAutoHyphens/>
        <w:jc w:val="right"/>
        <w:rPr>
          <w:rFonts w:asciiTheme="majorHAnsi" w:eastAsia="Times New Roman" w:hAnsiTheme="majorHAnsi" w:cs="Tahoma"/>
          <w:b/>
          <w:bCs/>
          <w:lang w:eastAsia="ar-SA"/>
        </w:rPr>
      </w:pPr>
    </w:p>
    <w:p w14:paraId="7EFAAA78" w14:textId="77777777" w:rsidR="00044600" w:rsidRPr="00044600" w:rsidRDefault="00044600" w:rsidP="00044600">
      <w:pPr>
        <w:suppressAutoHyphens/>
        <w:jc w:val="right"/>
        <w:rPr>
          <w:rFonts w:asciiTheme="majorHAnsi" w:eastAsia="Times New Roman" w:hAnsiTheme="majorHAnsi" w:cs="Tahoma"/>
          <w:b/>
          <w:bCs/>
          <w:lang w:eastAsia="ar-SA"/>
        </w:rPr>
      </w:pPr>
    </w:p>
    <w:p w14:paraId="716AC79C" w14:textId="77777777" w:rsidR="00044600" w:rsidRPr="00044600" w:rsidRDefault="00044600" w:rsidP="00044600">
      <w:pPr>
        <w:suppressAutoHyphens/>
        <w:jc w:val="right"/>
        <w:rPr>
          <w:rFonts w:asciiTheme="majorHAnsi" w:eastAsia="Times New Roman" w:hAnsiTheme="majorHAnsi" w:cs="Tahoma"/>
          <w:b/>
          <w:bCs/>
          <w:lang w:eastAsia="ar-SA"/>
        </w:rPr>
      </w:pPr>
    </w:p>
    <w:p w14:paraId="28789BFE" w14:textId="77777777" w:rsidR="00044600" w:rsidRPr="00044600" w:rsidRDefault="00044600" w:rsidP="00044600">
      <w:pPr>
        <w:jc w:val="right"/>
        <w:rPr>
          <w:rFonts w:asciiTheme="majorHAnsi" w:hAnsiTheme="majorHAnsi" w:cs="Times New Roman"/>
          <w:i/>
          <w:iCs/>
          <w:u w:val="single"/>
        </w:rPr>
      </w:pPr>
    </w:p>
    <w:p w14:paraId="36051D8A" w14:textId="77777777" w:rsidR="00044600" w:rsidRPr="00044600" w:rsidRDefault="00044600" w:rsidP="00044600">
      <w:pPr>
        <w:rPr>
          <w:rFonts w:asciiTheme="majorHAnsi" w:hAnsiTheme="majorHAnsi" w:cs="Times New Roman"/>
          <w:b/>
          <w:i/>
          <w:iCs/>
          <w:sz w:val="22"/>
          <w:u w:val="single"/>
        </w:rPr>
      </w:pPr>
      <w:r w:rsidRPr="00044600">
        <w:rPr>
          <w:rFonts w:asciiTheme="majorHAnsi" w:hAnsiTheme="majorHAnsi" w:cs="Times New Roman"/>
          <w:b/>
          <w:i/>
          <w:iCs/>
          <w:sz w:val="22"/>
          <w:u w:val="single"/>
        </w:rPr>
        <w:br w:type="page"/>
      </w:r>
    </w:p>
    <w:p w14:paraId="7D4B0ECC" w14:textId="77777777" w:rsidR="00044600" w:rsidRPr="00044600" w:rsidRDefault="00044600" w:rsidP="00044600">
      <w:pPr>
        <w:jc w:val="right"/>
        <w:rPr>
          <w:rFonts w:asciiTheme="majorHAnsi" w:hAnsiTheme="majorHAnsi" w:cs="Times New Roman"/>
          <w:b/>
          <w:i/>
          <w:snapToGrid w:val="0"/>
          <w:sz w:val="22"/>
          <w:u w:val="single"/>
        </w:rPr>
      </w:pPr>
    </w:p>
    <w:p w14:paraId="438395E1" w14:textId="3911A4A6"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2A19B6A0" w14:textId="77777777" w:rsidR="00044600" w:rsidRPr="00044600" w:rsidRDefault="00044600" w:rsidP="00044600">
      <w:pPr>
        <w:jc w:val="right"/>
        <w:rPr>
          <w:rFonts w:asciiTheme="majorHAnsi" w:hAnsiTheme="majorHAnsi" w:cs="Times New Roman"/>
          <w:b/>
          <w:i/>
          <w:iCs/>
          <w:sz w:val="22"/>
          <w:u w:val="single"/>
        </w:rPr>
      </w:pPr>
    </w:p>
    <w:p w14:paraId="377FE274" w14:textId="77777777" w:rsidR="00044600" w:rsidRPr="00044600" w:rsidRDefault="00044600" w:rsidP="00044600">
      <w:pPr>
        <w:jc w:val="right"/>
        <w:rPr>
          <w:rFonts w:asciiTheme="majorHAnsi" w:hAnsiTheme="majorHAnsi" w:cs="Times New Roman"/>
          <w:b/>
          <w:i/>
          <w:iCs/>
          <w:sz w:val="22"/>
          <w:u w:val="single"/>
        </w:rPr>
      </w:pPr>
    </w:p>
    <w:p w14:paraId="401F5D2C"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b/>
          <w:bCs/>
          <w:color w:val="000000"/>
          <w:sz w:val="22"/>
          <w:szCs w:val="22"/>
        </w:rPr>
        <w:t xml:space="preserve">INFORMACJA Z KRAJOWEGO REJESTRU KARNEGO, sporządzonej nie wcześniej niż 6 miesięcy przed jej złożeniem, </w:t>
      </w:r>
      <w:r w:rsidRPr="00044600">
        <w:rPr>
          <w:rFonts w:asciiTheme="majorHAnsi" w:hAnsiTheme="majorHAnsi" w:cs="Cambria"/>
          <w:color w:val="000000"/>
          <w:sz w:val="22"/>
          <w:szCs w:val="22"/>
        </w:rPr>
        <w:t xml:space="preserve">w zakresie: </w:t>
      </w:r>
    </w:p>
    <w:p w14:paraId="0E464372"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a) art. 108 ust. 1 pkt 1 i 2 ustawy z dnia 11 września 2019 r. – Prawo zamówień publicznych, zwanej dalej „ustawą”, </w:t>
      </w:r>
    </w:p>
    <w:p w14:paraId="38961374"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b) art. 108 ust. 1 pkt 4 ustawy, dotyczącej orzeczenia zakazu ubiegania się o zamówienie publiczne tytułem środka karnego; </w:t>
      </w:r>
    </w:p>
    <w:p w14:paraId="707514F7" w14:textId="77777777" w:rsidR="00044600" w:rsidRPr="00044600" w:rsidRDefault="00044600" w:rsidP="00044600">
      <w:pPr>
        <w:autoSpaceDE w:val="0"/>
        <w:autoSpaceDN w:val="0"/>
        <w:adjustRightInd w:val="0"/>
        <w:rPr>
          <w:rFonts w:asciiTheme="majorHAnsi" w:hAnsiTheme="majorHAnsi" w:cs="Cambria"/>
          <w:color w:val="000000"/>
          <w:sz w:val="22"/>
          <w:szCs w:val="22"/>
        </w:rPr>
      </w:pPr>
    </w:p>
    <w:p w14:paraId="56B2410A" w14:textId="77777777" w:rsidR="00044600" w:rsidRPr="00044600" w:rsidRDefault="00044600" w:rsidP="00044600">
      <w:pPr>
        <w:rPr>
          <w:rFonts w:asciiTheme="majorHAnsi" w:hAnsiTheme="majorHAnsi"/>
        </w:rPr>
      </w:pPr>
    </w:p>
    <w:p w14:paraId="0F75F979" w14:textId="77777777" w:rsidR="00044600" w:rsidRPr="00044600" w:rsidRDefault="00044600" w:rsidP="00044600">
      <w:pPr>
        <w:rPr>
          <w:rFonts w:asciiTheme="majorHAnsi" w:hAnsiTheme="majorHAnsi"/>
          <w:b/>
        </w:rPr>
      </w:pPr>
    </w:p>
    <w:p w14:paraId="3BF04C75" w14:textId="77777777" w:rsidR="00044600" w:rsidRPr="00044600" w:rsidRDefault="00044600" w:rsidP="00044600">
      <w:pPr>
        <w:rPr>
          <w:rFonts w:asciiTheme="majorHAnsi" w:hAnsiTheme="majorHAnsi"/>
          <w:b/>
        </w:rPr>
      </w:pPr>
    </w:p>
    <w:p w14:paraId="0CB1F282" w14:textId="77777777" w:rsidR="00044600" w:rsidRPr="00044600" w:rsidRDefault="00044600" w:rsidP="00044600">
      <w:pPr>
        <w:rPr>
          <w:rFonts w:asciiTheme="majorHAnsi" w:hAnsiTheme="majorHAnsi"/>
          <w:b/>
        </w:rPr>
      </w:pPr>
    </w:p>
    <w:p w14:paraId="21B11C14" w14:textId="77777777" w:rsidR="00044600" w:rsidRPr="00044600" w:rsidRDefault="00044600" w:rsidP="00044600">
      <w:pPr>
        <w:rPr>
          <w:rFonts w:asciiTheme="majorHAnsi" w:hAnsiTheme="majorHAnsi"/>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5828E851" w:rsidR="00665262" w:rsidRDefault="00665262" w:rsidP="00964E64">
      <w:pPr>
        <w:rPr>
          <w:rFonts w:ascii="Cambria" w:hAnsi="Cambria"/>
          <w:b/>
        </w:rPr>
      </w:pPr>
    </w:p>
    <w:p w14:paraId="34655C92" w14:textId="073D5C5E" w:rsidR="00B07565" w:rsidRDefault="00B07565" w:rsidP="00964E64">
      <w:pPr>
        <w:rPr>
          <w:rFonts w:ascii="Cambria" w:hAnsi="Cambria"/>
          <w:b/>
        </w:rPr>
      </w:pPr>
    </w:p>
    <w:p w14:paraId="580D2943" w14:textId="7DCEFAB7" w:rsidR="00B07565" w:rsidRDefault="00B07565" w:rsidP="00964E64">
      <w:pPr>
        <w:rPr>
          <w:rFonts w:ascii="Cambria" w:hAnsi="Cambria"/>
          <w:b/>
        </w:rPr>
      </w:pPr>
    </w:p>
    <w:p w14:paraId="08752B21" w14:textId="39FD2BA4" w:rsidR="00B07565" w:rsidRDefault="00B07565" w:rsidP="00964E64">
      <w:pPr>
        <w:rPr>
          <w:rFonts w:ascii="Cambria" w:hAnsi="Cambria"/>
          <w:b/>
        </w:rPr>
      </w:pPr>
    </w:p>
    <w:p w14:paraId="0C0CAC27" w14:textId="77777777" w:rsidR="00B07565" w:rsidRPr="00863284" w:rsidRDefault="00B07565" w:rsidP="00964E64">
      <w:pPr>
        <w:rPr>
          <w:rFonts w:ascii="Cambria" w:hAnsi="Cambria"/>
          <w:b/>
        </w:rPr>
      </w:pPr>
    </w:p>
    <w:p w14:paraId="53F98A2C" w14:textId="4CCC58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2736ADAD" w14:textId="77777777" w:rsidR="00044600" w:rsidRPr="00044600" w:rsidRDefault="00044600" w:rsidP="00044600">
      <w:pPr>
        <w:jc w:val="both"/>
        <w:rPr>
          <w:rFonts w:asciiTheme="majorHAnsi" w:hAnsiTheme="majorHAnsi" w:cs="Cambria"/>
          <w:b/>
          <w:bCs/>
          <w:sz w:val="22"/>
          <w:szCs w:val="22"/>
        </w:rPr>
      </w:pPr>
    </w:p>
    <w:p w14:paraId="77B18AB4" w14:textId="77777777" w:rsidR="00044600" w:rsidRPr="00044600" w:rsidRDefault="00044600" w:rsidP="00044600">
      <w:pPr>
        <w:jc w:val="both"/>
        <w:rPr>
          <w:rFonts w:asciiTheme="majorHAnsi" w:hAnsiTheme="majorHAnsi"/>
          <w:b/>
        </w:rPr>
      </w:pPr>
      <w:r w:rsidRPr="00044600">
        <w:rPr>
          <w:rFonts w:asciiTheme="majorHAnsi" w:hAnsiTheme="majorHAnsi" w:cs="Cambria"/>
          <w:b/>
          <w:bCs/>
          <w:sz w:val="22"/>
          <w:szCs w:val="22"/>
        </w:rPr>
        <w:t>OŚWIADCZENIE WYKONAWCY, W ZAKRESIE ART. 108 UST. 1 PKT 5 USTAWY</w:t>
      </w:r>
      <w:r w:rsidRPr="00044600">
        <w:rPr>
          <w:rFonts w:asciiTheme="majorHAnsi" w:hAnsiTheme="majorHAnsi" w:cs="Cambria"/>
          <w:sz w:val="22"/>
          <w:szCs w:val="22"/>
        </w:rPr>
        <w:t xml:space="preserve">, o braku przynależności </w:t>
      </w:r>
      <w:r w:rsidRPr="00044600">
        <w:rPr>
          <w:rFonts w:asciiTheme="majorHAnsi" w:hAnsiTheme="majorHAnsi" w:cs="Cambria"/>
          <w:color w:val="000000"/>
          <w:sz w:val="22"/>
          <w:szCs w:val="22"/>
        </w:rPr>
        <w:t>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2318D1" w14:textId="77777777" w:rsidR="00044600" w:rsidRPr="00044600" w:rsidRDefault="00044600" w:rsidP="00044600">
      <w:pPr>
        <w:jc w:val="both"/>
        <w:rPr>
          <w:rFonts w:asciiTheme="majorHAnsi" w:hAnsiTheme="majorHAnsi"/>
          <w:b/>
        </w:rPr>
      </w:pPr>
    </w:p>
    <w:p w14:paraId="6A7C0CD3" w14:textId="7051913C"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ZP/12</w:t>
      </w:r>
      <w:r w:rsidR="00A734D4">
        <w:rPr>
          <w:rFonts w:asciiTheme="majorHAnsi" w:hAnsiTheme="majorHAnsi" w:cs="Times New Roman"/>
          <w:b/>
          <w:bCs/>
          <w:sz w:val="22"/>
          <w:szCs w:val="22"/>
        </w:rPr>
        <w:t>7</w:t>
      </w:r>
      <w:r w:rsidRPr="00044600">
        <w:rPr>
          <w:rFonts w:asciiTheme="majorHAnsi" w:hAnsiTheme="majorHAnsi" w:cs="Times New Roman"/>
          <w:b/>
          <w:bCs/>
          <w:sz w:val="22"/>
          <w:szCs w:val="22"/>
        </w:rPr>
        <w:t>/2023</w:t>
      </w:r>
    </w:p>
    <w:p w14:paraId="3404E115"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Oświadczenie w trybie art. 108 ust. 1 pkt. 5  </w:t>
      </w:r>
    </w:p>
    <w:p w14:paraId="3A3BA1B8"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ustawy Prawo zamówień publicznych</w:t>
      </w:r>
    </w:p>
    <w:p w14:paraId="1CB7E770"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z dnia 11 września 2019 r. </w:t>
      </w:r>
    </w:p>
    <w:p w14:paraId="56367420" w14:textId="77777777" w:rsidR="00044600" w:rsidRPr="00044600" w:rsidRDefault="00044600" w:rsidP="00044600">
      <w:pPr>
        <w:spacing w:line="480" w:lineRule="atLeast"/>
        <w:jc w:val="center"/>
        <w:rPr>
          <w:rFonts w:ascii="Cambria" w:hAnsi="Cambria"/>
          <w:sz w:val="22"/>
          <w:szCs w:val="22"/>
        </w:rPr>
      </w:pPr>
      <w:r w:rsidRPr="00044600">
        <w:rPr>
          <w:rFonts w:ascii="Cambria" w:hAnsi="Cambria"/>
          <w:sz w:val="22"/>
          <w:szCs w:val="22"/>
        </w:rPr>
        <w:t>(Dz. U. z 2023 r. poz. 1605)</w:t>
      </w:r>
    </w:p>
    <w:p w14:paraId="0211D18F"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Nazwa Wykonawcy: .........................................................................................................................................</w:t>
      </w:r>
    </w:p>
    <w:p w14:paraId="00A11DF0"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Adres Wykonawcy: ..........................................................................................................................................</w:t>
      </w:r>
    </w:p>
    <w:p w14:paraId="40064280" w14:textId="77777777" w:rsidR="00044600" w:rsidRPr="00044600" w:rsidRDefault="00044600" w:rsidP="00044600">
      <w:pPr>
        <w:rPr>
          <w:rFonts w:asciiTheme="majorHAnsi" w:hAnsiTheme="majorHAnsi" w:cs="Tahoma"/>
          <w:sz w:val="20"/>
          <w:szCs w:val="20"/>
          <w:lang w:eastAsia="ar-SA"/>
        </w:rPr>
      </w:pPr>
    </w:p>
    <w:p w14:paraId="4B320FD2" w14:textId="570FE0D3" w:rsidR="00044600" w:rsidRPr="00044600" w:rsidRDefault="00044600" w:rsidP="00044600">
      <w:pPr>
        <w:spacing w:line="360" w:lineRule="auto"/>
        <w:ind w:firstLine="390"/>
        <w:jc w:val="both"/>
        <w:rPr>
          <w:rFonts w:asciiTheme="majorHAnsi" w:hAnsiTheme="majorHAnsi" w:cs="Times New Roman"/>
          <w:sz w:val="22"/>
          <w:szCs w:val="22"/>
        </w:rPr>
      </w:pPr>
      <w:r w:rsidRPr="00044600">
        <w:rPr>
          <w:rFonts w:asciiTheme="majorHAnsi" w:hAnsiTheme="majorHAnsi"/>
          <w:sz w:val="22"/>
          <w:szCs w:val="22"/>
        </w:rPr>
        <w:t xml:space="preserve">Przystępując jako Wykonawca do udziału w postępowaniu o udzielenie zamówienia publicznego nr sprawy </w:t>
      </w:r>
      <w:r w:rsidRPr="00044600">
        <w:rPr>
          <w:rFonts w:asciiTheme="majorHAnsi" w:hAnsiTheme="majorHAnsi"/>
          <w:b/>
          <w:sz w:val="22"/>
          <w:szCs w:val="22"/>
        </w:rPr>
        <w:t>ZP/</w:t>
      </w:r>
      <w:r>
        <w:rPr>
          <w:rFonts w:asciiTheme="majorHAnsi" w:hAnsiTheme="majorHAnsi"/>
          <w:b/>
          <w:sz w:val="22"/>
          <w:szCs w:val="22"/>
        </w:rPr>
        <w:t>127</w:t>
      </w:r>
      <w:r w:rsidRPr="00044600">
        <w:rPr>
          <w:rFonts w:asciiTheme="majorHAnsi" w:hAnsiTheme="majorHAnsi"/>
          <w:b/>
          <w:sz w:val="22"/>
          <w:szCs w:val="22"/>
        </w:rPr>
        <w:t>/2023</w:t>
      </w:r>
      <w:r w:rsidRPr="00044600">
        <w:rPr>
          <w:rFonts w:asciiTheme="majorHAnsi" w:hAnsiTheme="majorHAnsi"/>
          <w:sz w:val="22"/>
          <w:szCs w:val="22"/>
        </w:rPr>
        <w:t>, po zapoznaniu się z zamieszczoną na stronie internetowej informacją, o której mowa w art. 108 ust. 1 pkt. 5  ustawy Pzp,  niniejszym informujemy, że:</w:t>
      </w:r>
    </w:p>
    <w:p w14:paraId="5A95C487" w14:textId="77777777" w:rsidR="00044600" w:rsidRPr="00044600" w:rsidRDefault="00044600" w:rsidP="00044600">
      <w:pPr>
        <w:spacing w:line="360" w:lineRule="auto"/>
        <w:jc w:val="both"/>
        <w:rPr>
          <w:rFonts w:asciiTheme="majorHAnsi" w:hAnsiTheme="majorHAnsi" w:cs="Times New Roman"/>
          <w:sz w:val="22"/>
          <w:szCs w:val="22"/>
        </w:rPr>
      </w:pPr>
      <w:r w:rsidRPr="00044600">
        <w:rPr>
          <w:rFonts w:asciiTheme="majorHAnsi" w:hAnsiTheme="majorHAnsi" w:cs="Tahoma"/>
          <w:sz w:val="20"/>
          <w:szCs w:val="20"/>
        </w:rPr>
        <w:t>* 1</w:t>
      </w:r>
      <w:r w:rsidRPr="00044600">
        <w:rPr>
          <w:rFonts w:asciiTheme="majorHAnsi" w:hAnsiTheme="majorHAnsi"/>
          <w:sz w:val="22"/>
          <w:szCs w:val="22"/>
        </w:rPr>
        <w:t>) nie należymy do żadnej grupy kapitałowej, w rozumieniu ustawy z dnia 16 lutego 2007 r., o ochronie konkurencji i konsumentów (Dz. U. z 2021 poz. 275 z późn. zm.).</w:t>
      </w:r>
    </w:p>
    <w:p w14:paraId="3EA155B2"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z 2021 poz. 275 z późn. zm.).</w:t>
      </w:r>
    </w:p>
    <w:p w14:paraId="4E6161A8" w14:textId="77777777" w:rsidR="00044600" w:rsidRPr="00044600" w:rsidRDefault="00044600" w:rsidP="00044600">
      <w:pPr>
        <w:spacing w:line="360" w:lineRule="auto"/>
        <w:rPr>
          <w:rFonts w:asciiTheme="majorHAnsi" w:hAnsiTheme="majorHAnsi"/>
          <w:sz w:val="22"/>
          <w:szCs w:val="22"/>
        </w:rPr>
      </w:pPr>
      <w:r w:rsidRPr="00044600">
        <w:rPr>
          <w:rFonts w:asciiTheme="majorHAnsi" w:hAnsiTheme="majorHAnsi"/>
          <w:sz w:val="22"/>
          <w:szCs w:val="22"/>
        </w:rPr>
        <w:t>* 3) należymy do tej samej grupy kapitałowej łącznie z nw. Wykonawcami, którzy złożyli odrębne oferty w przedmiotowym postępowaniu o udzielenie zamówienia**:</w:t>
      </w:r>
    </w:p>
    <w:p w14:paraId="08EC5BA0"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1) ………………………………………………………………………………………….</w:t>
      </w:r>
    </w:p>
    <w:p w14:paraId="6E83CAAF"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2) ………………………………………………………………………………………….</w:t>
      </w:r>
    </w:p>
    <w:p w14:paraId="5103994E"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3) ………………………………………………………………………………………….</w:t>
      </w:r>
    </w:p>
    <w:p w14:paraId="121D1763" w14:textId="77777777" w:rsidR="00044600" w:rsidRPr="00044600" w:rsidRDefault="00044600" w:rsidP="00044600">
      <w:pPr>
        <w:rPr>
          <w:rFonts w:asciiTheme="majorHAnsi" w:hAnsiTheme="majorHAnsi" w:cs="Tahoma"/>
          <w:sz w:val="20"/>
          <w:szCs w:val="20"/>
          <w:lang w:eastAsia="ar-SA"/>
        </w:rPr>
      </w:pPr>
    </w:p>
    <w:p w14:paraId="0116E079" w14:textId="77777777" w:rsidR="00044600" w:rsidRPr="00044600" w:rsidRDefault="00044600" w:rsidP="00044600">
      <w:pPr>
        <w:rPr>
          <w:rFonts w:asciiTheme="majorHAnsi" w:hAnsiTheme="majorHAnsi" w:cs="Times New Roman"/>
          <w:sz w:val="20"/>
          <w:szCs w:val="20"/>
        </w:rPr>
      </w:pPr>
    </w:p>
    <w:p w14:paraId="65AE3B93" w14:textId="77777777" w:rsidR="00044600" w:rsidRPr="00044600" w:rsidRDefault="00044600" w:rsidP="00044600">
      <w:pPr>
        <w:rPr>
          <w:rFonts w:asciiTheme="majorHAnsi" w:hAnsiTheme="majorHAnsi" w:cs="Times New Roman"/>
          <w:sz w:val="20"/>
          <w:szCs w:val="20"/>
        </w:rPr>
      </w:pPr>
    </w:p>
    <w:p w14:paraId="68306A64" w14:textId="77777777" w:rsidR="00044600" w:rsidRPr="00044600" w:rsidRDefault="00044600" w:rsidP="00044600">
      <w:pPr>
        <w:rPr>
          <w:rFonts w:asciiTheme="majorHAnsi" w:hAnsiTheme="majorHAnsi" w:cs="Times New Roman"/>
          <w:sz w:val="20"/>
          <w:szCs w:val="20"/>
        </w:rPr>
      </w:pPr>
      <w:r w:rsidRPr="00044600">
        <w:rPr>
          <w:rFonts w:asciiTheme="majorHAnsi" w:hAnsiTheme="majorHAnsi" w:cs="Times New Roman"/>
          <w:sz w:val="20"/>
          <w:szCs w:val="20"/>
        </w:rPr>
        <w:t xml:space="preserve">Data: ..................................... </w:t>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t xml:space="preserve">                ............................................................</w:t>
      </w:r>
    </w:p>
    <w:p w14:paraId="246E6A87" w14:textId="77777777" w:rsidR="00044600" w:rsidRPr="00044600" w:rsidRDefault="00044600" w:rsidP="00044600">
      <w:pPr>
        <w:ind w:left="4111"/>
        <w:jc w:val="center"/>
        <w:rPr>
          <w:rFonts w:asciiTheme="majorHAnsi" w:hAnsiTheme="majorHAnsi" w:cs="Times New Roman"/>
          <w:sz w:val="20"/>
          <w:szCs w:val="20"/>
        </w:rPr>
      </w:pPr>
      <w:r w:rsidRPr="00044600">
        <w:rPr>
          <w:rFonts w:asciiTheme="majorHAnsi" w:hAnsiTheme="majorHAnsi" w:cs="Times New Roman"/>
          <w:sz w:val="20"/>
          <w:szCs w:val="20"/>
        </w:rPr>
        <w:t>podpis i pieczęć Wykonawcy</w:t>
      </w:r>
    </w:p>
    <w:p w14:paraId="3AF97B9C" w14:textId="77777777" w:rsidR="00044600" w:rsidRPr="00044600" w:rsidRDefault="00044600" w:rsidP="00044600">
      <w:pPr>
        <w:rPr>
          <w:rFonts w:asciiTheme="majorHAnsi" w:hAnsiTheme="majorHAnsi"/>
          <w:sz w:val="20"/>
          <w:szCs w:val="20"/>
        </w:rPr>
      </w:pPr>
    </w:p>
    <w:p w14:paraId="1007DCDA" w14:textId="77777777" w:rsidR="00044600" w:rsidRPr="00044600" w:rsidRDefault="00044600" w:rsidP="00044600">
      <w:pPr>
        <w:rPr>
          <w:rFonts w:asciiTheme="majorHAnsi" w:hAnsiTheme="majorHAnsi"/>
          <w:sz w:val="20"/>
          <w:szCs w:val="20"/>
        </w:rPr>
      </w:pPr>
    </w:p>
    <w:p w14:paraId="18B04E1F" w14:textId="77777777" w:rsidR="00044600" w:rsidRPr="00044600" w:rsidRDefault="00044600" w:rsidP="00044600">
      <w:pPr>
        <w:rPr>
          <w:rFonts w:asciiTheme="majorHAnsi" w:hAnsiTheme="majorHAnsi"/>
          <w:sz w:val="20"/>
          <w:szCs w:val="20"/>
        </w:rPr>
      </w:pPr>
    </w:p>
    <w:p w14:paraId="3EB1B435" w14:textId="77777777" w:rsidR="00044600" w:rsidRPr="00044600" w:rsidRDefault="00044600" w:rsidP="00044600">
      <w:pPr>
        <w:rPr>
          <w:rFonts w:asciiTheme="majorHAnsi" w:hAnsiTheme="majorHAnsi"/>
          <w:sz w:val="20"/>
          <w:szCs w:val="20"/>
        </w:rPr>
      </w:pPr>
      <w:r w:rsidRPr="00044600">
        <w:rPr>
          <w:rFonts w:asciiTheme="majorHAnsi" w:hAnsiTheme="majorHAnsi"/>
          <w:sz w:val="20"/>
          <w:szCs w:val="20"/>
        </w:rPr>
        <w:t>*niepotrzebne skreślić</w:t>
      </w:r>
    </w:p>
    <w:p w14:paraId="425B30E4" w14:textId="77777777" w:rsidR="00044600" w:rsidRPr="00044600" w:rsidRDefault="00044600" w:rsidP="00044600">
      <w:pPr>
        <w:jc w:val="both"/>
        <w:rPr>
          <w:rFonts w:asciiTheme="majorHAnsi" w:hAnsiTheme="majorHAnsi" w:cs="Times New Roman"/>
          <w:sz w:val="22"/>
        </w:rPr>
      </w:pPr>
      <w:r w:rsidRPr="00044600">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F6F7A4A" w14:textId="77777777" w:rsidR="00044600" w:rsidRPr="00044600" w:rsidRDefault="00044600" w:rsidP="00044600">
      <w:pPr>
        <w:jc w:val="right"/>
        <w:rPr>
          <w:rFonts w:asciiTheme="majorHAnsi" w:hAnsiTheme="majorHAnsi" w:cs="Times New Roman"/>
          <w:b/>
          <w:i/>
          <w:snapToGrid w:val="0"/>
          <w:sz w:val="22"/>
          <w:u w:val="single"/>
        </w:rPr>
      </w:pPr>
    </w:p>
    <w:p w14:paraId="32B32C18" w14:textId="77777777" w:rsidR="00044600" w:rsidRPr="00044600" w:rsidRDefault="00044600" w:rsidP="00044600">
      <w:pPr>
        <w:jc w:val="right"/>
        <w:rPr>
          <w:rFonts w:asciiTheme="majorHAnsi" w:hAnsiTheme="majorHAnsi" w:cs="Times New Roman"/>
          <w:b/>
          <w:i/>
          <w:snapToGrid w:val="0"/>
          <w:sz w:val="22"/>
          <w:u w:val="single"/>
        </w:rPr>
      </w:pPr>
    </w:p>
    <w:p w14:paraId="1EAF6BF0" w14:textId="3D2CB7F4"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4ACC9A26" w14:textId="77777777" w:rsidR="00044600" w:rsidRPr="00044600" w:rsidRDefault="00044600" w:rsidP="00044600">
      <w:pPr>
        <w:jc w:val="both"/>
        <w:rPr>
          <w:rFonts w:asciiTheme="majorHAnsi" w:hAnsiTheme="majorHAnsi"/>
          <w:b/>
        </w:rPr>
      </w:pPr>
    </w:p>
    <w:p w14:paraId="264273FB" w14:textId="77777777" w:rsidR="00044600" w:rsidRPr="00044600" w:rsidRDefault="00044600" w:rsidP="00044600">
      <w:pPr>
        <w:jc w:val="both"/>
        <w:rPr>
          <w:rFonts w:asciiTheme="majorHAnsi" w:hAnsiTheme="majorHAnsi"/>
          <w:b/>
        </w:rPr>
      </w:pPr>
      <w:r w:rsidRPr="00044600">
        <w:rPr>
          <w:rFonts w:asciiTheme="majorHAnsi" w:hAnsiTheme="majorHAnsi" w:cs="Cambria"/>
          <w:color w:val="000000"/>
          <w:sz w:val="22"/>
          <w:szCs w:val="22"/>
        </w:rPr>
        <w:t xml:space="preserve">zaświadczenie właściwego naczelnika urzędu skarbowego potwierdzającego, że wykonawca nie zalega </w:t>
      </w:r>
      <w:r w:rsidRPr="00044600">
        <w:rPr>
          <w:rFonts w:asciiTheme="majorHAnsi" w:hAnsiTheme="majorHAnsi" w:cs="Cambria"/>
          <w:color w:val="000000"/>
          <w:sz w:val="22"/>
          <w:szCs w:val="22"/>
        </w:rPr>
        <w:br/>
        <w:t xml:space="preserve">z opłacaniem podatków i opłat, w zakresie art. 109 ust. 1 pkt 1 ustawy, wystawionego nie wcześniej </w:t>
      </w:r>
      <w:r w:rsidRPr="00044600">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E68254B" w14:textId="77777777" w:rsidR="00044600" w:rsidRPr="00044600" w:rsidRDefault="00044600" w:rsidP="00044600">
      <w:pPr>
        <w:jc w:val="both"/>
        <w:rPr>
          <w:rFonts w:asciiTheme="majorHAnsi" w:hAnsiTheme="majorHAnsi"/>
          <w:b/>
        </w:rPr>
      </w:pPr>
    </w:p>
    <w:p w14:paraId="5C6BA887" w14:textId="77777777" w:rsidR="00044600" w:rsidRPr="00044600" w:rsidRDefault="00044600" w:rsidP="00044600">
      <w:pPr>
        <w:jc w:val="both"/>
        <w:rPr>
          <w:rFonts w:asciiTheme="majorHAnsi" w:hAnsiTheme="majorHAnsi"/>
          <w:b/>
        </w:rPr>
      </w:pPr>
    </w:p>
    <w:p w14:paraId="292D2DAB" w14:textId="17797F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453DBECE" w14:textId="77777777" w:rsidR="00044600" w:rsidRPr="00044600" w:rsidRDefault="00044600" w:rsidP="00044600">
      <w:pPr>
        <w:jc w:val="both"/>
        <w:rPr>
          <w:rFonts w:asciiTheme="majorHAnsi" w:hAnsiTheme="majorHAnsi"/>
          <w:b/>
        </w:rPr>
      </w:pPr>
    </w:p>
    <w:p w14:paraId="6CCDBBD3"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2BAB896F" w14:textId="77777777" w:rsidR="00044600" w:rsidRPr="00044600" w:rsidRDefault="00044600" w:rsidP="00044600">
      <w:pPr>
        <w:jc w:val="both"/>
        <w:rPr>
          <w:rFonts w:asciiTheme="majorHAnsi" w:hAnsiTheme="majorHAnsi" w:cs="Cambria"/>
          <w:color w:val="000000"/>
          <w:sz w:val="22"/>
          <w:szCs w:val="22"/>
        </w:rPr>
      </w:pPr>
      <w:r w:rsidRPr="00044600">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C443DC" w14:textId="77777777" w:rsidR="00044600" w:rsidRPr="00044600" w:rsidRDefault="00044600" w:rsidP="00044600">
      <w:pPr>
        <w:jc w:val="both"/>
        <w:rPr>
          <w:rFonts w:asciiTheme="majorHAnsi" w:hAnsiTheme="majorHAnsi" w:cs="Cambria"/>
          <w:color w:val="000000"/>
          <w:sz w:val="22"/>
          <w:szCs w:val="22"/>
        </w:rPr>
      </w:pPr>
    </w:p>
    <w:p w14:paraId="7A6C3545" w14:textId="110690C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4449D11" w14:textId="77777777" w:rsidR="00044600" w:rsidRPr="00044600" w:rsidRDefault="00044600" w:rsidP="00044600">
      <w:pPr>
        <w:jc w:val="both"/>
        <w:rPr>
          <w:rFonts w:asciiTheme="majorHAnsi" w:hAnsiTheme="majorHAnsi" w:cs="Cambria"/>
          <w:color w:val="000000"/>
          <w:sz w:val="22"/>
          <w:szCs w:val="22"/>
        </w:rPr>
      </w:pPr>
    </w:p>
    <w:p w14:paraId="774A5889" w14:textId="77777777" w:rsidR="00044600" w:rsidRPr="00044600" w:rsidRDefault="00044600" w:rsidP="00044600">
      <w:pPr>
        <w:jc w:val="both"/>
        <w:rPr>
          <w:rFonts w:asciiTheme="majorHAnsi" w:eastAsia="Times New Roman" w:hAnsiTheme="majorHAnsi" w:cs="Cambria"/>
          <w:color w:val="000000"/>
          <w:sz w:val="22"/>
          <w:szCs w:val="22"/>
        </w:rPr>
      </w:pPr>
      <w:r w:rsidRPr="00044600">
        <w:rPr>
          <w:rFonts w:asciiTheme="majorHAnsi" w:eastAsia="Times New Roman" w:hAnsiTheme="majorHAnsi" w:cs="Cambria"/>
          <w:color w:val="000000"/>
          <w:sz w:val="22"/>
          <w:szCs w:val="22"/>
        </w:rPr>
        <w:t xml:space="preserve">odpis lub informacja z Krajowego Rejestru Sądowego lub z Centralnej Ewidencji i Informacji </w:t>
      </w:r>
      <w:r w:rsidRPr="00044600">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044600">
        <w:rPr>
          <w:rFonts w:asciiTheme="majorHAnsi" w:eastAsia="Times New Roman" w:hAnsiTheme="majorHAnsi" w:cs="Cambria"/>
          <w:color w:val="000000"/>
          <w:sz w:val="22"/>
          <w:szCs w:val="22"/>
        </w:rPr>
        <w:br/>
        <w:t>niż 3 miesiące przed jej złożeniem, jeżeli odrębne przepisy wymagają wpisu do rejestru lub ewidencji;</w:t>
      </w:r>
    </w:p>
    <w:p w14:paraId="7A3364EB" w14:textId="77777777" w:rsidR="00044600" w:rsidRPr="00044600" w:rsidRDefault="00044600" w:rsidP="00044600">
      <w:pPr>
        <w:jc w:val="both"/>
        <w:rPr>
          <w:rFonts w:asciiTheme="majorHAnsi" w:eastAsia="Times New Roman" w:hAnsiTheme="majorHAnsi" w:cs="Cambria"/>
          <w:color w:val="000000"/>
          <w:sz w:val="22"/>
          <w:szCs w:val="22"/>
        </w:rPr>
      </w:pPr>
    </w:p>
    <w:p w14:paraId="20B393F8" w14:textId="77777777" w:rsidR="00044600" w:rsidRPr="00044600" w:rsidRDefault="00044600" w:rsidP="00044600">
      <w:pPr>
        <w:jc w:val="both"/>
        <w:rPr>
          <w:rFonts w:asciiTheme="majorHAnsi" w:eastAsia="Times New Roman" w:hAnsiTheme="majorHAnsi" w:cs="Cambria"/>
          <w:color w:val="000000"/>
          <w:sz w:val="22"/>
          <w:szCs w:val="22"/>
        </w:rPr>
      </w:pPr>
    </w:p>
    <w:p w14:paraId="244049AB" w14:textId="77777777" w:rsidR="00044600" w:rsidRPr="00044600" w:rsidRDefault="00044600" w:rsidP="00044600">
      <w:pPr>
        <w:jc w:val="both"/>
        <w:rPr>
          <w:rFonts w:asciiTheme="majorHAnsi" w:eastAsia="Times New Roman" w:hAnsiTheme="majorHAnsi" w:cs="Cambria"/>
          <w:color w:val="000000"/>
          <w:sz w:val="22"/>
          <w:szCs w:val="22"/>
        </w:rPr>
      </w:pPr>
    </w:p>
    <w:p w14:paraId="5156DDEA" w14:textId="77777777" w:rsidR="00044600" w:rsidRPr="00044600" w:rsidRDefault="00044600" w:rsidP="00044600">
      <w:pPr>
        <w:jc w:val="both"/>
        <w:rPr>
          <w:rFonts w:asciiTheme="majorHAnsi" w:eastAsia="Times New Roman" w:hAnsiTheme="majorHAnsi" w:cs="Cambria"/>
          <w:color w:val="000000"/>
          <w:sz w:val="22"/>
          <w:szCs w:val="22"/>
        </w:rPr>
      </w:pPr>
    </w:p>
    <w:p w14:paraId="0C8C4E13" w14:textId="77777777" w:rsidR="00044600" w:rsidRPr="00044600" w:rsidRDefault="00044600" w:rsidP="00044600">
      <w:pPr>
        <w:jc w:val="both"/>
        <w:rPr>
          <w:rFonts w:asciiTheme="majorHAnsi" w:eastAsia="Times New Roman" w:hAnsiTheme="majorHAnsi" w:cs="Cambria"/>
          <w:color w:val="000000"/>
          <w:sz w:val="22"/>
          <w:szCs w:val="22"/>
        </w:rPr>
      </w:pPr>
    </w:p>
    <w:p w14:paraId="7D9BF03D" w14:textId="77777777" w:rsidR="00044600" w:rsidRPr="00044600" w:rsidRDefault="00044600" w:rsidP="00044600">
      <w:pPr>
        <w:jc w:val="both"/>
        <w:rPr>
          <w:rFonts w:asciiTheme="majorHAnsi" w:eastAsia="Times New Roman" w:hAnsiTheme="majorHAnsi" w:cs="Cambria"/>
          <w:color w:val="000000"/>
          <w:sz w:val="22"/>
          <w:szCs w:val="22"/>
        </w:rPr>
      </w:pPr>
    </w:p>
    <w:p w14:paraId="625C3CFC" w14:textId="77777777" w:rsidR="00044600" w:rsidRPr="00044600" w:rsidRDefault="00044600" w:rsidP="00044600">
      <w:pPr>
        <w:jc w:val="both"/>
        <w:rPr>
          <w:rFonts w:asciiTheme="majorHAnsi" w:eastAsia="Times New Roman" w:hAnsiTheme="majorHAnsi" w:cs="Cambria"/>
          <w:color w:val="000000"/>
          <w:sz w:val="22"/>
          <w:szCs w:val="22"/>
        </w:rPr>
      </w:pPr>
    </w:p>
    <w:p w14:paraId="079C6DE3" w14:textId="77777777" w:rsidR="00044600" w:rsidRPr="00044600" w:rsidRDefault="00044600" w:rsidP="00044600">
      <w:pPr>
        <w:jc w:val="both"/>
        <w:rPr>
          <w:rFonts w:asciiTheme="majorHAnsi" w:eastAsia="Times New Roman" w:hAnsiTheme="majorHAnsi" w:cs="Cambria"/>
          <w:color w:val="000000"/>
          <w:sz w:val="22"/>
          <w:szCs w:val="22"/>
        </w:rPr>
      </w:pPr>
    </w:p>
    <w:p w14:paraId="173044E1" w14:textId="77777777" w:rsidR="00044600" w:rsidRPr="00044600" w:rsidRDefault="00044600" w:rsidP="00044600">
      <w:pPr>
        <w:jc w:val="both"/>
        <w:rPr>
          <w:rFonts w:asciiTheme="majorHAnsi" w:eastAsia="Times New Roman" w:hAnsiTheme="majorHAnsi" w:cs="Cambria"/>
          <w:color w:val="000000"/>
          <w:sz w:val="22"/>
          <w:szCs w:val="22"/>
        </w:rPr>
      </w:pPr>
    </w:p>
    <w:p w14:paraId="31CF340C" w14:textId="77777777" w:rsidR="00044600" w:rsidRPr="00044600" w:rsidRDefault="00044600" w:rsidP="00044600">
      <w:pPr>
        <w:jc w:val="both"/>
        <w:rPr>
          <w:rFonts w:asciiTheme="majorHAnsi" w:eastAsia="Times New Roman" w:hAnsiTheme="majorHAnsi" w:cs="Cambria"/>
          <w:color w:val="000000"/>
          <w:sz w:val="22"/>
          <w:szCs w:val="22"/>
        </w:rPr>
      </w:pPr>
    </w:p>
    <w:p w14:paraId="750C6EB2" w14:textId="77777777" w:rsidR="00044600" w:rsidRPr="00044600" w:rsidRDefault="00044600" w:rsidP="00044600">
      <w:pPr>
        <w:jc w:val="both"/>
        <w:rPr>
          <w:rFonts w:asciiTheme="majorHAnsi" w:eastAsia="Times New Roman" w:hAnsiTheme="majorHAnsi" w:cs="Cambria"/>
          <w:color w:val="000000"/>
          <w:sz w:val="22"/>
          <w:szCs w:val="22"/>
        </w:rPr>
      </w:pPr>
    </w:p>
    <w:p w14:paraId="78FFA7A9" w14:textId="77777777" w:rsidR="00044600" w:rsidRPr="00044600" w:rsidRDefault="00044600" w:rsidP="00044600">
      <w:pPr>
        <w:jc w:val="both"/>
        <w:rPr>
          <w:rFonts w:asciiTheme="majorHAnsi" w:eastAsia="Times New Roman" w:hAnsiTheme="majorHAnsi" w:cs="Cambria"/>
          <w:color w:val="000000"/>
          <w:sz w:val="22"/>
          <w:szCs w:val="22"/>
        </w:rPr>
      </w:pPr>
    </w:p>
    <w:p w14:paraId="6A29C5E7" w14:textId="1E7A8683" w:rsidR="00665262" w:rsidRDefault="00665262" w:rsidP="00964E64">
      <w:pPr>
        <w:rPr>
          <w:rFonts w:ascii="Cambria" w:hAnsi="Cambria"/>
          <w:b/>
        </w:rPr>
      </w:pPr>
    </w:p>
    <w:p w14:paraId="5D8716FF" w14:textId="77777777" w:rsidR="00426383" w:rsidRPr="00863284" w:rsidRDefault="00426383" w:rsidP="00964E64">
      <w:pPr>
        <w:rPr>
          <w:rFonts w:ascii="Cambria" w:hAnsi="Cambria"/>
          <w:b/>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58F77E4F" w14:textId="11134E75" w:rsidR="006C1275" w:rsidRPr="00863284" w:rsidRDefault="006B66EC" w:rsidP="006C1275">
      <w:pPr>
        <w:jc w:val="right"/>
        <w:rPr>
          <w:rFonts w:ascii="Cambria" w:hAnsi="Cambria" w:cs="Times New Roman"/>
          <w:i/>
          <w:iCs/>
          <w:u w:val="single"/>
        </w:rPr>
      </w:pPr>
      <w:r>
        <w:rPr>
          <w:rFonts w:ascii="Cambria" w:hAnsi="Cambria" w:cs="Times New Roman"/>
          <w:b/>
          <w:i/>
          <w:iCs/>
          <w:u w:val="single"/>
        </w:rPr>
        <w:t>Załącznik nr 13</w:t>
      </w:r>
    </w:p>
    <w:p w14:paraId="09FB73F9" w14:textId="77777777" w:rsidR="007B4975" w:rsidRPr="007B4975" w:rsidRDefault="007B4975" w:rsidP="007B4975">
      <w:pPr>
        <w:jc w:val="right"/>
        <w:rPr>
          <w:i/>
          <w:snapToGrid w:val="0"/>
          <w:highlight w:val="green"/>
          <w:u w:val="single"/>
        </w:rPr>
      </w:pP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79EC687E" w14:textId="77777777" w:rsidR="00E82789" w:rsidRPr="000A4401" w:rsidRDefault="00E82789" w:rsidP="00E82789">
      <w:pPr>
        <w:pStyle w:val="Tekstkomentarza"/>
        <w:numPr>
          <w:ilvl w:val="12"/>
          <w:numId w:val="0"/>
        </w:numPr>
        <w:jc w:val="both"/>
        <w:rPr>
          <w:i/>
        </w:rPr>
      </w:pPr>
      <w:r w:rsidRPr="000A4401">
        <w:rPr>
          <w:i/>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7D71B297" w14:textId="77777777" w:rsidR="00E82789" w:rsidRPr="000A4401" w:rsidRDefault="00E82789" w:rsidP="00E82789">
      <w:pPr>
        <w:pStyle w:val="Tekstkomentarza"/>
        <w:numPr>
          <w:ilvl w:val="12"/>
          <w:numId w:val="0"/>
        </w:numPr>
        <w:jc w:val="both"/>
      </w:pPr>
    </w:p>
    <w:p w14:paraId="0DDD3EC6" w14:textId="77777777" w:rsidR="00E82789" w:rsidRPr="000A4401" w:rsidRDefault="00E82789" w:rsidP="00E82789">
      <w:pPr>
        <w:pStyle w:val="Tekstkomentarza"/>
        <w:numPr>
          <w:ilvl w:val="12"/>
          <w:numId w:val="0"/>
        </w:numPr>
        <w:jc w:val="both"/>
        <w:rPr>
          <w:i/>
        </w:rPr>
      </w:pPr>
      <w:r w:rsidRPr="000A4401">
        <w:rPr>
          <w:i/>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7BBDE567" w14:textId="77777777" w:rsidR="00E82789" w:rsidRPr="000A4401" w:rsidRDefault="00E82789" w:rsidP="00E82789">
      <w:pPr>
        <w:pStyle w:val="Tekstkomentarza"/>
        <w:numPr>
          <w:ilvl w:val="12"/>
          <w:numId w:val="0"/>
        </w:numPr>
        <w:jc w:val="both"/>
        <w:rPr>
          <w:b/>
        </w:rPr>
      </w:pPr>
    </w:p>
    <w:p w14:paraId="3F169874" w14:textId="77777777" w:rsidR="00E82789" w:rsidRDefault="00E82789" w:rsidP="00E82789">
      <w:pPr>
        <w:pStyle w:val="Tekstkomentarza"/>
        <w:numPr>
          <w:ilvl w:val="12"/>
          <w:numId w:val="0"/>
        </w:numPr>
        <w:jc w:val="both"/>
        <w:rPr>
          <w:b/>
        </w:rPr>
      </w:pPr>
    </w:p>
    <w:p w14:paraId="60E373AE" w14:textId="77777777" w:rsidR="00E82789" w:rsidRPr="000A4401" w:rsidRDefault="00E82789" w:rsidP="00E82789">
      <w:pPr>
        <w:pStyle w:val="Tekstkomentarza"/>
        <w:jc w:val="both"/>
        <w:rPr>
          <w:i/>
        </w:rPr>
      </w:pPr>
    </w:p>
    <w:p w14:paraId="7CE82327" w14:textId="31436469" w:rsidR="007B2599" w:rsidRDefault="007B2599" w:rsidP="00C8448E">
      <w:pPr>
        <w:jc w:val="both"/>
        <w:rPr>
          <w:rFonts w:ascii="Cambria" w:hAnsi="Cambria"/>
          <w:b/>
          <w:i/>
          <w:sz w:val="28"/>
          <w:szCs w:val="28"/>
          <w:u w:val="single"/>
        </w:rPr>
      </w:pPr>
    </w:p>
    <w:p w14:paraId="016FDCBA" w14:textId="3FF3AC48" w:rsidR="007B2599" w:rsidRDefault="007B2599" w:rsidP="00C8448E">
      <w:pPr>
        <w:jc w:val="both"/>
        <w:rPr>
          <w:rFonts w:ascii="Cambria" w:hAnsi="Cambria"/>
          <w:b/>
          <w:i/>
          <w:sz w:val="28"/>
          <w:szCs w:val="28"/>
          <w:u w:val="single"/>
        </w:rPr>
      </w:pPr>
    </w:p>
    <w:p w14:paraId="02252638" w14:textId="6AC42178" w:rsidR="007B2599" w:rsidRDefault="007B2599" w:rsidP="00C8448E">
      <w:pPr>
        <w:jc w:val="both"/>
        <w:rPr>
          <w:rFonts w:ascii="Cambria" w:hAnsi="Cambria"/>
          <w:b/>
          <w:i/>
          <w:sz w:val="28"/>
          <w:szCs w:val="28"/>
          <w:u w:val="single"/>
        </w:rPr>
      </w:pPr>
    </w:p>
    <w:p w14:paraId="0144FA99" w14:textId="7AAD98DD" w:rsidR="007B2599" w:rsidRDefault="007B2599" w:rsidP="00C8448E">
      <w:pPr>
        <w:jc w:val="both"/>
        <w:rPr>
          <w:rFonts w:ascii="Cambria" w:hAnsi="Cambria"/>
          <w:b/>
          <w:i/>
          <w:sz w:val="28"/>
          <w:szCs w:val="28"/>
          <w:u w:val="single"/>
        </w:rPr>
      </w:pPr>
    </w:p>
    <w:p w14:paraId="70CE4C4B" w14:textId="754623D0" w:rsidR="007B2599" w:rsidRDefault="007B2599" w:rsidP="00C8448E">
      <w:pPr>
        <w:jc w:val="both"/>
        <w:rPr>
          <w:rFonts w:ascii="Cambria" w:hAnsi="Cambria"/>
          <w:b/>
          <w:i/>
          <w:sz w:val="28"/>
          <w:szCs w:val="28"/>
          <w:u w:val="single"/>
        </w:rPr>
      </w:pPr>
    </w:p>
    <w:p w14:paraId="1ED8E47E" w14:textId="5BDC5AB1" w:rsidR="007B2599" w:rsidRDefault="007B2599" w:rsidP="00C8448E">
      <w:pPr>
        <w:jc w:val="both"/>
        <w:rPr>
          <w:rFonts w:ascii="Cambria" w:hAnsi="Cambria"/>
          <w:b/>
          <w:i/>
          <w:sz w:val="28"/>
          <w:szCs w:val="28"/>
          <w:u w:val="single"/>
        </w:rPr>
      </w:pPr>
    </w:p>
    <w:p w14:paraId="2F900D1F" w14:textId="3EA84F4F" w:rsidR="007B2599" w:rsidRDefault="007B2599" w:rsidP="00C8448E">
      <w:pPr>
        <w:jc w:val="both"/>
        <w:rPr>
          <w:rFonts w:ascii="Cambria" w:hAnsi="Cambria"/>
          <w:b/>
          <w:i/>
          <w:sz w:val="28"/>
          <w:szCs w:val="28"/>
          <w:u w:val="single"/>
        </w:rPr>
      </w:pPr>
    </w:p>
    <w:p w14:paraId="59F75C58" w14:textId="7A232E1A" w:rsidR="007B2599" w:rsidRDefault="007B2599" w:rsidP="00C8448E">
      <w:pPr>
        <w:jc w:val="both"/>
        <w:rPr>
          <w:rFonts w:ascii="Cambria" w:hAnsi="Cambria"/>
          <w:b/>
          <w:i/>
          <w:sz w:val="28"/>
          <w:szCs w:val="28"/>
          <w:u w:val="single"/>
        </w:rPr>
      </w:pPr>
    </w:p>
    <w:p w14:paraId="32AC937B" w14:textId="44CBC3C5" w:rsidR="007B2599" w:rsidRDefault="007B2599" w:rsidP="00C8448E">
      <w:pPr>
        <w:jc w:val="both"/>
        <w:rPr>
          <w:rFonts w:ascii="Cambria" w:hAnsi="Cambria"/>
          <w:b/>
          <w:i/>
          <w:sz w:val="28"/>
          <w:szCs w:val="28"/>
          <w:u w:val="single"/>
        </w:rPr>
      </w:pPr>
    </w:p>
    <w:p w14:paraId="5822441E" w14:textId="49C2C971" w:rsidR="007B2599" w:rsidRDefault="007B2599" w:rsidP="00C8448E">
      <w:pPr>
        <w:jc w:val="both"/>
        <w:rPr>
          <w:rFonts w:ascii="Cambria" w:hAnsi="Cambria"/>
          <w:b/>
          <w:i/>
          <w:sz w:val="28"/>
          <w:szCs w:val="28"/>
          <w:u w:val="single"/>
        </w:rPr>
      </w:pPr>
    </w:p>
    <w:p w14:paraId="50B6D41C" w14:textId="35BE0B90" w:rsidR="007B2599" w:rsidRDefault="007B2599" w:rsidP="00C8448E">
      <w:pPr>
        <w:jc w:val="both"/>
        <w:rPr>
          <w:rFonts w:ascii="Cambria" w:hAnsi="Cambria"/>
          <w:b/>
          <w:i/>
          <w:sz w:val="28"/>
          <w:szCs w:val="28"/>
          <w:u w:val="single"/>
        </w:rPr>
      </w:pPr>
    </w:p>
    <w:p w14:paraId="56CE565F" w14:textId="2886A61D" w:rsidR="007B2599" w:rsidRDefault="007B2599" w:rsidP="00C8448E">
      <w:pPr>
        <w:jc w:val="both"/>
        <w:rPr>
          <w:rFonts w:ascii="Cambria" w:hAnsi="Cambria"/>
          <w:b/>
          <w:i/>
          <w:sz w:val="28"/>
          <w:szCs w:val="28"/>
          <w:u w:val="single"/>
        </w:rPr>
      </w:pPr>
    </w:p>
    <w:p w14:paraId="509F5C1C" w14:textId="74E2C3AA" w:rsidR="007B2599" w:rsidRDefault="007B2599" w:rsidP="00C8448E">
      <w:pPr>
        <w:jc w:val="both"/>
        <w:rPr>
          <w:rFonts w:ascii="Cambria" w:hAnsi="Cambria"/>
          <w:b/>
          <w:i/>
          <w:sz w:val="28"/>
          <w:szCs w:val="28"/>
          <w:u w:val="single"/>
        </w:rPr>
      </w:pPr>
    </w:p>
    <w:p w14:paraId="3A794F2A" w14:textId="7840A72E" w:rsidR="007B2599" w:rsidRDefault="007B2599" w:rsidP="00C8448E">
      <w:pPr>
        <w:jc w:val="both"/>
        <w:rPr>
          <w:rFonts w:ascii="Cambria" w:hAnsi="Cambria"/>
          <w:b/>
          <w:i/>
          <w:sz w:val="28"/>
          <w:szCs w:val="28"/>
          <w:u w:val="single"/>
        </w:rPr>
      </w:pPr>
    </w:p>
    <w:p w14:paraId="635A7610" w14:textId="3E6FEDCF" w:rsidR="007B2599" w:rsidRDefault="007B2599" w:rsidP="00C8448E">
      <w:pPr>
        <w:jc w:val="both"/>
        <w:rPr>
          <w:rFonts w:ascii="Cambria" w:hAnsi="Cambria"/>
          <w:b/>
          <w:i/>
          <w:sz w:val="28"/>
          <w:szCs w:val="28"/>
          <w:u w:val="single"/>
        </w:rPr>
      </w:pPr>
    </w:p>
    <w:p w14:paraId="6702F03E" w14:textId="406AF7CD" w:rsidR="007B2599" w:rsidRDefault="007B2599" w:rsidP="00C8448E">
      <w:pPr>
        <w:jc w:val="both"/>
        <w:rPr>
          <w:rFonts w:ascii="Cambria" w:hAnsi="Cambria"/>
          <w:b/>
          <w:i/>
          <w:sz w:val="28"/>
          <w:szCs w:val="28"/>
          <w:u w:val="single"/>
        </w:rPr>
      </w:pPr>
    </w:p>
    <w:p w14:paraId="62B14C43" w14:textId="1ECF63B4" w:rsidR="007B2599" w:rsidRDefault="007B2599" w:rsidP="00C8448E">
      <w:pPr>
        <w:jc w:val="both"/>
        <w:rPr>
          <w:rFonts w:ascii="Cambria" w:hAnsi="Cambria"/>
          <w:b/>
          <w:i/>
          <w:sz w:val="28"/>
          <w:szCs w:val="28"/>
          <w:u w:val="single"/>
        </w:rPr>
      </w:pPr>
    </w:p>
    <w:p w14:paraId="1530AA77" w14:textId="5161540E" w:rsidR="007B2599" w:rsidRDefault="007B2599" w:rsidP="00C8448E">
      <w:pPr>
        <w:jc w:val="both"/>
        <w:rPr>
          <w:rFonts w:ascii="Cambria" w:hAnsi="Cambria"/>
          <w:b/>
          <w:i/>
          <w:sz w:val="28"/>
          <w:szCs w:val="28"/>
          <w:u w:val="single"/>
        </w:rPr>
      </w:pPr>
    </w:p>
    <w:p w14:paraId="1DE26B9D" w14:textId="77777777" w:rsidR="007B2599" w:rsidRDefault="007B2599"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53F7DFE7" w14:textId="66D39F50" w:rsidR="00C31813" w:rsidRPr="00863284" w:rsidRDefault="006B66EC" w:rsidP="00C31813">
      <w:pPr>
        <w:jc w:val="right"/>
        <w:rPr>
          <w:rFonts w:ascii="Cambria" w:hAnsi="Cambria" w:cs="Times New Roman"/>
          <w:b/>
          <w:i/>
          <w:iCs/>
          <w:u w:val="single"/>
        </w:rPr>
      </w:pPr>
      <w:r>
        <w:rPr>
          <w:rFonts w:ascii="Cambria" w:hAnsi="Cambria" w:cs="Times New Roman"/>
          <w:b/>
          <w:i/>
          <w:iCs/>
          <w:u w:val="single"/>
        </w:rPr>
        <w:t>Załącznik nr 14</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6EC17A49" w14:textId="77777777" w:rsidR="00D73CC5" w:rsidRPr="003C00CB" w:rsidRDefault="00D73CC5" w:rsidP="00D73CC5">
      <w:pPr>
        <w:suppressAutoHyphens/>
        <w:rPr>
          <w:rFonts w:ascii="Cambria" w:hAnsi="Cambria" w:cs="Times New Roman"/>
          <w:b/>
          <w:bCs/>
          <w:sz w:val="22"/>
          <w:szCs w:val="22"/>
        </w:rPr>
      </w:pPr>
      <w:r>
        <w:rPr>
          <w:rFonts w:ascii="Cambria" w:hAnsi="Cambria" w:cs="Times New Roman"/>
          <w:b/>
          <w:bCs/>
          <w:sz w:val="22"/>
          <w:szCs w:val="22"/>
        </w:rPr>
        <w:t>Sprawa nr ZP / 127</w:t>
      </w:r>
      <w:r w:rsidRPr="003C00CB">
        <w:rPr>
          <w:rFonts w:ascii="Cambria" w:hAnsi="Cambria" w:cs="Times New Roman"/>
          <w:b/>
          <w:bCs/>
          <w:sz w:val="22"/>
          <w:szCs w:val="22"/>
        </w:rPr>
        <w:t xml:space="preserve"> / 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Pr="00E82789" w:rsidRDefault="00472219" w:rsidP="00472219">
      <w:pPr>
        <w:autoSpaceDE w:val="0"/>
        <w:autoSpaceDN w:val="0"/>
        <w:adjustRightInd w:val="0"/>
        <w:jc w:val="center"/>
        <w:rPr>
          <w:rFonts w:ascii="Cambria" w:eastAsia="Times New Roman" w:hAnsi="Cambria" w:cs="Times New Roman"/>
          <w:b/>
          <w:bCs/>
          <w:snapToGrid w:val="0"/>
          <w:lang w:eastAsia="ar-SA"/>
        </w:rPr>
      </w:pPr>
      <w:r w:rsidRPr="00E82789">
        <w:rPr>
          <w:rFonts w:ascii="Cambria" w:eastAsia="Times New Roman" w:hAnsi="Cambria" w:cs="Times New Roman"/>
          <w:b/>
          <w:bCs/>
          <w:snapToGrid w:val="0"/>
          <w:lang w:eastAsia="ar-SA"/>
        </w:rPr>
        <w:t xml:space="preserve">Wykaz wykonanych </w:t>
      </w:r>
      <w:r w:rsidR="00CB7B3C" w:rsidRPr="00E82789">
        <w:rPr>
          <w:rFonts w:ascii="Cambria" w:eastAsia="Times New Roman" w:hAnsi="Cambria" w:cs="Times New Roman"/>
          <w:b/>
          <w:bCs/>
          <w:snapToGrid w:val="0"/>
          <w:lang w:eastAsia="ar-SA"/>
        </w:rPr>
        <w:t>w okresie ostatnich 5</w:t>
      </w:r>
      <w:r w:rsidRPr="00E82789">
        <w:rPr>
          <w:rFonts w:ascii="Cambria" w:eastAsia="Times New Roman" w:hAnsi="Cambria" w:cs="Times New Roman"/>
          <w:b/>
          <w:bCs/>
          <w:snapToGrid w:val="0"/>
          <w:lang w:eastAsia="ar-SA"/>
        </w:rPr>
        <w:t xml:space="preserve"> lat </w:t>
      </w:r>
      <w:r w:rsidR="00CB7B3C" w:rsidRPr="00E82789">
        <w:rPr>
          <w:rFonts w:ascii="Cambria" w:eastAsia="Times New Roman" w:hAnsi="Cambria" w:cs="Times New Roman"/>
          <w:b/>
          <w:bCs/>
          <w:snapToGrid w:val="0"/>
          <w:lang w:eastAsia="ar-SA"/>
        </w:rPr>
        <w:t xml:space="preserve">robót budowlanych </w:t>
      </w:r>
    </w:p>
    <w:tbl>
      <w:tblPr>
        <w:tblW w:w="10201" w:type="dxa"/>
        <w:tblInd w:w="-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978"/>
        <w:gridCol w:w="1559"/>
        <w:gridCol w:w="2071"/>
        <w:gridCol w:w="1470"/>
        <w:gridCol w:w="1559"/>
      </w:tblGrid>
      <w:tr w:rsidR="00472219" w:rsidRPr="00863284" w14:paraId="44F3D451" w14:textId="77777777" w:rsidTr="00E82789">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2978"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3314AD1A" w:rsidR="00E82789" w:rsidRPr="009D2318" w:rsidRDefault="00472219" w:rsidP="00E8278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r w:rsidR="00E82789">
              <w:rPr>
                <w:rFonts w:ascii="Cambria" w:eastAsia="Times New Roman" w:hAnsi="Cambria" w:cs="Times New Roman"/>
                <w:bCs/>
                <w:snapToGrid w:val="0"/>
                <w:sz w:val="22"/>
                <w:szCs w:val="22"/>
                <w:lang w:eastAsia="ar-SA"/>
              </w:rPr>
              <w:t xml:space="preserve"> / rodzaj obiektu / dane </w:t>
            </w:r>
            <w:r w:rsidR="00E82789" w:rsidRPr="009D2318">
              <w:rPr>
                <w:rFonts w:ascii="Cambria" w:eastAsia="Times New Roman" w:hAnsi="Cambria" w:cs="Times New Roman"/>
                <w:bCs/>
                <w:snapToGrid w:val="0"/>
                <w:sz w:val="22"/>
                <w:szCs w:val="22"/>
                <w:lang w:eastAsia="ar-SA"/>
              </w:rPr>
              <w:t>Zamawiającego</w:t>
            </w:r>
          </w:p>
        </w:tc>
        <w:tc>
          <w:tcPr>
            <w:tcW w:w="1559"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2071" w:type="dxa"/>
            <w:vMerge w:val="restart"/>
            <w:tcBorders>
              <w:top w:val="single" w:sz="4" w:space="0" w:color="auto"/>
            </w:tcBorders>
          </w:tcPr>
          <w:p w14:paraId="02AB2084" w14:textId="77777777" w:rsidR="00472219"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7043CA4B" w14:textId="77777777" w:rsidR="00E82789"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 xml:space="preserve">Powierzchnia </w:t>
            </w:r>
          </w:p>
          <w:p w14:paraId="0010CF19" w14:textId="62E47530" w:rsidR="00E82789" w:rsidRPr="009D2318"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obiektu m2</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E82789">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978"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559"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071"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E82789">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2978"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E82789">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2978"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0278F779" w:rsidR="00472219"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Dane kontaktowe do przedstawiciela odbiorcy </w:t>
      </w:r>
      <w:r w:rsidR="00581CA5">
        <w:rPr>
          <w:rFonts w:ascii="Cambria" w:eastAsia="Times New Roman" w:hAnsi="Cambria" w:cs="Times New Roman"/>
          <w:bCs/>
          <w:snapToGrid w:val="0"/>
          <w:lang w:eastAsia="ar-SA"/>
        </w:rPr>
        <w:t>robót</w:t>
      </w:r>
      <w:r w:rsidRPr="00863284">
        <w:rPr>
          <w:rFonts w:ascii="Cambria" w:eastAsia="Times New Roman" w:hAnsi="Cambria" w:cs="Times New Roman"/>
          <w:bCs/>
          <w:snapToGrid w:val="0"/>
          <w:lang w:eastAsia="ar-SA"/>
        </w:rPr>
        <w:t xml:space="preserve"> mogącej potwierdzić należyte wykonanie dostawy przez Wykonawcę (imię i nazwisko, telefon) ……………………………………………………………………………………………………………</w:t>
      </w:r>
    </w:p>
    <w:p w14:paraId="4950E3AE" w14:textId="77777777" w:rsidR="00581CA5" w:rsidRPr="00863284" w:rsidRDefault="00581CA5" w:rsidP="00472219">
      <w:pPr>
        <w:autoSpaceDE w:val="0"/>
        <w:autoSpaceDN w:val="0"/>
        <w:adjustRightInd w:val="0"/>
        <w:rPr>
          <w:rFonts w:ascii="Cambria" w:eastAsia="Times New Roman" w:hAnsi="Cambria" w:cs="Times New Roman"/>
          <w:bCs/>
          <w:snapToGrid w:val="0"/>
          <w:u w:val="single"/>
          <w:lang w:eastAsia="ar-SA"/>
        </w:rPr>
      </w:pPr>
    </w:p>
    <w:p w14:paraId="09A3D58B" w14:textId="1E134DEA"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581CA5">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02E7C641" w14:textId="77777777" w:rsidR="00472219" w:rsidRPr="00E50785" w:rsidRDefault="00472219" w:rsidP="00472219">
      <w:pPr>
        <w:autoSpaceDE w:val="0"/>
        <w:autoSpaceDN w:val="0"/>
        <w:adjustRightInd w:val="0"/>
        <w:jc w:val="right"/>
        <w:rPr>
          <w:rFonts w:ascii="Cambria" w:eastAsia="Times New Roman" w:hAnsi="Cambria" w:cs="Times New Roman"/>
          <w:bCs/>
          <w:snapToGrid w:val="0"/>
          <w:sz w:val="18"/>
          <w:szCs w:val="18"/>
          <w:lang w:eastAsia="ar-SA"/>
        </w:rPr>
      </w:pPr>
      <w:r w:rsidRPr="00E50785">
        <w:rPr>
          <w:rFonts w:ascii="Cambria" w:eastAsia="Times New Roman" w:hAnsi="Cambria" w:cs="Times New Roman"/>
          <w:bCs/>
          <w:snapToGrid w:val="0"/>
          <w:sz w:val="18"/>
          <w:szCs w:val="18"/>
          <w:lang w:eastAsia="ar-SA"/>
        </w:rPr>
        <w:t xml:space="preserve">Podpis osób uprawnionych do składania oświadczeń woli </w:t>
      </w:r>
      <w:r w:rsidRPr="00E50785">
        <w:rPr>
          <w:rFonts w:ascii="Cambria" w:eastAsia="Times New Roman" w:hAnsi="Cambria" w:cs="Times New Roman"/>
          <w:bCs/>
          <w:snapToGrid w:val="0"/>
          <w:sz w:val="18"/>
          <w:szCs w:val="18"/>
          <w:lang w:eastAsia="ar-SA"/>
        </w:rPr>
        <w:br/>
        <w:t>w imieniu Wykonawcy oraz pieczątka / pieczątki</w:t>
      </w:r>
    </w:p>
    <w:p w14:paraId="0C577EA1" w14:textId="0B503149" w:rsidR="00E50785" w:rsidRDefault="00E50785" w:rsidP="00E50785">
      <w:pPr>
        <w:pStyle w:val="Tekstkomentarza"/>
        <w:numPr>
          <w:ilvl w:val="12"/>
          <w:numId w:val="0"/>
        </w:numPr>
        <w:jc w:val="both"/>
        <w:rPr>
          <w:b/>
          <w:i/>
          <w:lang w:eastAsia="pl-PL"/>
        </w:rPr>
      </w:pPr>
    </w:p>
    <w:p w14:paraId="27DDE2D3" w14:textId="77777777" w:rsidR="00E82789" w:rsidRPr="000A4401" w:rsidRDefault="00E82789" w:rsidP="00E82789">
      <w:pPr>
        <w:pStyle w:val="Tekstkomentarza"/>
        <w:jc w:val="both"/>
        <w:rPr>
          <w:i/>
        </w:rPr>
      </w:pPr>
      <w:r w:rsidRPr="000A4401">
        <w:rPr>
          <w:i/>
        </w:rPr>
        <w:t>Minimalny poziom ewentualnie wymaganych standardów:</w:t>
      </w:r>
    </w:p>
    <w:p w14:paraId="06538768" w14:textId="77777777" w:rsidR="00E82789" w:rsidRPr="000A4401" w:rsidRDefault="00E82789" w:rsidP="00E82789">
      <w:pPr>
        <w:pStyle w:val="Tekstkomentarza"/>
        <w:jc w:val="both"/>
        <w:rPr>
          <w:i/>
        </w:rPr>
      </w:pPr>
      <w:r w:rsidRPr="000A4401">
        <w:rPr>
          <w:i/>
        </w:rPr>
        <w:t>1/ Zamawiający uzna warunek za spełniony, jeśli Wykonawca przedstawi minimum jedną robotę budowlaną, odpowiednio:</w:t>
      </w:r>
    </w:p>
    <w:p w14:paraId="4D7E5096" w14:textId="77777777" w:rsidR="00E82789" w:rsidRPr="000A4401" w:rsidRDefault="00E82789" w:rsidP="00E82789">
      <w:pPr>
        <w:pStyle w:val="Tekstkomentarza"/>
        <w:jc w:val="both"/>
        <w:rPr>
          <w:i/>
        </w:rPr>
      </w:pPr>
      <w:r w:rsidRPr="000A4401">
        <w:rPr>
          <w:i/>
        </w:rPr>
        <w:t>- dla zadanie/ pakiet nr 1 - obiektu Sterylizacji Szpitalnej, o wartości zamówienia na kwotę co najmniej 5.000.000,00 PLN (pięć milionów złotych),</w:t>
      </w:r>
    </w:p>
    <w:p w14:paraId="01E65FFD" w14:textId="77777777" w:rsidR="00E82789" w:rsidRPr="000A4401" w:rsidRDefault="00E82789" w:rsidP="00E82789">
      <w:pPr>
        <w:pStyle w:val="Tekstkomentarza"/>
        <w:jc w:val="both"/>
        <w:rPr>
          <w:i/>
        </w:rPr>
      </w:pPr>
      <w:r w:rsidRPr="000A4401">
        <w:rPr>
          <w:i/>
        </w:rPr>
        <w:t>- dla zadanie/ pakiet nr 2 - Apteki Szpitalnej, o wartości zamówienia na kwotę co najmniej 10.000.000,00 PLN (dziesięć milionów złotych),</w:t>
      </w:r>
    </w:p>
    <w:p w14:paraId="7DFD2A0C" w14:textId="77777777" w:rsidR="00E82789" w:rsidRPr="000A4401" w:rsidRDefault="00E82789" w:rsidP="00E82789">
      <w:pPr>
        <w:pStyle w:val="Tekstkomentarza"/>
        <w:jc w:val="both"/>
        <w:rPr>
          <w:i/>
        </w:rPr>
      </w:pPr>
      <w:r w:rsidRPr="000A4401">
        <w:rPr>
          <w:i/>
        </w:rPr>
        <w:t>- dla zadanie/ pakiet nr 3 - w obiekcie służby zdrowia o powierzchni min. 1.000 m2.</w:t>
      </w:r>
    </w:p>
    <w:p w14:paraId="744316F4" w14:textId="77777777" w:rsidR="00E82789" w:rsidRPr="000A4401" w:rsidRDefault="00E82789" w:rsidP="00E82789">
      <w:pPr>
        <w:pStyle w:val="Tekstkomentarza"/>
        <w:jc w:val="both"/>
        <w:rPr>
          <w:i/>
        </w:rPr>
      </w:pPr>
      <w:r w:rsidRPr="000A4401">
        <w:rPr>
          <w:i/>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B52EA86" w14:textId="77777777" w:rsidR="00B07565" w:rsidRDefault="00B07565" w:rsidP="00E82789">
      <w:pPr>
        <w:pStyle w:val="Tekstkomentarza"/>
        <w:numPr>
          <w:ilvl w:val="12"/>
          <w:numId w:val="0"/>
        </w:numPr>
        <w:jc w:val="both"/>
        <w:rPr>
          <w:b/>
          <w:i/>
          <w:lang w:eastAsia="pl-PL"/>
        </w:rPr>
      </w:pPr>
    </w:p>
    <w:p w14:paraId="3CBACAAD" w14:textId="2B8A77F9" w:rsidR="00581CA5" w:rsidRDefault="00581CA5" w:rsidP="00E82789">
      <w:pPr>
        <w:pStyle w:val="Tekstkomentarza"/>
        <w:numPr>
          <w:ilvl w:val="12"/>
          <w:numId w:val="0"/>
        </w:numPr>
        <w:jc w:val="both"/>
        <w:rPr>
          <w:b/>
          <w:i/>
          <w:lang w:eastAsia="pl-PL"/>
        </w:rPr>
      </w:pPr>
    </w:p>
    <w:p w14:paraId="7A295D0D" w14:textId="668CDBD9" w:rsidR="00E82789" w:rsidRDefault="00E82789" w:rsidP="00E82789">
      <w:pPr>
        <w:pStyle w:val="Tekstkomentarza"/>
        <w:numPr>
          <w:ilvl w:val="12"/>
          <w:numId w:val="0"/>
        </w:numPr>
        <w:jc w:val="both"/>
        <w:rPr>
          <w:b/>
          <w:i/>
          <w:lang w:eastAsia="pl-PL"/>
        </w:rPr>
      </w:pPr>
    </w:p>
    <w:p w14:paraId="44DB0041" w14:textId="77777777" w:rsidR="00E82789" w:rsidRDefault="00E82789" w:rsidP="00E82789">
      <w:pPr>
        <w:pStyle w:val="Tekstkomentarza"/>
        <w:numPr>
          <w:ilvl w:val="12"/>
          <w:numId w:val="0"/>
        </w:numPr>
        <w:jc w:val="both"/>
        <w:rPr>
          <w:b/>
          <w:i/>
          <w:lang w:eastAsia="pl-PL"/>
        </w:rPr>
      </w:pPr>
    </w:p>
    <w:p w14:paraId="3467DE89" w14:textId="77777777" w:rsidR="00E82789" w:rsidRDefault="00E82789">
      <w:pPr>
        <w:jc w:val="right"/>
        <w:rPr>
          <w:rFonts w:ascii="Cambria" w:hAnsi="Cambria" w:cs="Times New Roman"/>
          <w:b/>
          <w:i/>
          <w:iCs/>
          <w:u w:val="single"/>
        </w:rPr>
      </w:pPr>
    </w:p>
    <w:p w14:paraId="09B60ACC" w14:textId="77777777" w:rsidR="00E82789" w:rsidRDefault="00E82789">
      <w:pPr>
        <w:jc w:val="right"/>
        <w:rPr>
          <w:rFonts w:ascii="Cambria" w:hAnsi="Cambria" w:cs="Times New Roman"/>
          <w:b/>
          <w:i/>
          <w:iCs/>
          <w:u w:val="single"/>
        </w:rPr>
      </w:pPr>
    </w:p>
    <w:p w14:paraId="230B7AF0" w14:textId="4AEC799E" w:rsidR="00071F7E" w:rsidRPr="00863284" w:rsidRDefault="006B66EC">
      <w:pPr>
        <w:jc w:val="right"/>
        <w:rPr>
          <w:rFonts w:ascii="Cambria" w:hAnsi="Cambria" w:cs="Times New Roman"/>
          <w:b/>
          <w:i/>
          <w:iCs/>
          <w:u w:val="single"/>
        </w:rPr>
      </w:pPr>
      <w:r>
        <w:rPr>
          <w:rFonts w:ascii="Cambria" w:hAnsi="Cambria" w:cs="Times New Roman"/>
          <w:b/>
          <w:i/>
          <w:iCs/>
          <w:u w:val="single"/>
        </w:rPr>
        <w:t>Załącznik nr 15</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28EA0FCE" w14:textId="548852A1" w:rsidR="003C00CB" w:rsidRPr="003C00CB" w:rsidRDefault="00C85CA0" w:rsidP="003C00CB">
      <w:pPr>
        <w:suppressAutoHyphens/>
        <w:rPr>
          <w:rFonts w:ascii="Cambria" w:hAnsi="Cambria" w:cs="Times New Roman"/>
          <w:b/>
          <w:bCs/>
          <w:sz w:val="22"/>
          <w:szCs w:val="22"/>
        </w:rPr>
      </w:pPr>
      <w:r>
        <w:rPr>
          <w:rFonts w:ascii="Cambria" w:hAnsi="Cambria" w:cs="Times New Roman"/>
          <w:b/>
          <w:bCs/>
          <w:sz w:val="22"/>
          <w:szCs w:val="22"/>
        </w:rPr>
        <w:t xml:space="preserve">Sprawa nr ZP / </w:t>
      </w:r>
      <w:r w:rsidR="00D73CC5">
        <w:rPr>
          <w:rFonts w:ascii="Cambria" w:hAnsi="Cambria" w:cs="Times New Roman"/>
          <w:b/>
          <w:bCs/>
          <w:sz w:val="22"/>
          <w:szCs w:val="22"/>
        </w:rPr>
        <w:t>1</w:t>
      </w:r>
      <w:r>
        <w:rPr>
          <w:rFonts w:ascii="Cambria" w:hAnsi="Cambria" w:cs="Times New Roman"/>
          <w:b/>
          <w:bCs/>
          <w:sz w:val="22"/>
          <w:szCs w:val="22"/>
        </w:rPr>
        <w:t>27</w:t>
      </w:r>
      <w:r w:rsidR="003C00CB" w:rsidRPr="003C00CB">
        <w:rPr>
          <w:rFonts w:ascii="Cambria" w:hAnsi="Cambria" w:cs="Times New Roman"/>
          <w:b/>
          <w:bCs/>
          <w:sz w:val="22"/>
          <w:szCs w:val="22"/>
        </w:rPr>
        <w:t xml:space="preserve"> / 2023</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290"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559"/>
        <w:gridCol w:w="1559"/>
      </w:tblGrid>
      <w:tr w:rsidR="003D4E66" w:rsidRPr="00AD5A89" w14:paraId="76325C92" w14:textId="0912F492" w:rsidTr="003D4E66">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559" w:type="dxa"/>
            <w:tcBorders>
              <w:top w:val="single" w:sz="4" w:space="0" w:color="auto"/>
              <w:left w:val="nil"/>
              <w:bottom w:val="single" w:sz="4" w:space="0" w:color="auto"/>
              <w:right w:val="single" w:sz="4" w:space="0" w:color="auto"/>
            </w:tcBorders>
          </w:tcPr>
          <w:p w14:paraId="6CE05BE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c>
          <w:tcPr>
            <w:tcW w:w="1559" w:type="dxa"/>
            <w:tcBorders>
              <w:top w:val="single" w:sz="4" w:space="0" w:color="auto"/>
              <w:left w:val="nil"/>
              <w:bottom w:val="single" w:sz="4" w:space="0" w:color="auto"/>
              <w:right w:val="single" w:sz="4" w:space="0" w:color="auto"/>
            </w:tcBorders>
          </w:tcPr>
          <w:p w14:paraId="373D348B" w14:textId="36EF5C29" w:rsidR="003D4E66" w:rsidRPr="00AD5A89" w:rsidRDefault="003D4E66" w:rsidP="00C07159">
            <w:pPr>
              <w:numPr>
                <w:ilvl w:val="12"/>
                <w:numId w:val="0"/>
              </w:numPr>
              <w:suppressAutoHyphens/>
              <w:jc w:val="center"/>
              <w:rPr>
                <w:rFonts w:ascii="Cambria" w:eastAsia="Times New Roman" w:hAnsi="Cambria" w:cs="Times New Roman"/>
                <w:b/>
                <w:color w:val="FF0000"/>
                <w:sz w:val="18"/>
                <w:szCs w:val="18"/>
                <w:lang w:eastAsia="ar-SA"/>
              </w:rPr>
            </w:pPr>
            <w:r>
              <w:rPr>
                <w:rFonts w:asciiTheme="majorHAnsi" w:hAnsiTheme="majorHAnsi" w:cs="Arial"/>
                <w:b/>
                <w:sz w:val="18"/>
                <w:szCs w:val="18"/>
              </w:rPr>
              <w:br/>
            </w:r>
            <w:r w:rsidRPr="00D01FC1">
              <w:rPr>
                <w:rFonts w:asciiTheme="majorHAnsi" w:hAnsiTheme="majorHAnsi" w:cs="Arial"/>
                <w:b/>
                <w:sz w:val="18"/>
                <w:szCs w:val="18"/>
              </w:rPr>
              <w:t>Rodzaj i numer uprawnień *</w:t>
            </w:r>
          </w:p>
        </w:tc>
      </w:tr>
      <w:tr w:rsidR="003D4E66" w:rsidRPr="00863284" w14:paraId="23BE9469" w14:textId="4215987B"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5187744F" w14:textId="77777777" w:rsidR="003D4E66" w:rsidRPr="00863284" w:rsidRDefault="003D4E66" w:rsidP="00C07159">
            <w:pPr>
              <w:rPr>
                <w:rFonts w:ascii="Cambria" w:eastAsia="Times New Roman" w:hAnsi="Cambria" w:cs="Arial"/>
                <w:sz w:val="20"/>
                <w:szCs w:val="20"/>
              </w:rPr>
            </w:pPr>
          </w:p>
        </w:tc>
      </w:tr>
      <w:tr w:rsidR="003D4E66" w:rsidRPr="00863284" w14:paraId="350D53B1" w14:textId="5485DB6E"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2E3FF7E8" w14:textId="77777777" w:rsidR="003D4E66" w:rsidRPr="00863284" w:rsidRDefault="003D4E66" w:rsidP="00C07159">
            <w:pPr>
              <w:rPr>
                <w:rFonts w:ascii="Cambria" w:eastAsia="Times New Roman" w:hAnsi="Cambria" w:cs="Arial"/>
                <w:sz w:val="20"/>
                <w:szCs w:val="20"/>
              </w:rPr>
            </w:pPr>
          </w:p>
        </w:tc>
      </w:tr>
      <w:tr w:rsidR="003D4E66" w:rsidRPr="00863284" w14:paraId="015A00FE" w14:textId="67165D2A"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00104F3" w14:textId="77777777" w:rsidR="003D4E66" w:rsidRPr="00863284" w:rsidRDefault="003D4E66" w:rsidP="00C07159">
            <w:pPr>
              <w:rPr>
                <w:rFonts w:ascii="Cambria" w:eastAsia="Times New Roman" w:hAnsi="Cambria" w:cs="Arial"/>
                <w:sz w:val="20"/>
                <w:szCs w:val="20"/>
              </w:rPr>
            </w:pPr>
          </w:p>
        </w:tc>
      </w:tr>
      <w:tr w:rsidR="003D4E66" w:rsidRPr="00863284" w14:paraId="776A9C31" w14:textId="2227BF50" w:rsidTr="003D4E66">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9E31C27" w14:textId="77777777" w:rsidR="003D4E66" w:rsidRPr="00863284" w:rsidRDefault="003D4E66"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041AE3F5" w14:textId="77777777" w:rsidR="000A4401" w:rsidRPr="000A4401" w:rsidRDefault="000A4401" w:rsidP="00E82789">
      <w:pPr>
        <w:pStyle w:val="Tekstkomentarza"/>
        <w:numPr>
          <w:ilvl w:val="12"/>
          <w:numId w:val="0"/>
        </w:numPr>
        <w:jc w:val="both"/>
        <w:rPr>
          <w:i/>
          <w:iCs/>
        </w:rPr>
      </w:pPr>
      <w:r w:rsidRPr="000A4401">
        <w:rPr>
          <w:i/>
          <w:iCs/>
        </w:rPr>
        <w:t>Zamawiający uzna warunek za spełniony, jeśli Wykonawca przedstawi wypełniając oświadczenie, iż dysponuje osobami zdolnymi do wykonania przedmiotowego zamówienia, posiadającymi aktualne uprawnienia (</w:t>
      </w:r>
      <w:r w:rsidRPr="00E82789">
        <w:rPr>
          <w:b/>
          <w:i/>
          <w:iCs/>
        </w:rPr>
        <w:t>dot. każdego zadania/pakietu nr 1-3):</w:t>
      </w:r>
    </w:p>
    <w:p w14:paraId="16A7D7D1" w14:textId="77777777" w:rsidR="000A4401" w:rsidRPr="000A4401" w:rsidRDefault="000A4401" w:rsidP="00E82789">
      <w:pPr>
        <w:pStyle w:val="Tekstkomentarza"/>
        <w:numPr>
          <w:ilvl w:val="12"/>
          <w:numId w:val="0"/>
        </w:numPr>
        <w:jc w:val="both"/>
        <w:rPr>
          <w:i/>
          <w:iCs/>
        </w:rPr>
      </w:pPr>
      <w:r w:rsidRPr="000A4401">
        <w:rPr>
          <w:i/>
          <w:iCs/>
        </w:rPr>
        <w:t>a)minimum 1 z wymienionych osób posiadająca uprawnienia do projektowania w specjalności architektonicznej,</w:t>
      </w:r>
    </w:p>
    <w:p w14:paraId="400F2E0A" w14:textId="77777777" w:rsidR="000A4401" w:rsidRPr="000A4401" w:rsidRDefault="000A4401" w:rsidP="00E82789">
      <w:pPr>
        <w:pStyle w:val="Tekstkomentarza"/>
        <w:numPr>
          <w:ilvl w:val="12"/>
          <w:numId w:val="0"/>
        </w:numPr>
        <w:jc w:val="both"/>
        <w:rPr>
          <w:i/>
          <w:iCs/>
        </w:rPr>
      </w:pPr>
      <w:r w:rsidRPr="000A4401">
        <w:rPr>
          <w:i/>
          <w:iCs/>
        </w:rPr>
        <w:t>b)min.1 z wymienionych osób posiadająca uprawnienia do projektowania w specjalności konstrukcyjno-budowlanej,</w:t>
      </w:r>
    </w:p>
    <w:p w14:paraId="2166098E" w14:textId="77777777" w:rsidR="000A4401" w:rsidRPr="000A4401" w:rsidRDefault="000A4401" w:rsidP="00E82789">
      <w:pPr>
        <w:pStyle w:val="Tekstkomentarza"/>
        <w:numPr>
          <w:ilvl w:val="12"/>
          <w:numId w:val="0"/>
        </w:numPr>
        <w:jc w:val="both"/>
        <w:rPr>
          <w:i/>
          <w:iCs/>
        </w:rPr>
      </w:pPr>
      <w:r w:rsidRPr="000A4401">
        <w:rPr>
          <w:i/>
          <w:iCs/>
        </w:rPr>
        <w:t>c)min.1 z wymienionych osób posiadająca uprawnienia do projektowania w specjalności elektrycznej</w:t>
      </w:r>
    </w:p>
    <w:p w14:paraId="628950D8" w14:textId="77777777" w:rsidR="000A4401" w:rsidRPr="000A4401" w:rsidRDefault="000A4401" w:rsidP="00E82789">
      <w:pPr>
        <w:pStyle w:val="Tekstkomentarza"/>
        <w:numPr>
          <w:ilvl w:val="12"/>
          <w:numId w:val="0"/>
        </w:numPr>
        <w:jc w:val="both"/>
        <w:rPr>
          <w:i/>
          <w:iCs/>
        </w:rPr>
      </w:pPr>
      <w:r w:rsidRPr="000A4401">
        <w:rPr>
          <w:i/>
          <w:iCs/>
        </w:rPr>
        <w:t>d)min.1 z wymienionych osób posiadająca uprawnienia do projektowania w specjalności instalacji sanitarnych.</w:t>
      </w:r>
    </w:p>
    <w:p w14:paraId="0DAD6C06" w14:textId="77777777" w:rsidR="00E82789" w:rsidRDefault="00E82789" w:rsidP="00E82789">
      <w:pPr>
        <w:pStyle w:val="Tekstkomentarza"/>
        <w:numPr>
          <w:ilvl w:val="12"/>
          <w:numId w:val="0"/>
        </w:numPr>
        <w:jc w:val="both"/>
        <w:rPr>
          <w:i/>
          <w:iCs/>
        </w:rPr>
      </w:pPr>
    </w:p>
    <w:p w14:paraId="48EF5A84" w14:textId="0FF6E49F" w:rsidR="000A4401" w:rsidRPr="00E82789" w:rsidRDefault="000A4401" w:rsidP="00E82789">
      <w:pPr>
        <w:pStyle w:val="Tekstkomentarza"/>
        <w:numPr>
          <w:ilvl w:val="12"/>
          <w:numId w:val="0"/>
        </w:numPr>
        <w:jc w:val="both"/>
        <w:rPr>
          <w:b/>
          <w:i/>
          <w:iCs/>
        </w:rPr>
      </w:pPr>
      <w:r w:rsidRPr="00E82789">
        <w:rPr>
          <w:b/>
          <w:i/>
          <w:iCs/>
        </w:rPr>
        <w:t>ponadto dla zadania nr 1:</w:t>
      </w:r>
    </w:p>
    <w:p w14:paraId="217050F2" w14:textId="77777777" w:rsidR="000A4401" w:rsidRPr="000A4401" w:rsidRDefault="000A4401" w:rsidP="00E82789">
      <w:pPr>
        <w:pStyle w:val="Tekstkomentarza"/>
        <w:numPr>
          <w:ilvl w:val="12"/>
          <w:numId w:val="0"/>
        </w:numPr>
        <w:jc w:val="both"/>
        <w:rPr>
          <w:i/>
          <w:iCs/>
        </w:rPr>
      </w:pPr>
      <w:r w:rsidRPr="000A4401">
        <w:rPr>
          <w:i/>
          <w:iCs/>
        </w:rPr>
        <w:t>e)min.1 z wymienionych osób posiadająca doświadczenie w projektowaniu Obiektu Sterylizacji Szpitalnej.</w:t>
      </w:r>
    </w:p>
    <w:p w14:paraId="6CDE2954" w14:textId="77777777" w:rsidR="000A4401" w:rsidRPr="00E82789" w:rsidRDefault="000A4401" w:rsidP="00E82789">
      <w:pPr>
        <w:pStyle w:val="Tekstkomentarza"/>
        <w:numPr>
          <w:ilvl w:val="12"/>
          <w:numId w:val="0"/>
        </w:numPr>
        <w:jc w:val="both"/>
        <w:rPr>
          <w:b/>
          <w:i/>
          <w:iCs/>
        </w:rPr>
      </w:pPr>
      <w:r w:rsidRPr="00E82789">
        <w:rPr>
          <w:b/>
          <w:i/>
          <w:iCs/>
        </w:rPr>
        <w:t>ponadto dla zadania nr 2:</w:t>
      </w:r>
    </w:p>
    <w:p w14:paraId="21E47E6B" w14:textId="77777777" w:rsidR="000A4401" w:rsidRPr="000A4401" w:rsidRDefault="000A4401" w:rsidP="00E82789">
      <w:pPr>
        <w:pStyle w:val="Tekstkomentarza"/>
        <w:numPr>
          <w:ilvl w:val="12"/>
          <w:numId w:val="0"/>
        </w:numPr>
        <w:jc w:val="both"/>
        <w:rPr>
          <w:i/>
          <w:iCs/>
        </w:rPr>
      </w:pPr>
      <w:r w:rsidRPr="000A4401">
        <w:rPr>
          <w:i/>
          <w:iCs/>
        </w:rPr>
        <w:t>f)min.1 z wymienionych osób posiadająca doświadczenie w projektowaniu Apteki Szpitalnej z Pracownią Cytostatyczną.</w:t>
      </w:r>
    </w:p>
    <w:p w14:paraId="55D28EEF" w14:textId="77777777" w:rsidR="000A4401" w:rsidRPr="000A4401" w:rsidRDefault="000A4401" w:rsidP="00E82789">
      <w:pPr>
        <w:pStyle w:val="Tekstkomentarza"/>
        <w:numPr>
          <w:ilvl w:val="12"/>
          <w:numId w:val="0"/>
        </w:numPr>
        <w:jc w:val="both"/>
        <w:rPr>
          <w:i/>
          <w:iCs/>
        </w:rPr>
      </w:pPr>
      <w:r w:rsidRPr="000A4401">
        <w:rPr>
          <w:i/>
          <w:iCs/>
        </w:rPr>
        <w:t>W/w osoby z minimum 5 letnim doświadczeniu zawodowym.</w:t>
      </w:r>
    </w:p>
    <w:p w14:paraId="09C24C48" w14:textId="309AC682" w:rsidR="000A4401" w:rsidRDefault="000A4401" w:rsidP="00E82789">
      <w:pPr>
        <w:pStyle w:val="Tekstkomentarza"/>
        <w:numPr>
          <w:ilvl w:val="12"/>
          <w:numId w:val="0"/>
        </w:numPr>
        <w:jc w:val="both"/>
        <w:rPr>
          <w:i/>
          <w:iCs/>
        </w:rPr>
      </w:pPr>
    </w:p>
    <w:p w14:paraId="3CBE4145" w14:textId="5DD7DE5D" w:rsidR="00E82789" w:rsidRDefault="00E82789" w:rsidP="00E82789">
      <w:pPr>
        <w:pStyle w:val="Tekstkomentarza"/>
        <w:numPr>
          <w:ilvl w:val="12"/>
          <w:numId w:val="0"/>
        </w:numPr>
        <w:jc w:val="both"/>
        <w:rPr>
          <w:i/>
          <w:iCs/>
        </w:rPr>
      </w:pPr>
    </w:p>
    <w:p w14:paraId="3D7A70F9" w14:textId="4F815057" w:rsidR="00E82789" w:rsidRDefault="00E82789" w:rsidP="00E82789">
      <w:pPr>
        <w:pStyle w:val="Tekstkomentarza"/>
        <w:numPr>
          <w:ilvl w:val="12"/>
          <w:numId w:val="0"/>
        </w:numPr>
        <w:jc w:val="both"/>
        <w:rPr>
          <w:i/>
          <w:iCs/>
        </w:rPr>
      </w:pPr>
    </w:p>
    <w:p w14:paraId="2EF40940" w14:textId="2753A1E4" w:rsidR="00E82789" w:rsidRDefault="00E82789" w:rsidP="00E82789">
      <w:pPr>
        <w:pStyle w:val="Tekstkomentarza"/>
        <w:numPr>
          <w:ilvl w:val="12"/>
          <w:numId w:val="0"/>
        </w:numPr>
        <w:jc w:val="both"/>
        <w:rPr>
          <w:i/>
          <w:iCs/>
        </w:rPr>
      </w:pPr>
    </w:p>
    <w:p w14:paraId="4E765EC0" w14:textId="77777777" w:rsidR="00E82789" w:rsidRPr="000A4401" w:rsidRDefault="00E82789" w:rsidP="00E82789">
      <w:pPr>
        <w:pStyle w:val="Tekstkomentarza"/>
        <w:numPr>
          <w:ilvl w:val="12"/>
          <w:numId w:val="0"/>
        </w:numPr>
        <w:jc w:val="both"/>
        <w:rPr>
          <w:i/>
          <w:iCs/>
        </w:rPr>
      </w:pPr>
    </w:p>
    <w:p w14:paraId="7DF51761" w14:textId="77777777" w:rsidR="000A4401" w:rsidRPr="000A4401" w:rsidRDefault="000A4401" w:rsidP="00E82789">
      <w:pPr>
        <w:pStyle w:val="Tekstkomentarza"/>
        <w:numPr>
          <w:ilvl w:val="12"/>
          <w:numId w:val="0"/>
        </w:numPr>
        <w:jc w:val="both"/>
        <w:rPr>
          <w:i/>
          <w:iCs/>
        </w:rPr>
      </w:pPr>
      <w:r w:rsidRPr="000A4401">
        <w:rPr>
          <w:i/>
          <w:iCs/>
        </w:rPr>
        <w:t>Ponadto Wykonawca przedstawi wypełniając oświadczenie, iż dysponuje osobami zdolnymi do wykonania przedmiotowego zamówienia, posiadającymi aktualne uprawnienia (</w:t>
      </w:r>
      <w:r w:rsidRPr="00E82789">
        <w:rPr>
          <w:b/>
          <w:i/>
          <w:iCs/>
        </w:rPr>
        <w:t>dot. każdego zadania/pakietu nr 1-3):</w:t>
      </w:r>
    </w:p>
    <w:p w14:paraId="40C3BFC4" w14:textId="77777777" w:rsidR="00E82789" w:rsidRDefault="00E82789" w:rsidP="00E82789">
      <w:pPr>
        <w:pStyle w:val="Tekstkomentarza"/>
        <w:numPr>
          <w:ilvl w:val="12"/>
          <w:numId w:val="0"/>
        </w:numPr>
        <w:jc w:val="both"/>
        <w:rPr>
          <w:i/>
          <w:iCs/>
        </w:rPr>
      </w:pPr>
    </w:p>
    <w:p w14:paraId="3E8EF167" w14:textId="1055A5BB" w:rsidR="000A4401" w:rsidRPr="000A4401" w:rsidRDefault="000A4401" w:rsidP="00E82789">
      <w:pPr>
        <w:pStyle w:val="Tekstkomentarza"/>
        <w:numPr>
          <w:ilvl w:val="12"/>
          <w:numId w:val="0"/>
        </w:numPr>
        <w:jc w:val="both"/>
        <w:rPr>
          <w:i/>
          <w:iCs/>
        </w:rPr>
      </w:pPr>
      <w:r w:rsidRPr="000A4401">
        <w:rPr>
          <w:i/>
          <w:iCs/>
        </w:rPr>
        <w:t>g)minimum 1 z wymienionych osób posiadająca uprawnienia do kierowania budową lub robotami budowlanymi w specjalności konstrukcyjno-budowlanej, określone przepisami ustawy z dnia 07.07.1994r. Prawo budowlane (t.j. Dz.U. z 2021 r. , poz. 2351 z późn. zm.), z minimum 3 letnim doświadczeniu zawodowym na stanowisku Kierownika Budowy.</w:t>
      </w:r>
    </w:p>
    <w:p w14:paraId="0CCFDE5A" w14:textId="003548E4" w:rsidR="000A4401" w:rsidRPr="000A4401" w:rsidRDefault="000A4401" w:rsidP="00E82789">
      <w:pPr>
        <w:pStyle w:val="Tekstkomentarza"/>
        <w:numPr>
          <w:ilvl w:val="12"/>
          <w:numId w:val="0"/>
        </w:numPr>
        <w:jc w:val="both"/>
        <w:rPr>
          <w:i/>
          <w:iCs/>
        </w:rPr>
      </w:pPr>
      <w:r w:rsidRPr="000A4401">
        <w:rPr>
          <w:i/>
          <w:iCs/>
        </w:rPr>
        <w:t xml:space="preserve">Kierownik Budowy posiadający wymagane przepisami prawa uprawnienia do kierowania robotami budowlanymi bez ograniczeń w specjalności konstrukcyjno-budowlanej, określone przepisami ustawy z dnia 07.07.1994r. Prawo budowlane (t.j. Dz.U. z 2021 r. poz. 2351 z późn. zm.) </w:t>
      </w:r>
      <w:r w:rsidR="00CA1920" w:rsidRPr="00CA1920">
        <w:rPr>
          <w:i/>
          <w:iCs/>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4C77C5EF" w14:textId="77777777" w:rsidR="00E82789" w:rsidRDefault="00E82789" w:rsidP="00E82789">
      <w:pPr>
        <w:pStyle w:val="Tekstkomentarza"/>
        <w:numPr>
          <w:ilvl w:val="12"/>
          <w:numId w:val="0"/>
        </w:numPr>
        <w:jc w:val="both"/>
        <w:rPr>
          <w:i/>
          <w:iCs/>
        </w:rPr>
      </w:pPr>
    </w:p>
    <w:p w14:paraId="1D91E5AF" w14:textId="6BD10348" w:rsidR="000A4401" w:rsidRPr="000A4401" w:rsidRDefault="000A4401" w:rsidP="00E82789">
      <w:pPr>
        <w:pStyle w:val="Tekstkomentarza"/>
        <w:numPr>
          <w:ilvl w:val="12"/>
          <w:numId w:val="0"/>
        </w:numPr>
        <w:jc w:val="both"/>
        <w:rPr>
          <w:i/>
          <w:iCs/>
        </w:rPr>
      </w:pPr>
      <w:r w:rsidRPr="000A4401">
        <w:rPr>
          <w:i/>
          <w:iCs/>
        </w:rPr>
        <w:t>h)minimum 1 z wymienionych osób posiadająca uprawnienia do kierowania budową lub robotami budowlanymi w specjalności instalacji elektrycznych, określone przepisami ustawy z dnia 07.07.1994r. Prawo budowlane (t.j. Dz.U. z 2021 r. poz. 2351 z późn. zm.), umożliwiające realizację przedmiotu zamówienia w zakresie robót elektrycznych, z co najmniej 3 letnim stażem na stanowisku kierownika robót elektrycznych.</w:t>
      </w:r>
    </w:p>
    <w:p w14:paraId="5690035A" w14:textId="77777777" w:rsidR="00E82789" w:rsidRDefault="00E82789" w:rsidP="00E82789">
      <w:pPr>
        <w:pStyle w:val="Tekstkomentarza"/>
        <w:numPr>
          <w:ilvl w:val="12"/>
          <w:numId w:val="0"/>
        </w:numPr>
        <w:jc w:val="both"/>
        <w:rPr>
          <w:i/>
          <w:iCs/>
        </w:rPr>
      </w:pPr>
    </w:p>
    <w:p w14:paraId="01252CE4" w14:textId="59BD8479" w:rsidR="000A4401" w:rsidRPr="000A4401" w:rsidRDefault="000A4401" w:rsidP="00E82789">
      <w:pPr>
        <w:pStyle w:val="Tekstkomentarza"/>
        <w:numPr>
          <w:ilvl w:val="12"/>
          <w:numId w:val="0"/>
        </w:numPr>
        <w:jc w:val="both"/>
        <w:rPr>
          <w:i/>
          <w:iCs/>
        </w:rPr>
      </w:pPr>
      <w:r w:rsidRPr="000A4401">
        <w:rPr>
          <w:i/>
          <w:iCs/>
        </w:rPr>
        <w:t>i)minimum 1 z wymienionych osób posiadająca uprawnienia do kierowania budową lub robotami budowlanymi w specjalności instalacji sanitarnych, określone przepisami ustawy z dnia 07.07.1994r. Prawo budowlane (t.j. Dz.U. z 2021 r., poz. 2351 z późn. zm.), umożliwiające realizację przedmiotu zamówienia w zakresie w/w robót sanitarnych, z minimum 3 letnim doświadczeniu zawodowym na stanowisku kierownika robót sanitarnych.</w:t>
      </w:r>
    </w:p>
    <w:p w14:paraId="0A37D0CB" w14:textId="77777777" w:rsidR="000A4401" w:rsidRPr="000A4401" w:rsidRDefault="000A4401" w:rsidP="00E82789">
      <w:pPr>
        <w:pStyle w:val="Tekstkomentarza"/>
        <w:numPr>
          <w:ilvl w:val="12"/>
          <w:numId w:val="0"/>
        </w:numPr>
        <w:jc w:val="both"/>
        <w:rPr>
          <w:i/>
          <w:iCs/>
        </w:rPr>
      </w:pPr>
    </w:p>
    <w:p w14:paraId="491E0D81" w14:textId="77777777" w:rsidR="000A4401" w:rsidRPr="000A4401" w:rsidRDefault="000A4401" w:rsidP="00E82789">
      <w:pPr>
        <w:pStyle w:val="Tekstkomentarza"/>
        <w:numPr>
          <w:ilvl w:val="12"/>
          <w:numId w:val="0"/>
        </w:numPr>
        <w:jc w:val="both"/>
        <w:rPr>
          <w:i/>
          <w:iCs/>
        </w:rPr>
      </w:pPr>
    </w:p>
    <w:p w14:paraId="75865389" w14:textId="4D43CA27" w:rsidR="000A4401" w:rsidRDefault="000A4401" w:rsidP="00AB1F71">
      <w:pPr>
        <w:pStyle w:val="Tekstkomentarza"/>
        <w:numPr>
          <w:ilvl w:val="12"/>
          <w:numId w:val="0"/>
        </w:numPr>
        <w:jc w:val="both"/>
      </w:pPr>
    </w:p>
    <w:p w14:paraId="3CAF1A9A" w14:textId="7BDCE0CD" w:rsidR="00FA5335" w:rsidRDefault="00FA5335" w:rsidP="00AB1F71">
      <w:pPr>
        <w:pStyle w:val="Tekstkomentarza"/>
        <w:numPr>
          <w:ilvl w:val="12"/>
          <w:numId w:val="0"/>
        </w:numPr>
        <w:jc w:val="both"/>
      </w:pPr>
    </w:p>
    <w:sectPr w:rsidR="00FA5335" w:rsidSect="00460A33">
      <w:headerReference w:type="default" r:id="rId24"/>
      <w:footerReference w:type="default" r:id="rId25"/>
      <w:headerReference w:type="first" r:id="rId26"/>
      <w:footerReference w:type="first" r:id="rId27"/>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AA7C" w14:textId="77777777" w:rsidR="00F400B0" w:rsidRDefault="00F400B0">
      <w:pPr>
        <w:rPr>
          <w:rFonts w:cs="Times New Roman"/>
        </w:rPr>
      </w:pPr>
      <w:r>
        <w:rPr>
          <w:rFonts w:cs="Times New Roman"/>
        </w:rPr>
        <w:separator/>
      </w:r>
    </w:p>
  </w:endnote>
  <w:endnote w:type="continuationSeparator" w:id="0">
    <w:p w14:paraId="4FF17E01" w14:textId="77777777" w:rsidR="00F400B0" w:rsidRDefault="00F400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Oblique">
    <w:altName w:val="Courier New"/>
    <w:charset w:val="00"/>
    <w:family w:val="swiss"/>
    <w:pitch w:val="default"/>
  </w:font>
  <w:font w:name="DejaVuSansCondensed-Bold">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Liberation Sans">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00"/>
    <w:family w:val="roman"/>
    <w:notTrueType/>
    <w:pitch w:val="default"/>
  </w:font>
  <w:font w:name="Lato-Regular">
    <w:altName w:val="Times New Roman"/>
    <w:panose1 w:val="00000000000000000000"/>
    <w:charset w:val="EE"/>
    <w:family w:val="auto"/>
    <w:notTrueType/>
    <w:pitch w:val="default"/>
    <w:sig w:usb0="00000007" w:usb1="00000000" w:usb2="00000000" w:usb3="00000000" w:csb0="00000003" w:csb1="00000000"/>
  </w:font>
  <w:font w:name="MS Outlook">
    <w:panose1 w:val="0501010001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E44393F" w:rsidR="00F400B0" w:rsidRPr="00890C97" w:rsidRDefault="00F400B0">
        <w:pPr>
          <w:pStyle w:val="Stopka"/>
          <w:rPr>
            <w:rFonts w:asciiTheme="minorHAnsi" w:hAnsiTheme="minorHAnsi"/>
            <w:i/>
            <w:sz w:val="20"/>
          </w:rPr>
        </w:pPr>
        <w:r>
          <w:rPr>
            <w:rFonts w:asciiTheme="minorHAnsi" w:hAnsiTheme="minorHAnsi"/>
            <w:i/>
            <w:sz w:val="20"/>
          </w:rPr>
          <w:t>ZP/ 127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DD55DA4" w:rsidR="00F400B0" w:rsidRPr="00890C97" w:rsidRDefault="00F400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16527" w:rsidRPr="00416527">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DD55DA4" w:rsidR="00F400B0" w:rsidRPr="00890C97" w:rsidRDefault="00F400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16527" w:rsidRPr="00416527">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F400B0" w:rsidRDefault="00F4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10CE" w14:textId="77777777" w:rsidR="00F400B0" w:rsidRDefault="00F400B0">
      <w:pPr>
        <w:rPr>
          <w:rFonts w:cs="Times New Roman"/>
        </w:rPr>
      </w:pPr>
      <w:r>
        <w:rPr>
          <w:rFonts w:cs="Times New Roman"/>
        </w:rPr>
        <w:separator/>
      </w:r>
    </w:p>
  </w:footnote>
  <w:footnote w:type="continuationSeparator" w:id="0">
    <w:p w14:paraId="3B3BBDCC" w14:textId="77777777" w:rsidR="00F400B0" w:rsidRDefault="00F400B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31672C10" w:rsidR="00F400B0" w:rsidRDefault="00F400B0">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F400B0" w:rsidRDefault="00F400B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0" w15:restartNumberingAfterBreak="0">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3"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3E1882"/>
    <w:multiLevelType w:val="hybridMultilevel"/>
    <w:tmpl w:val="D9646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15:restartNumberingAfterBreak="0">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4"/>
  </w:num>
  <w:num w:numId="4">
    <w:abstractNumId w:val="28"/>
  </w:num>
  <w:num w:numId="5">
    <w:abstractNumId w:val="49"/>
  </w:num>
  <w:num w:numId="6">
    <w:abstractNumId w:val="56"/>
  </w:num>
  <w:num w:numId="7">
    <w:abstractNumId w:val="48"/>
  </w:num>
  <w:num w:numId="8">
    <w:abstractNumId w:val="34"/>
  </w:num>
  <w:num w:numId="9">
    <w:abstractNumId w:val="67"/>
  </w:num>
  <w:num w:numId="10">
    <w:abstractNumId w:val="43"/>
  </w:num>
  <w:num w:numId="11">
    <w:abstractNumId w:val="24"/>
  </w:num>
  <w:num w:numId="12">
    <w:abstractNumId w:val="44"/>
  </w:num>
  <w:num w:numId="13">
    <w:abstractNumId w:val="57"/>
  </w:num>
  <w:num w:numId="14">
    <w:abstractNumId w:val="51"/>
  </w:num>
  <w:num w:numId="15">
    <w:abstractNumId w:val="46"/>
  </w:num>
  <w:num w:numId="16">
    <w:abstractNumId w:val="45"/>
  </w:num>
  <w:num w:numId="17">
    <w:abstractNumId w:val="25"/>
  </w:num>
  <w:num w:numId="18">
    <w:abstractNumId w:val="69"/>
  </w:num>
  <w:num w:numId="19">
    <w:abstractNumId w:val="26"/>
  </w:num>
  <w:num w:numId="20">
    <w:abstractNumId w:val="36"/>
  </w:num>
  <w:num w:numId="21">
    <w:abstractNumId w:val="31"/>
  </w:num>
  <w:num w:numId="22">
    <w:abstractNumId w:val="65"/>
  </w:num>
  <w:num w:numId="23">
    <w:abstractNumId w:val="68"/>
  </w:num>
  <w:num w:numId="24">
    <w:abstractNumId w:val="35"/>
  </w:num>
  <w:num w:numId="25">
    <w:abstractNumId w:val="55"/>
  </w:num>
  <w:num w:numId="26">
    <w:abstractNumId w:val="61"/>
  </w:num>
  <w:num w:numId="27">
    <w:abstractNumId w:val="41"/>
  </w:num>
  <w:num w:numId="28">
    <w:abstractNumId w:val="58"/>
  </w:num>
  <w:num w:numId="29">
    <w:abstractNumId w:val="63"/>
  </w:num>
  <w:num w:numId="30">
    <w:abstractNumId w:val="50"/>
  </w:num>
  <w:num w:numId="31">
    <w:abstractNumId w:val="42"/>
  </w:num>
  <w:num w:numId="32">
    <w:abstractNumId w:val="39"/>
  </w:num>
  <w:num w:numId="33">
    <w:abstractNumId w:val="66"/>
  </w:num>
  <w:num w:numId="34">
    <w:abstractNumId w:val="60"/>
  </w:num>
  <w:num w:numId="35">
    <w:abstractNumId w:val="29"/>
  </w:num>
  <w:num w:numId="36">
    <w:abstractNumId w:val="53"/>
  </w:num>
  <w:num w:numId="37">
    <w:abstractNumId w:val="27"/>
  </w:num>
  <w:num w:numId="38">
    <w:abstractNumId w:val="32"/>
  </w:num>
  <w:num w:numId="39">
    <w:abstractNumId w:val="40"/>
  </w:num>
  <w:num w:numId="40">
    <w:abstractNumId w:val="38"/>
  </w:num>
  <w:num w:numId="41">
    <w:abstractNumId w:val="64"/>
  </w:num>
  <w:num w:numId="42">
    <w:abstractNumId w:val="33"/>
  </w:num>
  <w:num w:numId="43">
    <w:abstractNumId w:val="3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2B2E"/>
    <w:rsid w:val="000135B3"/>
    <w:rsid w:val="00014B2F"/>
    <w:rsid w:val="00014FAA"/>
    <w:rsid w:val="0001513C"/>
    <w:rsid w:val="000173A8"/>
    <w:rsid w:val="0001745B"/>
    <w:rsid w:val="00021D74"/>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4600"/>
    <w:rsid w:val="000461D9"/>
    <w:rsid w:val="0004700D"/>
    <w:rsid w:val="0005041F"/>
    <w:rsid w:val="00051D86"/>
    <w:rsid w:val="00051E8E"/>
    <w:rsid w:val="0005237F"/>
    <w:rsid w:val="00052CAD"/>
    <w:rsid w:val="00053015"/>
    <w:rsid w:val="000537B1"/>
    <w:rsid w:val="000539BB"/>
    <w:rsid w:val="00053A75"/>
    <w:rsid w:val="00054126"/>
    <w:rsid w:val="000555FB"/>
    <w:rsid w:val="00055C11"/>
    <w:rsid w:val="00056811"/>
    <w:rsid w:val="00056A4B"/>
    <w:rsid w:val="0006201B"/>
    <w:rsid w:val="000627DF"/>
    <w:rsid w:val="00062BDB"/>
    <w:rsid w:val="00062FF3"/>
    <w:rsid w:val="000632DD"/>
    <w:rsid w:val="00064F2F"/>
    <w:rsid w:val="0006523D"/>
    <w:rsid w:val="00065420"/>
    <w:rsid w:val="00067362"/>
    <w:rsid w:val="00070593"/>
    <w:rsid w:val="00070E0E"/>
    <w:rsid w:val="00071404"/>
    <w:rsid w:val="00071F7E"/>
    <w:rsid w:val="0007264E"/>
    <w:rsid w:val="00075AFC"/>
    <w:rsid w:val="00077FE5"/>
    <w:rsid w:val="00080010"/>
    <w:rsid w:val="00080D4E"/>
    <w:rsid w:val="00081654"/>
    <w:rsid w:val="00083E76"/>
    <w:rsid w:val="00084B1C"/>
    <w:rsid w:val="0008637F"/>
    <w:rsid w:val="000915A8"/>
    <w:rsid w:val="00091A33"/>
    <w:rsid w:val="00092A12"/>
    <w:rsid w:val="000930D4"/>
    <w:rsid w:val="000934CD"/>
    <w:rsid w:val="00094621"/>
    <w:rsid w:val="00094A67"/>
    <w:rsid w:val="00095A3C"/>
    <w:rsid w:val="00095FC7"/>
    <w:rsid w:val="0009635C"/>
    <w:rsid w:val="000968E4"/>
    <w:rsid w:val="00096B4B"/>
    <w:rsid w:val="000A12A5"/>
    <w:rsid w:val="000A2302"/>
    <w:rsid w:val="000A28CF"/>
    <w:rsid w:val="000A2E1A"/>
    <w:rsid w:val="000A33D7"/>
    <w:rsid w:val="000A4401"/>
    <w:rsid w:val="000A4424"/>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B72B5"/>
    <w:rsid w:val="000C096C"/>
    <w:rsid w:val="000C1CB4"/>
    <w:rsid w:val="000C20ED"/>
    <w:rsid w:val="000C222A"/>
    <w:rsid w:val="000C3984"/>
    <w:rsid w:val="000C4598"/>
    <w:rsid w:val="000C4D45"/>
    <w:rsid w:val="000C6362"/>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526"/>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5A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3853"/>
    <w:rsid w:val="001C5E2F"/>
    <w:rsid w:val="001C5FFC"/>
    <w:rsid w:val="001C7B0D"/>
    <w:rsid w:val="001C7ED4"/>
    <w:rsid w:val="001D12DB"/>
    <w:rsid w:val="001D140D"/>
    <w:rsid w:val="001D2E3B"/>
    <w:rsid w:val="001D2E7F"/>
    <w:rsid w:val="001D4FA8"/>
    <w:rsid w:val="001D543E"/>
    <w:rsid w:val="001D5B4A"/>
    <w:rsid w:val="001D6199"/>
    <w:rsid w:val="001D73BA"/>
    <w:rsid w:val="001E59D8"/>
    <w:rsid w:val="001E5BD9"/>
    <w:rsid w:val="001E7350"/>
    <w:rsid w:val="001E778B"/>
    <w:rsid w:val="001F13D5"/>
    <w:rsid w:val="001F2C58"/>
    <w:rsid w:val="001F3035"/>
    <w:rsid w:val="001F3BCE"/>
    <w:rsid w:val="001F5D7C"/>
    <w:rsid w:val="001F6354"/>
    <w:rsid w:val="001F78B6"/>
    <w:rsid w:val="00203BE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B56"/>
    <w:rsid w:val="00224950"/>
    <w:rsid w:val="00224AFA"/>
    <w:rsid w:val="00224DED"/>
    <w:rsid w:val="002260E7"/>
    <w:rsid w:val="0022686F"/>
    <w:rsid w:val="00226F52"/>
    <w:rsid w:val="002273BC"/>
    <w:rsid w:val="00227DB7"/>
    <w:rsid w:val="002323C1"/>
    <w:rsid w:val="0023430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5CAF"/>
    <w:rsid w:val="002A748A"/>
    <w:rsid w:val="002A7CD4"/>
    <w:rsid w:val="002B1C44"/>
    <w:rsid w:val="002B1F7F"/>
    <w:rsid w:val="002B2510"/>
    <w:rsid w:val="002B75B5"/>
    <w:rsid w:val="002B76C2"/>
    <w:rsid w:val="002C0D76"/>
    <w:rsid w:val="002C13BB"/>
    <w:rsid w:val="002C3E24"/>
    <w:rsid w:val="002C5106"/>
    <w:rsid w:val="002C574F"/>
    <w:rsid w:val="002C7D4D"/>
    <w:rsid w:val="002D04E1"/>
    <w:rsid w:val="002D0FFD"/>
    <w:rsid w:val="002D18B1"/>
    <w:rsid w:val="002D3275"/>
    <w:rsid w:val="002D43F9"/>
    <w:rsid w:val="002D52AC"/>
    <w:rsid w:val="002D57E3"/>
    <w:rsid w:val="002D6A9B"/>
    <w:rsid w:val="002D724A"/>
    <w:rsid w:val="002E3BD4"/>
    <w:rsid w:val="002E4250"/>
    <w:rsid w:val="002E5C03"/>
    <w:rsid w:val="002E672C"/>
    <w:rsid w:val="002E6B1B"/>
    <w:rsid w:val="002E734D"/>
    <w:rsid w:val="002E79CA"/>
    <w:rsid w:val="002E7DA0"/>
    <w:rsid w:val="002F02AA"/>
    <w:rsid w:val="002F0A7D"/>
    <w:rsid w:val="002F0DE4"/>
    <w:rsid w:val="002F2068"/>
    <w:rsid w:val="002F24A5"/>
    <w:rsid w:val="002F2605"/>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2F6C"/>
    <w:rsid w:val="00315089"/>
    <w:rsid w:val="00316244"/>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4546"/>
    <w:rsid w:val="00355235"/>
    <w:rsid w:val="00355EC7"/>
    <w:rsid w:val="0036072A"/>
    <w:rsid w:val="00362D18"/>
    <w:rsid w:val="0036369B"/>
    <w:rsid w:val="00363AB6"/>
    <w:rsid w:val="003708A2"/>
    <w:rsid w:val="003713B9"/>
    <w:rsid w:val="00371906"/>
    <w:rsid w:val="003724AB"/>
    <w:rsid w:val="003745AA"/>
    <w:rsid w:val="00376500"/>
    <w:rsid w:val="003768E3"/>
    <w:rsid w:val="00377A16"/>
    <w:rsid w:val="0038341C"/>
    <w:rsid w:val="00383DFC"/>
    <w:rsid w:val="003840E9"/>
    <w:rsid w:val="00384511"/>
    <w:rsid w:val="003870B8"/>
    <w:rsid w:val="003870FB"/>
    <w:rsid w:val="003912A3"/>
    <w:rsid w:val="00391AA8"/>
    <w:rsid w:val="003920B6"/>
    <w:rsid w:val="00392411"/>
    <w:rsid w:val="003925B8"/>
    <w:rsid w:val="003928CE"/>
    <w:rsid w:val="00392C59"/>
    <w:rsid w:val="00395006"/>
    <w:rsid w:val="003964AF"/>
    <w:rsid w:val="003A189B"/>
    <w:rsid w:val="003A19D8"/>
    <w:rsid w:val="003A2252"/>
    <w:rsid w:val="003A2D7C"/>
    <w:rsid w:val="003A3189"/>
    <w:rsid w:val="003A343F"/>
    <w:rsid w:val="003A5BA7"/>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353F"/>
    <w:rsid w:val="003C4C7D"/>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BBC"/>
    <w:rsid w:val="003E2AAA"/>
    <w:rsid w:val="003E2ED1"/>
    <w:rsid w:val="003E3A73"/>
    <w:rsid w:val="003E3AF8"/>
    <w:rsid w:val="003E5548"/>
    <w:rsid w:val="003E5BE4"/>
    <w:rsid w:val="003E6AAD"/>
    <w:rsid w:val="003F000B"/>
    <w:rsid w:val="003F177A"/>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14E9"/>
    <w:rsid w:val="00414C80"/>
    <w:rsid w:val="00416527"/>
    <w:rsid w:val="00416818"/>
    <w:rsid w:val="004202E6"/>
    <w:rsid w:val="00421715"/>
    <w:rsid w:val="0042330E"/>
    <w:rsid w:val="00425A7F"/>
    <w:rsid w:val="00426383"/>
    <w:rsid w:val="0042678D"/>
    <w:rsid w:val="004311E9"/>
    <w:rsid w:val="00431344"/>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B10"/>
    <w:rsid w:val="004F6E02"/>
    <w:rsid w:val="004F7080"/>
    <w:rsid w:val="004F7F83"/>
    <w:rsid w:val="005005D3"/>
    <w:rsid w:val="005024E7"/>
    <w:rsid w:val="00502581"/>
    <w:rsid w:val="005027D2"/>
    <w:rsid w:val="0050317A"/>
    <w:rsid w:val="00504388"/>
    <w:rsid w:val="00504655"/>
    <w:rsid w:val="0050480A"/>
    <w:rsid w:val="00510026"/>
    <w:rsid w:val="00510F67"/>
    <w:rsid w:val="00513102"/>
    <w:rsid w:val="00516312"/>
    <w:rsid w:val="005205AA"/>
    <w:rsid w:val="0052063A"/>
    <w:rsid w:val="00521C45"/>
    <w:rsid w:val="005230BA"/>
    <w:rsid w:val="00523F86"/>
    <w:rsid w:val="00524553"/>
    <w:rsid w:val="00524D1D"/>
    <w:rsid w:val="0052511D"/>
    <w:rsid w:val="005251E0"/>
    <w:rsid w:val="005266DF"/>
    <w:rsid w:val="0052799F"/>
    <w:rsid w:val="00527C4F"/>
    <w:rsid w:val="00530C75"/>
    <w:rsid w:val="00531001"/>
    <w:rsid w:val="00534362"/>
    <w:rsid w:val="005346A9"/>
    <w:rsid w:val="0053546F"/>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3D9"/>
    <w:rsid w:val="00551455"/>
    <w:rsid w:val="00551821"/>
    <w:rsid w:val="005518B2"/>
    <w:rsid w:val="005550AF"/>
    <w:rsid w:val="005558B5"/>
    <w:rsid w:val="00557143"/>
    <w:rsid w:val="00560518"/>
    <w:rsid w:val="00561175"/>
    <w:rsid w:val="00561A43"/>
    <w:rsid w:val="00562022"/>
    <w:rsid w:val="00563284"/>
    <w:rsid w:val="00563906"/>
    <w:rsid w:val="005641CB"/>
    <w:rsid w:val="0056440B"/>
    <w:rsid w:val="00565E82"/>
    <w:rsid w:val="005670EB"/>
    <w:rsid w:val="0057027E"/>
    <w:rsid w:val="00570358"/>
    <w:rsid w:val="005713FF"/>
    <w:rsid w:val="0057180C"/>
    <w:rsid w:val="00572327"/>
    <w:rsid w:val="00572CCD"/>
    <w:rsid w:val="00574BA7"/>
    <w:rsid w:val="005762D2"/>
    <w:rsid w:val="00576806"/>
    <w:rsid w:val="00581CA5"/>
    <w:rsid w:val="00583131"/>
    <w:rsid w:val="00583742"/>
    <w:rsid w:val="00583B5E"/>
    <w:rsid w:val="00583BE9"/>
    <w:rsid w:val="005843D4"/>
    <w:rsid w:val="00585A2A"/>
    <w:rsid w:val="005862F4"/>
    <w:rsid w:val="005863A1"/>
    <w:rsid w:val="00590D74"/>
    <w:rsid w:val="005910BD"/>
    <w:rsid w:val="00591134"/>
    <w:rsid w:val="00591B55"/>
    <w:rsid w:val="00592438"/>
    <w:rsid w:val="00592A73"/>
    <w:rsid w:val="00592DAF"/>
    <w:rsid w:val="00593196"/>
    <w:rsid w:val="0059425B"/>
    <w:rsid w:val="005969C7"/>
    <w:rsid w:val="00597471"/>
    <w:rsid w:val="005A101C"/>
    <w:rsid w:val="005A34E6"/>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B19"/>
    <w:rsid w:val="005D07AC"/>
    <w:rsid w:val="005D1735"/>
    <w:rsid w:val="005D2BE6"/>
    <w:rsid w:val="005D51E2"/>
    <w:rsid w:val="005D55BB"/>
    <w:rsid w:val="005D6B4F"/>
    <w:rsid w:val="005E106C"/>
    <w:rsid w:val="005E3390"/>
    <w:rsid w:val="005E3599"/>
    <w:rsid w:val="005E4188"/>
    <w:rsid w:val="005E6404"/>
    <w:rsid w:val="005E6E7E"/>
    <w:rsid w:val="005E73B4"/>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07041"/>
    <w:rsid w:val="006127F5"/>
    <w:rsid w:val="00613A28"/>
    <w:rsid w:val="00613D1E"/>
    <w:rsid w:val="0061412C"/>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972"/>
    <w:rsid w:val="00682B99"/>
    <w:rsid w:val="00682BE0"/>
    <w:rsid w:val="00683889"/>
    <w:rsid w:val="00683AAD"/>
    <w:rsid w:val="0068570D"/>
    <w:rsid w:val="00686348"/>
    <w:rsid w:val="006872D1"/>
    <w:rsid w:val="0068753C"/>
    <w:rsid w:val="00691C63"/>
    <w:rsid w:val="00692BB5"/>
    <w:rsid w:val="00693AD7"/>
    <w:rsid w:val="00693F57"/>
    <w:rsid w:val="006943C0"/>
    <w:rsid w:val="00694BB8"/>
    <w:rsid w:val="0069509C"/>
    <w:rsid w:val="00695474"/>
    <w:rsid w:val="00695F36"/>
    <w:rsid w:val="00696408"/>
    <w:rsid w:val="0069689A"/>
    <w:rsid w:val="0069726C"/>
    <w:rsid w:val="006A1475"/>
    <w:rsid w:val="006A23EF"/>
    <w:rsid w:val="006A26BA"/>
    <w:rsid w:val="006A2C6C"/>
    <w:rsid w:val="006A4ED0"/>
    <w:rsid w:val="006A7317"/>
    <w:rsid w:val="006A7798"/>
    <w:rsid w:val="006A783E"/>
    <w:rsid w:val="006A7F0D"/>
    <w:rsid w:val="006B169A"/>
    <w:rsid w:val="006B23C7"/>
    <w:rsid w:val="006B3CE8"/>
    <w:rsid w:val="006B437C"/>
    <w:rsid w:val="006B5DDE"/>
    <w:rsid w:val="006B66EC"/>
    <w:rsid w:val="006C0248"/>
    <w:rsid w:val="006C1275"/>
    <w:rsid w:val="006C2398"/>
    <w:rsid w:val="006C2FCC"/>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0D1"/>
    <w:rsid w:val="007002CA"/>
    <w:rsid w:val="007027C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AAD"/>
    <w:rsid w:val="00756BB8"/>
    <w:rsid w:val="007577B6"/>
    <w:rsid w:val="00757AA6"/>
    <w:rsid w:val="007607BC"/>
    <w:rsid w:val="007608F9"/>
    <w:rsid w:val="00761021"/>
    <w:rsid w:val="007610AC"/>
    <w:rsid w:val="00762BDA"/>
    <w:rsid w:val="00763809"/>
    <w:rsid w:val="007643CC"/>
    <w:rsid w:val="007664F3"/>
    <w:rsid w:val="00767898"/>
    <w:rsid w:val="00767EFB"/>
    <w:rsid w:val="007713F7"/>
    <w:rsid w:val="00772C43"/>
    <w:rsid w:val="007749BB"/>
    <w:rsid w:val="00781B17"/>
    <w:rsid w:val="00783230"/>
    <w:rsid w:val="00783552"/>
    <w:rsid w:val="007876E8"/>
    <w:rsid w:val="00787A0D"/>
    <w:rsid w:val="00790525"/>
    <w:rsid w:val="00790704"/>
    <w:rsid w:val="00790D77"/>
    <w:rsid w:val="007913A1"/>
    <w:rsid w:val="00791EE9"/>
    <w:rsid w:val="007920BF"/>
    <w:rsid w:val="007929CB"/>
    <w:rsid w:val="00794CA5"/>
    <w:rsid w:val="00794DC4"/>
    <w:rsid w:val="007958CB"/>
    <w:rsid w:val="00795DF6"/>
    <w:rsid w:val="007961A2"/>
    <w:rsid w:val="00796D13"/>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5080"/>
    <w:rsid w:val="007C6BD2"/>
    <w:rsid w:val="007C7F46"/>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639"/>
    <w:rsid w:val="007F18F0"/>
    <w:rsid w:val="007F5E99"/>
    <w:rsid w:val="007F6505"/>
    <w:rsid w:val="007F698B"/>
    <w:rsid w:val="007F6994"/>
    <w:rsid w:val="007F6E63"/>
    <w:rsid w:val="007F7EC6"/>
    <w:rsid w:val="007F7FE4"/>
    <w:rsid w:val="00801772"/>
    <w:rsid w:val="00801FB7"/>
    <w:rsid w:val="008025BC"/>
    <w:rsid w:val="0080319C"/>
    <w:rsid w:val="00803251"/>
    <w:rsid w:val="00804050"/>
    <w:rsid w:val="008055B7"/>
    <w:rsid w:val="00806F76"/>
    <w:rsid w:val="0081150A"/>
    <w:rsid w:val="00812515"/>
    <w:rsid w:val="00813C2A"/>
    <w:rsid w:val="00813F3A"/>
    <w:rsid w:val="00813FFA"/>
    <w:rsid w:val="00814553"/>
    <w:rsid w:val="00815002"/>
    <w:rsid w:val="0081523F"/>
    <w:rsid w:val="00815784"/>
    <w:rsid w:val="00815944"/>
    <w:rsid w:val="00817D3D"/>
    <w:rsid w:val="00824C6D"/>
    <w:rsid w:val="008252DA"/>
    <w:rsid w:val="00825971"/>
    <w:rsid w:val="008260C8"/>
    <w:rsid w:val="008269F7"/>
    <w:rsid w:val="00827B68"/>
    <w:rsid w:val="00830366"/>
    <w:rsid w:val="0083044E"/>
    <w:rsid w:val="00831DB6"/>
    <w:rsid w:val="00832C2E"/>
    <w:rsid w:val="0083350D"/>
    <w:rsid w:val="00833A1C"/>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5953"/>
    <w:rsid w:val="008669B2"/>
    <w:rsid w:val="00867CCB"/>
    <w:rsid w:val="00873DC1"/>
    <w:rsid w:val="00873F89"/>
    <w:rsid w:val="00874A87"/>
    <w:rsid w:val="00876B93"/>
    <w:rsid w:val="0087707E"/>
    <w:rsid w:val="008775B6"/>
    <w:rsid w:val="00880D0A"/>
    <w:rsid w:val="008825FA"/>
    <w:rsid w:val="0088417A"/>
    <w:rsid w:val="00885DCE"/>
    <w:rsid w:val="00886911"/>
    <w:rsid w:val="0089036C"/>
    <w:rsid w:val="00890C97"/>
    <w:rsid w:val="00891EAD"/>
    <w:rsid w:val="00892B7E"/>
    <w:rsid w:val="00893161"/>
    <w:rsid w:val="008951C9"/>
    <w:rsid w:val="00896779"/>
    <w:rsid w:val="00896ED1"/>
    <w:rsid w:val="008974E3"/>
    <w:rsid w:val="008A118C"/>
    <w:rsid w:val="008A1D5C"/>
    <w:rsid w:val="008A3B6E"/>
    <w:rsid w:val="008A3D6C"/>
    <w:rsid w:val="008A495C"/>
    <w:rsid w:val="008A4D5B"/>
    <w:rsid w:val="008A5B27"/>
    <w:rsid w:val="008A606C"/>
    <w:rsid w:val="008A663D"/>
    <w:rsid w:val="008A7120"/>
    <w:rsid w:val="008B01F2"/>
    <w:rsid w:val="008B3CB0"/>
    <w:rsid w:val="008B55C3"/>
    <w:rsid w:val="008B5799"/>
    <w:rsid w:val="008B5C50"/>
    <w:rsid w:val="008B7417"/>
    <w:rsid w:val="008C0645"/>
    <w:rsid w:val="008C0754"/>
    <w:rsid w:val="008C09A0"/>
    <w:rsid w:val="008C0D56"/>
    <w:rsid w:val="008C277E"/>
    <w:rsid w:val="008C342F"/>
    <w:rsid w:val="008C3FBB"/>
    <w:rsid w:val="008C4C5C"/>
    <w:rsid w:val="008C4D80"/>
    <w:rsid w:val="008C4F72"/>
    <w:rsid w:val="008C52FC"/>
    <w:rsid w:val="008C5A0D"/>
    <w:rsid w:val="008C60C7"/>
    <w:rsid w:val="008C6350"/>
    <w:rsid w:val="008D35C9"/>
    <w:rsid w:val="008D6508"/>
    <w:rsid w:val="008D701E"/>
    <w:rsid w:val="008E0964"/>
    <w:rsid w:val="008E3EAA"/>
    <w:rsid w:val="008E52E5"/>
    <w:rsid w:val="008F30DC"/>
    <w:rsid w:val="008F34B1"/>
    <w:rsid w:val="008F4E30"/>
    <w:rsid w:val="008F5E45"/>
    <w:rsid w:val="008F76F8"/>
    <w:rsid w:val="008F7D9D"/>
    <w:rsid w:val="00901375"/>
    <w:rsid w:val="009024B6"/>
    <w:rsid w:val="0090262F"/>
    <w:rsid w:val="009033B1"/>
    <w:rsid w:val="009053F1"/>
    <w:rsid w:val="0090630F"/>
    <w:rsid w:val="00907C0F"/>
    <w:rsid w:val="009100F3"/>
    <w:rsid w:val="0091013D"/>
    <w:rsid w:val="009103C4"/>
    <w:rsid w:val="00911226"/>
    <w:rsid w:val="00911A24"/>
    <w:rsid w:val="00912A98"/>
    <w:rsid w:val="009133F8"/>
    <w:rsid w:val="00917FE5"/>
    <w:rsid w:val="0092162B"/>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21B5"/>
    <w:rsid w:val="009537CE"/>
    <w:rsid w:val="00953BB4"/>
    <w:rsid w:val="00954770"/>
    <w:rsid w:val="00954AC0"/>
    <w:rsid w:val="00955CE7"/>
    <w:rsid w:val="00956A13"/>
    <w:rsid w:val="00956C87"/>
    <w:rsid w:val="00956D1F"/>
    <w:rsid w:val="00960777"/>
    <w:rsid w:val="00960DD1"/>
    <w:rsid w:val="00961401"/>
    <w:rsid w:val="00964E64"/>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0E43"/>
    <w:rsid w:val="009913F4"/>
    <w:rsid w:val="0099153A"/>
    <w:rsid w:val="00992C61"/>
    <w:rsid w:val="00992E70"/>
    <w:rsid w:val="0099532F"/>
    <w:rsid w:val="009956F9"/>
    <w:rsid w:val="00995B57"/>
    <w:rsid w:val="00995FCE"/>
    <w:rsid w:val="00996688"/>
    <w:rsid w:val="00996BE6"/>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4D59"/>
    <w:rsid w:val="00A158FF"/>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63C"/>
    <w:rsid w:val="00A734D4"/>
    <w:rsid w:val="00A73A01"/>
    <w:rsid w:val="00A73E61"/>
    <w:rsid w:val="00A75241"/>
    <w:rsid w:val="00A806FD"/>
    <w:rsid w:val="00A81C1B"/>
    <w:rsid w:val="00A82D8C"/>
    <w:rsid w:val="00A83A48"/>
    <w:rsid w:val="00A844E5"/>
    <w:rsid w:val="00A84A2C"/>
    <w:rsid w:val="00A85583"/>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1588"/>
    <w:rsid w:val="00AD2620"/>
    <w:rsid w:val="00AD35AA"/>
    <w:rsid w:val="00AD3E0C"/>
    <w:rsid w:val="00AD409A"/>
    <w:rsid w:val="00AD483F"/>
    <w:rsid w:val="00AD5A89"/>
    <w:rsid w:val="00AE131C"/>
    <w:rsid w:val="00AE29A1"/>
    <w:rsid w:val="00AE41EF"/>
    <w:rsid w:val="00AE5154"/>
    <w:rsid w:val="00AE54D1"/>
    <w:rsid w:val="00AE6081"/>
    <w:rsid w:val="00AE6BBC"/>
    <w:rsid w:val="00AF0C67"/>
    <w:rsid w:val="00AF26CF"/>
    <w:rsid w:val="00AF3D30"/>
    <w:rsid w:val="00AF3F2A"/>
    <w:rsid w:val="00AF48E7"/>
    <w:rsid w:val="00AF5485"/>
    <w:rsid w:val="00AF6463"/>
    <w:rsid w:val="00AF6BD9"/>
    <w:rsid w:val="00B01802"/>
    <w:rsid w:val="00B01F33"/>
    <w:rsid w:val="00B02532"/>
    <w:rsid w:val="00B02AAA"/>
    <w:rsid w:val="00B04396"/>
    <w:rsid w:val="00B05627"/>
    <w:rsid w:val="00B06CC6"/>
    <w:rsid w:val="00B06D10"/>
    <w:rsid w:val="00B07347"/>
    <w:rsid w:val="00B07565"/>
    <w:rsid w:val="00B1227C"/>
    <w:rsid w:val="00B13380"/>
    <w:rsid w:val="00B13A7F"/>
    <w:rsid w:val="00B146A9"/>
    <w:rsid w:val="00B154CE"/>
    <w:rsid w:val="00B15A06"/>
    <w:rsid w:val="00B15A2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4C31"/>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28C0"/>
    <w:rsid w:val="00BD4748"/>
    <w:rsid w:val="00BD4BA0"/>
    <w:rsid w:val="00BD568F"/>
    <w:rsid w:val="00BD622E"/>
    <w:rsid w:val="00BD6966"/>
    <w:rsid w:val="00BE0B9D"/>
    <w:rsid w:val="00BE0F2F"/>
    <w:rsid w:val="00BE1EA7"/>
    <w:rsid w:val="00BE1FE5"/>
    <w:rsid w:val="00BE2271"/>
    <w:rsid w:val="00BE2946"/>
    <w:rsid w:val="00BE3CF0"/>
    <w:rsid w:val="00BE3DA2"/>
    <w:rsid w:val="00BE4241"/>
    <w:rsid w:val="00BE5C55"/>
    <w:rsid w:val="00BE6E98"/>
    <w:rsid w:val="00BE77CC"/>
    <w:rsid w:val="00BF07F9"/>
    <w:rsid w:val="00BF0D1C"/>
    <w:rsid w:val="00BF1626"/>
    <w:rsid w:val="00BF3E4F"/>
    <w:rsid w:val="00BF3E70"/>
    <w:rsid w:val="00BF563E"/>
    <w:rsid w:val="00BF5D31"/>
    <w:rsid w:val="00BF75BB"/>
    <w:rsid w:val="00BF781F"/>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6CD8"/>
    <w:rsid w:val="00C27101"/>
    <w:rsid w:val="00C31156"/>
    <w:rsid w:val="00C31813"/>
    <w:rsid w:val="00C32511"/>
    <w:rsid w:val="00C34292"/>
    <w:rsid w:val="00C3472A"/>
    <w:rsid w:val="00C3553A"/>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C1E"/>
    <w:rsid w:val="00C80999"/>
    <w:rsid w:val="00C80E23"/>
    <w:rsid w:val="00C81017"/>
    <w:rsid w:val="00C81A64"/>
    <w:rsid w:val="00C81AEB"/>
    <w:rsid w:val="00C8309C"/>
    <w:rsid w:val="00C83E77"/>
    <w:rsid w:val="00C8448E"/>
    <w:rsid w:val="00C845DC"/>
    <w:rsid w:val="00C84965"/>
    <w:rsid w:val="00C85CA0"/>
    <w:rsid w:val="00C86600"/>
    <w:rsid w:val="00C86AC9"/>
    <w:rsid w:val="00C87810"/>
    <w:rsid w:val="00C90276"/>
    <w:rsid w:val="00C9145F"/>
    <w:rsid w:val="00C917AA"/>
    <w:rsid w:val="00C92823"/>
    <w:rsid w:val="00C93660"/>
    <w:rsid w:val="00C93F20"/>
    <w:rsid w:val="00C9490E"/>
    <w:rsid w:val="00C9523A"/>
    <w:rsid w:val="00C96E15"/>
    <w:rsid w:val="00C9769C"/>
    <w:rsid w:val="00CA1920"/>
    <w:rsid w:val="00CA291D"/>
    <w:rsid w:val="00CA3C67"/>
    <w:rsid w:val="00CA4959"/>
    <w:rsid w:val="00CA49F3"/>
    <w:rsid w:val="00CA4C6D"/>
    <w:rsid w:val="00CA64A8"/>
    <w:rsid w:val="00CA6BDF"/>
    <w:rsid w:val="00CA785A"/>
    <w:rsid w:val="00CA7BF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046"/>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DF8"/>
    <w:rsid w:val="00CF6E0A"/>
    <w:rsid w:val="00CF7258"/>
    <w:rsid w:val="00CF767C"/>
    <w:rsid w:val="00CF792B"/>
    <w:rsid w:val="00D02302"/>
    <w:rsid w:val="00D0358F"/>
    <w:rsid w:val="00D04D41"/>
    <w:rsid w:val="00D054CD"/>
    <w:rsid w:val="00D0557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6453"/>
    <w:rsid w:val="00D46492"/>
    <w:rsid w:val="00D47EF6"/>
    <w:rsid w:val="00D503BC"/>
    <w:rsid w:val="00D50EED"/>
    <w:rsid w:val="00D51B9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D46"/>
    <w:rsid w:val="00D61FBD"/>
    <w:rsid w:val="00D62D07"/>
    <w:rsid w:val="00D635A0"/>
    <w:rsid w:val="00D643D2"/>
    <w:rsid w:val="00D66340"/>
    <w:rsid w:val="00D73C98"/>
    <w:rsid w:val="00D73CC5"/>
    <w:rsid w:val="00D73FFF"/>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8A2"/>
    <w:rsid w:val="00D87B54"/>
    <w:rsid w:val="00D87F56"/>
    <w:rsid w:val="00D87FA9"/>
    <w:rsid w:val="00D916D7"/>
    <w:rsid w:val="00D94074"/>
    <w:rsid w:val="00D9431E"/>
    <w:rsid w:val="00D96633"/>
    <w:rsid w:val="00D9683A"/>
    <w:rsid w:val="00D96933"/>
    <w:rsid w:val="00D97E9A"/>
    <w:rsid w:val="00DA0A17"/>
    <w:rsid w:val="00DA2A91"/>
    <w:rsid w:val="00DA2F96"/>
    <w:rsid w:val="00DA3203"/>
    <w:rsid w:val="00DA36B0"/>
    <w:rsid w:val="00DA372A"/>
    <w:rsid w:val="00DA48ED"/>
    <w:rsid w:val="00DA4BCB"/>
    <w:rsid w:val="00DA5F34"/>
    <w:rsid w:val="00DA5F94"/>
    <w:rsid w:val="00DA6125"/>
    <w:rsid w:val="00DA69F4"/>
    <w:rsid w:val="00DB2539"/>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E2844"/>
    <w:rsid w:val="00DE35F0"/>
    <w:rsid w:val="00DE3909"/>
    <w:rsid w:val="00DE41D4"/>
    <w:rsid w:val="00DE4700"/>
    <w:rsid w:val="00DE4EBF"/>
    <w:rsid w:val="00DF09E7"/>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17914"/>
    <w:rsid w:val="00E20167"/>
    <w:rsid w:val="00E2252C"/>
    <w:rsid w:val="00E25083"/>
    <w:rsid w:val="00E25CD6"/>
    <w:rsid w:val="00E271CA"/>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1A7"/>
    <w:rsid w:val="00E5553F"/>
    <w:rsid w:val="00E5587F"/>
    <w:rsid w:val="00E56C1B"/>
    <w:rsid w:val="00E60FF8"/>
    <w:rsid w:val="00E61954"/>
    <w:rsid w:val="00E61C1F"/>
    <w:rsid w:val="00E632F2"/>
    <w:rsid w:val="00E63780"/>
    <w:rsid w:val="00E642B1"/>
    <w:rsid w:val="00E64F6E"/>
    <w:rsid w:val="00E651E1"/>
    <w:rsid w:val="00E67B91"/>
    <w:rsid w:val="00E7088D"/>
    <w:rsid w:val="00E70EBD"/>
    <w:rsid w:val="00E71EE5"/>
    <w:rsid w:val="00E73CE3"/>
    <w:rsid w:val="00E74FBD"/>
    <w:rsid w:val="00E7566B"/>
    <w:rsid w:val="00E7787C"/>
    <w:rsid w:val="00E77D14"/>
    <w:rsid w:val="00E804CB"/>
    <w:rsid w:val="00E81745"/>
    <w:rsid w:val="00E81B69"/>
    <w:rsid w:val="00E81F8D"/>
    <w:rsid w:val="00E8222F"/>
    <w:rsid w:val="00E82789"/>
    <w:rsid w:val="00E83FE9"/>
    <w:rsid w:val="00E85C61"/>
    <w:rsid w:val="00E85EB9"/>
    <w:rsid w:val="00E87901"/>
    <w:rsid w:val="00E87D74"/>
    <w:rsid w:val="00E9121D"/>
    <w:rsid w:val="00E92CA5"/>
    <w:rsid w:val="00E93556"/>
    <w:rsid w:val="00E95166"/>
    <w:rsid w:val="00E95346"/>
    <w:rsid w:val="00E961BE"/>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7D4"/>
    <w:rsid w:val="00ED4D73"/>
    <w:rsid w:val="00ED62F6"/>
    <w:rsid w:val="00ED7665"/>
    <w:rsid w:val="00ED7734"/>
    <w:rsid w:val="00EE19C3"/>
    <w:rsid w:val="00EE71F1"/>
    <w:rsid w:val="00EF0AD0"/>
    <w:rsid w:val="00EF2EF8"/>
    <w:rsid w:val="00EF3247"/>
    <w:rsid w:val="00EF38B3"/>
    <w:rsid w:val="00EF4DA0"/>
    <w:rsid w:val="00EF53D5"/>
    <w:rsid w:val="00EF5D56"/>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AB"/>
    <w:rsid w:val="00F224D0"/>
    <w:rsid w:val="00F22962"/>
    <w:rsid w:val="00F2443D"/>
    <w:rsid w:val="00F26028"/>
    <w:rsid w:val="00F27274"/>
    <w:rsid w:val="00F317FC"/>
    <w:rsid w:val="00F33E08"/>
    <w:rsid w:val="00F35B1C"/>
    <w:rsid w:val="00F36EA1"/>
    <w:rsid w:val="00F379E0"/>
    <w:rsid w:val="00F400B0"/>
    <w:rsid w:val="00F4067B"/>
    <w:rsid w:val="00F4466F"/>
    <w:rsid w:val="00F44A3F"/>
    <w:rsid w:val="00F4655B"/>
    <w:rsid w:val="00F50DFA"/>
    <w:rsid w:val="00F5118B"/>
    <w:rsid w:val="00F51AF2"/>
    <w:rsid w:val="00F51B22"/>
    <w:rsid w:val="00F53D15"/>
    <w:rsid w:val="00F53D9F"/>
    <w:rsid w:val="00F55190"/>
    <w:rsid w:val="00F55E38"/>
    <w:rsid w:val="00F656A0"/>
    <w:rsid w:val="00F67448"/>
    <w:rsid w:val="00F67853"/>
    <w:rsid w:val="00F707C9"/>
    <w:rsid w:val="00F7175C"/>
    <w:rsid w:val="00F71BF0"/>
    <w:rsid w:val="00F7244C"/>
    <w:rsid w:val="00F72F5A"/>
    <w:rsid w:val="00F744AC"/>
    <w:rsid w:val="00F75EA4"/>
    <w:rsid w:val="00F760C5"/>
    <w:rsid w:val="00F7709C"/>
    <w:rsid w:val="00F77AF4"/>
    <w:rsid w:val="00F813F9"/>
    <w:rsid w:val="00F8408B"/>
    <w:rsid w:val="00F84D42"/>
    <w:rsid w:val="00F85D2D"/>
    <w:rsid w:val="00F864F2"/>
    <w:rsid w:val="00F86C16"/>
    <w:rsid w:val="00F90BD3"/>
    <w:rsid w:val="00F914BD"/>
    <w:rsid w:val="00F914E1"/>
    <w:rsid w:val="00F92356"/>
    <w:rsid w:val="00F93A78"/>
    <w:rsid w:val="00F93B71"/>
    <w:rsid w:val="00F93DBE"/>
    <w:rsid w:val="00F941A8"/>
    <w:rsid w:val="00F95E2D"/>
    <w:rsid w:val="00F96056"/>
    <w:rsid w:val="00F96ABD"/>
    <w:rsid w:val="00F97DE7"/>
    <w:rsid w:val="00FA12B4"/>
    <w:rsid w:val="00FA1447"/>
    <w:rsid w:val="00FA2580"/>
    <w:rsid w:val="00FA5335"/>
    <w:rsid w:val="00FA545A"/>
    <w:rsid w:val="00FA66E8"/>
    <w:rsid w:val="00FB07A8"/>
    <w:rsid w:val="00FB0893"/>
    <w:rsid w:val="00FB2293"/>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B05CB0"/>
  <w15:docId w15:val="{7BC32C05-69A9-4AA4-9903-8911442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spektor.odo@csk.umed.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espd.uzp.gov.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04DE-A704-494B-B75D-DF3290E7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73</Pages>
  <Words>25904</Words>
  <Characters>155429</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30</cp:revision>
  <cp:lastPrinted>2023-12-04T15:03:00Z</cp:lastPrinted>
  <dcterms:created xsi:type="dcterms:W3CDTF">2023-11-28T18:47:00Z</dcterms:created>
  <dcterms:modified xsi:type="dcterms:W3CDTF">2024-01-09T13:39:00Z</dcterms:modified>
</cp:coreProperties>
</file>